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48" w:rsidRPr="00186348" w:rsidRDefault="00186348"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186348">
        <w:rPr>
          <w:rFonts w:ascii="Times New Roman" w:eastAsia="Times New Roman" w:hAnsi="Times New Roman" w:cs="Times New Roman"/>
          <w:b/>
          <w:bCs/>
          <w:color w:val="000000"/>
          <w:sz w:val="24"/>
          <w:szCs w:val="24"/>
          <w:lang w:eastAsia="ru-RU"/>
        </w:rPr>
        <w:t>Приложение №1</w:t>
      </w:r>
    </w:p>
    <w:p w:rsidR="00186348" w:rsidRPr="00186348" w:rsidRDefault="00186348"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186348">
        <w:rPr>
          <w:rFonts w:ascii="Times New Roman" w:eastAsia="Times New Roman" w:hAnsi="Times New Roman" w:cs="Times New Roman"/>
          <w:b/>
          <w:bCs/>
          <w:color w:val="000000"/>
          <w:sz w:val="24"/>
          <w:szCs w:val="24"/>
          <w:lang w:eastAsia="ru-RU"/>
        </w:rPr>
        <w:t>к основной образовательной программе</w:t>
      </w:r>
    </w:p>
    <w:p w:rsidR="00186348" w:rsidRPr="00186348" w:rsidRDefault="00186348"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186348">
        <w:rPr>
          <w:rFonts w:ascii="Times New Roman" w:eastAsia="Times New Roman" w:hAnsi="Times New Roman" w:cs="Times New Roman"/>
          <w:b/>
          <w:bCs/>
          <w:color w:val="000000"/>
          <w:sz w:val="24"/>
          <w:szCs w:val="24"/>
          <w:lang w:eastAsia="ru-RU"/>
        </w:rPr>
        <w:t>начального общего образования.</w:t>
      </w:r>
    </w:p>
    <w:p w:rsidR="009F14B4" w:rsidRDefault="009F14B4" w:rsidP="009F14B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p w:rsidR="009F14B4" w:rsidRDefault="009F14B4" w:rsidP="009F14B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p w:rsidR="009F14B4" w:rsidRDefault="009F14B4" w:rsidP="009F14B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p w:rsidR="009F14B4" w:rsidRDefault="009F14B4" w:rsidP="009F14B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p w:rsidR="009F14B4" w:rsidRDefault="009F14B4" w:rsidP="009F14B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p w:rsidR="009F14B4" w:rsidRDefault="009F14B4" w:rsidP="009F14B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p w:rsidR="009F14B4" w:rsidRDefault="009F14B4" w:rsidP="009F14B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p w:rsidR="009F14B4" w:rsidRDefault="009F14B4" w:rsidP="009F14B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p w:rsidR="009F14B4" w:rsidRDefault="009F14B4" w:rsidP="009F14B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p w:rsidR="009F14B4" w:rsidRDefault="009F14B4" w:rsidP="009F14B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p w:rsidR="00186348" w:rsidRPr="009F14B4" w:rsidRDefault="00186348" w:rsidP="009F14B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r w:rsidRPr="009F14B4">
        <w:rPr>
          <w:rFonts w:ascii="Times New Roman" w:eastAsia="Times New Roman" w:hAnsi="Times New Roman" w:cs="Times New Roman"/>
          <w:b/>
          <w:bCs/>
          <w:color w:val="000000"/>
          <w:sz w:val="40"/>
          <w:szCs w:val="40"/>
          <w:lang w:eastAsia="ru-RU"/>
        </w:rPr>
        <w:t>Рабочие программы</w:t>
      </w:r>
    </w:p>
    <w:p w:rsidR="00186348" w:rsidRPr="009F14B4" w:rsidRDefault="00186348" w:rsidP="009F14B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r w:rsidRPr="009F14B4">
        <w:rPr>
          <w:rFonts w:ascii="Times New Roman" w:eastAsia="Times New Roman" w:hAnsi="Times New Roman" w:cs="Times New Roman"/>
          <w:b/>
          <w:bCs/>
          <w:color w:val="000000"/>
          <w:sz w:val="40"/>
          <w:szCs w:val="40"/>
          <w:lang w:eastAsia="ru-RU"/>
        </w:rPr>
        <w:t>учебных предметов</w:t>
      </w:r>
    </w:p>
    <w:p w:rsidR="00186348" w:rsidRPr="009F14B4" w:rsidRDefault="00186348" w:rsidP="009F14B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r w:rsidRPr="009F14B4">
        <w:rPr>
          <w:rFonts w:ascii="Times New Roman" w:eastAsia="Times New Roman" w:hAnsi="Times New Roman" w:cs="Times New Roman"/>
          <w:b/>
          <w:bCs/>
          <w:color w:val="000000"/>
          <w:sz w:val="40"/>
          <w:szCs w:val="40"/>
          <w:lang w:eastAsia="ru-RU"/>
        </w:rPr>
        <w:t>уровня начального общего образования</w:t>
      </w:r>
    </w:p>
    <w:p w:rsidR="00186348" w:rsidRPr="009F14B4" w:rsidRDefault="00186348" w:rsidP="009F14B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r w:rsidRPr="009F14B4">
        <w:rPr>
          <w:rFonts w:ascii="Times New Roman" w:eastAsia="Times New Roman" w:hAnsi="Times New Roman" w:cs="Times New Roman"/>
          <w:b/>
          <w:bCs/>
          <w:color w:val="000000"/>
          <w:sz w:val="40"/>
          <w:szCs w:val="40"/>
          <w:lang w:eastAsia="ru-RU"/>
        </w:rPr>
        <w:t>1-4 классов</w:t>
      </w: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Default="009F14B4" w:rsidP="001863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186348" w:rsidRPr="009F14B4" w:rsidRDefault="00186348" w:rsidP="009F14B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F14B4">
        <w:rPr>
          <w:rFonts w:ascii="Times New Roman" w:eastAsia="Times New Roman" w:hAnsi="Times New Roman" w:cs="Times New Roman"/>
          <w:b/>
          <w:bCs/>
          <w:color w:val="000000"/>
          <w:sz w:val="28"/>
          <w:szCs w:val="28"/>
          <w:lang w:eastAsia="ru-RU"/>
        </w:rPr>
        <w:t>Содержание</w:t>
      </w:r>
    </w:p>
    <w:p w:rsidR="00186348" w:rsidRPr="009F14B4" w:rsidRDefault="00186348" w:rsidP="009F14B4">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9F14B4">
        <w:rPr>
          <w:rFonts w:ascii="Times New Roman" w:eastAsia="Times New Roman" w:hAnsi="Times New Roman" w:cs="Times New Roman"/>
          <w:bCs/>
          <w:color w:val="000000"/>
          <w:sz w:val="28"/>
          <w:szCs w:val="28"/>
          <w:lang w:eastAsia="ru-RU"/>
        </w:rPr>
        <w:t>1. Рабочая программа учебного предмета русский язык уровня начального общего образования 1-4 классов……………………………………………………………….3</w:t>
      </w:r>
      <w:r w:rsidR="00FE05BF">
        <w:rPr>
          <w:rFonts w:ascii="Times New Roman" w:eastAsia="Times New Roman" w:hAnsi="Times New Roman" w:cs="Times New Roman"/>
          <w:bCs/>
          <w:color w:val="000000"/>
          <w:sz w:val="28"/>
          <w:szCs w:val="28"/>
          <w:lang w:eastAsia="ru-RU"/>
        </w:rPr>
        <w:t>-39</w:t>
      </w:r>
    </w:p>
    <w:p w:rsidR="00186348" w:rsidRPr="009F14B4" w:rsidRDefault="00186348" w:rsidP="009F14B4">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9F14B4">
        <w:rPr>
          <w:rFonts w:ascii="Times New Roman" w:eastAsia="Times New Roman" w:hAnsi="Times New Roman" w:cs="Times New Roman"/>
          <w:bCs/>
          <w:color w:val="000000"/>
          <w:sz w:val="28"/>
          <w:szCs w:val="28"/>
          <w:lang w:eastAsia="ru-RU"/>
        </w:rPr>
        <w:t>2. Рабочая программа учебного предмета литературное чтение уровня начального общего образования 1-4 кл</w:t>
      </w:r>
      <w:r w:rsidR="00FE05BF">
        <w:rPr>
          <w:rFonts w:ascii="Times New Roman" w:eastAsia="Times New Roman" w:hAnsi="Times New Roman" w:cs="Times New Roman"/>
          <w:bCs/>
          <w:color w:val="000000"/>
          <w:sz w:val="28"/>
          <w:szCs w:val="28"/>
          <w:lang w:eastAsia="ru-RU"/>
        </w:rPr>
        <w:t>ассов……………………………………………...…..….40-75</w:t>
      </w:r>
    </w:p>
    <w:p w:rsidR="00186348" w:rsidRPr="009F14B4" w:rsidRDefault="00186348" w:rsidP="009F14B4">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9F14B4">
        <w:rPr>
          <w:rFonts w:ascii="Times New Roman" w:eastAsia="Times New Roman" w:hAnsi="Times New Roman" w:cs="Times New Roman"/>
          <w:bCs/>
          <w:color w:val="000000"/>
          <w:sz w:val="28"/>
          <w:szCs w:val="28"/>
          <w:lang w:eastAsia="ru-RU"/>
        </w:rPr>
        <w:t>3. Рабочая программа учебного предмета английский язык уровня начального общего образования 1-4 кла</w:t>
      </w:r>
      <w:r w:rsidR="00FE05BF">
        <w:rPr>
          <w:rFonts w:ascii="Times New Roman" w:eastAsia="Times New Roman" w:hAnsi="Times New Roman" w:cs="Times New Roman"/>
          <w:bCs/>
          <w:color w:val="000000"/>
          <w:sz w:val="28"/>
          <w:szCs w:val="28"/>
          <w:lang w:eastAsia="ru-RU"/>
        </w:rPr>
        <w:t>ссов……………………………………………………………..75-97</w:t>
      </w:r>
    </w:p>
    <w:p w:rsidR="00186348" w:rsidRPr="009F14B4" w:rsidRDefault="00186348" w:rsidP="009F14B4">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9F14B4">
        <w:rPr>
          <w:rFonts w:ascii="Times New Roman" w:eastAsia="Times New Roman" w:hAnsi="Times New Roman" w:cs="Times New Roman"/>
          <w:bCs/>
          <w:color w:val="000000"/>
          <w:sz w:val="28"/>
          <w:szCs w:val="28"/>
          <w:lang w:eastAsia="ru-RU"/>
        </w:rPr>
        <w:t>4. Рабочая программа учебного предмета математика уровня начального общего образования 1-4 кла</w:t>
      </w:r>
      <w:r w:rsidR="00FE05BF">
        <w:rPr>
          <w:rFonts w:ascii="Times New Roman" w:eastAsia="Times New Roman" w:hAnsi="Times New Roman" w:cs="Times New Roman"/>
          <w:bCs/>
          <w:color w:val="000000"/>
          <w:sz w:val="28"/>
          <w:szCs w:val="28"/>
          <w:lang w:eastAsia="ru-RU"/>
        </w:rPr>
        <w:t>ссов………………………………………………………….….98-130</w:t>
      </w:r>
    </w:p>
    <w:p w:rsidR="00186348" w:rsidRPr="009F14B4" w:rsidRDefault="00186348" w:rsidP="009F14B4">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9F14B4">
        <w:rPr>
          <w:rFonts w:ascii="Times New Roman" w:eastAsia="Times New Roman" w:hAnsi="Times New Roman" w:cs="Times New Roman"/>
          <w:bCs/>
          <w:color w:val="000000"/>
          <w:sz w:val="28"/>
          <w:szCs w:val="28"/>
          <w:lang w:eastAsia="ru-RU"/>
        </w:rPr>
        <w:t>5. Рабочая программа учебного предмета окружающий мир уровня начального общего образования 1-4 кла</w:t>
      </w:r>
      <w:r w:rsidR="00FE05BF">
        <w:rPr>
          <w:rFonts w:ascii="Times New Roman" w:eastAsia="Times New Roman" w:hAnsi="Times New Roman" w:cs="Times New Roman"/>
          <w:bCs/>
          <w:color w:val="000000"/>
          <w:sz w:val="28"/>
          <w:szCs w:val="28"/>
          <w:lang w:eastAsia="ru-RU"/>
        </w:rPr>
        <w:t>ссов………………………………………………………….….131-221</w:t>
      </w:r>
    </w:p>
    <w:p w:rsidR="00186348" w:rsidRPr="009F14B4" w:rsidRDefault="00186348" w:rsidP="009F14B4">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9F14B4">
        <w:rPr>
          <w:rFonts w:ascii="Times New Roman" w:eastAsia="Times New Roman" w:hAnsi="Times New Roman" w:cs="Times New Roman"/>
          <w:bCs/>
          <w:color w:val="000000"/>
          <w:sz w:val="28"/>
          <w:szCs w:val="28"/>
          <w:lang w:eastAsia="ru-RU"/>
        </w:rPr>
        <w:t>6.Рабочая программа учебного курса основы религиозных культур и светской этики уровня начального общего образован</w:t>
      </w:r>
      <w:r w:rsidR="009C7FFD">
        <w:rPr>
          <w:rFonts w:ascii="Times New Roman" w:eastAsia="Times New Roman" w:hAnsi="Times New Roman" w:cs="Times New Roman"/>
          <w:bCs/>
          <w:color w:val="000000"/>
          <w:sz w:val="28"/>
          <w:szCs w:val="28"/>
          <w:lang w:eastAsia="ru-RU"/>
        </w:rPr>
        <w:t>ия 1-4 классов……………….………</w:t>
      </w:r>
      <w:r w:rsidR="00FE05BF">
        <w:rPr>
          <w:rFonts w:ascii="Times New Roman" w:eastAsia="Times New Roman" w:hAnsi="Times New Roman" w:cs="Times New Roman"/>
          <w:bCs/>
          <w:color w:val="000000"/>
          <w:sz w:val="28"/>
          <w:szCs w:val="28"/>
          <w:lang w:eastAsia="ru-RU"/>
        </w:rPr>
        <w:t>…….. 221-229</w:t>
      </w:r>
    </w:p>
    <w:p w:rsidR="009C7FFD" w:rsidRDefault="00186348" w:rsidP="009F14B4">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9F14B4">
        <w:rPr>
          <w:rFonts w:ascii="Times New Roman" w:eastAsia="Times New Roman" w:hAnsi="Times New Roman" w:cs="Times New Roman"/>
          <w:bCs/>
          <w:color w:val="000000"/>
          <w:sz w:val="28"/>
          <w:szCs w:val="28"/>
          <w:lang w:eastAsia="ru-RU"/>
        </w:rPr>
        <w:t xml:space="preserve">7. </w:t>
      </w:r>
      <w:r w:rsidR="009C7FFD" w:rsidRPr="009C7FFD">
        <w:rPr>
          <w:rFonts w:ascii="Times New Roman" w:eastAsia="Times New Roman" w:hAnsi="Times New Roman" w:cs="Times New Roman"/>
          <w:bCs/>
          <w:color w:val="000000"/>
          <w:sz w:val="28"/>
          <w:szCs w:val="28"/>
          <w:lang w:eastAsia="ru-RU"/>
        </w:rPr>
        <w:t>Рабочая программа учебного предмета изобразительное искусство уровня начального общего образовани</w:t>
      </w:r>
      <w:r w:rsidR="00FE05BF">
        <w:rPr>
          <w:rFonts w:ascii="Times New Roman" w:eastAsia="Times New Roman" w:hAnsi="Times New Roman" w:cs="Times New Roman"/>
          <w:bCs/>
          <w:color w:val="000000"/>
          <w:sz w:val="28"/>
          <w:szCs w:val="28"/>
          <w:lang w:eastAsia="ru-RU"/>
        </w:rPr>
        <w:t>я 1-4классов………………………………………..230-251</w:t>
      </w:r>
    </w:p>
    <w:p w:rsidR="00186348" w:rsidRPr="009F14B4" w:rsidRDefault="009C7FFD" w:rsidP="009F14B4">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 Р</w:t>
      </w:r>
      <w:r w:rsidR="00186348" w:rsidRPr="009F14B4">
        <w:rPr>
          <w:rFonts w:ascii="Times New Roman" w:eastAsia="Times New Roman" w:hAnsi="Times New Roman" w:cs="Times New Roman"/>
          <w:bCs/>
          <w:color w:val="000000"/>
          <w:sz w:val="28"/>
          <w:szCs w:val="28"/>
          <w:lang w:eastAsia="ru-RU"/>
        </w:rPr>
        <w:t>абочая программа учебного предмета музыка уровня начального общего</w:t>
      </w:r>
    </w:p>
    <w:p w:rsidR="00186348" w:rsidRPr="009F14B4" w:rsidRDefault="00186348" w:rsidP="009F14B4">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9F14B4">
        <w:rPr>
          <w:rFonts w:ascii="Times New Roman" w:eastAsia="Times New Roman" w:hAnsi="Times New Roman" w:cs="Times New Roman"/>
          <w:bCs/>
          <w:color w:val="000000"/>
          <w:sz w:val="28"/>
          <w:szCs w:val="28"/>
          <w:lang w:eastAsia="ru-RU"/>
        </w:rPr>
        <w:t>образования 1-4 клас</w:t>
      </w:r>
      <w:r w:rsidR="009C7FFD">
        <w:rPr>
          <w:rFonts w:ascii="Times New Roman" w:eastAsia="Times New Roman" w:hAnsi="Times New Roman" w:cs="Times New Roman"/>
          <w:bCs/>
          <w:color w:val="000000"/>
          <w:sz w:val="28"/>
          <w:szCs w:val="28"/>
          <w:lang w:eastAsia="ru-RU"/>
        </w:rPr>
        <w:t>сов………………………………</w:t>
      </w:r>
      <w:r w:rsidR="00FE05BF">
        <w:rPr>
          <w:rFonts w:ascii="Times New Roman" w:eastAsia="Times New Roman" w:hAnsi="Times New Roman" w:cs="Times New Roman"/>
          <w:bCs/>
          <w:color w:val="000000"/>
          <w:sz w:val="28"/>
          <w:szCs w:val="28"/>
          <w:lang w:eastAsia="ru-RU"/>
        </w:rPr>
        <w:t>………………………….…..252-263</w:t>
      </w:r>
    </w:p>
    <w:p w:rsidR="00186348" w:rsidRPr="009F14B4" w:rsidRDefault="00186348" w:rsidP="009F14B4">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9F14B4">
        <w:rPr>
          <w:rFonts w:ascii="Times New Roman" w:eastAsia="Times New Roman" w:hAnsi="Times New Roman" w:cs="Times New Roman"/>
          <w:bCs/>
          <w:color w:val="000000"/>
          <w:sz w:val="28"/>
          <w:szCs w:val="28"/>
          <w:lang w:eastAsia="ru-RU"/>
        </w:rPr>
        <w:t>9. Рабочая программа учебного предмета технология уровня начального общего образования 1-4 клас</w:t>
      </w:r>
      <w:r w:rsidR="00FE05BF">
        <w:rPr>
          <w:rFonts w:ascii="Times New Roman" w:eastAsia="Times New Roman" w:hAnsi="Times New Roman" w:cs="Times New Roman"/>
          <w:bCs/>
          <w:color w:val="000000"/>
          <w:sz w:val="28"/>
          <w:szCs w:val="28"/>
          <w:lang w:eastAsia="ru-RU"/>
        </w:rPr>
        <w:t>сов……………………………………………………………...263-276</w:t>
      </w:r>
    </w:p>
    <w:p w:rsidR="00186348" w:rsidRPr="009F14B4" w:rsidRDefault="00186348" w:rsidP="009F14B4">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9F14B4">
        <w:rPr>
          <w:rFonts w:ascii="Times New Roman" w:eastAsia="Times New Roman" w:hAnsi="Times New Roman" w:cs="Times New Roman"/>
          <w:bCs/>
          <w:color w:val="000000"/>
          <w:sz w:val="28"/>
          <w:szCs w:val="28"/>
          <w:lang w:eastAsia="ru-RU"/>
        </w:rPr>
        <w:t xml:space="preserve">10. Рабочая программа учебного предмета физическая культура уровня начального общего образования 1-4 </w:t>
      </w:r>
      <w:r w:rsidR="009C7FFD">
        <w:rPr>
          <w:rFonts w:ascii="Times New Roman" w:eastAsia="Times New Roman" w:hAnsi="Times New Roman" w:cs="Times New Roman"/>
          <w:bCs/>
          <w:color w:val="000000"/>
          <w:sz w:val="28"/>
          <w:szCs w:val="28"/>
          <w:lang w:eastAsia="ru-RU"/>
        </w:rPr>
        <w:t>к</w:t>
      </w:r>
      <w:r w:rsidR="00FE05BF">
        <w:rPr>
          <w:rFonts w:ascii="Times New Roman" w:eastAsia="Times New Roman" w:hAnsi="Times New Roman" w:cs="Times New Roman"/>
          <w:bCs/>
          <w:color w:val="000000"/>
          <w:sz w:val="28"/>
          <w:szCs w:val="28"/>
          <w:lang w:eastAsia="ru-RU"/>
        </w:rPr>
        <w:t>лассов……………………………………………………..277-291</w:t>
      </w:r>
    </w:p>
    <w:p w:rsidR="00186348" w:rsidRDefault="00186348"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186348" w:rsidRDefault="00186348"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F14E23" w:rsidRDefault="00F14E23"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9F14B4" w:rsidRPr="000E6767" w:rsidRDefault="009F14B4" w:rsidP="009931C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A7B50" w:rsidRDefault="009F14B4" w:rsidP="00CA7B5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A7B50">
        <w:rPr>
          <w:rFonts w:ascii="Times New Roman" w:eastAsia="Times New Roman" w:hAnsi="Times New Roman" w:cs="Times New Roman"/>
          <w:b/>
          <w:bCs/>
          <w:color w:val="000000"/>
          <w:sz w:val="28"/>
          <w:szCs w:val="28"/>
          <w:lang w:eastAsia="ru-RU"/>
        </w:rPr>
        <w:lastRenderedPageBreak/>
        <w:t>Рабочая программа учебного предмета «русский язык» уровня начального общего образования 1-4 классов.</w:t>
      </w:r>
    </w:p>
    <w:p w:rsidR="00CA7B50" w:rsidRPr="00CA7B50" w:rsidRDefault="00CA7B50" w:rsidP="00CA7B5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0E6767" w:rsidRPr="00CA7B50" w:rsidRDefault="009F14B4" w:rsidP="009F14B4">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CA7B50">
        <w:rPr>
          <w:rFonts w:ascii="Times New Roman" w:eastAsia="Times New Roman" w:hAnsi="Times New Roman" w:cs="Times New Roman"/>
          <w:bCs/>
          <w:color w:val="000000"/>
          <w:sz w:val="24"/>
          <w:szCs w:val="24"/>
          <w:lang w:eastAsia="ru-RU"/>
        </w:rPr>
        <w:t>Составлена в соответствии с требования</w:t>
      </w:r>
      <w:r w:rsidR="00CA7B50" w:rsidRPr="00CA7B50">
        <w:rPr>
          <w:rFonts w:ascii="Times New Roman" w:eastAsia="Times New Roman" w:hAnsi="Times New Roman" w:cs="Times New Roman"/>
          <w:bCs/>
          <w:color w:val="000000"/>
          <w:sz w:val="24"/>
          <w:szCs w:val="24"/>
          <w:lang w:eastAsia="ru-RU"/>
        </w:rPr>
        <w:t xml:space="preserve">ми ФГОС НОО на основе </w:t>
      </w:r>
      <w:r w:rsidRPr="00CA7B50">
        <w:rPr>
          <w:rFonts w:ascii="Times New Roman" w:eastAsia="Times New Roman" w:hAnsi="Times New Roman" w:cs="Times New Roman"/>
          <w:bCs/>
          <w:color w:val="000000"/>
          <w:sz w:val="24"/>
          <w:szCs w:val="24"/>
          <w:lang w:eastAsia="ru-RU"/>
        </w:rPr>
        <w:t>программы</w:t>
      </w:r>
      <w:r w:rsidR="00CA7B50" w:rsidRPr="00CA7B50">
        <w:rPr>
          <w:rFonts w:ascii="Times New Roman" w:eastAsia="Times New Roman" w:hAnsi="Times New Roman" w:cs="Times New Roman"/>
          <w:bCs/>
          <w:color w:val="000000"/>
          <w:sz w:val="24"/>
          <w:szCs w:val="24"/>
          <w:lang w:eastAsia="ru-RU"/>
        </w:rPr>
        <w:t xml:space="preserve"> "Школа России 1-4 классы"  под ред. С.В. </w:t>
      </w:r>
      <w:proofErr w:type="spellStart"/>
      <w:r w:rsidR="00CA7B50" w:rsidRPr="00CA7B50">
        <w:rPr>
          <w:rFonts w:ascii="Times New Roman" w:eastAsia="Times New Roman" w:hAnsi="Times New Roman" w:cs="Times New Roman"/>
          <w:bCs/>
          <w:color w:val="000000"/>
          <w:sz w:val="24"/>
          <w:szCs w:val="24"/>
          <w:lang w:eastAsia="ru-RU"/>
        </w:rPr>
        <w:t>Анашенковой</w:t>
      </w:r>
      <w:proofErr w:type="spellEnd"/>
      <w:r w:rsidR="00CA7B50" w:rsidRPr="00CA7B50">
        <w:rPr>
          <w:rFonts w:ascii="Times New Roman" w:eastAsia="Times New Roman" w:hAnsi="Times New Roman" w:cs="Times New Roman"/>
          <w:bCs/>
          <w:color w:val="000000"/>
          <w:sz w:val="24"/>
          <w:szCs w:val="24"/>
          <w:lang w:eastAsia="ru-RU"/>
        </w:rPr>
        <w:t xml:space="preserve">, М.А. Бантовой, Г.В. Бельтюковой, М.В. </w:t>
      </w:r>
      <w:proofErr w:type="spellStart"/>
      <w:r w:rsidR="00CA7B50" w:rsidRPr="00CA7B50">
        <w:rPr>
          <w:rFonts w:ascii="Times New Roman" w:eastAsia="Times New Roman" w:hAnsi="Times New Roman" w:cs="Times New Roman"/>
          <w:bCs/>
          <w:color w:val="000000"/>
          <w:sz w:val="24"/>
          <w:szCs w:val="24"/>
          <w:lang w:eastAsia="ru-RU"/>
        </w:rPr>
        <w:t>Бойкиной</w:t>
      </w:r>
      <w:proofErr w:type="spellEnd"/>
      <w:r w:rsidR="00CA7B50" w:rsidRPr="00CA7B50">
        <w:rPr>
          <w:rFonts w:ascii="Times New Roman" w:eastAsia="Times New Roman" w:hAnsi="Times New Roman" w:cs="Times New Roman"/>
          <w:bCs/>
          <w:color w:val="000000"/>
          <w:sz w:val="24"/>
          <w:szCs w:val="24"/>
          <w:lang w:eastAsia="ru-RU"/>
        </w:rPr>
        <w:t>, С.И. Волковой и др.</w:t>
      </w:r>
      <w:r w:rsidRPr="00CA7B50">
        <w:rPr>
          <w:rFonts w:ascii="Times New Roman" w:eastAsia="Times New Roman" w:hAnsi="Times New Roman" w:cs="Times New Roman"/>
          <w:bCs/>
          <w:color w:val="000000"/>
          <w:sz w:val="24"/>
          <w:szCs w:val="24"/>
          <w:lang w:eastAsia="ru-RU"/>
        </w:rPr>
        <w:t>, М.:</w:t>
      </w:r>
      <w:r w:rsidR="00CA7B50" w:rsidRPr="00CA7B50">
        <w:rPr>
          <w:rFonts w:ascii="Times New Roman" w:eastAsia="Times New Roman" w:hAnsi="Times New Roman" w:cs="Times New Roman"/>
          <w:bCs/>
          <w:color w:val="000000"/>
          <w:sz w:val="24"/>
          <w:szCs w:val="24"/>
          <w:lang w:eastAsia="ru-RU"/>
        </w:rPr>
        <w:t xml:space="preserve"> Просвещение, </w:t>
      </w:r>
      <w:r w:rsidRPr="00CA7B50">
        <w:rPr>
          <w:rFonts w:ascii="Times New Roman" w:eastAsia="Times New Roman" w:hAnsi="Times New Roman" w:cs="Times New Roman"/>
          <w:bCs/>
          <w:color w:val="000000"/>
          <w:sz w:val="24"/>
          <w:szCs w:val="24"/>
          <w:lang w:eastAsia="ru-RU"/>
        </w:rPr>
        <w:t>2011</w:t>
      </w:r>
      <w:r w:rsidR="00CA7B50" w:rsidRPr="00CA7B50">
        <w:rPr>
          <w:rFonts w:ascii="Times New Roman" w:eastAsia="Times New Roman" w:hAnsi="Times New Roman" w:cs="Times New Roman"/>
          <w:bCs/>
          <w:color w:val="000000"/>
          <w:sz w:val="24"/>
          <w:szCs w:val="24"/>
          <w:lang w:eastAsia="ru-RU"/>
        </w:rPr>
        <w:t>.</w:t>
      </w:r>
    </w:p>
    <w:p w:rsidR="00CA7B50" w:rsidRPr="000E6767" w:rsidRDefault="00CA7B50" w:rsidP="009F14B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0E6767" w:rsidRPr="000E6767" w:rsidRDefault="00CA0EBE" w:rsidP="00CA0EB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ПЛАНИРУЕМЫЕ Р</w:t>
      </w:r>
      <w:r w:rsidR="000E6767" w:rsidRPr="000E6767">
        <w:rPr>
          <w:rFonts w:ascii="Times New Roman" w:eastAsia="Times New Roman" w:hAnsi="Times New Roman" w:cs="Times New Roman"/>
          <w:b/>
          <w:bCs/>
          <w:color w:val="000000"/>
          <w:sz w:val="24"/>
          <w:szCs w:val="24"/>
          <w:lang w:eastAsia="ru-RU"/>
        </w:rPr>
        <w:t>ЕЗУЛЬТАТЫ</w:t>
      </w:r>
    </w:p>
    <w:p w:rsidR="000E6767" w:rsidRPr="000E6767" w:rsidRDefault="000E6767" w:rsidP="00CA0EB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E6767">
        <w:rPr>
          <w:rFonts w:ascii="Times New Roman" w:eastAsia="Times New Roman" w:hAnsi="Times New Roman" w:cs="Times New Roman"/>
          <w:b/>
          <w:bCs/>
          <w:color w:val="000000"/>
          <w:sz w:val="24"/>
          <w:szCs w:val="24"/>
          <w:lang w:eastAsia="ru-RU"/>
        </w:rPr>
        <w:t>ОСВОЕНИЯ УЧЕБНОГО ПРЕДМЕТА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Программа обеспечивает достижение выпускниками начальной школы определенных личностных, </w:t>
      </w:r>
      <w:proofErr w:type="spellStart"/>
      <w:r w:rsidRPr="000E6767">
        <w:rPr>
          <w:rFonts w:ascii="Times New Roman" w:eastAsia="Times New Roman" w:hAnsi="Times New Roman" w:cs="Times New Roman"/>
          <w:sz w:val="24"/>
          <w:szCs w:val="24"/>
          <w:lang w:eastAsia="ru-RU"/>
        </w:rPr>
        <w:t>метапредметных</w:t>
      </w:r>
      <w:proofErr w:type="spellEnd"/>
      <w:r w:rsidRPr="000E6767">
        <w:rPr>
          <w:rFonts w:ascii="Times New Roman" w:eastAsia="Times New Roman" w:hAnsi="Times New Roman" w:cs="Times New Roman"/>
          <w:sz w:val="24"/>
          <w:szCs w:val="24"/>
          <w:lang w:eastAsia="ru-RU"/>
        </w:rPr>
        <w:t xml:space="preserve"> и предметных результатов.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Личностные результаты</w:t>
      </w:r>
    </w:p>
    <w:p w:rsidR="000E6767" w:rsidRPr="000E6767" w:rsidRDefault="000E6767" w:rsidP="000E6767">
      <w:pPr>
        <w:numPr>
          <w:ilvl w:val="0"/>
          <w:numId w:val="1"/>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 xml:space="preserve">Формирование </w:t>
      </w:r>
      <w:r w:rsidRPr="000E6767">
        <w:rPr>
          <w:rFonts w:ascii="Times New Roman" w:eastAsia="Times New Roman" w:hAnsi="Times New Roman" w:cs="Times New Roman"/>
          <w:iCs/>
          <w:sz w:val="24"/>
          <w:szCs w:val="24"/>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E6767" w:rsidRPr="000E6767" w:rsidRDefault="000E6767" w:rsidP="000E6767">
      <w:pPr>
        <w:numPr>
          <w:ilvl w:val="0"/>
          <w:numId w:val="1"/>
        </w:numPr>
        <w:shd w:val="clear" w:color="auto" w:fill="FFFFFF"/>
        <w:tabs>
          <w:tab w:val="num" w:pos="0"/>
        </w:tabs>
        <w:spacing w:after="0" w:line="240" w:lineRule="auto"/>
        <w:ind w:firstLine="600"/>
        <w:contextualSpacing/>
        <w:jc w:val="both"/>
        <w:rPr>
          <w:rFonts w:ascii="Times New Roman" w:eastAsia="Times New Roman" w:hAnsi="Times New Roman" w:cs="Times New Roman"/>
          <w:iCs/>
          <w:sz w:val="24"/>
          <w:szCs w:val="24"/>
          <w:lang w:eastAsia="ru-RU"/>
        </w:rPr>
      </w:pPr>
      <w:r w:rsidRPr="000E6767">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E6767" w:rsidRPr="000E6767" w:rsidRDefault="000E6767" w:rsidP="000E6767">
      <w:pPr>
        <w:numPr>
          <w:ilvl w:val="0"/>
          <w:numId w:val="1"/>
        </w:numPr>
        <w:shd w:val="clear" w:color="auto" w:fill="FFFFFF"/>
        <w:tabs>
          <w:tab w:val="num" w:pos="0"/>
        </w:tabs>
        <w:spacing w:after="0" w:line="240" w:lineRule="auto"/>
        <w:ind w:firstLine="600"/>
        <w:contextualSpacing/>
        <w:jc w:val="both"/>
        <w:rPr>
          <w:rFonts w:ascii="Times New Roman" w:eastAsia="Times New Roman" w:hAnsi="Times New Roman" w:cs="Times New Roman"/>
          <w:iCs/>
          <w:sz w:val="24"/>
          <w:szCs w:val="24"/>
          <w:lang w:eastAsia="ru-RU"/>
        </w:rPr>
      </w:pPr>
      <w:r w:rsidRPr="000E6767">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0E6767" w:rsidRPr="000E6767" w:rsidRDefault="000E6767" w:rsidP="000E6767">
      <w:pPr>
        <w:numPr>
          <w:ilvl w:val="0"/>
          <w:numId w:val="1"/>
        </w:numPr>
        <w:shd w:val="clear" w:color="auto" w:fill="FFFFFF"/>
        <w:tabs>
          <w:tab w:val="num" w:pos="0"/>
          <w:tab w:val="left" w:pos="993"/>
        </w:tabs>
        <w:autoSpaceDE w:val="0"/>
        <w:autoSpaceDN w:val="0"/>
        <w:adjustRightInd w:val="0"/>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Овладение н</w:t>
      </w:r>
      <w:r w:rsidRPr="000E6767">
        <w:rPr>
          <w:rFonts w:ascii="Times New Roman" w:eastAsia="Times New Roman" w:hAnsi="Times New Roman" w:cs="Times New Roman"/>
          <w:iCs/>
          <w:sz w:val="24"/>
          <w:szCs w:val="24"/>
          <w:lang w:eastAsia="ru-RU"/>
        </w:rPr>
        <w:t>ачальными навыками адаптации в динамично изменяющемся и развивающемся мире.</w:t>
      </w:r>
    </w:p>
    <w:p w:rsidR="000E6767" w:rsidRPr="000E6767" w:rsidRDefault="000E6767" w:rsidP="000E6767">
      <w:pPr>
        <w:numPr>
          <w:ilvl w:val="0"/>
          <w:numId w:val="1"/>
        </w:numPr>
        <w:shd w:val="clear" w:color="auto" w:fill="FFFFFF"/>
        <w:tabs>
          <w:tab w:val="num" w:pos="0"/>
          <w:tab w:val="left" w:pos="993"/>
        </w:tabs>
        <w:autoSpaceDE w:val="0"/>
        <w:autoSpaceDN w:val="0"/>
        <w:adjustRightInd w:val="0"/>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iCs/>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0E6767" w:rsidRPr="000E6767" w:rsidRDefault="000E6767" w:rsidP="000E6767">
      <w:pPr>
        <w:numPr>
          <w:ilvl w:val="0"/>
          <w:numId w:val="1"/>
        </w:numPr>
        <w:shd w:val="clear" w:color="auto" w:fill="FFFFFF"/>
        <w:tabs>
          <w:tab w:val="num" w:pos="0"/>
          <w:tab w:val="left" w:pos="993"/>
        </w:tabs>
        <w:autoSpaceDE w:val="0"/>
        <w:autoSpaceDN w:val="0"/>
        <w:adjustRightInd w:val="0"/>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Развитие самостоятельности</w:t>
      </w:r>
      <w:r w:rsidRPr="000E6767">
        <w:rPr>
          <w:rFonts w:ascii="Times New Roman" w:eastAsia="Times New Roman" w:hAnsi="Times New Roman" w:cs="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E6767" w:rsidRPr="000E6767" w:rsidRDefault="000E6767" w:rsidP="000E6767">
      <w:pPr>
        <w:numPr>
          <w:ilvl w:val="0"/>
          <w:numId w:val="1"/>
        </w:numPr>
        <w:shd w:val="clear" w:color="auto" w:fill="FFFFFF"/>
        <w:tabs>
          <w:tab w:val="num" w:pos="0"/>
          <w:tab w:val="left" w:pos="993"/>
        </w:tabs>
        <w:autoSpaceDE w:val="0"/>
        <w:autoSpaceDN w:val="0"/>
        <w:adjustRightInd w:val="0"/>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Формирование э</w:t>
      </w:r>
      <w:r w:rsidRPr="000E6767">
        <w:rPr>
          <w:rFonts w:ascii="Times New Roman" w:eastAsia="Times New Roman" w:hAnsi="Times New Roman" w:cs="Times New Roman"/>
          <w:iCs/>
          <w:sz w:val="24"/>
          <w:szCs w:val="24"/>
          <w:lang w:eastAsia="ru-RU"/>
        </w:rPr>
        <w:t>стетических потребностей, ценностей и чувств.</w:t>
      </w:r>
    </w:p>
    <w:p w:rsidR="000E6767" w:rsidRPr="000E6767" w:rsidRDefault="000E6767" w:rsidP="000E6767">
      <w:pPr>
        <w:numPr>
          <w:ilvl w:val="0"/>
          <w:numId w:val="1"/>
        </w:numPr>
        <w:shd w:val="clear" w:color="auto" w:fill="FFFFFF"/>
        <w:tabs>
          <w:tab w:val="num" w:pos="0"/>
          <w:tab w:val="left" w:pos="993"/>
        </w:tabs>
        <w:autoSpaceDE w:val="0"/>
        <w:autoSpaceDN w:val="0"/>
        <w:adjustRightInd w:val="0"/>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Развитие э</w:t>
      </w:r>
      <w:r w:rsidRPr="000E6767">
        <w:rPr>
          <w:rFonts w:ascii="Times New Roman" w:eastAsia="Times New Roman" w:hAnsi="Times New Roman" w:cs="Times New Roman"/>
          <w:iCs/>
          <w:sz w:val="24"/>
          <w:szCs w:val="24"/>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0E6767" w:rsidRPr="000E6767" w:rsidRDefault="000E6767" w:rsidP="000E6767">
      <w:pPr>
        <w:numPr>
          <w:ilvl w:val="0"/>
          <w:numId w:val="1"/>
        </w:numPr>
        <w:shd w:val="clear" w:color="auto" w:fill="FFFFFF"/>
        <w:tabs>
          <w:tab w:val="num" w:pos="0"/>
          <w:tab w:val="left" w:pos="993"/>
        </w:tabs>
        <w:autoSpaceDE w:val="0"/>
        <w:autoSpaceDN w:val="0"/>
        <w:adjustRightInd w:val="0"/>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iCs/>
          <w:sz w:val="24"/>
          <w:szCs w:val="24"/>
          <w:lang w:eastAsia="ru-RU"/>
        </w:rPr>
        <w:t xml:space="preserve">Развитие навыков сотрудничества </w:t>
      </w:r>
      <w:proofErr w:type="gramStart"/>
      <w:r w:rsidRPr="000E6767">
        <w:rPr>
          <w:rFonts w:ascii="Times New Roman" w:eastAsia="Times New Roman" w:hAnsi="Times New Roman" w:cs="Times New Roman"/>
          <w:iCs/>
          <w:sz w:val="24"/>
          <w:szCs w:val="24"/>
          <w:lang w:eastAsia="ru-RU"/>
        </w:rPr>
        <w:t>со</w:t>
      </w:r>
      <w:proofErr w:type="gramEnd"/>
      <w:r w:rsidRPr="000E6767">
        <w:rPr>
          <w:rFonts w:ascii="Times New Roman" w:eastAsia="Times New Roman" w:hAnsi="Times New Roman" w:cs="Times New Roman"/>
          <w:iCs/>
          <w:sz w:val="24"/>
          <w:szCs w:val="24"/>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0E6767" w:rsidRPr="000E6767" w:rsidRDefault="000E6767" w:rsidP="000E6767">
      <w:pPr>
        <w:numPr>
          <w:ilvl w:val="0"/>
          <w:numId w:val="1"/>
        </w:numPr>
        <w:shd w:val="clear" w:color="auto" w:fill="FFFFFF"/>
        <w:tabs>
          <w:tab w:val="num" w:pos="0"/>
          <w:tab w:val="left" w:pos="993"/>
        </w:tabs>
        <w:autoSpaceDE w:val="0"/>
        <w:autoSpaceDN w:val="0"/>
        <w:adjustRightInd w:val="0"/>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iCs/>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b/>
          <w:sz w:val="24"/>
          <w:szCs w:val="24"/>
          <w:lang w:eastAsia="ru-RU"/>
        </w:rPr>
      </w:pPr>
      <w:proofErr w:type="spellStart"/>
      <w:r w:rsidRPr="000E6767">
        <w:rPr>
          <w:rFonts w:ascii="Times New Roman" w:eastAsia="Times New Roman" w:hAnsi="Times New Roman" w:cs="Times New Roman"/>
          <w:b/>
          <w:sz w:val="24"/>
          <w:szCs w:val="24"/>
          <w:lang w:eastAsia="ru-RU"/>
        </w:rPr>
        <w:t>Метапредметные</w:t>
      </w:r>
      <w:proofErr w:type="spellEnd"/>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b/>
          <w:sz w:val="24"/>
          <w:szCs w:val="24"/>
          <w:lang w:eastAsia="ru-RU"/>
        </w:rPr>
        <w:t>результаты</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 xml:space="preserve">Овладение </w:t>
      </w:r>
      <w:r w:rsidRPr="000E6767">
        <w:rPr>
          <w:rFonts w:ascii="Times New Roman" w:eastAsia="Times New Roman" w:hAnsi="Times New Roman" w:cs="Times New Roman"/>
          <w:iCs/>
          <w:sz w:val="24"/>
          <w:szCs w:val="24"/>
          <w:lang w:eastAsia="ru-RU"/>
        </w:rPr>
        <w:t>способностью принимать и сохранять цели и задачи учебной деятельности, поиска средств её осуществления.</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Формирование умения</w:t>
      </w:r>
      <w:r w:rsidRPr="000E6767">
        <w:rPr>
          <w:rFonts w:ascii="Times New Roman" w:eastAsia="Times New Roman" w:hAnsi="Times New Roman" w:cs="Times New Roman"/>
          <w:iCs/>
          <w:sz w:val="24"/>
          <w:szCs w:val="24"/>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iCs/>
          <w:sz w:val="24"/>
          <w:szCs w:val="24"/>
          <w:lang w:eastAsia="ru-RU"/>
        </w:rPr>
        <w:t>Использование знаково-символических сре</w:t>
      </w:r>
      <w:proofErr w:type="gramStart"/>
      <w:r w:rsidRPr="000E6767">
        <w:rPr>
          <w:rFonts w:ascii="Times New Roman" w:eastAsia="Times New Roman" w:hAnsi="Times New Roman" w:cs="Times New Roman"/>
          <w:iCs/>
          <w:sz w:val="24"/>
          <w:szCs w:val="24"/>
          <w:lang w:eastAsia="ru-RU"/>
        </w:rPr>
        <w:t>дств пр</w:t>
      </w:r>
      <w:proofErr w:type="gramEnd"/>
      <w:r w:rsidRPr="000E6767">
        <w:rPr>
          <w:rFonts w:ascii="Times New Roman" w:eastAsia="Times New Roman" w:hAnsi="Times New Roman" w:cs="Times New Roman"/>
          <w:iCs/>
          <w:sz w:val="24"/>
          <w:szCs w:val="24"/>
          <w:lang w:eastAsia="ru-RU"/>
        </w:rPr>
        <w:t>едставления информации.</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Активное использование речевых средств и сре</w:t>
      </w:r>
      <w:proofErr w:type="gramStart"/>
      <w:r w:rsidRPr="000E6767">
        <w:rPr>
          <w:rFonts w:ascii="Times New Roman" w:eastAsia="Times New Roman" w:hAnsi="Times New Roman" w:cs="Times New Roman"/>
          <w:sz w:val="24"/>
          <w:szCs w:val="24"/>
          <w:lang w:eastAsia="ru-RU"/>
        </w:rPr>
        <w:t>дств дл</w:t>
      </w:r>
      <w:proofErr w:type="gramEnd"/>
      <w:r w:rsidRPr="000E6767">
        <w:rPr>
          <w:rFonts w:ascii="Times New Roman" w:eastAsia="Times New Roman" w:hAnsi="Times New Roman" w:cs="Times New Roman"/>
          <w:sz w:val="24"/>
          <w:szCs w:val="24"/>
          <w:lang w:eastAsia="ru-RU"/>
        </w:rPr>
        <w:t>я решения коммуникативных и познавательных задач.</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proofErr w:type="gramStart"/>
      <w:r w:rsidRPr="000E6767">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lastRenderedPageBreak/>
        <w:t>Овладение л</w:t>
      </w:r>
      <w:r w:rsidRPr="000E6767">
        <w:rPr>
          <w:rFonts w:ascii="Times New Roman" w:eastAsia="Times New Roman" w:hAnsi="Times New Roman" w:cs="Times New Roman"/>
          <w:iCs/>
          <w:sz w:val="24"/>
          <w:szCs w:val="24"/>
          <w:lang w:eastAsia="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0E6767">
        <w:rPr>
          <w:rFonts w:ascii="Times New Roman" w:eastAsia="Times New Roman" w:hAnsi="Times New Roman" w:cs="Times New Roman"/>
          <w:sz w:val="24"/>
          <w:szCs w:val="24"/>
          <w:lang w:eastAsia="ru-RU"/>
        </w:rPr>
        <w:t>.</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Готовность конструктивно разрешать конфликты посредством учёта интересов сторон и сотрудничества.</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 xml:space="preserve">Овладение базовыми предметными и </w:t>
      </w:r>
      <w:proofErr w:type="spellStart"/>
      <w:r w:rsidRPr="000E6767">
        <w:rPr>
          <w:rFonts w:ascii="Times New Roman" w:eastAsia="Times New Roman" w:hAnsi="Times New Roman" w:cs="Times New Roman"/>
          <w:sz w:val="24"/>
          <w:szCs w:val="24"/>
          <w:lang w:eastAsia="ru-RU"/>
        </w:rPr>
        <w:t>межпредметными</w:t>
      </w:r>
      <w:proofErr w:type="spellEnd"/>
      <w:r w:rsidRPr="000E6767">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0E6767" w:rsidRPr="000E6767" w:rsidRDefault="000E6767" w:rsidP="000E6767">
      <w:pPr>
        <w:shd w:val="clear" w:color="auto" w:fill="FFFFFF"/>
        <w:spacing w:after="0" w:line="240" w:lineRule="auto"/>
        <w:ind w:firstLine="600"/>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Предметные результаты</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proofErr w:type="spellStart"/>
      <w:r w:rsidRPr="000E6767">
        <w:rPr>
          <w:rFonts w:ascii="Times New Roman" w:eastAsia="Times New Roman" w:hAnsi="Times New Roman" w:cs="Times New Roman"/>
          <w:sz w:val="24"/>
          <w:szCs w:val="24"/>
          <w:lang w:eastAsia="ru-RU"/>
        </w:rPr>
        <w:t>Сформированность</w:t>
      </w:r>
      <w:proofErr w:type="spellEnd"/>
      <w:r w:rsidRPr="000E6767">
        <w:rPr>
          <w:rFonts w:ascii="Times New Roman" w:eastAsia="Times New Roman"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w:t>
      </w:r>
      <w:r w:rsidRPr="000E6767">
        <w:rPr>
          <w:rFonts w:ascii="Times New Roman" w:eastAsia="Times New Roman" w:hAnsi="Times New Roman" w:cs="Times New Roman"/>
          <w:sz w:val="24"/>
          <w:szCs w:val="24"/>
          <w:u w:val="single"/>
          <w:lang w:eastAsia="ru-RU"/>
        </w:rPr>
        <w:t>несложных</w:t>
      </w:r>
      <w:r w:rsidRPr="000E6767">
        <w:rPr>
          <w:rFonts w:ascii="Times New Roman" w:eastAsia="Times New Roman" w:hAnsi="Times New Roman" w:cs="Times New Roman"/>
          <w:sz w:val="24"/>
          <w:szCs w:val="24"/>
          <w:lang w:eastAsia="ru-RU"/>
        </w:rPr>
        <w:t xml:space="preserve"> монологических высказываний и письменных текстов.</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0E6767">
        <w:rPr>
          <w:rFonts w:ascii="Times New Roman" w:eastAsia="Times New Roman" w:hAnsi="Times New Roman" w:cs="Times New Roman"/>
          <w:sz w:val="24"/>
          <w:szCs w:val="24"/>
          <w:lang w:eastAsia="ru-RU"/>
        </w:rPr>
        <w:t>морфемике</w:t>
      </w:r>
      <w:proofErr w:type="spellEnd"/>
      <w:r w:rsidRPr="000E6767">
        <w:rPr>
          <w:rFonts w:ascii="Times New Roman" w:eastAsia="Times New Roman" w:hAnsi="Times New Roman" w:cs="Times New Roman"/>
          <w:sz w:val="24"/>
          <w:szCs w:val="24"/>
          <w:lang w:eastAsia="ru-RU"/>
        </w:rPr>
        <w:t>), морфологии и синтаксисе; об основных единицах языка, их признаках и особенностях употребления в речи.</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0E6767" w:rsidRPr="000E6767" w:rsidRDefault="000E6767" w:rsidP="000E6767">
      <w:pPr>
        <w:shd w:val="clear" w:color="auto" w:fill="FFFFFF"/>
        <w:spacing w:after="0" w:line="240" w:lineRule="auto"/>
        <w:rPr>
          <w:rFonts w:ascii="Times New Roman" w:eastAsia="Times New Roman" w:hAnsi="Times New Roman" w:cs="Times New Roman"/>
          <w:b/>
          <w:bCs/>
          <w:color w:val="000000"/>
          <w:sz w:val="24"/>
          <w:szCs w:val="24"/>
          <w:lang w:eastAsia="ru-RU"/>
        </w:rPr>
      </w:pPr>
      <w:r w:rsidRPr="000E6767">
        <w:rPr>
          <w:rFonts w:ascii="Times New Roman" w:eastAsia="Times New Roman" w:hAnsi="Times New Roman" w:cs="Times New Roman"/>
          <w:b/>
          <w:bCs/>
          <w:color w:val="000000"/>
          <w:sz w:val="24"/>
          <w:szCs w:val="24"/>
          <w:lang w:eastAsia="ru-RU"/>
        </w:rPr>
        <w:t xml:space="preserve">                                                            </w:t>
      </w:r>
    </w:p>
    <w:p w:rsidR="000E6767" w:rsidRPr="000E6767" w:rsidRDefault="000E6767" w:rsidP="000E676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E6767" w:rsidRDefault="00CA0EBE" w:rsidP="000E676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0E6767" w:rsidRPr="000E6767">
        <w:rPr>
          <w:rFonts w:ascii="Times New Roman" w:eastAsia="Times New Roman" w:hAnsi="Times New Roman" w:cs="Times New Roman"/>
          <w:b/>
          <w:bCs/>
          <w:color w:val="000000"/>
          <w:sz w:val="24"/>
          <w:szCs w:val="24"/>
          <w:lang w:eastAsia="ru-RU"/>
        </w:rPr>
        <w:t>СОДЕРЖАНИЕ УЧЕБНОГО ПРЕДМЕТА</w:t>
      </w:r>
    </w:p>
    <w:p w:rsidR="005A2E63" w:rsidRPr="005A2E63" w:rsidRDefault="005A2E63" w:rsidP="005A2E6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A2E63">
        <w:rPr>
          <w:rFonts w:ascii="Times New Roman" w:eastAsia="Times New Roman" w:hAnsi="Times New Roman" w:cs="Times New Roman"/>
          <w:b/>
          <w:sz w:val="24"/>
          <w:szCs w:val="24"/>
          <w:lang w:eastAsia="ru-RU"/>
        </w:rPr>
        <w:t>Место курса «Русский язык» в учебном плане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A2E63">
        <w:rPr>
          <w:rFonts w:ascii="Times New Roman" w:eastAsia="Times New Roman" w:hAnsi="Times New Roman" w:cs="Times New Roman"/>
          <w:sz w:val="24"/>
          <w:szCs w:val="24"/>
          <w:lang w:eastAsia="ru-RU"/>
        </w:rPr>
        <w:t xml:space="preserve">На изучение русского языка в начальной школе выделяется </w:t>
      </w:r>
      <w:r w:rsidRPr="005A2E63">
        <w:rPr>
          <w:rFonts w:ascii="Times New Roman" w:eastAsia="Times New Roman" w:hAnsi="Times New Roman" w:cs="Times New Roman"/>
          <w:b/>
          <w:sz w:val="24"/>
          <w:szCs w:val="24"/>
          <w:lang w:eastAsia="ru-RU"/>
        </w:rPr>
        <w:t>675 ч</w:t>
      </w:r>
      <w:r w:rsidRPr="005A2E63">
        <w:rPr>
          <w:rFonts w:ascii="Times New Roman" w:eastAsia="Times New Roman" w:hAnsi="Times New Roman" w:cs="Times New Roman"/>
          <w:sz w:val="24"/>
          <w:szCs w:val="24"/>
          <w:lang w:eastAsia="ru-RU"/>
        </w:rPr>
        <w:t xml:space="preserve">. </w:t>
      </w:r>
      <w:r w:rsidRPr="005A2E63">
        <w:rPr>
          <w:rFonts w:ascii="Times New Roman" w:eastAsia="Times New Roman" w:hAnsi="Times New Roman" w:cs="Times New Roman"/>
          <w:b/>
          <w:sz w:val="24"/>
          <w:szCs w:val="24"/>
          <w:lang w:eastAsia="ru-RU"/>
        </w:rPr>
        <w:t>В 1 классе</w:t>
      </w:r>
      <w:r w:rsidRPr="005A2E63">
        <w:rPr>
          <w:rFonts w:ascii="Times New Roman" w:eastAsia="Times New Roman" w:hAnsi="Times New Roman" w:cs="Times New Roman"/>
          <w:sz w:val="24"/>
          <w:szCs w:val="24"/>
          <w:lang w:eastAsia="ru-RU"/>
        </w:rPr>
        <w:t xml:space="preserve"> — </w:t>
      </w:r>
      <w:r w:rsidRPr="005A2E63">
        <w:rPr>
          <w:rFonts w:ascii="Times New Roman" w:eastAsia="Times New Roman" w:hAnsi="Times New Roman" w:cs="Times New Roman"/>
          <w:b/>
          <w:sz w:val="24"/>
          <w:szCs w:val="24"/>
          <w:lang w:eastAsia="ru-RU"/>
        </w:rPr>
        <w:t>165</w:t>
      </w:r>
      <w:r w:rsidRPr="005A2E63">
        <w:rPr>
          <w:rFonts w:ascii="Times New Roman" w:eastAsia="Times New Roman" w:hAnsi="Times New Roman" w:cs="Times New Roman"/>
          <w:b/>
          <w:sz w:val="24"/>
          <w:szCs w:val="24"/>
          <w:lang w:val="en-US" w:eastAsia="ru-RU"/>
        </w:rPr>
        <w:t> </w:t>
      </w:r>
      <w:r w:rsidRPr="005A2E63">
        <w:rPr>
          <w:rFonts w:ascii="Times New Roman" w:eastAsia="Times New Roman" w:hAnsi="Times New Roman" w:cs="Times New Roman"/>
          <w:b/>
          <w:sz w:val="24"/>
          <w:szCs w:val="24"/>
          <w:lang w:eastAsia="ru-RU"/>
        </w:rPr>
        <w:t>ч</w:t>
      </w:r>
      <w:r w:rsidRPr="005A2E63">
        <w:rPr>
          <w:rFonts w:ascii="Times New Roman" w:eastAsia="Times New Roman" w:hAnsi="Times New Roman" w:cs="Times New Roman"/>
          <w:sz w:val="24"/>
          <w:szCs w:val="24"/>
          <w:lang w:eastAsia="ru-RU"/>
        </w:rPr>
        <w:t xml:space="preserve"> (5 ч в неделю, 33 </w:t>
      </w:r>
      <w:r w:rsidRPr="005A2E63">
        <w:rPr>
          <w:rFonts w:ascii="Times New Roman" w:eastAsia="Times New Roman" w:hAnsi="Times New Roman" w:cs="Times New Roman"/>
          <w:sz w:val="24"/>
          <w:szCs w:val="24"/>
          <w:lang w:eastAsia="ru-RU"/>
        </w:rPr>
        <w:lastRenderedPageBreak/>
        <w:t xml:space="preserve">учебные недели): из них </w:t>
      </w:r>
      <w:r w:rsidRPr="005A2E63">
        <w:rPr>
          <w:rFonts w:ascii="Times New Roman" w:eastAsia="Times New Roman" w:hAnsi="Times New Roman" w:cs="Times New Roman"/>
          <w:b/>
          <w:sz w:val="24"/>
          <w:szCs w:val="24"/>
          <w:lang w:eastAsia="ru-RU"/>
        </w:rPr>
        <w:t>115 ч</w:t>
      </w:r>
      <w:r w:rsidRPr="005A2E63">
        <w:rPr>
          <w:rFonts w:ascii="Times New Roman" w:eastAsia="Times New Roman" w:hAnsi="Times New Roman" w:cs="Times New Roman"/>
          <w:sz w:val="24"/>
          <w:szCs w:val="24"/>
          <w:lang w:eastAsia="ru-RU"/>
        </w:rPr>
        <w:t xml:space="preserve"> (23 учебные недели) отводится урокам обучения письму в период обучения грамоте и </w:t>
      </w:r>
      <w:r w:rsidRPr="005A2E63">
        <w:rPr>
          <w:rFonts w:ascii="Times New Roman" w:eastAsia="Times New Roman" w:hAnsi="Times New Roman" w:cs="Times New Roman"/>
          <w:b/>
          <w:sz w:val="24"/>
          <w:szCs w:val="24"/>
          <w:lang w:eastAsia="ru-RU"/>
        </w:rPr>
        <w:t xml:space="preserve">50 ч </w:t>
      </w:r>
      <w:r w:rsidRPr="005A2E63">
        <w:rPr>
          <w:rFonts w:ascii="Times New Roman" w:eastAsia="Times New Roman" w:hAnsi="Times New Roman" w:cs="Times New Roman"/>
          <w:sz w:val="24"/>
          <w:szCs w:val="24"/>
          <w:lang w:eastAsia="ru-RU"/>
        </w:rPr>
        <w:t>(10 учебных недель) — урокам русского языка.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A2E63">
        <w:rPr>
          <w:rFonts w:ascii="Times New Roman" w:eastAsia="Times New Roman" w:hAnsi="Times New Roman" w:cs="Times New Roman"/>
          <w:b/>
          <w:sz w:val="24"/>
          <w:szCs w:val="24"/>
          <w:lang w:eastAsia="ru-RU"/>
        </w:rPr>
        <w:t>Во 2</w:t>
      </w:r>
      <w:r w:rsidRPr="005A2E63">
        <w:rPr>
          <w:rFonts w:ascii="Times New Roman" w:eastAsia="Times New Roman" w:hAnsi="Times New Roman" w:cs="Times New Roman"/>
          <w:sz w:val="24"/>
          <w:szCs w:val="24"/>
          <w:lang w:eastAsia="ru-RU"/>
        </w:rPr>
        <w:t>—</w:t>
      </w:r>
      <w:r w:rsidRPr="005A2E63">
        <w:rPr>
          <w:rFonts w:ascii="Times New Roman" w:eastAsia="Times New Roman" w:hAnsi="Times New Roman" w:cs="Times New Roman"/>
          <w:b/>
          <w:sz w:val="24"/>
          <w:szCs w:val="24"/>
          <w:lang w:eastAsia="ru-RU"/>
        </w:rPr>
        <w:t>4 классах</w:t>
      </w:r>
      <w:r w:rsidRPr="005A2E63">
        <w:rPr>
          <w:rFonts w:ascii="Times New Roman" w:eastAsia="Times New Roman" w:hAnsi="Times New Roman" w:cs="Times New Roman"/>
          <w:sz w:val="24"/>
          <w:szCs w:val="24"/>
          <w:lang w:eastAsia="ru-RU"/>
        </w:rPr>
        <w:t xml:space="preserve"> на уроки русского языка отводится по</w:t>
      </w:r>
      <w:r w:rsidRPr="005A2E63">
        <w:rPr>
          <w:rFonts w:ascii="Times New Roman" w:eastAsia="Times New Roman" w:hAnsi="Times New Roman" w:cs="Times New Roman"/>
          <w:b/>
          <w:sz w:val="24"/>
          <w:szCs w:val="24"/>
          <w:lang w:eastAsia="ru-RU"/>
        </w:rPr>
        <w:t xml:space="preserve"> 170 ч</w:t>
      </w:r>
      <w:r w:rsidRPr="005A2E63">
        <w:rPr>
          <w:rFonts w:ascii="Times New Roman" w:eastAsia="Times New Roman" w:hAnsi="Times New Roman" w:cs="Times New Roman"/>
          <w:sz w:val="24"/>
          <w:szCs w:val="24"/>
          <w:lang w:eastAsia="ru-RU"/>
        </w:rPr>
        <w:t xml:space="preserve"> (5 ч в неделю, 34 учебные недели в каждом классе). </w:t>
      </w:r>
    </w:p>
    <w:p w:rsidR="005A2E63" w:rsidRPr="005A2E63" w:rsidRDefault="005A2E63" w:rsidP="000E676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E6767" w:rsidRPr="005A2E63" w:rsidRDefault="000E6767" w:rsidP="000E6767">
      <w:pPr>
        <w:shd w:val="clear" w:color="auto" w:fill="FFFFFF"/>
        <w:spacing w:after="0" w:line="240" w:lineRule="auto"/>
        <w:ind w:firstLine="540"/>
        <w:jc w:val="both"/>
        <w:textAlignment w:val="center"/>
        <w:rPr>
          <w:rFonts w:ascii="Times New Roman" w:eastAsia="Times New Roman" w:hAnsi="Times New Roman" w:cs="Times New Roman"/>
          <w:b/>
          <w:sz w:val="24"/>
          <w:szCs w:val="24"/>
          <w:lang w:eastAsia="ru-RU"/>
        </w:rPr>
      </w:pPr>
      <w:r w:rsidRPr="005A2E63">
        <w:rPr>
          <w:rFonts w:ascii="Times New Roman" w:eastAsia="Times New Roman" w:hAnsi="Times New Roman" w:cs="Times New Roman"/>
          <w:b/>
          <w:sz w:val="24"/>
          <w:szCs w:val="24"/>
          <w:lang w:eastAsia="ru-RU"/>
        </w:rPr>
        <w:t>Виды речевой деятельности</w:t>
      </w:r>
    </w:p>
    <w:p w:rsidR="000E6767" w:rsidRPr="000E6767" w:rsidRDefault="000E6767" w:rsidP="000E6767">
      <w:pPr>
        <w:shd w:val="clear" w:color="auto" w:fill="FFFFFF"/>
        <w:spacing w:after="0" w:line="240" w:lineRule="auto"/>
        <w:ind w:firstLine="540"/>
        <w:jc w:val="both"/>
        <w:textAlignment w:val="center"/>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Слушание.</w:t>
      </w:r>
      <w:r w:rsidRPr="000E6767">
        <w:rPr>
          <w:rFonts w:ascii="Times New Roman" w:eastAsia="Times New Roman" w:hAnsi="Times New Roman" w:cs="Times New Roman"/>
          <w:sz w:val="24"/>
          <w:szCs w:val="24"/>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0E6767" w:rsidRPr="000E6767" w:rsidRDefault="000E6767" w:rsidP="000E6767">
      <w:pPr>
        <w:shd w:val="clear" w:color="auto" w:fill="FFFFFF"/>
        <w:spacing w:after="0" w:line="240" w:lineRule="auto"/>
        <w:ind w:firstLine="540"/>
        <w:jc w:val="both"/>
        <w:textAlignment w:val="center"/>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Говорение.</w:t>
      </w:r>
      <w:r w:rsidRPr="000E6767">
        <w:rPr>
          <w:rFonts w:ascii="Times New Roman" w:eastAsia="Times New Roman" w:hAnsi="Times New Roman" w:cs="Times New Roman"/>
          <w:sz w:val="24"/>
          <w:szCs w:val="24"/>
          <w:lang w:eastAsia="ru-RU"/>
        </w:rPr>
        <w:t xml:space="preserve"> Выбор языковых сре</w:t>
      </w:r>
      <w:proofErr w:type="gramStart"/>
      <w:r w:rsidRPr="000E6767">
        <w:rPr>
          <w:rFonts w:ascii="Times New Roman" w:eastAsia="Times New Roman" w:hAnsi="Times New Roman" w:cs="Times New Roman"/>
          <w:sz w:val="24"/>
          <w:szCs w:val="24"/>
          <w:lang w:eastAsia="ru-RU"/>
        </w:rPr>
        <w:t>дств в с</w:t>
      </w:r>
      <w:proofErr w:type="gramEnd"/>
      <w:r w:rsidRPr="000E6767">
        <w:rPr>
          <w:rFonts w:ascii="Times New Roman" w:eastAsia="Times New Roman" w:hAnsi="Times New Roman" w:cs="Times New Roman"/>
          <w:sz w:val="24"/>
          <w:szCs w:val="24"/>
          <w:lang w:eastAsia="ru-RU"/>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E6767" w:rsidRPr="000E6767" w:rsidRDefault="000E6767" w:rsidP="000E6767">
      <w:pPr>
        <w:shd w:val="clear" w:color="auto" w:fill="FFFFFF"/>
        <w:spacing w:after="0" w:line="240" w:lineRule="auto"/>
        <w:ind w:firstLine="540"/>
        <w:jc w:val="both"/>
        <w:textAlignment w:val="center"/>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b/>
          <w:sz w:val="24"/>
          <w:szCs w:val="24"/>
          <w:lang w:eastAsia="ru-RU"/>
        </w:rPr>
        <w:t>Чтение.</w:t>
      </w:r>
      <w:r w:rsidRPr="000E6767">
        <w:rPr>
          <w:rFonts w:ascii="Times New Roman" w:eastAsia="Times New Roman" w:hAnsi="Times New Roman" w:cs="Times New Roman"/>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E6767">
        <w:rPr>
          <w:rFonts w:ascii="Times New Roman" w:eastAsia="Times New Roman" w:hAnsi="Times New Roman" w:cs="Times New Roman"/>
          <w:i/>
          <w:sz w:val="24"/>
          <w:szCs w:val="24"/>
          <w:lang w:eastAsia="ru-RU"/>
        </w:rPr>
        <w:t>Анализ и оценка содержания, языковых особенностей и структуры текста.</w:t>
      </w:r>
      <w:r w:rsidRPr="000E6767">
        <w:rPr>
          <w:rFonts w:ascii="Times New Roman" w:eastAsia="Times New Roman" w:hAnsi="Times New Roman" w:cs="Times New Roman"/>
          <w:sz w:val="24"/>
          <w:szCs w:val="24"/>
          <w:vertAlign w:val="superscript"/>
          <w:lang w:eastAsia="ru-RU"/>
        </w:rPr>
        <w:footnoteReference w:id="1"/>
      </w:r>
    </w:p>
    <w:p w:rsidR="000E6767" w:rsidRPr="000E6767" w:rsidRDefault="000E6767" w:rsidP="000E6767">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 xml:space="preserve">    Письмо.</w:t>
      </w:r>
      <w:r w:rsidRPr="000E6767">
        <w:rPr>
          <w:rFonts w:ascii="Times New Roman" w:eastAsia="Times New Roman" w:hAnsi="Times New Roman" w:cs="Times New Roman"/>
          <w:sz w:val="24"/>
          <w:szCs w:val="24"/>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0E6767">
        <w:rPr>
          <w:rFonts w:ascii="Times New Roman" w:eastAsia="Times New Roman" w:hAnsi="Times New Roman" w:cs="Times New Roman"/>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0E6767">
        <w:rPr>
          <w:rFonts w:ascii="Times New Roman" w:eastAsia="Times New Roman" w:hAnsi="Times New Roman" w:cs="Times New Roman"/>
          <w:b/>
          <w:i/>
          <w:sz w:val="24"/>
          <w:szCs w:val="24"/>
          <w:lang w:eastAsia="ru-RU"/>
        </w:rPr>
        <w:t>,</w:t>
      </w:r>
      <w:r w:rsidRPr="000E6767">
        <w:rPr>
          <w:rFonts w:ascii="Times New Roman" w:eastAsia="Times New Roman" w:hAnsi="Times New Roman" w:cs="Times New Roman"/>
          <w:sz w:val="24"/>
          <w:szCs w:val="24"/>
          <w:lang w:eastAsia="ru-RU"/>
        </w:rPr>
        <w:t xml:space="preserve"> просмотра фрагмента видеозаписи и т. п.).</w:t>
      </w:r>
      <w:proofErr w:type="gramEnd"/>
    </w:p>
    <w:p w:rsidR="000E6767" w:rsidRPr="000E6767" w:rsidRDefault="000E6767" w:rsidP="000E6767">
      <w:pPr>
        <w:shd w:val="clear" w:color="auto" w:fill="FFFFFF"/>
        <w:spacing w:after="0" w:line="240" w:lineRule="auto"/>
        <w:jc w:val="both"/>
        <w:textAlignment w:val="center"/>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 xml:space="preserve">         </w:t>
      </w:r>
    </w:p>
    <w:p w:rsidR="000E6767" w:rsidRPr="000E6767" w:rsidRDefault="000E6767" w:rsidP="000E6767">
      <w:pPr>
        <w:shd w:val="clear" w:color="auto" w:fill="FFFFFF"/>
        <w:spacing w:after="0" w:line="240" w:lineRule="auto"/>
        <w:jc w:val="both"/>
        <w:textAlignment w:val="center"/>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 xml:space="preserve"> Обучение грамоте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Фонетика.</w:t>
      </w:r>
      <w:r w:rsidRPr="000E6767">
        <w:rPr>
          <w:rFonts w:ascii="Times New Roman" w:eastAsia="Times New Roman" w:hAnsi="Times New Roman" w:cs="Times New Roman"/>
          <w:sz w:val="24"/>
          <w:szCs w:val="24"/>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Различение гласных и согласных звуков, гласных ударных и безударных, согласных твёрдых и мягких, звонких и глухих.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Графика.</w:t>
      </w:r>
      <w:r w:rsidRPr="000E6767">
        <w:rPr>
          <w:rFonts w:ascii="Times New Roman" w:eastAsia="Times New Roman" w:hAnsi="Times New Roman" w:cs="Times New Roman"/>
          <w:sz w:val="24"/>
          <w:szCs w:val="24"/>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E6767">
        <w:rPr>
          <w:rFonts w:ascii="Times New Roman" w:eastAsia="Times New Roman" w:hAnsi="Times New Roman" w:cs="Times New Roman"/>
          <w:b/>
          <w:sz w:val="24"/>
          <w:szCs w:val="24"/>
          <w:lang w:eastAsia="ru-RU"/>
        </w:rPr>
        <w:t>е, ё, ю, я</w:t>
      </w:r>
      <w:r w:rsidRPr="000E6767">
        <w:rPr>
          <w:rFonts w:ascii="Times New Roman" w:eastAsia="Times New Roman" w:hAnsi="Times New Roman" w:cs="Times New Roman"/>
          <w:sz w:val="24"/>
          <w:szCs w:val="24"/>
          <w:lang w:eastAsia="ru-RU"/>
        </w:rPr>
        <w:t xml:space="preserve">. Мягкий знак как показатель мягкости предшествующего согласного звука.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Знакомство с русским алфавито</w:t>
      </w:r>
      <w:r w:rsidR="00FD6971">
        <w:rPr>
          <w:rFonts w:ascii="Times New Roman" w:eastAsia="Times New Roman" w:hAnsi="Times New Roman" w:cs="Times New Roman"/>
          <w:sz w:val="24"/>
          <w:szCs w:val="24"/>
          <w:lang w:eastAsia="ru-RU"/>
        </w:rPr>
        <w:t>м как последовательностью букв.*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Чтение.</w:t>
      </w:r>
      <w:r w:rsidRPr="000E6767">
        <w:rPr>
          <w:rFonts w:ascii="Times New Roman" w:eastAsia="Times New Roman" w:hAnsi="Times New Roman" w:cs="Times New Roman"/>
          <w:sz w:val="24"/>
          <w:szCs w:val="24"/>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lastRenderedPageBreak/>
        <w:t>Письмо.</w:t>
      </w:r>
      <w:r w:rsidRPr="000E6767">
        <w:rPr>
          <w:rFonts w:ascii="Times New Roman" w:eastAsia="Times New Roman" w:hAnsi="Times New Roman" w:cs="Times New Roman"/>
          <w:sz w:val="24"/>
          <w:szCs w:val="24"/>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Овладение первичными навыками клавиатурного письма.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Понимание функции небуквенных графических средств: пробела между словами, знака переноса.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Слово и предложение.</w:t>
      </w:r>
      <w:r w:rsidRPr="000E6767">
        <w:rPr>
          <w:rFonts w:ascii="Times New Roman" w:eastAsia="Times New Roman" w:hAnsi="Times New Roman" w:cs="Times New Roman"/>
          <w:sz w:val="24"/>
          <w:szCs w:val="24"/>
          <w:lang w:eastAsia="ru-RU"/>
        </w:rPr>
        <w:t xml:space="preserve"> Восприятие слова как объекта изучения, материала для анализа. Наблюдение над значением слова.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Орфография.</w:t>
      </w:r>
      <w:r w:rsidRPr="000E6767">
        <w:rPr>
          <w:rFonts w:ascii="Times New Roman" w:eastAsia="Times New Roman" w:hAnsi="Times New Roman" w:cs="Times New Roman"/>
          <w:sz w:val="24"/>
          <w:szCs w:val="24"/>
          <w:lang w:eastAsia="ru-RU"/>
        </w:rPr>
        <w:t xml:space="preserve"> Знакомство с правилами правописания и их применение: </w:t>
      </w:r>
    </w:p>
    <w:p w:rsidR="000E6767" w:rsidRPr="000E6767" w:rsidRDefault="000E6767" w:rsidP="000E6767">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раздельное написание слов; </w:t>
      </w:r>
    </w:p>
    <w:p w:rsidR="000E6767" w:rsidRPr="000E6767" w:rsidRDefault="000E6767" w:rsidP="000E6767">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обозначение гласных после шипящих (</w:t>
      </w:r>
      <w:proofErr w:type="spellStart"/>
      <w:proofErr w:type="gramStart"/>
      <w:r w:rsidRPr="000E6767">
        <w:rPr>
          <w:rFonts w:ascii="Times New Roman" w:eastAsia="Times New Roman" w:hAnsi="Times New Roman" w:cs="Times New Roman"/>
          <w:sz w:val="24"/>
          <w:szCs w:val="24"/>
          <w:lang w:eastAsia="ru-RU"/>
        </w:rPr>
        <w:t>ча</w:t>
      </w:r>
      <w:proofErr w:type="spellEnd"/>
      <w:r w:rsidRPr="000E6767">
        <w:rPr>
          <w:rFonts w:ascii="Times New Roman" w:eastAsia="Times New Roman" w:hAnsi="Times New Roman" w:cs="Times New Roman"/>
          <w:sz w:val="24"/>
          <w:szCs w:val="24"/>
          <w:lang w:eastAsia="ru-RU"/>
        </w:rPr>
        <w:t>—ща</w:t>
      </w:r>
      <w:proofErr w:type="gramEnd"/>
      <w:r w:rsidRPr="000E6767">
        <w:rPr>
          <w:rFonts w:ascii="Times New Roman" w:eastAsia="Times New Roman" w:hAnsi="Times New Roman" w:cs="Times New Roman"/>
          <w:sz w:val="24"/>
          <w:szCs w:val="24"/>
          <w:lang w:eastAsia="ru-RU"/>
        </w:rPr>
        <w:t>, чу—</w:t>
      </w:r>
      <w:proofErr w:type="spellStart"/>
      <w:r w:rsidRPr="000E6767">
        <w:rPr>
          <w:rFonts w:ascii="Times New Roman" w:eastAsia="Times New Roman" w:hAnsi="Times New Roman" w:cs="Times New Roman"/>
          <w:sz w:val="24"/>
          <w:szCs w:val="24"/>
          <w:lang w:eastAsia="ru-RU"/>
        </w:rPr>
        <w:t>щу</w:t>
      </w:r>
      <w:proofErr w:type="spellEnd"/>
      <w:r w:rsidRPr="000E6767">
        <w:rPr>
          <w:rFonts w:ascii="Times New Roman" w:eastAsia="Times New Roman" w:hAnsi="Times New Roman" w:cs="Times New Roman"/>
          <w:sz w:val="24"/>
          <w:szCs w:val="24"/>
          <w:lang w:eastAsia="ru-RU"/>
        </w:rPr>
        <w:t xml:space="preserve">, </w:t>
      </w:r>
      <w:proofErr w:type="spellStart"/>
      <w:r w:rsidRPr="000E6767">
        <w:rPr>
          <w:rFonts w:ascii="Times New Roman" w:eastAsia="Times New Roman" w:hAnsi="Times New Roman" w:cs="Times New Roman"/>
          <w:sz w:val="24"/>
          <w:szCs w:val="24"/>
          <w:lang w:eastAsia="ru-RU"/>
        </w:rPr>
        <w:t>жи</w:t>
      </w:r>
      <w:proofErr w:type="spellEnd"/>
      <w:r w:rsidRPr="000E6767">
        <w:rPr>
          <w:rFonts w:ascii="Times New Roman" w:eastAsia="Times New Roman" w:hAnsi="Times New Roman" w:cs="Times New Roman"/>
          <w:sz w:val="24"/>
          <w:szCs w:val="24"/>
          <w:lang w:eastAsia="ru-RU"/>
        </w:rPr>
        <w:t xml:space="preserve">—ши); </w:t>
      </w:r>
    </w:p>
    <w:p w:rsidR="000E6767" w:rsidRPr="000E6767" w:rsidRDefault="000E6767" w:rsidP="000E6767">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прописная (заглавная) буква в начале предложения, в именах собственных; </w:t>
      </w:r>
    </w:p>
    <w:p w:rsidR="000E6767" w:rsidRPr="000E6767" w:rsidRDefault="000E6767" w:rsidP="000E6767">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перенос слов по слогам без стечения согласных; </w:t>
      </w:r>
    </w:p>
    <w:p w:rsidR="000E6767" w:rsidRPr="000E6767" w:rsidRDefault="000E6767" w:rsidP="000E6767">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знаки препинания в конце предложения. </w:t>
      </w:r>
    </w:p>
    <w:p w:rsidR="000E6767" w:rsidRPr="000E6767" w:rsidRDefault="000E6767" w:rsidP="000E6767">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 xml:space="preserve">    Развитие речи.</w:t>
      </w:r>
      <w:r w:rsidRPr="000E6767">
        <w:rPr>
          <w:rFonts w:ascii="Times New Roman" w:eastAsia="Times New Roman" w:hAnsi="Times New Roman" w:cs="Times New Roman"/>
          <w:sz w:val="24"/>
          <w:szCs w:val="24"/>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0E6767" w:rsidRPr="000E6767" w:rsidRDefault="000E6767" w:rsidP="000E6767">
      <w:pPr>
        <w:shd w:val="clear" w:color="auto" w:fill="FFFFFF"/>
        <w:spacing w:after="0" w:line="240" w:lineRule="auto"/>
        <w:jc w:val="both"/>
        <w:textAlignment w:val="center"/>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Систематический курс</w:t>
      </w:r>
    </w:p>
    <w:p w:rsidR="000E6767" w:rsidRPr="00FD6971" w:rsidRDefault="000E6767" w:rsidP="000E6767">
      <w:pPr>
        <w:shd w:val="clear" w:color="auto" w:fill="FFFFFF"/>
        <w:spacing w:after="0" w:line="240" w:lineRule="auto"/>
        <w:ind w:firstLine="288"/>
        <w:jc w:val="both"/>
        <w:rPr>
          <w:rFonts w:ascii="Times New Roman" w:eastAsia="Times New Roman" w:hAnsi="Times New Roman" w:cs="Times New Roman"/>
          <w:iCs/>
          <w:sz w:val="24"/>
          <w:szCs w:val="24"/>
          <w:lang w:eastAsia="ru-RU"/>
        </w:rPr>
      </w:pPr>
      <w:r w:rsidRPr="000E6767">
        <w:rPr>
          <w:rFonts w:ascii="Times New Roman" w:eastAsia="Times New Roman" w:hAnsi="Times New Roman" w:cs="Times New Roman"/>
          <w:b/>
          <w:bCs/>
          <w:spacing w:val="-3"/>
          <w:sz w:val="24"/>
          <w:szCs w:val="24"/>
          <w:lang w:eastAsia="ru-RU"/>
        </w:rPr>
        <w:t xml:space="preserve">Фонетика и орфоэпия. </w:t>
      </w:r>
      <w:r w:rsidRPr="000E6767">
        <w:rPr>
          <w:rFonts w:ascii="Times New Roman" w:eastAsia="Times New Roman" w:hAnsi="Times New Roman" w:cs="Times New Roman"/>
          <w:spacing w:val="-3"/>
          <w:sz w:val="24"/>
          <w:szCs w:val="24"/>
          <w:lang w:eastAsia="ru-RU"/>
        </w:rPr>
        <w:t>Различение гласных и согласных звуков. На</w:t>
      </w:r>
      <w:r w:rsidRPr="000E6767">
        <w:rPr>
          <w:rFonts w:ascii="Times New Roman" w:eastAsia="Times New Roman" w:hAnsi="Times New Roman" w:cs="Times New Roman"/>
          <w:spacing w:val="-3"/>
          <w:sz w:val="24"/>
          <w:szCs w:val="24"/>
          <w:lang w:eastAsia="ru-RU"/>
        </w:rPr>
        <w:softHyphen/>
      </w:r>
      <w:r w:rsidRPr="000E6767">
        <w:rPr>
          <w:rFonts w:ascii="Times New Roman" w:eastAsia="Times New Roman" w:hAnsi="Times New Roman" w:cs="Times New Roman"/>
          <w:spacing w:val="-6"/>
          <w:sz w:val="24"/>
          <w:szCs w:val="24"/>
          <w:lang w:eastAsia="ru-RU"/>
        </w:rPr>
        <w:t>хождение в слове ударных и безударных гласных звуков. Различение мяг</w:t>
      </w:r>
      <w:r w:rsidRPr="000E6767">
        <w:rPr>
          <w:rFonts w:ascii="Times New Roman" w:eastAsia="Times New Roman" w:hAnsi="Times New Roman" w:cs="Times New Roman"/>
          <w:spacing w:val="-6"/>
          <w:sz w:val="24"/>
          <w:szCs w:val="24"/>
          <w:lang w:eastAsia="ru-RU"/>
        </w:rPr>
        <w:softHyphen/>
        <w:t>ких и твёрдых согласных звуков, определение парных и непарных по твёр</w:t>
      </w:r>
      <w:r w:rsidRPr="000E6767">
        <w:rPr>
          <w:rFonts w:ascii="Times New Roman" w:eastAsia="Times New Roman" w:hAnsi="Times New Roman" w:cs="Times New Roman"/>
          <w:spacing w:val="-6"/>
          <w:sz w:val="24"/>
          <w:szCs w:val="24"/>
          <w:lang w:eastAsia="ru-RU"/>
        </w:rPr>
        <w:softHyphen/>
        <w:t xml:space="preserve">дости-мягкости согласных звуков. Различение звонких и глухих согласных звуков, определение парных и непарных по звонкости-глухости согласных </w:t>
      </w:r>
      <w:r w:rsidRPr="000E6767">
        <w:rPr>
          <w:rFonts w:ascii="Times New Roman" w:eastAsia="Times New Roman" w:hAnsi="Times New Roman" w:cs="Times New Roman"/>
          <w:spacing w:val="-4"/>
          <w:sz w:val="24"/>
          <w:szCs w:val="24"/>
          <w:lang w:eastAsia="ru-RU"/>
        </w:rPr>
        <w:t xml:space="preserve">звуков. </w:t>
      </w:r>
      <w:proofErr w:type="gramStart"/>
      <w:r w:rsidRPr="000E6767">
        <w:rPr>
          <w:rFonts w:ascii="Times New Roman" w:eastAsia="Times New Roman" w:hAnsi="Times New Roman" w:cs="Times New Roman"/>
          <w:spacing w:val="-4"/>
          <w:sz w:val="24"/>
          <w:szCs w:val="24"/>
          <w:lang w:eastAsia="ru-RU"/>
        </w:rPr>
        <w:t>Определение качественной характеристики звука: гласный — со</w:t>
      </w:r>
      <w:r w:rsidRPr="000E6767">
        <w:rPr>
          <w:rFonts w:ascii="Times New Roman" w:eastAsia="Times New Roman" w:hAnsi="Times New Roman" w:cs="Times New Roman"/>
          <w:spacing w:val="-4"/>
          <w:sz w:val="24"/>
          <w:szCs w:val="24"/>
          <w:lang w:eastAsia="ru-RU"/>
        </w:rPr>
        <w:softHyphen/>
      </w:r>
      <w:r w:rsidRPr="000E6767">
        <w:rPr>
          <w:rFonts w:ascii="Times New Roman" w:eastAsia="Times New Roman" w:hAnsi="Times New Roman" w:cs="Times New Roman"/>
          <w:spacing w:val="-5"/>
          <w:sz w:val="24"/>
          <w:szCs w:val="24"/>
          <w:lang w:eastAsia="ru-RU"/>
        </w:rPr>
        <w:t>гласный; гласный ударный — безударный; согласный твёрдый — мягкий, парный — непарный; согласный звонкий — глухой, парный — непарный.</w:t>
      </w:r>
      <w:proofErr w:type="gramEnd"/>
      <w:r w:rsidRPr="000E6767">
        <w:rPr>
          <w:rFonts w:ascii="Times New Roman" w:eastAsia="Times New Roman" w:hAnsi="Times New Roman" w:cs="Times New Roman"/>
          <w:spacing w:val="-5"/>
          <w:sz w:val="24"/>
          <w:szCs w:val="24"/>
          <w:lang w:eastAsia="ru-RU"/>
        </w:rPr>
        <w:t xml:space="preserve"> Деление слов на слоги. Слогообразующая роль гласных звуков. Словесное </w:t>
      </w:r>
      <w:r w:rsidRPr="000E6767">
        <w:rPr>
          <w:rFonts w:ascii="Times New Roman" w:eastAsia="Times New Roman" w:hAnsi="Times New Roman" w:cs="Times New Roman"/>
          <w:spacing w:val="-6"/>
          <w:sz w:val="24"/>
          <w:szCs w:val="24"/>
          <w:lang w:eastAsia="ru-RU"/>
        </w:rPr>
        <w:t>ударение и логическое (смысловое) ударение в предложениях. Словообра</w:t>
      </w:r>
      <w:r w:rsidRPr="000E6767">
        <w:rPr>
          <w:rFonts w:ascii="Times New Roman" w:eastAsia="Times New Roman" w:hAnsi="Times New Roman" w:cs="Times New Roman"/>
          <w:spacing w:val="-6"/>
          <w:sz w:val="24"/>
          <w:szCs w:val="24"/>
          <w:lang w:eastAsia="ru-RU"/>
        </w:rPr>
        <w:softHyphen/>
      </w:r>
      <w:r w:rsidRPr="000E6767">
        <w:rPr>
          <w:rFonts w:ascii="Times New Roman" w:eastAsia="Times New Roman" w:hAnsi="Times New Roman" w:cs="Times New Roman"/>
          <w:spacing w:val="-5"/>
          <w:sz w:val="24"/>
          <w:szCs w:val="24"/>
          <w:lang w:eastAsia="ru-RU"/>
        </w:rPr>
        <w:t xml:space="preserve">зующая функция ударения. Ударение, произношение звуков и сочетаний звуков в соответствии с нормами современного русского литературного </w:t>
      </w:r>
      <w:r w:rsidRPr="000E6767">
        <w:rPr>
          <w:rFonts w:ascii="Times New Roman" w:eastAsia="Times New Roman" w:hAnsi="Times New Roman" w:cs="Times New Roman"/>
          <w:sz w:val="24"/>
          <w:szCs w:val="24"/>
          <w:lang w:eastAsia="ru-RU"/>
        </w:rPr>
        <w:t>языка.</w:t>
      </w:r>
      <w:r w:rsidR="00B34288">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sz w:val="24"/>
          <w:szCs w:val="24"/>
          <w:lang w:eastAsia="ru-RU"/>
        </w:rPr>
        <w:t xml:space="preserve"> </w:t>
      </w:r>
      <w:r w:rsidRPr="00FD6971">
        <w:rPr>
          <w:rFonts w:ascii="Times New Roman" w:eastAsia="Times New Roman" w:hAnsi="Times New Roman" w:cs="Times New Roman"/>
          <w:iCs/>
          <w:sz w:val="24"/>
          <w:szCs w:val="24"/>
          <w:lang w:eastAsia="ru-RU"/>
        </w:rPr>
        <w:t>Фонетический анализ слова.</w:t>
      </w:r>
    </w:p>
    <w:p w:rsidR="000E6767" w:rsidRPr="000E6767" w:rsidRDefault="000E6767" w:rsidP="000E6767">
      <w:pPr>
        <w:shd w:val="clear" w:color="auto" w:fill="FFFFFF"/>
        <w:spacing w:after="0" w:line="240" w:lineRule="auto"/>
        <w:ind w:firstLine="274"/>
        <w:jc w:val="both"/>
        <w:rPr>
          <w:rFonts w:ascii="Times New Roman" w:eastAsia="Times New Roman" w:hAnsi="Times New Roman" w:cs="Times New Roman"/>
          <w:spacing w:val="-8"/>
          <w:sz w:val="24"/>
          <w:szCs w:val="24"/>
          <w:lang w:eastAsia="ru-RU"/>
        </w:rPr>
      </w:pPr>
      <w:r w:rsidRPr="000E6767">
        <w:rPr>
          <w:rFonts w:ascii="Times New Roman" w:eastAsia="Times New Roman" w:hAnsi="Times New Roman" w:cs="Times New Roman"/>
          <w:b/>
          <w:bCs/>
          <w:spacing w:val="-7"/>
          <w:sz w:val="24"/>
          <w:szCs w:val="24"/>
          <w:lang w:eastAsia="ru-RU"/>
        </w:rPr>
        <w:t xml:space="preserve">Графика. </w:t>
      </w:r>
      <w:r w:rsidRPr="000E6767">
        <w:rPr>
          <w:rFonts w:ascii="Times New Roman" w:eastAsia="Times New Roman" w:hAnsi="Times New Roman" w:cs="Times New Roman"/>
          <w:spacing w:val="-7"/>
          <w:sz w:val="24"/>
          <w:szCs w:val="24"/>
          <w:lang w:eastAsia="ru-RU"/>
        </w:rPr>
        <w:t xml:space="preserve">Различение звуков и букв. Обозначение на письме твёрдости и </w:t>
      </w:r>
      <w:r w:rsidRPr="000E6767">
        <w:rPr>
          <w:rFonts w:ascii="Times New Roman" w:eastAsia="Times New Roman" w:hAnsi="Times New Roman" w:cs="Times New Roman"/>
          <w:spacing w:val="-8"/>
          <w:sz w:val="24"/>
          <w:szCs w:val="24"/>
          <w:lang w:eastAsia="ru-RU"/>
        </w:rPr>
        <w:t xml:space="preserve">мягкости согласных звуков. Использование на письме </w:t>
      </w:r>
      <w:proofErr w:type="gramStart"/>
      <w:r w:rsidRPr="000E6767">
        <w:rPr>
          <w:rFonts w:ascii="Times New Roman" w:eastAsia="Times New Roman" w:hAnsi="Times New Roman" w:cs="Times New Roman"/>
          <w:spacing w:val="-8"/>
          <w:sz w:val="24"/>
          <w:szCs w:val="24"/>
          <w:lang w:eastAsia="ru-RU"/>
        </w:rPr>
        <w:t>разделительных</w:t>
      </w:r>
      <w:proofErr w:type="gramEnd"/>
      <w:r w:rsidRPr="000E6767">
        <w:rPr>
          <w:rFonts w:ascii="Times New Roman" w:eastAsia="Times New Roman" w:hAnsi="Times New Roman" w:cs="Times New Roman"/>
          <w:spacing w:val="-8"/>
          <w:sz w:val="24"/>
          <w:szCs w:val="24"/>
          <w:lang w:eastAsia="ru-RU"/>
        </w:rPr>
        <w:t xml:space="preserve"> ь и ъ.</w:t>
      </w:r>
    </w:p>
    <w:p w:rsidR="000E6767" w:rsidRPr="000E6767" w:rsidRDefault="000E6767" w:rsidP="000E6767">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pacing w:val="-4"/>
          <w:sz w:val="24"/>
          <w:szCs w:val="24"/>
          <w:lang w:eastAsia="ru-RU"/>
        </w:rPr>
        <w:t xml:space="preserve">Установление соотношения звукового и буквенного состава слов типа </w:t>
      </w:r>
      <w:r w:rsidRPr="000E6767">
        <w:rPr>
          <w:rFonts w:ascii="Times New Roman" w:eastAsia="Times New Roman" w:hAnsi="Times New Roman" w:cs="Times New Roman"/>
          <w:i/>
          <w:iCs/>
          <w:sz w:val="24"/>
          <w:szCs w:val="24"/>
          <w:lang w:eastAsia="ru-RU"/>
        </w:rPr>
        <w:t xml:space="preserve">стол, конь; </w:t>
      </w:r>
      <w:r w:rsidRPr="000E6767">
        <w:rPr>
          <w:rFonts w:ascii="Times New Roman" w:eastAsia="Times New Roman" w:hAnsi="Times New Roman" w:cs="Times New Roman"/>
          <w:sz w:val="24"/>
          <w:szCs w:val="24"/>
          <w:lang w:eastAsia="ru-RU"/>
        </w:rPr>
        <w:t>в словах с йотированными гласными е, ё, ю, я; в словах с непроизносимыми согласными.</w:t>
      </w:r>
    </w:p>
    <w:p w:rsidR="000E6767" w:rsidRPr="000E6767" w:rsidRDefault="000E6767" w:rsidP="000E6767">
      <w:pPr>
        <w:shd w:val="clear" w:color="auto" w:fill="FFFFFF"/>
        <w:spacing w:after="0" w:line="240" w:lineRule="auto"/>
        <w:ind w:firstLine="295"/>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pacing w:val="-5"/>
          <w:sz w:val="24"/>
          <w:szCs w:val="24"/>
          <w:lang w:eastAsia="ru-RU"/>
        </w:rPr>
        <w:t>Использование небуквенных графических средств: пробела между сло</w:t>
      </w:r>
      <w:r w:rsidRPr="000E6767">
        <w:rPr>
          <w:rFonts w:ascii="Times New Roman" w:eastAsia="Times New Roman" w:hAnsi="Times New Roman" w:cs="Times New Roman"/>
          <w:spacing w:val="-5"/>
          <w:sz w:val="24"/>
          <w:szCs w:val="24"/>
          <w:lang w:eastAsia="ru-RU"/>
        </w:rPr>
        <w:softHyphen/>
      </w:r>
      <w:r w:rsidRPr="000E6767">
        <w:rPr>
          <w:rFonts w:ascii="Times New Roman" w:eastAsia="Times New Roman" w:hAnsi="Times New Roman" w:cs="Times New Roman"/>
          <w:sz w:val="24"/>
          <w:szCs w:val="24"/>
          <w:lang w:eastAsia="ru-RU"/>
        </w:rPr>
        <w:t>вами, знака переноса, красной строки (абзаца), пунктуационных знаков (в пределах изученного).</w:t>
      </w:r>
    </w:p>
    <w:p w:rsidR="000E6767" w:rsidRPr="000E6767" w:rsidRDefault="000E6767" w:rsidP="000E6767">
      <w:pPr>
        <w:shd w:val="clear" w:color="auto" w:fill="FFFFFF"/>
        <w:spacing w:after="0" w:line="240" w:lineRule="auto"/>
        <w:ind w:firstLine="266"/>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pacing w:val="-4"/>
          <w:sz w:val="24"/>
          <w:szCs w:val="24"/>
          <w:lang w:eastAsia="ru-RU"/>
        </w:rPr>
        <w:t xml:space="preserve">Знание алфавита: правильное называние букв, их последовательность. </w:t>
      </w:r>
      <w:r w:rsidRPr="000E6767">
        <w:rPr>
          <w:rFonts w:ascii="Times New Roman" w:eastAsia="Times New Roman" w:hAnsi="Times New Roman" w:cs="Times New Roman"/>
          <w:spacing w:val="-3"/>
          <w:sz w:val="24"/>
          <w:szCs w:val="24"/>
          <w:lang w:eastAsia="ru-RU"/>
        </w:rPr>
        <w:t>Использование алфавита при работе со словарями, справочниками, ка</w:t>
      </w:r>
      <w:r w:rsidRPr="000E6767">
        <w:rPr>
          <w:rFonts w:ascii="Times New Roman" w:eastAsia="Times New Roman" w:hAnsi="Times New Roman" w:cs="Times New Roman"/>
          <w:spacing w:val="-3"/>
          <w:sz w:val="24"/>
          <w:szCs w:val="24"/>
          <w:lang w:eastAsia="ru-RU"/>
        </w:rPr>
        <w:softHyphen/>
      </w:r>
      <w:r w:rsidRPr="000E6767">
        <w:rPr>
          <w:rFonts w:ascii="Times New Roman" w:eastAsia="Times New Roman" w:hAnsi="Times New Roman" w:cs="Times New Roman"/>
          <w:sz w:val="24"/>
          <w:szCs w:val="24"/>
          <w:lang w:eastAsia="ru-RU"/>
        </w:rPr>
        <w:t>талогами.</w:t>
      </w:r>
    </w:p>
    <w:p w:rsidR="00B34288" w:rsidRDefault="000E6767" w:rsidP="00B34288">
      <w:pPr>
        <w:shd w:val="clear" w:color="auto" w:fill="FFFFFF"/>
        <w:spacing w:after="0" w:line="240" w:lineRule="auto"/>
        <w:ind w:firstLine="274"/>
        <w:jc w:val="both"/>
        <w:rPr>
          <w:rFonts w:ascii="Times New Roman" w:eastAsia="Times New Roman" w:hAnsi="Times New Roman" w:cs="Times New Roman"/>
          <w:iCs/>
          <w:sz w:val="24"/>
          <w:szCs w:val="24"/>
          <w:lang w:eastAsia="ru-RU"/>
        </w:rPr>
      </w:pPr>
      <w:r w:rsidRPr="000E6767">
        <w:rPr>
          <w:rFonts w:ascii="Times New Roman" w:eastAsia="Times New Roman" w:hAnsi="Times New Roman" w:cs="Times New Roman"/>
          <w:b/>
          <w:bCs/>
          <w:sz w:val="24"/>
          <w:szCs w:val="24"/>
          <w:lang w:eastAsia="ru-RU"/>
        </w:rPr>
        <w:t xml:space="preserve">Лексика. </w:t>
      </w:r>
      <w:r w:rsidRPr="000E6767">
        <w:rPr>
          <w:rFonts w:ascii="Times New Roman" w:eastAsia="Times New Roman" w:hAnsi="Times New Roman" w:cs="Times New Roman"/>
          <w:sz w:val="24"/>
          <w:szCs w:val="24"/>
          <w:lang w:eastAsia="ru-RU"/>
        </w:rPr>
        <w:t>Понимание слова как единства звучания и значения. Вы</w:t>
      </w:r>
      <w:r w:rsidRPr="000E6767">
        <w:rPr>
          <w:rFonts w:ascii="Times New Roman" w:eastAsia="Times New Roman" w:hAnsi="Times New Roman" w:cs="Times New Roman"/>
          <w:sz w:val="24"/>
          <w:szCs w:val="24"/>
          <w:lang w:eastAsia="ru-RU"/>
        </w:rPr>
        <w:softHyphen/>
        <w:t xml:space="preserve">явление слов, значение которых требует уточнения. </w:t>
      </w:r>
      <w:r w:rsidRPr="00FD6971">
        <w:rPr>
          <w:rFonts w:ascii="Times New Roman" w:eastAsia="Times New Roman" w:hAnsi="Times New Roman" w:cs="Times New Roman"/>
          <w:iCs/>
          <w:sz w:val="24"/>
          <w:szCs w:val="24"/>
          <w:lang w:eastAsia="ru-RU"/>
        </w:rPr>
        <w:t>Определение значения слова по тексту или уточнение значения с помощью толкового слова</w:t>
      </w:r>
      <w:r w:rsidRPr="00FD6971">
        <w:rPr>
          <w:rFonts w:ascii="Times New Roman" w:eastAsia="Times New Roman" w:hAnsi="Times New Roman" w:cs="Times New Roman"/>
          <w:iCs/>
          <w:sz w:val="24"/>
          <w:szCs w:val="24"/>
          <w:lang w:eastAsia="ru-RU"/>
        </w:rPr>
        <w:softHyphen/>
        <w:t>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B34288" w:rsidRDefault="00B34288" w:rsidP="00B34288">
      <w:pPr>
        <w:pStyle w:val="a7"/>
        <w:ind w:firstLine="240"/>
        <w:jc w:val="both"/>
      </w:pPr>
      <w:r w:rsidRPr="000E6767">
        <w:rPr>
          <w:b/>
          <w:bCs/>
          <w:sz w:val="24"/>
          <w:szCs w:val="24"/>
        </w:rPr>
        <w:t>Состав слова (</w:t>
      </w:r>
      <w:proofErr w:type="spellStart"/>
      <w:r w:rsidRPr="000E6767">
        <w:rPr>
          <w:b/>
          <w:bCs/>
          <w:sz w:val="24"/>
          <w:szCs w:val="24"/>
        </w:rPr>
        <w:t>морфемика</w:t>
      </w:r>
      <w:proofErr w:type="spellEnd"/>
      <w:r w:rsidRPr="000E6767">
        <w:rPr>
          <w:b/>
          <w:bCs/>
          <w:sz w:val="24"/>
          <w:szCs w:val="24"/>
        </w:rPr>
        <w:t xml:space="preserve">). </w:t>
      </w:r>
      <w:r w:rsidRPr="000E6767">
        <w:rPr>
          <w:bCs/>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w:t>
      </w:r>
      <w:r>
        <w:rPr>
          <w:bCs/>
          <w:sz w:val="24"/>
          <w:szCs w:val="24"/>
        </w:rPr>
        <w:t>приставки, суффикса (постфикса</w:t>
      </w:r>
      <w:r w:rsidRPr="000E6767">
        <w:rPr>
          <w:bCs/>
          <w:sz w:val="24"/>
          <w:szCs w:val="24"/>
        </w:rPr>
        <w:t>), основы.</w:t>
      </w:r>
    </w:p>
    <w:p w:rsidR="00B34288" w:rsidRDefault="00B34288" w:rsidP="00B34288">
      <w:pPr>
        <w:pStyle w:val="a7"/>
        <w:ind w:firstLine="240"/>
        <w:jc w:val="both"/>
      </w:pPr>
      <w:r>
        <w:t>___________________________________</w:t>
      </w:r>
    </w:p>
    <w:p w:rsidR="00B34288" w:rsidRPr="00B34288" w:rsidRDefault="00B34288" w:rsidP="00B34288">
      <w:pPr>
        <w:pStyle w:val="a7"/>
        <w:ind w:firstLine="240"/>
        <w:jc w:val="both"/>
      </w:pPr>
      <w:r>
        <w:t>* Изучение темы в рамках предмета "Родной язык"</w:t>
      </w:r>
    </w:p>
    <w:p w:rsidR="000E6767" w:rsidRDefault="000E6767" w:rsidP="000E6767">
      <w:pPr>
        <w:shd w:val="clear" w:color="auto" w:fill="FFFFFF"/>
        <w:spacing w:after="0" w:line="240" w:lineRule="auto"/>
        <w:ind w:firstLine="288"/>
        <w:jc w:val="both"/>
        <w:rPr>
          <w:rFonts w:ascii="Times New Roman" w:eastAsia="Times New Roman" w:hAnsi="Times New Roman" w:cs="Times New Roman"/>
          <w:bCs/>
          <w:sz w:val="24"/>
          <w:szCs w:val="24"/>
          <w:lang w:eastAsia="ru-RU"/>
        </w:rPr>
      </w:pPr>
      <w:r w:rsidRPr="000E6767">
        <w:rPr>
          <w:rFonts w:ascii="Times New Roman" w:eastAsia="Times New Roman" w:hAnsi="Times New Roman" w:cs="Times New Roman"/>
          <w:bCs/>
          <w:sz w:val="24"/>
          <w:szCs w:val="24"/>
          <w:lang w:eastAsia="ru-RU"/>
        </w:rPr>
        <w:lastRenderedPageBreak/>
        <w:t xml:space="preserve">Различение изменяемых и неизменяемых слов. </w:t>
      </w:r>
      <w:r w:rsidRPr="00FD6971">
        <w:rPr>
          <w:rFonts w:ascii="Times New Roman" w:eastAsia="Times New Roman" w:hAnsi="Times New Roman" w:cs="Times New Roman"/>
          <w:bCs/>
          <w:sz w:val="24"/>
          <w:szCs w:val="24"/>
          <w:lang w:eastAsia="ru-RU"/>
        </w:rPr>
        <w:t>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B34288" w:rsidRPr="00FD6971" w:rsidRDefault="00B34288" w:rsidP="000E6767">
      <w:pPr>
        <w:shd w:val="clear" w:color="auto" w:fill="FFFFFF"/>
        <w:spacing w:after="0" w:line="240" w:lineRule="auto"/>
        <w:ind w:firstLine="288"/>
        <w:jc w:val="both"/>
        <w:rPr>
          <w:rFonts w:ascii="Times New Roman" w:eastAsia="Times New Roman" w:hAnsi="Times New Roman" w:cs="Times New Roman"/>
          <w:bCs/>
          <w:sz w:val="24"/>
          <w:szCs w:val="24"/>
          <w:lang w:eastAsia="ru-RU"/>
        </w:rPr>
      </w:pPr>
    </w:p>
    <w:p w:rsidR="000E6767" w:rsidRPr="000E6767" w:rsidRDefault="000E6767" w:rsidP="000E6767">
      <w:pPr>
        <w:shd w:val="clear" w:color="auto" w:fill="FFFFFF"/>
        <w:spacing w:after="0" w:line="240" w:lineRule="auto"/>
        <w:ind w:firstLine="288"/>
        <w:jc w:val="both"/>
        <w:rPr>
          <w:rFonts w:ascii="Times New Roman" w:eastAsia="Times New Roman" w:hAnsi="Times New Roman" w:cs="Times New Roman"/>
          <w:b/>
          <w:bCs/>
          <w:sz w:val="24"/>
          <w:szCs w:val="24"/>
          <w:lang w:eastAsia="ru-RU"/>
        </w:rPr>
      </w:pPr>
      <w:r w:rsidRPr="000E6767">
        <w:rPr>
          <w:rFonts w:ascii="Times New Roman" w:eastAsia="Times New Roman" w:hAnsi="Times New Roman" w:cs="Times New Roman"/>
          <w:b/>
          <w:bCs/>
          <w:sz w:val="24"/>
          <w:szCs w:val="24"/>
          <w:lang w:eastAsia="ru-RU"/>
        </w:rPr>
        <w:t xml:space="preserve">Морфология. </w:t>
      </w:r>
      <w:r w:rsidRPr="000E6767">
        <w:rPr>
          <w:rFonts w:ascii="Times New Roman" w:eastAsia="Times New Roman" w:hAnsi="Times New Roman" w:cs="Times New Roman"/>
          <w:bCs/>
          <w:sz w:val="24"/>
          <w:szCs w:val="24"/>
          <w:lang w:eastAsia="ru-RU"/>
        </w:rPr>
        <w:t xml:space="preserve">Части речи; </w:t>
      </w:r>
      <w:r w:rsidRPr="00FD6971">
        <w:rPr>
          <w:rFonts w:ascii="Times New Roman" w:eastAsia="Times New Roman" w:hAnsi="Times New Roman" w:cs="Times New Roman"/>
          <w:bCs/>
          <w:sz w:val="24"/>
          <w:szCs w:val="24"/>
          <w:lang w:eastAsia="ru-RU"/>
        </w:rPr>
        <w:t xml:space="preserve">деление частей речи </w:t>
      </w:r>
      <w:proofErr w:type="gramStart"/>
      <w:r w:rsidRPr="00FD6971">
        <w:rPr>
          <w:rFonts w:ascii="Times New Roman" w:eastAsia="Times New Roman" w:hAnsi="Times New Roman" w:cs="Times New Roman"/>
          <w:bCs/>
          <w:sz w:val="24"/>
          <w:szCs w:val="24"/>
          <w:lang w:eastAsia="ru-RU"/>
        </w:rPr>
        <w:t>на</w:t>
      </w:r>
      <w:proofErr w:type="gramEnd"/>
      <w:r w:rsidRPr="00FD6971">
        <w:rPr>
          <w:rFonts w:ascii="Times New Roman" w:eastAsia="Times New Roman" w:hAnsi="Times New Roman" w:cs="Times New Roman"/>
          <w:bCs/>
          <w:sz w:val="24"/>
          <w:szCs w:val="24"/>
          <w:lang w:eastAsia="ru-RU"/>
        </w:rPr>
        <w:t xml:space="preserve"> самостоятельные и служебные.</w:t>
      </w:r>
    </w:p>
    <w:p w:rsidR="000E6767" w:rsidRPr="00FD6971" w:rsidRDefault="000E6767" w:rsidP="000E676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Имя существительное.</w:t>
      </w:r>
      <w:r w:rsidRPr="000E6767">
        <w:rPr>
          <w:rFonts w:ascii="Times New Roman" w:eastAsia="Times New Roman" w:hAnsi="Times New Roman" w:cs="Times New Roman"/>
          <w:sz w:val="24"/>
          <w:szCs w:val="24"/>
          <w:lang w:eastAsia="ru-RU"/>
        </w:rPr>
        <w:t xml:space="preserve"> Значение и употребление в речи. Различение имён существительных </w:t>
      </w:r>
      <w:r w:rsidRPr="00FD6971">
        <w:rPr>
          <w:rFonts w:ascii="Times New Roman" w:eastAsia="Times New Roman" w:hAnsi="Times New Roman" w:cs="Times New Roman"/>
          <w:sz w:val="24"/>
          <w:szCs w:val="24"/>
          <w:lang w:eastAsia="ru-RU"/>
        </w:rPr>
        <w:t xml:space="preserve">одушевлённых и неодушевлённых по вопросам кто? и что? Выделение имён существительных собственных и нарицательных. </w:t>
      </w:r>
    </w:p>
    <w:p w:rsidR="000E6767" w:rsidRPr="00FD6971"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Различение имён существительных мужского, женского и среднего рода. Изменение существительных по числам. </w:t>
      </w:r>
      <w:r w:rsidRPr="00FD6971">
        <w:rPr>
          <w:rFonts w:ascii="Times New Roman" w:eastAsia="Times New Roman" w:hAnsi="Times New Roman" w:cs="Times New Roman"/>
          <w:sz w:val="24"/>
          <w:szCs w:val="24"/>
          <w:lang w:eastAsia="ru-RU"/>
        </w:rPr>
        <w:t>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rsidR="000E6767" w:rsidRPr="00FD6971"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Имя прилагательное.</w:t>
      </w:r>
      <w:r w:rsidRPr="000E6767">
        <w:rPr>
          <w:rFonts w:ascii="Times New Roman" w:eastAsia="Times New Roman" w:hAnsi="Times New Roman" w:cs="Times New Roman"/>
          <w:sz w:val="24"/>
          <w:szCs w:val="24"/>
          <w:lang w:eastAsia="ru-RU"/>
        </w:rPr>
        <w:t xml:space="preserve"> Значение и употребление в речи. Изменение прилагательных по родам, числам и падежам, кроме прилагательных на </w:t>
      </w:r>
      <w:proofErr w:type="gramStart"/>
      <w:r w:rsidRPr="000E6767">
        <w:rPr>
          <w:rFonts w:ascii="Times New Roman" w:eastAsia="Times New Roman" w:hAnsi="Times New Roman" w:cs="Times New Roman"/>
          <w:sz w:val="24"/>
          <w:szCs w:val="24"/>
          <w:lang w:eastAsia="ru-RU"/>
        </w:rPr>
        <w:t>-</w:t>
      </w:r>
      <w:proofErr w:type="spellStart"/>
      <w:r w:rsidRPr="000E6767">
        <w:rPr>
          <w:rFonts w:ascii="Times New Roman" w:eastAsia="Times New Roman" w:hAnsi="Times New Roman" w:cs="Times New Roman"/>
          <w:sz w:val="24"/>
          <w:szCs w:val="24"/>
          <w:lang w:eastAsia="ru-RU"/>
        </w:rPr>
        <w:t>и</w:t>
      </w:r>
      <w:proofErr w:type="gramEnd"/>
      <w:r w:rsidRPr="000E6767">
        <w:rPr>
          <w:rFonts w:ascii="Times New Roman" w:eastAsia="Times New Roman" w:hAnsi="Times New Roman" w:cs="Times New Roman"/>
          <w:sz w:val="24"/>
          <w:szCs w:val="24"/>
          <w:lang w:eastAsia="ru-RU"/>
        </w:rPr>
        <w:t>й</w:t>
      </w:r>
      <w:proofErr w:type="spellEnd"/>
      <w:r w:rsidRPr="000E6767">
        <w:rPr>
          <w:rFonts w:ascii="Times New Roman" w:eastAsia="Times New Roman" w:hAnsi="Times New Roman" w:cs="Times New Roman"/>
          <w:sz w:val="24"/>
          <w:szCs w:val="24"/>
          <w:lang w:eastAsia="ru-RU"/>
        </w:rPr>
        <w:t>, -</w:t>
      </w:r>
      <w:proofErr w:type="spellStart"/>
      <w:r w:rsidRPr="000E6767">
        <w:rPr>
          <w:rFonts w:ascii="Times New Roman" w:eastAsia="Times New Roman" w:hAnsi="Times New Roman" w:cs="Times New Roman"/>
          <w:sz w:val="24"/>
          <w:szCs w:val="24"/>
          <w:lang w:eastAsia="ru-RU"/>
        </w:rPr>
        <w:t>ья</w:t>
      </w:r>
      <w:proofErr w:type="spellEnd"/>
      <w:r w:rsidRPr="000E6767">
        <w:rPr>
          <w:rFonts w:ascii="Times New Roman" w:eastAsia="Times New Roman" w:hAnsi="Times New Roman" w:cs="Times New Roman"/>
          <w:sz w:val="24"/>
          <w:szCs w:val="24"/>
          <w:lang w:eastAsia="ru-RU"/>
        </w:rPr>
        <w:t>, -</w:t>
      </w:r>
      <w:proofErr w:type="spellStart"/>
      <w:r w:rsidRPr="000E6767">
        <w:rPr>
          <w:rFonts w:ascii="Times New Roman" w:eastAsia="Times New Roman" w:hAnsi="Times New Roman" w:cs="Times New Roman"/>
          <w:sz w:val="24"/>
          <w:szCs w:val="24"/>
          <w:lang w:eastAsia="ru-RU"/>
        </w:rPr>
        <w:t>ов</w:t>
      </w:r>
      <w:proofErr w:type="spellEnd"/>
      <w:r w:rsidRPr="000E6767">
        <w:rPr>
          <w:rFonts w:ascii="Times New Roman" w:eastAsia="Times New Roman" w:hAnsi="Times New Roman" w:cs="Times New Roman"/>
          <w:sz w:val="24"/>
          <w:szCs w:val="24"/>
          <w:lang w:eastAsia="ru-RU"/>
        </w:rPr>
        <w:t xml:space="preserve">, -ин. Зависимость формы имени прилагательного от формы имени существительного. </w:t>
      </w:r>
      <w:r w:rsidRPr="00FD6971">
        <w:rPr>
          <w:rFonts w:ascii="Times New Roman" w:eastAsia="Times New Roman" w:hAnsi="Times New Roman" w:cs="Times New Roman"/>
          <w:sz w:val="24"/>
          <w:szCs w:val="24"/>
          <w:lang w:eastAsia="ru-RU"/>
        </w:rPr>
        <w:t>Начальная форма имени прилагательного. Словообразование имён прилагательных. Морфологический разбор имён прилагательных.</w:t>
      </w:r>
    </w:p>
    <w:p w:rsidR="000E6767" w:rsidRPr="00FD6971"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Местоимение.</w:t>
      </w:r>
      <w:r w:rsidRPr="000E6767">
        <w:rPr>
          <w:rFonts w:ascii="Times New Roman" w:eastAsia="Times New Roman" w:hAnsi="Times New Roman" w:cs="Times New Roman"/>
          <w:sz w:val="24"/>
          <w:szCs w:val="24"/>
          <w:lang w:eastAsia="ru-RU"/>
        </w:rPr>
        <w:t xml:space="preserve"> Общее представление о местоимении. </w:t>
      </w:r>
      <w:r w:rsidRPr="00FD6971">
        <w:rPr>
          <w:rFonts w:ascii="Times New Roman" w:eastAsia="Times New Roman" w:hAnsi="Times New Roman" w:cs="Times New Roman"/>
          <w:sz w:val="24"/>
          <w:szCs w:val="24"/>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0E6767" w:rsidRPr="00FD6971"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Числительное.</w:t>
      </w:r>
      <w:r w:rsidRPr="000E6767">
        <w:rPr>
          <w:rFonts w:ascii="Times New Roman" w:eastAsia="Times New Roman" w:hAnsi="Times New Roman" w:cs="Times New Roman"/>
          <w:sz w:val="24"/>
          <w:szCs w:val="24"/>
          <w:lang w:eastAsia="ru-RU"/>
        </w:rPr>
        <w:t xml:space="preserve"> </w:t>
      </w:r>
      <w:r w:rsidRPr="00FD6971">
        <w:rPr>
          <w:rFonts w:ascii="Times New Roman" w:eastAsia="Times New Roman" w:hAnsi="Times New Roman" w:cs="Times New Roman"/>
          <w:sz w:val="24"/>
          <w:szCs w:val="24"/>
          <w:lang w:eastAsia="ru-RU"/>
        </w:rPr>
        <w:t>Общее представление о числительных. Значение и употребление в речи количественных и порядковых числительных.</w:t>
      </w:r>
    </w:p>
    <w:p w:rsidR="000E6767" w:rsidRPr="00FD6971"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Глагол.</w:t>
      </w:r>
      <w:r w:rsidRPr="000E6767">
        <w:rPr>
          <w:rFonts w:ascii="Times New Roman" w:eastAsia="Times New Roman" w:hAnsi="Times New Roman" w:cs="Times New Roman"/>
          <w:sz w:val="24"/>
          <w:szCs w:val="24"/>
          <w:lang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FD6971">
        <w:rPr>
          <w:rFonts w:ascii="Times New Roman" w:eastAsia="Times New Roman" w:hAnsi="Times New Roman" w:cs="Times New Roman"/>
          <w:sz w:val="24"/>
          <w:szCs w:val="24"/>
          <w:lang w:eastAsia="ru-RU"/>
        </w:rPr>
        <w:t>Возвратные глаголы. Словообразование глаголов от других частей речи. Морфологический разбор глаголов.</w:t>
      </w:r>
    </w:p>
    <w:p w:rsidR="000E6767" w:rsidRPr="00FD6971"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FD6971">
        <w:rPr>
          <w:rFonts w:ascii="Times New Roman" w:eastAsia="Times New Roman" w:hAnsi="Times New Roman" w:cs="Times New Roman"/>
          <w:b/>
          <w:sz w:val="24"/>
          <w:szCs w:val="24"/>
          <w:lang w:eastAsia="ru-RU"/>
        </w:rPr>
        <w:t>Наречие.</w:t>
      </w:r>
      <w:r w:rsidRPr="00FD6971">
        <w:rPr>
          <w:rFonts w:ascii="Times New Roman" w:eastAsia="Times New Roman" w:hAnsi="Times New Roman" w:cs="Times New Roman"/>
          <w:sz w:val="24"/>
          <w:szCs w:val="24"/>
          <w:lang w:eastAsia="ru-RU"/>
        </w:rPr>
        <w:t xml:space="preserve"> Значение и употребление в речи.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FD6971">
        <w:rPr>
          <w:rFonts w:ascii="Times New Roman" w:eastAsia="Times New Roman" w:hAnsi="Times New Roman" w:cs="Times New Roman"/>
          <w:b/>
          <w:sz w:val="24"/>
          <w:szCs w:val="24"/>
          <w:lang w:eastAsia="ru-RU"/>
        </w:rPr>
        <w:t>Предлог.</w:t>
      </w:r>
      <w:r w:rsidRPr="00FD6971">
        <w:rPr>
          <w:rFonts w:ascii="Times New Roman" w:eastAsia="Times New Roman" w:hAnsi="Times New Roman" w:cs="Times New Roman"/>
          <w:sz w:val="24"/>
          <w:szCs w:val="24"/>
          <w:lang w:eastAsia="ru-RU"/>
        </w:rPr>
        <w:t xml:space="preserve"> Знакомство с наиболее употребительными предлогами. Функция предлогов: образование падежных форм имён существительных и местоимений. О</w:t>
      </w:r>
      <w:r w:rsidRPr="000E6767">
        <w:rPr>
          <w:rFonts w:ascii="Times New Roman" w:eastAsia="Times New Roman" w:hAnsi="Times New Roman" w:cs="Times New Roman"/>
          <w:sz w:val="24"/>
          <w:szCs w:val="24"/>
          <w:lang w:eastAsia="ru-RU"/>
        </w:rPr>
        <w:t>тличие предлогов от приставок.</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Союз.</w:t>
      </w:r>
      <w:r w:rsidRPr="000E6767">
        <w:rPr>
          <w:rFonts w:ascii="Times New Roman" w:eastAsia="Times New Roman" w:hAnsi="Times New Roman" w:cs="Times New Roman"/>
          <w:sz w:val="24"/>
          <w:szCs w:val="24"/>
          <w:lang w:eastAsia="ru-RU"/>
        </w:rPr>
        <w:t xml:space="preserve"> Союзы </w:t>
      </w:r>
      <w:r w:rsidRPr="000E6767">
        <w:rPr>
          <w:rFonts w:ascii="Times New Roman" w:eastAsia="Times New Roman" w:hAnsi="Times New Roman" w:cs="Times New Roman"/>
          <w:b/>
          <w:sz w:val="24"/>
          <w:szCs w:val="24"/>
          <w:lang w:eastAsia="ru-RU"/>
        </w:rPr>
        <w:t>и, а, но,</w:t>
      </w:r>
      <w:r w:rsidRPr="000E6767">
        <w:rPr>
          <w:rFonts w:ascii="Times New Roman" w:eastAsia="Times New Roman" w:hAnsi="Times New Roman" w:cs="Times New Roman"/>
          <w:sz w:val="24"/>
          <w:szCs w:val="24"/>
          <w:lang w:eastAsia="ru-RU"/>
        </w:rPr>
        <w:t xml:space="preserve"> их роль в речи. </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Частица.</w:t>
      </w:r>
      <w:r w:rsidRPr="000E6767">
        <w:rPr>
          <w:rFonts w:ascii="Times New Roman" w:eastAsia="Times New Roman" w:hAnsi="Times New Roman" w:cs="Times New Roman"/>
          <w:sz w:val="24"/>
          <w:szCs w:val="24"/>
          <w:lang w:eastAsia="ru-RU"/>
        </w:rPr>
        <w:t xml:space="preserve"> Частица </w:t>
      </w:r>
      <w:r w:rsidRPr="000E6767">
        <w:rPr>
          <w:rFonts w:ascii="Times New Roman" w:eastAsia="Times New Roman" w:hAnsi="Times New Roman" w:cs="Times New Roman"/>
          <w:b/>
          <w:sz w:val="24"/>
          <w:szCs w:val="24"/>
          <w:lang w:eastAsia="ru-RU"/>
        </w:rPr>
        <w:t>не</w:t>
      </w:r>
      <w:r w:rsidRPr="000E6767">
        <w:rPr>
          <w:rFonts w:ascii="Times New Roman" w:eastAsia="Times New Roman" w:hAnsi="Times New Roman" w:cs="Times New Roman"/>
          <w:sz w:val="24"/>
          <w:szCs w:val="24"/>
          <w:lang w:eastAsia="ru-RU"/>
        </w:rPr>
        <w:t>, её значение.</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Синтаксис.</w:t>
      </w:r>
      <w:r w:rsidRPr="000E6767">
        <w:rPr>
          <w:rFonts w:ascii="Times New Roman" w:eastAsia="Times New Roman" w:hAnsi="Times New Roman" w:cs="Times New Roman"/>
          <w:sz w:val="24"/>
          <w:szCs w:val="24"/>
          <w:lang w:eastAsia="ru-RU"/>
        </w:rPr>
        <w:t xml:space="preserve"> Различение предложения, словосочетания, слова (осознание их сходства и различия). </w:t>
      </w:r>
      <w:r w:rsidRPr="000E6767">
        <w:rPr>
          <w:rFonts w:ascii="Times New Roman" w:eastAsia="Times New Roman" w:hAnsi="Times New Roman" w:cs="Times New Roman"/>
          <w:i/>
          <w:sz w:val="24"/>
          <w:szCs w:val="24"/>
          <w:lang w:eastAsia="ru-RU"/>
        </w:rPr>
        <w:t>Определение в словосочетании главного и зависимого слов при помощи вопроса.</w:t>
      </w:r>
      <w:r w:rsidRPr="000E6767">
        <w:rPr>
          <w:rFonts w:ascii="Times New Roman" w:eastAsia="Times New Roman" w:hAnsi="Times New Roman" w:cs="Times New Roman"/>
          <w:sz w:val="24"/>
          <w:szCs w:val="24"/>
          <w:lang w:eastAsia="ru-RU"/>
        </w:rPr>
        <w:t xml:space="preserve">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b/>
          <w:sz w:val="24"/>
          <w:szCs w:val="24"/>
          <w:lang w:eastAsia="ru-RU"/>
        </w:rPr>
        <w:t>Простое предложение.</w:t>
      </w:r>
      <w:r w:rsidRPr="000E6767">
        <w:rPr>
          <w:rFonts w:ascii="Times New Roman" w:eastAsia="Times New Roman" w:hAnsi="Times New Roman" w:cs="Times New Roman"/>
          <w:sz w:val="24"/>
          <w:szCs w:val="24"/>
          <w:lang w:eastAsia="ru-RU"/>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0E6767">
        <w:rPr>
          <w:rFonts w:ascii="Times New Roman" w:eastAsia="Times New Roman" w:hAnsi="Times New Roman" w:cs="Times New Roman"/>
          <w:i/>
          <w:sz w:val="24"/>
          <w:szCs w:val="24"/>
          <w:lang w:eastAsia="ru-RU"/>
        </w:rPr>
        <w:t>Предложения распространённые и нераспространённые.</w:t>
      </w: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sz w:val="24"/>
          <w:szCs w:val="24"/>
          <w:lang w:eastAsia="ru-RU"/>
        </w:rPr>
        <w:t>Синтаксический анализ простого предложения с двумя главными членами.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Нахождение однородных членов и самостоятельное составление предложений с ними без союзов и с союзами </w:t>
      </w:r>
      <w:r w:rsidRPr="000E6767">
        <w:rPr>
          <w:rFonts w:ascii="Times New Roman" w:eastAsia="Times New Roman" w:hAnsi="Times New Roman" w:cs="Times New Roman"/>
          <w:b/>
          <w:sz w:val="24"/>
          <w:szCs w:val="24"/>
          <w:lang w:eastAsia="ru-RU"/>
        </w:rPr>
        <w:t>и, а, но.</w:t>
      </w:r>
      <w:r w:rsidRPr="000E6767">
        <w:rPr>
          <w:rFonts w:ascii="Times New Roman" w:eastAsia="Times New Roman" w:hAnsi="Times New Roman" w:cs="Times New Roman"/>
          <w:sz w:val="24"/>
          <w:szCs w:val="24"/>
          <w:lang w:eastAsia="ru-RU"/>
        </w:rPr>
        <w:t xml:space="preserve"> Использование интонации перечисления в предложениях с однородными членами. </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i/>
          <w:sz w:val="24"/>
          <w:szCs w:val="24"/>
          <w:lang w:eastAsia="ru-RU"/>
        </w:rPr>
        <w:t>Нахождение в предложении обращения (в начале, в середине или в конце предложения).</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b/>
          <w:sz w:val="24"/>
          <w:szCs w:val="24"/>
          <w:lang w:eastAsia="ru-RU"/>
        </w:rPr>
        <w:t>Сложное предложение</w:t>
      </w: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sz w:val="24"/>
          <w:szCs w:val="24"/>
          <w:lang w:eastAsia="ru-RU"/>
        </w:rPr>
        <w:t>(общее представление).</w:t>
      </w: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sz w:val="24"/>
          <w:szCs w:val="24"/>
          <w:lang w:eastAsia="ru-RU"/>
        </w:rPr>
        <w:t>Различение простых и сложных предложений.</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Орфография и пунктуация.</w:t>
      </w:r>
      <w:r w:rsidRPr="000E6767">
        <w:rPr>
          <w:rFonts w:ascii="Times New Roman" w:eastAsia="Times New Roman" w:hAnsi="Times New Roman" w:cs="Times New Roman"/>
          <w:sz w:val="24"/>
          <w:szCs w:val="24"/>
          <w:lang w:eastAsia="ru-RU"/>
        </w:rP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Применение правил правописания и пунктуации: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сочетания </w:t>
      </w:r>
      <w:proofErr w:type="spellStart"/>
      <w:r w:rsidRPr="000E6767">
        <w:rPr>
          <w:rFonts w:ascii="Times New Roman" w:eastAsia="Times New Roman" w:hAnsi="Times New Roman" w:cs="Times New Roman"/>
          <w:sz w:val="24"/>
          <w:szCs w:val="24"/>
          <w:lang w:eastAsia="ru-RU"/>
        </w:rPr>
        <w:t>жи</w:t>
      </w:r>
      <w:proofErr w:type="spellEnd"/>
      <w:r w:rsidRPr="000E6767">
        <w:rPr>
          <w:rFonts w:ascii="Times New Roman" w:eastAsia="Times New Roman" w:hAnsi="Times New Roman" w:cs="Times New Roman"/>
          <w:sz w:val="24"/>
          <w:szCs w:val="24"/>
          <w:lang w:eastAsia="ru-RU"/>
        </w:rPr>
        <w:t xml:space="preserve">—ши, </w:t>
      </w:r>
      <w:proofErr w:type="spellStart"/>
      <w:proofErr w:type="gramStart"/>
      <w:r w:rsidRPr="000E6767">
        <w:rPr>
          <w:rFonts w:ascii="Times New Roman" w:eastAsia="Times New Roman" w:hAnsi="Times New Roman" w:cs="Times New Roman"/>
          <w:sz w:val="24"/>
          <w:szCs w:val="24"/>
          <w:lang w:eastAsia="ru-RU"/>
        </w:rPr>
        <w:t>ча</w:t>
      </w:r>
      <w:proofErr w:type="spellEnd"/>
      <w:r w:rsidRPr="000E6767">
        <w:rPr>
          <w:rFonts w:ascii="Times New Roman" w:eastAsia="Times New Roman" w:hAnsi="Times New Roman" w:cs="Times New Roman"/>
          <w:sz w:val="24"/>
          <w:szCs w:val="24"/>
          <w:lang w:eastAsia="ru-RU"/>
        </w:rPr>
        <w:t>—ща</w:t>
      </w:r>
      <w:proofErr w:type="gramEnd"/>
      <w:r w:rsidRPr="000E6767">
        <w:rPr>
          <w:rFonts w:ascii="Times New Roman" w:eastAsia="Times New Roman" w:hAnsi="Times New Roman" w:cs="Times New Roman"/>
          <w:sz w:val="24"/>
          <w:szCs w:val="24"/>
          <w:lang w:eastAsia="ru-RU"/>
        </w:rPr>
        <w:t>, чу—</w:t>
      </w:r>
      <w:proofErr w:type="spellStart"/>
      <w:r w:rsidRPr="000E6767">
        <w:rPr>
          <w:rFonts w:ascii="Times New Roman" w:eastAsia="Times New Roman" w:hAnsi="Times New Roman" w:cs="Times New Roman"/>
          <w:sz w:val="24"/>
          <w:szCs w:val="24"/>
          <w:lang w:eastAsia="ru-RU"/>
        </w:rPr>
        <w:t>щу</w:t>
      </w:r>
      <w:proofErr w:type="spellEnd"/>
      <w:r w:rsidRPr="000E6767">
        <w:rPr>
          <w:rFonts w:ascii="Times New Roman" w:eastAsia="Times New Roman" w:hAnsi="Times New Roman" w:cs="Times New Roman"/>
          <w:sz w:val="24"/>
          <w:szCs w:val="24"/>
          <w:lang w:eastAsia="ru-RU"/>
        </w:rPr>
        <w:t xml:space="preserve"> в положении под ударением;</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сочетания </w:t>
      </w:r>
      <w:proofErr w:type="spellStart"/>
      <w:r w:rsidRPr="000E6767">
        <w:rPr>
          <w:rFonts w:ascii="Times New Roman" w:eastAsia="Times New Roman" w:hAnsi="Times New Roman" w:cs="Times New Roman"/>
          <w:sz w:val="24"/>
          <w:szCs w:val="24"/>
          <w:lang w:eastAsia="ru-RU"/>
        </w:rPr>
        <w:t>чк</w:t>
      </w:r>
      <w:proofErr w:type="spellEnd"/>
      <w:r w:rsidRPr="000E6767">
        <w:rPr>
          <w:rFonts w:ascii="Times New Roman" w:eastAsia="Times New Roman" w:hAnsi="Times New Roman" w:cs="Times New Roman"/>
          <w:sz w:val="24"/>
          <w:szCs w:val="24"/>
          <w:lang w:eastAsia="ru-RU"/>
        </w:rPr>
        <w:t>—</w:t>
      </w:r>
      <w:proofErr w:type="spellStart"/>
      <w:r w:rsidRPr="000E6767">
        <w:rPr>
          <w:rFonts w:ascii="Times New Roman" w:eastAsia="Times New Roman" w:hAnsi="Times New Roman" w:cs="Times New Roman"/>
          <w:sz w:val="24"/>
          <w:szCs w:val="24"/>
          <w:lang w:eastAsia="ru-RU"/>
        </w:rPr>
        <w:t>чн</w:t>
      </w:r>
      <w:proofErr w:type="spellEnd"/>
      <w:r w:rsidRPr="000E6767">
        <w:rPr>
          <w:rFonts w:ascii="Times New Roman" w:eastAsia="Times New Roman" w:hAnsi="Times New Roman" w:cs="Times New Roman"/>
          <w:sz w:val="24"/>
          <w:szCs w:val="24"/>
          <w:lang w:eastAsia="ru-RU"/>
        </w:rPr>
        <w:t xml:space="preserve">, </w:t>
      </w:r>
      <w:proofErr w:type="spellStart"/>
      <w:r w:rsidRPr="000E6767">
        <w:rPr>
          <w:rFonts w:ascii="Times New Roman" w:eastAsia="Times New Roman" w:hAnsi="Times New Roman" w:cs="Times New Roman"/>
          <w:sz w:val="24"/>
          <w:szCs w:val="24"/>
          <w:lang w:eastAsia="ru-RU"/>
        </w:rPr>
        <w:t>чт</w:t>
      </w:r>
      <w:proofErr w:type="spellEnd"/>
      <w:r w:rsidRPr="000E6767">
        <w:rPr>
          <w:rFonts w:ascii="Times New Roman" w:eastAsia="Times New Roman" w:hAnsi="Times New Roman" w:cs="Times New Roman"/>
          <w:sz w:val="24"/>
          <w:szCs w:val="24"/>
          <w:lang w:eastAsia="ru-RU"/>
        </w:rPr>
        <w:t xml:space="preserve">, </w:t>
      </w:r>
      <w:proofErr w:type="spellStart"/>
      <w:r w:rsidRPr="000E6767">
        <w:rPr>
          <w:rFonts w:ascii="Times New Roman" w:eastAsia="Times New Roman" w:hAnsi="Times New Roman" w:cs="Times New Roman"/>
          <w:sz w:val="24"/>
          <w:szCs w:val="24"/>
          <w:lang w:eastAsia="ru-RU"/>
        </w:rPr>
        <w:t>нч</w:t>
      </w:r>
      <w:proofErr w:type="spellEnd"/>
      <w:r w:rsidRPr="000E6767">
        <w:rPr>
          <w:rFonts w:ascii="Times New Roman" w:eastAsia="Times New Roman" w:hAnsi="Times New Roman" w:cs="Times New Roman"/>
          <w:sz w:val="24"/>
          <w:szCs w:val="24"/>
          <w:lang w:eastAsia="ru-RU"/>
        </w:rPr>
        <w:t xml:space="preserve">, </w:t>
      </w:r>
      <w:proofErr w:type="spellStart"/>
      <w:r w:rsidRPr="000E6767">
        <w:rPr>
          <w:rFonts w:ascii="Times New Roman" w:eastAsia="Times New Roman" w:hAnsi="Times New Roman" w:cs="Times New Roman"/>
          <w:sz w:val="24"/>
          <w:szCs w:val="24"/>
          <w:lang w:eastAsia="ru-RU"/>
        </w:rPr>
        <w:t>щн</w:t>
      </w:r>
      <w:proofErr w:type="spellEnd"/>
      <w:r w:rsidRPr="000E6767">
        <w:rPr>
          <w:rFonts w:ascii="Times New Roman" w:eastAsia="Times New Roman" w:hAnsi="Times New Roman" w:cs="Times New Roman"/>
          <w:sz w:val="24"/>
          <w:szCs w:val="24"/>
          <w:lang w:eastAsia="ru-RU"/>
        </w:rPr>
        <w:t xml:space="preserve"> и др.; </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перенос слов;</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lastRenderedPageBreak/>
        <w:t>• прописная буква в начале предложения, в именах собственных;</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проверяемые безударные гласные в </w:t>
      </w:r>
      <w:proofErr w:type="gramStart"/>
      <w:r w:rsidRPr="000E6767">
        <w:rPr>
          <w:rFonts w:ascii="Times New Roman" w:eastAsia="Times New Roman" w:hAnsi="Times New Roman" w:cs="Times New Roman"/>
          <w:sz w:val="24"/>
          <w:szCs w:val="24"/>
          <w:lang w:eastAsia="ru-RU"/>
        </w:rPr>
        <w:t>корне слова</w:t>
      </w:r>
      <w:proofErr w:type="gramEnd"/>
      <w:r w:rsidRPr="000E6767">
        <w:rPr>
          <w:rFonts w:ascii="Times New Roman" w:eastAsia="Times New Roman" w:hAnsi="Times New Roman" w:cs="Times New Roman"/>
          <w:sz w:val="24"/>
          <w:szCs w:val="24"/>
          <w:lang w:eastAsia="ru-RU"/>
        </w:rPr>
        <w:t>;</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парные звонкие и глухие согласные в </w:t>
      </w:r>
      <w:proofErr w:type="gramStart"/>
      <w:r w:rsidRPr="000E6767">
        <w:rPr>
          <w:rFonts w:ascii="Times New Roman" w:eastAsia="Times New Roman" w:hAnsi="Times New Roman" w:cs="Times New Roman"/>
          <w:sz w:val="24"/>
          <w:szCs w:val="24"/>
          <w:lang w:eastAsia="ru-RU"/>
        </w:rPr>
        <w:t>корне слова</w:t>
      </w:r>
      <w:proofErr w:type="gramEnd"/>
      <w:r w:rsidRPr="000E6767">
        <w:rPr>
          <w:rFonts w:ascii="Times New Roman" w:eastAsia="Times New Roman" w:hAnsi="Times New Roman" w:cs="Times New Roman"/>
          <w:sz w:val="24"/>
          <w:szCs w:val="24"/>
          <w:lang w:eastAsia="ru-RU"/>
        </w:rPr>
        <w:t>;</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непроизносимые согласные;</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гласные и согласные в неизменяемых на письме приставках;</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разделительные ъ и ь;</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мягкий знак после шипящих на конце имён существительных (речь, рожь, мышь);</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sz w:val="24"/>
          <w:szCs w:val="24"/>
          <w:lang w:eastAsia="ru-RU"/>
        </w:rPr>
        <w:t xml:space="preserve">• </w:t>
      </w:r>
      <w:proofErr w:type="gramStart"/>
      <w:r w:rsidRPr="000E6767">
        <w:rPr>
          <w:rFonts w:ascii="Times New Roman" w:eastAsia="Times New Roman" w:hAnsi="Times New Roman" w:cs="Times New Roman"/>
          <w:i/>
          <w:sz w:val="24"/>
          <w:szCs w:val="24"/>
          <w:lang w:eastAsia="ru-RU"/>
        </w:rPr>
        <w:t>соединительные</w:t>
      </w:r>
      <w:proofErr w:type="gramEnd"/>
      <w:r w:rsidRPr="000E6767">
        <w:rPr>
          <w:rFonts w:ascii="Times New Roman" w:eastAsia="Times New Roman" w:hAnsi="Times New Roman" w:cs="Times New Roman"/>
          <w:i/>
          <w:sz w:val="24"/>
          <w:szCs w:val="24"/>
          <w:lang w:eastAsia="ru-RU"/>
        </w:rPr>
        <w:t xml:space="preserve"> о и е, в сложных словах (самолёт, вездеход)</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sz w:val="24"/>
          <w:szCs w:val="24"/>
          <w:lang w:eastAsia="ru-RU"/>
        </w:rPr>
        <w:t xml:space="preserve">е и </w:t>
      </w:r>
      <w:proofErr w:type="spellStart"/>
      <w:proofErr w:type="gramStart"/>
      <w:r w:rsidRPr="000E6767">
        <w:rPr>
          <w:rFonts w:ascii="Times New Roman" w:eastAsia="Times New Roman" w:hAnsi="Times New Roman" w:cs="Times New Roman"/>
          <w:i/>
          <w:sz w:val="24"/>
          <w:szCs w:val="24"/>
          <w:lang w:eastAsia="ru-RU"/>
        </w:rPr>
        <w:t>и</w:t>
      </w:r>
      <w:proofErr w:type="spellEnd"/>
      <w:proofErr w:type="gramEnd"/>
      <w:r w:rsidRPr="000E6767">
        <w:rPr>
          <w:rFonts w:ascii="Times New Roman" w:eastAsia="Times New Roman" w:hAnsi="Times New Roman" w:cs="Times New Roman"/>
          <w:i/>
          <w:sz w:val="24"/>
          <w:szCs w:val="24"/>
          <w:lang w:eastAsia="ru-RU"/>
        </w:rPr>
        <w:t xml:space="preserve"> в суффиксах имен существительных (ключик — ключика, замочек-замочка).</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безударные падежные окончания имён существительных (кроме существительных на </w:t>
      </w:r>
      <w:proofErr w:type="gramStart"/>
      <w:r w:rsidRPr="000E6767">
        <w:rPr>
          <w:rFonts w:ascii="Times New Roman" w:eastAsia="Times New Roman" w:hAnsi="Times New Roman" w:cs="Times New Roman"/>
          <w:sz w:val="24"/>
          <w:szCs w:val="24"/>
          <w:lang w:eastAsia="ru-RU"/>
        </w:rPr>
        <w:t>-</w:t>
      </w:r>
      <w:proofErr w:type="spellStart"/>
      <w:r w:rsidRPr="000E6767">
        <w:rPr>
          <w:rFonts w:ascii="Times New Roman" w:eastAsia="Times New Roman" w:hAnsi="Times New Roman" w:cs="Times New Roman"/>
          <w:sz w:val="24"/>
          <w:szCs w:val="24"/>
          <w:lang w:eastAsia="ru-RU"/>
        </w:rPr>
        <w:t>м</w:t>
      </w:r>
      <w:proofErr w:type="gramEnd"/>
      <w:r w:rsidRPr="000E6767">
        <w:rPr>
          <w:rFonts w:ascii="Times New Roman" w:eastAsia="Times New Roman" w:hAnsi="Times New Roman" w:cs="Times New Roman"/>
          <w:sz w:val="24"/>
          <w:szCs w:val="24"/>
          <w:lang w:eastAsia="ru-RU"/>
        </w:rPr>
        <w:t>я</w:t>
      </w:r>
      <w:proofErr w:type="spellEnd"/>
      <w:r w:rsidRPr="000E6767">
        <w:rPr>
          <w:rFonts w:ascii="Times New Roman" w:eastAsia="Times New Roman" w:hAnsi="Times New Roman" w:cs="Times New Roman"/>
          <w:sz w:val="24"/>
          <w:szCs w:val="24"/>
          <w:lang w:eastAsia="ru-RU"/>
        </w:rPr>
        <w:t>, -</w:t>
      </w:r>
      <w:proofErr w:type="spellStart"/>
      <w:r w:rsidRPr="000E6767">
        <w:rPr>
          <w:rFonts w:ascii="Times New Roman" w:eastAsia="Times New Roman" w:hAnsi="Times New Roman" w:cs="Times New Roman"/>
          <w:sz w:val="24"/>
          <w:szCs w:val="24"/>
          <w:lang w:eastAsia="ru-RU"/>
        </w:rPr>
        <w:t>ий</w:t>
      </w:r>
      <w:proofErr w:type="spellEnd"/>
      <w:r w:rsidRPr="000E6767">
        <w:rPr>
          <w:rFonts w:ascii="Times New Roman" w:eastAsia="Times New Roman" w:hAnsi="Times New Roman" w:cs="Times New Roman"/>
          <w:sz w:val="24"/>
          <w:szCs w:val="24"/>
          <w:lang w:eastAsia="ru-RU"/>
        </w:rPr>
        <w:t>, -</w:t>
      </w:r>
      <w:proofErr w:type="spellStart"/>
      <w:r w:rsidRPr="000E6767">
        <w:rPr>
          <w:rFonts w:ascii="Times New Roman" w:eastAsia="Times New Roman" w:hAnsi="Times New Roman" w:cs="Times New Roman"/>
          <w:sz w:val="24"/>
          <w:szCs w:val="24"/>
          <w:lang w:eastAsia="ru-RU"/>
        </w:rPr>
        <w:t>ье</w:t>
      </w:r>
      <w:proofErr w:type="spellEnd"/>
      <w:r w:rsidRPr="000E6767">
        <w:rPr>
          <w:rFonts w:ascii="Times New Roman" w:eastAsia="Times New Roman" w:hAnsi="Times New Roman" w:cs="Times New Roman"/>
          <w:sz w:val="24"/>
          <w:szCs w:val="24"/>
          <w:lang w:eastAsia="ru-RU"/>
        </w:rPr>
        <w:t>, -</w:t>
      </w:r>
      <w:proofErr w:type="spellStart"/>
      <w:r w:rsidRPr="000E6767">
        <w:rPr>
          <w:rFonts w:ascii="Times New Roman" w:eastAsia="Times New Roman" w:hAnsi="Times New Roman" w:cs="Times New Roman"/>
          <w:sz w:val="24"/>
          <w:szCs w:val="24"/>
          <w:lang w:eastAsia="ru-RU"/>
        </w:rPr>
        <w:t>ия</w:t>
      </w:r>
      <w:proofErr w:type="spellEnd"/>
      <w:r w:rsidRPr="000E6767">
        <w:rPr>
          <w:rFonts w:ascii="Times New Roman" w:eastAsia="Times New Roman" w:hAnsi="Times New Roman" w:cs="Times New Roman"/>
          <w:sz w:val="24"/>
          <w:szCs w:val="24"/>
          <w:lang w:eastAsia="ru-RU"/>
        </w:rPr>
        <w:t>, -</w:t>
      </w:r>
      <w:proofErr w:type="spellStart"/>
      <w:r w:rsidRPr="000E6767">
        <w:rPr>
          <w:rFonts w:ascii="Times New Roman" w:eastAsia="Times New Roman" w:hAnsi="Times New Roman" w:cs="Times New Roman"/>
          <w:sz w:val="24"/>
          <w:szCs w:val="24"/>
          <w:lang w:eastAsia="ru-RU"/>
        </w:rPr>
        <w:t>ов</w:t>
      </w:r>
      <w:proofErr w:type="spellEnd"/>
      <w:r w:rsidRPr="000E6767">
        <w:rPr>
          <w:rFonts w:ascii="Times New Roman" w:eastAsia="Times New Roman" w:hAnsi="Times New Roman" w:cs="Times New Roman"/>
          <w:sz w:val="24"/>
          <w:szCs w:val="24"/>
          <w:lang w:eastAsia="ru-RU"/>
        </w:rPr>
        <w:t>, -ин);</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безударные падежные окончания имён прилагательных; </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раздельное написание предлогов с именами существительными;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раздельное написание предлогов с личными местоимениями;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раздельное написание частицы </w:t>
      </w:r>
      <w:r w:rsidRPr="000E6767">
        <w:rPr>
          <w:rFonts w:ascii="Times New Roman" w:eastAsia="Times New Roman" w:hAnsi="Times New Roman" w:cs="Times New Roman"/>
          <w:b/>
          <w:sz w:val="24"/>
          <w:szCs w:val="24"/>
          <w:lang w:eastAsia="ru-RU"/>
        </w:rPr>
        <w:t>не</w:t>
      </w:r>
      <w:r w:rsidRPr="000E6767">
        <w:rPr>
          <w:rFonts w:ascii="Times New Roman" w:eastAsia="Times New Roman" w:hAnsi="Times New Roman" w:cs="Times New Roman"/>
          <w:sz w:val="24"/>
          <w:szCs w:val="24"/>
          <w:lang w:eastAsia="ru-RU"/>
        </w:rPr>
        <w:t xml:space="preserve"> с глаголами;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мягкий знак после шипящих на конце глаголов во 2-м лице единственного числа (</w:t>
      </w:r>
      <w:proofErr w:type="spellStart"/>
      <w:proofErr w:type="gramStart"/>
      <w:r w:rsidRPr="000E6767">
        <w:rPr>
          <w:rFonts w:ascii="Times New Roman" w:eastAsia="Times New Roman" w:hAnsi="Times New Roman" w:cs="Times New Roman"/>
          <w:sz w:val="24"/>
          <w:szCs w:val="24"/>
          <w:lang w:eastAsia="ru-RU"/>
        </w:rPr>
        <w:t>чи</w:t>
      </w:r>
      <w:proofErr w:type="spellEnd"/>
      <w:r w:rsidRPr="000E6767">
        <w:rPr>
          <w:rFonts w:ascii="Times New Roman" w:eastAsia="Times New Roman" w:hAnsi="Times New Roman" w:cs="Times New Roman"/>
          <w:sz w:val="24"/>
          <w:szCs w:val="24"/>
          <w:lang w:eastAsia="ru-RU"/>
        </w:rPr>
        <w:t>-таешь</w:t>
      </w:r>
      <w:proofErr w:type="gramEnd"/>
      <w:r w:rsidRPr="000E6767">
        <w:rPr>
          <w:rFonts w:ascii="Times New Roman" w:eastAsia="Times New Roman" w:hAnsi="Times New Roman" w:cs="Times New Roman"/>
          <w:sz w:val="24"/>
          <w:szCs w:val="24"/>
          <w:lang w:eastAsia="ru-RU"/>
        </w:rPr>
        <w:t>, учишь);</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мягкий знак в глаголах в сочетании </w:t>
      </w:r>
      <w:proofErr w:type="gramStart"/>
      <w:r w:rsidRPr="000E6767">
        <w:rPr>
          <w:rFonts w:ascii="Times New Roman" w:eastAsia="Times New Roman" w:hAnsi="Times New Roman" w:cs="Times New Roman"/>
          <w:sz w:val="24"/>
          <w:szCs w:val="24"/>
          <w:lang w:eastAsia="ru-RU"/>
        </w:rPr>
        <w:t>-</w:t>
      </w:r>
      <w:proofErr w:type="spellStart"/>
      <w:r w:rsidRPr="000E6767">
        <w:rPr>
          <w:rFonts w:ascii="Times New Roman" w:eastAsia="Times New Roman" w:hAnsi="Times New Roman" w:cs="Times New Roman"/>
          <w:sz w:val="24"/>
          <w:szCs w:val="24"/>
          <w:lang w:eastAsia="ru-RU"/>
        </w:rPr>
        <w:t>т</w:t>
      </w:r>
      <w:proofErr w:type="gramEnd"/>
      <w:r w:rsidRPr="000E6767">
        <w:rPr>
          <w:rFonts w:ascii="Times New Roman" w:eastAsia="Times New Roman" w:hAnsi="Times New Roman" w:cs="Times New Roman"/>
          <w:sz w:val="24"/>
          <w:szCs w:val="24"/>
          <w:lang w:eastAsia="ru-RU"/>
        </w:rPr>
        <w:t>ься</w:t>
      </w:r>
      <w:proofErr w:type="spellEnd"/>
      <w:r w:rsidRPr="000E6767">
        <w:rPr>
          <w:rFonts w:ascii="Times New Roman" w:eastAsia="Times New Roman" w:hAnsi="Times New Roman" w:cs="Times New Roman"/>
          <w:sz w:val="24"/>
          <w:szCs w:val="24"/>
          <w:lang w:eastAsia="ru-RU"/>
        </w:rPr>
        <w:t>;</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sz w:val="24"/>
          <w:szCs w:val="24"/>
          <w:lang w:eastAsia="ru-RU"/>
        </w:rPr>
        <w:t>безударные личные окончания глаголов;</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раздельное написание предлогов с другими словами;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знаки препинания в конце предложения: точка, </w:t>
      </w:r>
      <w:proofErr w:type="gramStart"/>
      <w:r w:rsidRPr="000E6767">
        <w:rPr>
          <w:rFonts w:ascii="Times New Roman" w:eastAsia="Times New Roman" w:hAnsi="Times New Roman" w:cs="Times New Roman"/>
          <w:sz w:val="24"/>
          <w:szCs w:val="24"/>
          <w:lang w:eastAsia="ru-RU"/>
        </w:rPr>
        <w:t>вопросительный</w:t>
      </w:r>
      <w:proofErr w:type="gramEnd"/>
      <w:r w:rsidRPr="000E6767">
        <w:rPr>
          <w:rFonts w:ascii="Times New Roman" w:eastAsia="Times New Roman" w:hAnsi="Times New Roman" w:cs="Times New Roman"/>
          <w:sz w:val="24"/>
          <w:szCs w:val="24"/>
          <w:lang w:eastAsia="ru-RU"/>
        </w:rPr>
        <w:t xml:space="preserve"> и восклицательные знаки;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знаки препинания (запятая) в предложениях с однородными членами;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sz w:val="24"/>
          <w:szCs w:val="24"/>
          <w:lang w:eastAsia="ru-RU"/>
        </w:rPr>
        <w:t>запятая при обращении в предложениях;</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sz w:val="24"/>
          <w:szCs w:val="24"/>
          <w:lang w:eastAsia="ru-RU"/>
        </w:rPr>
        <w:t>запятая между частями в сложном предложении.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Развитие речи.</w:t>
      </w:r>
      <w:r w:rsidRPr="000E6767">
        <w:rPr>
          <w:rFonts w:ascii="Times New Roman" w:eastAsia="Times New Roman" w:hAnsi="Times New Roman" w:cs="Times New Roman"/>
          <w:sz w:val="24"/>
          <w:szCs w:val="24"/>
          <w:lang w:eastAsia="ru-RU"/>
        </w:rPr>
        <w:t xml:space="preserve"> Осознание </w:t>
      </w:r>
      <w:proofErr w:type="gramStart"/>
      <w:r w:rsidRPr="000E6767">
        <w:rPr>
          <w:rFonts w:ascii="Times New Roman" w:eastAsia="Times New Roman" w:hAnsi="Times New Roman" w:cs="Times New Roman"/>
          <w:sz w:val="24"/>
          <w:szCs w:val="24"/>
          <w:lang w:eastAsia="ru-RU"/>
        </w:rPr>
        <w:t>ситуации</w:t>
      </w:r>
      <w:proofErr w:type="gramEnd"/>
      <w:r w:rsidRPr="000E6767">
        <w:rPr>
          <w:rFonts w:ascii="Times New Roman" w:eastAsia="Times New Roman" w:hAnsi="Times New Roman" w:cs="Times New Roman"/>
          <w:sz w:val="24"/>
          <w:szCs w:val="24"/>
          <w:lang w:eastAsia="ru-RU"/>
        </w:rPr>
        <w:t xml:space="preserve"> общения: с </w:t>
      </w:r>
      <w:proofErr w:type="gramStart"/>
      <w:r w:rsidRPr="000E6767">
        <w:rPr>
          <w:rFonts w:ascii="Times New Roman" w:eastAsia="Times New Roman" w:hAnsi="Times New Roman" w:cs="Times New Roman"/>
          <w:sz w:val="24"/>
          <w:szCs w:val="24"/>
          <w:lang w:eastAsia="ru-RU"/>
        </w:rPr>
        <w:t>какой</w:t>
      </w:r>
      <w:proofErr w:type="gramEnd"/>
      <w:r w:rsidRPr="000E6767">
        <w:rPr>
          <w:rFonts w:ascii="Times New Roman" w:eastAsia="Times New Roman" w:hAnsi="Times New Roman" w:cs="Times New Roman"/>
          <w:sz w:val="24"/>
          <w:szCs w:val="24"/>
          <w:lang w:eastAsia="ru-RU"/>
        </w:rPr>
        <w:t xml:space="preserve"> целью, с кем и где происходит общение?</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Практическое овладение монологической формой р</w:t>
      </w:r>
      <w:r w:rsidR="00B34288">
        <w:rPr>
          <w:rFonts w:ascii="Times New Roman" w:eastAsia="Times New Roman" w:hAnsi="Times New Roman" w:cs="Times New Roman"/>
          <w:sz w:val="24"/>
          <w:szCs w:val="24"/>
          <w:lang w:eastAsia="ru-RU"/>
        </w:rPr>
        <w:t>ечи. Умение строить устное моно</w:t>
      </w:r>
      <w:r w:rsidRPr="000E6767">
        <w:rPr>
          <w:rFonts w:ascii="Times New Roman" w:eastAsia="Times New Roman" w:hAnsi="Times New Roman" w:cs="Times New Roman"/>
          <w:sz w:val="24"/>
          <w:szCs w:val="24"/>
          <w:lang w:eastAsia="ru-RU"/>
        </w:rPr>
        <w:t xml:space="preserve">логическое высказывание на определённую тему с использованием разных типов речи (описание, повествование, рассуждение). </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Текст.</w:t>
      </w:r>
      <w:r w:rsidRPr="000E6767">
        <w:rPr>
          <w:rFonts w:ascii="Times New Roman" w:eastAsia="Times New Roman" w:hAnsi="Times New Roman" w:cs="Times New Roman"/>
          <w:sz w:val="24"/>
          <w:szCs w:val="24"/>
          <w:lang w:eastAsia="ru-RU"/>
        </w:rPr>
        <w:t xml:space="preserve"> Признаки текста. Смысловое единство предложений в тексте. Заглавие текста.</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Последовательность предложений в тексте.</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Последовательность частей текста (абзацев).</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Комплексная работа над структурой текста: </w:t>
      </w:r>
      <w:proofErr w:type="spellStart"/>
      <w:r w:rsidRPr="000E6767">
        <w:rPr>
          <w:rFonts w:ascii="Times New Roman" w:eastAsia="Times New Roman" w:hAnsi="Times New Roman" w:cs="Times New Roman"/>
          <w:sz w:val="24"/>
          <w:szCs w:val="24"/>
          <w:lang w:eastAsia="ru-RU"/>
        </w:rPr>
        <w:t>озаглавливание</w:t>
      </w:r>
      <w:proofErr w:type="spellEnd"/>
      <w:r w:rsidRPr="000E6767">
        <w:rPr>
          <w:rFonts w:ascii="Times New Roman" w:eastAsia="Times New Roman" w:hAnsi="Times New Roman" w:cs="Times New Roman"/>
          <w:sz w:val="24"/>
          <w:szCs w:val="24"/>
          <w:lang w:eastAsia="ru-RU"/>
        </w:rPr>
        <w:t xml:space="preserve">, корректирование порядка предложений и частей текста (абзацев). </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sz w:val="24"/>
          <w:szCs w:val="24"/>
          <w:lang w:eastAsia="ru-RU"/>
        </w:rPr>
        <w:t xml:space="preserve">План текста. Составление планов к заданным текстам. </w:t>
      </w:r>
      <w:r w:rsidRPr="000E6767">
        <w:rPr>
          <w:rFonts w:ascii="Times New Roman" w:eastAsia="Times New Roman" w:hAnsi="Times New Roman" w:cs="Times New Roman"/>
          <w:i/>
          <w:sz w:val="24"/>
          <w:szCs w:val="24"/>
          <w:lang w:eastAsia="ru-RU"/>
        </w:rPr>
        <w:t>Создание собственных текстов по предложенным и самостоятельно составленным планам.</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Типы текстов: описание, повествование, рассуждение, их особенности. </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Знакомство с жанрами письма и поздравления.</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0E6767">
        <w:rPr>
          <w:rFonts w:ascii="Times New Roman" w:eastAsia="Times New Roman" w:hAnsi="Times New Roman" w:cs="Times New Roman"/>
          <w:i/>
          <w:sz w:val="24"/>
          <w:szCs w:val="24"/>
          <w:lang w:eastAsia="ru-RU"/>
        </w:rPr>
        <w:t>использование в текстах синонимов и антонимов.</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sz w:val="24"/>
          <w:szCs w:val="24"/>
          <w:lang w:eastAsia="ru-RU"/>
        </w:rPr>
        <w:t>Знакомство с основными видами изложений и сочинений (без заучивания учащимися определений</w:t>
      </w:r>
      <w:r w:rsidRPr="000E6767">
        <w:rPr>
          <w:rFonts w:ascii="Times New Roman" w:eastAsia="Times New Roman" w:hAnsi="Times New Roman" w:cs="Times New Roman"/>
          <w:i/>
          <w:sz w:val="24"/>
          <w:szCs w:val="24"/>
          <w:lang w:eastAsia="ru-RU"/>
        </w:rPr>
        <w:t>): изложение подробное и выборочное, изложение с элементами сочинения; сочинение-повествование, сочинение-описание, сочинение-рассуждение.</w:t>
      </w:r>
    </w:p>
    <w:p w:rsidR="000E6767" w:rsidRPr="000E6767" w:rsidRDefault="000E6767" w:rsidP="000E6767">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5A2E63" w:rsidRDefault="005A2E63"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B34288" w:rsidRDefault="00B34288"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B34288" w:rsidRDefault="00B34288"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A2E63" w:rsidRPr="005A2E63" w:rsidRDefault="00CA0EBE" w:rsidP="005A2E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sidR="005A2E63" w:rsidRPr="005A2E63">
        <w:rPr>
          <w:rFonts w:ascii="Times New Roman" w:eastAsia="Times New Roman" w:hAnsi="Times New Roman" w:cs="Times New Roman"/>
          <w:b/>
          <w:sz w:val="24"/>
          <w:szCs w:val="24"/>
          <w:lang w:eastAsia="ru-RU"/>
        </w:rPr>
        <w:t>Тематическое планирование (560 ч)</w:t>
      </w:r>
    </w:p>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2E63">
        <w:rPr>
          <w:rFonts w:ascii="Times New Roman" w:eastAsia="Times New Roman" w:hAnsi="Times New Roman" w:cs="Times New Roman"/>
          <w:b/>
          <w:sz w:val="24"/>
          <w:szCs w:val="24"/>
          <w:lang w:eastAsia="ru-RU"/>
        </w:rPr>
        <w:t>1 класс</w:t>
      </w:r>
      <w:r w:rsidRPr="005A2E63">
        <w:rPr>
          <w:rFonts w:ascii="Times New Roman" w:eastAsia="Times New Roman" w:hAnsi="Times New Roman" w:cs="Times New Roman"/>
          <w:sz w:val="24"/>
          <w:szCs w:val="24"/>
          <w:lang w:eastAsia="ru-RU"/>
        </w:rPr>
        <w:t xml:space="preserve"> </w:t>
      </w:r>
      <w:r w:rsidRPr="005A2E63">
        <w:rPr>
          <w:rFonts w:ascii="Times New Roman" w:eastAsia="Times New Roman" w:hAnsi="Times New Roman" w:cs="Times New Roman"/>
          <w:b/>
          <w:sz w:val="24"/>
          <w:szCs w:val="24"/>
          <w:lang w:eastAsia="ru-RU"/>
        </w:rPr>
        <w:t>(115 часов – обучение письму и 50 часов – русский язык</w:t>
      </w:r>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1925"/>
        <w:gridCol w:w="6209"/>
      </w:tblGrid>
      <w:tr w:rsidR="005A2E63" w:rsidRPr="005A2E63" w:rsidTr="00780FD0">
        <w:tc>
          <w:tcPr>
            <w:tcW w:w="1931" w:type="dxa"/>
          </w:tcPr>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Тема</w:t>
            </w:r>
          </w:p>
        </w:tc>
        <w:tc>
          <w:tcPr>
            <w:tcW w:w="1925" w:type="dxa"/>
          </w:tcPr>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Кол-во учебного времени</w:t>
            </w:r>
          </w:p>
        </w:tc>
        <w:tc>
          <w:tcPr>
            <w:tcW w:w="6209" w:type="dxa"/>
          </w:tcPr>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Основные виды деятельности</w:t>
            </w:r>
          </w:p>
        </w:tc>
      </w:tr>
      <w:tr w:rsidR="005A2E63" w:rsidRPr="005A2E63" w:rsidTr="00780FD0">
        <w:tc>
          <w:tcPr>
            <w:tcW w:w="1931"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sz w:val="24"/>
                <w:szCs w:val="24"/>
                <w:lang w:eastAsia="ru-RU"/>
              </w:rPr>
              <w:t>Добукварный</w:t>
            </w:r>
            <w:proofErr w:type="spellEnd"/>
            <w:r w:rsidRPr="005A2E63">
              <w:rPr>
                <w:rFonts w:ascii="Times New Roman" w:eastAsia="Times New Roman" w:hAnsi="Times New Roman" w:cs="Times New Roman"/>
                <w:sz w:val="24"/>
                <w:szCs w:val="24"/>
                <w:lang w:eastAsia="ru-RU"/>
              </w:rPr>
              <w:t xml:space="preserve"> период</w:t>
            </w:r>
          </w:p>
        </w:tc>
        <w:tc>
          <w:tcPr>
            <w:tcW w:w="1925" w:type="dxa"/>
          </w:tcPr>
          <w:p w:rsidR="005A2E63" w:rsidRPr="005A2E63" w:rsidRDefault="0036070E"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A2E63" w:rsidRPr="005A2E63">
              <w:rPr>
                <w:rFonts w:ascii="Times New Roman" w:eastAsia="Times New Roman" w:hAnsi="Times New Roman" w:cs="Times New Roman"/>
                <w:sz w:val="24"/>
                <w:szCs w:val="24"/>
                <w:lang w:eastAsia="ru-RU"/>
              </w:rPr>
              <w:t xml:space="preserve"> ч</w:t>
            </w:r>
          </w:p>
        </w:tc>
        <w:tc>
          <w:tcPr>
            <w:tcW w:w="6209" w:type="dxa"/>
            <w:vAlign w:val="center"/>
          </w:tcPr>
          <w:p w:rsidR="005A2E63" w:rsidRPr="005A2E63" w:rsidRDefault="005A2E63" w:rsidP="005A2E63">
            <w:pPr>
              <w:jc w:val="both"/>
              <w:rPr>
                <w:rFonts w:ascii="Times New Roman" w:hAnsi="Times New Roman" w:cs="Times New Roman"/>
                <w:sz w:val="24"/>
                <w:szCs w:val="24"/>
              </w:rPr>
            </w:pPr>
            <w:r w:rsidRPr="005A2E63">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учителя. </w:t>
            </w:r>
            <w:r w:rsidRPr="005A2E63">
              <w:rPr>
                <w:rFonts w:ascii="Times New Roman" w:hAnsi="Times New Roman" w:cs="Times New Roman"/>
                <w:iCs/>
                <w:sz w:val="24"/>
                <w:szCs w:val="24"/>
              </w:rPr>
              <w:t>Правильно</w:t>
            </w:r>
            <w:r w:rsidRPr="005A2E63">
              <w:rPr>
                <w:rFonts w:ascii="Times New Roman" w:hAnsi="Times New Roman" w:cs="Times New Roman"/>
                <w:i/>
                <w:iCs/>
                <w:sz w:val="24"/>
                <w:szCs w:val="24"/>
              </w:rPr>
              <w:t xml:space="preserve"> </w:t>
            </w:r>
            <w:r w:rsidRPr="005A2E63">
              <w:rPr>
                <w:rFonts w:ascii="Times New Roman" w:hAnsi="Times New Roman" w:cs="Times New Roman"/>
                <w:iCs/>
                <w:sz w:val="24"/>
                <w:szCs w:val="24"/>
              </w:rPr>
              <w:t>располагать учебную тетрадь на рабочем месте. Применять</w:t>
            </w:r>
            <w:r w:rsidRPr="005A2E63">
              <w:rPr>
                <w:rFonts w:ascii="Times New Roman" w:hAnsi="Times New Roman" w:cs="Times New Roman"/>
                <w:i/>
                <w:iCs/>
                <w:sz w:val="24"/>
                <w:szCs w:val="24"/>
              </w:rPr>
              <w:t xml:space="preserve"> </w:t>
            </w:r>
            <w:r w:rsidRPr="005A2E63">
              <w:rPr>
                <w:rFonts w:ascii="Times New Roman" w:hAnsi="Times New Roman" w:cs="Times New Roman"/>
                <w:iCs/>
                <w:sz w:val="24"/>
                <w:szCs w:val="24"/>
              </w:rPr>
              <w:t>гигиенические правила письма при выполнении заданий.</w:t>
            </w:r>
            <w:r w:rsidRPr="005A2E63">
              <w:rPr>
                <w:rFonts w:ascii="Times New Roman" w:hAnsi="Times New Roman" w:cs="Times New Roman"/>
                <w:sz w:val="24"/>
                <w:szCs w:val="24"/>
              </w:rPr>
              <w:t xml:space="preserve"> </w:t>
            </w:r>
            <w:r w:rsidRPr="005A2E63">
              <w:rPr>
                <w:rFonts w:ascii="Times New Roman" w:hAnsi="Times New Roman" w:cs="Times New Roman"/>
                <w:iCs/>
                <w:sz w:val="24"/>
                <w:szCs w:val="24"/>
              </w:rPr>
              <w:t>Находить овалы и полуовалы в изображении предметов.</w:t>
            </w:r>
            <w:r w:rsidRPr="005A2E63">
              <w:rPr>
                <w:rFonts w:ascii="Times New Roman" w:hAnsi="Times New Roman" w:cs="Times New Roman"/>
                <w:sz w:val="24"/>
                <w:szCs w:val="24"/>
              </w:rPr>
              <w:t xml:space="preserve"> </w:t>
            </w:r>
            <w:r w:rsidRPr="005A2E63">
              <w:rPr>
                <w:rFonts w:ascii="Times New Roman" w:hAnsi="Times New Roman" w:cs="Times New Roman"/>
                <w:iCs/>
                <w:sz w:val="24"/>
                <w:szCs w:val="24"/>
              </w:rPr>
              <w:t xml:space="preserve">Обводить изображённые предметы по контуру, штриховать. </w:t>
            </w:r>
            <w:r w:rsidRPr="005A2E63">
              <w:rPr>
                <w:rFonts w:ascii="Times New Roman" w:hAnsi="Times New Roman" w:cs="Times New Roman"/>
                <w:sz w:val="24"/>
                <w:szCs w:val="24"/>
              </w:rPr>
              <w:t xml:space="preserve"> </w:t>
            </w:r>
            <w:r w:rsidRPr="005A2E63">
              <w:rPr>
                <w:rFonts w:ascii="Times New Roman" w:hAnsi="Times New Roman" w:cs="Times New Roman"/>
                <w:iCs/>
                <w:sz w:val="24"/>
                <w:szCs w:val="24"/>
              </w:rPr>
              <w:t>Называть героев сказки, составлять предложения о каждом из героев с опорой на заданную схему.</w:t>
            </w:r>
            <w:r w:rsidRPr="005A2E63">
              <w:rPr>
                <w:rFonts w:ascii="Times New Roman" w:hAnsi="Times New Roman" w:cs="Times New Roman"/>
                <w:sz w:val="24"/>
                <w:szCs w:val="24"/>
              </w:rPr>
              <w:t xml:space="preserve"> </w:t>
            </w:r>
            <w:r w:rsidRPr="005A2E63">
              <w:rPr>
                <w:rFonts w:ascii="Times New Roman" w:hAnsi="Times New Roman" w:cs="Times New Roman"/>
                <w:iCs/>
                <w:sz w:val="24"/>
                <w:szCs w:val="24"/>
              </w:rPr>
              <w:t xml:space="preserve">Называть предметы, изображённые на странице прописи (яблоко, помидор, огурец, репа), классифицировать их по группам. </w:t>
            </w:r>
            <w:r w:rsidRPr="005A2E63">
              <w:rPr>
                <w:rFonts w:ascii="Times New Roman" w:hAnsi="Times New Roman" w:cs="Times New Roman"/>
                <w:sz w:val="24"/>
                <w:szCs w:val="24"/>
              </w:rPr>
              <w:t xml:space="preserve"> </w:t>
            </w:r>
            <w:r w:rsidRPr="005A2E63">
              <w:rPr>
                <w:rFonts w:ascii="Times New Roman" w:hAnsi="Times New Roman" w:cs="Times New Roman"/>
                <w:iCs/>
                <w:sz w:val="24"/>
                <w:szCs w:val="24"/>
              </w:rPr>
              <w:t>Составлять предложения к иллюстрациям, данным в прописи.</w:t>
            </w:r>
            <w:r w:rsidRPr="005A2E63">
              <w:rPr>
                <w:rFonts w:ascii="Times New Roman" w:hAnsi="Times New Roman" w:cs="Times New Roman"/>
                <w:sz w:val="24"/>
                <w:szCs w:val="24"/>
              </w:rPr>
              <w:t xml:space="preserve"> </w:t>
            </w:r>
            <w:r w:rsidRPr="005A2E63">
              <w:rPr>
                <w:rFonts w:ascii="Times New Roman" w:hAnsi="Times New Roman" w:cs="Times New Roman"/>
                <w:iCs/>
                <w:sz w:val="24"/>
                <w:szCs w:val="24"/>
              </w:rPr>
              <w:t xml:space="preserve">Воспроизводить и применять правила работы группе. </w:t>
            </w:r>
            <w:r w:rsidRPr="005A2E63">
              <w:rPr>
                <w:rFonts w:ascii="Times New Roman" w:hAnsi="Times New Roman" w:cs="Times New Roman"/>
                <w:sz w:val="24"/>
                <w:szCs w:val="24"/>
              </w:rPr>
              <w:t>Составлять рассказы по сюжетным картинкам, данным в прописи.</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Находить на рисунке предметы, названия которых соответствуют заданным схемам, обосновывать свой выбор.</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Писать прямые длинные наклонные линии, ориентируясь на образец и дополнительную линию.</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Соблюдать наклон, указанное направление движения руки, выдерживать расстояние между элементами.</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Обозначать условным знаком (точкой) наиболее удавшийся элемент.</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Узнавать сказку и отдельный эпизод из сказки по иллюстрации, воспроизводить его.</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 xml:space="preserve">Называть группу предметов одним словом (посуда). </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Воспроизводить эпизод из знакомой сказки по иллюстрации, данной в прописи.</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Воспроизводить и применять правила работы группе.</w:t>
            </w:r>
            <w:r w:rsidRPr="005A2E63">
              <w:rPr>
                <w:rFonts w:ascii="Times New Roman" w:hAnsi="Times New Roman" w:cs="Times New Roman"/>
                <w:iCs/>
                <w:sz w:val="24"/>
                <w:szCs w:val="24"/>
              </w:rPr>
              <w:t xml:space="preserve"> Находить знакомые графические элементы букв в изображении предметов. </w:t>
            </w:r>
            <w:r w:rsidRPr="005A2E63">
              <w:rPr>
                <w:rFonts w:ascii="Times New Roman" w:hAnsi="Times New Roman" w:cs="Times New Roman"/>
                <w:sz w:val="24"/>
                <w:szCs w:val="24"/>
              </w:rPr>
              <w:t xml:space="preserve">Писать различные линии  и овалы.  </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Обозначать условным знаком (точкой) наиболее удавшийся элемент.</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 xml:space="preserve">Рисовать бордюры по заданному алгоритму. </w:t>
            </w:r>
            <w:r w:rsidRPr="005A2E63">
              <w:rPr>
                <w:rFonts w:ascii="Times New Roman" w:hAnsi="Times New Roman" w:cs="Times New Roman"/>
                <w:iCs/>
                <w:sz w:val="24"/>
                <w:szCs w:val="24"/>
              </w:rPr>
              <w:t xml:space="preserve"> Выполнять </w:t>
            </w:r>
            <w:proofErr w:type="spellStart"/>
            <w:r w:rsidRPr="005A2E63">
              <w:rPr>
                <w:rFonts w:ascii="Times New Roman" w:hAnsi="Times New Roman" w:cs="Times New Roman"/>
                <w:iCs/>
                <w:sz w:val="24"/>
                <w:szCs w:val="24"/>
              </w:rPr>
              <w:t>слого</w:t>
            </w:r>
            <w:proofErr w:type="spellEnd"/>
            <w:r w:rsidRPr="005A2E63">
              <w:rPr>
                <w:rFonts w:ascii="Times New Roman" w:hAnsi="Times New Roman" w:cs="Times New Roman"/>
                <w:iCs/>
                <w:sz w:val="24"/>
                <w:szCs w:val="24"/>
              </w:rPr>
              <w:t xml:space="preserve">-звуковой анализ слов по выбору учителя. </w:t>
            </w:r>
            <w:r w:rsidRPr="005A2E63">
              <w:rPr>
                <w:rFonts w:ascii="Times New Roman" w:hAnsi="Times New Roman" w:cs="Times New Roman"/>
                <w:sz w:val="24"/>
                <w:szCs w:val="24"/>
              </w:rPr>
              <w:t>Составлять связные рассказы по иллюстрациям, данным в прописи.</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Воспроизводить и применять правила работы в парах.</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Воспроизводить и применять правила работы группе.</w:t>
            </w:r>
          </w:p>
          <w:p w:rsidR="005A2E63" w:rsidRPr="005A2E63" w:rsidRDefault="005A2E63" w:rsidP="005A2E63">
            <w:pPr>
              <w:jc w:val="both"/>
              <w:rPr>
                <w:rFonts w:ascii="Times New Roman" w:hAnsi="Times New Roman" w:cs="Times New Roman"/>
                <w:sz w:val="24"/>
                <w:szCs w:val="24"/>
              </w:rPr>
            </w:pPr>
            <w:r w:rsidRPr="005A2E63">
              <w:rPr>
                <w:rFonts w:ascii="Times New Roman" w:hAnsi="Times New Roman" w:cs="Times New Roman"/>
                <w:sz w:val="24"/>
                <w:szCs w:val="24"/>
              </w:rPr>
              <w:t>Называть правильно элементы букв</w:t>
            </w:r>
            <w:proofErr w:type="gramStart"/>
            <w:r w:rsidRPr="005A2E63">
              <w:rPr>
                <w:rFonts w:ascii="Times New Roman" w:hAnsi="Times New Roman" w:cs="Times New Roman"/>
                <w:sz w:val="24"/>
                <w:szCs w:val="24"/>
              </w:rPr>
              <w:t xml:space="preserve"> А</w:t>
            </w:r>
            <w:proofErr w:type="gramEnd"/>
            <w:r w:rsidRPr="005A2E63">
              <w:rPr>
                <w:rFonts w:ascii="Times New Roman" w:hAnsi="Times New Roman" w:cs="Times New Roman"/>
                <w:sz w:val="24"/>
                <w:szCs w:val="24"/>
              </w:rPr>
              <w:t xml:space="preserve">, О, ы, И,  У, у. Сравнивать печатные и письменные буквы. </w:t>
            </w:r>
          </w:p>
          <w:p w:rsidR="005A2E63" w:rsidRPr="005A2E63" w:rsidRDefault="005A2E63" w:rsidP="005A2E63">
            <w:pPr>
              <w:jc w:val="both"/>
              <w:rPr>
                <w:rFonts w:ascii="Times New Roman" w:hAnsi="Times New Roman" w:cs="Times New Roman"/>
                <w:sz w:val="24"/>
                <w:szCs w:val="24"/>
              </w:rPr>
            </w:pPr>
            <w:r w:rsidRPr="005A2E63">
              <w:rPr>
                <w:rFonts w:ascii="Times New Roman" w:hAnsi="Times New Roman" w:cs="Times New Roman"/>
                <w:sz w:val="24"/>
                <w:szCs w:val="24"/>
              </w:rPr>
              <w:lastRenderedPageBreak/>
              <w:t>Конструировать буквы А</w:t>
            </w:r>
            <w:proofErr w:type="gramStart"/>
            <w:r w:rsidRPr="005A2E63">
              <w:rPr>
                <w:rFonts w:ascii="Times New Roman" w:hAnsi="Times New Roman" w:cs="Times New Roman"/>
                <w:sz w:val="24"/>
                <w:szCs w:val="24"/>
              </w:rPr>
              <w:t>,О</w:t>
            </w:r>
            <w:proofErr w:type="gramEnd"/>
            <w:r w:rsidRPr="005A2E63">
              <w:rPr>
                <w:rFonts w:ascii="Times New Roman" w:hAnsi="Times New Roman" w:cs="Times New Roman"/>
                <w:sz w:val="24"/>
                <w:szCs w:val="24"/>
              </w:rPr>
              <w:t xml:space="preserve">,И,Ы,У, у из различных материалов. Писать буквы  </w:t>
            </w:r>
            <w:proofErr w:type="gramStart"/>
            <w:r w:rsidRPr="005A2E63">
              <w:rPr>
                <w:rFonts w:ascii="Times New Roman" w:hAnsi="Times New Roman" w:cs="Times New Roman"/>
                <w:sz w:val="24"/>
                <w:szCs w:val="24"/>
              </w:rPr>
              <w:t>у</w:t>
            </w:r>
            <w:proofErr w:type="gramEnd"/>
            <w:r w:rsidRPr="005A2E63">
              <w:rPr>
                <w:rFonts w:ascii="Times New Roman" w:hAnsi="Times New Roman" w:cs="Times New Roman"/>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с образцом. Выполнять </w:t>
            </w:r>
            <w:proofErr w:type="spellStart"/>
            <w:r w:rsidRPr="005A2E63">
              <w:rPr>
                <w:rFonts w:ascii="Times New Roman" w:hAnsi="Times New Roman" w:cs="Times New Roman"/>
                <w:sz w:val="24"/>
                <w:szCs w:val="24"/>
              </w:rPr>
              <w:t>слого</w:t>
            </w:r>
            <w:proofErr w:type="spellEnd"/>
            <w:r w:rsidRPr="005A2E63">
              <w:rPr>
                <w:rFonts w:ascii="Times New Roman" w:hAnsi="Times New Roman" w:cs="Times New Roman"/>
                <w:sz w:val="24"/>
                <w:szCs w:val="24"/>
              </w:rPr>
              <w:t>-звуковой анализ слов, данных на странице прописи, соотносить написанные слова со схемой-моделью.</w:t>
            </w:r>
          </w:p>
        </w:tc>
      </w:tr>
      <w:tr w:rsidR="005A2E63" w:rsidRPr="005A2E63" w:rsidTr="00780FD0">
        <w:tc>
          <w:tcPr>
            <w:tcW w:w="1931" w:type="dxa"/>
          </w:tcPr>
          <w:p w:rsidR="005A2E63" w:rsidRPr="0036070E" w:rsidRDefault="0036070E"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Букварный период</w:t>
            </w:r>
          </w:p>
        </w:tc>
        <w:tc>
          <w:tcPr>
            <w:tcW w:w="1925" w:type="dxa"/>
          </w:tcPr>
          <w:p w:rsidR="005A2E63" w:rsidRPr="005A2E63" w:rsidRDefault="0036070E"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w:t>
            </w:r>
            <w:r w:rsidR="005A2E63" w:rsidRPr="005A2E63">
              <w:rPr>
                <w:rFonts w:ascii="Times New Roman" w:eastAsia="Times New Roman" w:hAnsi="Times New Roman" w:cs="Times New Roman"/>
                <w:sz w:val="24"/>
                <w:szCs w:val="24"/>
                <w:lang w:eastAsia="ru-RU"/>
              </w:rPr>
              <w:t>ч</w:t>
            </w:r>
          </w:p>
        </w:tc>
        <w:tc>
          <w:tcPr>
            <w:tcW w:w="620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Принимать учебную задачу урока. Осуществлять решение учебной задачи под руководством учителя.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Выполнять гигиенические правила письма.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образец изучаемой буквы, выделять элементы в строчных и прописных буквах.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Называть правильно элементы букв.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Сравнивать печатные и письменные буквы.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Обводить бордюрные рисунки по контуру.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Конструировать буквы  из различных материалов.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Писать буквы  в соответствии с образцом.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Воспроизводить форму изучаемой буквы и её соединения с другой буквой по алгоритму.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Соблюдать соразмерность элементов буквы по высоте, ширине и углу наклона.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Сравнивать написанные буквы  с образцом.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Выполнять </w:t>
            </w:r>
            <w:proofErr w:type="spellStart"/>
            <w:r w:rsidRPr="005A2E63">
              <w:rPr>
                <w:rFonts w:ascii="Times New Roman" w:eastAsia="Times New Roman" w:hAnsi="Times New Roman" w:cs="Times New Roman"/>
                <w:sz w:val="24"/>
                <w:szCs w:val="24"/>
                <w:lang w:eastAsia="ru-RU"/>
              </w:rPr>
              <w:t>слого</w:t>
            </w:r>
            <w:proofErr w:type="spellEnd"/>
            <w:r w:rsidRPr="005A2E63">
              <w:rPr>
                <w:rFonts w:ascii="Times New Roman" w:eastAsia="Times New Roman" w:hAnsi="Times New Roman" w:cs="Times New Roman"/>
                <w:sz w:val="24"/>
                <w:szCs w:val="24"/>
                <w:lang w:eastAsia="ru-RU"/>
              </w:rPr>
              <w:t>-звуковой анализ слов, данных на странице прописи, соотносить написанные слова со схемой-моделью.</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Перекодировать </w:t>
            </w:r>
            <w:proofErr w:type="spellStart"/>
            <w:r w:rsidRPr="005A2E63">
              <w:rPr>
                <w:rFonts w:ascii="Times New Roman" w:eastAsia="Times New Roman" w:hAnsi="Times New Roman" w:cs="Times New Roman"/>
                <w:sz w:val="24"/>
                <w:szCs w:val="24"/>
                <w:lang w:eastAsia="ru-RU"/>
              </w:rPr>
              <w:t>звуко</w:t>
            </w:r>
            <w:proofErr w:type="spellEnd"/>
            <w:r w:rsidRPr="005A2E63">
              <w:rPr>
                <w:rFonts w:ascii="Times New Roman" w:eastAsia="Times New Roman" w:hAnsi="Times New Roman" w:cs="Times New Roman"/>
                <w:sz w:val="24"/>
                <w:szCs w:val="24"/>
                <w:lang w:eastAsia="ru-RU"/>
              </w:rPr>
              <w:t xml:space="preserve">-фонемную форму </w:t>
            </w:r>
            <w:proofErr w:type="gramStart"/>
            <w:r w:rsidRPr="005A2E63">
              <w:rPr>
                <w:rFonts w:ascii="Times New Roman" w:eastAsia="Times New Roman" w:hAnsi="Times New Roman" w:cs="Times New Roman"/>
                <w:sz w:val="24"/>
                <w:szCs w:val="24"/>
                <w:lang w:eastAsia="ru-RU"/>
              </w:rPr>
              <w:t>в</w:t>
            </w:r>
            <w:proofErr w:type="gramEnd"/>
            <w:r w:rsidRPr="005A2E63">
              <w:rPr>
                <w:rFonts w:ascii="Times New Roman" w:eastAsia="Times New Roman" w:hAnsi="Times New Roman" w:cs="Times New Roman"/>
                <w:sz w:val="24"/>
                <w:szCs w:val="24"/>
                <w:lang w:eastAsia="ru-RU"/>
              </w:rPr>
              <w:t xml:space="preserve"> буквенную (печатную и прописную).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Писать слоги, слова с новыми буквами, используя приём комментирования.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записывать имена собственные.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Списывать без ошибок с письменного шрифта.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Читать предложения, анализировать их, определять интонацию, грамотно записывать, обозначая на письме границы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Дополнять данные в прописи предложения словами, закодированными в предметных рисунках. Применять критерии оценивания выполненной работы. Работать в парах и группах: анализировать работу товарищей и оценивать её по правилам.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Выполнять </w:t>
            </w:r>
            <w:proofErr w:type="spellStart"/>
            <w:r w:rsidRPr="005A2E63">
              <w:rPr>
                <w:rFonts w:ascii="Times New Roman" w:eastAsia="Times New Roman" w:hAnsi="Times New Roman" w:cs="Times New Roman"/>
                <w:sz w:val="24"/>
                <w:szCs w:val="24"/>
                <w:lang w:eastAsia="ru-RU"/>
              </w:rPr>
              <w:t>слого</w:t>
            </w:r>
            <w:proofErr w:type="spellEnd"/>
            <w:r w:rsidRPr="005A2E63">
              <w:rPr>
                <w:rFonts w:ascii="Times New Roman" w:eastAsia="Times New Roman" w:hAnsi="Times New Roman" w:cs="Times New Roman"/>
                <w:sz w:val="24"/>
                <w:szCs w:val="24"/>
                <w:lang w:eastAsia="ru-RU"/>
              </w:rPr>
              <w:t xml:space="preserve">-звуковой анализ слов, данных на </w:t>
            </w:r>
            <w:r w:rsidRPr="005A2E63">
              <w:rPr>
                <w:rFonts w:ascii="Times New Roman" w:eastAsia="Times New Roman" w:hAnsi="Times New Roman" w:cs="Times New Roman"/>
                <w:sz w:val="24"/>
                <w:szCs w:val="24"/>
                <w:lang w:eastAsia="ru-RU"/>
              </w:rPr>
              <w:lastRenderedPageBreak/>
              <w:t>странице прописи, соотносить написанные слова со схемой-моделью.</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Перекодировать </w:t>
            </w:r>
            <w:proofErr w:type="spellStart"/>
            <w:r w:rsidRPr="005A2E63">
              <w:rPr>
                <w:rFonts w:ascii="Times New Roman" w:eastAsia="Times New Roman" w:hAnsi="Times New Roman" w:cs="Times New Roman"/>
                <w:sz w:val="24"/>
                <w:szCs w:val="24"/>
                <w:lang w:eastAsia="ru-RU"/>
              </w:rPr>
              <w:t>звуко</w:t>
            </w:r>
            <w:proofErr w:type="spellEnd"/>
            <w:r w:rsidRPr="005A2E63">
              <w:rPr>
                <w:rFonts w:ascii="Times New Roman" w:eastAsia="Times New Roman" w:hAnsi="Times New Roman" w:cs="Times New Roman"/>
                <w:sz w:val="24"/>
                <w:szCs w:val="24"/>
                <w:lang w:eastAsia="ru-RU"/>
              </w:rPr>
              <w:t xml:space="preserve">-фонемную форму </w:t>
            </w:r>
            <w:proofErr w:type="gramStart"/>
            <w:r w:rsidRPr="005A2E63">
              <w:rPr>
                <w:rFonts w:ascii="Times New Roman" w:eastAsia="Times New Roman" w:hAnsi="Times New Roman" w:cs="Times New Roman"/>
                <w:sz w:val="24"/>
                <w:szCs w:val="24"/>
                <w:lang w:eastAsia="ru-RU"/>
              </w:rPr>
              <w:t>в</w:t>
            </w:r>
            <w:proofErr w:type="gramEnd"/>
            <w:r w:rsidRPr="005A2E63">
              <w:rPr>
                <w:rFonts w:ascii="Times New Roman" w:eastAsia="Times New Roman" w:hAnsi="Times New Roman" w:cs="Times New Roman"/>
                <w:sz w:val="24"/>
                <w:szCs w:val="24"/>
                <w:lang w:eastAsia="ru-RU"/>
              </w:rPr>
              <w:t xml:space="preserve"> буквенную (печатную и прописную).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Писать слоги, слова с новыми буквами, используя приём комментирования.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записывать имена собственные.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Списывать без ошибок с письменного шрифта.  Писать под диктовку отдельные изученные буквы, односложные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Восстанавливать деформированное предложение: устанавливать связи между словами в предложении, определять порядок слов в предложении в соответствии со смыслом, записывать восстановленное предложение на строке прописи.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Сверять записанное предложение со схемой-моделью. Работать в парах, тройках: анализировать работу товарищей и оценивать её по правилам.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Списывать без ошибок с письменного шрифта.  Грамотно оформлять на письме восклицательное и повествовательное предложение. Правильно интонировать при чтении восклицательное и повествовательное предложение.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текст из 2—3-х предложений по заданной учителем теме, записывать его под руководством учителя.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Записывать ответ на вопрос с использованием приёма комментирования.</w:t>
            </w:r>
            <w:r w:rsidRPr="005A2E63">
              <w:rPr>
                <w:sz w:val="24"/>
                <w:szCs w:val="24"/>
              </w:rPr>
              <w:t xml:space="preserve"> </w:t>
            </w:r>
            <w:r w:rsidRPr="005A2E63">
              <w:rPr>
                <w:rFonts w:ascii="Times New Roman" w:eastAsia="Times New Roman" w:hAnsi="Times New Roman" w:cs="Times New Roman"/>
                <w:sz w:val="24"/>
                <w:szCs w:val="24"/>
                <w:lang w:eastAsia="ru-RU"/>
              </w:rPr>
              <w:t>Дополнять предложения, данные в прописи, словами, закодированными в схемах-моделях и записывать их, используя приём комментирования. Образовывать форму единственного числа существительного от заданной формы множественного числа с опорой на схему-модель.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Понимать значение слов «один», «много», правильно их употреблять в речи.</w:t>
            </w:r>
            <w:r w:rsidRPr="005A2E63">
              <w:rPr>
                <w:sz w:val="24"/>
                <w:szCs w:val="24"/>
              </w:rPr>
              <w:t xml:space="preserve"> </w:t>
            </w:r>
            <w:r w:rsidRPr="005A2E63">
              <w:rPr>
                <w:rFonts w:ascii="Times New Roman" w:eastAsia="Times New Roman" w:hAnsi="Times New Roman" w:cs="Times New Roman"/>
                <w:sz w:val="24"/>
                <w:szCs w:val="24"/>
                <w:lang w:eastAsia="ru-RU"/>
              </w:rPr>
              <w:t>Употреблять в речи и записывать с заглавной буквы названия знакомых рек. Объяснять смысл поговорки, записывать поговорку без ошибок.</w:t>
            </w:r>
            <w:r w:rsidRPr="005A2E63">
              <w:rPr>
                <w:sz w:val="24"/>
                <w:szCs w:val="24"/>
              </w:rPr>
              <w:t xml:space="preserve"> </w:t>
            </w:r>
            <w:r w:rsidRPr="005A2E63">
              <w:rPr>
                <w:rFonts w:ascii="Times New Roman" w:eastAsia="Times New Roman" w:hAnsi="Times New Roman" w:cs="Times New Roman"/>
                <w:sz w:val="24"/>
                <w:szCs w:val="24"/>
                <w:lang w:eastAsia="ru-RU"/>
              </w:rPr>
              <w:t>Образовывать от существительных-названий животных существительные-названия детёнышей с помощью суффиксов по образцу, данному в прописи.</w:t>
            </w:r>
            <w:r w:rsidRPr="005A2E63">
              <w:rPr>
                <w:sz w:val="24"/>
                <w:szCs w:val="24"/>
              </w:rPr>
              <w:t xml:space="preserve"> </w:t>
            </w:r>
            <w:r w:rsidRPr="005A2E63">
              <w:rPr>
                <w:rFonts w:ascii="Times New Roman" w:eastAsia="Times New Roman" w:hAnsi="Times New Roman" w:cs="Times New Roman"/>
                <w:sz w:val="24"/>
                <w:szCs w:val="24"/>
                <w:lang w:eastAsia="ru-RU"/>
              </w:rPr>
              <w:t>Называть признаки предмета, характеризовать предмет с помощью 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Записывать текст с использованием прилагательных, заменять существительное личным местоимением он в необходимых случаях.</w:t>
            </w:r>
            <w:r w:rsidRPr="005A2E63">
              <w:rPr>
                <w:sz w:val="24"/>
                <w:szCs w:val="24"/>
              </w:rPr>
              <w:t xml:space="preserve"> </w:t>
            </w:r>
            <w:r w:rsidRPr="005A2E63">
              <w:rPr>
                <w:rFonts w:ascii="Times New Roman" w:eastAsia="Times New Roman" w:hAnsi="Times New Roman" w:cs="Times New Roman"/>
                <w:sz w:val="24"/>
                <w:szCs w:val="24"/>
                <w:lang w:eastAsia="ru-RU"/>
              </w:rPr>
              <w:t>Грамотно писать имена собственные в предложениях в процессе списывания и под диктовку.</w:t>
            </w:r>
            <w:r w:rsidRPr="005A2E63">
              <w:rPr>
                <w:sz w:val="24"/>
                <w:szCs w:val="24"/>
              </w:rPr>
              <w:t xml:space="preserve"> </w:t>
            </w:r>
            <w:r w:rsidRPr="005A2E63">
              <w:rPr>
                <w:rFonts w:ascii="Times New Roman" w:eastAsia="Times New Roman" w:hAnsi="Times New Roman" w:cs="Times New Roman"/>
                <w:sz w:val="24"/>
                <w:szCs w:val="24"/>
                <w:lang w:eastAsia="ru-RU"/>
              </w:rPr>
              <w:t>Изменять форму глагола в соответствии с местоимением по образцу, данному в прописи.</w:t>
            </w:r>
            <w:r w:rsidRPr="005A2E63">
              <w:rPr>
                <w:sz w:val="24"/>
                <w:szCs w:val="24"/>
              </w:rPr>
              <w:t xml:space="preserve"> </w:t>
            </w:r>
            <w:r w:rsidRPr="005A2E63">
              <w:rPr>
                <w:rFonts w:ascii="Times New Roman" w:eastAsia="Times New Roman" w:hAnsi="Times New Roman" w:cs="Times New Roman"/>
                <w:sz w:val="24"/>
                <w:szCs w:val="24"/>
                <w:lang w:eastAsia="ru-RU"/>
              </w:rPr>
              <w:t>Обозначать правильно границы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Использовать слова-опоры при составлении рассказа на заданную тему.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Записывать текст из 4—6 предложений по опорным </w:t>
            </w:r>
            <w:r w:rsidRPr="005A2E63">
              <w:rPr>
                <w:rFonts w:ascii="Times New Roman" w:eastAsia="Times New Roman" w:hAnsi="Times New Roman" w:cs="Times New Roman"/>
                <w:sz w:val="24"/>
                <w:szCs w:val="24"/>
                <w:lang w:eastAsia="ru-RU"/>
              </w:rPr>
              <w:lastRenderedPageBreak/>
              <w:t>словам.</w:t>
            </w:r>
            <w:r w:rsidRPr="005A2E63">
              <w:rPr>
                <w:sz w:val="24"/>
                <w:szCs w:val="24"/>
              </w:rPr>
              <w:t xml:space="preserve"> </w:t>
            </w:r>
            <w:r w:rsidRPr="005A2E63">
              <w:rPr>
                <w:rFonts w:ascii="Times New Roman" w:eastAsia="Times New Roman" w:hAnsi="Times New Roman" w:cs="Times New Roman"/>
                <w:sz w:val="24"/>
                <w:szCs w:val="24"/>
                <w:lang w:eastAsia="ru-RU"/>
              </w:rPr>
              <w:t>Дополнять слоги по догадке так, чтобы получились слова, объяснять значение получившихся слов.</w:t>
            </w:r>
            <w:r w:rsidRPr="005A2E63">
              <w:rPr>
                <w:sz w:val="24"/>
                <w:szCs w:val="24"/>
              </w:rPr>
              <w:t xml:space="preserve"> </w:t>
            </w:r>
            <w:r w:rsidRPr="005A2E63">
              <w:rPr>
                <w:rFonts w:ascii="Times New Roman" w:eastAsia="Times New Roman" w:hAnsi="Times New Roman" w:cs="Times New Roman"/>
                <w:sz w:val="24"/>
                <w:szCs w:val="24"/>
                <w:lang w:eastAsia="ru-RU"/>
              </w:rPr>
              <w:t xml:space="preserve">Выполнять </w:t>
            </w:r>
            <w:proofErr w:type="spellStart"/>
            <w:r w:rsidRPr="005A2E63">
              <w:rPr>
                <w:rFonts w:ascii="Times New Roman" w:eastAsia="Times New Roman" w:hAnsi="Times New Roman" w:cs="Times New Roman"/>
                <w:sz w:val="24"/>
                <w:szCs w:val="24"/>
                <w:lang w:eastAsia="ru-RU"/>
              </w:rPr>
              <w:t>слого</w:t>
            </w:r>
            <w:proofErr w:type="spellEnd"/>
            <w:r w:rsidRPr="005A2E63">
              <w:rPr>
                <w:rFonts w:ascii="Times New Roman" w:eastAsia="Times New Roman" w:hAnsi="Times New Roman" w:cs="Times New Roman"/>
                <w:sz w:val="24"/>
                <w:szCs w:val="24"/>
                <w:lang w:eastAsia="ru-RU"/>
              </w:rPr>
              <w:t xml:space="preserve">-звуковой анализ слов, </w:t>
            </w:r>
            <w:proofErr w:type="spellStart"/>
            <w:r w:rsidRPr="005A2E63">
              <w:rPr>
                <w:rFonts w:ascii="Times New Roman" w:eastAsia="Times New Roman" w:hAnsi="Times New Roman" w:cs="Times New Roman"/>
                <w:sz w:val="24"/>
                <w:szCs w:val="24"/>
                <w:lang w:eastAsia="ru-RU"/>
              </w:rPr>
              <w:t>пишущихся</w:t>
            </w:r>
            <w:proofErr w:type="spellEnd"/>
            <w:r w:rsidRPr="005A2E63">
              <w:rPr>
                <w:rFonts w:ascii="Times New Roman" w:eastAsia="Times New Roman" w:hAnsi="Times New Roman" w:cs="Times New Roman"/>
                <w:sz w:val="24"/>
                <w:szCs w:val="24"/>
                <w:lang w:eastAsia="ru-RU"/>
              </w:rPr>
              <w:t xml:space="preserve"> с буквами ь, ъ.</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Сопоставлять написание слов сел — съел, семь — съем, выполнять фонетический анализ данных слов.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Записывать слова с буквами ь, ъ по образцу, включать их в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Записывать предложения, содержащие слова с буквами ь, ъ, с комментированием.</w:t>
            </w:r>
            <w:r w:rsidRPr="005A2E63">
              <w:rPr>
                <w:sz w:val="24"/>
                <w:szCs w:val="24"/>
              </w:rPr>
              <w:t xml:space="preserve"> </w:t>
            </w:r>
            <w:r w:rsidRPr="005A2E63">
              <w:rPr>
                <w:rFonts w:ascii="Times New Roman" w:eastAsia="Times New Roman" w:hAnsi="Times New Roman" w:cs="Times New Roman"/>
                <w:sz w:val="24"/>
                <w:szCs w:val="24"/>
                <w:lang w:eastAsia="ru-RU"/>
              </w:rPr>
              <w:t>Высказываться о значимости изучения алфавита.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называть буквы в алфавитном порядке. Работать с памяткой «Алфавит» в учебнике.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Классифицировать буквы по сходству в их названии, по характеристике звука, который они называют.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Располагать заданные слова в алфавитном порядке.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Высказываться о значении языка и речи в жизни людей, о великом достоянии русского народа — русском языке, проявлять уважение к языкам других народов.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Приобретать опыт в различении устной и письменной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 «Проверь себя»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A2E63" w:rsidRPr="005A2E63" w:rsidTr="00780FD0">
        <w:tc>
          <w:tcPr>
            <w:tcW w:w="1931"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iCs/>
                <w:sz w:val="24"/>
                <w:szCs w:val="24"/>
                <w:lang w:val="en-US" w:eastAsia="ru-RU"/>
              </w:rPr>
              <w:lastRenderedPageBreak/>
              <w:t>Послебукварный</w:t>
            </w:r>
            <w:proofErr w:type="spellEnd"/>
            <w:r w:rsidRPr="005A2E63">
              <w:rPr>
                <w:rFonts w:ascii="Times New Roman" w:eastAsia="Times New Roman" w:hAnsi="Times New Roman" w:cs="Times New Roman"/>
                <w:iCs/>
                <w:sz w:val="24"/>
                <w:szCs w:val="24"/>
                <w:lang w:val="en-US" w:eastAsia="ru-RU"/>
              </w:rPr>
              <w:t xml:space="preserve"> </w:t>
            </w:r>
            <w:proofErr w:type="spellStart"/>
            <w:r w:rsidRPr="005A2E63">
              <w:rPr>
                <w:rFonts w:ascii="Times New Roman" w:eastAsia="Times New Roman" w:hAnsi="Times New Roman" w:cs="Times New Roman"/>
                <w:iCs/>
                <w:sz w:val="24"/>
                <w:szCs w:val="24"/>
                <w:lang w:val="en-US" w:eastAsia="ru-RU"/>
              </w:rPr>
              <w:t>период</w:t>
            </w:r>
            <w:proofErr w:type="spellEnd"/>
          </w:p>
        </w:tc>
        <w:tc>
          <w:tcPr>
            <w:tcW w:w="192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20 ч</w:t>
            </w:r>
          </w:p>
        </w:tc>
        <w:tc>
          <w:tcPr>
            <w:tcW w:w="620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Анализировать таблицу с целью поиска сведений об именах собственных. 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xml:space="preserve">. Знакомство с происхождением названий некоторых русских городов. Находить информацию о названии своего города или посёлка (в процессе беседы </w:t>
            </w:r>
            <w:proofErr w:type="gramStart"/>
            <w:r w:rsidRPr="005A2E63">
              <w:rPr>
                <w:rFonts w:ascii="Times New Roman" w:eastAsia="Times New Roman" w:hAnsi="Times New Roman" w:cs="Times New Roman"/>
                <w:sz w:val="24"/>
                <w:szCs w:val="24"/>
                <w:lang w:eastAsia="ru-RU"/>
              </w:rPr>
              <w:t>со</w:t>
            </w:r>
            <w:proofErr w:type="gramEnd"/>
            <w:r w:rsidRPr="005A2E63">
              <w:rPr>
                <w:rFonts w:ascii="Times New Roman" w:eastAsia="Times New Roman" w:hAnsi="Times New Roman" w:cs="Times New Roman"/>
                <w:sz w:val="24"/>
                <w:szCs w:val="24"/>
                <w:lang w:eastAsia="ru-RU"/>
              </w:rPr>
              <w:t xml:space="preserve"> взрослыми).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Соотносить произношение ударных гласных в сочетаниях </w:t>
            </w:r>
            <w:proofErr w:type="spellStart"/>
            <w:r w:rsidRPr="005A2E63">
              <w:rPr>
                <w:rFonts w:ascii="Times New Roman" w:eastAsia="Times New Roman" w:hAnsi="Times New Roman" w:cs="Times New Roman"/>
                <w:sz w:val="24"/>
                <w:szCs w:val="24"/>
                <w:lang w:eastAsia="ru-RU"/>
              </w:rPr>
              <w:t>жи</w:t>
            </w:r>
            <w:proofErr w:type="spellEnd"/>
            <w:r w:rsidRPr="005A2E63">
              <w:rPr>
                <w:rFonts w:ascii="Times New Roman" w:eastAsia="Times New Roman" w:hAnsi="Times New Roman" w:cs="Times New Roman"/>
                <w:sz w:val="24"/>
                <w:szCs w:val="24"/>
                <w:lang w:eastAsia="ru-RU"/>
              </w:rPr>
              <w:t xml:space="preserve">—ши, </w:t>
            </w:r>
            <w:proofErr w:type="spellStart"/>
            <w:proofErr w:type="gramStart"/>
            <w:r w:rsidRPr="005A2E63">
              <w:rPr>
                <w:rFonts w:ascii="Times New Roman" w:eastAsia="Times New Roman" w:hAnsi="Times New Roman" w:cs="Times New Roman"/>
                <w:sz w:val="24"/>
                <w:szCs w:val="24"/>
                <w:lang w:eastAsia="ru-RU"/>
              </w:rPr>
              <w:t>ча</w:t>
            </w:r>
            <w:proofErr w:type="spellEnd"/>
            <w:r w:rsidRPr="005A2E63">
              <w:rPr>
                <w:rFonts w:ascii="Times New Roman" w:eastAsia="Times New Roman" w:hAnsi="Times New Roman" w:cs="Times New Roman"/>
                <w:sz w:val="24"/>
                <w:szCs w:val="24"/>
                <w:lang w:eastAsia="ru-RU"/>
              </w:rPr>
              <w:t>—ща</w:t>
            </w:r>
            <w:proofErr w:type="gramEnd"/>
            <w:r w:rsidRPr="005A2E63">
              <w:rPr>
                <w:rFonts w:ascii="Times New Roman" w:eastAsia="Times New Roman" w:hAnsi="Times New Roman" w:cs="Times New Roman"/>
                <w:sz w:val="24"/>
                <w:szCs w:val="24"/>
                <w:lang w:eastAsia="ru-RU"/>
              </w:rPr>
              <w:t>, чу—</w:t>
            </w:r>
            <w:proofErr w:type="spellStart"/>
            <w:r w:rsidRPr="005A2E63">
              <w:rPr>
                <w:rFonts w:ascii="Times New Roman" w:eastAsia="Times New Roman" w:hAnsi="Times New Roman" w:cs="Times New Roman"/>
                <w:sz w:val="24"/>
                <w:szCs w:val="24"/>
                <w:lang w:eastAsia="ru-RU"/>
              </w:rPr>
              <w:t>щу</w:t>
            </w:r>
            <w:proofErr w:type="spellEnd"/>
            <w:r w:rsidRPr="005A2E63">
              <w:rPr>
                <w:rFonts w:ascii="Times New Roman" w:eastAsia="Times New Roman" w:hAnsi="Times New Roman" w:cs="Times New Roman"/>
                <w:sz w:val="24"/>
                <w:szCs w:val="24"/>
                <w:lang w:eastAsia="ru-RU"/>
              </w:rPr>
              <w:t xml:space="preserve"> и их обозначение буквами.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Находить в словах сочетания </w:t>
            </w:r>
            <w:proofErr w:type="spellStart"/>
            <w:r w:rsidRPr="005A2E63">
              <w:rPr>
                <w:rFonts w:ascii="Times New Roman" w:eastAsia="Times New Roman" w:hAnsi="Times New Roman" w:cs="Times New Roman"/>
                <w:sz w:val="24"/>
                <w:szCs w:val="24"/>
                <w:lang w:eastAsia="ru-RU"/>
              </w:rPr>
              <w:t>жи</w:t>
            </w:r>
            <w:proofErr w:type="spellEnd"/>
            <w:r w:rsidRPr="005A2E63">
              <w:rPr>
                <w:rFonts w:ascii="Times New Roman" w:eastAsia="Times New Roman" w:hAnsi="Times New Roman" w:cs="Times New Roman"/>
                <w:sz w:val="24"/>
                <w:szCs w:val="24"/>
                <w:lang w:eastAsia="ru-RU"/>
              </w:rPr>
              <w:t xml:space="preserve">—ши, </w:t>
            </w:r>
            <w:proofErr w:type="spellStart"/>
            <w:proofErr w:type="gramStart"/>
            <w:r w:rsidRPr="005A2E63">
              <w:rPr>
                <w:rFonts w:ascii="Times New Roman" w:eastAsia="Times New Roman" w:hAnsi="Times New Roman" w:cs="Times New Roman"/>
                <w:sz w:val="24"/>
                <w:szCs w:val="24"/>
                <w:lang w:eastAsia="ru-RU"/>
              </w:rPr>
              <w:t>ча</w:t>
            </w:r>
            <w:proofErr w:type="spellEnd"/>
            <w:r w:rsidRPr="005A2E63">
              <w:rPr>
                <w:rFonts w:ascii="Times New Roman" w:eastAsia="Times New Roman" w:hAnsi="Times New Roman" w:cs="Times New Roman"/>
                <w:sz w:val="24"/>
                <w:szCs w:val="24"/>
                <w:lang w:eastAsia="ru-RU"/>
              </w:rPr>
              <w:t>—ща</w:t>
            </w:r>
            <w:proofErr w:type="gramEnd"/>
            <w:r w:rsidRPr="005A2E63">
              <w:rPr>
                <w:rFonts w:ascii="Times New Roman" w:eastAsia="Times New Roman" w:hAnsi="Times New Roman" w:cs="Times New Roman"/>
                <w:sz w:val="24"/>
                <w:szCs w:val="24"/>
                <w:lang w:eastAsia="ru-RU"/>
              </w:rPr>
              <w:t>, чу—</w:t>
            </w:r>
            <w:proofErr w:type="spellStart"/>
            <w:r w:rsidRPr="005A2E63">
              <w:rPr>
                <w:rFonts w:ascii="Times New Roman" w:eastAsia="Times New Roman" w:hAnsi="Times New Roman" w:cs="Times New Roman"/>
                <w:sz w:val="24"/>
                <w:szCs w:val="24"/>
                <w:lang w:eastAsia="ru-RU"/>
              </w:rPr>
              <w:t>щу</w:t>
            </w:r>
            <w:proofErr w:type="spellEnd"/>
            <w:r w:rsidRPr="005A2E63">
              <w:rPr>
                <w:rFonts w:ascii="Times New Roman" w:eastAsia="Times New Roman" w:hAnsi="Times New Roman" w:cs="Times New Roman"/>
                <w:sz w:val="24"/>
                <w:szCs w:val="24"/>
                <w:lang w:eastAsia="ru-RU"/>
              </w:rPr>
              <w:t>, подбирать примеры слов с такими сочетаниями.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xml:space="preserve">. Знакомство со значением шипящих </w:t>
            </w:r>
            <w:proofErr w:type="gramStart"/>
            <w:r w:rsidRPr="005A2E63">
              <w:rPr>
                <w:rFonts w:ascii="Times New Roman" w:eastAsia="Times New Roman" w:hAnsi="Times New Roman" w:cs="Times New Roman"/>
                <w:sz w:val="24"/>
                <w:szCs w:val="24"/>
                <w:lang w:eastAsia="ru-RU"/>
              </w:rPr>
              <w:t>звуков [ж</w:t>
            </w:r>
            <w:proofErr w:type="gramEnd"/>
            <w:r w:rsidRPr="005A2E63">
              <w:rPr>
                <w:rFonts w:ascii="Times New Roman" w:eastAsia="Times New Roman" w:hAnsi="Times New Roman" w:cs="Times New Roman"/>
                <w:sz w:val="24"/>
                <w:szCs w:val="24"/>
                <w:lang w:eastAsia="ru-RU"/>
              </w:rPr>
              <w:t xml:space="preserve">] и [ш] в древнерусском и современном русском языке.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Находить в словах сочетания </w:t>
            </w:r>
            <w:proofErr w:type="spellStart"/>
            <w:r w:rsidRPr="005A2E63">
              <w:rPr>
                <w:rFonts w:ascii="Times New Roman" w:eastAsia="Times New Roman" w:hAnsi="Times New Roman" w:cs="Times New Roman"/>
                <w:sz w:val="24"/>
                <w:szCs w:val="24"/>
                <w:lang w:eastAsia="ru-RU"/>
              </w:rPr>
              <w:t>чк</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чт</w:t>
            </w:r>
            <w:proofErr w:type="spellEnd"/>
            <w:r w:rsidRPr="005A2E63">
              <w:rPr>
                <w:rFonts w:ascii="Times New Roman" w:eastAsia="Times New Roman" w:hAnsi="Times New Roman" w:cs="Times New Roman"/>
                <w:sz w:val="24"/>
                <w:szCs w:val="24"/>
                <w:lang w:eastAsia="ru-RU"/>
              </w:rPr>
              <w:t xml:space="preserve">, подбирать примеры слов с такими сочетаниями.  Произносить слова с сочетаниями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чт</w:t>
            </w:r>
            <w:proofErr w:type="spellEnd"/>
            <w:r w:rsidRPr="005A2E63">
              <w:rPr>
                <w:rFonts w:ascii="Times New Roman" w:eastAsia="Times New Roman" w:hAnsi="Times New Roman" w:cs="Times New Roman"/>
                <w:sz w:val="24"/>
                <w:szCs w:val="24"/>
                <w:lang w:eastAsia="ru-RU"/>
              </w:rPr>
              <w:t xml:space="preserve"> (чтобы, скучно и др.) в соответствии с нормами литературного произношения и оценивать с этой точки зрения произнесённое слово.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Писать слова с сочетаниями </w:t>
            </w:r>
            <w:proofErr w:type="spellStart"/>
            <w:r w:rsidRPr="005A2E63">
              <w:rPr>
                <w:rFonts w:ascii="Times New Roman" w:eastAsia="Times New Roman" w:hAnsi="Times New Roman" w:cs="Times New Roman"/>
                <w:sz w:val="24"/>
                <w:szCs w:val="24"/>
                <w:lang w:eastAsia="ru-RU"/>
              </w:rPr>
              <w:t>чк</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чт.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Соотносить количество звуков и букв в таких словах, как конь, день, деньки.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Объяснять причины расхождения звуков и букв в этих словах.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Подбирать примеры слов с мягким знаком (ь).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путём наблюдения способы переноса слов с мягким знаком (ь) в середине слова. Накапливать опыт в переносе слов с мягким знаком (</w:t>
            </w:r>
            <w:proofErr w:type="gramStart"/>
            <w:r w:rsidRPr="005A2E63">
              <w:rPr>
                <w:rFonts w:ascii="Times New Roman" w:eastAsia="Times New Roman" w:hAnsi="Times New Roman" w:cs="Times New Roman"/>
                <w:sz w:val="24"/>
                <w:szCs w:val="24"/>
                <w:lang w:eastAsia="ru-RU"/>
              </w:rPr>
              <w:t>паль-</w:t>
            </w:r>
            <w:proofErr w:type="spellStart"/>
            <w:r w:rsidRPr="005A2E63">
              <w:rPr>
                <w:rFonts w:ascii="Times New Roman" w:eastAsia="Times New Roman" w:hAnsi="Times New Roman" w:cs="Times New Roman"/>
                <w:sz w:val="24"/>
                <w:szCs w:val="24"/>
                <w:lang w:eastAsia="ru-RU"/>
              </w:rPr>
              <w:t>цы</w:t>
            </w:r>
            <w:proofErr w:type="spellEnd"/>
            <w:proofErr w:type="gramEnd"/>
            <w:r w:rsidRPr="005A2E63">
              <w:rPr>
                <w:rFonts w:ascii="Times New Roman" w:eastAsia="Times New Roman" w:hAnsi="Times New Roman" w:cs="Times New Roman"/>
                <w:sz w:val="24"/>
                <w:szCs w:val="24"/>
                <w:lang w:eastAsia="ru-RU"/>
              </w:rPr>
              <w:t>, паль-то).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Обозначать мягкость согласного звука мягким знаком в </w:t>
            </w:r>
            <w:r w:rsidRPr="005A2E63">
              <w:rPr>
                <w:rFonts w:ascii="Times New Roman" w:eastAsia="Times New Roman" w:hAnsi="Times New Roman" w:cs="Times New Roman"/>
                <w:sz w:val="24"/>
                <w:szCs w:val="24"/>
                <w:lang w:eastAsia="ru-RU"/>
              </w:rPr>
              <w:lastRenderedPageBreak/>
              <w:t>конце слова и в середине слова перед согласным (день, коньки).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Обсуждать (на основе текста) состояние внешнего облика ученика. Составлять ответы на вопросы, составлять рассказ по рисунку. Использовать в общении правила и принятые нормы вежливого обращения друг к другу по имени, по имени и отчеству.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 Оценивать результаты выполненного задания «Проверь себя» по учебнику и электронному приложению к учебнику.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Находить в словах сочетания </w:t>
            </w:r>
            <w:proofErr w:type="spellStart"/>
            <w:r w:rsidRPr="005A2E63">
              <w:rPr>
                <w:rFonts w:ascii="Times New Roman" w:eastAsia="Times New Roman" w:hAnsi="Times New Roman" w:cs="Times New Roman"/>
                <w:sz w:val="24"/>
                <w:szCs w:val="24"/>
                <w:lang w:eastAsia="ru-RU"/>
              </w:rPr>
              <w:t>чк</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чт</w:t>
            </w:r>
            <w:proofErr w:type="spellEnd"/>
            <w:r w:rsidRPr="005A2E63">
              <w:rPr>
                <w:rFonts w:ascii="Times New Roman" w:eastAsia="Times New Roman" w:hAnsi="Times New Roman" w:cs="Times New Roman"/>
                <w:sz w:val="24"/>
                <w:szCs w:val="24"/>
                <w:lang w:eastAsia="ru-RU"/>
              </w:rPr>
              <w:t xml:space="preserve">, подбирать примеры слов с такими сочетаниями. Произносить слова с сочетаниями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чт</w:t>
            </w:r>
            <w:proofErr w:type="spellEnd"/>
            <w:r w:rsidRPr="005A2E63">
              <w:rPr>
                <w:rFonts w:ascii="Times New Roman" w:eastAsia="Times New Roman" w:hAnsi="Times New Roman" w:cs="Times New Roman"/>
                <w:sz w:val="24"/>
                <w:szCs w:val="24"/>
                <w:lang w:eastAsia="ru-RU"/>
              </w:rPr>
              <w:t xml:space="preserve"> (чтобы, скучно и др.) в соответствии с нормами  литературного произношения и оценивать с этой точки зрения произнесённое слово. Писать слова с сочетаниями </w:t>
            </w:r>
            <w:proofErr w:type="spellStart"/>
            <w:r w:rsidRPr="005A2E63">
              <w:rPr>
                <w:rFonts w:ascii="Times New Roman" w:eastAsia="Times New Roman" w:hAnsi="Times New Roman" w:cs="Times New Roman"/>
                <w:sz w:val="24"/>
                <w:szCs w:val="24"/>
                <w:lang w:eastAsia="ru-RU"/>
              </w:rPr>
              <w:t>чк</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чт.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Соотносить количество звуков и букв в таких словах, как конь, день, деньки. Объяснять причины расхождения звуков и букв в этих словах. Подбирать примеры слов с мягким знаком (ь). Определять путём наблюдения способы переноса слов с мягким знаком (ь) в середине слова. Накапливать опыт в переносе слов с мягким знаком (</w:t>
            </w:r>
            <w:proofErr w:type="gramStart"/>
            <w:r w:rsidRPr="005A2E63">
              <w:rPr>
                <w:rFonts w:ascii="Times New Roman" w:eastAsia="Times New Roman" w:hAnsi="Times New Roman" w:cs="Times New Roman"/>
                <w:sz w:val="24"/>
                <w:szCs w:val="24"/>
                <w:lang w:eastAsia="ru-RU"/>
              </w:rPr>
              <w:t>паль-</w:t>
            </w:r>
            <w:proofErr w:type="spellStart"/>
            <w:r w:rsidRPr="005A2E63">
              <w:rPr>
                <w:rFonts w:ascii="Times New Roman" w:eastAsia="Times New Roman" w:hAnsi="Times New Roman" w:cs="Times New Roman"/>
                <w:sz w:val="24"/>
                <w:szCs w:val="24"/>
                <w:lang w:eastAsia="ru-RU"/>
              </w:rPr>
              <w:t>цы</w:t>
            </w:r>
            <w:proofErr w:type="spellEnd"/>
            <w:proofErr w:type="gramEnd"/>
            <w:r w:rsidRPr="005A2E63">
              <w:rPr>
                <w:rFonts w:ascii="Times New Roman" w:eastAsia="Times New Roman" w:hAnsi="Times New Roman" w:cs="Times New Roman"/>
                <w:sz w:val="24"/>
                <w:szCs w:val="24"/>
                <w:lang w:eastAsia="ru-RU"/>
              </w:rPr>
              <w:t>, паль-то). Обозначать мягкость согласного звука мягким знаком в конце слова и в середине слова перед согласным (день, коньки).</w:t>
            </w:r>
          </w:p>
        </w:tc>
      </w:tr>
    </w:tbl>
    <w:p w:rsidR="005A2E63" w:rsidRPr="005A2E63" w:rsidRDefault="005A2E63" w:rsidP="005A2E6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2E63">
        <w:rPr>
          <w:rFonts w:ascii="Times New Roman" w:eastAsia="Times New Roman" w:hAnsi="Times New Roman" w:cs="Times New Roman"/>
          <w:b/>
          <w:sz w:val="24"/>
          <w:szCs w:val="24"/>
          <w:lang w:eastAsia="ru-RU"/>
        </w:rPr>
        <w:t>Русский язык 1 класс – 50 часов</w:t>
      </w:r>
    </w:p>
    <w:tbl>
      <w:tblPr>
        <w:tblStyle w:val="a9"/>
        <w:tblW w:w="0" w:type="auto"/>
        <w:tblLook w:val="04A0" w:firstRow="1" w:lastRow="0" w:firstColumn="1" w:lastColumn="0" w:noHBand="0" w:noVBand="1"/>
      </w:tblPr>
      <w:tblGrid>
        <w:gridCol w:w="2547"/>
        <w:gridCol w:w="1956"/>
        <w:gridCol w:w="6237"/>
      </w:tblGrid>
      <w:tr w:rsidR="005A2E63" w:rsidRPr="005A2E63" w:rsidTr="0036070E">
        <w:tc>
          <w:tcPr>
            <w:tcW w:w="2547" w:type="dxa"/>
          </w:tcPr>
          <w:p w:rsidR="005A2E63" w:rsidRPr="005A2E63" w:rsidRDefault="005A2E63" w:rsidP="005A2E63">
            <w:pPr>
              <w:widowControl w:val="0"/>
              <w:autoSpaceDE w:val="0"/>
              <w:autoSpaceDN w:val="0"/>
              <w:adjustRightInd w:val="0"/>
              <w:jc w:val="center"/>
              <w:rPr>
                <w:sz w:val="24"/>
                <w:szCs w:val="24"/>
              </w:rPr>
            </w:pPr>
            <w:r w:rsidRPr="005A2E63">
              <w:rPr>
                <w:sz w:val="24"/>
                <w:szCs w:val="24"/>
              </w:rPr>
              <w:t>Тема</w:t>
            </w:r>
          </w:p>
        </w:tc>
        <w:tc>
          <w:tcPr>
            <w:tcW w:w="1956" w:type="dxa"/>
          </w:tcPr>
          <w:p w:rsidR="005A2E63" w:rsidRPr="005A2E63" w:rsidRDefault="005A2E63" w:rsidP="005A2E63">
            <w:pPr>
              <w:widowControl w:val="0"/>
              <w:autoSpaceDE w:val="0"/>
              <w:autoSpaceDN w:val="0"/>
              <w:adjustRightInd w:val="0"/>
              <w:jc w:val="center"/>
              <w:rPr>
                <w:sz w:val="24"/>
                <w:szCs w:val="24"/>
              </w:rPr>
            </w:pPr>
            <w:r w:rsidRPr="005A2E63">
              <w:rPr>
                <w:sz w:val="24"/>
                <w:szCs w:val="24"/>
              </w:rPr>
              <w:t>Кол-во учебного времени</w:t>
            </w:r>
          </w:p>
        </w:tc>
        <w:tc>
          <w:tcPr>
            <w:tcW w:w="6237" w:type="dxa"/>
          </w:tcPr>
          <w:p w:rsidR="005A2E63" w:rsidRPr="005A2E63" w:rsidRDefault="005A2E63" w:rsidP="005A2E63">
            <w:pPr>
              <w:widowControl w:val="0"/>
              <w:autoSpaceDE w:val="0"/>
              <w:autoSpaceDN w:val="0"/>
              <w:adjustRightInd w:val="0"/>
              <w:jc w:val="center"/>
              <w:rPr>
                <w:sz w:val="24"/>
                <w:szCs w:val="24"/>
              </w:rPr>
            </w:pPr>
            <w:r w:rsidRPr="005A2E63">
              <w:rPr>
                <w:sz w:val="24"/>
                <w:szCs w:val="24"/>
              </w:rPr>
              <w:t>Основные виды деятельности</w:t>
            </w:r>
          </w:p>
        </w:tc>
      </w:tr>
      <w:tr w:rsidR="005A2E63" w:rsidRPr="005A2E63" w:rsidTr="0036070E">
        <w:tc>
          <w:tcPr>
            <w:tcW w:w="2547" w:type="dxa"/>
          </w:tcPr>
          <w:p w:rsidR="005A2E63" w:rsidRPr="005A2E63" w:rsidRDefault="005A2E63" w:rsidP="005A2E63">
            <w:pPr>
              <w:widowControl w:val="0"/>
              <w:autoSpaceDE w:val="0"/>
              <w:autoSpaceDN w:val="0"/>
              <w:adjustRightInd w:val="0"/>
              <w:rPr>
                <w:sz w:val="24"/>
                <w:szCs w:val="24"/>
              </w:rPr>
            </w:pPr>
            <w:r w:rsidRPr="005A2E63">
              <w:rPr>
                <w:sz w:val="24"/>
                <w:szCs w:val="24"/>
              </w:rPr>
              <w:t>Наша речь</w:t>
            </w:r>
          </w:p>
        </w:tc>
        <w:tc>
          <w:tcPr>
            <w:tcW w:w="1956" w:type="dxa"/>
          </w:tcPr>
          <w:p w:rsidR="005A2E63" w:rsidRPr="005A2E63" w:rsidRDefault="005A2E63" w:rsidP="005A2E63">
            <w:pPr>
              <w:widowControl w:val="0"/>
              <w:autoSpaceDE w:val="0"/>
              <w:autoSpaceDN w:val="0"/>
              <w:adjustRightInd w:val="0"/>
              <w:rPr>
                <w:sz w:val="24"/>
                <w:szCs w:val="24"/>
              </w:rPr>
            </w:pPr>
            <w:r w:rsidRPr="005A2E63">
              <w:rPr>
                <w:sz w:val="24"/>
                <w:szCs w:val="24"/>
              </w:rPr>
              <w:t>2 часа</w:t>
            </w:r>
          </w:p>
        </w:tc>
        <w:tc>
          <w:tcPr>
            <w:tcW w:w="6237" w:type="dxa"/>
          </w:tcPr>
          <w:p w:rsidR="005A2E63" w:rsidRPr="005A2E63" w:rsidRDefault="005A2E63" w:rsidP="005A2E63">
            <w:pPr>
              <w:widowControl w:val="0"/>
              <w:autoSpaceDE w:val="0"/>
              <w:autoSpaceDN w:val="0"/>
              <w:adjustRightInd w:val="0"/>
              <w:rPr>
                <w:sz w:val="24"/>
                <w:szCs w:val="24"/>
              </w:rPr>
            </w:pPr>
            <w:r w:rsidRPr="005A2E63">
              <w:rPr>
                <w:sz w:val="24"/>
                <w:szCs w:val="24"/>
              </w:rPr>
              <w:t>Научиться делать выводы о значении речи в жизни человека. Познакомиться с условными обозначениями, устройством учебника</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различать устную и письменную речь, называть государственный язык Российской Федерации.</w:t>
            </w:r>
          </w:p>
        </w:tc>
      </w:tr>
      <w:tr w:rsidR="005A2E63" w:rsidRPr="005A2E63" w:rsidTr="0036070E">
        <w:tc>
          <w:tcPr>
            <w:tcW w:w="2547" w:type="dxa"/>
          </w:tcPr>
          <w:p w:rsidR="005A2E63" w:rsidRPr="005A2E63" w:rsidRDefault="005A2E63" w:rsidP="005A2E63">
            <w:pPr>
              <w:widowControl w:val="0"/>
              <w:autoSpaceDE w:val="0"/>
              <w:autoSpaceDN w:val="0"/>
              <w:adjustRightInd w:val="0"/>
              <w:rPr>
                <w:sz w:val="24"/>
                <w:szCs w:val="24"/>
              </w:rPr>
            </w:pPr>
            <w:r w:rsidRPr="005A2E63">
              <w:rPr>
                <w:sz w:val="24"/>
                <w:szCs w:val="24"/>
              </w:rPr>
              <w:t>Текст, предложение, диалог</w:t>
            </w:r>
          </w:p>
        </w:tc>
        <w:tc>
          <w:tcPr>
            <w:tcW w:w="1956" w:type="dxa"/>
          </w:tcPr>
          <w:p w:rsidR="005A2E63" w:rsidRPr="005A2E63" w:rsidRDefault="005A2E63" w:rsidP="005A2E63">
            <w:pPr>
              <w:widowControl w:val="0"/>
              <w:autoSpaceDE w:val="0"/>
              <w:autoSpaceDN w:val="0"/>
              <w:adjustRightInd w:val="0"/>
              <w:rPr>
                <w:sz w:val="24"/>
                <w:szCs w:val="24"/>
              </w:rPr>
            </w:pPr>
            <w:r w:rsidRPr="005A2E63">
              <w:rPr>
                <w:sz w:val="24"/>
                <w:szCs w:val="24"/>
              </w:rPr>
              <w:t>3 часа</w:t>
            </w:r>
          </w:p>
        </w:tc>
        <w:tc>
          <w:tcPr>
            <w:tcW w:w="6237" w:type="dxa"/>
          </w:tcPr>
          <w:p w:rsidR="005A2E63" w:rsidRPr="005A2E63" w:rsidRDefault="005A2E63" w:rsidP="005A2E63">
            <w:pPr>
              <w:widowControl w:val="0"/>
              <w:autoSpaceDE w:val="0"/>
              <w:autoSpaceDN w:val="0"/>
              <w:adjustRightInd w:val="0"/>
              <w:rPr>
                <w:sz w:val="24"/>
                <w:szCs w:val="24"/>
              </w:rPr>
            </w:pPr>
            <w:r w:rsidRPr="005A2E63">
              <w:rPr>
                <w:sz w:val="24"/>
                <w:szCs w:val="24"/>
              </w:rPr>
              <w:t>Научиться называть признаки текста, отличать текст от других записей по его признакам, определять тему текста, отличать предложение от группы слов, устанавливать связь слов в предложении.</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читать предложения с разными знаками препинания, объяснять выбор знака в конце предложения</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определять тему и главную мысль текста, соотносить факты с общей идеей текста, тексты и заголовки, составлять текст в соответствии с заданием.</w:t>
            </w:r>
          </w:p>
        </w:tc>
      </w:tr>
      <w:tr w:rsidR="005A2E63" w:rsidRPr="005A2E63" w:rsidTr="0036070E">
        <w:tc>
          <w:tcPr>
            <w:tcW w:w="2547" w:type="dxa"/>
          </w:tcPr>
          <w:p w:rsidR="005A2E63" w:rsidRPr="005A2E63" w:rsidRDefault="005A2E63" w:rsidP="005A2E63">
            <w:pPr>
              <w:widowControl w:val="0"/>
              <w:autoSpaceDE w:val="0"/>
              <w:autoSpaceDN w:val="0"/>
              <w:adjustRightInd w:val="0"/>
              <w:rPr>
                <w:sz w:val="24"/>
                <w:szCs w:val="24"/>
              </w:rPr>
            </w:pPr>
            <w:r w:rsidRPr="005A2E63">
              <w:rPr>
                <w:sz w:val="24"/>
                <w:szCs w:val="24"/>
              </w:rPr>
              <w:t>Слова, слова, слова</w:t>
            </w:r>
          </w:p>
        </w:tc>
        <w:tc>
          <w:tcPr>
            <w:tcW w:w="1956" w:type="dxa"/>
          </w:tcPr>
          <w:p w:rsidR="005A2E63" w:rsidRPr="005A2E63" w:rsidRDefault="005A2E63" w:rsidP="005A2E63">
            <w:pPr>
              <w:widowControl w:val="0"/>
              <w:autoSpaceDE w:val="0"/>
              <w:autoSpaceDN w:val="0"/>
              <w:adjustRightInd w:val="0"/>
              <w:rPr>
                <w:sz w:val="24"/>
                <w:szCs w:val="24"/>
              </w:rPr>
            </w:pPr>
            <w:r w:rsidRPr="005A2E63">
              <w:rPr>
                <w:sz w:val="24"/>
                <w:szCs w:val="24"/>
              </w:rPr>
              <w:t>4 часа</w:t>
            </w:r>
          </w:p>
        </w:tc>
        <w:tc>
          <w:tcPr>
            <w:tcW w:w="6237" w:type="dxa"/>
          </w:tcPr>
          <w:p w:rsidR="005A2E63" w:rsidRPr="005A2E63" w:rsidRDefault="005A2E63" w:rsidP="005A2E63">
            <w:pPr>
              <w:widowControl w:val="0"/>
              <w:autoSpaceDE w:val="0"/>
              <w:autoSpaceDN w:val="0"/>
              <w:adjustRightInd w:val="0"/>
              <w:rPr>
                <w:sz w:val="24"/>
                <w:szCs w:val="24"/>
              </w:rPr>
            </w:pPr>
            <w:r w:rsidRPr="005A2E63">
              <w:rPr>
                <w:sz w:val="24"/>
                <w:szCs w:val="24"/>
              </w:rPr>
              <w:t>Научиться различать номинативную (назывную) функцию слова, понятие слова как единства звучания и значения, объяснять лексическое значение слова</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различать слова — названия предметов и явлений, признаков предметов, действий предметов по лексическому значению и вопросу</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распознавать слова вежливости, </w:t>
            </w:r>
            <w:proofErr w:type="spellStart"/>
            <w:proofErr w:type="gramStart"/>
            <w:r w:rsidRPr="005A2E63">
              <w:rPr>
                <w:sz w:val="24"/>
                <w:szCs w:val="24"/>
              </w:rPr>
              <w:t>ис</w:t>
            </w:r>
            <w:proofErr w:type="spellEnd"/>
            <w:r w:rsidRPr="005A2E63">
              <w:rPr>
                <w:sz w:val="24"/>
                <w:szCs w:val="24"/>
              </w:rPr>
              <w:t>-пользовать</w:t>
            </w:r>
            <w:proofErr w:type="gramEnd"/>
            <w:r w:rsidRPr="005A2E63">
              <w:rPr>
                <w:sz w:val="24"/>
                <w:szCs w:val="24"/>
              </w:rPr>
              <w:t xml:space="preserve"> их в речи</w:t>
            </w:r>
          </w:p>
          <w:p w:rsidR="005A2E63" w:rsidRPr="005A2E63" w:rsidRDefault="005A2E63" w:rsidP="005A2E63">
            <w:pPr>
              <w:widowControl w:val="0"/>
              <w:autoSpaceDE w:val="0"/>
              <w:autoSpaceDN w:val="0"/>
              <w:adjustRightInd w:val="0"/>
              <w:rPr>
                <w:sz w:val="24"/>
                <w:szCs w:val="24"/>
              </w:rPr>
            </w:pPr>
            <w:r w:rsidRPr="005A2E63">
              <w:rPr>
                <w:sz w:val="24"/>
                <w:szCs w:val="24"/>
              </w:rPr>
              <w:lastRenderedPageBreak/>
              <w:t>Научиться объяснять лексическое значение слова, различать многозначные и однозначные слова</w:t>
            </w:r>
          </w:p>
        </w:tc>
      </w:tr>
      <w:tr w:rsidR="005A2E63" w:rsidRPr="005A2E63" w:rsidTr="0036070E">
        <w:tc>
          <w:tcPr>
            <w:tcW w:w="2547" w:type="dxa"/>
          </w:tcPr>
          <w:p w:rsidR="005A2E63" w:rsidRPr="005A2E63" w:rsidRDefault="005A2E63" w:rsidP="005A2E63">
            <w:pPr>
              <w:widowControl w:val="0"/>
              <w:autoSpaceDE w:val="0"/>
              <w:autoSpaceDN w:val="0"/>
              <w:adjustRightInd w:val="0"/>
              <w:rPr>
                <w:sz w:val="24"/>
                <w:szCs w:val="24"/>
              </w:rPr>
            </w:pPr>
            <w:r w:rsidRPr="005A2E63">
              <w:rPr>
                <w:sz w:val="24"/>
                <w:szCs w:val="24"/>
              </w:rPr>
              <w:lastRenderedPageBreak/>
              <w:t>Слово и слог. Ударение</w:t>
            </w:r>
          </w:p>
        </w:tc>
        <w:tc>
          <w:tcPr>
            <w:tcW w:w="1956" w:type="dxa"/>
          </w:tcPr>
          <w:p w:rsidR="005A2E63" w:rsidRPr="005A2E63" w:rsidRDefault="005A2E63" w:rsidP="005A2E63">
            <w:pPr>
              <w:widowControl w:val="0"/>
              <w:autoSpaceDE w:val="0"/>
              <w:autoSpaceDN w:val="0"/>
              <w:adjustRightInd w:val="0"/>
              <w:rPr>
                <w:sz w:val="24"/>
                <w:szCs w:val="24"/>
              </w:rPr>
            </w:pPr>
            <w:r w:rsidRPr="005A2E63">
              <w:rPr>
                <w:sz w:val="24"/>
                <w:szCs w:val="24"/>
              </w:rPr>
              <w:t>6 часов</w:t>
            </w:r>
          </w:p>
        </w:tc>
        <w:tc>
          <w:tcPr>
            <w:tcW w:w="6237" w:type="dxa"/>
          </w:tcPr>
          <w:p w:rsidR="005A2E63" w:rsidRPr="005A2E63" w:rsidRDefault="005A2E63" w:rsidP="005A2E63">
            <w:pPr>
              <w:widowControl w:val="0"/>
              <w:autoSpaceDE w:val="0"/>
              <w:autoSpaceDN w:val="0"/>
              <w:adjustRightInd w:val="0"/>
              <w:rPr>
                <w:sz w:val="24"/>
                <w:szCs w:val="24"/>
              </w:rPr>
            </w:pPr>
            <w:r w:rsidRPr="005A2E63">
              <w:rPr>
                <w:sz w:val="24"/>
                <w:szCs w:val="24"/>
              </w:rPr>
              <w:t>Научиться делить слова на слоги, определять количество слогов в слове</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делить слова на слоги, определять количество слогов в слове, классифицировать слова по количеству в них слогов, находить слова по заданной модели. Научиться переносить часть слова с одной строки на другую. Научиться переносить часть слова с одной строки на другую. Научиться обозначать ударение в словах. Научиться обозначать ударение в словах, выделять </w:t>
            </w:r>
            <w:proofErr w:type="gramStart"/>
            <w:r w:rsidRPr="005A2E63">
              <w:rPr>
                <w:sz w:val="24"/>
                <w:szCs w:val="24"/>
              </w:rPr>
              <w:t>ударный</w:t>
            </w:r>
            <w:proofErr w:type="gramEnd"/>
            <w:r w:rsidRPr="005A2E63">
              <w:rPr>
                <w:sz w:val="24"/>
                <w:szCs w:val="24"/>
              </w:rPr>
              <w:t xml:space="preserve"> и безударные слоги, объяснять смыслоразличительную функцию ударения</w:t>
            </w:r>
          </w:p>
          <w:p w:rsidR="005A2E63" w:rsidRPr="005A2E63" w:rsidRDefault="005A2E63" w:rsidP="005A2E63">
            <w:pPr>
              <w:widowControl w:val="0"/>
              <w:autoSpaceDE w:val="0"/>
              <w:autoSpaceDN w:val="0"/>
              <w:adjustRightInd w:val="0"/>
              <w:rPr>
                <w:sz w:val="24"/>
                <w:szCs w:val="24"/>
              </w:rPr>
            </w:pPr>
          </w:p>
        </w:tc>
      </w:tr>
      <w:tr w:rsidR="005A2E63" w:rsidRPr="005A2E63" w:rsidTr="0036070E">
        <w:tc>
          <w:tcPr>
            <w:tcW w:w="2547" w:type="dxa"/>
          </w:tcPr>
          <w:p w:rsidR="005A2E63" w:rsidRPr="005A2E63" w:rsidRDefault="005A2E63" w:rsidP="005A2E63">
            <w:pPr>
              <w:widowControl w:val="0"/>
              <w:autoSpaceDE w:val="0"/>
              <w:autoSpaceDN w:val="0"/>
              <w:adjustRightInd w:val="0"/>
              <w:rPr>
                <w:sz w:val="24"/>
                <w:szCs w:val="24"/>
              </w:rPr>
            </w:pPr>
            <w:r w:rsidRPr="005A2E63">
              <w:rPr>
                <w:sz w:val="24"/>
                <w:szCs w:val="24"/>
              </w:rPr>
              <w:t>Звуки и буквы</w:t>
            </w:r>
          </w:p>
        </w:tc>
        <w:tc>
          <w:tcPr>
            <w:tcW w:w="1956" w:type="dxa"/>
          </w:tcPr>
          <w:p w:rsidR="005A2E63" w:rsidRPr="005A2E63" w:rsidRDefault="005A2E63" w:rsidP="005A2E63">
            <w:pPr>
              <w:widowControl w:val="0"/>
              <w:autoSpaceDE w:val="0"/>
              <w:autoSpaceDN w:val="0"/>
              <w:adjustRightInd w:val="0"/>
              <w:rPr>
                <w:sz w:val="24"/>
                <w:szCs w:val="24"/>
              </w:rPr>
            </w:pPr>
            <w:r w:rsidRPr="005A2E63">
              <w:rPr>
                <w:sz w:val="24"/>
                <w:szCs w:val="24"/>
              </w:rPr>
              <w:t>34 часа</w:t>
            </w:r>
          </w:p>
        </w:tc>
        <w:tc>
          <w:tcPr>
            <w:tcW w:w="6237" w:type="dxa"/>
          </w:tcPr>
          <w:p w:rsidR="005A2E63" w:rsidRPr="005A2E63" w:rsidRDefault="005A2E63" w:rsidP="005A2E63">
            <w:pPr>
              <w:widowControl w:val="0"/>
              <w:autoSpaceDE w:val="0"/>
              <w:autoSpaceDN w:val="0"/>
              <w:adjustRightInd w:val="0"/>
              <w:rPr>
                <w:sz w:val="24"/>
                <w:szCs w:val="24"/>
              </w:rPr>
            </w:pPr>
            <w:r w:rsidRPr="005A2E63">
              <w:rPr>
                <w:sz w:val="24"/>
                <w:szCs w:val="24"/>
              </w:rPr>
              <w:t>Научиться различать понятия звук и буква, распознавать условные обозначения звуков речи, сопоставлять звуковое и буквенное обозначения слова, наблюдать модели слов (звуковые и буквенные), анализировать их</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различать понятия звук и буква, распознавать условные обозначения звуков речи, сопоставлять звуковое и буквенное обозначения слова, наблюдать модели слов (звуковые и буквенные), анализировать их. Научиться называть буквы правильно и располагать их в алфавитном порядке, классифицировать их по характеристике звука, который они обозначают.</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располагать заданные слова в алфавитном порядке, использовать знание алфавита при работе со словарями. Научиться определять особенности гласных звуков, распознавать гласные звуки в словах</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различать гласные звуки и буквы, соотносить произношение слова и его написание. Научиться различать гласные звуки и буквы, распознавать слова с буквой э, объяснять значение слов с этой буквой, пользуясь толковым словарем.</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различать ударный и безударный гласные звуки, соотносить произношение и написание слова.</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w:t>
            </w:r>
            <w:proofErr w:type="gramStart"/>
            <w:r w:rsidRPr="005A2E63">
              <w:rPr>
                <w:sz w:val="24"/>
                <w:szCs w:val="24"/>
              </w:rPr>
              <w:t>правильно</w:t>
            </w:r>
            <w:proofErr w:type="gramEnd"/>
            <w:r w:rsidRPr="005A2E63">
              <w:rPr>
                <w:sz w:val="24"/>
                <w:szCs w:val="24"/>
              </w:rPr>
              <w:t xml:space="preserve"> обозначать буквами звуки в письменной речи, формулировать алгоритм проверки безударного гласного звука</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w:t>
            </w:r>
            <w:proofErr w:type="gramStart"/>
            <w:r w:rsidRPr="005A2E63">
              <w:rPr>
                <w:sz w:val="24"/>
                <w:szCs w:val="24"/>
              </w:rPr>
              <w:t>правильно</w:t>
            </w:r>
            <w:proofErr w:type="gramEnd"/>
            <w:r w:rsidRPr="005A2E63">
              <w:rPr>
                <w:sz w:val="24"/>
                <w:szCs w:val="24"/>
              </w:rPr>
              <w:t xml:space="preserve"> обозначать буквами звуки в письменной речи, используя алгоритм проверки безударного гласного звука. Научиться правильно обозначать буквами звуки в письменной речи, использовать</w:t>
            </w:r>
            <w:proofErr w:type="gramStart"/>
            <w:r w:rsidRPr="005A2E63">
              <w:rPr>
                <w:sz w:val="24"/>
                <w:szCs w:val="24"/>
              </w:rPr>
              <w:t>.</w:t>
            </w:r>
            <w:proofErr w:type="gramEnd"/>
            <w:r w:rsidRPr="005A2E63">
              <w:rPr>
                <w:sz w:val="24"/>
                <w:szCs w:val="24"/>
              </w:rPr>
              <w:t xml:space="preserve"> </w:t>
            </w:r>
            <w:proofErr w:type="gramStart"/>
            <w:r w:rsidRPr="005A2E63">
              <w:rPr>
                <w:sz w:val="24"/>
                <w:szCs w:val="24"/>
              </w:rPr>
              <w:t>о</w:t>
            </w:r>
            <w:proofErr w:type="gramEnd"/>
            <w:r w:rsidRPr="005A2E63">
              <w:rPr>
                <w:sz w:val="24"/>
                <w:szCs w:val="24"/>
              </w:rPr>
              <w:t>рфографический словарь при написании непроверяемых безударных гласных.</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находить в слове согласные звуки, правильно п</w:t>
            </w:r>
            <w:r w:rsidR="00B34288">
              <w:rPr>
                <w:sz w:val="24"/>
                <w:szCs w:val="24"/>
              </w:rPr>
              <w:t>роизносить согласные звуки, раз</w:t>
            </w:r>
            <w:r w:rsidRPr="005A2E63">
              <w:rPr>
                <w:sz w:val="24"/>
                <w:szCs w:val="24"/>
              </w:rPr>
              <w:t xml:space="preserve">личать согласные звуки и буквы, обозначающие согласные звуки. Научиться находить в слове согласные звуки и правильно произносить их, различать согласные звуки и буквы, обозначающие согласные звуки, использовать орфографический словарь при написании слов с </w:t>
            </w:r>
            <w:r w:rsidRPr="005A2E63">
              <w:rPr>
                <w:sz w:val="24"/>
                <w:szCs w:val="24"/>
              </w:rPr>
              <w:lastRenderedPageBreak/>
              <w:t>удвоенными согласными. Научиться различать согласный звук [й’] и гласный звук [и], переносить слова с буквой й, различать способы обозначения согласного звука [й’] буквами.</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сопоставлять согласные звуки по твердости-мягкости, определять и правильно произносить мягкие и твердые согласные звуки. Научиться сопоставлять парные по твердост</w:t>
            </w:r>
            <w:proofErr w:type="gramStart"/>
            <w:r w:rsidRPr="005A2E63">
              <w:rPr>
                <w:sz w:val="24"/>
                <w:szCs w:val="24"/>
              </w:rPr>
              <w:t>и-</w:t>
            </w:r>
            <w:proofErr w:type="gramEnd"/>
            <w:r w:rsidRPr="005A2E63">
              <w:rPr>
                <w:sz w:val="24"/>
                <w:szCs w:val="24"/>
              </w:rPr>
              <w:t xml:space="preserve"> мягкости согласные звуки, мягкие непарные и твердые непарные согласные звуки, определять и правильно произносить мягкие и твердые согласные звуки.</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обозначать мягкость согласных на письме гласными буквами, устанавливать в словах наличие изученных орфограмм и объяснять их. Научиться соотносить количество звуков и букв в таких словах, как огонь, кольцо, объяснять причины расхождения количества звуков и букв в этих словах, определять и формулировать роль мягкого знака в русском языке.</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обозначать мягкость согласных на письме с помощью мягкого знака, переносить слова с мягким знаком. Научиться распознавать глухие и звонкие согласные звуки.</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определять на слух парный по глухости-звонкости согласный звук на конце слова и в корне перед согласным, соотносить его произношение и написание. Научиться различать проверочное и проверяемое слова, находить в словах букву парного согласного звука, написание которой надо проверять</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применять способы проверки парных согласных на конце слова, подбирать проверочные слова путем изменения формы слова.</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применять способы проверки </w:t>
            </w:r>
            <w:proofErr w:type="gramStart"/>
            <w:r w:rsidRPr="005A2E63">
              <w:rPr>
                <w:sz w:val="24"/>
                <w:szCs w:val="24"/>
              </w:rPr>
              <w:t>пар-</w:t>
            </w:r>
            <w:proofErr w:type="spellStart"/>
            <w:r w:rsidRPr="005A2E63">
              <w:rPr>
                <w:sz w:val="24"/>
                <w:szCs w:val="24"/>
              </w:rPr>
              <w:t>ных</w:t>
            </w:r>
            <w:proofErr w:type="spellEnd"/>
            <w:proofErr w:type="gramEnd"/>
            <w:r w:rsidRPr="005A2E63">
              <w:rPr>
                <w:sz w:val="24"/>
                <w:szCs w:val="24"/>
              </w:rPr>
              <w:t xml:space="preserve"> согласных на конце слова, подбирать проверочные слова путем изменения формы слова.</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распознавать шипящие согласные звуки.</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выбирать скороговорки с шипящими звуками, произносить их</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устанавливать в словах наличие буквосочетаний </w:t>
            </w:r>
            <w:proofErr w:type="spellStart"/>
            <w:r w:rsidRPr="005A2E63">
              <w:rPr>
                <w:sz w:val="24"/>
                <w:szCs w:val="24"/>
              </w:rPr>
              <w:t>чн</w:t>
            </w:r>
            <w:proofErr w:type="spellEnd"/>
            <w:r w:rsidRPr="005A2E63">
              <w:rPr>
                <w:sz w:val="24"/>
                <w:szCs w:val="24"/>
              </w:rPr>
              <w:t xml:space="preserve">, </w:t>
            </w:r>
            <w:proofErr w:type="spellStart"/>
            <w:r w:rsidRPr="005A2E63">
              <w:rPr>
                <w:sz w:val="24"/>
                <w:szCs w:val="24"/>
              </w:rPr>
              <w:t>чк</w:t>
            </w:r>
            <w:proofErr w:type="spellEnd"/>
            <w:r w:rsidRPr="005A2E63">
              <w:rPr>
                <w:sz w:val="24"/>
                <w:szCs w:val="24"/>
              </w:rPr>
              <w:t xml:space="preserve">, </w:t>
            </w:r>
            <w:proofErr w:type="spellStart"/>
            <w:r w:rsidRPr="005A2E63">
              <w:rPr>
                <w:sz w:val="24"/>
                <w:szCs w:val="24"/>
              </w:rPr>
              <w:t>чт</w:t>
            </w:r>
            <w:proofErr w:type="spellEnd"/>
            <w:r w:rsidRPr="005A2E63">
              <w:rPr>
                <w:sz w:val="24"/>
                <w:szCs w:val="24"/>
              </w:rPr>
              <w:t xml:space="preserve">, </w:t>
            </w:r>
            <w:proofErr w:type="spellStart"/>
            <w:r w:rsidRPr="005A2E63">
              <w:rPr>
                <w:sz w:val="24"/>
                <w:szCs w:val="24"/>
              </w:rPr>
              <w:t>щн</w:t>
            </w:r>
            <w:proofErr w:type="spellEnd"/>
            <w:r w:rsidRPr="005A2E63">
              <w:rPr>
                <w:sz w:val="24"/>
                <w:szCs w:val="24"/>
              </w:rPr>
              <w:t xml:space="preserve">, </w:t>
            </w:r>
            <w:proofErr w:type="spellStart"/>
            <w:r w:rsidRPr="005A2E63">
              <w:rPr>
                <w:sz w:val="24"/>
                <w:szCs w:val="24"/>
              </w:rPr>
              <w:t>нщ</w:t>
            </w:r>
            <w:proofErr w:type="spellEnd"/>
            <w:r w:rsidRPr="005A2E63">
              <w:rPr>
                <w:sz w:val="24"/>
                <w:szCs w:val="24"/>
              </w:rPr>
              <w:t xml:space="preserve">, обосновывать написание слов с этой орфограммой. Научиться применять правила написания слов с буквосочетаниями </w:t>
            </w:r>
            <w:proofErr w:type="spellStart"/>
            <w:r w:rsidRPr="005A2E63">
              <w:rPr>
                <w:sz w:val="24"/>
                <w:szCs w:val="24"/>
              </w:rPr>
              <w:t>чк</w:t>
            </w:r>
            <w:proofErr w:type="spellEnd"/>
            <w:r w:rsidRPr="005A2E63">
              <w:rPr>
                <w:sz w:val="24"/>
                <w:szCs w:val="24"/>
              </w:rPr>
              <w:t xml:space="preserve">, </w:t>
            </w:r>
            <w:proofErr w:type="spellStart"/>
            <w:r w:rsidRPr="005A2E63">
              <w:rPr>
                <w:sz w:val="24"/>
                <w:szCs w:val="24"/>
              </w:rPr>
              <w:t>чн</w:t>
            </w:r>
            <w:proofErr w:type="spellEnd"/>
            <w:r w:rsidRPr="005A2E63">
              <w:rPr>
                <w:sz w:val="24"/>
                <w:szCs w:val="24"/>
              </w:rPr>
              <w:t xml:space="preserve">, </w:t>
            </w:r>
            <w:proofErr w:type="spellStart"/>
            <w:r w:rsidRPr="005A2E63">
              <w:rPr>
                <w:sz w:val="24"/>
                <w:szCs w:val="24"/>
              </w:rPr>
              <w:t>чт</w:t>
            </w:r>
            <w:proofErr w:type="spellEnd"/>
            <w:r w:rsidRPr="005A2E63">
              <w:rPr>
                <w:sz w:val="24"/>
                <w:szCs w:val="24"/>
              </w:rPr>
              <w:t xml:space="preserve">, </w:t>
            </w:r>
            <w:proofErr w:type="spellStart"/>
            <w:r w:rsidRPr="005A2E63">
              <w:rPr>
                <w:sz w:val="24"/>
                <w:szCs w:val="24"/>
              </w:rPr>
              <w:t>щн</w:t>
            </w:r>
            <w:proofErr w:type="spellEnd"/>
            <w:r w:rsidRPr="005A2E63">
              <w:rPr>
                <w:sz w:val="24"/>
                <w:szCs w:val="24"/>
              </w:rPr>
              <w:t xml:space="preserve">, </w:t>
            </w:r>
            <w:proofErr w:type="spellStart"/>
            <w:r w:rsidRPr="005A2E63">
              <w:rPr>
                <w:sz w:val="24"/>
                <w:szCs w:val="24"/>
              </w:rPr>
              <w:t>нч</w:t>
            </w:r>
            <w:proofErr w:type="spellEnd"/>
            <w:r w:rsidRPr="005A2E63">
              <w:rPr>
                <w:sz w:val="24"/>
                <w:szCs w:val="24"/>
              </w:rPr>
              <w:t xml:space="preserve">, осознавать место возможного </w:t>
            </w:r>
            <w:proofErr w:type="gramStart"/>
            <w:r w:rsidRPr="005A2E63">
              <w:rPr>
                <w:sz w:val="24"/>
                <w:szCs w:val="24"/>
              </w:rPr>
              <w:t>воз-</w:t>
            </w:r>
            <w:proofErr w:type="spellStart"/>
            <w:r w:rsidRPr="005A2E63">
              <w:rPr>
                <w:sz w:val="24"/>
                <w:szCs w:val="24"/>
              </w:rPr>
              <w:t>никновения</w:t>
            </w:r>
            <w:proofErr w:type="spellEnd"/>
            <w:proofErr w:type="gramEnd"/>
            <w:r w:rsidRPr="005A2E63">
              <w:rPr>
                <w:sz w:val="24"/>
                <w:szCs w:val="24"/>
              </w:rPr>
              <w:t xml:space="preserve"> орфографической ошибки</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обосновывать написание слов с </w:t>
            </w:r>
            <w:proofErr w:type="spellStart"/>
            <w:r w:rsidRPr="005A2E63">
              <w:rPr>
                <w:sz w:val="24"/>
                <w:szCs w:val="24"/>
              </w:rPr>
              <w:t>букво</w:t>
            </w:r>
            <w:proofErr w:type="spellEnd"/>
            <w:r w:rsidRPr="005A2E63">
              <w:rPr>
                <w:sz w:val="24"/>
                <w:szCs w:val="24"/>
              </w:rPr>
              <w:t xml:space="preserve">-сочетаниями </w:t>
            </w:r>
            <w:proofErr w:type="spellStart"/>
            <w:r w:rsidRPr="005A2E63">
              <w:rPr>
                <w:sz w:val="24"/>
                <w:szCs w:val="24"/>
              </w:rPr>
              <w:t>жи</w:t>
            </w:r>
            <w:proofErr w:type="spellEnd"/>
            <w:r w:rsidRPr="005A2E63">
              <w:rPr>
                <w:sz w:val="24"/>
                <w:szCs w:val="24"/>
              </w:rPr>
              <w:t xml:space="preserve"> — ши, </w:t>
            </w:r>
            <w:proofErr w:type="spellStart"/>
            <w:proofErr w:type="gramStart"/>
            <w:r w:rsidRPr="005A2E63">
              <w:rPr>
                <w:sz w:val="24"/>
                <w:szCs w:val="24"/>
              </w:rPr>
              <w:t>ча</w:t>
            </w:r>
            <w:proofErr w:type="spellEnd"/>
            <w:r w:rsidRPr="005A2E63">
              <w:rPr>
                <w:sz w:val="24"/>
                <w:szCs w:val="24"/>
              </w:rPr>
              <w:t xml:space="preserve"> — ща</w:t>
            </w:r>
            <w:proofErr w:type="gramEnd"/>
            <w:r w:rsidRPr="005A2E63">
              <w:rPr>
                <w:sz w:val="24"/>
                <w:szCs w:val="24"/>
              </w:rPr>
              <w:t xml:space="preserve">, чу — </w:t>
            </w:r>
            <w:proofErr w:type="spellStart"/>
            <w:r w:rsidRPr="005A2E63">
              <w:rPr>
                <w:sz w:val="24"/>
                <w:szCs w:val="24"/>
              </w:rPr>
              <w:t>щу</w:t>
            </w:r>
            <w:proofErr w:type="spellEnd"/>
            <w:r w:rsidRPr="005A2E63">
              <w:rPr>
                <w:sz w:val="24"/>
                <w:szCs w:val="24"/>
              </w:rPr>
              <w:t xml:space="preserve">, находить в словах буквосочетания </w:t>
            </w:r>
            <w:proofErr w:type="spellStart"/>
            <w:r w:rsidRPr="005A2E63">
              <w:rPr>
                <w:sz w:val="24"/>
                <w:szCs w:val="24"/>
              </w:rPr>
              <w:t>жи</w:t>
            </w:r>
            <w:proofErr w:type="spellEnd"/>
            <w:r w:rsidRPr="005A2E63">
              <w:rPr>
                <w:sz w:val="24"/>
                <w:szCs w:val="24"/>
              </w:rPr>
              <w:t xml:space="preserve"> — ши, </w:t>
            </w:r>
            <w:proofErr w:type="spellStart"/>
            <w:r w:rsidRPr="005A2E63">
              <w:rPr>
                <w:sz w:val="24"/>
                <w:szCs w:val="24"/>
              </w:rPr>
              <w:t>ча</w:t>
            </w:r>
            <w:proofErr w:type="spellEnd"/>
            <w:r w:rsidRPr="005A2E63">
              <w:rPr>
                <w:sz w:val="24"/>
                <w:szCs w:val="24"/>
              </w:rPr>
              <w:t xml:space="preserve"> — ща, чу-</w:t>
            </w:r>
            <w:proofErr w:type="spellStart"/>
            <w:r w:rsidRPr="005A2E63">
              <w:rPr>
                <w:sz w:val="24"/>
                <w:szCs w:val="24"/>
              </w:rPr>
              <w:t>щу</w:t>
            </w:r>
            <w:proofErr w:type="spellEnd"/>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находить в словах буквосочетания </w:t>
            </w:r>
            <w:proofErr w:type="spellStart"/>
            <w:r w:rsidRPr="005A2E63">
              <w:rPr>
                <w:sz w:val="24"/>
                <w:szCs w:val="24"/>
              </w:rPr>
              <w:t>жи</w:t>
            </w:r>
            <w:proofErr w:type="spellEnd"/>
            <w:r w:rsidRPr="005A2E63">
              <w:rPr>
                <w:sz w:val="24"/>
                <w:szCs w:val="24"/>
              </w:rPr>
              <w:t xml:space="preserve"> — ши, </w:t>
            </w:r>
            <w:proofErr w:type="spellStart"/>
            <w:proofErr w:type="gramStart"/>
            <w:r w:rsidRPr="005A2E63">
              <w:rPr>
                <w:sz w:val="24"/>
                <w:szCs w:val="24"/>
              </w:rPr>
              <w:t>ча</w:t>
            </w:r>
            <w:proofErr w:type="spellEnd"/>
            <w:r w:rsidRPr="005A2E63">
              <w:rPr>
                <w:sz w:val="24"/>
                <w:szCs w:val="24"/>
              </w:rPr>
              <w:t xml:space="preserve"> — ща</w:t>
            </w:r>
            <w:proofErr w:type="gramEnd"/>
            <w:r w:rsidRPr="005A2E63">
              <w:rPr>
                <w:sz w:val="24"/>
                <w:szCs w:val="24"/>
              </w:rPr>
              <w:t xml:space="preserve">, чу — </w:t>
            </w:r>
            <w:proofErr w:type="spellStart"/>
            <w:r w:rsidRPr="005A2E63">
              <w:rPr>
                <w:sz w:val="24"/>
                <w:szCs w:val="24"/>
              </w:rPr>
              <w:t>щу</w:t>
            </w:r>
            <w:proofErr w:type="spellEnd"/>
            <w:r w:rsidRPr="005A2E63">
              <w:rPr>
                <w:sz w:val="24"/>
                <w:szCs w:val="24"/>
              </w:rPr>
              <w:t xml:space="preserve">, </w:t>
            </w:r>
            <w:proofErr w:type="spellStart"/>
            <w:r w:rsidRPr="005A2E63">
              <w:rPr>
                <w:sz w:val="24"/>
                <w:szCs w:val="24"/>
              </w:rPr>
              <w:t>чк</w:t>
            </w:r>
            <w:proofErr w:type="spellEnd"/>
            <w:r w:rsidRPr="005A2E63">
              <w:rPr>
                <w:sz w:val="24"/>
                <w:szCs w:val="24"/>
              </w:rPr>
              <w:t xml:space="preserve">, </w:t>
            </w:r>
            <w:proofErr w:type="spellStart"/>
            <w:r w:rsidRPr="005A2E63">
              <w:rPr>
                <w:sz w:val="24"/>
                <w:szCs w:val="24"/>
              </w:rPr>
              <w:t>чн</w:t>
            </w:r>
            <w:proofErr w:type="spellEnd"/>
            <w:r w:rsidRPr="005A2E63">
              <w:rPr>
                <w:sz w:val="24"/>
                <w:szCs w:val="24"/>
              </w:rPr>
              <w:t xml:space="preserve">, </w:t>
            </w:r>
            <w:proofErr w:type="spellStart"/>
            <w:r w:rsidRPr="005A2E63">
              <w:rPr>
                <w:sz w:val="24"/>
                <w:szCs w:val="24"/>
              </w:rPr>
              <w:t>чт</w:t>
            </w:r>
            <w:proofErr w:type="spellEnd"/>
            <w:r w:rsidRPr="005A2E63">
              <w:rPr>
                <w:sz w:val="24"/>
                <w:szCs w:val="24"/>
              </w:rPr>
              <w:t>, подбирать примеры слов с такими буквосочетаниями, при письме под диктовку применять правила правописания</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применять правила правописания и теоретический материал, устанавливать в словах наличие </w:t>
            </w:r>
            <w:r w:rsidRPr="005A2E63">
              <w:rPr>
                <w:sz w:val="24"/>
                <w:szCs w:val="24"/>
              </w:rPr>
              <w:lastRenderedPageBreak/>
              <w:t>изученных орфограмм</w:t>
            </w:r>
          </w:p>
          <w:p w:rsidR="005A2E63" w:rsidRPr="005A2E63" w:rsidRDefault="005A2E63" w:rsidP="005A2E63">
            <w:pPr>
              <w:widowControl w:val="0"/>
              <w:autoSpaceDE w:val="0"/>
              <w:autoSpaceDN w:val="0"/>
              <w:adjustRightInd w:val="0"/>
              <w:rPr>
                <w:sz w:val="24"/>
                <w:szCs w:val="24"/>
              </w:rPr>
            </w:pPr>
            <w:r w:rsidRPr="005A2E63">
              <w:rPr>
                <w:sz w:val="24"/>
                <w:szCs w:val="24"/>
              </w:rPr>
              <w:t>Научиться</w:t>
            </w:r>
            <w:r w:rsidR="00B34288">
              <w:rPr>
                <w:sz w:val="24"/>
                <w:szCs w:val="24"/>
              </w:rPr>
              <w:t xml:space="preserve"> выявлять проблемные зоны в при</w:t>
            </w:r>
            <w:r w:rsidRPr="005A2E63">
              <w:rPr>
                <w:sz w:val="24"/>
                <w:szCs w:val="24"/>
              </w:rPr>
              <w:t>менении пра</w:t>
            </w:r>
            <w:r w:rsidR="00B34288">
              <w:rPr>
                <w:sz w:val="24"/>
                <w:szCs w:val="24"/>
              </w:rPr>
              <w:t>вил правописания и усвоении тео</w:t>
            </w:r>
            <w:r w:rsidRPr="005A2E63">
              <w:rPr>
                <w:sz w:val="24"/>
                <w:szCs w:val="24"/>
              </w:rPr>
              <w:t>ретического материала.</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использовать правило написания имен собственных, сопоставлять случаи употребления заглавной (прописной) и строчной бу</w:t>
            </w:r>
            <w:proofErr w:type="gramStart"/>
            <w:r w:rsidRPr="005A2E63">
              <w:rPr>
                <w:sz w:val="24"/>
                <w:szCs w:val="24"/>
              </w:rPr>
              <w:t>кв в сл</w:t>
            </w:r>
            <w:proofErr w:type="gramEnd"/>
            <w:r w:rsidRPr="005A2E63">
              <w:rPr>
                <w:sz w:val="24"/>
                <w:szCs w:val="24"/>
              </w:rPr>
              <w:t>овах.</w:t>
            </w:r>
          </w:p>
          <w:p w:rsidR="005A2E63" w:rsidRPr="005A2E63" w:rsidRDefault="005A2E63" w:rsidP="005A2E63">
            <w:pPr>
              <w:widowControl w:val="0"/>
              <w:autoSpaceDE w:val="0"/>
              <w:autoSpaceDN w:val="0"/>
              <w:adjustRightInd w:val="0"/>
              <w:rPr>
                <w:sz w:val="24"/>
                <w:szCs w:val="24"/>
              </w:rPr>
            </w:pPr>
          </w:p>
        </w:tc>
      </w:tr>
    </w:tbl>
    <w:p w:rsidR="005A2E63" w:rsidRPr="005A2E63" w:rsidRDefault="005A2E63" w:rsidP="005A2E6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A2E63" w:rsidRPr="005A2E63" w:rsidRDefault="005A2E63" w:rsidP="005A2E6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A2E63" w:rsidRPr="005A2E63" w:rsidRDefault="005A2E63" w:rsidP="005A2E6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A2E63" w:rsidRPr="005A2E63" w:rsidRDefault="005A2E63" w:rsidP="005A2E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A2E63">
        <w:rPr>
          <w:rFonts w:ascii="Times New Roman" w:eastAsia="Times New Roman" w:hAnsi="Times New Roman" w:cs="Times New Roman"/>
          <w:b/>
          <w:sz w:val="24"/>
          <w:szCs w:val="24"/>
          <w:lang w:eastAsia="ru-RU"/>
        </w:rPr>
        <w:t>2 класс (170 ч)</w:t>
      </w:r>
    </w:p>
    <w:p w:rsidR="005A2E63" w:rsidRPr="005A2E63" w:rsidRDefault="005A2E63" w:rsidP="005A2E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85"/>
        <w:gridCol w:w="6237"/>
      </w:tblGrid>
      <w:tr w:rsidR="005A2E63" w:rsidRPr="005A2E63" w:rsidTr="0036070E">
        <w:tc>
          <w:tcPr>
            <w:tcW w:w="2518" w:type="dxa"/>
          </w:tcPr>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Тема</w:t>
            </w:r>
          </w:p>
        </w:tc>
        <w:tc>
          <w:tcPr>
            <w:tcW w:w="1985" w:type="dxa"/>
          </w:tcPr>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Кол-во учебного времени</w:t>
            </w:r>
          </w:p>
        </w:tc>
        <w:tc>
          <w:tcPr>
            <w:tcW w:w="6237" w:type="dxa"/>
          </w:tcPr>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Основные виды деятельности</w:t>
            </w:r>
          </w:p>
        </w:tc>
      </w:tr>
      <w:tr w:rsidR="005A2E63" w:rsidRPr="005A2E63" w:rsidTr="0036070E">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Наша речь</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3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Рассуждать о значении языка и речи в жизни людей, о роли русского языка в жизни 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общении</w:t>
            </w:r>
            <w:proofErr w:type="gramEnd"/>
            <w:r w:rsidRPr="005A2E63">
              <w:rPr>
                <w:rFonts w:ascii="Times New Roman" w:eastAsia="Times New Roman" w:hAnsi="Times New Roman" w:cs="Times New Roman"/>
                <w:sz w:val="24"/>
                <w:szCs w:val="24"/>
                <w:lang w:eastAsia="ru-RU"/>
              </w:rPr>
              <w:t>. Анализировать речь людей (при анализе текстов).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Наблюдать за особенностями собственной речи и оценивать её. Различать устную, письменную речь и речь про себя.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памяткой «Как научиться </w:t>
            </w:r>
            <w:proofErr w:type="gramStart"/>
            <w:r w:rsidRPr="005A2E63">
              <w:rPr>
                <w:rFonts w:ascii="Times New Roman" w:eastAsia="Times New Roman" w:hAnsi="Times New Roman" w:cs="Times New Roman"/>
                <w:sz w:val="24"/>
                <w:szCs w:val="24"/>
                <w:lang w:eastAsia="ru-RU"/>
              </w:rPr>
              <w:t>правильно</w:t>
            </w:r>
            <w:proofErr w:type="gramEnd"/>
            <w:r w:rsidRPr="005A2E63">
              <w:rPr>
                <w:rFonts w:ascii="Times New Roman" w:eastAsia="Times New Roman" w:hAnsi="Times New Roman" w:cs="Times New Roman"/>
                <w:sz w:val="24"/>
                <w:szCs w:val="24"/>
                <w:lang w:eastAsia="ru-RU"/>
              </w:rPr>
              <w:t xml:space="preserve"> списывать предложение». Отличать диалогическую речь от </w:t>
            </w:r>
            <w:proofErr w:type="gramStart"/>
            <w:r w:rsidRPr="005A2E63">
              <w:rPr>
                <w:rFonts w:ascii="Times New Roman" w:eastAsia="Times New Roman" w:hAnsi="Times New Roman" w:cs="Times New Roman"/>
                <w:sz w:val="24"/>
                <w:szCs w:val="24"/>
                <w:lang w:eastAsia="ru-RU"/>
              </w:rPr>
              <w:t>монологической</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Использовать в речи диалог и монолог. Участвовать в учебном диалоге. Соблюдать в речи правила речевого этикета, оценивать свою речь на предмет её вежливости и доброжелательности по отношению к собеседнику.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Знакомиться с этимологией слов диалог 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монолог.</w:t>
            </w:r>
            <w:r w:rsidRPr="005A2E63">
              <w:rPr>
                <w:sz w:val="24"/>
                <w:szCs w:val="24"/>
              </w:rPr>
              <w:t xml:space="preserve"> </w:t>
            </w:r>
            <w:r w:rsidRPr="005A2E63">
              <w:rPr>
                <w:rFonts w:ascii="Times New Roman" w:eastAsia="Times New Roman" w:hAnsi="Times New Roman" w:cs="Times New Roman"/>
                <w:sz w:val="24"/>
                <w:szCs w:val="24"/>
                <w:lang w:eastAsia="ru-RU"/>
              </w:rPr>
              <w:t>Составлять по рисункам диалог и монолог. Оценивать результаты выполненного задания «Проверь себя» по учебнику и электронному приложению.</w:t>
            </w:r>
          </w:p>
        </w:tc>
      </w:tr>
      <w:tr w:rsidR="005A2E63" w:rsidRPr="005A2E63" w:rsidTr="0036070E">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Текст</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4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Отличать текст от других записей </w:t>
            </w:r>
            <w:proofErr w:type="gramStart"/>
            <w:r w:rsidRPr="005A2E63">
              <w:rPr>
                <w:rFonts w:ascii="Times New Roman" w:eastAsia="Times New Roman" w:hAnsi="Times New Roman" w:cs="Times New Roman"/>
                <w:sz w:val="24"/>
                <w:szCs w:val="24"/>
                <w:lang w:eastAsia="ru-RU"/>
              </w:rPr>
              <w:t>по</w:t>
            </w:r>
            <w:proofErr w:type="gramEnd"/>
            <w:r w:rsidRPr="005A2E63">
              <w:rPr>
                <w:rFonts w:ascii="Times New Roman" w:eastAsia="Times New Roman" w:hAnsi="Times New Roman" w:cs="Times New Roman"/>
                <w:sz w:val="24"/>
                <w:szCs w:val="24"/>
                <w:lang w:eastAsia="ru-RU"/>
              </w:rPr>
              <w:t xml:space="preserve"> </w:t>
            </w:r>
            <w:proofErr w:type="gramStart"/>
            <w:r w:rsidRPr="005A2E63">
              <w:rPr>
                <w:rFonts w:ascii="Times New Roman" w:eastAsia="Times New Roman" w:hAnsi="Times New Roman" w:cs="Times New Roman"/>
                <w:sz w:val="24"/>
                <w:szCs w:val="24"/>
                <w:lang w:eastAsia="ru-RU"/>
              </w:rPr>
              <w:t>его</w:t>
            </w:r>
            <w:proofErr w:type="gramEnd"/>
            <w:r w:rsidRPr="005A2E63">
              <w:rPr>
                <w:rFonts w:ascii="Times New Roman" w:eastAsia="Times New Roman" w:hAnsi="Times New Roman" w:cs="Times New Roman"/>
                <w:sz w:val="24"/>
                <w:szCs w:val="24"/>
                <w:lang w:eastAsia="ru-RU"/>
              </w:rPr>
              <w:t xml:space="preserve"> при-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знакам. Осмысленно читать 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тему и главную мысль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Соотносить текст и заголовок. Подбирать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заголовок к заданному тексту.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текст по заданной теме. Выделять части текста и обосновывать правильность их выделения. Выбирать ту часть текста, которая соответствует заданной коммуникативной задаче.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Передавать устно содержание </w:t>
            </w:r>
            <w:proofErr w:type="gramStart"/>
            <w:r w:rsidRPr="005A2E63">
              <w:rPr>
                <w:rFonts w:ascii="Times New Roman" w:eastAsia="Times New Roman" w:hAnsi="Times New Roman" w:cs="Times New Roman"/>
                <w:sz w:val="24"/>
                <w:szCs w:val="24"/>
                <w:lang w:eastAsia="ru-RU"/>
              </w:rPr>
              <w:t>прочитанного</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текста-образца или составленного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Создавать устный и письменный текст в соответствии </w:t>
            </w:r>
            <w:proofErr w:type="gramStart"/>
            <w:r w:rsidRPr="005A2E63">
              <w:rPr>
                <w:rFonts w:ascii="Times New Roman" w:eastAsia="Times New Roman" w:hAnsi="Times New Roman" w:cs="Times New Roman"/>
                <w:sz w:val="24"/>
                <w:szCs w:val="24"/>
                <w:lang w:eastAsia="ru-RU"/>
              </w:rPr>
              <w:t>с</w:t>
            </w:r>
            <w:proofErr w:type="gramEnd"/>
            <w:r w:rsidRPr="005A2E63">
              <w:rPr>
                <w:rFonts w:ascii="Times New Roman" w:eastAsia="Times New Roman" w:hAnsi="Times New Roman" w:cs="Times New Roman"/>
                <w:sz w:val="24"/>
                <w:szCs w:val="24"/>
                <w:lang w:eastAsia="ru-RU"/>
              </w:rPr>
              <w:t xml:space="preserve"> поставленной коммуникативной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задачей.</w:t>
            </w:r>
            <w:r w:rsidRPr="005A2E63">
              <w:rPr>
                <w:sz w:val="24"/>
                <w:szCs w:val="24"/>
              </w:rPr>
              <w:t xml:space="preserve"> </w:t>
            </w:r>
            <w:r w:rsidRPr="005A2E63">
              <w:rPr>
                <w:rFonts w:ascii="Times New Roman" w:eastAsia="Times New Roman" w:hAnsi="Times New Roman" w:cs="Times New Roman"/>
                <w:sz w:val="24"/>
                <w:szCs w:val="24"/>
                <w:lang w:eastAsia="ru-RU"/>
              </w:rPr>
              <w:t>Составлять рассказ по рисунку, данному началу и опорным словам.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«Проверь себя» по учебнику и электронному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приложению.</w:t>
            </w:r>
          </w:p>
        </w:tc>
      </w:tr>
      <w:tr w:rsidR="005A2E63" w:rsidRPr="005A2E63" w:rsidTr="0036070E">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Предложение</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12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Отличать предложение от группы слов, не </w:t>
            </w:r>
            <w:proofErr w:type="gramStart"/>
            <w:r w:rsidRPr="005A2E63">
              <w:rPr>
                <w:rFonts w:ascii="Times New Roman" w:eastAsia="Times New Roman" w:hAnsi="Times New Roman" w:cs="Times New Roman"/>
                <w:sz w:val="24"/>
                <w:szCs w:val="24"/>
                <w:lang w:eastAsia="ru-RU"/>
              </w:rPr>
              <w:t>со-</w:t>
            </w:r>
            <w:proofErr w:type="spellStart"/>
            <w:r w:rsidRPr="005A2E63">
              <w:rPr>
                <w:rFonts w:ascii="Times New Roman" w:eastAsia="Times New Roman" w:hAnsi="Times New Roman" w:cs="Times New Roman"/>
                <w:sz w:val="24"/>
                <w:szCs w:val="24"/>
                <w:lang w:eastAsia="ru-RU"/>
              </w:rPr>
              <w:t>ставляющих</w:t>
            </w:r>
            <w:proofErr w:type="spellEnd"/>
            <w:proofErr w:type="gramEnd"/>
            <w:r w:rsidRPr="005A2E63">
              <w:rPr>
                <w:rFonts w:ascii="Times New Roman" w:eastAsia="Times New Roman" w:hAnsi="Times New Roman" w:cs="Times New Roman"/>
                <w:sz w:val="24"/>
                <w:szCs w:val="24"/>
                <w:lang w:eastAsia="ru-RU"/>
              </w:rPr>
              <w:t xml:space="preserve"> предложение. Определять границы предложения в деформированном тексте, выбирать знак для обозначения конца предложения. Обосновывать выбор знака препинания в конце предложения. Соблюдать в устной речи логическое (смысловое) ударение и интонацию конца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предложения из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w:t>
            </w:r>
            <w:r w:rsidR="00B34288">
              <w:rPr>
                <w:rFonts w:ascii="Times New Roman" w:eastAsia="Times New Roman" w:hAnsi="Times New Roman" w:cs="Times New Roman"/>
                <w:sz w:val="24"/>
                <w:szCs w:val="24"/>
                <w:lang w:eastAsia="ru-RU"/>
              </w:rPr>
              <w:t xml:space="preserve">ь (устно и письменно) ответы на                   </w:t>
            </w:r>
            <w:r w:rsidRPr="005A2E63">
              <w:rPr>
                <w:rFonts w:ascii="Times New Roman" w:eastAsia="Times New Roman" w:hAnsi="Times New Roman" w:cs="Times New Roman"/>
                <w:sz w:val="24"/>
                <w:szCs w:val="24"/>
                <w:lang w:eastAsia="ru-RU"/>
              </w:rPr>
              <w:t>вопросы.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Употреблять заглавную букву в начале предложения </w:t>
            </w:r>
            <w:r w:rsidR="00B34288">
              <w:rPr>
                <w:rFonts w:ascii="Times New Roman" w:eastAsia="Times New Roman" w:hAnsi="Times New Roman" w:cs="Times New Roman"/>
                <w:sz w:val="24"/>
                <w:szCs w:val="24"/>
                <w:lang w:eastAsia="ru-RU"/>
              </w:rPr>
              <w:t xml:space="preserve">и необходимый знак препинания в </w:t>
            </w:r>
            <w:r w:rsidRPr="005A2E63">
              <w:rPr>
                <w:rFonts w:ascii="Times New Roman" w:eastAsia="Times New Roman" w:hAnsi="Times New Roman" w:cs="Times New Roman"/>
                <w:sz w:val="24"/>
                <w:szCs w:val="24"/>
                <w:lang w:eastAsia="ru-RU"/>
              </w:rPr>
              <w:t>конце предложения. Писать слова в предложении раздельно.</w:t>
            </w:r>
            <w:r w:rsidRPr="005A2E63">
              <w:rPr>
                <w:sz w:val="24"/>
                <w:szCs w:val="24"/>
              </w:rPr>
              <w:t xml:space="preserve"> </w:t>
            </w:r>
            <w:r w:rsidRPr="005A2E63">
              <w:rPr>
                <w:rFonts w:ascii="Times New Roman" w:eastAsia="Times New Roman" w:hAnsi="Times New Roman" w:cs="Times New Roman"/>
                <w:sz w:val="24"/>
                <w:szCs w:val="24"/>
                <w:lang w:eastAsia="ru-RU"/>
              </w:rPr>
              <w:t>Находить главные члены (основу) предложения. Обозначать графически грамматическую основу.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и выделять главные и второстепенные члены предложения. Обосновывать правильность выделения подлежащего и сказуемого. Анализировать схему и составлять по ней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сообщение о главных членах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Обсуждать алгоритм выделения в предложении подлежащего и сказуемого. Различать распространённое (с второстепенными членами) и нераспространённое (без второстепенных членов) предложения. Составлять нераспространённые и распространённые предложения. Распространять нераспространённые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Устанавливать при помощи вопросов связь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 между членами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Составлять предложение из </w:t>
            </w:r>
            <w:r w:rsidRPr="005A2E63">
              <w:rPr>
                <w:sz w:val="24"/>
                <w:szCs w:val="24"/>
              </w:rPr>
              <w:t xml:space="preserve"> </w:t>
            </w:r>
            <w:r w:rsidRPr="005A2E63">
              <w:rPr>
                <w:rFonts w:ascii="Times New Roman" w:eastAsia="Times New Roman" w:hAnsi="Times New Roman" w:cs="Times New Roman"/>
                <w:sz w:val="24"/>
                <w:szCs w:val="24"/>
                <w:lang w:eastAsia="ru-RU"/>
              </w:rPr>
              <w:t>деформированных слов (слов, не связанных по смыслу).</w:t>
            </w:r>
            <w:r w:rsidRPr="005A2E63">
              <w:rPr>
                <w:sz w:val="24"/>
                <w:szCs w:val="24"/>
              </w:rPr>
              <w:t xml:space="preserve"> </w:t>
            </w:r>
            <w:r w:rsidRPr="005A2E63">
              <w:rPr>
                <w:rFonts w:ascii="Times New Roman" w:eastAsia="Times New Roman" w:hAnsi="Times New Roman" w:cs="Times New Roman"/>
                <w:sz w:val="24"/>
                <w:szCs w:val="24"/>
                <w:lang w:eastAsia="ru-RU"/>
              </w:rPr>
              <w:t>Рассматривать репродукцию картины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 С. Остроухова «Золотая осень» в «Картинной галерее» учебника. Составлять рассказ по репродукции картины И. С. Остроухова «Золотая осень»,</w:t>
            </w:r>
            <w:r w:rsidRPr="005A2E63">
              <w:rPr>
                <w:sz w:val="24"/>
                <w:szCs w:val="24"/>
              </w:rPr>
              <w:t xml:space="preserve"> </w:t>
            </w:r>
            <w:r w:rsidRPr="005A2E63">
              <w:rPr>
                <w:rFonts w:ascii="Times New Roman" w:eastAsia="Times New Roman" w:hAnsi="Times New Roman" w:cs="Times New Roman"/>
                <w:sz w:val="24"/>
                <w:szCs w:val="24"/>
                <w:lang w:eastAsia="ru-RU"/>
              </w:rPr>
              <w:t>оценивать результаты выполненного задания «Проверь себя» по учебнику и электронному приложению.</w:t>
            </w:r>
          </w:p>
        </w:tc>
      </w:tr>
      <w:tr w:rsidR="005A2E63" w:rsidRPr="005A2E63" w:rsidTr="0036070E">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Слова, слова, слова</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18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значение слова по толковому словарю. Объяснять лексическое значение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в тексте незнакомые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Классиф</w:t>
            </w:r>
            <w:r w:rsidR="00B34288">
              <w:rPr>
                <w:rFonts w:ascii="Times New Roman" w:eastAsia="Times New Roman" w:hAnsi="Times New Roman" w:cs="Times New Roman"/>
                <w:sz w:val="24"/>
                <w:szCs w:val="24"/>
                <w:lang w:eastAsia="ru-RU"/>
              </w:rPr>
              <w:t xml:space="preserve">ицировать слова по тематическим </w:t>
            </w:r>
            <w:r w:rsidRPr="005A2E63">
              <w:rPr>
                <w:rFonts w:ascii="Times New Roman" w:eastAsia="Times New Roman" w:hAnsi="Times New Roman" w:cs="Times New Roman"/>
                <w:sz w:val="24"/>
                <w:szCs w:val="24"/>
                <w:lang w:eastAsia="ru-RU"/>
              </w:rPr>
              <w:t>группам. Распознавать многозначные слова, слова в прямом и переносном значениях.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Наблюдать за этимологией слова лопата.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толковым и орфографическим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словарями.</w:t>
            </w:r>
            <w:r w:rsidRPr="005A2E63">
              <w:rPr>
                <w:sz w:val="24"/>
                <w:szCs w:val="24"/>
              </w:rPr>
              <w:t xml:space="preserve"> </w:t>
            </w:r>
            <w:r w:rsidRPr="005A2E63">
              <w:rPr>
                <w:rFonts w:ascii="Times New Roman" w:eastAsia="Times New Roman" w:hAnsi="Times New Roman" w:cs="Times New Roman"/>
                <w:sz w:val="24"/>
                <w:szCs w:val="24"/>
                <w:lang w:eastAsia="ru-RU"/>
              </w:rPr>
              <w:t xml:space="preserve">Создавать в воображении </w:t>
            </w:r>
            <w:proofErr w:type="gramStart"/>
            <w:r w:rsidRPr="005A2E63">
              <w:rPr>
                <w:rFonts w:ascii="Times New Roman" w:eastAsia="Times New Roman" w:hAnsi="Times New Roman" w:cs="Times New Roman"/>
                <w:sz w:val="24"/>
                <w:szCs w:val="24"/>
                <w:lang w:eastAsia="ru-RU"/>
              </w:rPr>
              <w:t>яркие</w:t>
            </w:r>
            <w:proofErr w:type="gramEnd"/>
            <w:r w:rsidRPr="005A2E63">
              <w:rPr>
                <w:rFonts w:ascii="Times New Roman" w:eastAsia="Times New Roman" w:hAnsi="Times New Roman" w:cs="Times New Roman"/>
                <w:sz w:val="24"/>
                <w:szCs w:val="24"/>
                <w:lang w:eastAsia="ru-RU"/>
              </w:rPr>
              <w:t xml:space="preserve"> словесные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образы, ри</w:t>
            </w:r>
            <w:r w:rsidR="00B34288">
              <w:rPr>
                <w:rFonts w:ascii="Times New Roman" w:eastAsia="Times New Roman" w:hAnsi="Times New Roman" w:cs="Times New Roman"/>
                <w:sz w:val="24"/>
                <w:szCs w:val="24"/>
                <w:lang w:eastAsia="ru-RU"/>
              </w:rPr>
              <w:t>суемые авторами в пейзажных за</w:t>
            </w:r>
            <w:r w:rsidRPr="005A2E63">
              <w:rPr>
                <w:rFonts w:ascii="Times New Roman" w:eastAsia="Times New Roman" w:hAnsi="Times New Roman" w:cs="Times New Roman"/>
                <w:sz w:val="24"/>
                <w:szCs w:val="24"/>
                <w:lang w:eastAsia="ru-RU"/>
              </w:rPr>
              <w:t>рисовках. Оценивать эстетическую сторону речевого высказывания.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Распознавать среди данных пар слов синонимы, антонимы. Подбирать к слову синонимы, антонимы. 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Знакомиться с этимологией слов синоним и антоним.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Работать со словарями синонимов и антонимов учебника. Находить нужную информацию о слове в этих словарях. Определять смысловое значение пословиц и соотносить их с определёнными жизненными ситуациями.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Анализировать речевые высказывания с </w:t>
            </w:r>
            <w:proofErr w:type="spellStart"/>
            <w:proofErr w:type="gramStart"/>
            <w:r w:rsidRPr="005A2E63">
              <w:rPr>
                <w:rFonts w:ascii="Times New Roman" w:eastAsia="Times New Roman" w:hAnsi="Times New Roman" w:cs="Times New Roman"/>
                <w:sz w:val="24"/>
                <w:szCs w:val="24"/>
                <w:lang w:eastAsia="ru-RU"/>
              </w:rPr>
              <w:t>ис</w:t>
            </w:r>
            <w:proofErr w:type="spellEnd"/>
            <w:r w:rsidRPr="005A2E63">
              <w:rPr>
                <w:rFonts w:ascii="Times New Roman" w:eastAsia="Times New Roman" w:hAnsi="Times New Roman" w:cs="Times New Roman"/>
                <w:sz w:val="24"/>
                <w:szCs w:val="24"/>
                <w:lang w:eastAsia="ru-RU"/>
              </w:rPr>
              <w:t>-пользованием</w:t>
            </w:r>
            <w:proofErr w:type="gramEnd"/>
            <w:r w:rsidRPr="005A2E63">
              <w:rPr>
                <w:rFonts w:ascii="Times New Roman" w:eastAsia="Times New Roman" w:hAnsi="Times New Roman" w:cs="Times New Roman"/>
                <w:sz w:val="24"/>
                <w:szCs w:val="24"/>
                <w:lang w:eastAsia="ru-RU"/>
              </w:rPr>
              <w:t xml:space="preserve"> в них языковых средств. Подбирать заголовок к тексту. Излагать письменно содержание текста по данным вопросам.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«Проверь себя» по учебнику и электронному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приложению.</w:t>
            </w:r>
            <w:r w:rsidRPr="005A2E63">
              <w:rPr>
                <w:sz w:val="24"/>
                <w:szCs w:val="24"/>
              </w:rPr>
              <w:t xml:space="preserve"> </w:t>
            </w:r>
            <w:r w:rsidRPr="005A2E63">
              <w:rPr>
                <w:rFonts w:ascii="Times New Roman" w:eastAsia="Times New Roman" w:hAnsi="Times New Roman" w:cs="Times New Roman"/>
                <w:sz w:val="24"/>
                <w:szCs w:val="24"/>
                <w:lang w:eastAsia="ru-RU"/>
              </w:rPr>
              <w:t>Находить однокоренные слова в тексте и среди других слов. Выделять корень в однокоренных словах, различать однокоренные слова и синонимы, однокоренные слова и слова с омонимичными корнями. Группировать однокоренные слова с разными корнями.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Доказывать правильность выделения корня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 однокоренных словах. Работать с памяткой «Как найти корень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Подбирать однокоренные слова к </w:t>
            </w:r>
            <w:proofErr w:type="gramStart"/>
            <w:r w:rsidRPr="005A2E63">
              <w:rPr>
                <w:rFonts w:ascii="Times New Roman" w:eastAsia="Times New Roman" w:hAnsi="Times New Roman" w:cs="Times New Roman"/>
                <w:sz w:val="24"/>
                <w:szCs w:val="24"/>
                <w:lang w:eastAsia="ru-RU"/>
              </w:rPr>
              <w:t>данному</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слову и выделять в них корень.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со словарём однокоренных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учебника.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Производить анализ, сравнение, обобщение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 выделении в словах корня.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Делить слова на слоги. Определять количество в слове слогов. Классифицировать слова по количеству в них слогов. Определять ударение в слове. Наблюдать за ролью словесного ударения.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Различать ударные и безударные слоги. Наблюдать за </w:t>
            </w:r>
            <w:proofErr w:type="spellStart"/>
            <w:r w:rsidRPr="005A2E63">
              <w:rPr>
                <w:rFonts w:ascii="Times New Roman" w:eastAsia="Times New Roman" w:hAnsi="Times New Roman" w:cs="Times New Roman"/>
                <w:sz w:val="24"/>
                <w:szCs w:val="24"/>
                <w:lang w:eastAsia="ru-RU"/>
              </w:rPr>
              <w:t>разноместностью</w:t>
            </w:r>
            <w:proofErr w:type="spellEnd"/>
            <w:r w:rsidRPr="005A2E63">
              <w:rPr>
                <w:rFonts w:ascii="Times New Roman" w:eastAsia="Times New Roman" w:hAnsi="Times New Roman" w:cs="Times New Roman"/>
                <w:sz w:val="24"/>
                <w:szCs w:val="24"/>
                <w:lang w:eastAsia="ru-RU"/>
              </w:rPr>
              <w:t xml:space="preserve"> и подвижностью русского ударения. Составлять простейшие </w:t>
            </w:r>
            <w:proofErr w:type="spellStart"/>
            <w:r w:rsidRPr="005A2E63">
              <w:rPr>
                <w:rFonts w:ascii="Times New Roman" w:eastAsia="Times New Roman" w:hAnsi="Times New Roman" w:cs="Times New Roman"/>
                <w:sz w:val="24"/>
                <w:szCs w:val="24"/>
                <w:lang w:eastAsia="ru-RU"/>
              </w:rPr>
              <w:t>слогоударные</w:t>
            </w:r>
            <w:proofErr w:type="spellEnd"/>
            <w:r w:rsidRPr="005A2E63">
              <w:rPr>
                <w:rFonts w:ascii="Times New Roman" w:eastAsia="Times New Roman" w:hAnsi="Times New Roman" w:cs="Times New Roman"/>
                <w:sz w:val="24"/>
                <w:szCs w:val="24"/>
                <w:lang w:eastAsia="ru-RU"/>
              </w:rPr>
              <w:t xml:space="preserve"> модели слов.</w:t>
            </w:r>
            <w:r w:rsidRPr="005A2E63">
              <w:rPr>
                <w:sz w:val="24"/>
                <w:szCs w:val="24"/>
              </w:rPr>
              <w:t xml:space="preserve"> </w:t>
            </w:r>
            <w:r w:rsidRPr="005A2E63">
              <w:rPr>
                <w:rFonts w:ascii="Times New Roman" w:eastAsia="Times New Roman" w:hAnsi="Times New Roman" w:cs="Times New Roman"/>
                <w:sz w:val="24"/>
                <w:szCs w:val="24"/>
                <w:lang w:eastAsia="ru-RU"/>
              </w:rPr>
              <w:t xml:space="preserve">Находить слова по заданной модели. Сравнивать модели </w:t>
            </w:r>
            <w:proofErr w:type="spellStart"/>
            <w:r w:rsidRPr="005A2E63">
              <w:rPr>
                <w:rFonts w:ascii="Times New Roman" w:eastAsia="Times New Roman" w:hAnsi="Times New Roman" w:cs="Times New Roman"/>
                <w:sz w:val="24"/>
                <w:szCs w:val="24"/>
                <w:lang w:eastAsia="ru-RU"/>
              </w:rPr>
              <w:t>слогоударной</w:t>
            </w:r>
            <w:proofErr w:type="spellEnd"/>
            <w:r w:rsidRPr="005A2E63">
              <w:rPr>
                <w:rFonts w:ascii="Times New Roman" w:eastAsia="Times New Roman" w:hAnsi="Times New Roman" w:cs="Times New Roman"/>
                <w:sz w:val="24"/>
                <w:szCs w:val="24"/>
                <w:lang w:eastAsia="ru-RU"/>
              </w:rPr>
              <w:t xml:space="preserve"> структуры слова и подбирать к ним слова. Работать</w:t>
            </w:r>
            <w:r w:rsidR="00B34288">
              <w:rPr>
                <w:rFonts w:ascii="Times New Roman" w:eastAsia="Times New Roman" w:hAnsi="Times New Roman" w:cs="Times New Roman"/>
                <w:sz w:val="24"/>
                <w:szCs w:val="24"/>
                <w:lang w:eastAsia="ru-RU"/>
              </w:rPr>
              <w:t xml:space="preserve"> с орфоэпическим словарём, нахо</w:t>
            </w:r>
            <w:r w:rsidRPr="005A2E63">
              <w:rPr>
                <w:rFonts w:ascii="Times New Roman" w:eastAsia="Times New Roman" w:hAnsi="Times New Roman" w:cs="Times New Roman"/>
                <w:sz w:val="24"/>
                <w:szCs w:val="24"/>
                <w:lang w:eastAsia="ru-RU"/>
              </w:rPr>
              <w:t>дить в нём нужную информацию о произношении слова. Соблюдать в практике речевого общения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изучаемые нормы произношения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в процессе совместной деятельности в парах правильность произношения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Сравнивать слова по возможности переноса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 с одной строки на другую (крот, улей, зима).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Переносить слова по слогам. Определять способы переноса (</w:t>
            </w:r>
            <w:proofErr w:type="gramStart"/>
            <w:r w:rsidRPr="005A2E63">
              <w:rPr>
                <w:rFonts w:ascii="Times New Roman" w:eastAsia="Times New Roman" w:hAnsi="Times New Roman" w:cs="Times New Roman"/>
                <w:sz w:val="24"/>
                <w:szCs w:val="24"/>
                <w:lang w:eastAsia="ru-RU"/>
              </w:rPr>
              <w:t>ко-</w:t>
            </w:r>
            <w:proofErr w:type="spellStart"/>
            <w:r w:rsidRPr="005A2E63">
              <w:rPr>
                <w:rFonts w:ascii="Times New Roman" w:eastAsia="Times New Roman" w:hAnsi="Times New Roman" w:cs="Times New Roman"/>
                <w:sz w:val="24"/>
                <w:szCs w:val="24"/>
                <w:lang w:eastAsia="ru-RU"/>
              </w:rPr>
              <w:t>локольчик</w:t>
            </w:r>
            <w:proofErr w:type="spellEnd"/>
            <w:proofErr w:type="gramEnd"/>
            <w:r w:rsidRPr="005A2E63">
              <w:rPr>
                <w:rFonts w:ascii="Times New Roman" w:eastAsia="Times New Roman" w:hAnsi="Times New Roman" w:cs="Times New Roman"/>
                <w:sz w:val="24"/>
                <w:szCs w:val="24"/>
                <w:lang w:eastAsia="ru-RU"/>
              </w:rPr>
              <w:t>, коло-</w:t>
            </w:r>
            <w:proofErr w:type="spellStart"/>
            <w:r w:rsidRPr="005A2E63">
              <w:rPr>
                <w:rFonts w:ascii="Times New Roman" w:eastAsia="Times New Roman" w:hAnsi="Times New Roman" w:cs="Times New Roman"/>
                <w:sz w:val="24"/>
                <w:szCs w:val="24"/>
                <w:lang w:eastAsia="ru-RU"/>
              </w:rPr>
              <w:t>кольчик</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колоколь</w:t>
            </w:r>
            <w:proofErr w:type="spellEnd"/>
            <w:r w:rsidRPr="005A2E63">
              <w:rPr>
                <w:rFonts w:ascii="Times New Roman" w:eastAsia="Times New Roman" w:hAnsi="Times New Roman" w:cs="Times New Roman"/>
                <w:sz w:val="24"/>
                <w:szCs w:val="24"/>
                <w:lang w:eastAsia="ru-RU"/>
              </w:rPr>
              <w:t>-чик).</w:t>
            </w:r>
          </w:p>
        </w:tc>
      </w:tr>
      <w:tr w:rsidR="005A2E63" w:rsidRPr="005A2E63" w:rsidTr="0036070E">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Звуки и буквы</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59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звуки и буквы. Осознавать смыслоразличительную роль звуков и бу</w:t>
            </w:r>
            <w:proofErr w:type="gramStart"/>
            <w:r w:rsidRPr="005A2E63">
              <w:rPr>
                <w:rFonts w:ascii="Times New Roman" w:eastAsia="Times New Roman" w:hAnsi="Times New Roman" w:cs="Times New Roman"/>
                <w:sz w:val="24"/>
                <w:szCs w:val="24"/>
                <w:lang w:eastAsia="ru-RU"/>
              </w:rPr>
              <w:t>кв в сл</w:t>
            </w:r>
            <w:proofErr w:type="gramEnd"/>
            <w:r w:rsidRPr="005A2E63">
              <w:rPr>
                <w:rFonts w:ascii="Times New Roman" w:eastAsia="Times New Roman" w:hAnsi="Times New Roman" w:cs="Times New Roman"/>
                <w:sz w:val="24"/>
                <w:szCs w:val="24"/>
                <w:lang w:eastAsia="ru-RU"/>
              </w:rPr>
              <w:t>ове. Распознавать условные обозначения звуков речи. Сопоставлять звуковое и буквенное обозначения слова. Наблюдать модели слов (звуковые и буквенные), анализировать их. Объяснять, где могут пригодиться знания об алфавите.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Называть буквы правильно и располагать их в алфавитном порядке. Классифицировать буквы по </w:t>
            </w:r>
            <w:r w:rsidRPr="005A2E63">
              <w:rPr>
                <w:rFonts w:ascii="Times New Roman" w:eastAsia="Times New Roman" w:hAnsi="Times New Roman" w:cs="Times New Roman"/>
                <w:sz w:val="24"/>
                <w:szCs w:val="24"/>
                <w:lang w:eastAsia="ru-RU"/>
              </w:rPr>
              <w:lastRenderedPageBreak/>
              <w:t xml:space="preserve">сходству в их названии, по характеристике звука, который они обозначают. Определять положение заданной буквы в алфавите: ближе к концу, к середине, к началу, называть соседние буквы по отношению </w:t>
            </w:r>
            <w:proofErr w:type="gramStart"/>
            <w:r w:rsidRPr="005A2E63">
              <w:rPr>
                <w:rFonts w:ascii="Times New Roman" w:eastAsia="Times New Roman" w:hAnsi="Times New Roman" w:cs="Times New Roman"/>
                <w:sz w:val="24"/>
                <w:szCs w:val="24"/>
                <w:lang w:eastAsia="ru-RU"/>
              </w:rPr>
              <w:t>к</w:t>
            </w:r>
            <w:proofErr w:type="gramEnd"/>
            <w:r w:rsidRPr="005A2E63">
              <w:rPr>
                <w:rFonts w:ascii="Times New Roman" w:eastAsia="Times New Roman" w:hAnsi="Times New Roman" w:cs="Times New Roman"/>
                <w:sz w:val="24"/>
                <w:szCs w:val="24"/>
                <w:lang w:eastAsia="ru-RU"/>
              </w:rPr>
              <w:t xml:space="preserve"> заданной. Работать с памяткой «Алфавит». Располагать заданные слова в алфавитном порядке.</w:t>
            </w:r>
            <w:r w:rsidRPr="005A2E63">
              <w:rPr>
                <w:sz w:val="24"/>
                <w:szCs w:val="24"/>
              </w:rPr>
              <w:t xml:space="preserve"> </w:t>
            </w:r>
            <w:r w:rsidRPr="005A2E63">
              <w:rPr>
                <w:rFonts w:ascii="Times New Roman" w:eastAsia="Times New Roman" w:hAnsi="Times New Roman" w:cs="Times New Roman"/>
                <w:sz w:val="24"/>
                <w:szCs w:val="24"/>
                <w:lang w:eastAsia="ru-RU"/>
              </w:rPr>
              <w:t>Использовать знание алфавита при работе со словарями.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Сопоставлят</w:t>
            </w:r>
            <w:r w:rsidR="00B34288">
              <w:rPr>
                <w:rFonts w:ascii="Times New Roman" w:eastAsia="Times New Roman" w:hAnsi="Times New Roman" w:cs="Times New Roman"/>
                <w:sz w:val="24"/>
                <w:szCs w:val="24"/>
                <w:lang w:eastAsia="ru-RU"/>
              </w:rPr>
              <w:t xml:space="preserve">ь случаи употребления заглавной </w:t>
            </w:r>
            <w:r w:rsidRPr="005A2E63">
              <w:rPr>
                <w:rFonts w:ascii="Times New Roman" w:eastAsia="Times New Roman" w:hAnsi="Times New Roman" w:cs="Times New Roman"/>
                <w:sz w:val="24"/>
                <w:szCs w:val="24"/>
                <w:lang w:eastAsia="ru-RU"/>
              </w:rPr>
              <w:t>(прописной) и строчной буквы в словах.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Использовать правило написания имён собственных и первого слова в предложении.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w:t>
            </w:r>
            <w:proofErr w:type="spellStart"/>
            <w:proofErr w:type="gramStart"/>
            <w:r w:rsidRPr="005A2E63">
              <w:rPr>
                <w:rFonts w:ascii="Times New Roman" w:eastAsia="Times New Roman" w:hAnsi="Times New Roman" w:cs="Times New Roman"/>
                <w:sz w:val="24"/>
                <w:szCs w:val="24"/>
                <w:lang w:eastAsia="ru-RU"/>
              </w:rPr>
              <w:t>c</w:t>
            </w:r>
            <w:proofErr w:type="gramEnd"/>
            <w:r w:rsidRPr="005A2E63">
              <w:rPr>
                <w:rFonts w:ascii="Times New Roman" w:eastAsia="Times New Roman" w:hAnsi="Times New Roman" w:cs="Times New Roman"/>
                <w:sz w:val="24"/>
                <w:szCs w:val="24"/>
                <w:lang w:eastAsia="ru-RU"/>
              </w:rPr>
              <w:t>траничками</w:t>
            </w:r>
            <w:proofErr w:type="spellEnd"/>
            <w:r w:rsidRPr="005A2E63">
              <w:rPr>
                <w:rFonts w:ascii="Times New Roman" w:eastAsia="Times New Roman" w:hAnsi="Times New Roman" w:cs="Times New Roman"/>
                <w:sz w:val="24"/>
                <w:szCs w:val="24"/>
                <w:lang w:eastAsia="ru-RU"/>
              </w:rPr>
              <w:t xml:space="preserve"> для любознательных (знакомство со сведениями из истории русского языка: о самых молодых буквах в алфавите, о прописных и строчных буквах и др.). Составлять рассказ по репродукции картины З. Е. Серебряковой «За обедом», используя опорные слова (под руководством учителя). Находить в слове гласные звуки. Объяснять особенности гласных звуков. Правильно произносить гласные звуки. Различать гласные звуки и буквы, обозначающие гласные звуки. Работать с памяткой «Гласные звуки и буквы для их обозначения».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«работу» букв, обозначающих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гласные звуки в слове. Соотносить количество звуков и букв в таких словах, как клюв, юла, поют.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Объяснять причины разного количества звуков и бу</w:t>
            </w:r>
            <w:proofErr w:type="gramStart"/>
            <w:r w:rsidRPr="005A2E63">
              <w:rPr>
                <w:rFonts w:ascii="Times New Roman" w:eastAsia="Times New Roman" w:hAnsi="Times New Roman" w:cs="Times New Roman"/>
                <w:sz w:val="24"/>
                <w:szCs w:val="24"/>
                <w:lang w:eastAsia="ru-RU"/>
              </w:rPr>
              <w:t>кв в сл</w:t>
            </w:r>
            <w:proofErr w:type="gramEnd"/>
            <w:r w:rsidRPr="005A2E63">
              <w:rPr>
                <w:rFonts w:ascii="Times New Roman" w:eastAsia="Times New Roman" w:hAnsi="Times New Roman" w:cs="Times New Roman"/>
                <w:sz w:val="24"/>
                <w:szCs w:val="24"/>
                <w:lang w:eastAsia="ru-RU"/>
              </w:rPr>
              <w:t xml:space="preserve">ове. Соотносить звуковой и буквенный состав слов (роса, река). Определять качественную характеристику гласного звука: гласный ударный или безударный. 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Знакомиться со сведениями из истории русского языка (о букве э).</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Наблюдать, из каких языков пришли в </w:t>
            </w:r>
            <w:proofErr w:type="gramStart"/>
            <w:r w:rsidRPr="005A2E63">
              <w:rPr>
                <w:rFonts w:ascii="Times New Roman" w:eastAsia="Times New Roman" w:hAnsi="Times New Roman" w:cs="Times New Roman"/>
                <w:sz w:val="24"/>
                <w:szCs w:val="24"/>
                <w:lang w:eastAsia="ru-RU"/>
              </w:rPr>
              <w:t>нашу</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речь слова.</w:t>
            </w:r>
            <w:r w:rsidRPr="005A2E63">
              <w:rPr>
                <w:sz w:val="24"/>
                <w:szCs w:val="24"/>
              </w:rPr>
              <w:t xml:space="preserve"> </w:t>
            </w:r>
            <w:r w:rsidRPr="005A2E63">
              <w:rPr>
                <w:rFonts w:ascii="Times New Roman" w:eastAsia="Times New Roman" w:hAnsi="Times New Roman" w:cs="Times New Roman"/>
                <w:sz w:val="24"/>
                <w:szCs w:val="24"/>
                <w:lang w:eastAsia="ru-RU"/>
              </w:rPr>
              <w:t>Работать с текстом. Определять тему и главную мысль текста. Составлять и записывать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ответы на вопросы к тексту с опорой на 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 рисунок. Различение гласных и согласных звуков. Нахождение в слове ударных и безударных гласных звуков.  Определять безударный гласный звук в слове и его место в слове. Находить в двусложных словах букву безударного гласного звука, написание которой надо проверять.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проверочное и проверяемое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Подбирать проверочные слова путём изменения формы слова и подбора однокоренного слова (слоны — слон, слоник; трава </w:t>
            </w:r>
            <w:proofErr w:type="gramStart"/>
            <w:r w:rsidRPr="005A2E63">
              <w:rPr>
                <w:rFonts w:ascii="Times New Roman" w:eastAsia="Times New Roman" w:hAnsi="Times New Roman" w:cs="Times New Roman"/>
                <w:sz w:val="24"/>
                <w:szCs w:val="24"/>
                <w:lang w:eastAsia="ru-RU"/>
              </w:rPr>
              <w:t>—т</w:t>
            </w:r>
            <w:proofErr w:type="gramEnd"/>
            <w:r w:rsidRPr="005A2E63">
              <w:rPr>
                <w:rFonts w:ascii="Times New Roman" w:eastAsia="Times New Roman" w:hAnsi="Times New Roman" w:cs="Times New Roman"/>
                <w:sz w:val="24"/>
                <w:szCs w:val="24"/>
                <w:lang w:eastAsia="ru-RU"/>
              </w:rPr>
              <w:t>равы, травка).</w:t>
            </w:r>
            <w:r w:rsidRPr="005A2E63">
              <w:rPr>
                <w:sz w:val="24"/>
                <w:szCs w:val="24"/>
              </w:rPr>
              <w:t xml:space="preserve"> </w:t>
            </w:r>
            <w:r w:rsidRPr="005A2E63">
              <w:rPr>
                <w:rFonts w:ascii="Times New Roman" w:eastAsia="Times New Roman" w:hAnsi="Times New Roman" w:cs="Times New Roman"/>
                <w:sz w:val="24"/>
                <w:szCs w:val="24"/>
                <w:lang w:eastAsia="ru-RU"/>
              </w:rPr>
              <w:t>Наблюдать за единообразным написанием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корня в однокоренных словах.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Использовать правило при написании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 безударным гласным в корне. Планировать учебные действия при решении орфографической задачи (обозначение буквой безударного гласного звука в слове), </w:t>
            </w:r>
            <w:r w:rsidRPr="005A2E63">
              <w:rPr>
                <w:rFonts w:ascii="Times New Roman" w:eastAsia="Times New Roman" w:hAnsi="Times New Roman" w:cs="Times New Roman"/>
                <w:sz w:val="24"/>
                <w:szCs w:val="24"/>
                <w:lang w:eastAsia="ru-RU"/>
              </w:rPr>
              <w:lastRenderedPageBreak/>
              <w:t>определять пути её решения, решать её в соответствии с изученным правилом.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Объяснять правописание слова с </w:t>
            </w:r>
            <w:proofErr w:type="gramStart"/>
            <w:r w:rsidRPr="005A2E63">
              <w:rPr>
                <w:rFonts w:ascii="Times New Roman" w:eastAsia="Times New Roman" w:hAnsi="Times New Roman" w:cs="Times New Roman"/>
                <w:sz w:val="24"/>
                <w:szCs w:val="24"/>
                <w:lang w:eastAsia="ru-RU"/>
              </w:rPr>
              <w:t>безударным</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гласным в корне, пользуясь алгоритмом проверки написания. Различать проверяемые и непроверяемые орфограммы. Запоминать написание непроверяемой орфограммы безударного гласного звука в словах, предусмотренных программой 1 и 2 классов.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орфографическим словарём учебника: находить слова с изучаемой орфограммой и проверять написание слова по орфографическому словарю. Подбирать примеры слов с изучаемой орфограммой. Работать со страничками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Знакомиться со сведениями о происхождении слов орфограмма, малина, земляника.</w:t>
            </w:r>
            <w:r w:rsidRPr="005A2E63">
              <w:rPr>
                <w:sz w:val="24"/>
                <w:szCs w:val="24"/>
              </w:rPr>
              <w:t xml:space="preserve"> </w:t>
            </w:r>
            <w:r w:rsidRPr="005A2E63">
              <w:rPr>
                <w:rFonts w:ascii="Times New Roman" w:eastAsia="Times New Roman" w:hAnsi="Times New Roman" w:cs="Times New Roman"/>
                <w:sz w:val="24"/>
                <w:szCs w:val="24"/>
                <w:lang w:eastAsia="ru-RU"/>
              </w:rPr>
              <w:t>Объяснять, когда в речи употребляют образные выра</w:t>
            </w:r>
            <w:r w:rsidR="00B34288">
              <w:rPr>
                <w:rFonts w:ascii="Times New Roman" w:eastAsia="Times New Roman" w:hAnsi="Times New Roman" w:cs="Times New Roman"/>
                <w:sz w:val="24"/>
                <w:szCs w:val="24"/>
                <w:lang w:eastAsia="ru-RU"/>
              </w:rPr>
              <w:t>жения (фразеологизмы): язык за</w:t>
            </w:r>
            <w:r w:rsidRPr="005A2E63">
              <w:rPr>
                <w:rFonts w:ascii="Times New Roman" w:eastAsia="Times New Roman" w:hAnsi="Times New Roman" w:cs="Times New Roman"/>
                <w:sz w:val="24"/>
                <w:szCs w:val="24"/>
                <w:lang w:eastAsia="ru-RU"/>
              </w:rPr>
              <w:t xml:space="preserve">плетается, воробью по колено и др. Составлять текст из предложений. Составлять рассказ по репродукции картины С. А. </w:t>
            </w:r>
            <w:proofErr w:type="spellStart"/>
            <w:r w:rsidRPr="005A2E63">
              <w:rPr>
                <w:rFonts w:ascii="Times New Roman" w:eastAsia="Times New Roman" w:hAnsi="Times New Roman" w:cs="Times New Roman"/>
                <w:sz w:val="24"/>
                <w:szCs w:val="24"/>
                <w:lang w:eastAsia="ru-RU"/>
              </w:rPr>
              <w:t>Тутунова</w:t>
            </w:r>
            <w:proofErr w:type="spellEnd"/>
            <w:r w:rsidRPr="005A2E63">
              <w:rPr>
                <w:rFonts w:ascii="Times New Roman" w:eastAsia="Times New Roman" w:hAnsi="Times New Roman" w:cs="Times New Roman"/>
                <w:sz w:val="24"/>
                <w:szCs w:val="24"/>
                <w:lang w:eastAsia="ru-RU"/>
              </w:rPr>
              <w:t xml:space="preserve"> «Зима пришла. Детство» (под руководством учителя).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w:t>
            </w:r>
            <w:r w:rsidR="00B34288">
              <w:rPr>
                <w:rFonts w:ascii="Times New Roman" w:eastAsia="Times New Roman" w:hAnsi="Times New Roman" w:cs="Times New Roman"/>
                <w:sz w:val="24"/>
                <w:szCs w:val="24"/>
                <w:lang w:eastAsia="ru-RU"/>
              </w:rPr>
              <w:t xml:space="preserve"> свои достижения при выполнении </w:t>
            </w:r>
            <w:r w:rsidRPr="005A2E63">
              <w:rPr>
                <w:rFonts w:ascii="Times New Roman" w:eastAsia="Times New Roman" w:hAnsi="Times New Roman" w:cs="Times New Roman"/>
                <w:sz w:val="24"/>
                <w:szCs w:val="24"/>
                <w:lang w:eastAsia="ru-RU"/>
              </w:rPr>
              <w:t>заданий «Проверь себя» в учебнике и по электронному приложению. Находить в слове согласные звуки. Правильно произносить согласные звуки. Различать согласные звуки и буквы, обозначающие согласные звуки.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«Согласные звуки русского языка». Составлять предложения из слов, данных в начальной ф</w:t>
            </w:r>
            <w:r w:rsidR="00B34288">
              <w:rPr>
                <w:rFonts w:ascii="Times New Roman" w:eastAsia="Times New Roman" w:hAnsi="Times New Roman" w:cs="Times New Roman"/>
                <w:sz w:val="24"/>
                <w:szCs w:val="24"/>
                <w:lang w:eastAsia="ru-RU"/>
              </w:rPr>
              <w:t>орме, из составленных предложе</w:t>
            </w:r>
            <w:r w:rsidRPr="005A2E63">
              <w:rPr>
                <w:rFonts w:ascii="Times New Roman" w:eastAsia="Times New Roman" w:hAnsi="Times New Roman" w:cs="Times New Roman"/>
                <w:sz w:val="24"/>
                <w:szCs w:val="24"/>
                <w:lang w:eastAsia="ru-RU"/>
              </w:rPr>
              <w:t>ний — рассказ в соответствии с рисунком.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согласный звук [й’] и гласный звук [и].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способы обозначения согласного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звука [й’] буквами.</w:t>
            </w:r>
            <w:r w:rsidRPr="005A2E63">
              <w:rPr>
                <w:sz w:val="24"/>
                <w:szCs w:val="24"/>
              </w:rPr>
              <w:t xml:space="preserve"> </w:t>
            </w: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знакомство со сведениями о звуке-невидимке [й’].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Использов</w:t>
            </w:r>
            <w:r w:rsidR="00B34288">
              <w:rPr>
                <w:rFonts w:ascii="Times New Roman" w:eastAsia="Times New Roman" w:hAnsi="Times New Roman" w:cs="Times New Roman"/>
                <w:sz w:val="24"/>
                <w:szCs w:val="24"/>
                <w:lang w:eastAsia="ru-RU"/>
              </w:rPr>
              <w:t xml:space="preserve">ать правило при переносе слов с </w:t>
            </w:r>
            <w:r w:rsidRPr="005A2E63">
              <w:rPr>
                <w:rFonts w:ascii="Times New Roman" w:eastAsia="Times New Roman" w:hAnsi="Times New Roman" w:cs="Times New Roman"/>
                <w:sz w:val="24"/>
                <w:szCs w:val="24"/>
                <w:lang w:eastAsia="ru-RU"/>
              </w:rPr>
              <w:t>буквой «и краткое» (чай-ка).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Наблюдать за произношением и правописанием слов с удвоенными согласными. Использовать правило переноса слов с удвоенными согласными (ванна). Составлять рассказ по репродукции картины А. С. Степанова «Лоси» и опорным словам, записывать составленный рассказ.</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w:t>
            </w:r>
            <w:r w:rsidR="00B34288">
              <w:rPr>
                <w:rFonts w:ascii="Times New Roman" w:eastAsia="Times New Roman" w:hAnsi="Times New Roman" w:cs="Times New Roman"/>
                <w:sz w:val="24"/>
                <w:szCs w:val="24"/>
                <w:lang w:eastAsia="ru-RU"/>
              </w:rPr>
              <w:t xml:space="preserve">ить совместно со сверстниками и </w:t>
            </w:r>
            <w:r w:rsidRPr="005A2E63">
              <w:rPr>
                <w:rFonts w:ascii="Times New Roman" w:eastAsia="Times New Roman" w:hAnsi="Times New Roman" w:cs="Times New Roman"/>
                <w:sz w:val="24"/>
                <w:szCs w:val="24"/>
                <w:lang w:eastAsia="ru-RU"/>
              </w:rPr>
              <w:t>взрослыми информацию (занимательные задания) в учебнике, сборнике дидактических материалов, рабочей тетради и других источниках и создавать свои занимательные задания. Участвовать в презентации занимательных заданий.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и правильно произносить мягкие и твёрдые согласные звуки.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твёрдые и мягкие согласные звуки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(парные и непарные).</w:t>
            </w:r>
            <w:r w:rsidRPr="005A2E63">
              <w:rPr>
                <w:sz w:val="24"/>
                <w:szCs w:val="24"/>
              </w:rPr>
              <w:t xml:space="preserve"> </w:t>
            </w:r>
            <w:r w:rsidRPr="005A2E63">
              <w:rPr>
                <w:rFonts w:ascii="Times New Roman" w:eastAsia="Times New Roman" w:hAnsi="Times New Roman" w:cs="Times New Roman"/>
                <w:sz w:val="24"/>
                <w:szCs w:val="24"/>
                <w:lang w:eastAsia="ru-RU"/>
              </w:rPr>
              <w:t xml:space="preserve">Объяснять, как обозначена мягкость согласных на письме. Работать с памяткой «Как </w:t>
            </w:r>
            <w:r w:rsidRPr="005A2E63">
              <w:rPr>
                <w:rFonts w:ascii="Times New Roman" w:eastAsia="Times New Roman" w:hAnsi="Times New Roman" w:cs="Times New Roman"/>
                <w:sz w:val="24"/>
                <w:szCs w:val="24"/>
                <w:lang w:eastAsia="ru-RU"/>
              </w:rPr>
              <w:lastRenderedPageBreak/>
              <w:t>подготовиться к письму по памяти». Планировать учебные действия при письме по памяти.</w:t>
            </w:r>
            <w:r w:rsidRPr="005A2E63">
              <w:rPr>
                <w:sz w:val="24"/>
                <w:szCs w:val="24"/>
              </w:rPr>
              <w:t xml:space="preserve"> </w:t>
            </w:r>
            <w:r w:rsidRPr="005A2E63">
              <w:rPr>
                <w:rFonts w:ascii="Times New Roman" w:eastAsia="Times New Roman" w:hAnsi="Times New Roman" w:cs="Times New Roman"/>
                <w:sz w:val="24"/>
                <w:szCs w:val="24"/>
                <w:lang w:eastAsia="ru-RU"/>
              </w:rPr>
              <w:t>Соотносить количество звуков и букв в таких словах, как огонь, кольцо.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Объяснять причины расхождения количества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звуков и букв в этих словах. Подбирать примеры слов с мягким знаком (ь). Переносить слова с мягким знаком (ь) (пальцы, паль-то).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Обозначать мягкость согласного звука мягким знаком (ь) на конце слова и в середине слова перед согласным (день, коньки). Оценивать свои достижения при выполнении заданий «Проверь себя» в учебнике и по электронному приложению.</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Развитие речи. Работа с текстом. Составление ответов на вопросы к тексту. Работать c текстом: определять тему текста, подбирать к нему заголовок, определять части текста. Анализировать текст с целью нахождения </w:t>
            </w:r>
            <w:proofErr w:type="gramStart"/>
            <w:r w:rsidRPr="005A2E63">
              <w:rPr>
                <w:rFonts w:ascii="Times New Roman" w:eastAsia="Times New Roman" w:hAnsi="Times New Roman" w:cs="Times New Roman"/>
                <w:sz w:val="24"/>
                <w:szCs w:val="24"/>
                <w:lang w:eastAsia="ru-RU"/>
              </w:rPr>
              <w:t>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нём</w:t>
            </w:r>
            <w:proofErr w:type="gramEnd"/>
            <w:r w:rsidRPr="005A2E63">
              <w:rPr>
                <w:rFonts w:ascii="Times New Roman" w:eastAsia="Times New Roman" w:hAnsi="Times New Roman" w:cs="Times New Roman"/>
                <w:sz w:val="24"/>
                <w:szCs w:val="24"/>
                <w:lang w:eastAsia="ru-RU"/>
              </w:rPr>
              <w:t xml:space="preserve"> информации для ответов на вопросы, записывать ответы. Проект «Пишем письмо». Составлять продолжение рассказа. Писать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письмо Деду Морозу.</w:t>
            </w:r>
            <w:r w:rsidRPr="005A2E63">
              <w:rPr>
                <w:sz w:val="24"/>
                <w:szCs w:val="24"/>
              </w:rPr>
              <w:t xml:space="preserve"> </w:t>
            </w:r>
            <w:r w:rsidRPr="005A2E63">
              <w:rPr>
                <w:rFonts w:ascii="Times New Roman" w:eastAsia="Times New Roman" w:hAnsi="Times New Roman" w:cs="Times New Roman"/>
                <w:sz w:val="24"/>
                <w:szCs w:val="24"/>
                <w:lang w:eastAsia="ru-RU"/>
              </w:rPr>
              <w:t xml:space="preserve">Различать непарные мягкие шипящие звуки. Находить в словах буквосочетания </w:t>
            </w:r>
            <w:proofErr w:type="spellStart"/>
            <w:r w:rsidRPr="005A2E63">
              <w:rPr>
                <w:rFonts w:ascii="Times New Roman" w:eastAsia="Times New Roman" w:hAnsi="Times New Roman" w:cs="Times New Roman"/>
                <w:sz w:val="24"/>
                <w:szCs w:val="24"/>
                <w:lang w:eastAsia="ru-RU"/>
              </w:rPr>
              <w:t>чк</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чт</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щн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нч</w:t>
            </w:r>
            <w:proofErr w:type="spellEnd"/>
            <w:r w:rsidRPr="005A2E63">
              <w:rPr>
                <w:rFonts w:ascii="Times New Roman" w:eastAsia="Times New Roman" w:hAnsi="Times New Roman" w:cs="Times New Roman"/>
                <w:sz w:val="24"/>
                <w:szCs w:val="24"/>
                <w:lang w:eastAsia="ru-RU"/>
              </w:rPr>
              <w:t>, подбирать примеры слов с такими сочетаниями.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Соблюдать в речи </w:t>
            </w:r>
            <w:proofErr w:type="gramStart"/>
            <w:r w:rsidRPr="005A2E63">
              <w:rPr>
                <w:rFonts w:ascii="Times New Roman" w:eastAsia="Times New Roman" w:hAnsi="Times New Roman" w:cs="Times New Roman"/>
                <w:sz w:val="24"/>
                <w:szCs w:val="24"/>
                <w:lang w:eastAsia="ru-RU"/>
              </w:rPr>
              <w:t>правильное</w:t>
            </w:r>
            <w:proofErr w:type="gramEnd"/>
            <w:r w:rsidRPr="005A2E63">
              <w:rPr>
                <w:rFonts w:ascii="Times New Roman" w:eastAsia="Times New Roman" w:hAnsi="Times New Roman" w:cs="Times New Roman"/>
                <w:sz w:val="24"/>
                <w:szCs w:val="24"/>
                <w:lang w:eastAsia="ru-RU"/>
              </w:rPr>
              <w:t xml:space="preserve"> орфоэпическое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произношение слов с сочетаниями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чт</w:t>
            </w:r>
            <w:proofErr w:type="spellEnd"/>
            <w:r w:rsidRPr="005A2E63">
              <w:rPr>
                <w:rFonts w:ascii="Times New Roman" w:eastAsia="Times New Roman" w:hAnsi="Times New Roman" w:cs="Times New Roman"/>
                <w:sz w:val="24"/>
                <w:szCs w:val="24"/>
                <w:lang w:eastAsia="ru-RU"/>
              </w:rPr>
              <w:t xml:space="preserve"> (чтобы, скучно и др.). Работать с орфоэпическим словарём. Применять правило написания слов с буквосочетаниями </w:t>
            </w:r>
            <w:proofErr w:type="spellStart"/>
            <w:r w:rsidRPr="005A2E63">
              <w:rPr>
                <w:rFonts w:ascii="Times New Roman" w:eastAsia="Times New Roman" w:hAnsi="Times New Roman" w:cs="Times New Roman"/>
                <w:sz w:val="24"/>
                <w:szCs w:val="24"/>
                <w:lang w:eastAsia="ru-RU"/>
              </w:rPr>
              <w:t>чк</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чт</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щн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нч</w:t>
            </w:r>
            <w:proofErr w:type="spell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текстом. Подбирать к тексту заголовок. Выделять в тексте части и определять их </w:t>
            </w:r>
            <w:proofErr w:type="spellStart"/>
            <w:r w:rsidRPr="005A2E63">
              <w:rPr>
                <w:rFonts w:ascii="Times New Roman" w:eastAsia="Times New Roman" w:hAnsi="Times New Roman" w:cs="Times New Roman"/>
                <w:sz w:val="24"/>
                <w:szCs w:val="24"/>
                <w:lang w:eastAsia="ru-RU"/>
              </w:rPr>
              <w:t>микротемы</w:t>
            </w:r>
            <w:proofErr w:type="spellEnd"/>
            <w:r w:rsidRPr="005A2E63">
              <w:rPr>
                <w:rFonts w:ascii="Times New Roman" w:eastAsia="Times New Roman" w:hAnsi="Times New Roman" w:cs="Times New Roman"/>
                <w:sz w:val="24"/>
                <w:szCs w:val="24"/>
                <w:lang w:eastAsia="ru-RU"/>
              </w:rPr>
              <w:t>. Записывать предложение из текста на заданную тему. Находить в тексте рифмующиеся строки, подбирать рифмующиеся слова, сочинять стихи на заданные рифмы, составлять словарик собственных рифм, участвовать в презентации выполненной работы.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Различать непарные твёрдые и мягкие шипящие звуки. Находить в словах буквосочетания </w:t>
            </w:r>
            <w:proofErr w:type="spellStart"/>
            <w:r w:rsidRPr="005A2E63">
              <w:rPr>
                <w:rFonts w:ascii="Times New Roman" w:eastAsia="Times New Roman" w:hAnsi="Times New Roman" w:cs="Times New Roman"/>
                <w:sz w:val="24"/>
                <w:szCs w:val="24"/>
                <w:lang w:eastAsia="ru-RU"/>
              </w:rPr>
              <w:t>жи</w:t>
            </w:r>
            <w:proofErr w:type="spellEnd"/>
            <w:r w:rsidRPr="005A2E63">
              <w:rPr>
                <w:rFonts w:ascii="Times New Roman" w:eastAsia="Times New Roman" w:hAnsi="Times New Roman" w:cs="Times New Roman"/>
                <w:sz w:val="24"/>
                <w:szCs w:val="24"/>
                <w:lang w:eastAsia="ru-RU"/>
              </w:rPr>
              <w:t xml:space="preserve">—ши, </w:t>
            </w:r>
            <w:proofErr w:type="spellStart"/>
            <w:r w:rsidRPr="005A2E63">
              <w:rPr>
                <w:rFonts w:ascii="Times New Roman" w:eastAsia="Times New Roman" w:hAnsi="Times New Roman" w:cs="Times New Roman"/>
                <w:sz w:val="24"/>
                <w:szCs w:val="24"/>
                <w:lang w:eastAsia="ru-RU"/>
              </w:rPr>
              <w:t>ча</w:t>
            </w:r>
            <w:proofErr w:type="spellEnd"/>
            <w:r w:rsidRPr="005A2E63">
              <w:rPr>
                <w:rFonts w:ascii="Times New Roman" w:eastAsia="Times New Roman" w:hAnsi="Times New Roman" w:cs="Times New Roman"/>
                <w:sz w:val="24"/>
                <w:szCs w:val="24"/>
                <w:lang w:eastAsia="ru-RU"/>
              </w:rPr>
              <w:t>—ща, чу—</w:t>
            </w:r>
            <w:proofErr w:type="spellStart"/>
            <w:r w:rsidRPr="005A2E63">
              <w:rPr>
                <w:rFonts w:ascii="Times New Roman" w:eastAsia="Times New Roman" w:hAnsi="Times New Roman" w:cs="Times New Roman"/>
                <w:sz w:val="24"/>
                <w:szCs w:val="24"/>
                <w:lang w:eastAsia="ru-RU"/>
              </w:rPr>
              <w:t>щу</w:t>
            </w:r>
            <w:proofErr w:type="spellEnd"/>
            <w:r w:rsidRPr="005A2E63">
              <w:rPr>
                <w:rFonts w:ascii="Times New Roman" w:eastAsia="Times New Roman" w:hAnsi="Times New Roman" w:cs="Times New Roman"/>
                <w:sz w:val="24"/>
                <w:szCs w:val="24"/>
                <w:lang w:eastAsia="ru-RU"/>
              </w:rPr>
              <w:t xml:space="preserve">, подбирать примеры слов </w:t>
            </w:r>
            <w:proofErr w:type="gramStart"/>
            <w:r w:rsidRPr="005A2E63">
              <w:rPr>
                <w:rFonts w:ascii="Times New Roman" w:eastAsia="Times New Roman" w:hAnsi="Times New Roman" w:cs="Times New Roman"/>
                <w:sz w:val="24"/>
                <w:szCs w:val="24"/>
                <w:lang w:eastAsia="ru-RU"/>
              </w:rPr>
              <w:t>с</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такими буквосочетаниями.</w:t>
            </w:r>
            <w:r w:rsidRPr="005A2E63">
              <w:rPr>
                <w:sz w:val="24"/>
                <w:szCs w:val="24"/>
              </w:rPr>
              <w:t xml:space="preserve"> </w:t>
            </w:r>
            <w:r w:rsidRPr="005A2E63">
              <w:rPr>
                <w:rFonts w:ascii="Times New Roman" w:eastAsia="Times New Roman" w:hAnsi="Times New Roman" w:cs="Times New Roman"/>
                <w:sz w:val="24"/>
                <w:szCs w:val="24"/>
                <w:lang w:eastAsia="ru-RU"/>
              </w:rPr>
              <w:t>Работать с предложением и текстом. Составлять предложения из слов, обсуждать, составляют ли они текст, подбирать к тексту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заголовок, записывать составленный 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глухие и звонкие согласные звуки,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парные и непарные.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Характери</w:t>
            </w:r>
            <w:r w:rsidR="00B34288">
              <w:rPr>
                <w:rFonts w:ascii="Times New Roman" w:eastAsia="Times New Roman" w:hAnsi="Times New Roman" w:cs="Times New Roman"/>
                <w:sz w:val="24"/>
                <w:szCs w:val="24"/>
                <w:lang w:eastAsia="ru-RU"/>
              </w:rPr>
              <w:t xml:space="preserve">зовать согласный звук (глухой </w:t>
            </w:r>
            <w:proofErr w:type="gramStart"/>
            <w:r w:rsidR="00B34288">
              <w:rPr>
                <w:rFonts w:ascii="Times New Roman" w:eastAsia="Times New Roman" w:hAnsi="Times New Roman" w:cs="Times New Roman"/>
                <w:sz w:val="24"/>
                <w:szCs w:val="24"/>
                <w:lang w:eastAsia="ru-RU"/>
              </w:rPr>
              <w:t>—</w:t>
            </w:r>
            <w:r w:rsidRPr="005A2E63">
              <w:rPr>
                <w:rFonts w:ascii="Times New Roman" w:eastAsia="Times New Roman" w:hAnsi="Times New Roman" w:cs="Times New Roman"/>
                <w:sz w:val="24"/>
                <w:szCs w:val="24"/>
                <w:lang w:eastAsia="ru-RU"/>
              </w:rPr>
              <w:t>з</w:t>
            </w:r>
            <w:proofErr w:type="gramEnd"/>
            <w:r w:rsidRPr="005A2E63">
              <w:rPr>
                <w:rFonts w:ascii="Times New Roman" w:eastAsia="Times New Roman" w:hAnsi="Times New Roman" w:cs="Times New Roman"/>
                <w:sz w:val="24"/>
                <w:szCs w:val="24"/>
                <w:lang w:eastAsia="ru-RU"/>
              </w:rPr>
              <w:t>вонкий,</w:t>
            </w:r>
            <w:r w:rsidR="00B34288">
              <w:rPr>
                <w:rFonts w:ascii="Times New Roman" w:eastAsia="Times New Roman" w:hAnsi="Times New Roman" w:cs="Times New Roman"/>
                <w:sz w:val="24"/>
                <w:szCs w:val="24"/>
                <w:lang w:eastAsia="ru-RU"/>
              </w:rPr>
              <w:t xml:space="preserve"> парный — непарный) и оценивать </w:t>
            </w:r>
            <w:r w:rsidRPr="005A2E63">
              <w:rPr>
                <w:rFonts w:ascii="Times New Roman" w:eastAsia="Times New Roman" w:hAnsi="Times New Roman" w:cs="Times New Roman"/>
                <w:sz w:val="24"/>
                <w:szCs w:val="24"/>
                <w:lang w:eastAsia="ru-RU"/>
              </w:rPr>
              <w:t>правильность данной характеристики. Правильно произносить звонкие и глухие согласные звуки на конце слова и перед другими согласными (кроме сонорных). Определять на слух парный по глухости-звонкости согласный звук на конце слова и в корне перед согласным.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Соотносить произношение и написание парного по глухости-звонкости согласного звука на конце слова и в корне перед согласным.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в словах букву парного согласного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звука, написание </w:t>
            </w:r>
            <w:proofErr w:type="gramStart"/>
            <w:r w:rsidRPr="005A2E63">
              <w:rPr>
                <w:rFonts w:ascii="Times New Roman" w:eastAsia="Times New Roman" w:hAnsi="Times New Roman" w:cs="Times New Roman"/>
                <w:sz w:val="24"/>
                <w:szCs w:val="24"/>
                <w:lang w:eastAsia="ru-RU"/>
              </w:rPr>
              <w:t>которой</w:t>
            </w:r>
            <w:proofErr w:type="gramEnd"/>
            <w:r w:rsidRPr="005A2E63">
              <w:rPr>
                <w:rFonts w:ascii="Times New Roman" w:eastAsia="Times New Roman" w:hAnsi="Times New Roman" w:cs="Times New Roman"/>
                <w:sz w:val="24"/>
                <w:szCs w:val="24"/>
                <w:lang w:eastAsia="ru-RU"/>
              </w:rPr>
              <w:t xml:space="preserve"> надо проверять.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проверочное и проверяемое слова.</w:t>
            </w:r>
            <w:r w:rsidRPr="005A2E63">
              <w:rPr>
                <w:sz w:val="24"/>
                <w:szCs w:val="24"/>
              </w:rPr>
              <w:t xml:space="preserve"> </w:t>
            </w:r>
            <w:r w:rsidRPr="005A2E63">
              <w:rPr>
                <w:rFonts w:ascii="Times New Roman" w:eastAsia="Times New Roman" w:hAnsi="Times New Roman" w:cs="Times New Roman"/>
                <w:sz w:val="24"/>
                <w:szCs w:val="24"/>
                <w:lang w:eastAsia="ru-RU"/>
              </w:rPr>
              <w:t>Подбирать проверочные слова путём изменения формы слова и подбора однокоренных слов (травка — трава, травушка; мороз — морозы, морозный). Использовать правило при написании слов с парным по глухости-звонкости согласным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звуком на конце слова и перед согласным </w:t>
            </w:r>
            <w:proofErr w:type="gramStart"/>
            <w:r w:rsidRPr="005A2E63">
              <w:rPr>
                <w:rFonts w:ascii="Times New Roman" w:eastAsia="Times New Roman" w:hAnsi="Times New Roman" w:cs="Times New Roman"/>
                <w:sz w:val="24"/>
                <w:szCs w:val="24"/>
                <w:lang w:eastAsia="ru-RU"/>
              </w:rPr>
              <w:t>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корне</w:t>
            </w:r>
            <w:proofErr w:type="gramEnd"/>
            <w:r w:rsidRPr="005A2E63">
              <w:rPr>
                <w:rFonts w:ascii="Times New Roman" w:eastAsia="Times New Roman" w:hAnsi="Times New Roman" w:cs="Times New Roman"/>
                <w:sz w:val="24"/>
                <w:szCs w:val="24"/>
                <w:lang w:eastAsia="ru-RU"/>
              </w:rPr>
              <w:t xml:space="preserve">. Объяснять правописание слов </w:t>
            </w:r>
            <w:proofErr w:type="gramStart"/>
            <w:r w:rsidRPr="005A2E63">
              <w:rPr>
                <w:rFonts w:ascii="Times New Roman" w:eastAsia="Times New Roman" w:hAnsi="Times New Roman" w:cs="Times New Roman"/>
                <w:sz w:val="24"/>
                <w:szCs w:val="24"/>
                <w:lang w:eastAsia="ru-RU"/>
              </w:rPr>
              <w:t>с</w:t>
            </w:r>
            <w:proofErr w:type="gramEnd"/>
            <w:r w:rsidRPr="005A2E63">
              <w:rPr>
                <w:rFonts w:ascii="Times New Roman" w:eastAsia="Times New Roman" w:hAnsi="Times New Roman" w:cs="Times New Roman"/>
                <w:sz w:val="24"/>
                <w:szCs w:val="24"/>
                <w:lang w:eastAsia="ru-RU"/>
              </w:rPr>
              <w:t xml:space="preserve"> парным по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глухости-звонкости согласным звуком на основе алгоритма проверки написания. Подбирать примеры слов с изучаемой орфограммой.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Сопоставлять приёмы проверки написания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гласных и согласных в </w:t>
            </w:r>
            <w:proofErr w:type="gramStart"/>
            <w:r w:rsidRPr="005A2E63">
              <w:rPr>
                <w:rFonts w:ascii="Times New Roman" w:eastAsia="Times New Roman" w:hAnsi="Times New Roman" w:cs="Times New Roman"/>
                <w:sz w:val="24"/>
                <w:szCs w:val="24"/>
                <w:lang w:eastAsia="ru-RU"/>
              </w:rPr>
              <w:t>корне слова</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Объяснять правильность написания слов </w:t>
            </w:r>
            <w:proofErr w:type="gramStart"/>
            <w:r w:rsidRPr="005A2E63">
              <w:rPr>
                <w:rFonts w:ascii="Times New Roman" w:eastAsia="Times New Roman" w:hAnsi="Times New Roman" w:cs="Times New Roman"/>
                <w:sz w:val="24"/>
                <w:szCs w:val="24"/>
                <w:lang w:eastAsia="ru-RU"/>
              </w:rPr>
              <w:t>с</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изученными орфограммами.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памяткой «Как подготовиться </w:t>
            </w:r>
            <w:proofErr w:type="gramStart"/>
            <w:r w:rsidRPr="005A2E63">
              <w:rPr>
                <w:rFonts w:ascii="Times New Roman" w:eastAsia="Times New Roman" w:hAnsi="Times New Roman" w:cs="Times New Roman"/>
                <w:sz w:val="24"/>
                <w:szCs w:val="24"/>
                <w:lang w:eastAsia="ru-RU"/>
              </w:rPr>
              <w:t>к</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диктанту». Работать с памяткой «Как провести </w:t>
            </w:r>
            <w:proofErr w:type="spellStart"/>
            <w:proofErr w:type="gramStart"/>
            <w:r w:rsidRPr="005A2E63">
              <w:rPr>
                <w:rFonts w:ascii="Times New Roman" w:eastAsia="Times New Roman" w:hAnsi="Times New Roman" w:cs="Times New Roman"/>
                <w:sz w:val="24"/>
                <w:szCs w:val="24"/>
                <w:lang w:eastAsia="ru-RU"/>
              </w:rPr>
              <w:t>звуко</w:t>
            </w:r>
            <w:proofErr w:type="spellEnd"/>
            <w:r w:rsidRPr="005A2E63">
              <w:rPr>
                <w:rFonts w:ascii="Times New Roman" w:eastAsia="Times New Roman" w:hAnsi="Times New Roman" w:cs="Times New Roman"/>
                <w:sz w:val="24"/>
                <w:szCs w:val="24"/>
                <w:lang w:eastAsia="ru-RU"/>
              </w:rPr>
              <w:t>-буквенный</w:t>
            </w:r>
            <w:proofErr w:type="gramEnd"/>
            <w:r w:rsidRPr="005A2E63">
              <w:rPr>
                <w:rFonts w:ascii="Times New Roman" w:eastAsia="Times New Roman" w:hAnsi="Times New Roman" w:cs="Times New Roman"/>
                <w:sz w:val="24"/>
                <w:szCs w:val="24"/>
                <w:lang w:eastAsia="ru-RU"/>
              </w:rPr>
              <w:t xml:space="preserve"> разбор слова.</w:t>
            </w:r>
          </w:p>
        </w:tc>
      </w:tr>
      <w:tr w:rsidR="005A2E63" w:rsidRPr="005A2E63" w:rsidTr="0036070E">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Части речи</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58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Соотносить </w:t>
            </w:r>
            <w:r w:rsidR="00B34288">
              <w:rPr>
                <w:rFonts w:ascii="Times New Roman" w:eastAsia="Times New Roman" w:hAnsi="Times New Roman" w:cs="Times New Roman"/>
                <w:sz w:val="24"/>
                <w:szCs w:val="24"/>
                <w:lang w:eastAsia="ru-RU"/>
              </w:rPr>
              <w:t>слова-названия (предметов, при</w:t>
            </w:r>
            <w:r w:rsidRPr="005A2E63">
              <w:rPr>
                <w:rFonts w:ascii="Times New Roman" w:eastAsia="Times New Roman" w:hAnsi="Times New Roman" w:cs="Times New Roman"/>
                <w:sz w:val="24"/>
                <w:szCs w:val="24"/>
                <w:lang w:eastAsia="ru-RU"/>
              </w:rPr>
              <w:t>знаков, дей</w:t>
            </w:r>
            <w:r w:rsidR="00B34288">
              <w:rPr>
                <w:rFonts w:ascii="Times New Roman" w:eastAsia="Times New Roman" w:hAnsi="Times New Roman" w:cs="Times New Roman"/>
                <w:sz w:val="24"/>
                <w:szCs w:val="24"/>
                <w:lang w:eastAsia="ru-RU"/>
              </w:rPr>
              <w:t xml:space="preserve">ствий), вопросы, на которые они </w:t>
            </w:r>
            <w:r w:rsidRPr="005A2E63">
              <w:rPr>
                <w:rFonts w:ascii="Times New Roman" w:eastAsia="Times New Roman" w:hAnsi="Times New Roman" w:cs="Times New Roman"/>
                <w:sz w:val="24"/>
                <w:szCs w:val="24"/>
                <w:lang w:eastAsia="ru-RU"/>
              </w:rPr>
              <w:t>отвечают, с частями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схему «Части речи», составлять по ней сообщение.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в тексте части речи с опорой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 признаки частей речи, пользуясь схемой.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имя существительное среди других частей речи по обобщённому лексическому значению и вопросу.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Обосновывать отнесение слова к имени существительному.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Объяснять лексическое значение слов — имён существительных. Обогащать собственный словарь именами существительными разных лексико-тематических групп.</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со</w:t>
            </w:r>
            <w:r w:rsidR="00B34288">
              <w:rPr>
                <w:rFonts w:ascii="Times New Roman" w:eastAsia="Times New Roman" w:hAnsi="Times New Roman" w:cs="Times New Roman"/>
                <w:sz w:val="24"/>
                <w:szCs w:val="24"/>
                <w:lang w:eastAsia="ru-RU"/>
              </w:rPr>
              <w:t xml:space="preserve"> страничкой для любознательных: </w:t>
            </w:r>
            <w:r w:rsidRPr="005A2E63">
              <w:rPr>
                <w:rFonts w:ascii="Times New Roman" w:eastAsia="Times New Roman" w:hAnsi="Times New Roman" w:cs="Times New Roman"/>
                <w:sz w:val="24"/>
                <w:szCs w:val="24"/>
                <w:lang w:eastAsia="ru-RU"/>
              </w:rPr>
              <w:t>знакомст</w:t>
            </w:r>
            <w:r w:rsidR="00B34288">
              <w:rPr>
                <w:rFonts w:ascii="Times New Roman" w:eastAsia="Times New Roman" w:hAnsi="Times New Roman" w:cs="Times New Roman"/>
                <w:sz w:val="24"/>
                <w:szCs w:val="24"/>
                <w:lang w:eastAsia="ru-RU"/>
              </w:rPr>
              <w:t xml:space="preserve">во с лексическим значением имён </w:t>
            </w:r>
            <w:r w:rsidRPr="005A2E63">
              <w:rPr>
                <w:rFonts w:ascii="Times New Roman" w:eastAsia="Times New Roman" w:hAnsi="Times New Roman" w:cs="Times New Roman"/>
                <w:sz w:val="24"/>
                <w:szCs w:val="24"/>
                <w:lang w:eastAsia="ru-RU"/>
              </w:rPr>
              <w:t>существительных.</w:t>
            </w:r>
            <w:r w:rsidRPr="005A2E63">
              <w:rPr>
                <w:sz w:val="24"/>
                <w:szCs w:val="24"/>
              </w:rPr>
              <w:t xml:space="preserve"> </w:t>
            </w:r>
            <w:r w:rsidRPr="005A2E63">
              <w:rPr>
                <w:rFonts w:ascii="Times New Roman" w:eastAsia="Times New Roman" w:hAnsi="Times New Roman" w:cs="Times New Roman"/>
                <w:sz w:val="24"/>
                <w:szCs w:val="24"/>
                <w:lang w:eastAsia="ru-RU"/>
              </w:rPr>
              <w:t>Различать одушевлённые и неодушевлённые имена существительные с опорой на вопросы кто? и что</w:t>
            </w:r>
            <w:proofErr w:type="gramStart"/>
            <w:r w:rsidRPr="005A2E63">
              <w:rPr>
                <w:rFonts w:ascii="Times New Roman" w:eastAsia="Times New Roman" w:hAnsi="Times New Roman" w:cs="Times New Roman"/>
                <w:sz w:val="24"/>
                <w:szCs w:val="24"/>
                <w:lang w:eastAsia="ru-RU"/>
              </w:rPr>
              <w:t xml:space="preserve">?, </w:t>
            </w:r>
            <w:proofErr w:type="gramEnd"/>
            <w:r w:rsidRPr="005A2E63">
              <w:rPr>
                <w:rFonts w:ascii="Times New Roman" w:eastAsia="Times New Roman" w:hAnsi="Times New Roman" w:cs="Times New Roman"/>
                <w:sz w:val="24"/>
                <w:szCs w:val="24"/>
                <w:lang w:eastAsia="ru-RU"/>
              </w:rPr>
              <w:t>подбирать</w:t>
            </w:r>
            <w:r w:rsidR="00B34288">
              <w:rPr>
                <w:rFonts w:ascii="Times New Roman" w:eastAsia="Times New Roman" w:hAnsi="Times New Roman" w:cs="Times New Roman"/>
                <w:sz w:val="24"/>
                <w:szCs w:val="24"/>
                <w:lang w:eastAsia="ru-RU"/>
              </w:rPr>
              <w:t xml:space="preserve"> примеры таких существительных. </w:t>
            </w:r>
            <w:r w:rsidRPr="005A2E63">
              <w:rPr>
                <w:rFonts w:ascii="Times New Roman" w:eastAsia="Times New Roman" w:hAnsi="Times New Roman" w:cs="Times New Roman"/>
                <w:sz w:val="24"/>
                <w:szCs w:val="24"/>
                <w:lang w:eastAsia="ru-RU"/>
              </w:rPr>
              <w:t>Классиф</w:t>
            </w:r>
            <w:r w:rsidR="00B34288">
              <w:rPr>
                <w:rFonts w:ascii="Times New Roman" w:eastAsia="Times New Roman" w:hAnsi="Times New Roman" w:cs="Times New Roman"/>
                <w:sz w:val="24"/>
                <w:szCs w:val="24"/>
                <w:lang w:eastAsia="ru-RU"/>
              </w:rPr>
              <w:t xml:space="preserve">ицировать имена существительные </w:t>
            </w:r>
            <w:r w:rsidRPr="005A2E63">
              <w:rPr>
                <w:rFonts w:ascii="Times New Roman" w:eastAsia="Times New Roman" w:hAnsi="Times New Roman" w:cs="Times New Roman"/>
                <w:sz w:val="24"/>
                <w:szCs w:val="24"/>
                <w:lang w:eastAsia="ru-RU"/>
              </w:rPr>
              <w:t>одушевлённые и неодушевлённые по значению и объединять их в тематические группы.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собственные и нарицательные имена существительные, подбирать примеры таких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Классиф</w:t>
            </w:r>
            <w:r w:rsidR="00B34288">
              <w:rPr>
                <w:rFonts w:ascii="Times New Roman" w:eastAsia="Times New Roman" w:hAnsi="Times New Roman" w:cs="Times New Roman"/>
                <w:sz w:val="24"/>
                <w:szCs w:val="24"/>
                <w:lang w:eastAsia="ru-RU"/>
              </w:rPr>
              <w:t xml:space="preserve">ицировать имена существительные </w:t>
            </w:r>
            <w:r w:rsidRPr="005A2E63">
              <w:rPr>
                <w:rFonts w:ascii="Times New Roman" w:eastAsia="Times New Roman" w:hAnsi="Times New Roman" w:cs="Times New Roman"/>
                <w:sz w:val="24"/>
                <w:szCs w:val="24"/>
                <w:lang w:eastAsia="ru-RU"/>
              </w:rPr>
              <w:t>собственные и нарицательные по значению и объединять их в тематические группы.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Писать с заглавной буквы имена собственные.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информацию (с помощью взрослых) из справочной литературы в библиотеке,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 Интернета о происхождении своей фамилии и названии своего города (или села, посёлка, деревни).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устный рассказ по репродукции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картины В. М. Васнецова «Богатыри» (под руководством учителя).</w:t>
            </w:r>
            <w:r w:rsidRPr="005A2E63">
              <w:rPr>
                <w:sz w:val="24"/>
                <w:szCs w:val="24"/>
              </w:rPr>
              <w:t xml:space="preserve"> </w:t>
            </w:r>
            <w:r w:rsidRPr="005A2E63">
              <w:rPr>
                <w:rFonts w:ascii="Times New Roman" w:eastAsia="Times New Roman" w:hAnsi="Times New Roman" w:cs="Times New Roman"/>
                <w:sz w:val="24"/>
                <w:szCs w:val="24"/>
                <w:lang w:eastAsia="ru-RU"/>
              </w:rPr>
              <w:t>Определять число имён существительных (единственное и множественное).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Изменять имена существительные по числам (книга — книги).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произносить имена существительные в форме единственного и множественного числа (туфля — туфли, простыня — простыни).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орфоэпическим словарём.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каким членом предложения является имя существительное в предложении.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грамматические признаки имён</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существительных: </w:t>
            </w:r>
            <w:proofErr w:type="gramStart"/>
            <w:r w:rsidRPr="005A2E63">
              <w:rPr>
                <w:rFonts w:ascii="Times New Roman" w:eastAsia="Times New Roman" w:hAnsi="Times New Roman" w:cs="Times New Roman"/>
                <w:sz w:val="24"/>
                <w:szCs w:val="24"/>
                <w:lang w:eastAsia="ru-RU"/>
              </w:rPr>
              <w:t>одушевлённое</w:t>
            </w:r>
            <w:proofErr w:type="gramEnd"/>
            <w:r w:rsidRPr="005A2E63">
              <w:rPr>
                <w:rFonts w:ascii="Times New Roman" w:eastAsia="Times New Roman" w:hAnsi="Times New Roman" w:cs="Times New Roman"/>
                <w:sz w:val="24"/>
                <w:szCs w:val="24"/>
                <w:lang w:eastAsia="ru-RU"/>
              </w:rPr>
              <w:t xml:space="preserve"> или неодушевлённое, собственное или нарицательное;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число (единственное или множественное), роль в предложении.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Обосновывать правильность определения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грамматических признаков имени существительного.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Классифицировать имена существительные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 определённому грамматическому признаку.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Выбирать из ряда имён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имя сущ</w:t>
            </w:r>
            <w:r w:rsidR="00B34288">
              <w:rPr>
                <w:rFonts w:ascii="Times New Roman" w:eastAsia="Times New Roman" w:hAnsi="Times New Roman" w:cs="Times New Roman"/>
                <w:sz w:val="24"/>
                <w:szCs w:val="24"/>
                <w:lang w:eastAsia="ru-RU"/>
              </w:rPr>
              <w:t>ествительное с определённым при</w:t>
            </w:r>
            <w:r w:rsidRPr="005A2E63">
              <w:rPr>
                <w:rFonts w:ascii="Times New Roman" w:eastAsia="Times New Roman" w:hAnsi="Times New Roman" w:cs="Times New Roman"/>
                <w:sz w:val="24"/>
                <w:szCs w:val="24"/>
                <w:lang w:eastAsia="ru-RU"/>
              </w:rPr>
              <w:t>знаком.</w:t>
            </w:r>
            <w:r w:rsidRPr="005A2E63">
              <w:rPr>
                <w:sz w:val="24"/>
                <w:szCs w:val="24"/>
              </w:rPr>
              <w:t xml:space="preserve"> </w:t>
            </w:r>
            <w:r w:rsidRPr="005A2E63">
              <w:rPr>
                <w:rFonts w:ascii="Times New Roman" w:eastAsia="Times New Roman" w:hAnsi="Times New Roman" w:cs="Times New Roman"/>
                <w:sz w:val="24"/>
                <w:szCs w:val="24"/>
                <w:lang w:eastAsia="ru-RU"/>
              </w:rPr>
              <w:t>Распознавать глагол среди других частей речи по обобщённому лексическому значению</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 вопросу.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Обосновывать правильность отнесения слова к глаголу.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Классифицировать глаголы по вопросам.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глаголы, употреблённые в прямом и переносном значениях.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каким членом предложения является глагол в предложении.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Выбирать глаголы в соответствии с задачей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речевого высказывания.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Рассматривать репродукцию картины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А. К. </w:t>
            </w:r>
            <w:proofErr w:type="spellStart"/>
            <w:r w:rsidRPr="005A2E63">
              <w:rPr>
                <w:rFonts w:ascii="Times New Roman" w:eastAsia="Times New Roman" w:hAnsi="Times New Roman" w:cs="Times New Roman"/>
                <w:sz w:val="24"/>
                <w:szCs w:val="24"/>
                <w:lang w:eastAsia="ru-RU"/>
              </w:rPr>
              <w:t>Саврасова</w:t>
            </w:r>
            <w:proofErr w:type="spellEnd"/>
            <w:r w:rsidRPr="005A2E63">
              <w:rPr>
                <w:rFonts w:ascii="Times New Roman" w:eastAsia="Times New Roman" w:hAnsi="Times New Roman" w:cs="Times New Roman"/>
                <w:sz w:val="24"/>
                <w:szCs w:val="24"/>
                <w:lang w:eastAsia="ru-RU"/>
              </w:rPr>
              <w:t xml:space="preserve"> «Грачи прилетели» по данным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вопросам, обсуждать план предстоящего рассказа, составлять (под руководством учителя)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 картине рассказ, записывать рассказ.</w:t>
            </w:r>
            <w:r w:rsidRPr="005A2E63">
              <w:rPr>
                <w:sz w:val="24"/>
                <w:szCs w:val="24"/>
              </w:rPr>
              <w:t xml:space="preserve"> </w:t>
            </w:r>
            <w:r w:rsidRPr="005A2E63">
              <w:rPr>
                <w:rFonts w:ascii="Times New Roman" w:eastAsia="Times New Roman" w:hAnsi="Times New Roman" w:cs="Times New Roman"/>
                <w:sz w:val="24"/>
                <w:szCs w:val="24"/>
                <w:lang w:eastAsia="ru-RU"/>
              </w:rPr>
              <w:t>Определять число глаголов, распределять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глаголы по группам в зависимости от их числа, изменять глаголы по числам, приводить примеры глаголов определённого числа, употреблять глаголы в определённом числе.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Соблюдать</w:t>
            </w:r>
            <w:r w:rsidR="00B34288">
              <w:rPr>
                <w:rFonts w:ascii="Times New Roman" w:eastAsia="Times New Roman" w:hAnsi="Times New Roman" w:cs="Times New Roman"/>
                <w:sz w:val="24"/>
                <w:szCs w:val="24"/>
                <w:lang w:eastAsia="ru-RU"/>
              </w:rPr>
              <w:t xml:space="preserve"> в практике речевого общения ор</w:t>
            </w:r>
            <w:r w:rsidRPr="005A2E63">
              <w:rPr>
                <w:rFonts w:ascii="Times New Roman" w:eastAsia="Times New Roman" w:hAnsi="Times New Roman" w:cs="Times New Roman"/>
                <w:sz w:val="24"/>
                <w:szCs w:val="24"/>
                <w:lang w:eastAsia="ru-RU"/>
              </w:rPr>
              <w:t>фоэпические и лексические нормы употребления глаголов. Работать с орфоэпическим словарём.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Раздельно писать частицу не с глаголом (не кричать).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грамматические признаки глагола: число (единственное или множественное), роль в предложении.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Обосновывать правильность определения признаков глагола.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правильный порядок предложений, составлять текст, подбирать к нему название и записывать составленный 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текст-повествование. Наблюдать за ролью глаголов в повествовательном тексте.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имя прилагательное среди других частей речи по обобщённому лексическому значению и вопросу.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ознакомление с историей появления названия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имя прилагательное и лексическим значением имён 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Обосновывать правильность отнесения слова к имени прилагательному.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Использовать в речи прилагательные различных лексико-тематических групп.</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Выделять из предложения словосочетания с именами прилагательными.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Приводить примеры имён 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Синтаксическая функция имени прилагательного в предложении.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каким членом предложения является имя прилагательное.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Формирование чувства уважения к русскому языку, гордости за русский язык.</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высказывания русских писателей о русском языке.</w:t>
            </w:r>
            <w:r w:rsidRPr="005A2E63">
              <w:rPr>
                <w:sz w:val="24"/>
                <w:szCs w:val="24"/>
              </w:rPr>
              <w:t xml:space="preserve"> </w:t>
            </w:r>
            <w:r w:rsidRPr="005A2E63">
              <w:rPr>
                <w:rFonts w:ascii="Times New Roman" w:eastAsia="Times New Roman" w:hAnsi="Times New Roman" w:cs="Times New Roman"/>
                <w:sz w:val="24"/>
                <w:szCs w:val="24"/>
                <w:lang w:eastAsia="ru-RU"/>
              </w:rPr>
              <w:t xml:space="preserve">Определять число имён прилагательных, распределять имена прилагательные в группы </w:t>
            </w:r>
            <w:proofErr w:type="gramStart"/>
            <w:r w:rsidRPr="005A2E63">
              <w:rPr>
                <w:rFonts w:ascii="Times New Roman" w:eastAsia="Times New Roman" w:hAnsi="Times New Roman" w:cs="Times New Roman"/>
                <w:sz w:val="24"/>
                <w:szCs w:val="24"/>
                <w:lang w:eastAsia="ru-RU"/>
              </w:rPr>
              <w:t>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зависимости от их числа, изменять прилагательные по числам.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Соблюдать литературные нормы употребления в речи таких слов и их форм, как кофе,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мышь, фамилия, шампунь и др.</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текст-описание.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Наблюдать за ролью имён прилагательных в тексте-описании.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Составлять </w:t>
            </w:r>
            <w:r w:rsidR="00B34288">
              <w:rPr>
                <w:rFonts w:ascii="Times New Roman" w:eastAsia="Times New Roman" w:hAnsi="Times New Roman" w:cs="Times New Roman"/>
                <w:sz w:val="24"/>
                <w:szCs w:val="24"/>
                <w:lang w:eastAsia="ru-RU"/>
              </w:rPr>
              <w:t xml:space="preserve">текст-описание на основе личных </w:t>
            </w:r>
            <w:r w:rsidRPr="005A2E63">
              <w:rPr>
                <w:rFonts w:ascii="Times New Roman" w:eastAsia="Times New Roman" w:hAnsi="Times New Roman" w:cs="Times New Roman"/>
                <w:sz w:val="24"/>
                <w:szCs w:val="24"/>
                <w:lang w:eastAsia="ru-RU"/>
              </w:rPr>
              <w:t>наблюдений</w:t>
            </w:r>
            <w:r w:rsidR="00B34288">
              <w:rPr>
                <w:rFonts w:ascii="Times New Roman" w:eastAsia="Times New Roman" w:hAnsi="Times New Roman" w:cs="Times New Roman"/>
                <w:sz w:val="24"/>
                <w:szCs w:val="24"/>
                <w:lang w:eastAsia="ru-RU"/>
              </w:rPr>
              <w:t xml:space="preserve"> (коллективное обсуждение плана </w:t>
            </w:r>
            <w:r w:rsidRPr="005A2E63">
              <w:rPr>
                <w:rFonts w:ascii="Times New Roman" w:eastAsia="Times New Roman" w:hAnsi="Times New Roman" w:cs="Times New Roman"/>
                <w:sz w:val="24"/>
                <w:szCs w:val="24"/>
                <w:lang w:eastAsia="ru-RU"/>
              </w:rPr>
              <w:t>подготовительной работы).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Составля</w:t>
            </w:r>
            <w:r w:rsidR="00B34288">
              <w:rPr>
                <w:rFonts w:ascii="Times New Roman" w:eastAsia="Times New Roman" w:hAnsi="Times New Roman" w:cs="Times New Roman"/>
                <w:sz w:val="24"/>
                <w:szCs w:val="24"/>
                <w:lang w:eastAsia="ru-RU"/>
              </w:rPr>
              <w:t xml:space="preserve">ть текст-описание натюрморта по </w:t>
            </w:r>
            <w:r w:rsidRPr="005A2E63">
              <w:rPr>
                <w:rFonts w:ascii="Times New Roman" w:eastAsia="Times New Roman" w:hAnsi="Times New Roman" w:cs="Times New Roman"/>
                <w:sz w:val="24"/>
                <w:szCs w:val="24"/>
                <w:lang w:eastAsia="ru-RU"/>
              </w:rPr>
              <w:t>репродукци</w:t>
            </w:r>
            <w:r w:rsidR="00B34288">
              <w:rPr>
                <w:rFonts w:ascii="Times New Roman" w:eastAsia="Times New Roman" w:hAnsi="Times New Roman" w:cs="Times New Roman"/>
                <w:sz w:val="24"/>
                <w:szCs w:val="24"/>
                <w:lang w:eastAsia="ru-RU"/>
              </w:rPr>
              <w:t xml:space="preserve">и картины Ф. П. Толстого «Букет </w:t>
            </w:r>
            <w:r w:rsidRPr="005A2E63">
              <w:rPr>
                <w:rFonts w:ascii="Times New Roman" w:eastAsia="Times New Roman" w:hAnsi="Times New Roman" w:cs="Times New Roman"/>
                <w:sz w:val="24"/>
                <w:szCs w:val="24"/>
                <w:lang w:eastAsia="ru-RU"/>
              </w:rPr>
              <w:t>цветов, бабочка и птичка» (под руководством</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учителя) Распознавать личные местоимения (в начальной форме) среди других слов и в предложении. Различать местоимения и имена существительные.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Развити</w:t>
            </w:r>
            <w:r w:rsidR="00B34288">
              <w:rPr>
                <w:rFonts w:ascii="Times New Roman" w:eastAsia="Times New Roman" w:hAnsi="Times New Roman" w:cs="Times New Roman"/>
                <w:sz w:val="24"/>
                <w:szCs w:val="24"/>
                <w:lang w:eastAsia="ru-RU"/>
              </w:rPr>
              <w:t xml:space="preserve">е речи. Редактирование текста с </w:t>
            </w:r>
            <w:r w:rsidRPr="005A2E63">
              <w:rPr>
                <w:rFonts w:ascii="Times New Roman" w:eastAsia="Times New Roman" w:hAnsi="Times New Roman" w:cs="Times New Roman"/>
                <w:sz w:val="24"/>
                <w:szCs w:val="24"/>
                <w:lang w:eastAsia="ru-RU"/>
              </w:rPr>
              <w:t xml:space="preserve">повторяющимися именами существительными. Составление текста из предложений с нарушенной последовательностью </w:t>
            </w:r>
            <w:r w:rsidRPr="005A2E63">
              <w:rPr>
                <w:rFonts w:ascii="Times New Roman" w:eastAsia="Times New Roman" w:hAnsi="Times New Roman" w:cs="Times New Roman"/>
                <w:sz w:val="24"/>
                <w:szCs w:val="24"/>
                <w:lang w:eastAsia="ru-RU"/>
              </w:rPr>
              <w:lastRenderedPageBreak/>
              <w:t>повествования. Составление по рисункам текста-диалога.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Заменять повторяющиеся в тексте имена существительные личными местоимениями.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Составлять </w:t>
            </w:r>
            <w:r w:rsidR="00B34288">
              <w:rPr>
                <w:rFonts w:ascii="Times New Roman" w:eastAsia="Times New Roman" w:hAnsi="Times New Roman" w:cs="Times New Roman"/>
                <w:sz w:val="24"/>
                <w:szCs w:val="24"/>
                <w:lang w:eastAsia="ru-RU"/>
              </w:rPr>
              <w:t xml:space="preserve">из предложений текст, подбирать </w:t>
            </w:r>
            <w:r w:rsidRPr="005A2E63">
              <w:rPr>
                <w:rFonts w:ascii="Times New Roman" w:eastAsia="Times New Roman" w:hAnsi="Times New Roman" w:cs="Times New Roman"/>
                <w:sz w:val="24"/>
                <w:szCs w:val="24"/>
                <w:lang w:eastAsia="ru-RU"/>
              </w:rPr>
              <w:t>к нему заг</w:t>
            </w:r>
            <w:r w:rsidR="00B34288">
              <w:rPr>
                <w:rFonts w:ascii="Times New Roman" w:eastAsia="Times New Roman" w:hAnsi="Times New Roman" w:cs="Times New Roman"/>
                <w:sz w:val="24"/>
                <w:szCs w:val="24"/>
                <w:lang w:eastAsia="ru-RU"/>
              </w:rPr>
              <w:t xml:space="preserve">оловок, записывать составленный </w:t>
            </w:r>
            <w:r w:rsidRPr="005A2E63">
              <w:rPr>
                <w:rFonts w:ascii="Times New Roman" w:eastAsia="Times New Roman" w:hAnsi="Times New Roman" w:cs="Times New Roman"/>
                <w:sz w:val="24"/>
                <w:szCs w:val="24"/>
                <w:lang w:eastAsia="ru-RU"/>
              </w:rPr>
              <w:t>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по рисункам диалоги. Находить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 диалогической речи местоимения и определять их роль в высказываниях.</w:t>
            </w:r>
            <w:r w:rsidRPr="005A2E63">
              <w:rPr>
                <w:sz w:val="24"/>
                <w:szCs w:val="24"/>
              </w:rPr>
              <w:t xml:space="preserve"> </w:t>
            </w:r>
            <w:r w:rsidRPr="005A2E63">
              <w:rPr>
                <w:rFonts w:ascii="Times New Roman" w:eastAsia="Times New Roman" w:hAnsi="Times New Roman" w:cs="Times New Roman"/>
                <w:sz w:val="24"/>
                <w:szCs w:val="24"/>
                <w:lang w:eastAsia="ru-RU"/>
              </w:rPr>
              <w:t>Узнавать предлоги в устной и письменной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w:t>
            </w:r>
            <w:r w:rsidR="00B34288">
              <w:rPr>
                <w:rFonts w:ascii="Times New Roman" w:eastAsia="Times New Roman" w:hAnsi="Times New Roman" w:cs="Times New Roman"/>
                <w:sz w:val="24"/>
                <w:szCs w:val="24"/>
                <w:lang w:eastAsia="ru-RU"/>
              </w:rPr>
              <w:t xml:space="preserve">ьно употреблять предлоги в речи </w:t>
            </w:r>
            <w:r w:rsidRPr="005A2E63">
              <w:rPr>
                <w:rFonts w:ascii="Times New Roman" w:eastAsia="Times New Roman" w:hAnsi="Times New Roman" w:cs="Times New Roman"/>
                <w:sz w:val="24"/>
                <w:szCs w:val="24"/>
                <w:lang w:eastAsia="ru-RU"/>
              </w:rPr>
              <w:t>(прийти из школы). Раздельно писать предлоги со словами. Редактировать текст; восстанавливать деформированный повествовательный 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w:t>
            </w:r>
            <w:r w:rsidR="00B34288">
              <w:rPr>
                <w:rFonts w:ascii="Times New Roman" w:eastAsia="Times New Roman" w:hAnsi="Times New Roman" w:cs="Times New Roman"/>
                <w:sz w:val="24"/>
                <w:szCs w:val="24"/>
                <w:lang w:eastAsia="ru-RU"/>
              </w:rPr>
              <w:t xml:space="preserve"> свои достижения при выполнении </w:t>
            </w:r>
            <w:r w:rsidRPr="005A2E63">
              <w:rPr>
                <w:rFonts w:ascii="Times New Roman" w:eastAsia="Times New Roman" w:hAnsi="Times New Roman" w:cs="Times New Roman"/>
                <w:sz w:val="24"/>
                <w:szCs w:val="24"/>
                <w:lang w:eastAsia="ru-RU"/>
              </w:rPr>
              <w:t>заданий «Проверь себя» в учебнике и по электронному приложению.</w:t>
            </w:r>
            <w:r w:rsidRPr="005A2E63">
              <w:rPr>
                <w:sz w:val="24"/>
                <w:szCs w:val="24"/>
              </w:rPr>
              <w:t xml:space="preserve"> </w:t>
            </w:r>
            <w:r w:rsidRPr="005A2E63">
              <w:rPr>
                <w:rFonts w:ascii="Times New Roman" w:eastAsia="Times New Roman" w:hAnsi="Times New Roman" w:cs="Times New Roman"/>
                <w:sz w:val="24"/>
                <w:szCs w:val="24"/>
                <w:lang w:eastAsia="ru-RU"/>
              </w:rPr>
              <w:t>Пользоваться толковым, орфографическим,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орфоэпическим словарями, словарями антонимов и синонимов, словарём однокоренных</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 Находить полезную информацию в словарях, придумывать собственные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для </w:t>
            </w:r>
            <w:proofErr w:type="gramStart"/>
            <w:r w:rsidRPr="005A2E63">
              <w:rPr>
                <w:rFonts w:ascii="Times New Roman" w:eastAsia="Times New Roman" w:hAnsi="Times New Roman" w:cs="Times New Roman"/>
                <w:sz w:val="24"/>
                <w:szCs w:val="24"/>
                <w:lang w:eastAsia="ru-RU"/>
              </w:rPr>
              <w:t>выполнения</w:t>
            </w:r>
            <w:proofErr w:type="gramEnd"/>
            <w:r w:rsidRPr="005A2E63">
              <w:rPr>
                <w:rFonts w:ascii="Times New Roman" w:eastAsia="Times New Roman" w:hAnsi="Times New Roman" w:cs="Times New Roman"/>
                <w:sz w:val="24"/>
                <w:szCs w:val="24"/>
                <w:lang w:eastAsia="ru-RU"/>
              </w:rPr>
              <w:t xml:space="preserve"> которых потребуются словари, участвовать в презентации подготовленных заданий</w:t>
            </w:r>
          </w:p>
        </w:tc>
      </w:tr>
      <w:tr w:rsidR="005A2E63" w:rsidRPr="005A2E63" w:rsidTr="0036070E">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Повторение</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16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A2E63" w:rsidRPr="005A2E63" w:rsidRDefault="005A2E63" w:rsidP="005A2E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A2E63" w:rsidRPr="00D42F97" w:rsidRDefault="005A2E63" w:rsidP="005A2E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D42F97">
        <w:rPr>
          <w:rFonts w:ascii="Times New Roman" w:eastAsia="Times New Roman" w:hAnsi="Times New Roman" w:cs="Times New Roman"/>
          <w:b/>
          <w:sz w:val="24"/>
          <w:szCs w:val="24"/>
          <w:lang w:eastAsia="ru-RU"/>
        </w:rPr>
        <w:t>3 класс (170 ч)</w:t>
      </w:r>
    </w:p>
    <w:p w:rsidR="005A2E63" w:rsidRPr="005A2E63" w:rsidRDefault="005A2E63" w:rsidP="005A2E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85"/>
        <w:gridCol w:w="6237"/>
      </w:tblGrid>
      <w:tr w:rsidR="005A2E63" w:rsidRPr="005A2E63" w:rsidTr="00D725D3">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Тема</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Кол-во учебного времени</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Основные виды деятельности</w:t>
            </w:r>
          </w:p>
        </w:tc>
      </w:tr>
      <w:tr w:rsidR="005A2E63" w:rsidRPr="005A2E63" w:rsidTr="00D725D3">
        <w:tc>
          <w:tcPr>
            <w:tcW w:w="2518" w:type="dxa"/>
          </w:tcPr>
          <w:p w:rsidR="00D42F97" w:rsidRPr="00D42F97" w:rsidRDefault="00D42F97" w:rsidP="00D42F97">
            <w:pPr>
              <w:tabs>
                <w:tab w:val="left" w:pos="709"/>
              </w:tabs>
              <w:spacing w:line="228" w:lineRule="auto"/>
              <w:ind w:right="-752"/>
              <w:rPr>
                <w:rFonts w:ascii="Times New Roman" w:hAnsi="Times New Roman" w:cs="Times New Roman"/>
              </w:rPr>
            </w:pPr>
            <w:r w:rsidRPr="00D42F97">
              <w:rPr>
                <w:rFonts w:ascii="Times New Roman" w:hAnsi="Times New Roman" w:cs="Times New Roman"/>
              </w:rPr>
              <w:t>Язык и</w:t>
            </w:r>
          </w:p>
          <w:p w:rsidR="005A2E63" w:rsidRPr="005A2E63" w:rsidRDefault="00D42F97" w:rsidP="00D42F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 xml:space="preserve">Речь </w:t>
            </w:r>
          </w:p>
        </w:tc>
        <w:tc>
          <w:tcPr>
            <w:tcW w:w="1985" w:type="dxa"/>
          </w:tcPr>
          <w:p w:rsidR="005A2E63" w:rsidRPr="005A2E63" w:rsidRDefault="00D42F97"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A2E63" w:rsidRPr="005A2E63">
              <w:rPr>
                <w:rFonts w:ascii="Times New Roman" w:eastAsia="Times New Roman" w:hAnsi="Times New Roman" w:cs="Times New Roman"/>
                <w:sz w:val="24"/>
                <w:szCs w:val="24"/>
                <w:lang w:eastAsia="ru-RU"/>
              </w:rPr>
              <w:t xml:space="preserve"> ч</w:t>
            </w:r>
          </w:p>
        </w:tc>
        <w:tc>
          <w:tcPr>
            <w:tcW w:w="6237" w:type="dxa"/>
          </w:tcPr>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Различать </w:t>
            </w:r>
            <w:r w:rsidRPr="005A2E63">
              <w:rPr>
                <w:rFonts w:ascii="Times New Roman" w:hAnsi="Times New Roman" w:cs="Times New Roman"/>
                <w:color w:val="231F20"/>
                <w:sz w:val="24"/>
                <w:szCs w:val="24"/>
              </w:rPr>
              <w:t xml:space="preserve">язык и речь. </w:t>
            </w:r>
            <w:r w:rsidRPr="005A2E63">
              <w:rPr>
                <w:rFonts w:ascii="Times New Roman" w:hAnsi="Times New Roman" w:cs="Times New Roman"/>
                <w:bCs/>
                <w:color w:val="231F20"/>
                <w:sz w:val="24"/>
                <w:szCs w:val="24"/>
              </w:rPr>
              <w:t>Объяснять</w:t>
            </w:r>
            <w:r w:rsidRPr="005A2E63">
              <w:rPr>
                <w:rFonts w:ascii="Times New Roman" w:hAnsi="Times New Roman" w:cs="Times New Roman"/>
                <w:color w:val="231F20"/>
                <w:sz w:val="24"/>
                <w:szCs w:val="24"/>
              </w:rPr>
              <w:t>, в каких случаях жизни мы пользуемся разными видами речи и что такое хорошая речь.</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Рассказывать </w:t>
            </w:r>
            <w:r w:rsidRPr="005A2E63">
              <w:rPr>
                <w:rFonts w:ascii="Times New Roman" w:hAnsi="Times New Roman" w:cs="Times New Roman"/>
                <w:color w:val="231F20"/>
                <w:sz w:val="24"/>
                <w:szCs w:val="24"/>
              </w:rPr>
              <w:t xml:space="preserve">о сферах употребления </w:t>
            </w:r>
            <w:proofErr w:type="gramStart"/>
            <w:r w:rsidRPr="005A2E63">
              <w:rPr>
                <w:rFonts w:ascii="Times New Roman" w:hAnsi="Times New Roman" w:cs="Times New Roman"/>
                <w:color w:val="231F20"/>
                <w:sz w:val="24"/>
                <w:szCs w:val="24"/>
              </w:rPr>
              <w:t>в</w:t>
            </w:r>
            <w:proofErr w:type="gramEnd"/>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color w:val="231F20"/>
                <w:sz w:val="24"/>
                <w:szCs w:val="24"/>
              </w:rPr>
              <w:t>России русского языка и национальных языков.</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Анализировать </w:t>
            </w:r>
            <w:r w:rsidRPr="005A2E63">
              <w:rPr>
                <w:rFonts w:ascii="Times New Roman" w:hAnsi="Times New Roman" w:cs="Times New Roman"/>
                <w:color w:val="231F20"/>
                <w:sz w:val="24"/>
                <w:szCs w:val="24"/>
              </w:rPr>
              <w:t>высказывания о русском языке (высказывание А. Куприна).</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Находить </w:t>
            </w:r>
            <w:r w:rsidRPr="005A2E63">
              <w:rPr>
                <w:rFonts w:ascii="Times New Roman" w:hAnsi="Times New Roman" w:cs="Times New Roman"/>
                <w:color w:val="231F20"/>
                <w:sz w:val="24"/>
                <w:szCs w:val="24"/>
              </w:rPr>
              <w:t>выразительные средства русской речи в поэтических строках А. Пушкина.</w:t>
            </w:r>
            <w:r w:rsidRPr="005A2E63">
              <w:rPr>
                <w:sz w:val="24"/>
                <w:szCs w:val="24"/>
              </w:rPr>
              <w:t xml:space="preserve"> </w:t>
            </w:r>
            <w:r w:rsidRPr="005A2E63">
              <w:rPr>
                <w:rFonts w:ascii="Times New Roman" w:hAnsi="Times New Roman" w:cs="Times New Roman"/>
                <w:color w:val="231F20"/>
                <w:sz w:val="24"/>
                <w:szCs w:val="24"/>
              </w:rPr>
              <w:t>Составлять текст по рисунку (рассматривать рисунок, определять его тему, обсуждать содержание предстоящего рассказа по рисунку, выделять части в содержании рассказа, записывать составленный текст).</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hAnsi="Times New Roman" w:cs="Times New Roman"/>
                <w:color w:val="231F20"/>
                <w:sz w:val="24"/>
                <w:szCs w:val="24"/>
              </w:rPr>
              <w:t>«Проверь себя» по учебнику</w:t>
            </w:r>
          </w:p>
        </w:tc>
      </w:tr>
      <w:tr w:rsidR="005A2E63" w:rsidRPr="005A2E63" w:rsidTr="00D725D3">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Текст. Предложение. Словосочетание</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14 ч</w:t>
            </w:r>
          </w:p>
        </w:tc>
        <w:tc>
          <w:tcPr>
            <w:tcW w:w="6237" w:type="dxa"/>
          </w:tcPr>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Различать </w:t>
            </w:r>
            <w:r w:rsidRPr="005A2E63">
              <w:rPr>
                <w:rFonts w:ascii="Times New Roman" w:hAnsi="Times New Roman" w:cs="Times New Roman"/>
                <w:color w:val="231F20"/>
                <w:sz w:val="24"/>
                <w:szCs w:val="24"/>
              </w:rPr>
              <w:t>текст и предложение, текст и набор предложений.</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Определять </w:t>
            </w:r>
            <w:r w:rsidRPr="005A2E63">
              <w:rPr>
                <w:rFonts w:ascii="Times New Roman" w:hAnsi="Times New Roman" w:cs="Times New Roman"/>
                <w:color w:val="231F20"/>
                <w:sz w:val="24"/>
                <w:szCs w:val="24"/>
              </w:rPr>
              <w:t>тему и главную мысль текста.</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Подбирать </w:t>
            </w:r>
            <w:r w:rsidRPr="005A2E63">
              <w:rPr>
                <w:rFonts w:ascii="Times New Roman" w:hAnsi="Times New Roman" w:cs="Times New Roman"/>
                <w:color w:val="231F20"/>
                <w:sz w:val="24"/>
                <w:szCs w:val="24"/>
              </w:rPr>
              <w:t xml:space="preserve">заголовок к заданному тексту и </w:t>
            </w:r>
            <w:r w:rsidRPr="005A2E63">
              <w:rPr>
                <w:rFonts w:ascii="Times New Roman" w:hAnsi="Times New Roman" w:cs="Times New Roman"/>
                <w:bCs/>
                <w:color w:val="231F20"/>
                <w:sz w:val="24"/>
                <w:szCs w:val="24"/>
              </w:rPr>
              <w:t xml:space="preserve">определять </w:t>
            </w:r>
            <w:r w:rsidRPr="005A2E63">
              <w:rPr>
                <w:rFonts w:ascii="Times New Roman" w:hAnsi="Times New Roman" w:cs="Times New Roman"/>
                <w:color w:val="231F20"/>
                <w:sz w:val="24"/>
                <w:szCs w:val="24"/>
              </w:rPr>
              <w:t>по заголовку содержание текста.</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Выделять </w:t>
            </w:r>
            <w:r w:rsidRPr="005A2E63">
              <w:rPr>
                <w:rFonts w:ascii="Times New Roman" w:hAnsi="Times New Roman" w:cs="Times New Roman"/>
                <w:color w:val="231F20"/>
                <w:sz w:val="24"/>
                <w:szCs w:val="24"/>
              </w:rPr>
              <w:t xml:space="preserve">части текста и </w:t>
            </w:r>
            <w:r w:rsidRPr="005A2E63">
              <w:rPr>
                <w:rFonts w:ascii="Times New Roman" w:hAnsi="Times New Roman" w:cs="Times New Roman"/>
                <w:bCs/>
                <w:color w:val="231F20"/>
                <w:sz w:val="24"/>
                <w:szCs w:val="24"/>
              </w:rPr>
              <w:t xml:space="preserve">обосновывать </w:t>
            </w:r>
            <w:r w:rsidRPr="005A2E63">
              <w:rPr>
                <w:rFonts w:ascii="Times New Roman" w:hAnsi="Times New Roman" w:cs="Times New Roman"/>
                <w:color w:val="231F20"/>
                <w:sz w:val="24"/>
                <w:szCs w:val="24"/>
              </w:rPr>
              <w:t>правильность их выделения.</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Различать </w:t>
            </w:r>
            <w:r w:rsidRPr="005A2E63">
              <w:rPr>
                <w:rFonts w:ascii="Times New Roman" w:hAnsi="Times New Roman" w:cs="Times New Roman"/>
                <w:color w:val="231F20"/>
                <w:sz w:val="24"/>
                <w:szCs w:val="24"/>
              </w:rPr>
              <w:t>типы текстов: повествование, описание, рассуждение.</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lastRenderedPageBreak/>
              <w:t xml:space="preserve">Восстанавливать </w:t>
            </w:r>
            <w:r w:rsidRPr="005A2E63">
              <w:rPr>
                <w:rFonts w:ascii="Times New Roman" w:hAnsi="Times New Roman" w:cs="Times New Roman"/>
                <w:color w:val="231F20"/>
                <w:sz w:val="24"/>
                <w:szCs w:val="24"/>
              </w:rPr>
              <w:t>деформированный текст</w:t>
            </w:r>
          </w:p>
          <w:p w:rsidR="005A2E63" w:rsidRPr="005A2E63" w:rsidRDefault="005A2E63" w:rsidP="005A2E63">
            <w:pPr>
              <w:autoSpaceDE w:val="0"/>
              <w:autoSpaceDN w:val="0"/>
              <w:adjustRightInd w:val="0"/>
              <w:spacing w:after="0" w:line="240" w:lineRule="auto"/>
              <w:rPr>
                <w:rFonts w:ascii="Times New Roman" w:hAnsi="Times New Roman" w:cs="Times New Roman"/>
                <w:bCs/>
                <w:color w:val="231F20"/>
                <w:sz w:val="24"/>
                <w:szCs w:val="24"/>
              </w:rPr>
            </w:pPr>
            <w:r w:rsidRPr="005A2E63">
              <w:rPr>
                <w:rFonts w:ascii="Times New Roman" w:hAnsi="Times New Roman" w:cs="Times New Roman"/>
                <w:color w:val="231F20"/>
                <w:sz w:val="24"/>
                <w:szCs w:val="24"/>
              </w:rPr>
              <w:t xml:space="preserve">(с нарушенным порядком предложений), </w:t>
            </w:r>
            <w:r w:rsidRPr="005A2E63">
              <w:rPr>
                <w:rFonts w:ascii="Times New Roman" w:hAnsi="Times New Roman" w:cs="Times New Roman"/>
                <w:bCs/>
                <w:color w:val="231F20"/>
                <w:sz w:val="24"/>
                <w:szCs w:val="24"/>
              </w:rPr>
              <w:t xml:space="preserve">подбирать </w:t>
            </w:r>
            <w:r w:rsidRPr="005A2E63">
              <w:rPr>
                <w:rFonts w:ascii="Times New Roman" w:hAnsi="Times New Roman" w:cs="Times New Roman"/>
                <w:color w:val="231F20"/>
                <w:sz w:val="24"/>
                <w:szCs w:val="24"/>
              </w:rPr>
              <w:t xml:space="preserve">к нему заголовок, </w:t>
            </w:r>
            <w:r w:rsidRPr="005A2E63">
              <w:rPr>
                <w:rFonts w:ascii="Times New Roman" w:hAnsi="Times New Roman" w:cs="Times New Roman"/>
                <w:bCs/>
                <w:color w:val="231F20"/>
                <w:sz w:val="24"/>
                <w:szCs w:val="24"/>
              </w:rPr>
              <w:t xml:space="preserve">определять </w:t>
            </w:r>
            <w:r w:rsidRPr="005A2E63">
              <w:rPr>
                <w:rFonts w:ascii="Times New Roman" w:hAnsi="Times New Roman" w:cs="Times New Roman"/>
                <w:color w:val="231F20"/>
                <w:sz w:val="24"/>
                <w:szCs w:val="24"/>
              </w:rPr>
              <w:t>тип</w:t>
            </w:r>
            <w:r w:rsidRPr="005A2E63">
              <w:rPr>
                <w:rFonts w:ascii="Times New Roman" w:hAnsi="Times New Roman" w:cs="Times New Roman"/>
                <w:bCs/>
                <w:color w:val="231F20"/>
                <w:sz w:val="24"/>
                <w:szCs w:val="24"/>
              </w:rPr>
              <w:t xml:space="preserve"> </w:t>
            </w:r>
            <w:r w:rsidRPr="005A2E63">
              <w:rPr>
                <w:rFonts w:ascii="Times New Roman" w:hAnsi="Times New Roman" w:cs="Times New Roman"/>
                <w:color w:val="231F20"/>
                <w:sz w:val="24"/>
                <w:szCs w:val="24"/>
              </w:rPr>
              <w:t xml:space="preserve">текста, </w:t>
            </w:r>
            <w:r w:rsidRPr="005A2E63">
              <w:rPr>
                <w:rFonts w:ascii="Times New Roman" w:hAnsi="Times New Roman" w:cs="Times New Roman"/>
                <w:bCs/>
                <w:color w:val="231F20"/>
                <w:sz w:val="24"/>
                <w:szCs w:val="24"/>
              </w:rPr>
              <w:t xml:space="preserve">записывать </w:t>
            </w:r>
            <w:r w:rsidRPr="005A2E63">
              <w:rPr>
                <w:rFonts w:ascii="Times New Roman" w:hAnsi="Times New Roman" w:cs="Times New Roman"/>
                <w:color w:val="231F20"/>
                <w:sz w:val="24"/>
                <w:szCs w:val="24"/>
              </w:rPr>
              <w:t>составленный текст.</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Оценивать </w:t>
            </w:r>
            <w:r w:rsidRPr="005A2E63">
              <w:rPr>
                <w:rFonts w:ascii="Times New Roman" w:hAnsi="Times New Roman" w:cs="Times New Roman"/>
                <w:color w:val="231F20"/>
                <w:sz w:val="24"/>
                <w:szCs w:val="24"/>
              </w:rPr>
              <w:t>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«Проверь себя» по учебнику.</w:t>
            </w:r>
            <w:r w:rsidRPr="005A2E63">
              <w:rPr>
                <w:sz w:val="24"/>
                <w:szCs w:val="24"/>
              </w:rPr>
              <w:t xml:space="preserve"> </w:t>
            </w:r>
            <w:r w:rsidRPr="005A2E63">
              <w:rPr>
                <w:rFonts w:ascii="Times New Roman" w:hAnsi="Times New Roman" w:cs="Times New Roman"/>
                <w:color w:val="231F20"/>
                <w:sz w:val="24"/>
                <w:szCs w:val="24"/>
              </w:rPr>
              <w:t>Отличать предложение от группы слов, не составляющих предложение.</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 xml:space="preserve">Анализировать </w:t>
            </w:r>
            <w:proofErr w:type="spellStart"/>
            <w:r w:rsidRPr="005A2E63">
              <w:rPr>
                <w:rFonts w:ascii="Times New Roman" w:hAnsi="Times New Roman" w:cs="Times New Roman"/>
                <w:color w:val="231F20"/>
                <w:sz w:val="24"/>
                <w:szCs w:val="24"/>
              </w:rPr>
              <w:t>непунктированный</w:t>
            </w:r>
            <w:proofErr w:type="spellEnd"/>
            <w:r w:rsidRPr="005A2E63">
              <w:rPr>
                <w:rFonts w:ascii="Times New Roman" w:hAnsi="Times New Roman" w:cs="Times New Roman"/>
                <w:color w:val="231F20"/>
                <w:sz w:val="24"/>
                <w:szCs w:val="24"/>
              </w:rPr>
              <w:t xml:space="preserve"> текст, выделять в нём предложения.</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Выделять в письменном тексте диалог.</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Рассматривать репродукцию картины К. Е. Маковского «Дети, бегущие от грозы», составлять рассказ по картине, пересказывать составленный текст.</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Наблюдать за значением предложений, раз-</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личных по цели высказывания (без терминологии), находить их в тексте, составлять предложения такого типа.</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Соблюдать в устной речи логическое (смысловое) ударение и интонацию конца предложения.</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Классифицировать предложения по цели высказывания и по интонации.</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Анализировать содержание схемы и использовать его для составления сообщения о видах предложений.</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Обосновывать знаки препинания в конце</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предложений.</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Находить обращения в предложении и наблюдать за выделением обращения в письменной речи.</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Составлять рассказ по рисунку, использовать в нём диалог, а в предложениях — обращения.</w:t>
            </w:r>
            <w:r w:rsidRPr="005A2E63">
              <w:rPr>
                <w:sz w:val="24"/>
                <w:szCs w:val="24"/>
              </w:rPr>
              <w:t xml:space="preserve"> </w:t>
            </w:r>
            <w:r w:rsidRPr="005A2E63">
              <w:rPr>
                <w:rFonts w:ascii="Times New Roman" w:hAnsi="Times New Roman" w:cs="Times New Roman"/>
                <w:color w:val="231F20"/>
                <w:sz w:val="24"/>
                <w:szCs w:val="24"/>
              </w:rPr>
              <w:t>Работать с памяткой «Как разобрать предложение по членам». Планировать свои действия при разборе предложения по членам на основе заданного алгоритма.</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Обсуждать алгоритм разбора предложения по членам и разбирать предложение по членам.</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Различать простые и сложные предложения,</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объяснять знаки препинания внутри сложного предложения.</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Составлять из двух простых предложений одно сложное.</w:t>
            </w:r>
            <w:r w:rsidRPr="005A2E63">
              <w:rPr>
                <w:sz w:val="24"/>
                <w:szCs w:val="24"/>
              </w:rPr>
              <w:t xml:space="preserve"> </w:t>
            </w:r>
            <w:r w:rsidRPr="005A2E63">
              <w:rPr>
                <w:rFonts w:ascii="Times New Roman" w:hAnsi="Times New Roman" w:cs="Times New Roman"/>
                <w:color w:val="231F20"/>
                <w:sz w:val="24"/>
                <w:szCs w:val="24"/>
              </w:rPr>
              <w:t xml:space="preserve">Составлять предложения из </w:t>
            </w:r>
            <w:proofErr w:type="gramStart"/>
            <w:r w:rsidRPr="005A2E63">
              <w:rPr>
                <w:rFonts w:ascii="Times New Roman" w:hAnsi="Times New Roman" w:cs="Times New Roman"/>
                <w:color w:val="231F20"/>
                <w:sz w:val="24"/>
                <w:szCs w:val="24"/>
              </w:rPr>
              <w:t>деформирован</w:t>
            </w:r>
            <w:proofErr w:type="gramEnd"/>
            <w:r w:rsidRPr="005A2E63">
              <w:rPr>
                <w:rFonts w:ascii="Times New Roman" w:hAnsi="Times New Roman" w:cs="Times New Roman"/>
                <w:color w:val="231F20"/>
                <w:sz w:val="24"/>
                <w:szCs w:val="24"/>
              </w:rPr>
              <w:t>-</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proofErr w:type="spellStart"/>
            <w:r w:rsidRPr="005A2E63">
              <w:rPr>
                <w:rFonts w:ascii="Times New Roman" w:hAnsi="Times New Roman" w:cs="Times New Roman"/>
                <w:color w:val="231F20"/>
                <w:sz w:val="24"/>
                <w:szCs w:val="24"/>
              </w:rPr>
              <w:t>ных</w:t>
            </w:r>
            <w:proofErr w:type="spellEnd"/>
            <w:r w:rsidRPr="005A2E63">
              <w:rPr>
                <w:rFonts w:ascii="Times New Roman" w:hAnsi="Times New Roman" w:cs="Times New Roman"/>
                <w:color w:val="231F20"/>
                <w:sz w:val="24"/>
                <w:szCs w:val="24"/>
              </w:rPr>
              <w:t xml:space="preserve"> слов, словосочетаний по рисунку, по заданной теме, по модели.</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Составлять небольшой текст по репродукции картины В. Д. Поленова «Золотая осень».</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«Проверь себя» по учебнику</w:t>
            </w:r>
          </w:p>
        </w:tc>
      </w:tr>
      <w:tr w:rsidR="005A2E63" w:rsidRPr="005A2E63" w:rsidTr="00D725D3">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Слово в языке и речи</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19 ч</w:t>
            </w:r>
          </w:p>
        </w:tc>
        <w:tc>
          <w:tcPr>
            <w:tcW w:w="6237" w:type="dxa"/>
          </w:tcPr>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Узнавать </w:t>
            </w:r>
            <w:r w:rsidRPr="005A2E63">
              <w:rPr>
                <w:rFonts w:ascii="Times New Roman" w:hAnsi="Times New Roman" w:cs="Times New Roman"/>
                <w:color w:val="231F20"/>
                <w:sz w:val="24"/>
                <w:szCs w:val="24"/>
              </w:rPr>
              <w:t xml:space="preserve">в тексте незнакомые слова, </w:t>
            </w:r>
            <w:r w:rsidRPr="005A2E63">
              <w:rPr>
                <w:rFonts w:ascii="Times New Roman" w:hAnsi="Times New Roman" w:cs="Times New Roman"/>
                <w:bCs/>
                <w:color w:val="231F20"/>
                <w:sz w:val="24"/>
                <w:szCs w:val="24"/>
              </w:rPr>
              <w:t xml:space="preserve">определять </w:t>
            </w:r>
            <w:r w:rsidRPr="005A2E63">
              <w:rPr>
                <w:rFonts w:ascii="Times New Roman" w:hAnsi="Times New Roman" w:cs="Times New Roman"/>
                <w:color w:val="231F20"/>
                <w:sz w:val="24"/>
                <w:szCs w:val="24"/>
              </w:rPr>
              <w:t>их значение по толковому словарю.</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Распознавать </w:t>
            </w:r>
            <w:r w:rsidRPr="005A2E63">
              <w:rPr>
                <w:rFonts w:ascii="Times New Roman" w:hAnsi="Times New Roman" w:cs="Times New Roman"/>
                <w:color w:val="231F20"/>
                <w:sz w:val="24"/>
                <w:szCs w:val="24"/>
              </w:rPr>
              <w:t xml:space="preserve">многозначные слова, слова </w:t>
            </w:r>
            <w:proofErr w:type="gramStart"/>
            <w:r w:rsidRPr="005A2E63">
              <w:rPr>
                <w:rFonts w:ascii="Times New Roman" w:hAnsi="Times New Roman" w:cs="Times New Roman"/>
                <w:color w:val="231F20"/>
                <w:sz w:val="24"/>
                <w:szCs w:val="24"/>
              </w:rPr>
              <w:t>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 xml:space="preserve">прямом и переносном </w:t>
            </w:r>
            <w:proofErr w:type="gramStart"/>
            <w:r w:rsidRPr="005A2E63">
              <w:rPr>
                <w:rFonts w:ascii="Times New Roman" w:hAnsi="Times New Roman" w:cs="Times New Roman"/>
                <w:color w:val="231F20"/>
                <w:sz w:val="24"/>
                <w:szCs w:val="24"/>
              </w:rPr>
              <w:t>значении</w:t>
            </w:r>
            <w:proofErr w:type="gramEnd"/>
            <w:r w:rsidRPr="005A2E63">
              <w:rPr>
                <w:rFonts w:ascii="Times New Roman" w:hAnsi="Times New Roman" w:cs="Times New Roman"/>
                <w:color w:val="231F20"/>
                <w:sz w:val="24"/>
                <w:szCs w:val="24"/>
              </w:rPr>
              <w:t>.</w:t>
            </w:r>
            <w:r w:rsidRPr="005A2E63">
              <w:rPr>
                <w:sz w:val="24"/>
                <w:szCs w:val="24"/>
              </w:rPr>
              <w:t xml:space="preserve"> </w:t>
            </w:r>
            <w:r w:rsidRPr="005A2E63">
              <w:rPr>
                <w:rFonts w:ascii="Times New Roman" w:hAnsi="Times New Roman" w:cs="Times New Roman"/>
                <w:color w:val="231F20"/>
                <w:sz w:val="24"/>
                <w:szCs w:val="24"/>
              </w:rPr>
              <w:t>Составлять сообщение по схеме на тему «Что я знаю о значениях слов русского языка».</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 xml:space="preserve">Работать со страничкой для </w:t>
            </w:r>
            <w:proofErr w:type="gramStart"/>
            <w:r w:rsidRPr="005A2E63">
              <w:rPr>
                <w:rFonts w:ascii="Times New Roman" w:hAnsi="Times New Roman" w:cs="Times New Roman"/>
                <w:color w:val="231F20"/>
                <w:sz w:val="24"/>
                <w:szCs w:val="24"/>
              </w:rPr>
              <w:t>любознательных</w:t>
            </w:r>
            <w:proofErr w:type="gramEnd"/>
            <w:r w:rsidRPr="005A2E63">
              <w:rPr>
                <w:rFonts w:ascii="Times New Roman" w:hAnsi="Times New Roman" w:cs="Times New Roman"/>
                <w:color w:val="231F20"/>
                <w:sz w:val="24"/>
                <w:szCs w:val="24"/>
              </w:rPr>
              <w:t>:</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lastRenderedPageBreak/>
              <w:t>знакомство со значениями слова погода.</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Находить синонимы, антонимы среди других слов в предложении, тексте, подбирать к слову синонимы и антонимы.</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Работать с толковым словарём, словарями</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синонимов и антонимов, находить в них необходимую информацию о слове.</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Распознавать омонимы, объяснять их лексическое значение.</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Работать со словарём омонимов, находить в нём нужную информацию о слове.</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Различать слово и словосочетание как сложное название предмета.</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Находить в тексте и в предложении фразеологизмы, объяснять их значение, отличать фразеологизм от неустойчивого словосочетания.</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Работать со словарём фразеологизмов.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Выбирать слова в соответствии с целью и адресатом высказывания.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Устранять однообразное употребление слова в данном и в собственном тексте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текст с целью выделения слов, выражающих авторское отношение, а также олицетворений, сравнений в авторском тексте и письменно излагать содержание текста-образца.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Узнавать изученные части речи среди других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 и в предложении, классифицировать их,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приводить примеры слов изученных частей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грамматические признаки изученных частей речи и обосновывать правильность их выделения.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Выделять выразительные средства языка в пейзажных зарисовках.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Составлять текст-натюрморт по репродукции картины И. Т. </w:t>
            </w:r>
            <w:proofErr w:type="spellStart"/>
            <w:r w:rsidRPr="005A2E63">
              <w:rPr>
                <w:rFonts w:ascii="Times New Roman" w:eastAsia="Times New Roman" w:hAnsi="Times New Roman" w:cs="Times New Roman"/>
                <w:sz w:val="24"/>
                <w:szCs w:val="24"/>
                <w:lang w:eastAsia="ru-RU"/>
              </w:rPr>
              <w:t>Хруцкого</w:t>
            </w:r>
            <w:proofErr w:type="spellEnd"/>
            <w:r w:rsidRPr="005A2E63">
              <w:rPr>
                <w:rFonts w:ascii="Times New Roman" w:eastAsia="Times New Roman" w:hAnsi="Times New Roman" w:cs="Times New Roman"/>
                <w:sz w:val="24"/>
                <w:szCs w:val="24"/>
                <w:lang w:eastAsia="ru-RU"/>
              </w:rPr>
              <w:t xml:space="preserve"> «Цветы и плоды».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имя числительное по значению</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и по вопросам (сколько? </w:t>
            </w:r>
            <w:proofErr w:type="gramStart"/>
            <w:r w:rsidRPr="005A2E63">
              <w:rPr>
                <w:rFonts w:ascii="Times New Roman" w:eastAsia="Times New Roman" w:hAnsi="Times New Roman" w:cs="Times New Roman"/>
                <w:sz w:val="24"/>
                <w:szCs w:val="24"/>
                <w:lang w:eastAsia="ru-RU"/>
              </w:rPr>
              <w:t>который</w:t>
            </w:r>
            <w:proofErr w:type="gramEnd"/>
            <w:r w:rsidRPr="005A2E63">
              <w:rPr>
                <w:rFonts w:ascii="Times New Roman" w:eastAsia="Times New Roman" w:hAnsi="Times New Roman" w:cs="Times New Roman"/>
                <w:sz w:val="24"/>
                <w:szCs w:val="24"/>
                <w:lang w:eastAsia="ru-RU"/>
              </w:rPr>
              <w:t>?), объяснять значение имён числительных в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Приводить примеры слов — имён числительных.</w:t>
            </w:r>
            <w:r w:rsidRPr="005A2E63">
              <w:rPr>
                <w:sz w:val="24"/>
                <w:szCs w:val="24"/>
              </w:rPr>
              <w:t xml:space="preserve"> </w:t>
            </w:r>
            <w:r w:rsidRPr="005A2E63">
              <w:rPr>
                <w:rFonts w:ascii="Times New Roman" w:eastAsia="Times New Roman" w:hAnsi="Times New Roman" w:cs="Times New Roman"/>
                <w:sz w:val="24"/>
                <w:szCs w:val="24"/>
                <w:lang w:eastAsia="ru-RU"/>
              </w:rPr>
              <w:t>Распознавать однокоренные слова, выделять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 них корень.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сравнивать однокоренные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и слова-синонимы, слова с </w:t>
            </w:r>
            <w:proofErr w:type="gramStart"/>
            <w:r w:rsidRPr="005A2E63">
              <w:rPr>
                <w:rFonts w:ascii="Times New Roman" w:eastAsia="Times New Roman" w:hAnsi="Times New Roman" w:cs="Times New Roman"/>
                <w:sz w:val="24"/>
                <w:szCs w:val="24"/>
                <w:lang w:eastAsia="ru-RU"/>
              </w:rPr>
              <w:t>омонимичными</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корнями.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Приводить примеры однокоренных слов с заданным корнем.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слово и слог, звук и букву.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качественную характеристику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гласных и согласных звуков в словах типа роса, мороз, коньки, ёж.</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памяткой «Как сделать </w:t>
            </w:r>
            <w:proofErr w:type="spellStart"/>
            <w:proofErr w:type="gramStart"/>
            <w:r w:rsidRPr="005A2E63">
              <w:rPr>
                <w:rFonts w:ascii="Times New Roman" w:eastAsia="Times New Roman" w:hAnsi="Times New Roman" w:cs="Times New Roman"/>
                <w:sz w:val="24"/>
                <w:szCs w:val="24"/>
                <w:lang w:eastAsia="ru-RU"/>
              </w:rPr>
              <w:t>звуко</w:t>
            </w:r>
            <w:proofErr w:type="spellEnd"/>
            <w:r w:rsidRPr="005A2E63">
              <w:rPr>
                <w:rFonts w:ascii="Times New Roman" w:eastAsia="Times New Roman" w:hAnsi="Times New Roman" w:cs="Times New Roman"/>
                <w:sz w:val="24"/>
                <w:szCs w:val="24"/>
                <w:lang w:eastAsia="ru-RU"/>
              </w:rPr>
              <w:t>-буквенный</w:t>
            </w:r>
            <w:proofErr w:type="gramEnd"/>
            <w:r w:rsidRPr="005A2E63">
              <w:rPr>
                <w:rFonts w:ascii="Times New Roman" w:eastAsia="Times New Roman" w:hAnsi="Times New Roman" w:cs="Times New Roman"/>
                <w:sz w:val="24"/>
                <w:szCs w:val="24"/>
                <w:lang w:eastAsia="ru-RU"/>
              </w:rPr>
              <w:t xml:space="preserve"> разбор слов». Проводить звуковой и </w:t>
            </w:r>
            <w:proofErr w:type="spellStart"/>
            <w:proofErr w:type="gramStart"/>
            <w:r w:rsidRPr="005A2E63">
              <w:rPr>
                <w:rFonts w:ascii="Times New Roman" w:eastAsia="Times New Roman" w:hAnsi="Times New Roman" w:cs="Times New Roman"/>
                <w:sz w:val="24"/>
                <w:szCs w:val="24"/>
                <w:lang w:eastAsia="ru-RU"/>
              </w:rPr>
              <w:t>звуко</w:t>
            </w:r>
            <w:proofErr w:type="spellEnd"/>
            <w:r w:rsidRPr="005A2E63">
              <w:rPr>
                <w:rFonts w:ascii="Times New Roman" w:eastAsia="Times New Roman" w:hAnsi="Times New Roman" w:cs="Times New Roman"/>
                <w:sz w:val="24"/>
                <w:szCs w:val="24"/>
                <w:lang w:eastAsia="ru-RU"/>
              </w:rPr>
              <w:t>-буквенный</w:t>
            </w:r>
            <w:proofErr w:type="gramEnd"/>
            <w:r w:rsidRPr="005A2E63">
              <w:rPr>
                <w:rFonts w:ascii="Times New Roman" w:eastAsia="Times New Roman" w:hAnsi="Times New Roman" w:cs="Times New Roman"/>
                <w:sz w:val="24"/>
                <w:szCs w:val="24"/>
                <w:lang w:eastAsia="ru-RU"/>
              </w:rPr>
              <w:t xml:space="preserve"> разбор определённого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Определять наличие в слове изученных орфограмм. Находить и отмечать в словах орфограммы.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Обсуждать алгоритм орфографических действий при решении орфографической задачи.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Подбирать несколько проверочных слов с заданной орфограммой.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Объяснять, доказывать правильность написания слова с изученными орфограммами.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Группировать слова по типу орфограммы.</w:t>
            </w:r>
            <w:r w:rsidRPr="005A2E63">
              <w:rPr>
                <w:sz w:val="24"/>
                <w:szCs w:val="24"/>
              </w:rPr>
              <w:t xml:space="preserve"> </w:t>
            </w:r>
            <w:r w:rsidRPr="005A2E63">
              <w:rPr>
                <w:rFonts w:ascii="Times New Roman" w:eastAsia="Times New Roman" w:hAnsi="Times New Roman" w:cs="Times New Roman"/>
                <w:sz w:val="24"/>
                <w:szCs w:val="24"/>
                <w:lang w:eastAsia="ru-RU"/>
              </w:rPr>
              <w:t>Приводить примеры с заданной орфограммой.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среди других слов слова, которые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появились в нашем языке сравнительно недавно (компьютер).</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 «Проверь себя» по учебнику.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Излагать письменно содержание повествовательного текста по данным вопросам или коллективно составленному плану.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Подбирать из разных источников информацию о слове и его окружении. Составлять словарную статью о слове, участвовать в её презентации</w:t>
            </w:r>
          </w:p>
        </w:tc>
      </w:tr>
      <w:tr w:rsidR="005A2E63" w:rsidRPr="005A2E63" w:rsidTr="00D725D3">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Состав слова</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16</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Формулировать определения однокоренных слов и корня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однокоренные слова, группировать однокоренные слова (с общим корнем), выделять в них корень, подбирать примеры однокоренных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однокоренные слова и синонимы, однокоренные слова и слова с омонимичными корнями, однокоренные слова и формы одного и того же слова.</w:t>
            </w:r>
            <w:r w:rsidRPr="005A2E63">
              <w:rPr>
                <w:sz w:val="24"/>
                <w:szCs w:val="24"/>
              </w:rPr>
              <w:t xml:space="preserve"> </w:t>
            </w:r>
            <w:r w:rsidRPr="005A2E63">
              <w:rPr>
                <w:rFonts w:ascii="Times New Roman" w:eastAsia="Times New Roman" w:hAnsi="Times New Roman" w:cs="Times New Roman"/>
                <w:sz w:val="24"/>
                <w:szCs w:val="24"/>
                <w:lang w:eastAsia="ru-RU"/>
              </w:rPr>
              <w:t>Работать со словарём однокоренных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находить в нём нужную информацию о </w:t>
            </w:r>
            <w:proofErr w:type="spellStart"/>
            <w:r w:rsidRPr="005A2E63">
              <w:rPr>
                <w:rFonts w:ascii="Times New Roman" w:eastAsia="Times New Roman" w:hAnsi="Times New Roman" w:cs="Times New Roman"/>
                <w:sz w:val="24"/>
                <w:szCs w:val="24"/>
                <w:lang w:eastAsia="ru-RU"/>
              </w:rPr>
              <w:t>сло</w:t>
            </w:r>
            <w:proofErr w:type="spell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sz w:val="24"/>
                <w:szCs w:val="24"/>
                <w:lang w:eastAsia="ru-RU"/>
              </w:rPr>
              <w:t>ве</w:t>
            </w:r>
            <w:proofErr w:type="spellEnd"/>
            <w:r w:rsidRPr="005A2E63">
              <w:rPr>
                <w:rFonts w:ascii="Times New Roman" w:eastAsia="Times New Roman" w:hAnsi="Times New Roman" w:cs="Times New Roman"/>
                <w:sz w:val="24"/>
                <w:szCs w:val="24"/>
                <w:lang w:eastAsia="ru-RU"/>
              </w:rPr>
              <w:t xml:space="preserve"> (берег — бережок).</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наблюдать за чередованием звуков в </w:t>
            </w:r>
            <w:proofErr w:type="gramStart"/>
            <w:r w:rsidRPr="005A2E63">
              <w:rPr>
                <w:rFonts w:ascii="Times New Roman" w:eastAsia="Times New Roman" w:hAnsi="Times New Roman" w:cs="Times New Roman"/>
                <w:sz w:val="24"/>
                <w:szCs w:val="24"/>
                <w:lang w:eastAsia="ru-RU"/>
              </w:rPr>
              <w:t>корне слов</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Находить чередующиеся звуки в </w:t>
            </w:r>
            <w:proofErr w:type="gramStart"/>
            <w:r w:rsidRPr="005A2E63">
              <w:rPr>
                <w:rFonts w:ascii="Times New Roman" w:eastAsia="Times New Roman" w:hAnsi="Times New Roman" w:cs="Times New Roman"/>
                <w:sz w:val="24"/>
                <w:szCs w:val="24"/>
                <w:lang w:eastAsia="ru-RU"/>
              </w:rPr>
              <w:t>корне слова</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сложные слова, находить в них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корни.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Формулировать определение окончания, выделять окончание в слове, доказывать значимость окончания в слове. Различать однокоренные слова и формы одного и того же слова. Формулировать определения приставки и суффикса. Объяснять значение приставок и суффиксов в слове. Выделять в словах приставки и суффиксы. Образовывать слова с помощью приставки или суффикса. Рассматривать картину, </w:t>
            </w:r>
            <w:proofErr w:type="gramStart"/>
            <w:r w:rsidRPr="005A2E63">
              <w:rPr>
                <w:rFonts w:ascii="Times New Roman" w:eastAsia="Times New Roman" w:hAnsi="Times New Roman" w:cs="Times New Roman"/>
                <w:sz w:val="24"/>
                <w:szCs w:val="24"/>
                <w:lang w:eastAsia="ru-RU"/>
              </w:rPr>
              <w:t>высказывать своё отношение</w:t>
            </w:r>
            <w:proofErr w:type="gramEnd"/>
            <w:r w:rsidRPr="005A2E63">
              <w:rPr>
                <w:rFonts w:ascii="Times New Roman" w:eastAsia="Times New Roman" w:hAnsi="Times New Roman" w:cs="Times New Roman"/>
                <w:sz w:val="24"/>
                <w:szCs w:val="24"/>
                <w:lang w:eastAsia="ru-RU"/>
              </w:rPr>
              <w:t xml:space="preserve"> к картине, анализировать содержание, составлять (под руководством учителя) по картине описательный 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Выделять в словах основу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со</w:t>
            </w:r>
            <w:r w:rsidR="006B2ED1">
              <w:rPr>
                <w:rFonts w:ascii="Times New Roman" w:eastAsia="Times New Roman" w:hAnsi="Times New Roman" w:cs="Times New Roman"/>
                <w:sz w:val="24"/>
                <w:szCs w:val="24"/>
                <w:lang w:eastAsia="ru-RU"/>
              </w:rPr>
              <w:t xml:space="preserve"> страничкой для </w:t>
            </w:r>
            <w:proofErr w:type="gramStart"/>
            <w:r w:rsidR="006B2ED1">
              <w:rPr>
                <w:rFonts w:ascii="Times New Roman" w:eastAsia="Times New Roman" w:hAnsi="Times New Roman" w:cs="Times New Roman"/>
                <w:sz w:val="24"/>
                <w:szCs w:val="24"/>
                <w:lang w:eastAsia="ru-RU"/>
              </w:rPr>
              <w:t>любознательных</w:t>
            </w:r>
            <w:proofErr w:type="gramEnd"/>
            <w:r w:rsidR="006B2ED1">
              <w:rPr>
                <w:rFonts w:ascii="Times New Roman" w:eastAsia="Times New Roman" w:hAnsi="Times New Roman" w:cs="Times New Roman"/>
                <w:sz w:val="24"/>
                <w:szCs w:val="24"/>
                <w:lang w:eastAsia="ru-RU"/>
              </w:rPr>
              <w:t xml:space="preserve">: </w:t>
            </w:r>
            <w:r w:rsidRPr="005A2E63">
              <w:rPr>
                <w:rFonts w:ascii="Times New Roman" w:eastAsia="Times New Roman" w:hAnsi="Times New Roman" w:cs="Times New Roman"/>
                <w:sz w:val="24"/>
                <w:szCs w:val="24"/>
                <w:lang w:eastAsia="ru-RU"/>
              </w:rPr>
              <w:t>наблюдать за словообразовательными статьями в словообразовательном словаре.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A2E63" w:rsidRPr="005A2E63" w:rsidTr="00D725D3">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Правописание частей слова</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29</w:t>
            </w:r>
          </w:p>
        </w:tc>
        <w:tc>
          <w:tcPr>
            <w:tcW w:w="6237" w:type="dxa"/>
          </w:tcPr>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Определять </w:t>
            </w:r>
            <w:r w:rsidRPr="005A2E63">
              <w:rPr>
                <w:rFonts w:ascii="Times New Roman" w:hAnsi="Times New Roman" w:cs="Times New Roman"/>
                <w:color w:val="231F20"/>
                <w:sz w:val="24"/>
                <w:szCs w:val="24"/>
              </w:rPr>
              <w:t>наличие в слове изученных и изучаемых орфограмм.</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Находить </w:t>
            </w:r>
            <w:r w:rsidRPr="005A2E63">
              <w:rPr>
                <w:rFonts w:ascii="Times New Roman" w:hAnsi="Times New Roman" w:cs="Times New Roman"/>
                <w:color w:val="231F20"/>
                <w:sz w:val="24"/>
                <w:szCs w:val="24"/>
              </w:rPr>
              <w:t xml:space="preserve">и </w:t>
            </w:r>
            <w:r w:rsidRPr="005A2E63">
              <w:rPr>
                <w:rFonts w:ascii="Times New Roman" w:hAnsi="Times New Roman" w:cs="Times New Roman"/>
                <w:bCs/>
                <w:color w:val="231F20"/>
                <w:sz w:val="24"/>
                <w:szCs w:val="24"/>
              </w:rPr>
              <w:t xml:space="preserve">отмечать </w:t>
            </w:r>
            <w:r w:rsidRPr="005A2E63">
              <w:rPr>
                <w:rFonts w:ascii="Times New Roman" w:hAnsi="Times New Roman" w:cs="Times New Roman"/>
                <w:color w:val="231F20"/>
                <w:sz w:val="24"/>
                <w:szCs w:val="24"/>
              </w:rPr>
              <w:t>в словах орфограммы.</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Обсуждать </w:t>
            </w:r>
            <w:r w:rsidRPr="005A2E63">
              <w:rPr>
                <w:rFonts w:ascii="Times New Roman" w:hAnsi="Times New Roman" w:cs="Times New Roman"/>
                <w:color w:val="231F20"/>
                <w:sz w:val="24"/>
                <w:szCs w:val="24"/>
              </w:rPr>
              <w:t>алгоритм действий для решения</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color w:val="231F20"/>
                <w:sz w:val="24"/>
                <w:szCs w:val="24"/>
              </w:rPr>
              <w:t xml:space="preserve">орфографических задач и </w:t>
            </w:r>
            <w:r w:rsidRPr="005A2E63">
              <w:rPr>
                <w:rFonts w:ascii="Times New Roman" w:hAnsi="Times New Roman" w:cs="Times New Roman"/>
                <w:bCs/>
                <w:color w:val="231F20"/>
                <w:sz w:val="24"/>
                <w:szCs w:val="24"/>
              </w:rPr>
              <w:t xml:space="preserve">использовать </w:t>
            </w:r>
            <w:r w:rsidRPr="005A2E63">
              <w:rPr>
                <w:rFonts w:ascii="Times New Roman" w:hAnsi="Times New Roman" w:cs="Times New Roman"/>
                <w:color w:val="231F20"/>
                <w:sz w:val="24"/>
                <w:szCs w:val="24"/>
              </w:rPr>
              <w:t>алгоритм в практической деятельности.</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Подбирать </w:t>
            </w:r>
            <w:r w:rsidRPr="005A2E63">
              <w:rPr>
                <w:rFonts w:ascii="Times New Roman" w:hAnsi="Times New Roman" w:cs="Times New Roman"/>
                <w:color w:val="231F20"/>
                <w:sz w:val="24"/>
                <w:szCs w:val="24"/>
              </w:rPr>
              <w:t>несколько проверочных слов с заданной орфограммой.</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Объяснять, доказывать </w:t>
            </w:r>
            <w:r w:rsidRPr="005A2E63">
              <w:rPr>
                <w:rFonts w:ascii="Times New Roman" w:hAnsi="Times New Roman" w:cs="Times New Roman"/>
                <w:color w:val="231F20"/>
                <w:sz w:val="24"/>
                <w:szCs w:val="24"/>
              </w:rPr>
              <w:t>правильность написания слова с изученными орфограммами.</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Работать </w:t>
            </w:r>
            <w:r w:rsidRPr="005A2E63">
              <w:rPr>
                <w:rFonts w:ascii="Times New Roman" w:hAnsi="Times New Roman" w:cs="Times New Roman"/>
                <w:color w:val="231F20"/>
                <w:sz w:val="24"/>
                <w:szCs w:val="24"/>
              </w:rPr>
              <w:t>с орфографическим словарём.</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Работать </w:t>
            </w:r>
            <w:r w:rsidRPr="005A2E63">
              <w:rPr>
                <w:rFonts w:ascii="Times New Roman" w:hAnsi="Times New Roman" w:cs="Times New Roman"/>
                <w:color w:val="231F20"/>
                <w:sz w:val="24"/>
                <w:szCs w:val="24"/>
              </w:rPr>
              <w:t xml:space="preserve">со страничкой для </w:t>
            </w:r>
            <w:proofErr w:type="gramStart"/>
            <w:r w:rsidRPr="005A2E63">
              <w:rPr>
                <w:rFonts w:ascii="Times New Roman" w:hAnsi="Times New Roman" w:cs="Times New Roman"/>
                <w:color w:val="231F20"/>
                <w:sz w:val="24"/>
                <w:szCs w:val="24"/>
              </w:rPr>
              <w:t>любознательных</w:t>
            </w:r>
            <w:proofErr w:type="gramEnd"/>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color w:val="231F20"/>
                <w:sz w:val="24"/>
                <w:szCs w:val="24"/>
              </w:rPr>
              <w:t>(знакомство со старославянизмами).</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Составлять </w:t>
            </w:r>
            <w:r w:rsidRPr="005A2E63">
              <w:rPr>
                <w:rFonts w:ascii="Times New Roman" w:hAnsi="Times New Roman" w:cs="Times New Roman"/>
                <w:color w:val="231F20"/>
                <w:sz w:val="24"/>
                <w:szCs w:val="24"/>
              </w:rPr>
              <w:t>словарики слов с определённой орфограммой.</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Группировать </w:t>
            </w:r>
            <w:r w:rsidRPr="005A2E63">
              <w:rPr>
                <w:rFonts w:ascii="Times New Roman" w:hAnsi="Times New Roman" w:cs="Times New Roman"/>
                <w:color w:val="231F20"/>
                <w:sz w:val="24"/>
                <w:szCs w:val="24"/>
              </w:rPr>
              <w:t>слова по типу орфограммы, по месту орфограммы в слове.</w:t>
            </w:r>
            <w:r w:rsidRPr="005A2E63">
              <w:rPr>
                <w:sz w:val="24"/>
                <w:szCs w:val="24"/>
              </w:rPr>
              <w:t xml:space="preserve"> </w:t>
            </w:r>
            <w:r w:rsidRPr="005A2E63">
              <w:rPr>
                <w:rFonts w:ascii="Times New Roman" w:hAnsi="Times New Roman" w:cs="Times New Roman"/>
                <w:color w:val="231F20"/>
                <w:sz w:val="24"/>
                <w:szCs w:val="24"/>
              </w:rPr>
              <w:t>Приводить примеры слов с заданной орфограммой.</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color w:val="231F20"/>
                <w:sz w:val="24"/>
                <w:szCs w:val="24"/>
              </w:rPr>
              <w:t>Осуществлять взаимоконтроль и самоконтроль при проверке выполненной письменной</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color w:val="231F20"/>
                <w:sz w:val="24"/>
                <w:szCs w:val="24"/>
              </w:rPr>
              <w:t>работы.</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color w:val="231F20"/>
                <w:sz w:val="24"/>
                <w:szCs w:val="24"/>
              </w:rPr>
              <w:t>Контролировать правильность записи текста,</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color w:val="231F20"/>
                <w:sz w:val="24"/>
                <w:szCs w:val="24"/>
              </w:rPr>
              <w:t>находить неправильно написанные слова и</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color w:val="231F20"/>
                <w:sz w:val="24"/>
                <w:szCs w:val="24"/>
              </w:rPr>
              <w:t>исправлять ошибки.</w:t>
            </w:r>
          </w:p>
        </w:tc>
      </w:tr>
      <w:tr w:rsidR="005A2E63" w:rsidRPr="005A2E63" w:rsidTr="00D725D3">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Части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Pr>
          <w:p w:rsidR="005A2E63" w:rsidRPr="005A2E63" w:rsidRDefault="00D42F97"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5A2E63" w:rsidRPr="005A2E63">
              <w:rPr>
                <w:rFonts w:ascii="Times New Roman" w:eastAsia="Times New Roman" w:hAnsi="Times New Roman" w:cs="Times New Roman"/>
                <w:sz w:val="24"/>
                <w:szCs w:val="24"/>
                <w:lang w:eastAsia="ru-RU"/>
              </w:rPr>
              <w:t xml:space="preserve">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по изученным признакам слова различны</w:t>
            </w:r>
            <w:r w:rsidR="006B2ED1">
              <w:rPr>
                <w:rFonts w:ascii="Times New Roman" w:eastAsia="Times New Roman" w:hAnsi="Times New Roman" w:cs="Times New Roman"/>
                <w:sz w:val="24"/>
                <w:szCs w:val="24"/>
                <w:lang w:eastAsia="ru-RU"/>
              </w:rPr>
              <w:t xml:space="preserve">х частей речи. Классифицировать </w:t>
            </w:r>
            <w:r w:rsidRPr="005A2E63">
              <w:rPr>
                <w:rFonts w:ascii="Times New Roman" w:eastAsia="Times New Roman" w:hAnsi="Times New Roman" w:cs="Times New Roman"/>
                <w:sz w:val="24"/>
                <w:szCs w:val="24"/>
                <w:lang w:eastAsia="ru-RU"/>
              </w:rPr>
              <w:t>слова по ча</w:t>
            </w:r>
            <w:r w:rsidR="006B2ED1">
              <w:rPr>
                <w:rFonts w:ascii="Times New Roman" w:eastAsia="Times New Roman" w:hAnsi="Times New Roman" w:cs="Times New Roman"/>
                <w:sz w:val="24"/>
                <w:szCs w:val="24"/>
                <w:lang w:eastAsia="ru-RU"/>
              </w:rPr>
              <w:t xml:space="preserve">стям речи (имя существительное, </w:t>
            </w:r>
            <w:r w:rsidRPr="005A2E63">
              <w:rPr>
                <w:rFonts w:ascii="Times New Roman" w:eastAsia="Times New Roman" w:hAnsi="Times New Roman" w:cs="Times New Roman"/>
                <w:sz w:val="24"/>
                <w:szCs w:val="24"/>
                <w:lang w:eastAsia="ru-RU"/>
              </w:rPr>
              <w:t>имя прилагательное, глагол, местоимение, имя числительное).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Подбират</w:t>
            </w:r>
            <w:r w:rsidR="006B2ED1">
              <w:rPr>
                <w:rFonts w:ascii="Times New Roman" w:eastAsia="Times New Roman" w:hAnsi="Times New Roman" w:cs="Times New Roman"/>
                <w:sz w:val="24"/>
                <w:szCs w:val="24"/>
                <w:lang w:eastAsia="ru-RU"/>
              </w:rPr>
              <w:t xml:space="preserve">ь примеры слов изученных частей </w:t>
            </w:r>
            <w:r w:rsidRPr="005A2E63">
              <w:rPr>
                <w:rFonts w:ascii="Times New Roman" w:eastAsia="Times New Roman" w:hAnsi="Times New Roman" w:cs="Times New Roman"/>
                <w:sz w:val="24"/>
                <w:szCs w:val="24"/>
                <w:lang w:eastAsia="ru-RU"/>
              </w:rPr>
              <w:t>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по рисунку текст, определять,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какие части речи были употреблены в составленном рассказе.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имена существительные среди слов других частей речи, определять лексическое значение имён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среди однокоренных слов имена существительные.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устаревшие слова.</w:t>
            </w:r>
            <w:r w:rsidRPr="005A2E63">
              <w:rPr>
                <w:sz w:val="24"/>
                <w:szCs w:val="24"/>
              </w:rPr>
              <w:t xml:space="preserve"> </w:t>
            </w:r>
            <w:r w:rsidRPr="005A2E63">
              <w:rPr>
                <w:rFonts w:ascii="Times New Roman" w:eastAsia="Times New Roman" w:hAnsi="Times New Roman" w:cs="Times New Roman"/>
                <w:sz w:val="24"/>
                <w:szCs w:val="24"/>
                <w:lang w:eastAsia="ru-RU"/>
              </w:rPr>
              <w:t>Определять род имён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Классифицировать имена существительные по роду и обосновывать правильность определения рода.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Согласовывать имена существительные общего рода и имена прилагательные. </w:t>
            </w:r>
            <w:proofErr w:type="gramStart"/>
            <w:r w:rsidRPr="005A2E63">
              <w:rPr>
                <w:rFonts w:ascii="Times New Roman" w:eastAsia="Times New Roman" w:hAnsi="Times New Roman" w:cs="Times New Roman"/>
                <w:sz w:val="24"/>
                <w:szCs w:val="24"/>
                <w:lang w:eastAsia="ru-RU"/>
              </w:rPr>
              <w:t>(Этот мальчик — большой умница.</w:t>
            </w:r>
            <w:proofErr w:type="gramEnd"/>
            <w:r w:rsidRPr="005A2E63">
              <w:rPr>
                <w:rFonts w:ascii="Times New Roman" w:eastAsia="Times New Roman" w:hAnsi="Times New Roman" w:cs="Times New Roman"/>
                <w:sz w:val="24"/>
                <w:szCs w:val="24"/>
                <w:lang w:eastAsia="ru-RU"/>
              </w:rPr>
              <w:t xml:space="preserve"> </w:t>
            </w:r>
            <w:proofErr w:type="gramStart"/>
            <w:r w:rsidRPr="005A2E63">
              <w:rPr>
                <w:rFonts w:ascii="Times New Roman" w:eastAsia="Times New Roman" w:hAnsi="Times New Roman" w:cs="Times New Roman"/>
                <w:sz w:val="24"/>
                <w:szCs w:val="24"/>
                <w:lang w:eastAsia="ru-RU"/>
              </w:rPr>
              <w:t>Эта девочка — большая умница.)</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употреблять в речи словосочетания типа серая мышь, лесная глушь.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записывать имена существительные с шипящим звуком на конце и контролировать правильность записи.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Подробно письменно излагать содержание текста-образца.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устный и письменный рассказ по серии рисунков.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Записывать текст под диктовку и проверять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написанное.</w:t>
            </w:r>
            <w:r w:rsidRPr="005A2E63">
              <w:rPr>
                <w:sz w:val="24"/>
                <w:szCs w:val="24"/>
              </w:rPr>
              <w:t xml:space="preserve"> </w:t>
            </w:r>
            <w:r w:rsidRPr="005A2E63">
              <w:rPr>
                <w:rFonts w:ascii="Times New Roman" w:eastAsia="Times New Roman" w:hAnsi="Times New Roman" w:cs="Times New Roman"/>
                <w:sz w:val="24"/>
                <w:szCs w:val="24"/>
                <w:lang w:eastAsia="ru-RU"/>
              </w:rPr>
              <w:t>Анализировать таблицу «Склонение имён существительных» по вопросам учебника.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Изменять имена существительные по падежам. Запоминать названия падежей.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текстом-памяткой «Как определить падеж имени существительного». Определять падеж имён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рассказ по репродукции картины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 руководством учителя).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именительный (родительный и др.) падеж, в котором употреблено имя существительное, по падежному вопросу и предлогу.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предложение (словосочетание),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употребляя в нём </w:t>
            </w:r>
            <w:proofErr w:type="gramStart"/>
            <w:r w:rsidRPr="005A2E63">
              <w:rPr>
                <w:rFonts w:ascii="Times New Roman" w:eastAsia="Times New Roman" w:hAnsi="Times New Roman" w:cs="Times New Roman"/>
                <w:sz w:val="24"/>
                <w:szCs w:val="24"/>
                <w:lang w:eastAsia="ru-RU"/>
              </w:rPr>
              <w:t>имя</w:t>
            </w:r>
            <w:proofErr w:type="gramEnd"/>
            <w:r w:rsidRPr="005A2E63">
              <w:rPr>
                <w:rFonts w:ascii="Times New Roman" w:eastAsia="Times New Roman" w:hAnsi="Times New Roman" w:cs="Times New Roman"/>
                <w:sz w:val="24"/>
                <w:szCs w:val="24"/>
                <w:lang w:eastAsia="ru-RU"/>
              </w:rPr>
              <w:t xml:space="preserve"> существительное в заданной падежной форме.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Сопоставлять и различать внешне сходные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падежные формы (именительный и винительный падежи, родительный и винительный падежи имён существительных одушевлённых мужского рода и др.).</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Проверять письменную работу (сочинение).</w:t>
            </w:r>
            <w:r w:rsidRPr="005A2E63">
              <w:rPr>
                <w:sz w:val="24"/>
                <w:szCs w:val="24"/>
              </w:rPr>
              <w:t xml:space="preserve"> </w:t>
            </w:r>
            <w:r w:rsidRPr="005A2E63">
              <w:rPr>
                <w:rFonts w:ascii="Times New Roman" w:eastAsia="Times New Roman" w:hAnsi="Times New Roman" w:cs="Times New Roman"/>
                <w:sz w:val="24"/>
                <w:szCs w:val="24"/>
                <w:lang w:eastAsia="ru-RU"/>
              </w:rPr>
              <w:t>Распознавать имена прилагательные среди других частей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лексическое значение имён 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Выделять словосочетания с именами прилагательными из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Подбирать к именам существительным подходящие по смыслу имена прилагательные, а к именам прилагательным — имена существительные.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сложные имена прилагательные и правильно их записывать (</w:t>
            </w:r>
            <w:proofErr w:type="gramStart"/>
            <w:r w:rsidRPr="005A2E63">
              <w:rPr>
                <w:rFonts w:ascii="Times New Roman" w:eastAsia="Times New Roman" w:hAnsi="Times New Roman" w:cs="Times New Roman"/>
                <w:sz w:val="24"/>
                <w:szCs w:val="24"/>
                <w:lang w:eastAsia="ru-RU"/>
              </w:rPr>
              <w:t>серебристо-белый</w:t>
            </w:r>
            <w:proofErr w:type="gramEnd"/>
            <w:r w:rsidRPr="005A2E63">
              <w:rPr>
                <w:rFonts w:ascii="Times New Roman" w:eastAsia="Times New Roman" w:hAnsi="Times New Roman" w:cs="Times New Roman"/>
                <w:sz w:val="24"/>
                <w:szCs w:val="24"/>
                <w:lang w:eastAsia="ru-RU"/>
              </w:rPr>
              <w:t xml:space="preserve"> и др.).</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каким членом предложения является имя прилагательное.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художественное и научное описания, наблюдать за употреблением имён прилагательных в таких текстах.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Выделять в текстах художественного стиля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выразительные средства языка.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текст — описание о растении в научном стиле.</w:t>
            </w:r>
            <w:r w:rsidRPr="005A2E63">
              <w:rPr>
                <w:sz w:val="24"/>
                <w:szCs w:val="24"/>
              </w:rPr>
              <w:t xml:space="preserve"> </w:t>
            </w:r>
            <w:r w:rsidRPr="005A2E63">
              <w:rPr>
                <w:rFonts w:ascii="Times New Roman" w:eastAsia="Times New Roman" w:hAnsi="Times New Roman" w:cs="Times New Roman"/>
                <w:sz w:val="24"/>
                <w:szCs w:val="24"/>
                <w:lang w:eastAsia="ru-RU"/>
              </w:rPr>
              <w:t>Находи</w:t>
            </w:r>
            <w:r w:rsidR="006B2ED1">
              <w:rPr>
                <w:rFonts w:ascii="Times New Roman" w:eastAsia="Times New Roman" w:hAnsi="Times New Roman" w:cs="Times New Roman"/>
                <w:sz w:val="24"/>
                <w:szCs w:val="24"/>
                <w:lang w:eastAsia="ru-RU"/>
              </w:rPr>
              <w:t xml:space="preserve">ть изобразительно-выразительные </w:t>
            </w:r>
            <w:r w:rsidRPr="005A2E63">
              <w:rPr>
                <w:rFonts w:ascii="Times New Roman" w:eastAsia="Times New Roman" w:hAnsi="Times New Roman" w:cs="Times New Roman"/>
                <w:sz w:val="24"/>
                <w:szCs w:val="24"/>
                <w:lang w:eastAsia="ru-RU"/>
              </w:rPr>
              <w:t xml:space="preserve">средства в описательном </w:t>
            </w:r>
            <w:r w:rsidR="006B2ED1">
              <w:rPr>
                <w:rFonts w:ascii="Times New Roman" w:eastAsia="Times New Roman" w:hAnsi="Times New Roman" w:cs="Times New Roman"/>
                <w:sz w:val="24"/>
                <w:szCs w:val="24"/>
                <w:lang w:eastAsia="ru-RU"/>
              </w:rPr>
              <w:t xml:space="preserve">тексте (о картине </w:t>
            </w:r>
            <w:r w:rsidRPr="005A2E63">
              <w:rPr>
                <w:rFonts w:ascii="Times New Roman" w:eastAsia="Times New Roman" w:hAnsi="Times New Roman" w:cs="Times New Roman"/>
                <w:sz w:val="24"/>
                <w:szCs w:val="24"/>
                <w:lang w:eastAsia="ru-RU"/>
              </w:rPr>
              <w:t>М. А. Врубеля «Царевна-Лебедь»).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w:t>
            </w:r>
            <w:r w:rsidR="006B2ED1">
              <w:rPr>
                <w:rFonts w:ascii="Times New Roman" w:eastAsia="Times New Roman" w:hAnsi="Times New Roman" w:cs="Times New Roman"/>
                <w:sz w:val="24"/>
                <w:szCs w:val="24"/>
                <w:lang w:eastAsia="ru-RU"/>
              </w:rPr>
              <w:t xml:space="preserve">ссматривать репродукцию картины </w:t>
            </w:r>
            <w:r w:rsidRPr="005A2E63">
              <w:rPr>
                <w:rFonts w:ascii="Times New Roman" w:eastAsia="Times New Roman" w:hAnsi="Times New Roman" w:cs="Times New Roman"/>
                <w:sz w:val="24"/>
                <w:szCs w:val="24"/>
                <w:lang w:eastAsia="ru-RU"/>
              </w:rPr>
              <w:t>М. А. Вруб</w:t>
            </w:r>
            <w:r w:rsidR="006B2ED1">
              <w:rPr>
                <w:rFonts w:ascii="Times New Roman" w:eastAsia="Times New Roman" w:hAnsi="Times New Roman" w:cs="Times New Roman"/>
                <w:sz w:val="24"/>
                <w:szCs w:val="24"/>
                <w:lang w:eastAsia="ru-RU"/>
              </w:rPr>
              <w:t xml:space="preserve">еля «Царевна-Лебедь» и </w:t>
            </w:r>
            <w:proofErr w:type="gramStart"/>
            <w:r w:rsidR="006B2ED1">
              <w:rPr>
                <w:rFonts w:ascii="Times New Roman" w:eastAsia="Times New Roman" w:hAnsi="Times New Roman" w:cs="Times New Roman"/>
                <w:sz w:val="24"/>
                <w:szCs w:val="24"/>
                <w:lang w:eastAsia="ru-RU"/>
              </w:rPr>
              <w:t>высказы</w:t>
            </w:r>
            <w:r w:rsidRPr="005A2E63">
              <w:rPr>
                <w:rFonts w:ascii="Times New Roman" w:eastAsia="Times New Roman" w:hAnsi="Times New Roman" w:cs="Times New Roman"/>
                <w:sz w:val="24"/>
                <w:szCs w:val="24"/>
                <w:lang w:eastAsia="ru-RU"/>
              </w:rPr>
              <w:t>вать своё отношение</w:t>
            </w:r>
            <w:proofErr w:type="gramEnd"/>
            <w:r w:rsidRPr="005A2E63">
              <w:rPr>
                <w:rFonts w:ascii="Times New Roman" w:eastAsia="Times New Roman" w:hAnsi="Times New Roman" w:cs="Times New Roman"/>
                <w:sz w:val="24"/>
                <w:szCs w:val="24"/>
                <w:lang w:eastAsia="ru-RU"/>
              </w:rPr>
              <w:t xml:space="preserve"> к ней.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знакомство с происхождением названий цветов (голубой, </w:t>
            </w:r>
            <w:proofErr w:type="gramStart"/>
            <w:r w:rsidRPr="005A2E63">
              <w:rPr>
                <w:rFonts w:ascii="Times New Roman" w:eastAsia="Times New Roman" w:hAnsi="Times New Roman" w:cs="Times New Roman"/>
                <w:sz w:val="24"/>
                <w:szCs w:val="24"/>
                <w:lang w:eastAsia="ru-RU"/>
              </w:rPr>
              <w:t>лазоревый</w:t>
            </w:r>
            <w:proofErr w:type="gramEnd"/>
            <w:r w:rsidRPr="005A2E63">
              <w:rPr>
                <w:rFonts w:ascii="Times New Roman" w:eastAsia="Times New Roman" w:hAnsi="Times New Roman" w:cs="Times New Roman"/>
                <w:sz w:val="24"/>
                <w:szCs w:val="24"/>
                <w:lang w:eastAsia="ru-RU"/>
              </w:rPr>
              <w:t>, бирюзовый).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Определять род имён прилагательных, классифицировать </w:t>
            </w:r>
            <w:r w:rsidRPr="005A2E63">
              <w:rPr>
                <w:rFonts w:ascii="Times New Roman" w:eastAsia="Times New Roman" w:hAnsi="Times New Roman" w:cs="Times New Roman"/>
                <w:sz w:val="24"/>
                <w:szCs w:val="24"/>
                <w:lang w:eastAsia="ru-RU"/>
              </w:rPr>
              <w:lastRenderedPageBreak/>
              <w:t>имена прилагательные по роду.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Наблюдать зависимость рода имени прилагательного от формы рода имени существительного. Изменять имена прилагательные по родам в единственном числе.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Образовывать словосочетания, состоящие из имён прилагательных и имён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Писать правильно родовые окончания имён</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Соблюдать нормы правильного употребления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 речи имён прилагательных в словосочетаниях типа серая мышь, пенистый шампунь,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белый лебедь и др.</w:t>
            </w:r>
            <w:r w:rsidRPr="005A2E63">
              <w:rPr>
                <w:sz w:val="24"/>
                <w:szCs w:val="24"/>
              </w:rPr>
              <w:t xml:space="preserve"> </w:t>
            </w:r>
            <w:r w:rsidRPr="005A2E63">
              <w:rPr>
                <w:rFonts w:ascii="Times New Roman" w:eastAsia="Times New Roman" w:hAnsi="Times New Roman" w:cs="Times New Roman"/>
                <w:sz w:val="24"/>
                <w:szCs w:val="24"/>
                <w:lang w:eastAsia="ru-RU"/>
              </w:rPr>
              <w:t xml:space="preserve">Определять форму числа имени прилагательного, изменять имена прилагательные </w:t>
            </w:r>
            <w:proofErr w:type="gramStart"/>
            <w:r w:rsidRPr="005A2E63">
              <w:rPr>
                <w:rFonts w:ascii="Times New Roman" w:eastAsia="Times New Roman" w:hAnsi="Times New Roman" w:cs="Times New Roman"/>
                <w:sz w:val="24"/>
                <w:szCs w:val="24"/>
                <w:lang w:eastAsia="ru-RU"/>
              </w:rPr>
              <w:t>по</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числам.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Подбирать имена прилагательные для сравнения признаков предметов.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(устно) текст-описание о животном по личным наблюдениям с предварительным обсуждением структуры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таблицу «Склонение (изменение по падежам) имён 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Изменять, пользуясь таблицей, имена прилагательные по падежам.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Начальная форма имени прилагательного. Определять начальную форму имени прилагательного.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Морфологический разбор имени прилагательного.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падеж имён прилагательных по падежу имён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произносить и писать имена прилагател</w:t>
            </w:r>
            <w:r w:rsidR="006B2ED1">
              <w:rPr>
                <w:rFonts w:ascii="Times New Roman" w:eastAsia="Times New Roman" w:hAnsi="Times New Roman" w:cs="Times New Roman"/>
                <w:sz w:val="24"/>
                <w:szCs w:val="24"/>
                <w:lang w:eastAsia="ru-RU"/>
              </w:rPr>
              <w:t xml:space="preserve">ьные мужского и среднего рода в </w:t>
            </w:r>
            <w:r w:rsidRPr="005A2E63">
              <w:rPr>
                <w:rFonts w:ascii="Times New Roman" w:eastAsia="Times New Roman" w:hAnsi="Times New Roman" w:cs="Times New Roman"/>
                <w:sz w:val="24"/>
                <w:szCs w:val="24"/>
                <w:lang w:eastAsia="ru-RU"/>
              </w:rPr>
              <w:t>родительном падеже (доброго здоровья).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«Порядок разбора имени прилагательного». Разбирать имя прилагательное как часть речи в том порядке, какой указан в памятке.</w:t>
            </w:r>
            <w:r w:rsidRPr="005A2E63">
              <w:rPr>
                <w:sz w:val="24"/>
                <w:szCs w:val="24"/>
              </w:rPr>
              <w:t xml:space="preserve"> </w:t>
            </w:r>
            <w:r w:rsidRPr="005A2E63">
              <w:rPr>
                <w:rFonts w:ascii="Times New Roman" w:eastAsia="Times New Roman" w:hAnsi="Times New Roman" w:cs="Times New Roman"/>
                <w:sz w:val="24"/>
                <w:szCs w:val="24"/>
                <w:lang w:eastAsia="ru-RU"/>
              </w:rPr>
              <w:t>Определять изученные грамматические признаки имени прилагательного и обосновывать правильность их выделения.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сочинение-</w:t>
            </w:r>
            <w:r w:rsidR="006B2ED1">
              <w:rPr>
                <w:rFonts w:ascii="Times New Roman" w:eastAsia="Times New Roman" w:hAnsi="Times New Roman" w:cs="Times New Roman"/>
                <w:sz w:val="24"/>
                <w:szCs w:val="24"/>
                <w:lang w:eastAsia="ru-RU"/>
              </w:rPr>
              <w:t xml:space="preserve">отзыв по репродукции </w:t>
            </w:r>
            <w:r w:rsidRPr="005A2E63">
              <w:rPr>
                <w:rFonts w:ascii="Times New Roman" w:eastAsia="Times New Roman" w:hAnsi="Times New Roman" w:cs="Times New Roman"/>
                <w:sz w:val="24"/>
                <w:szCs w:val="24"/>
                <w:lang w:eastAsia="ru-RU"/>
              </w:rPr>
              <w:t>картины А. А. Серова «Девочка с персиками» и опорным словам.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Наблюдать за именами прилагательными в загадках, подбирать свои загадки с именами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прилагательными, участвовать в конкурсе загадок.</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«Проверь себя» по учебнику.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личные местоимения среди других частей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грамматические признаки личных местоимений: лицо, число, род (у местоимений 3-го лица единственного числа).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Обосновывать правильность выделения изученных признаков местоимений.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Заменять повторяющиеся в тексте имена </w:t>
            </w:r>
            <w:r w:rsidRPr="005A2E63">
              <w:rPr>
                <w:rFonts w:ascii="Times New Roman" w:eastAsia="Times New Roman" w:hAnsi="Times New Roman" w:cs="Times New Roman"/>
                <w:sz w:val="24"/>
                <w:szCs w:val="24"/>
                <w:lang w:eastAsia="ru-RU"/>
              </w:rPr>
              <w:lastRenderedPageBreak/>
              <w:t>существительные местоимениями.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уместность употребления местоимений в тексте.</w:t>
            </w:r>
            <w:r w:rsidRPr="005A2E63">
              <w:rPr>
                <w:sz w:val="24"/>
                <w:szCs w:val="24"/>
              </w:rPr>
              <w:t xml:space="preserve"> </w:t>
            </w:r>
            <w:r w:rsidRPr="005A2E63">
              <w:rPr>
                <w:rFonts w:ascii="Times New Roman" w:eastAsia="Times New Roman" w:hAnsi="Times New Roman" w:cs="Times New Roman"/>
                <w:sz w:val="24"/>
                <w:szCs w:val="24"/>
                <w:lang w:eastAsia="ru-RU"/>
              </w:rPr>
              <w:t>Распознавать глаголы среди других частей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речи. Различать глаголы, отвечающие на определённый вопрос.</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лексическое значение глаголов.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рассказ по сюжетным рисункам (под руководством учителя).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Узнавать неопределённую форму глагола по вопросам. Образовывать от глаголов в неопределённой форме однокоренные глаголы.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Обсуждать значение фразеологизмов, в состав которых входят глаголы в неопределённой форме.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число глагола. Изменять глаголы по числам.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предложения из слов, определять, могут ли предложения составить текст, подбирать заголовок к тексту.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время глагола. Изменять глаголы по временам. Образовывать от неопределённой формы глагола временные формы глаголов.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текст, отбирать содержание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для выборочного изложения, составлять план предстоящего текста, выбирать опорные слова, письменно излагать содержание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род и число глаголов в прошедшем времени.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Правильно записывать родовые окончания глагола в прошедшем времени (-а, </w:t>
            </w:r>
            <w:proofErr w:type="gramStart"/>
            <w:r w:rsidRPr="005A2E63">
              <w:rPr>
                <w:rFonts w:ascii="Times New Roman" w:eastAsia="Times New Roman" w:hAnsi="Times New Roman" w:cs="Times New Roman"/>
                <w:sz w:val="24"/>
                <w:szCs w:val="24"/>
                <w:lang w:eastAsia="ru-RU"/>
              </w:rPr>
              <w:t>-о</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произносить глаголы в прошедшем времени. Работать с орфоэпическим словарём.</w:t>
            </w:r>
            <w:r w:rsidRPr="005A2E63">
              <w:rPr>
                <w:sz w:val="24"/>
                <w:szCs w:val="24"/>
              </w:rPr>
              <w:t xml:space="preserve"> </w:t>
            </w:r>
            <w:proofErr w:type="gramStart"/>
            <w:r w:rsidRPr="005A2E63">
              <w:rPr>
                <w:rFonts w:ascii="Times New Roman" w:eastAsia="Times New Roman" w:hAnsi="Times New Roman" w:cs="Times New Roman"/>
                <w:sz w:val="24"/>
                <w:szCs w:val="24"/>
                <w:lang w:eastAsia="ru-RU"/>
              </w:rPr>
              <w:t>Трансформировать предложения (записать</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глаголы в прошедшем времени), определить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тему предложений, установить последовательность предложений, чтобы получился текст, подобрать к нему заголовок и записать составленный 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Раздельно писать частицу не с глаголами.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произносить глаголы в прошедшем времени с частицей не.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«Порядок разбора глагола». Пользуясь памяткой, разбирать глагол как часть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изученные грамматические признаки глагола и обосновывать правильность их выделения.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«Проверь себя» по учебнику. Самостоятельно выбирать тему и подготовить материал для доклада на конференции «Части речи в русском языке»</w:t>
            </w:r>
          </w:p>
        </w:tc>
      </w:tr>
      <w:tr w:rsidR="005A2E63" w:rsidRPr="005A2E63" w:rsidTr="00D725D3">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Повторение</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13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2E63" w:rsidRPr="005A2E63" w:rsidRDefault="005A2E63" w:rsidP="005A2E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A2E63">
        <w:rPr>
          <w:rFonts w:ascii="Times New Roman" w:eastAsia="Times New Roman" w:hAnsi="Times New Roman" w:cs="Times New Roman"/>
          <w:b/>
          <w:sz w:val="24"/>
          <w:szCs w:val="24"/>
          <w:lang w:eastAsia="ru-RU"/>
        </w:rPr>
        <w:t>4 класс (170 ч)</w:t>
      </w:r>
    </w:p>
    <w:p w:rsidR="005A2E63" w:rsidRPr="005A2E63" w:rsidRDefault="005A2E63" w:rsidP="005A2E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759"/>
        <w:gridCol w:w="6946"/>
      </w:tblGrid>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Тема</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Кол-во учебного времени</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Основные виды деятельности</w:t>
            </w:r>
          </w:p>
        </w:tc>
      </w:tr>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Повторение</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11 ч</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высказывания о русском языке.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Высказываться о значении «волшебных»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слов в речевом общении, использовать их </w:t>
            </w:r>
            <w:proofErr w:type="gramStart"/>
            <w:r w:rsidRPr="005A2E63">
              <w:rPr>
                <w:rFonts w:ascii="Times New Roman" w:eastAsia="Times New Roman" w:hAnsi="Times New Roman" w:cs="Times New Roman"/>
                <w:sz w:val="24"/>
                <w:szCs w:val="24"/>
                <w:lang w:eastAsia="ru-RU"/>
              </w:rPr>
              <w:t>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текст (о речи или о языке) по выбранной пословице.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(совместно со сверстниками)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текст по рисунку с включением в него диалога.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тему и главную мысль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Подбирать заголовок к тексту. Соотносить заголовок и текст.</w:t>
            </w:r>
            <w:r w:rsidRPr="005A2E63">
              <w:rPr>
                <w:sz w:val="24"/>
                <w:szCs w:val="24"/>
              </w:rPr>
              <w:t xml:space="preserve"> </w:t>
            </w:r>
            <w:r w:rsidRPr="005A2E63">
              <w:rPr>
                <w:rFonts w:ascii="Times New Roman" w:eastAsia="Times New Roman" w:hAnsi="Times New Roman" w:cs="Times New Roman"/>
                <w:sz w:val="24"/>
                <w:szCs w:val="24"/>
                <w:lang w:eastAsia="ru-RU"/>
              </w:rPr>
              <w:t>Выделять части текста и обосновывать правильность их выделения.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план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Соблюдать нормы построения текста (логичность, последовательность, связность, соответствие теме и др.). Работать с памяткой «Как подготовиться </w:t>
            </w:r>
            <w:proofErr w:type="gramStart"/>
            <w:r w:rsidRPr="005A2E63">
              <w:rPr>
                <w:rFonts w:ascii="Times New Roman" w:eastAsia="Times New Roman" w:hAnsi="Times New Roman" w:cs="Times New Roman"/>
                <w:sz w:val="24"/>
                <w:szCs w:val="24"/>
                <w:lang w:eastAsia="ru-RU"/>
              </w:rPr>
              <w:t>к</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изложению». 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знакомство с происхождением слова каникулы.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Самостоятельно подготовиться к написанию</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изложения. Подробно излагать содержание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повествовательного текста и оценивать правильность написанного.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Сравнивать между собой разные типы текстов: повествование, описание, рассуждение.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Сопоставлять тексты разного стиля.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«Как подготовиться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 составлению повествовательного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Сочинять рассказ в соответствии с выбранной темой.</w:t>
            </w:r>
            <w:r w:rsidRPr="005A2E63">
              <w:rPr>
                <w:sz w:val="24"/>
                <w:szCs w:val="24"/>
              </w:rPr>
              <w:t xml:space="preserve"> </w:t>
            </w:r>
            <w:r w:rsidRPr="005A2E63">
              <w:rPr>
                <w:rFonts w:ascii="Times New Roman" w:eastAsia="Times New Roman" w:hAnsi="Times New Roman" w:cs="Times New Roman"/>
                <w:sz w:val="24"/>
                <w:szCs w:val="24"/>
                <w:lang w:eastAsia="ru-RU"/>
              </w:rPr>
              <w:t xml:space="preserve">Находить в тексте предложения, различные по цели высказывания и по интонации. Составлять предложения, различные по цели высказывания и по интонации. Соблюдать в устной речи логическое (смысловое) ударение и интонацию конца предложения. Классифицировать предложения по цели высказывания и по интонации. Обосновывать использование знаков препинания в конце предложений и знака тире </w:t>
            </w:r>
            <w:proofErr w:type="gramStart"/>
            <w:r w:rsidRPr="005A2E63">
              <w:rPr>
                <w:rFonts w:ascii="Times New Roman" w:eastAsia="Times New Roman" w:hAnsi="Times New Roman" w:cs="Times New Roman"/>
                <w:sz w:val="24"/>
                <w:szCs w:val="24"/>
                <w:lang w:eastAsia="ru-RU"/>
              </w:rPr>
              <w:t>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диалогической речи. Находить обращение в предложении. Составлять предложения с обращением.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Выделять обращения на письме. Устанавливать при помощи смысловых вопросов связь между словами в предложении.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Выделять главные члены предложения и </w:t>
            </w:r>
            <w:proofErr w:type="spellStart"/>
            <w:proofErr w:type="gramStart"/>
            <w:r w:rsidRPr="005A2E63">
              <w:rPr>
                <w:rFonts w:ascii="Times New Roman" w:eastAsia="Times New Roman" w:hAnsi="Times New Roman" w:cs="Times New Roman"/>
                <w:sz w:val="24"/>
                <w:szCs w:val="24"/>
                <w:lang w:eastAsia="ru-RU"/>
              </w:rPr>
              <w:t>объ-яснять</w:t>
            </w:r>
            <w:proofErr w:type="spellEnd"/>
            <w:proofErr w:type="gramEnd"/>
            <w:r w:rsidRPr="005A2E63">
              <w:rPr>
                <w:rFonts w:ascii="Times New Roman" w:eastAsia="Times New Roman" w:hAnsi="Times New Roman" w:cs="Times New Roman"/>
                <w:sz w:val="24"/>
                <w:szCs w:val="24"/>
                <w:lang w:eastAsia="ru-RU"/>
              </w:rPr>
              <w:t xml:space="preserve"> способы нахождения главных членов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главные и второстепенные члены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предложения, распространённые и нераспространённые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схемы предложений, составлять по ним предложение.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Моделировать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«Разбор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 членам».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Разбирать предложение по членам. Составлять предложения в соответствии </w:t>
            </w:r>
            <w:proofErr w:type="gramStart"/>
            <w:r w:rsidRPr="005A2E63">
              <w:rPr>
                <w:rFonts w:ascii="Times New Roman" w:eastAsia="Times New Roman" w:hAnsi="Times New Roman" w:cs="Times New Roman"/>
                <w:sz w:val="24"/>
                <w:szCs w:val="24"/>
                <w:lang w:eastAsia="ru-RU"/>
              </w:rPr>
              <w:t>с</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поставленной учебной задачей и оценивать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правильность выполнения учебного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Восстанавливать содержание текста </w:t>
            </w:r>
            <w:proofErr w:type="gramStart"/>
            <w:r w:rsidRPr="005A2E63">
              <w:rPr>
                <w:rFonts w:ascii="Times New Roman" w:eastAsia="Times New Roman" w:hAnsi="Times New Roman" w:cs="Times New Roman"/>
                <w:sz w:val="24"/>
                <w:szCs w:val="24"/>
                <w:lang w:eastAsia="ru-RU"/>
              </w:rPr>
              <w:t>с</w:t>
            </w:r>
            <w:proofErr w:type="gramEnd"/>
            <w:r w:rsidRPr="005A2E63">
              <w:rPr>
                <w:rFonts w:ascii="Times New Roman" w:eastAsia="Times New Roman" w:hAnsi="Times New Roman" w:cs="Times New Roman"/>
                <w:sz w:val="24"/>
                <w:szCs w:val="24"/>
                <w:lang w:eastAsia="ru-RU"/>
              </w:rPr>
              <w:t xml:space="preserve"> нару-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sz w:val="24"/>
                <w:szCs w:val="24"/>
                <w:lang w:eastAsia="ru-RU"/>
              </w:rPr>
              <w:t>шенным</w:t>
            </w:r>
            <w:proofErr w:type="spellEnd"/>
            <w:r w:rsidRPr="005A2E63">
              <w:rPr>
                <w:rFonts w:ascii="Times New Roman" w:eastAsia="Times New Roman" w:hAnsi="Times New Roman" w:cs="Times New Roman"/>
                <w:sz w:val="24"/>
                <w:szCs w:val="24"/>
                <w:lang w:eastAsia="ru-RU"/>
              </w:rPr>
              <w:t xml:space="preserve"> порядком предложений. Выборочно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письменно передавать содержание </w:t>
            </w:r>
            <w:proofErr w:type="gramStart"/>
            <w:r w:rsidRPr="005A2E63">
              <w:rPr>
                <w:rFonts w:ascii="Times New Roman" w:eastAsia="Times New Roman" w:hAnsi="Times New Roman" w:cs="Times New Roman"/>
                <w:sz w:val="24"/>
                <w:szCs w:val="24"/>
                <w:lang w:eastAsia="ru-RU"/>
              </w:rPr>
              <w:t>исходного</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текста повествовательного характера.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«Проверь себя» по учебнику</w:t>
            </w:r>
          </w:p>
        </w:tc>
      </w:tr>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Предложение</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9 ч</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предложения с однородными членами, находить их в тексте.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каким членом предложения являются однородные члены.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однородные второстепенные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члены, имеющие при себе пояснительные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Соблюдать интонацию перечисления в предложениях с однородными членами.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таблицу «Однородные члены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предложения» и составлять по ней сообщение. Составлять предложения с однородными членами без союзов и с союзами (и, а, но).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Объяснять выбор нужного союза в предложении с однородными членами.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Продолжать ряд однородных членов.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Обосновывать постановку запятых в предложениях с однородными членами.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текст с точки зрения пунктуационной правильности.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рассказ по репродукции картины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 И. Левитана «Золотая осень» и данному плану.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Сравнивать простые и сложные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простое предложение с однородными членами и сложное предложение.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Наблюдать за союзами, соединяющими части сложного предложения.</w:t>
            </w:r>
            <w:r w:rsidRPr="005A2E63">
              <w:rPr>
                <w:sz w:val="24"/>
                <w:szCs w:val="24"/>
              </w:rPr>
              <w:t xml:space="preserve"> </w:t>
            </w:r>
            <w:r w:rsidRPr="005A2E63">
              <w:rPr>
                <w:rFonts w:ascii="Times New Roman" w:eastAsia="Times New Roman" w:hAnsi="Times New Roman" w:cs="Times New Roman"/>
                <w:sz w:val="24"/>
                <w:szCs w:val="24"/>
                <w:lang w:eastAsia="ru-RU"/>
              </w:rPr>
              <w:t xml:space="preserve">Ставить запятые между простыми предложениями, входящими в состав </w:t>
            </w:r>
            <w:proofErr w:type="gramStart"/>
            <w:r w:rsidRPr="005A2E63">
              <w:rPr>
                <w:rFonts w:ascii="Times New Roman" w:eastAsia="Times New Roman" w:hAnsi="Times New Roman" w:cs="Times New Roman"/>
                <w:sz w:val="24"/>
                <w:szCs w:val="24"/>
                <w:lang w:eastAsia="ru-RU"/>
              </w:rPr>
              <w:t>сложного</w:t>
            </w:r>
            <w:proofErr w:type="gramEnd"/>
            <w:r w:rsidRPr="005A2E63">
              <w:rPr>
                <w:rFonts w:ascii="Times New Roman" w:eastAsia="Times New Roman" w:hAnsi="Times New Roman" w:cs="Times New Roman"/>
                <w:sz w:val="24"/>
                <w:szCs w:val="24"/>
                <w:lang w:eastAsia="ru-RU"/>
              </w:rPr>
              <w:t>. Выделять в сложном предложении его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основы. Составлять сложные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«Проверь себя» по учебнику.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Письменно передавать содержание повествовательного текста по самостоятельно составленному плану.</w:t>
            </w:r>
          </w:p>
        </w:tc>
      </w:tr>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Слово в языке и речи</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21 ч</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высказывания о русском языке.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Выявлять слова, значение которых требует уточнения.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Объяснять принцип построения толкового словаря. </w:t>
            </w:r>
            <w:proofErr w:type="gramStart"/>
            <w:r w:rsidRPr="005A2E63">
              <w:rPr>
                <w:rFonts w:ascii="Times New Roman" w:eastAsia="Times New Roman" w:hAnsi="Times New Roman" w:cs="Times New Roman"/>
                <w:sz w:val="24"/>
                <w:szCs w:val="24"/>
                <w:lang w:eastAsia="ru-RU"/>
              </w:rPr>
              <w:t>Определять (выписывать) значение слова, пользуясь толковым словарём (сначала</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 помощью учителя, затем самостоятельно).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собственные толковые словарики, внося в них слова, значение которых ранее было неизвестно.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Распознавать многозначные слова, слова в прямом и переносном значениях, синонимы, антонимы, омонимы, фразеологизмы, устаревшие слова. </w:t>
            </w:r>
            <w:proofErr w:type="gramStart"/>
            <w:r w:rsidRPr="005A2E63">
              <w:rPr>
                <w:rFonts w:ascii="Times New Roman" w:eastAsia="Times New Roman" w:hAnsi="Times New Roman" w:cs="Times New Roman"/>
                <w:sz w:val="24"/>
                <w:szCs w:val="24"/>
                <w:lang w:eastAsia="ru-RU"/>
              </w:rPr>
              <w:t xml:space="preserve">Анализировать употребление в тексте слова в </w:t>
            </w:r>
            <w:r w:rsidRPr="005A2E63">
              <w:rPr>
                <w:rFonts w:ascii="Times New Roman" w:eastAsia="Times New Roman" w:hAnsi="Times New Roman" w:cs="Times New Roman"/>
                <w:sz w:val="24"/>
                <w:szCs w:val="24"/>
                <w:lang w:eastAsia="ru-RU"/>
              </w:rPr>
              <w:lastRenderedPageBreak/>
              <w:t>прямом и переносном значениях.</w:t>
            </w:r>
            <w:proofErr w:type="gramEnd"/>
            <w:r w:rsidRPr="005A2E63">
              <w:rPr>
                <w:rFonts w:ascii="Times New Roman" w:eastAsia="Times New Roman" w:hAnsi="Times New Roman" w:cs="Times New Roman"/>
                <w:sz w:val="24"/>
                <w:szCs w:val="24"/>
                <w:lang w:eastAsia="ru-RU"/>
              </w:rPr>
              <w:t xml:space="preserve"> Сравнивать прямое и переносное значения слов, подбирать предложения, в которых слово употребляется в прямом или переносном значении.</w:t>
            </w:r>
            <w:r w:rsidRPr="005A2E63">
              <w:rPr>
                <w:sz w:val="24"/>
                <w:szCs w:val="24"/>
              </w:rPr>
              <w:t xml:space="preserve"> </w:t>
            </w:r>
            <w:r w:rsidRPr="005A2E63">
              <w:rPr>
                <w:rFonts w:ascii="Times New Roman" w:eastAsia="Times New Roman" w:hAnsi="Times New Roman" w:cs="Times New Roman"/>
                <w:sz w:val="24"/>
                <w:szCs w:val="24"/>
                <w:lang w:eastAsia="ru-RU"/>
              </w:rPr>
              <w:t>Подбирать к слову синонимы, антонимы.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Контролировать уместность использования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 в предложениях, находить случаи неудачного выбора слова, корректировать обнаруженные ошибки, подбирая наиболее точный синоним.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Оценивать уместность использования слов </w:t>
            </w:r>
            <w:proofErr w:type="gramStart"/>
            <w:r w:rsidRPr="005A2E63">
              <w:rPr>
                <w:rFonts w:ascii="Times New Roman" w:eastAsia="Times New Roman" w:hAnsi="Times New Roman" w:cs="Times New Roman"/>
                <w:sz w:val="24"/>
                <w:szCs w:val="24"/>
                <w:lang w:eastAsia="ru-RU"/>
              </w:rPr>
              <w:t>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тексте, выбирать из ряда </w:t>
            </w:r>
            <w:proofErr w:type="gramStart"/>
            <w:r w:rsidRPr="005A2E63">
              <w:rPr>
                <w:rFonts w:ascii="Times New Roman" w:eastAsia="Times New Roman" w:hAnsi="Times New Roman" w:cs="Times New Roman"/>
                <w:sz w:val="24"/>
                <w:szCs w:val="24"/>
                <w:lang w:eastAsia="ru-RU"/>
              </w:rPr>
              <w:t>предложенных</w:t>
            </w:r>
            <w:proofErr w:type="gramEnd"/>
            <w:r w:rsidRPr="005A2E63">
              <w:rPr>
                <w:rFonts w:ascii="Times New Roman" w:eastAsia="Times New Roman" w:hAnsi="Times New Roman" w:cs="Times New Roman"/>
                <w:sz w:val="24"/>
                <w:szCs w:val="24"/>
                <w:lang w:eastAsia="ru-RU"/>
              </w:rPr>
              <w:t xml:space="preserve"> слова для успешного решения коммуникативной задачи.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лингвистическими словарями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учебника (толковым, синонимов, антонимов,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омонимов, фразеологизмов и др.), находить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 них нужную информацию о слове.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знакомиться с этимологией слов, одной </w:t>
            </w:r>
            <w:proofErr w:type="gramStart"/>
            <w:r w:rsidRPr="005A2E63">
              <w:rPr>
                <w:rFonts w:ascii="Times New Roman" w:eastAsia="Times New Roman" w:hAnsi="Times New Roman" w:cs="Times New Roman"/>
                <w:sz w:val="24"/>
                <w:szCs w:val="24"/>
                <w:lang w:eastAsia="ru-RU"/>
              </w:rPr>
              <w:t>из</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частей</w:t>
            </w:r>
            <w:proofErr w:type="gramEnd"/>
            <w:r w:rsidRPr="005A2E63">
              <w:rPr>
                <w:rFonts w:ascii="Times New Roman" w:eastAsia="Times New Roman" w:hAnsi="Times New Roman" w:cs="Times New Roman"/>
                <w:sz w:val="24"/>
                <w:szCs w:val="24"/>
                <w:lang w:eastAsia="ru-RU"/>
              </w:rPr>
              <w:t xml:space="preserve"> которых является часть </w:t>
            </w:r>
            <w:proofErr w:type="spellStart"/>
            <w:r w:rsidRPr="005A2E63">
              <w:rPr>
                <w:rFonts w:ascii="Times New Roman" w:eastAsia="Times New Roman" w:hAnsi="Times New Roman" w:cs="Times New Roman"/>
                <w:sz w:val="24"/>
                <w:szCs w:val="24"/>
                <w:lang w:eastAsia="ru-RU"/>
              </w:rPr>
              <w:t>библио</w:t>
            </w:r>
            <w:proofErr w:type="spellEnd"/>
            <w:r w:rsidRPr="005A2E63">
              <w:rPr>
                <w:rFonts w:ascii="Times New Roman" w:eastAsia="Times New Roman" w:hAnsi="Times New Roman" w:cs="Times New Roman"/>
                <w:sz w:val="24"/>
                <w:szCs w:val="24"/>
                <w:lang w:eastAsia="ru-RU"/>
              </w:rPr>
              <w:t>. Работать с таблицей слов, пришедших к нам из других языков.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со словарём иностранных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Наблюдать за изобразительно-выразительными средствами языка (словами, употреблёнными в переносном значении, значении фразеологизмов), составлять текст по рисунку и фразеологизму.</w:t>
            </w:r>
            <w:r w:rsidRPr="005A2E63">
              <w:rPr>
                <w:sz w:val="24"/>
                <w:szCs w:val="24"/>
              </w:rPr>
              <w:t xml:space="preserve"> </w:t>
            </w:r>
            <w:r w:rsidRPr="005A2E63">
              <w:rPr>
                <w:rFonts w:ascii="Times New Roman" w:eastAsia="Times New Roman" w:hAnsi="Times New Roman" w:cs="Times New Roman"/>
                <w:sz w:val="24"/>
                <w:szCs w:val="24"/>
                <w:lang w:eastAsia="ru-RU"/>
              </w:rPr>
              <w:t>Различать однокоренные слова и формы одного и того же слова, синонимы и однокоренные слова, однокоренные слова и слова с омонимичными корнями.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Контролировать правильность объединения слов в группу: обнаруживать лишнее слово в ряду предложенных.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Объяснять значение слова, роль и значение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суффиксов и приставок.</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«Разбор слова по составу». Объяснять алгоритм разбора слова по составу, использовать его при разборе слова по составу.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заданную схему слова и подбирать слова заданного состава. Анализировать текст с целью нахождения в нём однокоренных слов, слов с определёнными суффиксами и приставками.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Моделировать слова. Устанавливать наличие в словах изученных орфограмм, обосновывать их написание.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Устанавливать зависимость способа проверки от места орфограммы в слове. Использовать алгоритм применения орфографического правила при обосновании написания слова. Анализировать разные способы проверки орфограмм. Группировать слова по месту орфограммы и по типу орфограммы.</w:t>
            </w:r>
            <w:r w:rsidRPr="005A2E63">
              <w:rPr>
                <w:sz w:val="24"/>
                <w:szCs w:val="24"/>
              </w:rPr>
              <w:t xml:space="preserve"> </w:t>
            </w:r>
            <w:r w:rsidRPr="005A2E63">
              <w:rPr>
                <w:rFonts w:ascii="Times New Roman" w:eastAsia="Times New Roman" w:hAnsi="Times New Roman" w:cs="Times New Roman"/>
                <w:sz w:val="24"/>
                <w:szCs w:val="24"/>
                <w:lang w:eastAsia="ru-RU"/>
              </w:rPr>
              <w:t>Работать с памяткой «</w:t>
            </w:r>
            <w:proofErr w:type="spellStart"/>
            <w:proofErr w:type="gramStart"/>
            <w:r w:rsidRPr="005A2E63">
              <w:rPr>
                <w:rFonts w:ascii="Times New Roman" w:eastAsia="Times New Roman" w:hAnsi="Times New Roman" w:cs="Times New Roman"/>
                <w:sz w:val="24"/>
                <w:szCs w:val="24"/>
                <w:lang w:eastAsia="ru-RU"/>
              </w:rPr>
              <w:t>Звуко</w:t>
            </w:r>
            <w:proofErr w:type="spellEnd"/>
            <w:r w:rsidRPr="005A2E63">
              <w:rPr>
                <w:rFonts w:ascii="Times New Roman" w:eastAsia="Times New Roman" w:hAnsi="Times New Roman" w:cs="Times New Roman"/>
                <w:sz w:val="24"/>
                <w:szCs w:val="24"/>
                <w:lang w:eastAsia="ru-RU"/>
              </w:rPr>
              <w:t>-буквенный</w:t>
            </w:r>
            <w:proofErr w:type="gramEnd"/>
            <w:r w:rsidRPr="005A2E63">
              <w:rPr>
                <w:rFonts w:ascii="Times New Roman" w:eastAsia="Times New Roman" w:hAnsi="Times New Roman" w:cs="Times New Roman"/>
                <w:sz w:val="24"/>
                <w:szCs w:val="24"/>
                <w:lang w:eastAsia="ru-RU"/>
              </w:rPr>
              <w:t xml:space="preserve"> разбор слова». Проводить звуковой и </w:t>
            </w:r>
            <w:proofErr w:type="spellStart"/>
            <w:proofErr w:type="gramStart"/>
            <w:r w:rsidRPr="005A2E63">
              <w:rPr>
                <w:rFonts w:ascii="Times New Roman" w:eastAsia="Times New Roman" w:hAnsi="Times New Roman" w:cs="Times New Roman"/>
                <w:sz w:val="24"/>
                <w:szCs w:val="24"/>
                <w:lang w:eastAsia="ru-RU"/>
              </w:rPr>
              <w:t>звуко</w:t>
            </w:r>
            <w:proofErr w:type="spellEnd"/>
            <w:r w:rsidRPr="005A2E63">
              <w:rPr>
                <w:rFonts w:ascii="Times New Roman" w:eastAsia="Times New Roman" w:hAnsi="Times New Roman" w:cs="Times New Roman"/>
                <w:sz w:val="24"/>
                <w:szCs w:val="24"/>
                <w:lang w:eastAsia="ru-RU"/>
              </w:rPr>
              <w:t>-буквенный</w:t>
            </w:r>
            <w:proofErr w:type="gramEnd"/>
            <w:r w:rsidRPr="005A2E63">
              <w:rPr>
                <w:rFonts w:ascii="Times New Roman" w:eastAsia="Times New Roman" w:hAnsi="Times New Roman" w:cs="Times New Roman"/>
                <w:sz w:val="24"/>
                <w:szCs w:val="24"/>
                <w:lang w:eastAsia="ru-RU"/>
              </w:rPr>
              <w:t xml:space="preserve"> разбор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орфографическим словарём.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Контролировать правильность записи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неправильно записанные слова 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исправлять ошибки. Оценивать результат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выполнения орфографической задачи.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Восстанавливать нарушенную последовательность частей текста </w:t>
            </w:r>
            <w:r w:rsidRPr="005A2E63">
              <w:rPr>
                <w:rFonts w:ascii="Times New Roman" w:eastAsia="Times New Roman" w:hAnsi="Times New Roman" w:cs="Times New Roman"/>
                <w:sz w:val="24"/>
                <w:szCs w:val="24"/>
                <w:lang w:eastAsia="ru-RU"/>
              </w:rPr>
              <w:lastRenderedPageBreak/>
              <w:t>и письменно подробно воспроизводить содержание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Сочинять объявление.</w:t>
            </w:r>
          </w:p>
        </w:tc>
      </w:tr>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Имя существительное</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43 ч</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имена существительные, определять признаки, присущие имени существительному.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Изменять имена существительные по падежам. Работать с таблицей «Признаки падежных форм имён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падежные и смысловые (синтаксические) вопросы. Определять падеж, в котором употреблено имя существительное.</w:t>
            </w:r>
            <w:r w:rsidRPr="005A2E63">
              <w:rPr>
                <w:sz w:val="24"/>
                <w:szCs w:val="24"/>
              </w:rPr>
              <w:t xml:space="preserve"> </w:t>
            </w:r>
            <w:r w:rsidRPr="005A2E63">
              <w:rPr>
                <w:rFonts w:ascii="Times New Roman" w:eastAsia="Times New Roman" w:hAnsi="Times New Roman" w:cs="Times New Roman"/>
                <w:sz w:val="24"/>
                <w:szCs w:val="24"/>
                <w:lang w:eastAsia="ru-RU"/>
              </w:rPr>
              <w:t xml:space="preserve">Различать имена существительные в </w:t>
            </w:r>
            <w:proofErr w:type="gramStart"/>
            <w:r w:rsidRPr="005A2E63">
              <w:rPr>
                <w:rFonts w:ascii="Times New Roman" w:eastAsia="Times New Roman" w:hAnsi="Times New Roman" w:cs="Times New Roman"/>
                <w:sz w:val="24"/>
                <w:szCs w:val="24"/>
                <w:lang w:eastAsia="ru-RU"/>
              </w:rPr>
              <w:t>начальной</w:t>
            </w:r>
            <w:proofErr w:type="gramEnd"/>
            <w:r w:rsidRPr="005A2E63">
              <w:rPr>
                <w:rFonts w:ascii="Times New Roman" w:eastAsia="Times New Roman" w:hAnsi="Times New Roman" w:cs="Times New Roman"/>
                <w:sz w:val="24"/>
                <w:szCs w:val="24"/>
                <w:lang w:eastAsia="ru-RU"/>
              </w:rPr>
              <w:t xml:space="preserve"> и косвенных формах.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Соблюдать нормы употребления в речи неизменяемых имён существительных в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принадлежность имён существительных к 1-му склонению и обосновывать правильность определения. Подбирать примеры существительных 1-го склонения. Анализировать таблицу «Падежные окончания имён существительных 1-го склонения»,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сопоставлять ударные и безударные падежные окончания существительных 1-го склонения.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Составлять описательный текст по репродукции картины художника А. А. </w:t>
            </w:r>
            <w:proofErr w:type="spellStart"/>
            <w:r w:rsidRPr="005A2E63">
              <w:rPr>
                <w:rFonts w:ascii="Times New Roman" w:eastAsia="Times New Roman" w:hAnsi="Times New Roman" w:cs="Times New Roman"/>
                <w:sz w:val="24"/>
                <w:szCs w:val="24"/>
                <w:lang w:eastAsia="ru-RU"/>
              </w:rPr>
              <w:t>Пластова</w:t>
            </w:r>
            <w:proofErr w:type="spellEnd"/>
            <w:r w:rsidRPr="005A2E63">
              <w:rPr>
                <w:rFonts w:ascii="Times New Roman" w:eastAsia="Times New Roman" w:hAnsi="Times New Roman" w:cs="Times New Roman"/>
                <w:sz w:val="24"/>
                <w:szCs w:val="24"/>
                <w:lang w:eastAsia="ru-RU"/>
              </w:rPr>
              <w:t xml:space="preserve"> «Первый снег» (под руководством учителя).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принадлежность имён существительных ко 2-му склонению и обосновывать правильность определения, подбирать примеры существительных 2-го склонения.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Сравнивать имена существительные 1-го и 2-го склонений: находить сходство и различие. Классифицировать имена существительные по склонениям.</w:t>
            </w:r>
            <w:r w:rsidRPr="005A2E63">
              <w:rPr>
                <w:sz w:val="24"/>
                <w:szCs w:val="24"/>
              </w:rPr>
              <w:t xml:space="preserve"> </w:t>
            </w:r>
            <w:r w:rsidRPr="005A2E63">
              <w:rPr>
                <w:rFonts w:ascii="Times New Roman" w:eastAsia="Times New Roman" w:hAnsi="Times New Roman" w:cs="Times New Roman"/>
                <w:sz w:val="24"/>
                <w:szCs w:val="24"/>
                <w:lang w:eastAsia="ru-RU"/>
              </w:rPr>
              <w:t>Анализировать таблицу «Падежные окончания имён существительных 2-го склонения»,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сопоставлять ударные и безударные падежные окончания существительных 2-го склонения.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3-е склонение имён существительных. Определять принадлежность имён существительных к 3-му склонению и обосновывать правильность определения, подбирать примеры существительных 3-го склонения.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Сравнивать имена существительные разных склонений: находить их сходство и различие.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Классифицировать имена существительные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 склонениям.</w:t>
            </w:r>
            <w:r w:rsidRPr="005A2E63">
              <w:rPr>
                <w:sz w:val="24"/>
                <w:szCs w:val="24"/>
              </w:rPr>
              <w:t xml:space="preserve"> </w:t>
            </w:r>
            <w:r w:rsidRPr="005A2E63">
              <w:rPr>
                <w:rFonts w:ascii="Times New Roman" w:eastAsia="Times New Roman" w:hAnsi="Times New Roman" w:cs="Times New Roman"/>
                <w:sz w:val="24"/>
                <w:szCs w:val="24"/>
                <w:lang w:eastAsia="ru-RU"/>
              </w:rPr>
              <w:t>Анализировать таблицу «Падежные окончания имён существительных 3-го склонения»,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сопоставлять ударные и безударные падежные окончания существительных 3-го склонения.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Подробно излагать содержание повествовательного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Устанавливать наличие в именах существительных безударного падежного окончания.</w:t>
            </w:r>
            <w:r w:rsidRPr="005A2E63">
              <w:rPr>
                <w:sz w:val="24"/>
                <w:szCs w:val="24"/>
              </w:rPr>
              <w:t xml:space="preserve"> </w:t>
            </w:r>
            <w:r w:rsidRPr="005A2E63">
              <w:rPr>
                <w:rFonts w:ascii="Times New Roman" w:eastAsia="Times New Roman" w:hAnsi="Times New Roman" w:cs="Times New Roman"/>
                <w:sz w:val="24"/>
                <w:szCs w:val="24"/>
                <w:lang w:eastAsia="ru-RU"/>
              </w:rPr>
              <w:t>Обосновывать написание безударного падежного окончания имён существительных в формах множественного числа.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Контролировать правильность записи в тексте имён существительных с безударными окончаниями, находить и исправлять ошибки.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Правильно употреблять в устной и письменной речи имена существительные во множественном числе (директора, шофёры </w:t>
            </w:r>
            <w:r w:rsidRPr="005A2E63">
              <w:rPr>
                <w:rFonts w:ascii="Times New Roman" w:eastAsia="Times New Roman" w:hAnsi="Times New Roman" w:cs="Times New Roman"/>
                <w:sz w:val="24"/>
                <w:szCs w:val="24"/>
                <w:lang w:eastAsia="ru-RU"/>
              </w:rPr>
              <w:lastRenderedPageBreak/>
              <w:t>и др.) в именительном и в родительном падеже (нет яблок, но апельсинов и др.). Работать с памяткой «Разбор имени существительного как части речи». Определять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последовательность действий при разборе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имени существительного как части речи по заданному алгоритму, обосновывать правильность выделения изученных признаков имени существительного. Контрольный диктант. 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«Проверь себя» по учебнику.</w:t>
            </w:r>
          </w:p>
        </w:tc>
      </w:tr>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Имя прилагательное</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30 ч</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имена прилагательные среди других слов и в тексте. Подбирать к данному имени существительному максимальное количество имён прилагательных. Образовывать имена прилагательные при помощи суффиксов.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род и число имён 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Изменять имена прилагательные по числам, по родам (в единственном числе).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начальную форму имени прилагательного. Согласовывать форму имени пр</w:t>
            </w:r>
            <w:proofErr w:type="gramStart"/>
            <w:r w:rsidRPr="005A2E63">
              <w:rPr>
                <w:rFonts w:ascii="Times New Roman" w:eastAsia="Times New Roman" w:hAnsi="Times New Roman" w:cs="Times New Roman"/>
                <w:sz w:val="24"/>
                <w:szCs w:val="24"/>
                <w:lang w:eastAsia="ru-RU"/>
              </w:rPr>
              <w:t>и-</w:t>
            </w:r>
            <w:proofErr w:type="gram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лагательного</w:t>
            </w:r>
            <w:proofErr w:type="spellEnd"/>
            <w:r w:rsidRPr="005A2E63">
              <w:rPr>
                <w:rFonts w:ascii="Times New Roman" w:eastAsia="Times New Roman" w:hAnsi="Times New Roman" w:cs="Times New Roman"/>
                <w:sz w:val="24"/>
                <w:szCs w:val="24"/>
                <w:lang w:eastAsia="ru-RU"/>
              </w:rPr>
              <w:t xml:space="preserve"> с формой имени существительного при составлении словосочетаний «имя существительное + имя прилагательное».</w:t>
            </w:r>
            <w:r w:rsidRPr="005A2E63">
              <w:rPr>
                <w:sz w:val="24"/>
                <w:szCs w:val="24"/>
              </w:rPr>
              <w:t xml:space="preserve"> </w:t>
            </w:r>
            <w:r w:rsidRPr="005A2E63">
              <w:rPr>
                <w:rFonts w:ascii="Times New Roman" w:eastAsia="Times New Roman" w:hAnsi="Times New Roman" w:cs="Times New Roman"/>
                <w:sz w:val="24"/>
                <w:szCs w:val="24"/>
                <w:lang w:eastAsia="ru-RU"/>
              </w:rPr>
              <w:t>Правильно писать родовые окончания имён</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«Как подготовиться к составлению описательного текста». Сочинять текст о любимой игрушке.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в сказке имена прилагательные и определять их роль.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Проводить лексический анализ слов — имён 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таблицей в учебнике «Изменение по падежам имён прилагательных в единственном числе». Изменять имена прилагательные по падежам (кроме </w:t>
            </w:r>
            <w:proofErr w:type="spellStart"/>
            <w:r w:rsidRPr="005A2E63">
              <w:rPr>
                <w:rFonts w:ascii="Times New Roman" w:eastAsia="Times New Roman" w:hAnsi="Times New Roman" w:cs="Times New Roman"/>
                <w:sz w:val="24"/>
                <w:szCs w:val="24"/>
                <w:lang w:eastAsia="ru-RU"/>
              </w:rPr>
              <w:t>прилагательнына</w:t>
            </w:r>
            <w:proofErr w:type="spellEnd"/>
            <w:r w:rsidRPr="005A2E63">
              <w:rPr>
                <w:rFonts w:ascii="Times New Roman" w:eastAsia="Times New Roman" w:hAnsi="Times New Roman" w:cs="Times New Roman"/>
                <w:sz w:val="24"/>
                <w:szCs w:val="24"/>
                <w:lang w:eastAsia="ru-RU"/>
              </w:rPr>
              <w:t xml:space="preserve"> </w:t>
            </w:r>
            <w:proofErr w:type="gramStart"/>
            <w:r w:rsidRPr="005A2E63">
              <w:rPr>
                <w:rFonts w:ascii="Times New Roman" w:eastAsia="Times New Roman" w:hAnsi="Times New Roman" w:cs="Times New Roman"/>
                <w:sz w:val="24"/>
                <w:szCs w:val="24"/>
                <w:lang w:eastAsia="ru-RU"/>
              </w:rPr>
              <w:t>-</w:t>
            </w:r>
            <w:proofErr w:type="spellStart"/>
            <w:r w:rsidRPr="005A2E63">
              <w:rPr>
                <w:rFonts w:ascii="Times New Roman" w:eastAsia="Times New Roman" w:hAnsi="Times New Roman" w:cs="Times New Roman"/>
                <w:sz w:val="24"/>
                <w:szCs w:val="24"/>
                <w:lang w:eastAsia="ru-RU"/>
              </w:rPr>
              <w:t>и</w:t>
            </w:r>
            <w:proofErr w:type="gramEnd"/>
            <w:r w:rsidRPr="005A2E63">
              <w:rPr>
                <w:rFonts w:ascii="Times New Roman" w:eastAsia="Times New Roman" w:hAnsi="Times New Roman" w:cs="Times New Roman"/>
                <w:sz w:val="24"/>
                <w:szCs w:val="24"/>
                <w:lang w:eastAsia="ru-RU"/>
              </w:rPr>
              <w:t>й</w:t>
            </w:r>
            <w:proofErr w:type="spellEnd"/>
            <w:r w:rsidRPr="005A2E63">
              <w:rPr>
                <w:rFonts w:ascii="Times New Roman" w:eastAsia="Times New Roman" w:hAnsi="Times New Roman" w:cs="Times New Roman"/>
                <w:sz w:val="24"/>
                <w:szCs w:val="24"/>
                <w:lang w:eastAsia="ru-RU"/>
              </w:rPr>
              <w:t>, -</w:t>
            </w:r>
            <w:proofErr w:type="spellStart"/>
            <w:r w:rsidRPr="005A2E63">
              <w:rPr>
                <w:rFonts w:ascii="Times New Roman" w:eastAsia="Times New Roman" w:hAnsi="Times New Roman" w:cs="Times New Roman"/>
                <w:sz w:val="24"/>
                <w:szCs w:val="24"/>
                <w:lang w:eastAsia="ru-RU"/>
              </w:rPr>
              <w:t>ья</w:t>
            </w:r>
            <w:proofErr w:type="spellEnd"/>
            <w:r w:rsidRPr="005A2E63">
              <w:rPr>
                <w:rFonts w:ascii="Times New Roman" w:eastAsia="Times New Roman" w:hAnsi="Times New Roman" w:cs="Times New Roman"/>
                <w:sz w:val="24"/>
                <w:szCs w:val="24"/>
                <w:lang w:eastAsia="ru-RU"/>
              </w:rPr>
              <w:t>, -</w:t>
            </w:r>
            <w:proofErr w:type="spellStart"/>
            <w:r w:rsidRPr="005A2E63">
              <w:rPr>
                <w:rFonts w:ascii="Times New Roman" w:eastAsia="Times New Roman" w:hAnsi="Times New Roman" w:cs="Times New Roman"/>
                <w:sz w:val="24"/>
                <w:szCs w:val="24"/>
                <w:lang w:eastAsia="ru-RU"/>
              </w:rPr>
              <w:t>ов</w:t>
            </w:r>
            <w:proofErr w:type="spellEnd"/>
            <w:r w:rsidRPr="005A2E63">
              <w:rPr>
                <w:rFonts w:ascii="Times New Roman" w:eastAsia="Times New Roman" w:hAnsi="Times New Roman" w:cs="Times New Roman"/>
                <w:sz w:val="24"/>
                <w:szCs w:val="24"/>
                <w:lang w:eastAsia="ru-RU"/>
              </w:rPr>
              <w:t>, -ин).</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текстом-памяткой «Как определить падеж имён прилагательных». Определять падеж имён прилагательных и обосновывать правильность его определения. Работать с памяткой «Как подготовиться к составлению текста-рассуждения». Составлять текст-рассуждение о своём впечатлении от картины.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Сравнивать падежные окончания имён прилагательных мужского и среднего рода по таблице.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текстом-памяткой «Как правильно написать безударное падежное окончание имени прилагательного в единственном числе».</w:t>
            </w:r>
            <w:r w:rsidRPr="005A2E63">
              <w:rPr>
                <w:sz w:val="24"/>
                <w:szCs w:val="24"/>
              </w:rPr>
              <w:t xml:space="preserve"> </w:t>
            </w:r>
            <w:r w:rsidRPr="005A2E63">
              <w:rPr>
                <w:rFonts w:ascii="Times New Roman" w:eastAsia="Times New Roman" w:hAnsi="Times New Roman" w:cs="Times New Roman"/>
                <w:sz w:val="24"/>
                <w:szCs w:val="24"/>
                <w:lang w:eastAsia="ru-RU"/>
              </w:rPr>
              <w:t>Определять способ проверки и написания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безударного падежного окончания имени прилагательного.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и обосновывать написание безударного падежного окончания имён прилагательных мужского и среднего рода, проверять правильность написанного. Анализировать и излагать письменно содержание описательной части текста-образца.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Сравнивать падежные окончания имён прилагательных женского рода по таблице. Определять и обосновывать </w:t>
            </w:r>
            <w:r w:rsidRPr="005A2E63">
              <w:rPr>
                <w:rFonts w:ascii="Times New Roman" w:eastAsia="Times New Roman" w:hAnsi="Times New Roman" w:cs="Times New Roman"/>
                <w:sz w:val="24"/>
                <w:szCs w:val="24"/>
                <w:lang w:eastAsia="ru-RU"/>
              </w:rPr>
              <w:lastRenderedPageBreak/>
              <w:t>написание безударного падежного окончания имён прилагательных женского рода, проверять правильность написанного.</w:t>
            </w:r>
            <w:r w:rsidRPr="005A2E63">
              <w:rPr>
                <w:sz w:val="24"/>
                <w:szCs w:val="24"/>
              </w:rPr>
              <w:t xml:space="preserve"> </w:t>
            </w:r>
            <w:r w:rsidRPr="005A2E63">
              <w:rPr>
                <w:rFonts w:ascii="Times New Roman" w:eastAsia="Times New Roman" w:hAnsi="Times New Roman" w:cs="Times New Roman"/>
                <w:sz w:val="24"/>
                <w:szCs w:val="24"/>
                <w:lang w:eastAsia="ru-RU"/>
              </w:rPr>
              <w:t>Записывать текст по памяти.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Находить информацию о достопримечательностях своего города (посёлка), обобщать её и составлять сообщение. Сравнивать падежные окончания имён прилагательных во множественном числе. Изменять имена прилагательные </w:t>
            </w:r>
            <w:proofErr w:type="gramStart"/>
            <w:r w:rsidRPr="005A2E63">
              <w:rPr>
                <w:rFonts w:ascii="Times New Roman" w:eastAsia="Times New Roman" w:hAnsi="Times New Roman" w:cs="Times New Roman"/>
                <w:sz w:val="24"/>
                <w:szCs w:val="24"/>
                <w:lang w:eastAsia="ru-RU"/>
              </w:rPr>
              <w:t>множественного</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числа по падежам. Самостоятельно готовиться к изложению повествовательного текста и записывать его. Проверять написанное. Составлять под руководством учителя текст по репродукции картины Н. К. Рериха «Заморские гости».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и обосновывать написание безударного падежного окончания имён прилагательных множественного числа, оценивать правильность написанного.</w:t>
            </w:r>
            <w:r w:rsidRPr="005A2E63">
              <w:rPr>
                <w:sz w:val="24"/>
                <w:szCs w:val="24"/>
              </w:rPr>
              <w:t xml:space="preserve"> </w:t>
            </w:r>
            <w:r w:rsidRPr="005A2E63">
              <w:rPr>
                <w:rFonts w:ascii="Times New Roman" w:eastAsia="Times New Roman" w:hAnsi="Times New Roman" w:cs="Times New Roman"/>
                <w:sz w:val="24"/>
                <w:szCs w:val="24"/>
                <w:lang w:eastAsia="ru-RU"/>
              </w:rPr>
              <w:t xml:space="preserve">Контролировать правильность записи в тексте имён прилагательных с </w:t>
            </w:r>
            <w:proofErr w:type="gramStart"/>
            <w:r w:rsidRPr="005A2E63">
              <w:rPr>
                <w:rFonts w:ascii="Times New Roman" w:eastAsia="Times New Roman" w:hAnsi="Times New Roman" w:cs="Times New Roman"/>
                <w:sz w:val="24"/>
                <w:szCs w:val="24"/>
                <w:lang w:eastAsia="ru-RU"/>
              </w:rPr>
              <w:t>безударными</w:t>
            </w:r>
            <w:proofErr w:type="gramEnd"/>
            <w:r w:rsidRPr="005A2E63">
              <w:rPr>
                <w:rFonts w:ascii="Times New Roman" w:eastAsia="Times New Roman" w:hAnsi="Times New Roman" w:cs="Times New Roman"/>
                <w:sz w:val="24"/>
                <w:szCs w:val="24"/>
                <w:lang w:eastAsia="ru-RU"/>
              </w:rPr>
              <w:t xml:space="preserve"> окон-</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sz w:val="24"/>
                <w:szCs w:val="24"/>
                <w:lang w:eastAsia="ru-RU"/>
              </w:rPr>
              <w:t>чаниями</w:t>
            </w:r>
            <w:proofErr w:type="spellEnd"/>
            <w:r w:rsidRPr="005A2E63">
              <w:rPr>
                <w:rFonts w:ascii="Times New Roman" w:eastAsia="Times New Roman" w:hAnsi="Times New Roman" w:cs="Times New Roman"/>
                <w:sz w:val="24"/>
                <w:szCs w:val="24"/>
                <w:lang w:eastAsia="ru-RU"/>
              </w:rPr>
              <w:t>, находить имена прилагательные с неправильно записанными окончаниями и исправлять в словах ошибки. Работать с памяткой «Разбор имени прилагательного».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последовательность действий при разборе имени прилагательного как части речи по заданному алгоритму, обосновывать правильность выделения изученных признаков имени прилагательного. 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«Проверь себя» по учебнику. Высказывать своё мнение о картине И. Э. Грабаря «Февральская лазурь»</w:t>
            </w:r>
          </w:p>
        </w:tc>
      </w:tr>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Личные местоимения</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7 ч</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местоимения среди других частей речи. Определять наличие в тексте местоимений.</w:t>
            </w:r>
            <w:r w:rsidRPr="005A2E63">
              <w:rPr>
                <w:sz w:val="24"/>
                <w:szCs w:val="24"/>
              </w:rPr>
              <w:t xml:space="preserve"> </w:t>
            </w:r>
            <w:r w:rsidRPr="005A2E63">
              <w:rPr>
                <w:rFonts w:ascii="Times New Roman" w:eastAsia="Times New Roman" w:hAnsi="Times New Roman" w:cs="Times New Roman"/>
                <w:sz w:val="24"/>
                <w:szCs w:val="24"/>
                <w:lang w:eastAsia="ru-RU"/>
              </w:rPr>
              <w:t>Определять лицо, число, род личных местоимений 3-го лица. Работать с таблицами склонений личных местоимений; изменять личные местоимения по падежам. Различать начальную и косвенную формы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личных местоимений.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падеж личных местоимений, употреблённых в косвенной форме.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уместность употребления местоимений в тексте, заменять повторяющиеся в тексте имена существительные соответствующими местоимениями.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Редактировать текст, в котором неправильно употреблены формы местоимений.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Соблюдать нормы употребления в речевых высказываниях местоимений и их форм.</w:t>
            </w:r>
            <w:r w:rsidRPr="005A2E63">
              <w:rPr>
                <w:sz w:val="24"/>
                <w:szCs w:val="24"/>
              </w:rPr>
              <w:t xml:space="preserve"> </w:t>
            </w:r>
            <w:r w:rsidRPr="005A2E63">
              <w:rPr>
                <w:rFonts w:ascii="Times New Roman" w:eastAsia="Times New Roman" w:hAnsi="Times New Roman" w:cs="Times New Roman"/>
                <w:sz w:val="24"/>
                <w:szCs w:val="24"/>
                <w:lang w:eastAsia="ru-RU"/>
              </w:rPr>
              <w:t>Устанавливать наличие в словах-местоимениях орфограмм и обосновывать написание местоимений, употреблённых в формах косвенных падежей.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Раздельно писать предлоги с местоимениями.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«Разбор местоимения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 как части речи». Выполнять разбор </w:t>
            </w:r>
            <w:proofErr w:type="gramStart"/>
            <w:r w:rsidRPr="005A2E63">
              <w:rPr>
                <w:rFonts w:ascii="Times New Roman" w:eastAsia="Times New Roman" w:hAnsi="Times New Roman" w:cs="Times New Roman"/>
                <w:sz w:val="24"/>
                <w:szCs w:val="24"/>
                <w:lang w:eastAsia="ru-RU"/>
              </w:rPr>
              <w:t>личного</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местоимения как части речи, пользуясь алгоритмом, данным в учебнике.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Проверочная работа. Оценивать результаты выполненного задания «Проверь себя» по учебнику.</w:t>
            </w:r>
            <w:r w:rsidRPr="005A2E63">
              <w:rPr>
                <w:sz w:val="24"/>
                <w:szCs w:val="24"/>
              </w:rPr>
              <w:t xml:space="preserve"> </w:t>
            </w:r>
            <w:r w:rsidRPr="005A2E63">
              <w:rPr>
                <w:rFonts w:ascii="Times New Roman" w:eastAsia="Times New Roman" w:hAnsi="Times New Roman" w:cs="Times New Roman"/>
                <w:sz w:val="24"/>
                <w:szCs w:val="24"/>
                <w:lang w:eastAsia="ru-RU"/>
              </w:rPr>
              <w:t xml:space="preserve">Составлять небольшие тексты-диалоги, оценивать правильность употребления в них </w:t>
            </w:r>
            <w:proofErr w:type="spellStart"/>
            <w:r w:rsidRPr="005A2E63">
              <w:rPr>
                <w:rFonts w:ascii="Times New Roman" w:eastAsia="Times New Roman" w:hAnsi="Times New Roman" w:cs="Times New Roman"/>
                <w:sz w:val="24"/>
                <w:szCs w:val="24"/>
                <w:lang w:eastAsia="ru-RU"/>
              </w:rPr>
              <w:t>м</w:t>
            </w:r>
            <w:proofErr w:type="gramStart"/>
            <w:r w:rsidRPr="005A2E63">
              <w:rPr>
                <w:rFonts w:ascii="Times New Roman" w:eastAsia="Times New Roman" w:hAnsi="Times New Roman" w:cs="Times New Roman"/>
                <w:sz w:val="24"/>
                <w:szCs w:val="24"/>
                <w:lang w:eastAsia="ru-RU"/>
              </w:rPr>
              <w:t>е</w:t>
            </w:r>
            <w:proofErr w:type="spellEnd"/>
            <w:r w:rsidRPr="005A2E63">
              <w:rPr>
                <w:rFonts w:ascii="Times New Roman" w:eastAsia="Times New Roman" w:hAnsi="Times New Roman" w:cs="Times New Roman"/>
                <w:sz w:val="24"/>
                <w:szCs w:val="24"/>
                <w:lang w:eastAsia="ru-RU"/>
              </w:rPr>
              <w:t>-</w:t>
            </w:r>
            <w:proofErr w:type="gramEnd"/>
            <w:r w:rsidRPr="005A2E63">
              <w:rPr>
                <w:rFonts w:ascii="Times New Roman" w:eastAsia="Times New Roman" w:hAnsi="Times New Roman" w:cs="Times New Roman"/>
                <w:sz w:val="24"/>
                <w:szCs w:val="24"/>
                <w:lang w:eastAsia="ru-RU"/>
              </w:rPr>
              <w:t>-</w:t>
            </w:r>
            <w:proofErr w:type="spellStart"/>
            <w:r w:rsidRPr="005A2E63">
              <w:rPr>
                <w:rFonts w:ascii="Times New Roman" w:eastAsia="Times New Roman" w:hAnsi="Times New Roman" w:cs="Times New Roman"/>
                <w:sz w:val="24"/>
                <w:szCs w:val="24"/>
                <w:lang w:eastAsia="ru-RU"/>
              </w:rPr>
              <w:t>стоимений</w:t>
            </w:r>
            <w:proofErr w:type="spellEnd"/>
            <w:r w:rsidRPr="005A2E63">
              <w:rPr>
                <w:rFonts w:ascii="Times New Roman" w:eastAsia="Times New Roman" w:hAnsi="Times New Roman" w:cs="Times New Roman"/>
                <w:sz w:val="24"/>
                <w:szCs w:val="24"/>
                <w:lang w:eastAsia="ru-RU"/>
              </w:rPr>
              <w:t xml:space="preserve">. Письменно подробно излагать содержание </w:t>
            </w:r>
            <w:r w:rsidRPr="005A2E63">
              <w:rPr>
                <w:rFonts w:ascii="Times New Roman" w:eastAsia="Times New Roman" w:hAnsi="Times New Roman" w:cs="Times New Roman"/>
                <w:sz w:val="24"/>
                <w:szCs w:val="24"/>
                <w:lang w:eastAsia="ru-RU"/>
              </w:rPr>
              <w:lastRenderedPageBreak/>
              <w:t>повествовательного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Сочинять поздравительную открытку к 8 Марта.</w:t>
            </w:r>
          </w:p>
        </w:tc>
      </w:tr>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Глагол</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34 ч</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глаголы среди других слов и в тексте.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изученные грамматические признаки глаголов (число, время, роль в предложении). Трансформировать текст, изменяя время глагола.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неопределённую форму глагола среди других форм глагола и отличать её от омонимичных имён существительных (знать, печь).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Образовывать от глаголов в неопределённой форме временные формы глагола.</w:t>
            </w:r>
            <w:r w:rsidRPr="005A2E63">
              <w:rPr>
                <w:sz w:val="24"/>
                <w:szCs w:val="24"/>
              </w:rPr>
              <w:t xml:space="preserve"> </w:t>
            </w:r>
            <w:r w:rsidRPr="005A2E63">
              <w:rPr>
                <w:rFonts w:ascii="Times New Roman" w:eastAsia="Times New Roman" w:hAnsi="Times New Roman" w:cs="Times New Roman"/>
                <w:sz w:val="24"/>
                <w:szCs w:val="24"/>
                <w:lang w:eastAsia="ru-RU"/>
              </w:rPr>
              <w:t>Ставить вопросы к глаголам в неопределённой форме и классифицировать глаголы, отвечающие на вопросы что делать? и что сделать? Образовывать глаголы при помощи приставок и суффиксов.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Подробно излагать повествовательный 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 самостоятельно составленному плану.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Оценивать содержание, структуру </w:t>
            </w:r>
            <w:proofErr w:type="gramStart"/>
            <w:r w:rsidRPr="005A2E63">
              <w:rPr>
                <w:rFonts w:ascii="Times New Roman" w:eastAsia="Times New Roman" w:hAnsi="Times New Roman" w:cs="Times New Roman"/>
                <w:sz w:val="24"/>
                <w:szCs w:val="24"/>
                <w:lang w:eastAsia="ru-RU"/>
              </w:rPr>
              <w:t>написанного</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текста и использование в нём языковых средств.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таблицами изменения глаголов настоящего и будущего времени по лицам 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числам. Изменять глаголы в настоящем и будущем времени по лицам и числам. Определять лицо и число глаголов. Выделять личные окончания глаголов. 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xml:space="preserve">: знакомство с глаголами, которые не употребляются в 1-м лице единственного числа (победить, убедить и др.). Определять роль мягкого знака (ь) в окончаниях глаголов 2-го лица единственного числа в настоящем и будущем времени (-ешь, </w:t>
            </w:r>
            <w:proofErr w:type="gramStart"/>
            <w:r w:rsidRPr="005A2E63">
              <w:rPr>
                <w:rFonts w:ascii="Times New Roman" w:eastAsia="Times New Roman" w:hAnsi="Times New Roman" w:cs="Times New Roman"/>
                <w:sz w:val="24"/>
                <w:szCs w:val="24"/>
                <w:lang w:eastAsia="ru-RU"/>
              </w:rPr>
              <w:t>-и</w:t>
            </w:r>
            <w:proofErr w:type="gramEnd"/>
            <w:r w:rsidRPr="005A2E63">
              <w:rPr>
                <w:rFonts w:ascii="Times New Roman" w:eastAsia="Times New Roman" w:hAnsi="Times New Roman" w:cs="Times New Roman"/>
                <w:sz w:val="24"/>
                <w:szCs w:val="24"/>
                <w:lang w:eastAsia="ru-RU"/>
              </w:rPr>
              <w:t>шь). Использовать правило при написании глаголов 2-го лица единственного числа в настоящем и будущем времени.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Писать сочинение на основе анализа искус-</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sz w:val="24"/>
                <w:szCs w:val="24"/>
                <w:lang w:eastAsia="ru-RU"/>
              </w:rPr>
              <w:t>ствоведческого</w:t>
            </w:r>
            <w:proofErr w:type="spellEnd"/>
            <w:r w:rsidRPr="005A2E63">
              <w:rPr>
                <w:rFonts w:ascii="Times New Roman" w:eastAsia="Times New Roman" w:hAnsi="Times New Roman" w:cs="Times New Roman"/>
                <w:sz w:val="24"/>
                <w:szCs w:val="24"/>
                <w:lang w:eastAsia="ru-RU"/>
              </w:rPr>
              <w:t xml:space="preserve"> текста и репродукции картины.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таблицами спряжений глаголов в настоящем и будущем (простом и сложном)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времени; наблюдать за написанием личных окончаний в глаголах I и II спряжений. Определять спряжение глаголов.</w:t>
            </w:r>
            <w:r w:rsidRPr="005A2E63">
              <w:rPr>
                <w:sz w:val="24"/>
                <w:szCs w:val="24"/>
              </w:rPr>
              <w:t xml:space="preserve"> </w:t>
            </w:r>
            <w:r w:rsidRPr="005A2E63">
              <w:rPr>
                <w:rFonts w:ascii="Times New Roman" w:eastAsia="Times New Roman" w:hAnsi="Times New Roman" w:cs="Times New Roman"/>
                <w:sz w:val="24"/>
                <w:szCs w:val="24"/>
                <w:lang w:eastAsia="ru-RU"/>
              </w:rPr>
              <w:t>Группировать найденные в тексте глаголы, записывая их в соответствующий столбец таблицы «I и II спряжение глаголов».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текстом-памяткой определения безударного личного окончания глагола </w:t>
            </w:r>
            <w:proofErr w:type="gramStart"/>
            <w:r w:rsidRPr="005A2E63">
              <w:rPr>
                <w:rFonts w:ascii="Times New Roman" w:eastAsia="Times New Roman" w:hAnsi="Times New Roman" w:cs="Times New Roman"/>
                <w:sz w:val="24"/>
                <w:szCs w:val="24"/>
                <w:lang w:eastAsia="ru-RU"/>
              </w:rPr>
              <w:t>по</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неопределённой форме.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Моделировать в процессе коллективной работы алгоритм определения спряжения глаголов с безударными личными окончаниями.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Обсуждать последовательность действий при выборе личного окончания глагола.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Обосновывать правильность написания безударного личного окончания глагола.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Устанавливать наличие в глаголах орфограмм, доказывать правильность их написания.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Узнавать возвратные глаголы среди других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форм глагола. Правильно произносить и писать возвратные </w:t>
            </w:r>
            <w:r w:rsidRPr="005A2E63">
              <w:rPr>
                <w:rFonts w:ascii="Times New Roman" w:eastAsia="Times New Roman" w:hAnsi="Times New Roman" w:cs="Times New Roman"/>
                <w:sz w:val="24"/>
                <w:szCs w:val="24"/>
                <w:lang w:eastAsia="ru-RU"/>
              </w:rPr>
              <w:lastRenderedPageBreak/>
              <w:t>глаголы.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Отличать возвратные глаголы, употреблённые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 форме 3-го лица единственного и множественного числа настоящего и будущего времени.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текстом: составлять текст, определять тип текста, тему, главную мысль, части текста; составлять план, выписывать из каждой части глаголы; письменно </w:t>
            </w:r>
            <w:proofErr w:type="spellStart"/>
            <w:r w:rsidRPr="005A2E63">
              <w:rPr>
                <w:rFonts w:ascii="Times New Roman" w:eastAsia="Times New Roman" w:hAnsi="Times New Roman" w:cs="Times New Roman"/>
                <w:sz w:val="24"/>
                <w:szCs w:val="24"/>
                <w:lang w:eastAsia="ru-RU"/>
              </w:rPr>
              <w:t>излагатьсодержание</w:t>
            </w:r>
            <w:proofErr w:type="spellEnd"/>
            <w:r w:rsidRPr="005A2E63">
              <w:rPr>
                <w:rFonts w:ascii="Times New Roman" w:eastAsia="Times New Roman" w:hAnsi="Times New Roman" w:cs="Times New Roman"/>
                <w:sz w:val="24"/>
                <w:szCs w:val="24"/>
                <w:lang w:eastAsia="ru-RU"/>
              </w:rPr>
              <w:t xml:space="preserve"> текста с опорой </w:t>
            </w:r>
            <w:proofErr w:type="gramStart"/>
            <w:r w:rsidRPr="005A2E63">
              <w:rPr>
                <w:rFonts w:ascii="Times New Roman" w:eastAsia="Times New Roman" w:hAnsi="Times New Roman" w:cs="Times New Roman"/>
                <w:sz w:val="24"/>
                <w:szCs w:val="24"/>
                <w:lang w:eastAsia="ru-RU"/>
              </w:rPr>
              <w:t>на</w:t>
            </w:r>
            <w:proofErr w:type="gramEnd"/>
            <w:r w:rsidRPr="005A2E63">
              <w:rPr>
                <w:rFonts w:ascii="Times New Roman" w:eastAsia="Times New Roman" w:hAnsi="Times New Roman" w:cs="Times New Roman"/>
                <w:sz w:val="24"/>
                <w:szCs w:val="24"/>
                <w:lang w:eastAsia="ru-RU"/>
              </w:rPr>
              <w:t xml:space="preserve"> выписанные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опорные слова (глаголы).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и образовывать формы глаголов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в прошедшем времени. Обосновывать </w:t>
            </w:r>
            <w:proofErr w:type="spellStart"/>
            <w:r w:rsidRPr="005A2E63">
              <w:rPr>
                <w:rFonts w:ascii="Times New Roman" w:eastAsia="Times New Roman" w:hAnsi="Times New Roman" w:cs="Times New Roman"/>
                <w:sz w:val="24"/>
                <w:szCs w:val="24"/>
                <w:lang w:eastAsia="ru-RU"/>
              </w:rPr>
              <w:t>пра</w:t>
            </w:r>
            <w:proofErr w:type="spell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sz w:val="24"/>
                <w:szCs w:val="24"/>
                <w:lang w:eastAsia="ru-RU"/>
              </w:rPr>
              <w:t>вильность</w:t>
            </w:r>
            <w:proofErr w:type="spellEnd"/>
            <w:r w:rsidRPr="005A2E63">
              <w:rPr>
                <w:rFonts w:ascii="Times New Roman" w:eastAsia="Times New Roman" w:hAnsi="Times New Roman" w:cs="Times New Roman"/>
                <w:sz w:val="24"/>
                <w:szCs w:val="24"/>
                <w:lang w:eastAsia="ru-RU"/>
              </w:rPr>
              <w:t xml:space="preserve"> написания родовых окончаний </w:t>
            </w:r>
            <w:proofErr w:type="spellStart"/>
            <w:r w:rsidRPr="005A2E63">
              <w:rPr>
                <w:rFonts w:ascii="Times New Roman" w:eastAsia="Times New Roman" w:hAnsi="Times New Roman" w:cs="Times New Roman"/>
                <w:sz w:val="24"/>
                <w:szCs w:val="24"/>
                <w:lang w:eastAsia="ru-RU"/>
              </w:rPr>
              <w:t>гла</w:t>
            </w:r>
            <w:proofErr w:type="spell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голов. Соблюдать орфоэпические нормы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произношения глаголов прошедшего времени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 частицей не и без частицы.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текст на спортивную тему (на основе наблюдений за спортивной информацией или личного интереса к какой-либо спортивной деятельности).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«Разбор глагола как части речи». Определять последовательность действий при разборе глагола как части речи по заданному алгоритму, обосновывать правильность выделения изученных признаков глагола.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 «Проверь себя» по учебнику. Записывать под диктовку текст и оценивать правильность написания в словах изученных орфограмм.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Подробно воспроизводить содержание повествовательного текста и оценивать написанное</w:t>
            </w:r>
          </w:p>
        </w:tc>
      </w:tr>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Повторение</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15 ч</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A2E63" w:rsidRPr="005A2E63" w:rsidRDefault="005A2E63" w:rsidP="005A2E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A2E63" w:rsidRDefault="005A2E63"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9931C3">
      <w:pPr>
        <w:shd w:val="clear" w:color="auto" w:fill="FFFFFF"/>
        <w:spacing w:after="0" w:line="240" w:lineRule="auto"/>
        <w:rPr>
          <w:rFonts w:ascii="Times New Roman" w:eastAsia="Times New Roman" w:hAnsi="Times New Roman" w:cs="Times New Roman"/>
          <w:b/>
          <w:color w:val="000000"/>
          <w:sz w:val="24"/>
          <w:szCs w:val="24"/>
          <w:lang w:eastAsia="ru-RU"/>
        </w:rPr>
      </w:pPr>
    </w:p>
    <w:p w:rsidR="0056345A" w:rsidRPr="005A2E63"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CA7B50" w:rsidRDefault="00CA7B50" w:rsidP="00CA7B5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A7B50">
        <w:rPr>
          <w:rFonts w:ascii="Times New Roman" w:eastAsia="Times New Roman" w:hAnsi="Times New Roman" w:cs="Times New Roman"/>
          <w:b/>
          <w:bCs/>
          <w:color w:val="000000"/>
          <w:sz w:val="28"/>
          <w:szCs w:val="28"/>
          <w:lang w:eastAsia="ru-RU"/>
        </w:rPr>
        <w:t>Рабочая программа</w:t>
      </w:r>
      <w:r>
        <w:rPr>
          <w:rFonts w:ascii="Times New Roman" w:eastAsia="Times New Roman" w:hAnsi="Times New Roman" w:cs="Times New Roman"/>
          <w:b/>
          <w:bCs/>
          <w:color w:val="000000"/>
          <w:sz w:val="28"/>
          <w:szCs w:val="28"/>
          <w:lang w:eastAsia="ru-RU"/>
        </w:rPr>
        <w:t xml:space="preserve"> учебного предмета «литературное чтение</w:t>
      </w:r>
      <w:r w:rsidRPr="00CA7B50">
        <w:rPr>
          <w:rFonts w:ascii="Times New Roman" w:eastAsia="Times New Roman" w:hAnsi="Times New Roman" w:cs="Times New Roman"/>
          <w:b/>
          <w:bCs/>
          <w:color w:val="000000"/>
          <w:sz w:val="28"/>
          <w:szCs w:val="28"/>
          <w:lang w:eastAsia="ru-RU"/>
        </w:rPr>
        <w:t>» уровня начального общего образования 1-4 классов.</w:t>
      </w:r>
    </w:p>
    <w:p w:rsidR="00CA7B50" w:rsidRPr="00CA7B50" w:rsidRDefault="00CA7B50" w:rsidP="00CA7B5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A7B50" w:rsidRPr="00CA7B50" w:rsidRDefault="00CA7B50" w:rsidP="00CA7B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CA7B50">
        <w:rPr>
          <w:rFonts w:ascii="Times New Roman" w:eastAsia="Times New Roman" w:hAnsi="Times New Roman" w:cs="Times New Roman"/>
          <w:bCs/>
          <w:color w:val="000000"/>
          <w:sz w:val="24"/>
          <w:szCs w:val="24"/>
          <w:lang w:eastAsia="ru-RU"/>
        </w:rPr>
        <w:t xml:space="preserve">Составлена в соответствии с требованиями ФГОС НОО на основе программы "Школа России 1-4 классы"  под ред. С.В. </w:t>
      </w:r>
      <w:proofErr w:type="spellStart"/>
      <w:r w:rsidRPr="00CA7B50">
        <w:rPr>
          <w:rFonts w:ascii="Times New Roman" w:eastAsia="Times New Roman" w:hAnsi="Times New Roman" w:cs="Times New Roman"/>
          <w:bCs/>
          <w:color w:val="000000"/>
          <w:sz w:val="24"/>
          <w:szCs w:val="24"/>
          <w:lang w:eastAsia="ru-RU"/>
        </w:rPr>
        <w:t>Анашенковой</w:t>
      </w:r>
      <w:proofErr w:type="spellEnd"/>
      <w:r w:rsidRPr="00CA7B50">
        <w:rPr>
          <w:rFonts w:ascii="Times New Roman" w:eastAsia="Times New Roman" w:hAnsi="Times New Roman" w:cs="Times New Roman"/>
          <w:bCs/>
          <w:color w:val="000000"/>
          <w:sz w:val="24"/>
          <w:szCs w:val="24"/>
          <w:lang w:eastAsia="ru-RU"/>
        </w:rPr>
        <w:t xml:space="preserve">, М.А. Бантовой, Г.В. Бельтюковой, М.В. </w:t>
      </w:r>
      <w:proofErr w:type="spellStart"/>
      <w:r w:rsidRPr="00CA7B50">
        <w:rPr>
          <w:rFonts w:ascii="Times New Roman" w:eastAsia="Times New Roman" w:hAnsi="Times New Roman" w:cs="Times New Roman"/>
          <w:bCs/>
          <w:color w:val="000000"/>
          <w:sz w:val="24"/>
          <w:szCs w:val="24"/>
          <w:lang w:eastAsia="ru-RU"/>
        </w:rPr>
        <w:t>Бойкиной</w:t>
      </w:r>
      <w:proofErr w:type="spellEnd"/>
      <w:r w:rsidRPr="00CA7B50">
        <w:rPr>
          <w:rFonts w:ascii="Times New Roman" w:eastAsia="Times New Roman" w:hAnsi="Times New Roman" w:cs="Times New Roman"/>
          <w:bCs/>
          <w:color w:val="000000"/>
          <w:sz w:val="24"/>
          <w:szCs w:val="24"/>
          <w:lang w:eastAsia="ru-RU"/>
        </w:rPr>
        <w:t>, С.И. Волковой и др., М.: Просвещение, 2011.</w:t>
      </w:r>
    </w:p>
    <w:p w:rsidR="00D42F97" w:rsidRPr="000E6767" w:rsidRDefault="00D42F97" w:rsidP="00CA0EBE">
      <w:pPr>
        <w:shd w:val="clear" w:color="auto" w:fill="FFFFFF"/>
        <w:spacing w:after="0" w:line="240" w:lineRule="auto"/>
        <w:rPr>
          <w:rFonts w:ascii="Times New Roman" w:eastAsia="Times New Roman" w:hAnsi="Times New Roman" w:cs="Times New Roman"/>
          <w:sz w:val="24"/>
          <w:szCs w:val="24"/>
          <w:lang w:eastAsia="ru-RU"/>
        </w:rPr>
      </w:pPr>
    </w:p>
    <w:p w:rsidR="000E6767" w:rsidRPr="000E6767" w:rsidRDefault="000E6767" w:rsidP="000E6767">
      <w:pPr>
        <w:shd w:val="clear" w:color="auto" w:fill="FFFFFF"/>
        <w:spacing w:after="0" w:line="240" w:lineRule="auto"/>
        <w:rPr>
          <w:rFonts w:ascii="Times New Roman" w:eastAsia="Times New Roman" w:hAnsi="Times New Roman" w:cs="Times New Roman"/>
          <w:sz w:val="24"/>
          <w:szCs w:val="24"/>
          <w:lang w:eastAsia="ru-RU"/>
        </w:rPr>
      </w:pPr>
    </w:p>
    <w:p w:rsidR="00CA0EBE" w:rsidRPr="00CA0EBE" w:rsidRDefault="00CA0EBE" w:rsidP="00CA0EB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E6767" w:rsidRPr="000E6767" w:rsidRDefault="00CA0EBE" w:rsidP="000E6767">
      <w:pPr>
        <w:autoSpaceDE w:val="0"/>
        <w:autoSpaceDN w:val="0"/>
        <w:adjustRightInd w:val="0"/>
        <w:spacing w:after="0" w:line="240" w:lineRule="auto"/>
        <w:jc w:val="center"/>
        <w:rPr>
          <w:rFonts w:ascii="Times New Roman" w:eastAsia="Times New Roman" w:hAnsi="Times New Roman" w:cs="Times New Roman"/>
          <w:b/>
          <w:bCs/>
          <w:color w:val="231F20"/>
          <w:sz w:val="24"/>
          <w:szCs w:val="24"/>
          <w:lang w:eastAsia="ru-RU"/>
        </w:rPr>
      </w:pPr>
      <w:r>
        <w:rPr>
          <w:rFonts w:ascii="Times New Roman" w:eastAsia="Times New Roman" w:hAnsi="Times New Roman" w:cs="Times New Roman"/>
          <w:b/>
          <w:bCs/>
          <w:color w:val="231F20"/>
          <w:sz w:val="24"/>
          <w:szCs w:val="24"/>
          <w:lang w:eastAsia="ru-RU"/>
        </w:rPr>
        <w:t xml:space="preserve">ПЛАНИРУЕМЫЕ </w:t>
      </w:r>
      <w:r w:rsidR="000E6767" w:rsidRPr="000E6767">
        <w:rPr>
          <w:rFonts w:ascii="Times New Roman" w:eastAsia="Times New Roman" w:hAnsi="Times New Roman" w:cs="Times New Roman"/>
          <w:b/>
          <w:bCs/>
          <w:color w:val="231F20"/>
          <w:sz w:val="24"/>
          <w:szCs w:val="24"/>
          <w:lang w:eastAsia="ru-RU"/>
        </w:rPr>
        <w:t>РЕЗУЛЬТАТЫ ОСВОЕНИЯ УЧЕБНОГО ПРЕДМЕТА</w:t>
      </w:r>
    </w:p>
    <w:p w:rsidR="000E6767" w:rsidRPr="000E6767" w:rsidRDefault="000E6767" w:rsidP="000E6767">
      <w:pPr>
        <w:shd w:val="clear" w:color="auto" w:fill="FFFFFF"/>
        <w:tabs>
          <w:tab w:val="left" w:pos="5120"/>
        </w:tabs>
        <w:spacing w:after="0" w:line="240" w:lineRule="auto"/>
        <w:ind w:firstLine="540"/>
        <w:jc w:val="both"/>
        <w:rPr>
          <w:rFonts w:ascii="Times New Roman" w:eastAsia="Times New Roman" w:hAnsi="Times New Roman" w:cs="Times New Roman"/>
          <w:b/>
          <w:i/>
          <w:sz w:val="24"/>
          <w:szCs w:val="24"/>
          <w:lang w:eastAsia="ru-RU"/>
        </w:rPr>
      </w:pPr>
    </w:p>
    <w:p w:rsidR="000E6767" w:rsidRPr="000E6767" w:rsidRDefault="000E6767" w:rsidP="000E6767">
      <w:pPr>
        <w:shd w:val="clear" w:color="auto" w:fill="FFFFFF"/>
        <w:spacing w:after="0" w:line="240" w:lineRule="auto"/>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Реализация программы обеспечивает достижение выпускни</w:t>
      </w:r>
      <w:r w:rsidRPr="000E6767">
        <w:rPr>
          <w:rFonts w:ascii="Times New Roman" w:eastAsia="Times New Roman" w:hAnsi="Times New Roman" w:cs="Times New Roman"/>
          <w:sz w:val="24"/>
          <w:szCs w:val="24"/>
          <w:lang w:eastAsia="ru-RU"/>
        </w:rPr>
        <w:softHyphen/>
        <w:t xml:space="preserve">ками начальной школы следующих личностных, </w:t>
      </w:r>
      <w:proofErr w:type="spellStart"/>
      <w:r w:rsidRPr="000E6767">
        <w:rPr>
          <w:rFonts w:ascii="Times New Roman" w:eastAsia="Times New Roman" w:hAnsi="Times New Roman" w:cs="Times New Roman"/>
          <w:sz w:val="24"/>
          <w:szCs w:val="24"/>
          <w:lang w:eastAsia="ru-RU"/>
        </w:rPr>
        <w:t>метапредметных</w:t>
      </w:r>
      <w:proofErr w:type="spellEnd"/>
      <w:r w:rsidRPr="000E6767">
        <w:rPr>
          <w:rFonts w:ascii="Times New Roman" w:eastAsia="Times New Roman" w:hAnsi="Times New Roman" w:cs="Times New Roman"/>
          <w:sz w:val="24"/>
          <w:szCs w:val="24"/>
          <w:lang w:eastAsia="ru-RU"/>
        </w:rPr>
        <w:t xml:space="preserve"> и предметных результатов в соответствии с требованиями ФГОС НОО</w:t>
      </w:r>
      <w:proofErr w:type="gramStart"/>
      <w:r w:rsidRPr="000E6767">
        <w:rPr>
          <w:rFonts w:ascii="Times New Roman" w:eastAsia="Times New Roman" w:hAnsi="Times New Roman" w:cs="Times New Roman"/>
          <w:sz w:val="24"/>
          <w:szCs w:val="24"/>
          <w:lang w:eastAsia="ru-RU"/>
        </w:rPr>
        <w:t>::</w:t>
      </w:r>
      <w:proofErr w:type="gramEnd"/>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bCs/>
          <w:sz w:val="24"/>
          <w:szCs w:val="24"/>
          <w:lang w:eastAsia="ru-RU"/>
        </w:rPr>
        <w:t>Личностные результаты:</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1) формирование чувства гордости за свою Родину, её исто</w:t>
      </w:r>
      <w:r w:rsidRPr="000E6767">
        <w:rPr>
          <w:rFonts w:ascii="Times New Roman" w:eastAsia="Times New Roman" w:hAnsi="Times New Roman" w:cs="Times New Roman"/>
          <w:sz w:val="24"/>
          <w:szCs w:val="24"/>
          <w:lang w:eastAsia="ru-RU"/>
        </w:rPr>
        <w:softHyphen/>
        <w:t xml:space="preserve">рию, российский народ, становление </w:t>
      </w:r>
      <w:proofErr w:type="gramStart"/>
      <w:r w:rsidRPr="000E6767">
        <w:rPr>
          <w:rFonts w:ascii="Times New Roman" w:eastAsia="Times New Roman" w:hAnsi="Times New Roman" w:cs="Times New Roman"/>
          <w:sz w:val="24"/>
          <w:szCs w:val="24"/>
          <w:lang w:eastAsia="ru-RU"/>
        </w:rPr>
        <w:t>гуманистических</w:t>
      </w:r>
      <w:proofErr w:type="gramEnd"/>
      <w:r w:rsidRPr="000E6767">
        <w:rPr>
          <w:rFonts w:ascii="Times New Roman" w:eastAsia="Times New Roman" w:hAnsi="Times New Roman" w:cs="Times New Roman"/>
          <w:sz w:val="24"/>
          <w:szCs w:val="24"/>
          <w:lang w:eastAsia="ru-RU"/>
        </w:rPr>
        <w:t xml:space="preserve"> и де</w:t>
      </w:r>
      <w:r w:rsidRPr="000E6767">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3) воспитание художественно-эстетического вкуса, эстетиче</w:t>
      </w:r>
      <w:r w:rsidRPr="000E6767">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0E6767">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4) развитие этических чувств, доброжелательности и эмо</w:t>
      </w:r>
      <w:r w:rsidRPr="000E6767">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0E6767">
        <w:rPr>
          <w:rFonts w:ascii="Times New Roman" w:eastAsia="Times New Roman" w:hAnsi="Times New Roman" w:cs="Times New Roman"/>
          <w:sz w:val="24"/>
          <w:szCs w:val="24"/>
          <w:lang w:eastAsia="ru-RU"/>
        </w:rPr>
        <w:softHyphen/>
        <w:t>живания чувствам других людей;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5) формирование уважительного отношения к иному мне</w:t>
      </w:r>
      <w:r w:rsidRPr="000E6767">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0E6767">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6) овладение начальными навыками адаптации к школе, к школьному коллективу;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0E6767">
        <w:rPr>
          <w:rFonts w:ascii="Times New Roman" w:eastAsia="Times New Roman" w:hAnsi="Times New Roman" w:cs="Times New Roman"/>
          <w:sz w:val="24"/>
          <w:szCs w:val="24"/>
          <w:lang w:eastAsia="ru-RU"/>
        </w:rPr>
        <w:softHyphen/>
        <w:t>ностного смысла учения;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9) развитие навыков сотрудничества </w:t>
      </w:r>
      <w:proofErr w:type="gramStart"/>
      <w:r w:rsidRPr="000E6767">
        <w:rPr>
          <w:rFonts w:ascii="Times New Roman" w:eastAsia="Times New Roman" w:hAnsi="Times New Roman" w:cs="Times New Roman"/>
          <w:sz w:val="24"/>
          <w:szCs w:val="24"/>
          <w:lang w:eastAsia="ru-RU"/>
        </w:rPr>
        <w:t>со</w:t>
      </w:r>
      <w:proofErr w:type="gramEnd"/>
      <w:r w:rsidRPr="000E6767">
        <w:rPr>
          <w:rFonts w:ascii="Times New Roman" w:eastAsia="Times New Roman" w:hAnsi="Times New Roman" w:cs="Times New Roman"/>
          <w:sz w:val="24"/>
          <w:szCs w:val="24"/>
          <w:lang w:eastAsia="ru-RU"/>
        </w:rPr>
        <w:t xml:space="preserve"> взрослыми и сверст</w:t>
      </w:r>
      <w:r w:rsidRPr="000E6767">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0E6767">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0E6767">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0E6767">
        <w:rPr>
          <w:rFonts w:ascii="Times New Roman" w:eastAsia="Times New Roman" w:hAnsi="Times New Roman" w:cs="Times New Roman"/>
          <w:sz w:val="24"/>
          <w:szCs w:val="24"/>
          <w:lang w:eastAsia="ru-RU"/>
        </w:rPr>
        <w:softHyphen/>
        <w:t>вание установки на безопасный, здоровый образ жизни.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spellStart"/>
      <w:r w:rsidRPr="000E6767">
        <w:rPr>
          <w:rFonts w:ascii="Times New Roman" w:eastAsia="Times New Roman" w:hAnsi="Times New Roman" w:cs="Times New Roman"/>
          <w:b/>
          <w:bCs/>
          <w:sz w:val="24"/>
          <w:szCs w:val="24"/>
          <w:lang w:eastAsia="ru-RU"/>
        </w:rPr>
        <w:t>Метапредметные</w:t>
      </w:r>
      <w:proofErr w:type="spellEnd"/>
      <w:r w:rsidRPr="000E6767">
        <w:rPr>
          <w:rFonts w:ascii="Times New Roman" w:eastAsia="Times New Roman" w:hAnsi="Times New Roman" w:cs="Times New Roman"/>
          <w:b/>
          <w:bCs/>
          <w:sz w:val="24"/>
          <w:szCs w:val="24"/>
          <w:lang w:eastAsia="ru-RU"/>
        </w:rPr>
        <w:t xml:space="preserve"> результаты:</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2) освоение способами решения проблем творческого и по</w:t>
      </w:r>
      <w:r w:rsidRPr="000E6767">
        <w:rPr>
          <w:rFonts w:ascii="Times New Roman" w:eastAsia="Times New Roman" w:hAnsi="Times New Roman" w:cs="Times New Roman"/>
          <w:sz w:val="24"/>
          <w:szCs w:val="24"/>
          <w:lang w:eastAsia="ru-RU"/>
        </w:rPr>
        <w:softHyphen/>
        <w:t>искового характера;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0E6767">
        <w:rPr>
          <w:rFonts w:ascii="Times New Roman" w:eastAsia="Times New Roman" w:hAnsi="Times New Roman" w:cs="Times New Roman"/>
          <w:sz w:val="24"/>
          <w:szCs w:val="24"/>
          <w:lang w:eastAsia="ru-RU"/>
        </w:rPr>
        <w:softHyphen/>
        <w:t>фективные способы достижения результата;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5) использование знаково-символических сре</w:t>
      </w:r>
      <w:proofErr w:type="gramStart"/>
      <w:r w:rsidRPr="000E6767">
        <w:rPr>
          <w:rFonts w:ascii="Times New Roman" w:eastAsia="Times New Roman" w:hAnsi="Times New Roman" w:cs="Times New Roman"/>
          <w:sz w:val="24"/>
          <w:szCs w:val="24"/>
          <w:lang w:eastAsia="ru-RU"/>
        </w:rPr>
        <w:t>дств пр</w:t>
      </w:r>
      <w:proofErr w:type="gramEnd"/>
      <w:r w:rsidRPr="000E6767">
        <w:rPr>
          <w:rFonts w:ascii="Times New Roman" w:eastAsia="Times New Roman" w:hAnsi="Times New Roman" w:cs="Times New Roman"/>
          <w:sz w:val="24"/>
          <w:szCs w:val="24"/>
          <w:lang w:eastAsia="ru-RU"/>
        </w:rPr>
        <w:t>едстав</w:t>
      </w:r>
      <w:r w:rsidRPr="000E6767">
        <w:rPr>
          <w:rFonts w:ascii="Times New Roman" w:eastAsia="Times New Roman" w:hAnsi="Times New Roman" w:cs="Times New Roman"/>
          <w:sz w:val="24"/>
          <w:szCs w:val="24"/>
          <w:lang w:eastAsia="ru-RU"/>
        </w:rPr>
        <w:softHyphen/>
        <w:t>ления информации о книгах;</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6) активное использование речевых сре</w:t>
      </w:r>
      <w:proofErr w:type="gramStart"/>
      <w:r w:rsidRPr="000E6767">
        <w:rPr>
          <w:rFonts w:ascii="Times New Roman" w:eastAsia="Times New Roman" w:hAnsi="Times New Roman" w:cs="Times New Roman"/>
          <w:sz w:val="24"/>
          <w:szCs w:val="24"/>
          <w:lang w:eastAsia="ru-RU"/>
        </w:rPr>
        <w:t>дств дл</w:t>
      </w:r>
      <w:proofErr w:type="gramEnd"/>
      <w:r w:rsidRPr="000E6767">
        <w:rPr>
          <w:rFonts w:ascii="Times New Roman" w:eastAsia="Times New Roman" w:hAnsi="Times New Roman" w:cs="Times New Roman"/>
          <w:sz w:val="24"/>
          <w:szCs w:val="24"/>
          <w:lang w:eastAsia="ru-RU"/>
        </w:rPr>
        <w:t>я решения коммуникативных и познавательных задач;</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7) использование различных способов поиска учебной ин</w:t>
      </w:r>
      <w:r w:rsidRPr="000E6767">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0E6767">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8) овладение навыками смыслового чтения текстов в соот</w:t>
      </w:r>
      <w:r w:rsidRPr="000E6767">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0E6767">
        <w:rPr>
          <w:rFonts w:ascii="Times New Roman" w:eastAsia="Times New Roman" w:hAnsi="Times New Roman" w:cs="Times New Roman"/>
          <w:sz w:val="24"/>
          <w:szCs w:val="24"/>
          <w:lang w:eastAsia="ru-RU"/>
        </w:rPr>
        <w:softHyphen/>
        <w:t>ставления текстов в устной и письменной формах;</w:t>
      </w:r>
      <w:proofErr w:type="gramEnd"/>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0E6767">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10) готовность слушать собеседника и вести диалог, при</w:t>
      </w:r>
      <w:r w:rsidRPr="000E6767">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0E6767">
        <w:rPr>
          <w:rFonts w:ascii="Times New Roman" w:eastAsia="Times New Roman" w:hAnsi="Times New Roman" w:cs="Times New Roman"/>
          <w:sz w:val="24"/>
          <w:szCs w:val="24"/>
          <w:vertAlign w:val="superscript"/>
          <w:lang w:eastAsia="ru-RU"/>
        </w:rPr>
        <w:t xml:space="preserve"> </w:t>
      </w:r>
      <w:r w:rsidRPr="000E6767">
        <w:rPr>
          <w:rFonts w:ascii="Times New Roman" w:eastAsia="Times New Roman" w:hAnsi="Times New Roman" w:cs="Times New Roman"/>
          <w:sz w:val="24"/>
          <w:szCs w:val="24"/>
          <w:lang w:eastAsia="ru-RU"/>
        </w:rPr>
        <w:t>оценку событий;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lastRenderedPageBreak/>
        <w:t>11) формирование умение договариваться о распределении ролей в совмест</w:t>
      </w:r>
      <w:r w:rsidRPr="000E6767">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0E6767">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0E6767">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12) готовность конструктивно разрешать конфликты посред</w:t>
      </w:r>
      <w:r w:rsidRPr="000E6767">
        <w:rPr>
          <w:rFonts w:ascii="Times New Roman" w:eastAsia="Times New Roman" w:hAnsi="Times New Roman" w:cs="Times New Roman"/>
          <w:sz w:val="24"/>
          <w:szCs w:val="24"/>
          <w:lang w:eastAsia="ru-RU"/>
        </w:rPr>
        <w:softHyphen/>
        <w:t>ством учёта интересов сторон и сотрудничества.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Предметные результаты:</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1) понимание литературы как явления национальной и ми</w:t>
      </w:r>
      <w:r w:rsidRPr="000E6767">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2) осознание значимости чтения для личного развития; фор</w:t>
      </w:r>
      <w:r w:rsidRPr="000E6767">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0E6767">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0E6767">
        <w:rPr>
          <w:rFonts w:ascii="Times New Roman" w:eastAsia="Times New Roman" w:hAnsi="Times New Roman" w:cs="Times New Roman"/>
          <w:sz w:val="24"/>
          <w:szCs w:val="24"/>
          <w:lang w:eastAsia="ru-RU"/>
        </w:rPr>
        <w:softHyphen/>
        <w:t>ности в систематическом чтении;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0E6767">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0E6767">
        <w:rPr>
          <w:rFonts w:ascii="Times New Roman" w:eastAsia="Times New Roman" w:hAnsi="Times New Roman" w:cs="Times New Roman"/>
          <w:sz w:val="24"/>
          <w:szCs w:val="24"/>
          <w:lang w:eastAsia="ru-RU"/>
        </w:rPr>
        <w:softHyphen/>
        <w:t>ведческих понятий;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4) использование разных видов чтения (изучающее (смысло</w:t>
      </w:r>
      <w:r w:rsidRPr="000E6767">
        <w:rPr>
          <w:rFonts w:ascii="Times New Roman" w:eastAsia="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0E6767">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5) умение самостоятельно выбирать интересующую литера</w:t>
      </w:r>
      <w:r w:rsidRPr="000E6767">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0E6767">
        <w:rPr>
          <w:rFonts w:ascii="Times New Roman" w:eastAsia="Times New Roman" w:hAnsi="Times New Roman" w:cs="Times New Roman"/>
          <w:sz w:val="24"/>
          <w:szCs w:val="24"/>
          <w:lang w:eastAsia="ru-RU"/>
        </w:rPr>
        <w:softHyphen/>
        <w:t>ятельно краткую аннотацию;</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0E6767">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7) умение работать с разными видами текстов, находить ха</w:t>
      </w:r>
      <w:r w:rsidRPr="000E6767">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0E6767">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0E6767">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0E6767">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b/>
          <w:bCs/>
          <w:sz w:val="24"/>
          <w:szCs w:val="24"/>
          <w:lang w:eastAsia="ru-RU"/>
        </w:rPr>
      </w:pPr>
    </w:p>
    <w:p w:rsidR="000E6767" w:rsidRPr="000E6767" w:rsidRDefault="000E6767" w:rsidP="000E676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E6767">
        <w:rPr>
          <w:rFonts w:ascii="Times New Roman" w:eastAsia="Times New Roman" w:hAnsi="Times New Roman" w:cs="Times New Roman"/>
          <w:b/>
          <w:bCs/>
          <w:color w:val="000000"/>
          <w:sz w:val="24"/>
          <w:szCs w:val="24"/>
          <w:lang w:eastAsia="ru-RU"/>
        </w:rPr>
        <w:t>СОДЕРЖАНИЕ УЧЕБНОГО ПРЕДМЕТА</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bCs/>
          <w:i/>
          <w:sz w:val="24"/>
          <w:szCs w:val="24"/>
          <w:lang w:eastAsia="ru-RU"/>
        </w:rPr>
      </w:pP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Виды речевой и читательской деятельности</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Умение слушать (</w:t>
      </w:r>
      <w:proofErr w:type="spellStart"/>
      <w:r w:rsidRPr="000E6767">
        <w:rPr>
          <w:rFonts w:ascii="Times New Roman" w:eastAsia="Times New Roman" w:hAnsi="Times New Roman" w:cs="Times New Roman"/>
          <w:b/>
          <w:sz w:val="24"/>
          <w:szCs w:val="24"/>
          <w:lang w:eastAsia="ru-RU"/>
        </w:rPr>
        <w:t>аудирование</w:t>
      </w:r>
      <w:proofErr w:type="spellEnd"/>
      <w:r w:rsidRPr="000E6767">
        <w:rPr>
          <w:rFonts w:ascii="Times New Roman" w:eastAsia="Times New Roman" w:hAnsi="Times New Roman" w:cs="Times New Roman"/>
          <w:b/>
          <w:sz w:val="24"/>
          <w:szCs w:val="24"/>
          <w:lang w:eastAsia="ru-RU"/>
        </w:rPr>
        <w:t>)</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Восприятие на слух звучащей речи (высказывание собесед</w:t>
      </w:r>
      <w:r w:rsidRPr="000E6767">
        <w:rPr>
          <w:rFonts w:ascii="Times New Roman" w:eastAsia="Times New Roman" w:hAnsi="Times New Roman" w:cs="Times New Roman"/>
          <w:sz w:val="24"/>
          <w:szCs w:val="24"/>
          <w:lang w:eastAsia="ru-RU"/>
        </w:rPr>
        <w:softHyphen/>
        <w:t xml:space="preserve">ника, слушание различных текстов). </w:t>
      </w:r>
      <w:proofErr w:type="gramStart"/>
      <w:r w:rsidRPr="000E6767">
        <w:rPr>
          <w:rFonts w:ascii="Times New Roman" w:eastAsia="Times New Roman" w:hAnsi="Times New Roman" w:cs="Times New Roman"/>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0E6767">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0E6767">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Чтение</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i/>
          <w:sz w:val="24"/>
          <w:szCs w:val="24"/>
          <w:lang w:eastAsia="ru-RU"/>
        </w:rPr>
        <w:t>Чтение вслух.</w:t>
      </w:r>
      <w:r w:rsidRPr="000E6767">
        <w:rPr>
          <w:rFonts w:ascii="Times New Roman" w:eastAsia="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Постепенный переход от </w:t>
      </w:r>
      <w:proofErr w:type="gramStart"/>
      <w:r w:rsidRPr="000E6767">
        <w:rPr>
          <w:rFonts w:ascii="Times New Roman" w:eastAsia="Times New Roman" w:hAnsi="Times New Roman" w:cs="Times New Roman"/>
          <w:sz w:val="24"/>
          <w:szCs w:val="24"/>
          <w:lang w:eastAsia="ru-RU"/>
        </w:rPr>
        <w:t>слогового</w:t>
      </w:r>
      <w:proofErr w:type="gramEnd"/>
      <w:r w:rsidRPr="000E6767">
        <w:rPr>
          <w:rFonts w:ascii="Times New Roman" w:eastAsia="Times New Roman" w:hAnsi="Times New Roman" w:cs="Times New Roman"/>
          <w:sz w:val="24"/>
          <w:szCs w:val="24"/>
          <w:lang w:eastAsia="ru-RU"/>
        </w:rPr>
        <w:t xml:space="preserve"> к плавному, осмысленно</w:t>
      </w:r>
      <w:r w:rsidRPr="000E6767">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0E6767">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0E6767">
        <w:rPr>
          <w:rFonts w:ascii="Times New Roman" w:eastAsia="Times New Roman" w:hAnsi="Times New Roman" w:cs="Times New Roman"/>
          <w:sz w:val="24"/>
          <w:szCs w:val="24"/>
          <w:lang w:eastAsia="ru-RU"/>
        </w:rPr>
        <w:softHyphen/>
        <w:t xml:space="preserve">вания. Развитие поэтического слуха. Воспитание эстетической отзывчивости на произведение. </w:t>
      </w:r>
      <w:r w:rsidRPr="000E6767">
        <w:rPr>
          <w:rFonts w:ascii="Times New Roman" w:eastAsia="Times New Roman" w:hAnsi="Times New Roman" w:cs="Times New Roman"/>
          <w:sz w:val="24"/>
          <w:szCs w:val="24"/>
          <w:lang w:eastAsia="ru-RU"/>
        </w:rPr>
        <w:lastRenderedPageBreak/>
        <w:t>Умение самостоятельно подго</w:t>
      </w:r>
      <w:r w:rsidRPr="000E6767">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Развитие умения переходить от чтения вслух и чтению про себя.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i/>
          <w:sz w:val="24"/>
          <w:szCs w:val="24"/>
          <w:lang w:eastAsia="ru-RU"/>
        </w:rPr>
        <w:t>Чтение про себя.</w:t>
      </w:r>
      <w:r w:rsidRPr="000E6767">
        <w:rPr>
          <w:rFonts w:ascii="Times New Roman" w:eastAsia="Times New Roman" w:hAnsi="Times New Roman" w:cs="Times New Roman"/>
          <w:sz w:val="24"/>
          <w:szCs w:val="24"/>
          <w:lang w:eastAsia="ru-RU"/>
        </w:rPr>
        <w:t xml:space="preserve"> Осознание смысла произведения при чте</w:t>
      </w:r>
      <w:r w:rsidRPr="000E6767">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0E6767">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Работа с разными видами текста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Общее представление о разных видах текста: художествен</w:t>
      </w:r>
      <w:r w:rsidRPr="000E6767">
        <w:rPr>
          <w:rFonts w:ascii="Times New Roman" w:eastAsia="Times New Roman" w:hAnsi="Times New Roman" w:cs="Times New Roman"/>
          <w:sz w:val="24"/>
          <w:szCs w:val="24"/>
          <w:lang w:eastAsia="ru-RU"/>
        </w:rPr>
        <w:softHyphen/>
        <w:t>ном, учебном, научно-популярном — и их сравнение. Определе</w:t>
      </w:r>
      <w:r w:rsidRPr="000E6767">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0E6767">
        <w:rPr>
          <w:rFonts w:ascii="Times New Roman" w:eastAsia="Times New Roman" w:hAnsi="Times New Roman" w:cs="Times New Roman"/>
          <w:sz w:val="24"/>
          <w:szCs w:val="24"/>
          <w:lang w:eastAsia="ru-RU"/>
        </w:rPr>
        <w:softHyphen/>
        <w:t>званию и оформлению.</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Самостоятельное определение темы и главной мысли про</w:t>
      </w:r>
      <w:r w:rsidRPr="000E6767">
        <w:rPr>
          <w:rFonts w:ascii="Times New Roman" w:eastAsia="Times New Roman" w:hAnsi="Times New Roman" w:cs="Times New Roman"/>
          <w:sz w:val="24"/>
          <w:szCs w:val="24"/>
          <w:lang w:eastAsia="ru-RU"/>
        </w:rPr>
        <w:softHyphen/>
        <w:t xml:space="preserve">изведения по вопросам и самостоятельное деление текста на смысловые части, их </w:t>
      </w:r>
      <w:proofErr w:type="spellStart"/>
      <w:r w:rsidRPr="000E6767">
        <w:rPr>
          <w:rFonts w:ascii="Times New Roman" w:eastAsia="Times New Roman" w:hAnsi="Times New Roman" w:cs="Times New Roman"/>
          <w:sz w:val="24"/>
          <w:szCs w:val="24"/>
          <w:lang w:eastAsia="ru-RU"/>
        </w:rPr>
        <w:t>озаглавливание</w:t>
      </w:r>
      <w:proofErr w:type="spellEnd"/>
      <w:r w:rsidRPr="000E6767">
        <w:rPr>
          <w:rFonts w:ascii="Times New Roman" w:eastAsia="Times New Roman" w:hAnsi="Times New Roman" w:cs="Times New Roman"/>
          <w:sz w:val="24"/>
          <w:szCs w:val="24"/>
          <w:lang w:eastAsia="ru-RU"/>
        </w:rPr>
        <w:t>. Умение работать с раз</w:t>
      </w:r>
      <w:r w:rsidRPr="000E6767">
        <w:rPr>
          <w:rFonts w:ascii="Times New Roman" w:eastAsia="Times New Roman" w:hAnsi="Times New Roman" w:cs="Times New Roman"/>
          <w:sz w:val="24"/>
          <w:szCs w:val="24"/>
          <w:lang w:eastAsia="ru-RU"/>
        </w:rPr>
        <w:softHyphen/>
        <w:t>ными видами информации.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Библиографическая культура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Книга как особый вид искусства. Книга как источник не</w:t>
      </w:r>
      <w:r w:rsidRPr="000E6767">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0E6767">
        <w:rPr>
          <w:rFonts w:ascii="Times New Roman" w:eastAsia="Times New Roman" w:hAnsi="Times New Roman" w:cs="Times New Roman"/>
          <w:sz w:val="24"/>
          <w:szCs w:val="24"/>
          <w:lang w:eastAsia="ru-RU"/>
        </w:rPr>
        <w:softHyphen/>
        <w:t>тульный лист, аннотация, иллюстрации.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Умение самостоятельно составить аннотацию.</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Виды информации в книге: научная, художественная (с опо</w:t>
      </w:r>
      <w:r w:rsidRPr="000E6767">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roofErr w:type="gramEnd"/>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0E6767">
        <w:rPr>
          <w:rFonts w:ascii="Times New Roman" w:eastAsia="Times New Roman" w:hAnsi="Times New Roman" w:cs="Times New Roman"/>
          <w:sz w:val="24"/>
          <w:szCs w:val="24"/>
          <w:lang w:eastAsia="ru-RU"/>
        </w:rPr>
        <w:softHyphen/>
        <w:t>ния (справочники, словари, энциклопедии).</w:t>
      </w:r>
      <w:proofErr w:type="gramEnd"/>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0E6767">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0E6767">
        <w:rPr>
          <w:rFonts w:ascii="Times New Roman" w:eastAsia="Times New Roman" w:hAnsi="Times New Roman" w:cs="Times New Roman"/>
          <w:sz w:val="24"/>
          <w:szCs w:val="24"/>
          <w:lang w:eastAsia="ru-RU"/>
        </w:rPr>
        <w:softHyphen/>
        <w:t xml:space="preserve">гой справочной литературой. </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Работа с текстом художественного произведения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Определение особенностей художественного текста: свое</w:t>
      </w:r>
      <w:r w:rsidRPr="000E6767">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Понимание нравственно-эстетического содержания прочи</w:t>
      </w:r>
      <w:r w:rsidRPr="000E6767">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0E6767">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0E6767">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0E6767">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0E6767">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Характеристика героя произведения с использованием худо</w:t>
      </w:r>
      <w:r w:rsidRPr="000E6767">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0E6767">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Освоение разных видов пересказа художественного текста: </w:t>
      </w:r>
      <w:proofErr w:type="gramStart"/>
      <w:r w:rsidRPr="000E6767">
        <w:rPr>
          <w:rFonts w:ascii="Times New Roman" w:eastAsia="Times New Roman" w:hAnsi="Times New Roman" w:cs="Times New Roman"/>
          <w:sz w:val="24"/>
          <w:szCs w:val="24"/>
          <w:lang w:eastAsia="ru-RU"/>
        </w:rPr>
        <w:t>подробный</w:t>
      </w:r>
      <w:proofErr w:type="gramEnd"/>
      <w:r w:rsidRPr="000E6767">
        <w:rPr>
          <w:rFonts w:ascii="Times New Roman" w:eastAsia="Times New Roman" w:hAnsi="Times New Roman" w:cs="Times New Roman"/>
          <w:sz w:val="24"/>
          <w:szCs w:val="24"/>
          <w:lang w:eastAsia="ru-RU"/>
        </w:rPr>
        <w:t>, выборочный и краткий (передача основных мыслей).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Подробный пересказ текста (деление текста на части, опре</w:t>
      </w:r>
      <w:r w:rsidRPr="000E6767">
        <w:rPr>
          <w:rFonts w:ascii="Times New Roman" w:eastAsia="Times New Roman" w:hAnsi="Times New Roman" w:cs="Times New Roman"/>
          <w:sz w:val="24"/>
          <w:szCs w:val="24"/>
          <w:lang w:eastAsia="ru-RU"/>
        </w:rPr>
        <w:softHyphen/>
        <w:t xml:space="preserve">деление главной мысли каждой части и всего текста, </w:t>
      </w:r>
      <w:proofErr w:type="spellStart"/>
      <w:r w:rsidRPr="000E6767">
        <w:rPr>
          <w:rFonts w:ascii="Times New Roman" w:eastAsia="Times New Roman" w:hAnsi="Times New Roman" w:cs="Times New Roman"/>
          <w:sz w:val="24"/>
          <w:szCs w:val="24"/>
          <w:lang w:eastAsia="ru-RU"/>
        </w:rPr>
        <w:t>озаглавливание</w:t>
      </w:r>
      <w:proofErr w:type="spellEnd"/>
      <w:r w:rsidRPr="000E6767">
        <w:rPr>
          <w:rFonts w:ascii="Times New Roman" w:eastAsia="Times New Roman" w:hAnsi="Times New Roman" w:cs="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0E6767">
        <w:rPr>
          <w:rFonts w:ascii="Times New Roman" w:eastAsia="Times New Roman" w:hAnsi="Times New Roman" w:cs="Times New Roman"/>
          <w:sz w:val="24"/>
          <w:szCs w:val="24"/>
          <w:lang w:eastAsia="ru-RU"/>
        </w:rPr>
        <w:t>озаглавливание</w:t>
      </w:r>
      <w:proofErr w:type="spellEnd"/>
      <w:r w:rsidRPr="000E6767">
        <w:rPr>
          <w:rFonts w:ascii="Times New Roman" w:eastAsia="Times New Roman" w:hAnsi="Times New Roman" w:cs="Times New Roman"/>
          <w:sz w:val="24"/>
          <w:szCs w:val="24"/>
          <w:lang w:eastAsia="ru-RU"/>
        </w:rPr>
        <w:t>; план (в виде назывных предложений из текста, в виде вопросов, в виде самостоятельно сформулированных высказы</w:t>
      </w:r>
      <w:r w:rsidRPr="000E6767">
        <w:rPr>
          <w:rFonts w:ascii="Times New Roman" w:eastAsia="Times New Roman" w:hAnsi="Times New Roman" w:cs="Times New Roman"/>
          <w:sz w:val="24"/>
          <w:szCs w:val="24"/>
          <w:lang w:eastAsia="ru-RU"/>
        </w:rPr>
        <w:softHyphen/>
        <w:t>ваний) и на его основе подробный пересказ всего текста.</w:t>
      </w:r>
      <w:proofErr w:type="gramEnd"/>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lastRenderedPageBreak/>
        <w:t>Самостоятельный выборочный пересказ по заданному фраг</w:t>
      </w:r>
      <w:r w:rsidRPr="000E6767">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0E6767">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0E6767">
        <w:rPr>
          <w:rFonts w:ascii="Times New Roman" w:eastAsia="Times New Roman" w:hAnsi="Times New Roman" w:cs="Times New Roman"/>
          <w:sz w:val="24"/>
          <w:szCs w:val="24"/>
          <w:lang w:eastAsia="ru-RU"/>
        </w:rPr>
        <w:softHyphen/>
        <w:t>жета, последовательности событий.</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bCs/>
          <w:sz w:val="24"/>
          <w:szCs w:val="24"/>
          <w:lang w:eastAsia="ru-RU"/>
        </w:rPr>
      </w:pPr>
      <w:r w:rsidRPr="000E6767">
        <w:rPr>
          <w:rFonts w:ascii="Times New Roman" w:eastAsia="Times New Roman" w:hAnsi="Times New Roman" w:cs="Times New Roman"/>
          <w:b/>
          <w:bCs/>
          <w:sz w:val="24"/>
          <w:szCs w:val="24"/>
          <w:lang w:eastAsia="ru-RU"/>
        </w:rPr>
        <w:t>Работа с научно-популярным, учебным и другими текстами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Понимание заглавия произведения, адекватное соотноше</w:t>
      </w:r>
      <w:r w:rsidRPr="000E6767">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0E6767">
        <w:rPr>
          <w:rFonts w:ascii="Times New Roman" w:eastAsia="Times New Roman" w:hAnsi="Times New Roman" w:cs="Times New Roman"/>
          <w:sz w:val="24"/>
          <w:szCs w:val="24"/>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E6767">
        <w:rPr>
          <w:rFonts w:ascii="Times New Roman" w:eastAsia="Times New Roman" w:hAnsi="Times New Roman" w:cs="Times New Roman"/>
          <w:sz w:val="24"/>
          <w:szCs w:val="24"/>
          <w:lang w:eastAsia="ru-RU"/>
        </w:rPr>
        <w:t>микротем</w:t>
      </w:r>
      <w:proofErr w:type="spellEnd"/>
      <w:r w:rsidRPr="000E6767">
        <w:rPr>
          <w:rFonts w:ascii="Times New Roman" w:eastAsia="Times New Roman" w:hAnsi="Times New Roman" w:cs="Times New Roman"/>
          <w:sz w:val="24"/>
          <w:szCs w:val="24"/>
          <w:lang w:eastAsia="ru-RU"/>
        </w:rPr>
        <w:t>. Ключевые или опорные слова. Построение алгорит</w:t>
      </w:r>
      <w:r w:rsidRPr="000E6767">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Умение говорить (культура речевого общения)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Осознание диалога как вида речи. Особенности диалогиче</w:t>
      </w:r>
      <w:r w:rsidRPr="000E6767">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0E6767">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0E6767">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Работа со словом (распознавать прямое и переносное зна</w:t>
      </w:r>
      <w:r w:rsidRPr="000E6767">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Умение построить монологическое речевое высказывание не</w:t>
      </w:r>
      <w:r w:rsidRPr="000E6767">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0E6767">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0E6767">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0E6767">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0E6767">
        <w:rPr>
          <w:rFonts w:ascii="Times New Roman" w:eastAsia="Times New Roman" w:hAnsi="Times New Roman" w:cs="Times New Roman"/>
          <w:sz w:val="24"/>
          <w:szCs w:val="24"/>
          <w:lang w:eastAsia="ru-RU"/>
        </w:rPr>
        <w:softHyphen/>
        <w:t xml:space="preserve">шанного с учётом специфики научно-популярного, учебного и художественного текстов. </w:t>
      </w:r>
      <w:proofErr w:type="gramStart"/>
      <w:r w:rsidRPr="000E6767">
        <w:rPr>
          <w:rFonts w:ascii="Times New Roman" w:eastAsia="Times New Roman" w:hAnsi="Times New Roman" w:cs="Times New Roman"/>
          <w:sz w:val="24"/>
          <w:szCs w:val="24"/>
          <w:lang w:eastAsia="ru-RU"/>
        </w:rPr>
        <w:t>Передача впечатлений (из повседнев</w:t>
      </w:r>
      <w:r w:rsidRPr="000E6767">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0E6767">
        <w:rPr>
          <w:rFonts w:ascii="Times New Roman" w:eastAsia="Times New Roman" w:hAnsi="Times New Roman" w:cs="Times New Roman"/>
          <w:sz w:val="24"/>
          <w:szCs w:val="24"/>
          <w:lang w:eastAsia="ru-RU"/>
        </w:rPr>
        <w:t xml:space="preserve"> Самостоятельное построение плана собственного высказыва</w:t>
      </w:r>
      <w:r w:rsidRPr="000E6767">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Устное сочинение как продолжение прочитанного произ</w:t>
      </w:r>
      <w:r w:rsidRPr="000E6767">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bCs/>
          <w:sz w:val="24"/>
          <w:szCs w:val="24"/>
          <w:lang w:eastAsia="ru-RU"/>
        </w:rPr>
        <w:t>Письмо (культура письменной речи)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Нормы письменной речи: соответствие содержания заголо</w:t>
      </w:r>
      <w:r w:rsidRPr="000E6767">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0E6767">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0E6767">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roofErr w:type="gramEnd"/>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bCs/>
          <w:sz w:val="24"/>
          <w:szCs w:val="24"/>
          <w:lang w:eastAsia="ru-RU"/>
        </w:rPr>
        <w:t>Круг детского чтения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Произведения устного народного творчества разных наро</w:t>
      </w:r>
      <w:r w:rsidRPr="000E6767">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0E6767">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0E6767">
        <w:rPr>
          <w:rFonts w:ascii="Times New Roman" w:eastAsia="Times New Roman" w:hAnsi="Times New Roman" w:cs="Times New Roman"/>
          <w:sz w:val="24"/>
          <w:szCs w:val="24"/>
          <w:lang w:eastAsia="ru-RU"/>
        </w:rPr>
        <w:softHyphen/>
        <w:t>ной литературы XIX—XX вв., классиков детской литературы, знакомство с произведениями современной отечественной (с учётом многона</w:t>
      </w:r>
      <w:r w:rsidRPr="000E6767">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0E6767">
        <w:rPr>
          <w:rFonts w:ascii="Times New Roman" w:eastAsia="Times New Roman" w:hAnsi="Times New Roman" w:cs="Times New Roman"/>
          <w:sz w:val="24"/>
          <w:szCs w:val="24"/>
          <w:lang w:eastAsia="ru-RU"/>
        </w:rPr>
        <w:softHyphen/>
        <w:t>ступными для восприятия младших школьников.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Тематика чтения обогащена введением в круг чтения млад</w:t>
      </w:r>
      <w:r w:rsidRPr="000E6767">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lastRenderedPageBreak/>
        <w:t>Книги разных видов: художественная, историческая, при</w:t>
      </w:r>
      <w:r w:rsidRPr="000E6767">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0E6767">
        <w:rPr>
          <w:rFonts w:ascii="Times New Roman" w:eastAsia="Times New Roman" w:hAnsi="Times New Roman" w:cs="Times New Roman"/>
          <w:sz w:val="24"/>
          <w:szCs w:val="24"/>
          <w:lang w:eastAsia="ru-RU"/>
        </w:rPr>
        <w:softHyphen/>
        <w:t>ших, добре, дружбе, честности, юмористические произведения.</w:t>
      </w:r>
      <w:proofErr w:type="gramEnd"/>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bCs/>
          <w:sz w:val="24"/>
          <w:szCs w:val="24"/>
          <w:lang w:eastAsia="ru-RU"/>
        </w:rPr>
        <w:t>Литературоведческая пропедевтика</w:t>
      </w: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iCs/>
          <w:sz w:val="24"/>
          <w:szCs w:val="24"/>
          <w:lang w:eastAsia="ru-RU"/>
        </w:rPr>
        <w:t>(практическое освоение)</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Нахождение в тексте художественного произведения (с помо</w:t>
      </w:r>
      <w:r w:rsidRPr="000E6767">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Первоначальная ориентировка в литературных понятиях: ху</w:t>
      </w:r>
      <w:r w:rsidRPr="000E6767">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0E6767">
        <w:rPr>
          <w:rFonts w:ascii="Times New Roman" w:eastAsia="Times New Roman" w:hAnsi="Times New Roman" w:cs="Times New Roman"/>
          <w:sz w:val="24"/>
          <w:szCs w:val="24"/>
          <w:lang w:eastAsia="ru-RU"/>
        </w:rPr>
        <w:t xml:space="preserve"> Герой произведения: его портрет, речь, поступки, мысли, отношение автора к герою.</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0E6767">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roofErr w:type="gramEnd"/>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0E6767">
        <w:rPr>
          <w:rFonts w:ascii="Times New Roman" w:eastAsia="Times New Roman" w:hAnsi="Times New Roman" w:cs="Times New Roman"/>
          <w:sz w:val="24"/>
          <w:szCs w:val="24"/>
          <w:lang w:eastAsia="ru-RU"/>
        </w:rPr>
        <w:softHyphen/>
        <w:t>дения (ритм, рифма).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Фольклорные и авторские художественные произведения (их различение).</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Жанровое разнообразие произведений. </w:t>
      </w:r>
      <w:proofErr w:type="gramStart"/>
      <w:r w:rsidRPr="000E6767">
        <w:rPr>
          <w:rFonts w:ascii="Times New Roman" w:eastAsia="Times New Roman" w:hAnsi="Times New Roman" w:cs="Times New Roman"/>
          <w:sz w:val="24"/>
          <w:szCs w:val="24"/>
          <w:lang w:eastAsia="ru-RU"/>
        </w:rPr>
        <w:t xml:space="preserve">Малые фольклорные формы (колыбельные песни, </w:t>
      </w:r>
      <w:proofErr w:type="spellStart"/>
      <w:r w:rsidRPr="000E6767">
        <w:rPr>
          <w:rFonts w:ascii="Times New Roman" w:eastAsia="Times New Roman" w:hAnsi="Times New Roman" w:cs="Times New Roman"/>
          <w:sz w:val="24"/>
          <w:szCs w:val="24"/>
          <w:lang w:eastAsia="ru-RU"/>
        </w:rPr>
        <w:t>потешки</w:t>
      </w:r>
      <w:proofErr w:type="spellEnd"/>
      <w:r w:rsidRPr="000E6767">
        <w:rPr>
          <w:rFonts w:ascii="Times New Roman" w:eastAsia="Times New Roman" w:hAnsi="Times New Roman" w:cs="Times New Roman"/>
          <w:sz w:val="24"/>
          <w:szCs w:val="24"/>
          <w:lang w:eastAsia="ru-RU"/>
        </w:rPr>
        <w:t>, пословицы, поговорки, загадки): узнавание, различение, определение основного смыс</w:t>
      </w:r>
      <w:r w:rsidRPr="000E6767">
        <w:rPr>
          <w:rFonts w:ascii="Times New Roman" w:eastAsia="Times New Roman" w:hAnsi="Times New Roman" w:cs="Times New Roman"/>
          <w:sz w:val="24"/>
          <w:szCs w:val="24"/>
          <w:lang w:eastAsia="ru-RU"/>
        </w:rPr>
        <w:softHyphen/>
        <w:t>ла.</w:t>
      </w:r>
      <w:proofErr w:type="gramEnd"/>
      <w:r w:rsidRPr="000E6767">
        <w:rPr>
          <w:rFonts w:ascii="Times New Roman" w:eastAsia="Times New Roman" w:hAnsi="Times New Roman" w:cs="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w:t>
      </w:r>
      <w:r w:rsidRPr="000E6767">
        <w:rPr>
          <w:rFonts w:ascii="Times New Roman" w:eastAsia="Times New Roman" w:hAnsi="Times New Roman" w:cs="Times New Roman"/>
          <w:sz w:val="24"/>
          <w:szCs w:val="24"/>
          <w:lang w:eastAsia="ru-RU"/>
        </w:rPr>
        <w:softHyphen/>
        <w:t>ратурная (авторская) сказка.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Рассказ, стихотворение, басня — общее представление о жан</w:t>
      </w:r>
      <w:r w:rsidRPr="000E6767">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0E6767">
        <w:rPr>
          <w:rFonts w:ascii="Times New Roman" w:eastAsia="Times New Roman" w:hAnsi="Times New Roman" w:cs="Times New Roman"/>
          <w:sz w:val="24"/>
          <w:szCs w:val="24"/>
          <w:lang w:eastAsia="ru-RU"/>
        </w:rPr>
        <w:softHyphen/>
        <w:t>ми средствами.</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 xml:space="preserve">Творческая деятельность обучающихся </w:t>
      </w:r>
      <w:r w:rsidRPr="000E6767">
        <w:rPr>
          <w:rFonts w:ascii="Times New Roman" w:eastAsia="Times New Roman" w:hAnsi="Times New Roman" w:cs="Times New Roman"/>
          <w:sz w:val="24"/>
          <w:szCs w:val="24"/>
          <w:lang w:eastAsia="ru-RU"/>
        </w:rPr>
        <w:t>(на основе литературных произведений)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Интерпретация текста литературного произведения в творче</w:t>
      </w:r>
      <w:r w:rsidRPr="000E6767">
        <w:rPr>
          <w:rFonts w:ascii="Times New Roman" w:eastAsia="Times New Roman" w:hAnsi="Times New Roman" w:cs="Times New Roman"/>
          <w:sz w:val="24"/>
          <w:szCs w:val="24"/>
          <w:lang w:eastAsia="ru-RU"/>
        </w:rPr>
        <w:softHyphen/>
        <w:t xml:space="preserve">ской деятельности учащихся: чтение по ролям, </w:t>
      </w:r>
      <w:proofErr w:type="spellStart"/>
      <w:r w:rsidRPr="000E6767">
        <w:rPr>
          <w:rFonts w:ascii="Times New Roman" w:eastAsia="Times New Roman" w:hAnsi="Times New Roman" w:cs="Times New Roman"/>
          <w:sz w:val="24"/>
          <w:szCs w:val="24"/>
          <w:lang w:eastAsia="ru-RU"/>
        </w:rPr>
        <w:t>инсценирование</w:t>
      </w:r>
      <w:proofErr w:type="spellEnd"/>
      <w:r w:rsidRPr="000E6767">
        <w:rPr>
          <w:rFonts w:ascii="Times New Roman" w:eastAsia="Times New Roman" w:hAnsi="Times New Roman" w:cs="Times New Roman"/>
          <w:sz w:val="24"/>
          <w:szCs w:val="24"/>
          <w:lang w:eastAsia="ru-RU"/>
        </w:rPr>
        <w:t>, драматизация, устное словесное рисование, знакомство с раз</w:t>
      </w:r>
      <w:r w:rsidRPr="000E6767">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0E6767">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0E6767">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0E6767">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w:t>
      </w:r>
      <w:proofErr w:type="gramEnd"/>
      <w:r w:rsidRPr="000E6767">
        <w:rPr>
          <w:rFonts w:ascii="Times New Roman" w:eastAsia="Times New Roman" w:hAnsi="Times New Roman" w:cs="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0E6767">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916F65" w:rsidRPr="00CA0EBE"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0EBE">
        <w:rPr>
          <w:rFonts w:ascii="Times New Roman" w:eastAsia="Times New Roman" w:hAnsi="Times New Roman" w:cs="Times New Roman"/>
          <w:b/>
          <w:sz w:val="24"/>
          <w:szCs w:val="24"/>
          <w:lang w:eastAsia="ru-RU"/>
        </w:rPr>
        <w:t>Тематическое планирование</w:t>
      </w:r>
    </w:p>
    <w:p w:rsidR="00916F65" w:rsidRPr="00CA0EBE"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0EBE">
        <w:rPr>
          <w:rFonts w:ascii="Times New Roman" w:eastAsia="Times New Roman" w:hAnsi="Times New Roman" w:cs="Times New Roman"/>
          <w:b/>
          <w:sz w:val="24"/>
          <w:szCs w:val="24"/>
          <w:lang w:eastAsia="ru-RU"/>
        </w:rPr>
        <w:t>Обучение чтению (92 ч.)</w:t>
      </w:r>
    </w:p>
    <w:tbl>
      <w:tblPr>
        <w:tblStyle w:val="38"/>
        <w:tblW w:w="0" w:type="auto"/>
        <w:tblLayout w:type="fixed"/>
        <w:tblLook w:val="04A0" w:firstRow="1" w:lastRow="0" w:firstColumn="1" w:lastColumn="0" w:noHBand="0" w:noVBand="1"/>
      </w:tblPr>
      <w:tblGrid>
        <w:gridCol w:w="1668"/>
        <w:gridCol w:w="1134"/>
        <w:gridCol w:w="7620"/>
      </w:tblGrid>
      <w:tr w:rsidR="00916F65" w:rsidRPr="00916F65" w:rsidTr="00916F65">
        <w:tc>
          <w:tcPr>
            <w:tcW w:w="1668"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Тема</w:t>
            </w:r>
          </w:p>
        </w:tc>
        <w:tc>
          <w:tcPr>
            <w:tcW w:w="1134"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Кол-во </w:t>
            </w:r>
            <w:proofErr w:type="spellStart"/>
            <w:r w:rsidRPr="00916F65">
              <w:rPr>
                <w:rFonts w:ascii="Times New Roman" w:eastAsia="Times New Roman" w:hAnsi="Times New Roman" w:cs="Times New Roman"/>
                <w:sz w:val="24"/>
                <w:szCs w:val="24"/>
                <w:lang w:eastAsia="ru-RU"/>
              </w:rPr>
              <w:t>учебно</w:t>
            </w:r>
            <w:proofErr w:type="spellEnd"/>
          </w:p>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sidRPr="00916F65">
              <w:rPr>
                <w:rFonts w:ascii="Times New Roman" w:eastAsia="Times New Roman" w:hAnsi="Times New Roman" w:cs="Times New Roman"/>
                <w:sz w:val="24"/>
                <w:szCs w:val="24"/>
                <w:lang w:eastAsia="ru-RU"/>
              </w:rPr>
              <w:t>го</w:t>
            </w:r>
            <w:proofErr w:type="spellEnd"/>
            <w:r w:rsidRPr="00916F65">
              <w:rPr>
                <w:rFonts w:ascii="Times New Roman" w:eastAsia="Times New Roman" w:hAnsi="Times New Roman" w:cs="Times New Roman"/>
                <w:sz w:val="24"/>
                <w:szCs w:val="24"/>
                <w:lang w:eastAsia="ru-RU"/>
              </w:rPr>
              <w:t xml:space="preserve"> </w:t>
            </w:r>
            <w:proofErr w:type="spellStart"/>
            <w:r w:rsidRPr="00916F65">
              <w:rPr>
                <w:rFonts w:ascii="Times New Roman" w:eastAsia="Times New Roman" w:hAnsi="Times New Roman" w:cs="Times New Roman"/>
                <w:sz w:val="24"/>
                <w:szCs w:val="24"/>
                <w:lang w:eastAsia="ru-RU"/>
              </w:rPr>
              <w:t>време</w:t>
            </w:r>
            <w:proofErr w:type="spellEnd"/>
          </w:p>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ни</w:t>
            </w:r>
          </w:p>
        </w:tc>
        <w:tc>
          <w:tcPr>
            <w:tcW w:w="7620"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Основные виды деятельности</w:t>
            </w:r>
          </w:p>
        </w:tc>
      </w:tr>
      <w:tr w:rsidR="00916F65" w:rsidRPr="00916F65" w:rsidTr="00916F65">
        <w:tc>
          <w:tcPr>
            <w:tcW w:w="1668"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proofErr w:type="spellStart"/>
            <w:r w:rsidRPr="00916F65">
              <w:rPr>
                <w:rFonts w:ascii="Times New Roman" w:eastAsia="Times New Roman" w:hAnsi="Times New Roman" w:cs="Times New Roman"/>
                <w:sz w:val="28"/>
                <w:szCs w:val="28"/>
                <w:lang w:eastAsia="ru-RU"/>
              </w:rPr>
              <w:t>Добук-варный</w:t>
            </w:r>
            <w:proofErr w:type="spellEnd"/>
            <w:r w:rsidRPr="00916F65">
              <w:rPr>
                <w:rFonts w:ascii="Times New Roman" w:eastAsia="Times New Roman" w:hAnsi="Times New Roman" w:cs="Times New Roman"/>
                <w:sz w:val="28"/>
                <w:szCs w:val="28"/>
                <w:lang w:eastAsia="ru-RU"/>
              </w:rPr>
              <w:t xml:space="preserve"> период</w:t>
            </w:r>
          </w:p>
        </w:tc>
        <w:tc>
          <w:tcPr>
            <w:tcW w:w="1134"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r w:rsidRPr="00916F65">
              <w:rPr>
                <w:rFonts w:ascii="Times New Roman" w:eastAsia="Times New Roman" w:hAnsi="Times New Roman" w:cs="Times New Roman"/>
                <w:sz w:val="28"/>
                <w:szCs w:val="28"/>
                <w:lang w:eastAsia="ru-RU"/>
              </w:rPr>
              <w:t>14 ч.</w:t>
            </w:r>
          </w:p>
        </w:tc>
        <w:tc>
          <w:tcPr>
            <w:tcW w:w="7620" w:type="dxa"/>
          </w:tcPr>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Ориентироваться в «Азбуке». Называть и показывать элементы учебной книги (обложка, титульный лист, иллюстрации, форзац).</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Называть условные знаки, объяснять значение каждого знака, рассказывать об их роли при работе с «Азбукой». </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Рассказывать, как правильно обращаться с учебной книгой. Использовать эти правила при работе с «Азбукой». </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Отвечать на вопросы учителя о правилах поведения на уроке и соблюдать эти правила в учебной работе</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Оценивать результаты своей работы на уроке</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Принимать учебную задачу урока. Осуществлять решение учебной задачи под руководством учителя. Составлять предложения. Определять количество слов в предложении. Произносить слова по слогам. Делить слова на слоги, определять количество слогов в словах. Воспринимать слово как объект изучения, материал для анализа. </w:t>
            </w:r>
            <w:r w:rsidRPr="00916F65">
              <w:rPr>
                <w:rFonts w:ascii="Times New Roman" w:eastAsia="Times New Roman" w:hAnsi="Times New Roman" w:cs="Times New Roman"/>
                <w:sz w:val="24"/>
                <w:szCs w:val="24"/>
                <w:lang w:eastAsia="ru-RU"/>
              </w:rPr>
              <w:lastRenderedPageBreak/>
              <w:t>Выделять ударный слог.  Подбирать слова к заданным схемам и приводить примеры слов с ударением на первом, втором или третьем слоге.</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Классифицировать слова по количеству слогов и месту ударения. Различать гласные и согласные звуки, называть основные отличительные признаки. Выделять и характеризовать гласные и согласные звуки. Работать в группе: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Работать в паре: предлагать свой вариант предложения о ежике, внимательно слушать и оценивать предложение, составленное товарищем, обсуждать предложенные варианты, выбирать наиболее удачный, договариваться, кто будет отвечать перед классом.</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8"/>
                <w:szCs w:val="28"/>
                <w:lang w:eastAsia="ru-RU"/>
              </w:rPr>
            </w:pPr>
          </w:p>
        </w:tc>
      </w:tr>
      <w:tr w:rsidR="00916F65" w:rsidRPr="00916F65" w:rsidTr="00916F65">
        <w:tc>
          <w:tcPr>
            <w:tcW w:w="1668"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proofErr w:type="spellStart"/>
            <w:r w:rsidRPr="00916F65">
              <w:rPr>
                <w:rFonts w:ascii="Times New Roman" w:eastAsia="Times New Roman" w:hAnsi="Times New Roman" w:cs="Times New Roman"/>
                <w:sz w:val="28"/>
                <w:szCs w:val="28"/>
                <w:lang w:eastAsia="ru-RU"/>
              </w:rPr>
              <w:lastRenderedPageBreak/>
              <w:t>Буквар</w:t>
            </w:r>
            <w:proofErr w:type="spellEnd"/>
          </w:p>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proofErr w:type="spellStart"/>
            <w:r w:rsidRPr="00916F65">
              <w:rPr>
                <w:rFonts w:ascii="Times New Roman" w:eastAsia="Times New Roman" w:hAnsi="Times New Roman" w:cs="Times New Roman"/>
                <w:sz w:val="28"/>
                <w:szCs w:val="28"/>
                <w:lang w:eastAsia="ru-RU"/>
              </w:rPr>
              <w:t>ный</w:t>
            </w:r>
            <w:proofErr w:type="spellEnd"/>
            <w:r w:rsidRPr="00916F65">
              <w:rPr>
                <w:rFonts w:ascii="Times New Roman" w:eastAsia="Times New Roman" w:hAnsi="Times New Roman" w:cs="Times New Roman"/>
                <w:sz w:val="28"/>
                <w:szCs w:val="28"/>
                <w:lang w:eastAsia="ru-RU"/>
              </w:rPr>
              <w:t xml:space="preserve"> период </w:t>
            </w:r>
          </w:p>
        </w:tc>
        <w:tc>
          <w:tcPr>
            <w:tcW w:w="1134"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r w:rsidRPr="00916F65">
              <w:rPr>
                <w:rFonts w:ascii="Times New Roman" w:eastAsia="Times New Roman" w:hAnsi="Times New Roman" w:cs="Times New Roman"/>
                <w:sz w:val="28"/>
                <w:szCs w:val="28"/>
                <w:lang w:eastAsia="ru-RU"/>
              </w:rPr>
              <w:t>53 ч.</w:t>
            </w:r>
          </w:p>
        </w:tc>
        <w:tc>
          <w:tcPr>
            <w:tcW w:w="7620" w:type="dxa"/>
          </w:tcPr>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Производить </w:t>
            </w:r>
            <w:proofErr w:type="spellStart"/>
            <w:r w:rsidRPr="00916F65">
              <w:rPr>
                <w:rFonts w:ascii="Times New Roman" w:eastAsia="Times New Roman" w:hAnsi="Times New Roman" w:cs="Times New Roman"/>
                <w:sz w:val="24"/>
                <w:szCs w:val="24"/>
                <w:lang w:eastAsia="ru-RU"/>
              </w:rPr>
              <w:t>слого</w:t>
            </w:r>
            <w:proofErr w:type="spellEnd"/>
            <w:r w:rsidRPr="00916F65">
              <w:rPr>
                <w:rFonts w:ascii="Times New Roman" w:eastAsia="Times New Roman" w:hAnsi="Times New Roman" w:cs="Times New Roman"/>
                <w:sz w:val="24"/>
                <w:szCs w:val="24"/>
                <w:lang w:eastAsia="ru-RU"/>
              </w:rPr>
              <w:t xml:space="preserve">-звуковой анализ слов с изучаемыми звуками. </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Выделять звуки в процессе </w:t>
            </w:r>
            <w:proofErr w:type="spellStart"/>
            <w:r w:rsidRPr="00916F65">
              <w:rPr>
                <w:rFonts w:ascii="Times New Roman" w:eastAsia="Times New Roman" w:hAnsi="Times New Roman" w:cs="Times New Roman"/>
                <w:sz w:val="24"/>
                <w:szCs w:val="24"/>
                <w:lang w:eastAsia="ru-RU"/>
              </w:rPr>
              <w:t>слого</w:t>
            </w:r>
            <w:proofErr w:type="spellEnd"/>
            <w:r w:rsidRPr="00916F65">
              <w:rPr>
                <w:rFonts w:ascii="Times New Roman" w:eastAsia="Times New Roman" w:hAnsi="Times New Roman" w:cs="Times New Roman"/>
                <w:sz w:val="24"/>
                <w:szCs w:val="24"/>
                <w:lang w:eastAsia="ru-RU"/>
              </w:rPr>
              <w:t>-звукового анализа, наблюдать над особенностями произнесения новых звуков.</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Характеризовать выделенные звуки с опорой на таблицу, доказывать, что звуки согласные, сравнивать их. Слышать и различать звуки в словах. Обозначать твёрдость и мягкость согласных на схемах-моделях. Сопоставлять слова, различающиеся одним звуком.</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Приводить примеры слов с новыми звуками. </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Наблюдать работу буквы гласного как показателя твёрдости предшествующего согласного звука (буквы</w:t>
            </w:r>
            <w:r w:rsidRPr="00916F65">
              <w:rPr>
                <w:rFonts w:ascii="Times New Roman" w:eastAsia="Times New Roman" w:hAnsi="Times New Roman" w:cs="Times New Roman"/>
                <w:i/>
                <w:sz w:val="24"/>
                <w:szCs w:val="24"/>
                <w:lang w:eastAsia="ru-RU"/>
              </w:rPr>
              <w:t xml:space="preserve"> а, о, у, ы</w:t>
            </w:r>
            <w:r w:rsidRPr="00916F65">
              <w:rPr>
                <w:rFonts w:ascii="Times New Roman" w:eastAsia="Times New Roman" w:hAnsi="Times New Roman" w:cs="Times New Roman"/>
                <w:sz w:val="24"/>
                <w:szCs w:val="24"/>
                <w:lang w:eastAsia="ru-RU"/>
              </w:rPr>
              <w:t>) или как показателя мягкости предшествующего согласного звука (буква и).</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Ориентироваться на букву гласного при чтении слогов-слияний с изменением буквы гласного.</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Составлять слоги-слияния из букв разрезной азбуки. Выбирать букву гласного звука в зависимости от твёрдости или мягкости предшествующего согласного.</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Самостоятельно читать предложения.</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Читать предложения с паузами и интонацией в соответствии со знаками препинания.</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Воспроизводить сказку по серии рисунков. </w:t>
            </w:r>
          </w:p>
          <w:p w:rsidR="00916F65" w:rsidRPr="00916F65" w:rsidRDefault="00916F65" w:rsidP="00916F65">
            <w:pPr>
              <w:tabs>
                <w:tab w:val="left" w:pos="1650"/>
              </w:tabs>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Определять разные значения одного слова. </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Определять место изученной буквы на «ленте букв». Соотносить все изученные буквы со звуками. Сравнивать, группировать и классифицировать все изученные буквы.</w:t>
            </w:r>
          </w:p>
          <w:p w:rsidR="00916F65" w:rsidRPr="00916F65" w:rsidRDefault="00916F65" w:rsidP="00916F65">
            <w:pPr>
              <w:tabs>
                <w:tab w:val="left" w:pos="1650"/>
              </w:tabs>
              <w:jc w:val="both"/>
              <w:rPr>
                <w:rFonts w:ascii="Times New Roman" w:eastAsia="Times New Roman" w:hAnsi="Times New Roman" w:cs="Times New Roman"/>
                <w:iCs/>
                <w:sz w:val="24"/>
                <w:szCs w:val="24"/>
                <w:lang w:eastAsia="ru-RU"/>
              </w:rPr>
            </w:pPr>
            <w:r w:rsidRPr="00916F65">
              <w:rPr>
                <w:rFonts w:ascii="Times New Roman" w:eastAsia="Times New Roman" w:hAnsi="Times New Roman" w:cs="Times New Roman"/>
                <w:iCs/>
                <w:sz w:val="24"/>
                <w:szCs w:val="24"/>
                <w:lang w:eastAsia="ru-RU"/>
              </w:rPr>
              <w:t>Контролировать свои действия при решении познавательной задачи.</w:t>
            </w:r>
          </w:p>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r w:rsidRPr="00916F65">
              <w:rPr>
                <w:rFonts w:ascii="Times New Roman" w:eastAsia="Times New Roman" w:hAnsi="Times New Roman" w:cs="Times New Roman"/>
                <w:bCs/>
                <w:sz w:val="24"/>
                <w:szCs w:val="24"/>
                <w:lang w:eastAsia="ru-RU"/>
              </w:rPr>
              <w:t>Отвечать</w:t>
            </w:r>
            <w:r w:rsidRPr="00916F65">
              <w:rPr>
                <w:rFonts w:ascii="Times New Roman" w:eastAsia="Times New Roman" w:hAnsi="Times New Roman" w:cs="Times New Roman"/>
                <w:sz w:val="24"/>
                <w:szCs w:val="24"/>
                <w:lang w:eastAsia="ru-RU"/>
              </w:rPr>
              <w:t xml:space="preserve"> на итоговые вопросы урока и оценивать свои достижения на уроке</w:t>
            </w:r>
          </w:p>
        </w:tc>
      </w:tr>
      <w:tr w:rsidR="00916F65" w:rsidRPr="00916F65" w:rsidTr="00916F65">
        <w:tc>
          <w:tcPr>
            <w:tcW w:w="1668"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r w:rsidRPr="00916F65">
              <w:rPr>
                <w:rFonts w:ascii="Times New Roman" w:eastAsia="Times New Roman" w:hAnsi="Times New Roman" w:cs="Times New Roman"/>
                <w:sz w:val="28"/>
                <w:szCs w:val="28"/>
                <w:lang w:eastAsia="ru-RU"/>
              </w:rPr>
              <w:t>После</w:t>
            </w:r>
          </w:p>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proofErr w:type="spellStart"/>
            <w:r w:rsidRPr="00916F65">
              <w:rPr>
                <w:rFonts w:ascii="Times New Roman" w:eastAsia="Times New Roman" w:hAnsi="Times New Roman" w:cs="Times New Roman"/>
                <w:sz w:val="28"/>
                <w:szCs w:val="28"/>
                <w:lang w:eastAsia="ru-RU"/>
              </w:rPr>
              <w:t>буквар</w:t>
            </w:r>
            <w:proofErr w:type="spellEnd"/>
          </w:p>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proofErr w:type="spellStart"/>
            <w:r w:rsidRPr="00916F65">
              <w:rPr>
                <w:rFonts w:ascii="Times New Roman" w:eastAsia="Times New Roman" w:hAnsi="Times New Roman" w:cs="Times New Roman"/>
                <w:sz w:val="28"/>
                <w:szCs w:val="28"/>
                <w:lang w:eastAsia="ru-RU"/>
              </w:rPr>
              <w:t>ный</w:t>
            </w:r>
            <w:proofErr w:type="spellEnd"/>
            <w:r w:rsidRPr="00916F65">
              <w:rPr>
                <w:rFonts w:ascii="Times New Roman" w:eastAsia="Times New Roman" w:hAnsi="Times New Roman" w:cs="Times New Roman"/>
                <w:sz w:val="28"/>
                <w:szCs w:val="28"/>
                <w:lang w:eastAsia="ru-RU"/>
              </w:rPr>
              <w:t xml:space="preserve"> период</w:t>
            </w:r>
          </w:p>
        </w:tc>
        <w:tc>
          <w:tcPr>
            <w:tcW w:w="1134"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r w:rsidRPr="00916F65">
              <w:rPr>
                <w:rFonts w:ascii="Times New Roman" w:eastAsia="Times New Roman" w:hAnsi="Times New Roman" w:cs="Times New Roman"/>
                <w:sz w:val="28"/>
                <w:szCs w:val="28"/>
                <w:lang w:eastAsia="ru-RU"/>
              </w:rPr>
              <w:t>16 ч.</w:t>
            </w:r>
          </w:p>
        </w:tc>
        <w:tc>
          <w:tcPr>
            <w:tcW w:w="7620" w:type="dxa"/>
          </w:tcPr>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Принимать учебную задачу урока. Осуществлять решение учебной задачи под руководством учителя.</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На основе названия текста определять его содержание.</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Читать текст самостоятельно.</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Сравнивать высказанные предположения с прочитанным содержанием.</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Назвать героев произведения.</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Определять качества характера героя. Находить и называть понравившиеся слова из текста, воспринятого на слух.</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Выбрать возможный для чтения по ролям отрывок текста самостоятельно.</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Разыграть фрагмент текста по ролям.</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Самостоятельно определить, получилось ли передать характер героя.</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Рассматривать иллюстрацию учебника; перечислять основные персонажи иллюстрации.</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Придумывать рассказы по иллюстрации.</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Слушать рассказы учителя на основе иллюстрации.</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Читать текст самостоятельно. Отвечать на вопросы учителя по тексту.</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Пересказывать текст на основе опорных слов. Определять главную мысль текста.</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Соотносить её с пословицей. Объяснять своими словами смысл этого текста</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Объяснять смысл непонятных слов с помощью словаря, обращаясь к помощи учителя, этимологии слова.</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Слушать те</w:t>
            </w:r>
            <w:proofErr w:type="gramStart"/>
            <w:r w:rsidRPr="00916F65">
              <w:rPr>
                <w:rFonts w:ascii="Times New Roman" w:eastAsia="Times New Roman" w:hAnsi="Times New Roman" w:cs="Times New Roman"/>
                <w:sz w:val="24"/>
                <w:szCs w:val="24"/>
                <w:lang w:eastAsia="ru-RU"/>
              </w:rPr>
              <w:t>кст в чт</w:t>
            </w:r>
            <w:proofErr w:type="gramEnd"/>
            <w:r w:rsidRPr="00916F65">
              <w:rPr>
                <w:rFonts w:ascii="Times New Roman" w:eastAsia="Times New Roman" w:hAnsi="Times New Roman" w:cs="Times New Roman"/>
                <w:sz w:val="24"/>
                <w:szCs w:val="24"/>
                <w:lang w:eastAsia="ru-RU"/>
              </w:rPr>
              <w:t>ении учителя. Читать текст самостоятельно.</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Определять известную и неизвестную информацию в тексте.</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Рассказывать о том, что было неизвестно, в паре. Рассматривать иллюстрацию.</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Делать подписи к иллюстрации на основе текста. Принимать учебную задачу урока. Осуществлять решение учебной задачи под руководством учителя.</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Читать сообщение об авторе; находить в тексте сообщения известную и неизвестную информацию.</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Дополнять информацию об авторе на основе рассматривания выставки книг.</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Находить на выставке нужную книгу. Рассказывать об этой книге (название, тема, герои).</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Читать самостоятельно текст. Отвечать на вопросы учителя по содержанию текста.</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Пересказывать текст на основе опорных слов. Придумывать свои заголовки; соотносить заголовки с содержанием текста</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Определять героев стихотворения. Распределять роли; читать по ролям.</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Декламировать стихотворение хором. Самостоятельно читать наизусть.</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Соотносить текст стихотворения с </w:t>
            </w:r>
            <w:proofErr w:type="gramStart"/>
            <w:r w:rsidRPr="00916F65">
              <w:rPr>
                <w:rFonts w:ascii="Times New Roman" w:eastAsia="Times New Roman" w:hAnsi="Times New Roman" w:cs="Times New Roman"/>
                <w:sz w:val="24"/>
                <w:szCs w:val="24"/>
                <w:lang w:eastAsia="ru-RU"/>
              </w:rPr>
              <w:t>прочитанным</w:t>
            </w:r>
            <w:proofErr w:type="gramEnd"/>
            <w:r w:rsidRPr="00916F65">
              <w:rPr>
                <w:rFonts w:ascii="Times New Roman" w:eastAsia="Times New Roman" w:hAnsi="Times New Roman" w:cs="Times New Roman"/>
                <w:sz w:val="24"/>
                <w:szCs w:val="24"/>
                <w:lang w:eastAsia="ru-RU"/>
              </w:rPr>
              <w:t xml:space="preserve"> наизусть.</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Находить возможные ошибки. Читать самостоятельно наизусть. Участвовать в групповом проекте. </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Договариваться друг с другом о возможном распределении ролей.</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Читать наизусть с выражением.</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Определять уровень своих достижений на основе диагностической работы в Азбуке.</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Корректировать свою работу на основе выполненной диагностики</w:t>
            </w:r>
          </w:p>
        </w:tc>
      </w:tr>
    </w:tbl>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16F65">
        <w:rPr>
          <w:rFonts w:ascii="Times New Roman" w:eastAsia="Times New Roman" w:hAnsi="Times New Roman" w:cs="Times New Roman"/>
          <w:b/>
          <w:sz w:val="28"/>
          <w:szCs w:val="28"/>
          <w:lang w:eastAsia="ru-RU"/>
        </w:rPr>
        <w:t>1 класс (40 ч)</w:t>
      </w: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1495"/>
        <w:gridCol w:w="5778"/>
      </w:tblGrid>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Тема</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Кол-во учебного времени</w:t>
            </w:r>
          </w:p>
        </w:tc>
        <w:tc>
          <w:tcPr>
            <w:tcW w:w="577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Основные виды деятельности</w:t>
            </w:r>
          </w:p>
        </w:tc>
      </w:tr>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Вводный урок</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1 ч</w:t>
            </w:r>
          </w:p>
        </w:tc>
        <w:tc>
          <w:tcPr>
            <w:tcW w:w="5778" w:type="dxa"/>
          </w:tcPr>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Ориентироваться </w:t>
            </w:r>
            <w:r w:rsidRPr="00916F65">
              <w:rPr>
                <w:rFonts w:ascii="Times New Roman" w:eastAsia="Times New Roman" w:hAnsi="Times New Roman" w:cs="Times New Roman"/>
                <w:sz w:val="24"/>
                <w:szCs w:val="24"/>
                <w:lang w:eastAsia="ru-RU"/>
              </w:rPr>
              <w:t xml:space="preserve">в учебнике.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Находить </w:t>
            </w:r>
            <w:r w:rsidRPr="00916F65">
              <w:rPr>
                <w:rFonts w:ascii="Times New Roman" w:eastAsia="Times New Roman" w:hAnsi="Times New Roman" w:cs="Times New Roman"/>
                <w:sz w:val="24"/>
                <w:szCs w:val="24"/>
                <w:lang w:eastAsia="ru-RU"/>
              </w:rPr>
              <w:t xml:space="preserve">нужную главу в содержании учебника.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Понимать </w:t>
            </w:r>
            <w:r w:rsidRPr="00916F65">
              <w:rPr>
                <w:rFonts w:ascii="Times New Roman" w:eastAsia="Times New Roman" w:hAnsi="Times New Roman" w:cs="Times New Roman"/>
                <w:sz w:val="24"/>
                <w:szCs w:val="24"/>
                <w:lang w:eastAsia="ru-RU"/>
              </w:rPr>
              <w:t xml:space="preserve">условные обозначения, </w:t>
            </w:r>
            <w:r w:rsidRPr="00916F65">
              <w:rPr>
                <w:rFonts w:ascii="Times New Roman" w:eastAsia="Times New Roman" w:hAnsi="Times New Roman" w:cs="Times New Roman"/>
                <w:bCs/>
                <w:sz w:val="24"/>
                <w:szCs w:val="24"/>
                <w:lang w:eastAsia="ru-RU"/>
              </w:rPr>
              <w:t xml:space="preserve">использовать </w:t>
            </w:r>
            <w:r w:rsidRPr="00916F65">
              <w:rPr>
                <w:rFonts w:ascii="Times New Roman" w:eastAsia="Times New Roman" w:hAnsi="Times New Roman" w:cs="Times New Roman"/>
                <w:sz w:val="24"/>
                <w:szCs w:val="24"/>
                <w:lang w:eastAsia="ru-RU"/>
              </w:rPr>
              <w:t xml:space="preserve">их при выполнении заданий.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Предполагать </w:t>
            </w:r>
            <w:r w:rsidRPr="00916F65">
              <w:rPr>
                <w:rFonts w:ascii="Times New Roman" w:eastAsia="Times New Roman" w:hAnsi="Times New Roman" w:cs="Times New Roman"/>
                <w:sz w:val="24"/>
                <w:szCs w:val="24"/>
                <w:lang w:eastAsia="ru-RU"/>
              </w:rPr>
              <w:t xml:space="preserve">на основе названия содержание главы. </w:t>
            </w: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Находить </w:t>
            </w:r>
            <w:r w:rsidRPr="00916F65">
              <w:rPr>
                <w:rFonts w:ascii="Times New Roman" w:eastAsia="Times New Roman" w:hAnsi="Times New Roman" w:cs="Times New Roman"/>
                <w:sz w:val="24"/>
                <w:szCs w:val="24"/>
                <w:lang w:eastAsia="ru-RU"/>
              </w:rPr>
              <w:t>в словаре непонятные слова</w:t>
            </w:r>
          </w:p>
        </w:tc>
      </w:tr>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Жили-были буквы</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7 ч</w:t>
            </w:r>
          </w:p>
        </w:tc>
        <w:tc>
          <w:tcPr>
            <w:tcW w:w="5778" w:type="dxa"/>
          </w:tcPr>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Прогнозировать </w:t>
            </w:r>
            <w:r w:rsidRPr="00916F65">
              <w:rPr>
                <w:rFonts w:ascii="Times New Roman" w:eastAsia="Times New Roman" w:hAnsi="Times New Roman" w:cs="Times New Roman"/>
                <w:sz w:val="24"/>
                <w:szCs w:val="24"/>
                <w:lang w:eastAsia="ru-RU"/>
              </w:rPr>
              <w:t xml:space="preserve">содержание раздела.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Расставлять </w:t>
            </w:r>
            <w:r w:rsidRPr="00916F65">
              <w:rPr>
                <w:rFonts w:ascii="Times New Roman" w:eastAsia="Times New Roman" w:hAnsi="Times New Roman" w:cs="Times New Roman"/>
                <w:sz w:val="24"/>
                <w:szCs w:val="24"/>
                <w:lang w:eastAsia="ru-RU"/>
              </w:rPr>
              <w:t xml:space="preserve">книги на выставке в соответствии с темой раздела, </w:t>
            </w:r>
            <w:r w:rsidRPr="00916F65">
              <w:rPr>
                <w:rFonts w:ascii="Times New Roman" w:eastAsia="Times New Roman" w:hAnsi="Times New Roman" w:cs="Times New Roman"/>
                <w:bCs/>
                <w:sz w:val="24"/>
                <w:szCs w:val="24"/>
                <w:lang w:eastAsia="ru-RU"/>
              </w:rPr>
              <w:t xml:space="preserve">сравнивать </w:t>
            </w:r>
            <w:r w:rsidRPr="00916F65">
              <w:rPr>
                <w:rFonts w:ascii="Times New Roman" w:eastAsia="Times New Roman" w:hAnsi="Times New Roman" w:cs="Times New Roman"/>
                <w:sz w:val="24"/>
                <w:szCs w:val="24"/>
                <w:lang w:eastAsia="ru-RU"/>
              </w:rPr>
              <w:t xml:space="preserve">их, </w:t>
            </w:r>
            <w:r w:rsidRPr="00916F65">
              <w:rPr>
                <w:rFonts w:ascii="Times New Roman" w:eastAsia="Times New Roman" w:hAnsi="Times New Roman" w:cs="Times New Roman"/>
                <w:bCs/>
                <w:sz w:val="24"/>
                <w:szCs w:val="24"/>
                <w:lang w:eastAsia="ru-RU"/>
              </w:rPr>
              <w:t>рассказывать</w:t>
            </w:r>
            <w:r w:rsidRPr="00916F65">
              <w:rPr>
                <w:rFonts w:ascii="Times New Roman" w:eastAsia="Times New Roman" w:hAnsi="Times New Roman" w:cs="Times New Roman"/>
                <w:sz w:val="24"/>
                <w:szCs w:val="24"/>
                <w:lang w:eastAsia="ru-RU"/>
              </w:rPr>
              <w:t xml:space="preserve"> о книге с выставки в соответствии с коллективно составленным планом.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Выбирать </w:t>
            </w:r>
            <w:r w:rsidRPr="00916F65">
              <w:rPr>
                <w:rFonts w:ascii="Times New Roman" w:eastAsia="Times New Roman" w:hAnsi="Times New Roman" w:cs="Times New Roman"/>
                <w:sz w:val="24"/>
                <w:szCs w:val="24"/>
                <w:lang w:eastAsia="ru-RU"/>
              </w:rPr>
              <w:t xml:space="preserve">книгу по заданному параметру.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Воспринимать </w:t>
            </w:r>
            <w:r w:rsidRPr="00916F65">
              <w:rPr>
                <w:rFonts w:ascii="Times New Roman" w:eastAsia="Times New Roman" w:hAnsi="Times New Roman" w:cs="Times New Roman"/>
                <w:sz w:val="24"/>
                <w:szCs w:val="24"/>
                <w:lang w:eastAsia="ru-RU"/>
              </w:rPr>
              <w:t xml:space="preserve">на слух произведение.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Отвечать </w:t>
            </w:r>
            <w:r w:rsidRPr="00916F65">
              <w:rPr>
                <w:rFonts w:ascii="Times New Roman" w:eastAsia="Times New Roman" w:hAnsi="Times New Roman" w:cs="Times New Roman"/>
                <w:sz w:val="24"/>
                <w:szCs w:val="24"/>
                <w:lang w:eastAsia="ru-RU"/>
              </w:rPr>
              <w:t xml:space="preserve">на вопросы по содержанию </w:t>
            </w:r>
            <w:proofErr w:type="gramStart"/>
            <w:r w:rsidRPr="00916F65">
              <w:rPr>
                <w:rFonts w:ascii="Times New Roman" w:eastAsia="Times New Roman" w:hAnsi="Times New Roman" w:cs="Times New Roman"/>
                <w:sz w:val="24"/>
                <w:szCs w:val="24"/>
                <w:lang w:eastAsia="ru-RU"/>
              </w:rPr>
              <w:t>художественного</w:t>
            </w:r>
            <w:proofErr w:type="gramEnd"/>
            <w:r w:rsidRPr="00916F65">
              <w:rPr>
                <w:rFonts w:ascii="Times New Roman" w:eastAsia="Times New Roman" w:hAnsi="Times New Roman" w:cs="Times New Roman"/>
                <w:sz w:val="24"/>
                <w:szCs w:val="24"/>
                <w:lang w:eastAsia="ru-RU"/>
              </w:rPr>
              <w:t xml:space="preserve">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произведения.</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Читать </w:t>
            </w:r>
            <w:r w:rsidRPr="00916F65">
              <w:rPr>
                <w:rFonts w:ascii="Times New Roman" w:eastAsia="Times New Roman" w:hAnsi="Times New Roman" w:cs="Times New Roman"/>
                <w:sz w:val="24"/>
                <w:szCs w:val="24"/>
                <w:lang w:eastAsia="ru-RU"/>
              </w:rPr>
              <w:t xml:space="preserve">вслух плавно по слогам и целыми словами; </w:t>
            </w:r>
            <w:r w:rsidRPr="00916F65">
              <w:rPr>
                <w:rFonts w:ascii="Times New Roman" w:eastAsia="Times New Roman" w:hAnsi="Times New Roman" w:cs="Times New Roman"/>
                <w:bCs/>
                <w:sz w:val="24"/>
                <w:szCs w:val="24"/>
                <w:lang w:eastAsia="ru-RU"/>
              </w:rPr>
              <w:t xml:space="preserve">передавать </w:t>
            </w:r>
            <w:r w:rsidRPr="00916F65">
              <w:rPr>
                <w:rFonts w:ascii="Times New Roman" w:eastAsia="Times New Roman" w:hAnsi="Times New Roman" w:cs="Times New Roman"/>
                <w:sz w:val="24"/>
                <w:szCs w:val="24"/>
                <w:lang w:eastAsia="ru-RU"/>
              </w:rPr>
              <w:t xml:space="preserve">интонационно конец предложения.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Объяснять </w:t>
            </w:r>
            <w:r w:rsidRPr="00916F65">
              <w:rPr>
                <w:rFonts w:ascii="Times New Roman" w:eastAsia="Times New Roman" w:hAnsi="Times New Roman" w:cs="Times New Roman"/>
                <w:sz w:val="24"/>
                <w:szCs w:val="24"/>
                <w:lang w:eastAsia="ru-RU"/>
              </w:rPr>
              <w:t xml:space="preserve">название произведения.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Выбирать </w:t>
            </w:r>
            <w:r w:rsidRPr="00916F65">
              <w:rPr>
                <w:rFonts w:ascii="Times New Roman" w:eastAsia="Times New Roman" w:hAnsi="Times New Roman" w:cs="Times New Roman"/>
                <w:sz w:val="24"/>
                <w:szCs w:val="24"/>
                <w:lang w:eastAsia="ru-RU"/>
              </w:rPr>
              <w:t xml:space="preserve">из предложенного списка слова для характеристики различных героев произведения.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Описывать </w:t>
            </w:r>
            <w:r w:rsidRPr="00916F65">
              <w:rPr>
                <w:rFonts w:ascii="Times New Roman" w:eastAsia="Times New Roman" w:hAnsi="Times New Roman" w:cs="Times New Roman"/>
                <w:sz w:val="24"/>
                <w:szCs w:val="24"/>
                <w:lang w:eastAsia="ru-RU"/>
              </w:rPr>
              <w:t>внешний вид героя, его характер, привлекая те</w:t>
            </w:r>
            <w:proofErr w:type="gramStart"/>
            <w:r w:rsidRPr="00916F65">
              <w:rPr>
                <w:rFonts w:ascii="Times New Roman" w:eastAsia="Times New Roman" w:hAnsi="Times New Roman" w:cs="Times New Roman"/>
                <w:sz w:val="24"/>
                <w:szCs w:val="24"/>
                <w:lang w:eastAsia="ru-RU"/>
              </w:rPr>
              <w:t>кст пр</w:t>
            </w:r>
            <w:proofErr w:type="gramEnd"/>
            <w:r w:rsidRPr="00916F65">
              <w:rPr>
                <w:rFonts w:ascii="Times New Roman" w:eastAsia="Times New Roman" w:hAnsi="Times New Roman" w:cs="Times New Roman"/>
                <w:sz w:val="24"/>
                <w:szCs w:val="24"/>
                <w:lang w:eastAsia="ru-RU"/>
              </w:rPr>
              <w:t>оизведения и свой читатель</w:t>
            </w:r>
            <w:r w:rsidRPr="00916F65">
              <w:rPr>
                <w:rFonts w:ascii="Times New Roman" w:eastAsia="Times New Roman" w:hAnsi="Times New Roman" w:cs="Times New Roman"/>
                <w:sz w:val="24"/>
                <w:szCs w:val="24"/>
                <w:lang w:eastAsia="ru-RU"/>
              </w:rPr>
              <w:softHyphen/>
              <w:t xml:space="preserve">ский и жизненный опыт.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Передавать </w:t>
            </w:r>
            <w:r w:rsidRPr="00916F65">
              <w:rPr>
                <w:rFonts w:ascii="Times New Roman" w:eastAsia="Times New Roman" w:hAnsi="Times New Roman" w:cs="Times New Roman"/>
                <w:sz w:val="24"/>
                <w:szCs w:val="24"/>
                <w:lang w:eastAsia="ru-RU"/>
              </w:rPr>
              <w:t xml:space="preserve">характер героя с помощью жестов, мимики, изображать героев.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Определять </w:t>
            </w:r>
            <w:r w:rsidRPr="00916F65">
              <w:rPr>
                <w:rFonts w:ascii="Times New Roman" w:eastAsia="Times New Roman" w:hAnsi="Times New Roman" w:cs="Times New Roman"/>
                <w:sz w:val="24"/>
                <w:szCs w:val="24"/>
                <w:lang w:eastAsia="ru-RU"/>
              </w:rPr>
              <w:t xml:space="preserve">главную мысль; соотносить главную мысль с содержанием произведения. </w:t>
            </w:r>
          </w:p>
          <w:p w:rsidR="00916F65" w:rsidRPr="00916F65" w:rsidRDefault="00916F65" w:rsidP="00916F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Составлять </w:t>
            </w:r>
            <w:r w:rsidRPr="00916F65">
              <w:rPr>
                <w:rFonts w:ascii="Times New Roman" w:eastAsia="Times New Roman" w:hAnsi="Times New Roman" w:cs="Times New Roman"/>
                <w:sz w:val="24"/>
                <w:szCs w:val="24"/>
                <w:lang w:eastAsia="ru-RU"/>
              </w:rPr>
              <w:t>план пересказа прочитанного: что произошло в начале, потом, чем закончился рас</w:t>
            </w:r>
            <w:r w:rsidRPr="00916F65">
              <w:rPr>
                <w:rFonts w:ascii="Times New Roman" w:eastAsia="Times New Roman" w:hAnsi="Times New Roman" w:cs="Times New Roman"/>
                <w:sz w:val="24"/>
                <w:szCs w:val="24"/>
                <w:lang w:eastAsia="ru-RU"/>
              </w:rPr>
              <w:softHyphen/>
              <w:t xml:space="preserve">сказ.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Находить </w:t>
            </w:r>
            <w:r w:rsidRPr="00916F65">
              <w:rPr>
                <w:rFonts w:ascii="Times New Roman" w:eastAsia="Times New Roman" w:hAnsi="Times New Roman" w:cs="Times New Roman"/>
                <w:sz w:val="24"/>
                <w:szCs w:val="24"/>
                <w:lang w:eastAsia="ru-RU"/>
              </w:rPr>
              <w:t xml:space="preserve">в стихах слова с созвучным окончанием.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Находить </w:t>
            </w:r>
            <w:r w:rsidRPr="00916F65">
              <w:rPr>
                <w:rFonts w:ascii="Times New Roman" w:eastAsia="Times New Roman" w:hAnsi="Times New Roman" w:cs="Times New Roman"/>
                <w:sz w:val="24"/>
                <w:szCs w:val="24"/>
                <w:lang w:eastAsia="ru-RU"/>
              </w:rPr>
              <w:t xml:space="preserve">слова, которые помогают представить самого героя или его речь.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Использовать </w:t>
            </w:r>
            <w:r w:rsidRPr="00916F65">
              <w:rPr>
                <w:rFonts w:ascii="Times New Roman" w:eastAsia="Times New Roman" w:hAnsi="Times New Roman" w:cs="Times New Roman"/>
                <w:sz w:val="24"/>
                <w:szCs w:val="24"/>
                <w:lang w:eastAsia="ru-RU"/>
              </w:rPr>
              <w:t>приём звукописи при изображе</w:t>
            </w:r>
            <w:r w:rsidRPr="00916F65">
              <w:rPr>
                <w:rFonts w:ascii="Times New Roman" w:eastAsia="Times New Roman" w:hAnsi="Times New Roman" w:cs="Times New Roman"/>
                <w:sz w:val="24"/>
                <w:szCs w:val="24"/>
                <w:lang w:eastAsia="ru-RU"/>
              </w:rPr>
              <w:softHyphen/>
              <w:t xml:space="preserve">нии различных героев.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Читать </w:t>
            </w:r>
            <w:r w:rsidRPr="00916F65">
              <w:rPr>
                <w:rFonts w:ascii="Times New Roman" w:eastAsia="Times New Roman" w:hAnsi="Times New Roman" w:cs="Times New Roman"/>
                <w:sz w:val="24"/>
                <w:szCs w:val="24"/>
                <w:lang w:eastAsia="ru-RU"/>
              </w:rPr>
              <w:t xml:space="preserve">стихи наизусть.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Участвовать </w:t>
            </w:r>
            <w:r w:rsidRPr="00916F65">
              <w:rPr>
                <w:rFonts w:ascii="Times New Roman" w:eastAsia="Times New Roman" w:hAnsi="Times New Roman" w:cs="Times New Roman"/>
                <w:sz w:val="24"/>
                <w:szCs w:val="24"/>
                <w:lang w:eastAsia="ru-RU"/>
              </w:rPr>
              <w:t xml:space="preserve">в конкурсе чтецов; декламировать стихи на публику; оценивать себя в роли чтеца.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Проверять </w:t>
            </w:r>
            <w:r w:rsidRPr="00916F65">
              <w:rPr>
                <w:rFonts w:ascii="Times New Roman" w:eastAsia="Times New Roman" w:hAnsi="Times New Roman" w:cs="Times New Roman"/>
                <w:sz w:val="24"/>
                <w:szCs w:val="24"/>
                <w:lang w:eastAsia="ru-RU"/>
              </w:rPr>
              <w:t xml:space="preserve">себя и </w:t>
            </w:r>
            <w:r w:rsidRPr="00916F65">
              <w:rPr>
                <w:rFonts w:ascii="Times New Roman" w:eastAsia="Times New Roman" w:hAnsi="Times New Roman" w:cs="Times New Roman"/>
                <w:bCs/>
                <w:sz w:val="24"/>
                <w:szCs w:val="24"/>
                <w:lang w:eastAsia="ru-RU"/>
              </w:rPr>
              <w:t xml:space="preserve">оценивать </w:t>
            </w:r>
            <w:r w:rsidRPr="00916F65">
              <w:rPr>
                <w:rFonts w:ascii="Times New Roman" w:eastAsia="Times New Roman" w:hAnsi="Times New Roman" w:cs="Times New Roman"/>
                <w:sz w:val="24"/>
                <w:szCs w:val="24"/>
                <w:lang w:eastAsia="ru-RU"/>
              </w:rPr>
              <w:t>свои достижения (с помощью учителя)</w:t>
            </w: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Сказки, загадки, небылицы</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7 ч</w:t>
            </w:r>
          </w:p>
        </w:tc>
        <w:tc>
          <w:tcPr>
            <w:tcW w:w="5778" w:type="dxa"/>
          </w:tcPr>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Прогнозировать содержание раздела.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Подбирать книги на выставку в соответствии с темой раздела; рассказывать о ней в соответствии с коллективно составленным планом, обсуждать </w:t>
            </w:r>
            <w:proofErr w:type="gramStart"/>
            <w:r w:rsidRPr="00916F65">
              <w:rPr>
                <w:rFonts w:ascii="Times New Roman" w:eastAsia="Times New Roman" w:hAnsi="Times New Roman" w:cs="Times New Roman"/>
                <w:bCs/>
                <w:sz w:val="24"/>
                <w:szCs w:val="24"/>
                <w:lang w:eastAsia="ru-RU"/>
              </w:rPr>
              <w:t>прочитанное</w:t>
            </w:r>
            <w:proofErr w:type="gramEnd"/>
            <w:r w:rsidRPr="00916F65">
              <w:rPr>
                <w:rFonts w:ascii="Times New Roman" w:eastAsia="Times New Roman" w:hAnsi="Times New Roman" w:cs="Times New Roman"/>
                <w:bCs/>
                <w:sz w:val="24"/>
                <w:szCs w:val="24"/>
                <w:lang w:eastAsia="ru-RU"/>
              </w:rPr>
              <w:t xml:space="preserve">.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Выбирать нужную книгу по заданным параме</w:t>
            </w:r>
            <w:r w:rsidRPr="00916F65">
              <w:rPr>
                <w:rFonts w:ascii="Times New Roman" w:eastAsia="Times New Roman" w:hAnsi="Times New Roman" w:cs="Times New Roman"/>
                <w:bCs/>
                <w:sz w:val="24"/>
                <w:szCs w:val="24"/>
                <w:lang w:eastAsia="ru-RU"/>
              </w:rPr>
              <w:softHyphen/>
              <w:t xml:space="preserve">трам.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Читать известную сказку плавно, целыми слова</w:t>
            </w:r>
            <w:r w:rsidRPr="00916F65">
              <w:rPr>
                <w:rFonts w:ascii="Times New Roman" w:eastAsia="Times New Roman" w:hAnsi="Times New Roman" w:cs="Times New Roman"/>
                <w:bCs/>
                <w:sz w:val="24"/>
                <w:szCs w:val="24"/>
                <w:lang w:eastAsia="ru-RU"/>
              </w:rPr>
              <w:softHyphen/>
              <w:t>ми, при повторении — читать выразительно, вос</w:t>
            </w:r>
            <w:r w:rsidRPr="00916F65">
              <w:rPr>
                <w:rFonts w:ascii="Times New Roman" w:eastAsia="Times New Roman" w:hAnsi="Times New Roman" w:cs="Times New Roman"/>
                <w:bCs/>
                <w:sz w:val="24"/>
                <w:szCs w:val="24"/>
                <w:lang w:eastAsia="ru-RU"/>
              </w:rPr>
              <w:softHyphen/>
              <w:t xml:space="preserve">принимать на слух художественное произведение.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Анализировать представленный в учебнике кар</w:t>
            </w:r>
            <w:r w:rsidRPr="00916F65">
              <w:rPr>
                <w:rFonts w:ascii="Times New Roman" w:eastAsia="Times New Roman" w:hAnsi="Times New Roman" w:cs="Times New Roman"/>
                <w:bCs/>
                <w:sz w:val="24"/>
                <w:szCs w:val="24"/>
                <w:lang w:eastAsia="ru-RU"/>
              </w:rPr>
              <w:softHyphen/>
              <w:t xml:space="preserve">тинный план.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Соотносить иллюстрацию с содержанием текста.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Рассказывать сказку на основе картинного плана.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Отвечать на вопросы по содержанию произве</w:t>
            </w:r>
            <w:r w:rsidRPr="00916F65">
              <w:rPr>
                <w:rFonts w:ascii="Times New Roman" w:eastAsia="Times New Roman" w:hAnsi="Times New Roman" w:cs="Times New Roman"/>
                <w:bCs/>
                <w:sz w:val="24"/>
                <w:szCs w:val="24"/>
                <w:lang w:eastAsia="ru-RU"/>
              </w:rPr>
              <w:softHyphen/>
              <w:t xml:space="preserve">дения.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Называть героев сказки и </w:t>
            </w:r>
            <w:proofErr w:type="gramStart"/>
            <w:r w:rsidRPr="00916F65">
              <w:rPr>
                <w:rFonts w:ascii="Times New Roman" w:eastAsia="Times New Roman" w:hAnsi="Times New Roman" w:cs="Times New Roman"/>
                <w:bCs/>
                <w:sz w:val="24"/>
                <w:szCs w:val="24"/>
                <w:lang w:eastAsia="ru-RU"/>
              </w:rPr>
              <w:t>причины</w:t>
            </w:r>
            <w:proofErr w:type="gramEnd"/>
            <w:r w:rsidRPr="00916F65">
              <w:rPr>
                <w:rFonts w:ascii="Times New Roman" w:eastAsia="Times New Roman" w:hAnsi="Times New Roman" w:cs="Times New Roman"/>
                <w:bCs/>
                <w:sz w:val="24"/>
                <w:szCs w:val="24"/>
                <w:lang w:eastAsia="ru-RU"/>
              </w:rPr>
              <w:t xml:space="preserve"> совершае</w:t>
            </w:r>
            <w:r w:rsidRPr="00916F65">
              <w:rPr>
                <w:rFonts w:ascii="Times New Roman" w:eastAsia="Times New Roman" w:hAnsi="Times New Roman" w:cs="Times New Roman"/>
                <w:bCs/>
                <w:sz w:val="24"/>
                <w:szCs w:val="24"/>
                <w:lang w:eastAsia="ru-RU"/>
              </w:rPr>
              <w:softHyphen/>
              <w:t>мых ими поступков, давать их нравственную</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Пересказывать сказку подробно на основе кар</w:t>
            </w:r>
            <w:r w:rsidRPr="00916F65">
              <w:rPr>
                <w:rFonts w:ascii="Times New Roman" w:eastAsia="Times New Roman" w:hAnsi="Times New Roman" w:cs="Times New Roman"/>
                <w:bCs/>
                <w:sz w:val="24"/>
                <w:szCs w:val="24"/>
                <w:lang w:eastAsia="ru-RU"/>
              </w:rPr>
              <w:softHyphen/>
            </w:r>
            <w:r w:rsidRPr="00916F65">
              <w:rPr>
                <w:rFonts w:ascii="Times New Roman" w:eastAsia="Times New Roman" w:hAnsi="Times New Roman" w:cs="Times New Roman"/>
                <w:bCs/>
                <w:sz w:val="24"/>
                <w:szCs w:val="24"/>
                <w:lang w:eastAsia="ru-RU"/>
              </w:rPr>
              <w:lastRenderedPageBreak/>
              <w:t xml:space="preserve">тинного плана и по памяти.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Сравнивать народную и литературную сказку.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Сравнивать различные произведения малых и больших жанров: находить общее и отличия.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Отгадывать загадки на основе ключевых (опор</w:t>
            </w:r>
            <w:r w:rsidRPr="00916F65">
              <w:rPr>
                <w:rFonts w:ascii="Times New Roman" w:eastAsia="Times New Roman" w:hAnsi="Times New Roman" w:cs="Times New Roman"/>
                <w:bCs/>
                <w:sz w:val="24"/>
                <w:szCs w:val="24"/>
                <w:lang w:eastAsia="ru-RU"/>
              </w:rPr>
              <w:softHyphen/>
              <w:t xml:space="preserve">ных) слов загадки, сочинять загадки, небылицы; объединять их по темам.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Работать в паре, договариваться друг с другом, проявлять внимание. </w:t>
            </w: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Проверять чтение друг друга, работая в парах и самостоятельно оценивать свои достижения</w:t>
            </w:r>
          </w:p>
        </w:tc>
      </w:tr>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Апрель, апрель. Звенит капель!</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5 ч</w:t>
            </w:r>
          </w:p>
        </w:tc>
        <w:tc>
          <w:tcPr>
            <w:tcW w:w="5778" w:type="dxa"/>
          </w:tcPr>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Прогнозировать содержание раздела.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Отбирать книги на выставке в соответствии с темой раз</w:t>
            </w:r>
            <w:r w:rsidRPr="00916F65">
              <w:rPr>
                <w:rFonts w:ascii="Times New Roman" w:eastAsia="Times New Roman" w:hAnsi="Times New Roman" w:cs="Times New Roman"/>
                <w:bCs/>
                <w:sz w:val="24"/>
                <w:szCs w:val="24"/>
                <w:lang w:eastAsia="ru-RU"/>
              </w:rPr>
              <w:softHyphen/>
              <w:t>дела, рассказывать о книге с выставки в соот</w:t>
            </w:r>
            <w:r w:rsidRPr="00916F65">
              <w:rPr>
                <w:rFonts w:ascii="Times New Roman" w:eastAsia="Times New Roman" w:hAnsi="Times New Roman" w:cs="Times New Roman"/>
                <w:bCs/>
                <w:sz w:val="24"/>
                <w:szCs w:val="24"/>
                <w:lang w:eastAsia="ru-RU"/>
              </w:rPr>
              <w:softHyphen/>
              <w:t xml:space="preserve">ветствии с коллективно составленным планом.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Воспринимать на слух художественное произ</w:t>
            </w:r>
            <w:r w:rsidRPr="00916F65">
              <w:rPr>
                <w:rFonts w:ascii="Times New Roman" w:eastAsia="Times New Roman" w:hAnsi="Times New Roman" w:cs="Times New Roman"/>
                <w:bCs/>
                <w:sz w:val="24"/>
                <w:szCs w:val="24"/>
                <w:lang w:eastAsia="ru-RU"/>
              </w:rPr>
              <w:softHyphen/>
              <w:t xml:space="preserve">ведение.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Читать вслух лирические стихотворения, пере</w:t>
            </w:r>
            <w:r w:rsidRPr="00916F65">
              <w:rPr>
                <w:rFonts w:ascii="Times New Roman" w:eastAsia="Times New Roman" w:hAnsi="Times New Roman" w:cs="Times New Roman"/>
                <w:bCs/>
                <w:sz w:val="24"/>
                <w:szCs w:val="24"/>
                <w:lang w:eastAsia="ru-RU"/>
              </w:rPr>
              <w:softHyphen/>
              <w:t>давая настроение; отражая интонацию начала и конца предложения; с опорой на знак препина</w:t>
            </w:r>
            <w:r w:rsidRPr="00916F65">
              <w:rPr>
                <w:rFonts w:ascii="Times New Roman" w:eastAsia="Times New Roman" w:hAnsi="Times New Roman" w:cs="Times New Roman"/>
                <w:bCs/>
                <w:sz w:val="24"/>
                <w:szCs w:val="24"/>
                <w:lang w:eastAsia="ru-RU"/>
              </w:rPr>
              <w:softHyphen/>
              <w:t>ния в конце предложения.</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Находить в стихотворении слова, которые по</w:t>
            </w:r>
            <w:r w:rsidRPr="00916F65">
              <w:rPr>
                <w:rFonts w:ascii="Times New Roman" w:eastAsia="Times New Roman" w:hAnsi="Times New Roman" w:cs="Times New Roman"/>
                <w:bCs/>
                <w:sz w:val="24"/>
                <w:szCs w:val="24"/>
                <w:lang w:eastAsia="ru-RU"/>
              </w:rPr>
              <w:softHyphen/>
              <w:t xml:space="preserve">могают передать настроение автора, картины природы, им созданные.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Наблюдать за ритмом стихотворного произведе</w:t>
            </w:r>
            <w:r w:rsidRPr="00916F65">
              <w:rPr>
                <w:rFonts w:ascii="Times New Roman" w:eastAsia="Times New Roman" w:hAnsi="Times New Roman" w:cs="Times New Roman"/>
                <w:bCs/>
                <w:sz w:val="24"/>
                <w:szCs w:val="24"/>
                <w:lang w:eastAsia="ru-RU"/>
              </w:rPr>
              <w:softHyphen/>
              <w:t xml:space="preserve">ния, сравнивать ритмический рисунок разных стихотворений.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Сравнивать стихотворения разных поэтов на одну и ту же тему; на разные темы.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Находить в загадках слова, с помощью которых сравнивается один предмет с другим; придумы</w:t>
            </w:r>
            <w:r w:rsidRPr="00916F65">
              <w:rPr>
                <w:rFonts w:ascii="Times New Roman" w:eastAsia="Times New Roman" w:hAnsi="Times New Roman" w:cs="Times New Roman"/>
                <w:bCs/>
                <w:sz w:val="24"/>
                <w:szCs w:val="24"/>
                <w:lang w:eastAsia="ru-RU"/>
              </w:rPr>
              <w:softHyphen/>
              <w:t xml:space="preserve">вать свои сравнения.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Отгадывать загадки на основе ключевых (опор</w:t>
            </w:r>
            <w:r w:rsidRPr="00916F65">
              <w:rPr>
                <w:rFonts w:ascii="Times New Roman" w:eastAsia="Times New Roman" w:hAnsi="Times New Roman" w:cs="Times New Roman"/>
                <w:bCs/>
                <w:sz w:val="24"/>
                <w:szCs w:val="24"/>
                <w:lang w:eastAsia="ru-RU"/>
              </w:rPr>
              <w:softHyphen/>
              <w:t xml:space="preserve">ных) слов загадки.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Сочинять загадки на основе подсказки, данной в учебнике.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Оценивать свой ответ в соответствии с образ</w:t>
            </w:r>
            <w:r w:rsidRPr="00916F65">
              <w:rPr>
                <w:rFonts w:ascii="Times New Roman" w:eastAsia="Times New Roman" w:hAnsi="Times New Roman" w:cs="Times New Roman"/>
                <w:bCs/>
                <w:sz w:val="24"/>
                <w:szCs w:val="24"/>
                <w:lang w:eastAsia="ru-RU"/>
              </w:rPr>
              <w:softHyphen/>
              <w:t xml:space="preserve">цом.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Проверять чтение друг друга, оценивать свои достижения. </w:t>
            </w: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Учиться работать в паре, обсуждать </w:t>
            </w:r>
            <w:proofErr w:type="gramStart"/>
            <w:r w:rsidRPr="00916F65">
              <w:rPr>
                <w:rFonts w:ascii="Times New Roman" w:eastAsia="Times New Roman" w:hAnsi="Times New Roman" w:cs="Times New Roman"/>
                <w:bCs/>
                <w:sz w:val="24"/>
                <w:szCs w:val="24"/>
                <w:lang w:eastAsia="ru-RU"/>
              </w:rPr>
              <w:t>прочитан</w:t>
            </w:r>
            <w:r w:rsidRPr="00916F65">
              <w:rPr>
                <w:rFonts w:ascii="Times New Roman" w:eastAsia="Times New Roman" w:hAnsi="Times New Roman" w:cs="Times New Roman"/>
                <w:bCs/>
                <w:sz w:val="24"/>
                <w:szCs w:val="24"/>
                <w:lang w:eastAsia="ru-RU"/>
              </w:rPr>
              <w:softHyphen/>
              <w:t>ное</w:t>
            </w:r>
            <w:proofErr w:type="gramEnd"/>
            <w:r w:rsidRPr="00916F65">
              <w:rPr>
                <w:rFonts w:ascii="Times New Roman" w:eastAsia="Times New Roman" w:hAnsi="Times New Roman" w:cs="Times New Roman"/>
                <w:bCs/>
                <w:sz w:val="24"/>
                <w:szCs w:val="24"/>
                <w:lang w:eastAsia="ru-RU"/>
              </w:rPr>
              <w:t>, договариваться друг с другом</w:t>
            </w:r>
          </w:p>
        </w:tc>
      </w:tr>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И в шутку и всерьез</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6 ч</w:t>
            </w:r>
          </w:p>
        </w:tc>
        <w:tc>
          <w:tcPr>
            <w:tcW w:w="5778" w:type="dxa"/>
          </w:tcPr>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Прогнозировать содержание раздела.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Подби</w:t>
            </w:r>
            <w:r w:rsidRPr="00916F65">
              <w:rPr>
                <w:rFonts w:ascii="Times New Roman" w:eastAsia="Times New Roman" w:hAnsi="Times New Roman" w:cs="Times New Roman"/>
                <w:bCs/>
                <w:sz w:val="24"/>
                <w:szCs w:val="24"/>
                <w:lang w:eastAsia="ru-RU"/>
              </w:rPr>
              <w:softHyphen/>
              <w:t>рать книги к выставке в соответствии с темой раз</w:t>
            </w:r>
            <w:r w:rsidRPr="00916F65">
              <w:rPr>
                <w:rFonts w:ascii="Times New Roman" w:eastAsia="Times New Roman" w:hAnsi="Times New Roman" w:cs="Times New Roman"/>
                <w:bCs/>
                <w:sz w:val="24"/>
                <w:szCs w:val="24"/>
                <w:lang w:eastAsia="ru-RU"/>
              </w:rPr>
              <w:softHyphen/>
              <w:t>дела, рассказывать о книгах с выставки в соот</w:t>
            </w:r>
            <w:r w:rsidRPr="00916F65">
              <w:rPr>
                <w:rFonts w:ascii="Times New Roman" w:eastAsia="Times New Roman" w:hAnsi="Times New Roman" w:cs="Times New Roman"/>
                <w:bCs/>
                <w:sz w:val="24"/>
                <w:szCs w:val="24"/>
                <w:lang w:eastAsia="ru-RU"/>
              </w:rPr>
              <w:softHyphen/>
              <w:t xml:space="preserve">ветствии с коллективно составленным планом.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Воспринимать на слух художественное произ</w:t>
            </w:r>
            <w:r w:rsidRPr="00916F65">
              <w:rPr>
                <w:rFonts w:ascii="Times New Roman" w:eastAsia="Times New Roman" w:hAnsi="Times New Roman" w:cs="Times New Roman"/>
                <w:bCs/>
                <w:sz w:val="24"/>
                <w:szCs w:val="24"/>
                <w:lang w:eastAsia="ru-RU"/>
              </w:rPr>
              <w:softHyphen/>
              <w:t xml:space="preserve">ведение.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Учиться работать в паре, обсуждать </w:t>
            </w:r>
            <w:proofErr w:type="gramStart"/>
            <w:r w:rsidRPr="00916F65">
              <w:rPr>
                <w:rFonts w:ascii="Times New Roman" w:eastAsia="Times New Roman" w:hAnsi="Times New Roman" w:cs="Times New Roman"/>
                <w:bCs/>
                <w:sz w:val="24"/>
                <w:szCs w:val="24"/>
                <w:lang w:eastAsia="ru-RU"/>
              </w:rPr>
              <w:t>прочитан</w:t>
            </w:r>
            <w:r w:rsidRPr="00916F65">
              <w:rPr>
                <w:rFonts w:ascii="Times New Roman" w:eastAsia="Times New Roman" w:hAnsi="Times New Roman" w:cs="Times New Roman"/>
                <w:bCs/>
                <w:sz w:val="24"/>
                <w:szCs w:val="24"/>
                <w:lang w:eastAsia="ru-RU"/>
              </w:rPr>
              <w:softHyphen/>
              <w:t>ное</w:t>
            </w:r>
            <w:proofErr w:type="gramEnd"/>
            <w:r w:rsidRPr="00916F65">
              <w:rPr>
                <w:rFonts w:ascii="Times New Roman" w:eastAsia="Times New Roman" w:hAnsi="Times New Roman" w:cs="Times New Roman"/>
                <w:bCs/>
                <w:sz w:val="24"/>
                <w:szCs w:val="24"/>
                <w:lang w:eastAsia="ru-RU"/>
              </w:rPr>
              <w:t xml:space="preserve">, договариваться друг с другом.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Читать стихи с разным подтекстом, выражая удивление, радость, испуг.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Отличать юмористическое произведение; нахо</w:t>
            </w:r>
            <w:r w:rsidRPr="00916F65">
              <w:rPr>
                <w:rFonts w:ascii="Times New Roman" w:eastAsia="Times New Roman" w:hAnsi="Times New Roman" w:cs="Times New Roman"/>
                <w:bCs/>
                <w:sz w:val="24"/>
                <w:szCs w:val="24"/>
                <w:lang w:eastAsia="ru-RU"/>
              </w:rPr>
              <w:softHyphen/>
              <w:t xml:space="preserve">дить </w:t>
            </w:r>
            <w:r w:rsidRPr="00916F65">
              <w:rPr>
                <w:rFonts w:ascii="Times New Roman" w:eastAsia="Times New Roman" w:hAnsi="Times New Roman" w:cs="Times New Roman"/>
                <w:bCs/>
                <w:sz w:val="24"/>
                <w:szCs w:val="24"/>
                <w:lang w:eastAsia="ru-RU"/>
              </w:rPr>
              <w:lastRenderedPageBreak/>
              <w:t xml:space="preserve">характерные черты юмористического текста.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Определять настроение автора.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Объяснять смысл названия произведения.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Придумывать свои заголовки.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Находить слова, которые отражают характер героя.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Передавать при чтении настроение стихотво</w:t>
            </w:r>
            <w:r w:rsidRPr="00916F65">
              <w:rPr>
                <w:rFonts w:ascii="Times New Roman" w:eastAsia="Times New Roman" w:hAnsi="Times New Roman" w:cs="Times New Roman"/>
                <w:bCs/>
                <w:sz w:val="24"/>
                <w:szCs w:val="24"/>
                <w:lang w:eastAsia="ru-RU"/>
              </w:rPr>
              <w:softHyphen/>
              <w:t xml:space="preserve">рения.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Читать по ролям, отражая характер героя произ</w:t>
            </w:r>
            <w:r w:rsidRPr="00916F65">
              <w:rPr>
                <w:rFonts w:ascii="Times New Roman" w:eastAsia="Times New Roman" w:hAnsi="Times New Roman" w:cs="Times New Roman"/>
                <w:bCs/>
                <w:sz w:val="24"/>
                <w:szCs w:val="24"/>
                <w:lang w:eastAsia="ru-RU"/>
              </w:rPr>
              <w:softHyphen/>
              <w:t xml:space="preserve">ведения.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Исправлять допущенные ошибки при повтор</w:t>
            </w:r>
            <w:r w:rsidRPr="00916F65">
              <w:rPr>
                <w:rFonts w:ascii="Times New Roman" w:eastAsia="Times New Roman" w:hAnsi="Times New Roman" w:cs="Times New Roman"/>
                <w:bCs/>
                <w:sz w:val="24"/>
                <w:szCs w:val="24"/>
                <w:lang w:eastAsia="ru-RU"/>
              </w:rPr>
              <w:softHyphen/>
              <w:t>ном чтении.</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Сравнивать произведения на одну и ту же тему; находить сходства и различия.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Оценивать свои достижения</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Я и мои друзья</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5 ч</w:t>
            </w:r>
          </w:p>
        </w:tc>
        <w:tc>
          <w:tcPr>
            <w:tcW w:w="5778" w:type="dxa"/>
          </w:tcPr>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Планировать работу на уроке в соответствии с содержанием результатов шмуцтитула.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Анализировать книги на выставке в соответ</w:t>
            </w:r>
            <w:r w:rsidRPr="00916F65">
              <w:rPr>
                <w:rFonts w:ascii="Times New Roman" w:eastAsia="Times New Roman" w:hAnsi="Times New Roman" w:cs="Times New Roman"/>
                <w:bCs/>
                <w:sz w:val="24"/>
                <w:szCs w:val="24"/>
                <w:lang w:eastAsia="ru-RU"/>
              </w:rPr>
              <w:softHyphen/>
              <w:t xml:space="preserve">ствии с темой раздела.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Представлять книгу с выставки в соответствии с коллективно составленным планом.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Прогнозировать содержание раздела.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Воспри</w:t>
            </w:r>
            <w:r w:rsidRPr="00916F65">
              <w:rPr>
                <w:rFonts w:ascii="Times New Roman" w:eastAsia="Times New Roman" w:hAnsi="Times New Roman" w:cs="Times New Roman"/>
                <w:bCs/>
                <w:sz w:val="24"/>
                <w:szCs w:val="24"/>
                <w:lang w:eastAsia="ru-RU"/>
              </w:rPr>
              <w:softHyphen/>
              <w:t xml:space="preserve">нимать на слух художественное произведение.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Обсуждать с друзьями, что такое «настоящая дружба», кого можно назвать другом, приятелем.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Читать произведение, отражая настроение, вы</w:t>
            </w:r>
            <w:r w:rsidRPr="00916F65">
              <w:rPr>
                <w:rFonts w:ascii="Times New Roman" w:eastAsia="Times New Roman" w:hAnsi="Times New Roman" w:cs="Times New Roman"/>
                <w:bCs/>
                <w:sz w:val="24"/>
                <w:szCs w:val="24"/>
                <w:lang w:eastAsia="ru-RU"/>
              </w:rPr>
              <w:softHyphen/>
              <w:t xml:space="preserve">сказывать своё мнение о </w:t>
            </w:r>
            <w:proofErr w:type="gramStart"/>
            <w:r w:rsidRPr="00916F65">
              <w:rPr>
                <w:rFonts w:ascii="Times New Roman" w:eastAsia="Times New Roman" w:hAnsi="Times New Roman" w:cs="Times New Roman"/>
                <w:bCs/>
                <w:sz w:val="24"/>
                <w:szCs w:val="24"/>
                <w:lang w:eastAsia="ru-RU"/>
              </w:rPr>
              <w:t>прочитанном</w:t>
            </w:r>
            <w:proofErr w:type="gramEnd"/>
            <w:r w:rsidRPr="00916F65">
              <w:rPr>
                <w:rFonts w:ascii="Times New Roman" w:eastAsia="Times New Roman" w:hAnsi="Times New Roman" w:cs="Times New Roman"/>
                <w:bCs/>
                <w:sz w:val="24"/>
                <w:szCs w:val="24"/>
                <w:lang w:eastAsia="ru-RU"/>
              </w:rPr>
              <w:t xml:space="preserve">.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Обсуждать варианты доброжелательного и не</w:t>
            </w:r>
            <w:r w:rsidRPr="00916F65">
              <w:rPr>
                <w:rFonts w:ascii="Times New Roman" w:eastAsia="Times New Roman" w:hAnsi="Times New Roman" w:cs="Times New Roman"/>
                <w:bCs/>
                <w:sz w:val="24"/>
                <w:szCs w:val="24"/>
                <w:lang w:eastAsia="ru-RU"/>
              </w:rPr>
              <w:softHyphen/>
              <w:t xml:space="preserve">обидного способа общения.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Определять тему произведения и главную мысль.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Соотносить содержание произведения с посло</w:t>
            </w:r>
            <w:r w:rsidRPr="00916F65">
              <w:rPr>
                <w:rFonts w:ascii="Times New Roman" w:eastAsia="Times New Roman" w:hAnsi="Times New Roman" w:cs="Times New Roman"/>
                <w:bCs/>
                <w:sz w:val="24"/>
                <w:szCs w:val="24"/>
                <w:lang w:eastAsia="ru-RU"/>
              </w:rPr>
              <w:softHyphen/>
              <w:t>вицами.</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Составлять план рассказа.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Сравнивать рассказы и стихотворения.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Оценивать свой ответ в соответствии с образцом.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Планировать возможный вариант исправления допущенных ошибок.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Проверять себя и самостоятельно оценивать свои достижения.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Учиться работать в паре, обсуждать </w:t>
            </w:r>
            <w:proofErr w:type="gramStart"/>
            <w:r w:rsidRPr="00916F65">
              <w:rPr>
                <w:rFonts w:ascii="Times New Roman" w:eastAsia="Times New Roman" w:hAnsi="Times New Roman" w:cs="Times New Roman"/>
                <w:bCs/>
                <w:sz w:val="24"/>
                <w:szCs w:val="24"/>
                <w:lang w:eastAsia="ru-RU"/>
              </w:rPr>
              <w:t>прочитан</w:t>
            </w:r>
            <w:r w:rsidRPr="00916F65">
              <w:rPr>
                <w:rFonts w:ascii="Times New Roman" w:eastAsia="Times New Roman" w:hAnsi="Times New Roman" w:cs="Times New Roman"/>
                <w:bCs/>
                <w:sz w:val="24"/>
                <w:szCs w:val="24"/>
                <w:lang w:eastAsia="ru-RU"/>
              </w:rPr>
              <w:softHyphen/>
              <w:t>ное</w:t>
            </w:r>
            <w:proofErr w:type="gramEnd"/>
            <w:r w:rsidRPr="00916F65">
              <w:rPr>
                <w:rFonts w:ascii="Times New Roman" w:eastAsia="Times New Roman" w:hAnsi="Times New Roman" w:cs="Times New Roman"/>
                <w:bCs/>
                <w:sz w:val="24"/>
                <w:szCs w:val="24"/>
                <w:lang w:eastAsia="ru-RU"/>
              </w:rPr>
              <w:t xml:space="preserve">, договариваться друг с другом. </w:t>
            </w: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Участвовать в работе группы; распределять ра</w:t>
            </w:r>
            <w:r w:rsidRPr="00916F65">
              <w:rPr>
                <w:rFonts w:ascii="Times New Roman" w:eastAsia="Times New Roman" w:hAnsi="Times New Roman" w:cs="Times New Roman"/>
                <w:bCs/>
                <w:sz w:val="24"/>
                <w:szCs w:val="24"/>
                <w:lang w:eastAsia="ru-RU"/>
              </w:rPr>
              <w:softHyphen/>
              <w:t>боту в группе; находить нужную информацию в соответствии с заданием; представлять най</w:t>
            </w:r>
            <w:r w:rsidRPr="00916F65">
              <w:rPr>
                <w:rFonts w:ascii="Times New Roman" w:eastAsia="Times New Roman" w:hAnsi="Times New Roman" w:cs="Times New Roman"/>
                <w:bCs/>
                <w:sz w:val="24"/>
                <w:szCs w:val="24"/>
                <w:lang w:eastAsia="ru-RU"/>
              </w:rPr>
              <w:softHyphen/>
              <w:t>денную информацию группе</w:t>
            </w:r>
          </w:p>
        </w:tc>
      </w:tr>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 братьях наших меньших</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5 ч</w:t>
            </w:r>
          </w:p>
        </w:tc>
        <w:tc>
          <w:tcPr>
            <w:tcW w:w="5778" w:type="dxa"/>
          </w:tcPr>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Планировать работу на уроке в соответствии с содержанием результатов шмуцтитула.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Анализировать книги на выставке в соответ</w:t>
            </w:r>
            <w:r w:rsidRPr="00916F65">
              <w:rPr>
                <w:rFonts w:ascii="Times New Roman" w:eastAsia="Times New Roman" w:hAnsi="Times New Roman" w:cs="Times New Roman"/>
                <w:bCs/>
                <w:sz w:val="24"/>
                <w:szCs w:val="24"/>
                <w:lang w:eastAsia="ru-RU"/>
              </w:rPr>
              <w:softHyphen/>
              <w:t xml:space="preserve">ствии с темой раздела.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Представлять книгу с выставки в соответствии с коллективно составленным планом.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lastRenderedPageBreak/>
              <w:t xml:space="preserve">Прогнозировать содержание раздела.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Воспри</w:t>
            </w:r>
            <w:r w:rsidRPr="00916F65">
              <w:rPr>
                <w:rFonts w:ascii="Times New Roman" w:eastAsia="Times New Roman" w:hAnsi="Times New Roman" w:cs="Times New Roman"/>
                <w:bCs/>
                <w:sz w:val="24"/>
                <w:szCs w:val="24"/>
                <w:lang w:eastAsia="ru-RU"/>
              </w:rPr>
              <w:softHyphen/>
              <w:t xml:space="preserve">нимать на слух художественное произведение.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Учиться работать в паре, обсуждать прочи</w:t>
            </w:r>
            <w:r w:rsidRPr="00916F65">
              <w:rPr>
                <w:rFonts w:ascii="Times New Roman" w:eastAsia="Times New Roman" w:hAnsi="Times New Roman" w:cs="Times New Roman"/>
                <w:bCs/>
                <w:sz w:val="24"/>
                <w:szCs w:val="24"/>
                <w:lang w:eastAsia="ru-RU"/>
              </w:rPr>
              <w:softHyphen/>
              <w:t xml:space="preserve">танное, договариваться друг с другом; использовать речевой этикет, проявлять внимание друг к другу.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Читать произведение с выражением.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Сравнивать художественный и научно-популяр</w:t>
            </w:r>
            <w:r w:rsidRPr="00916F65">
              <w:rPr>
                <w:rFonts w:ascii="Times New Roman" w:eastAsia="Times New Roman" w:hAnsi="Times New Roman" w:cs="Times New Roman"/>
                <w:bCs/>
                <w:sz w:val="24"/>
                <w:szCs w:val="24"/>
                <w:lang w:eastAsia="ru-RU"/>
              </w:rPr>
              <w:softHyphen/>
              <w:t xml:space="preserve">ный текст.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Определять основные особенности художест</w:t>
            </w:r>
            <w:r w:rsidRPr="00916F65">
              <w:rPr>
                <w:rFonts w:ascii="Times New Roman" w:eastAsia="Times New Roman" w:hAnsi="Times New Roman" w:cs="Times New Roman"/>
                <w:bCs/>
                <w:sz w:val="24"/>
                <w:szCs w:val="24"/>
                <w:lang w:eastAsia="ru-RU"/>
              </w:rPr>
              <w:softHyphen/>
              <w:t xml:space="preserve">венного текста и основные особенности научно-популярного текста (с помощью учителя).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Называть особенности сказок — </w:t>
            </w:r>
            <w:proofErr w:type="spellStart"/>
            <w:r w:rsidRPr="00916F65">
              <w:rPr>
                <w:rFonts w:ascii="Times New Roman" w:eastAsia="Times New Roman" w:hAnsi="Times New Roman" w:cs="Times New Roman"/>
                <w:bCs/>
                <w:sz w:val="24"/>
                <w:szCs w:val="24"/>
                <w:lang w:eastAsia="ru-RU"/>
              </w:rPr>
              <w:t>несказок</w:t>
            </w:r>
            <w:proofErr w:type="spellEnd"/>
            <w:r w:rsidRPr="00916F65">
              <w:rPr>
                <w:rFonts w:ascii="Times New Roman" w:eastAsia="Times New Roman" w:hAnsi="Times New Roman" w:cs="Times New Roman"/>
                <w:bCs/>
                <w:sz w:val="24"/>
                <w:szCs w:val="24"/>
                <w:lang w:eastAsia="ru-RU"/>
              </w:rPr>
              <w:t>; при</w:t>
            </w:r>
            <w:r w:rsidRPr="00916F65">
              <w:rPr>
                <w:rFonts w:ascii="Times New Roman" w:eastAsia="Times New Roman" w:hAnsi="Times New Roman" w:cs="Times New Roman"/>
                <w:bCs/>
                <w:sz w:val="24"/>
                <w:szCs w:val="24"/>
                <w:lang w:eastAsia="ru-RU"/>
              </w:rPr>
              <w:softHyphen/>
              <w:t xml:space="preserve">думывать свои собственные сказки — </w:t>
            </w:r>
            <w:proofErr w:type="spellStart"/>
            <w:r w:rsidRPr="00916F65">
              <w:rPr>
                <w:rFonts w:ascii="Times New Roman" w:eastAsia="Times New Roman" w:hAnsi="Times New Roman" w:cs="Times New Roman"/>
                <w:bCs/>
                <w:sz w:val="24"/>
                <w:szCs w:val="24"/>
                <w:lang w:eastAsia="ru-RU"/>
              </w:rPr>
              <w:t>несказки</w:t>
            </w:r>
            <w:proofErr w:type="spellEnd"/>
            <w:r w:rsidRPr="00916F65">
              <w:rPr>
                <w:rFonts w:ascii="Times New Roman" w:eastAsia="Times New Roman" w:hAnsi="Times New Roman" w:cs="Times New Roman"/>
                <w:bCs/>
                <w:sz w:val="24"/>
                <w:szCs w:val="24"/>
                <w:lang w:eastAsia="ru-RU"/>
              </w:rPr>
              <w:t xml:space="preserve">; находить сказки — </w:t>
            </w:r>
            <w:proofErr w:type="spellStart"/>
            <w:r w:rsidRPr="00916F65">
              <w:rPr>
                <w:rFonts w:ascii="Times New Roman" w:eastAsia="Times New Roman" w:hAnsi="Times New Roman" w:cs="Times New Roman"/>
                <w:bCs/>
                <w:sz w:val="24"/>
                <w:szCs w:val="24"/>
                <w:lang w:eastAsia="ru-RU"/>
              </w:rPr>
              <w:t>несказки</w:t>
            </w:r>
            <w:proofErr w:type="spellEnd"/>
            <w:r w:rsidRPr="00916F65">
              <w:rPr>
                <w:rFonts w:ascii="Times New Roman" w:eastAsia="Times New Roman" w:hAnsi="Times New Roman" w:cs="Times New Roman"/>
                <w:bCs/>
                <w:sz w:val="24"/>
                <w:szCs w:val="24"/>
                <w:lang w:eastAsia="ru-RU"/>
              </w:rPr>
              <w:t xml:space="preserve">, в книгах.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Характеризовать героя художественного текста на основе поступков.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Рассказывать содержание текста с опорой на иллюстрации.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Оценивать свой ответ в соответствии с образцом.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Планировать возможный вариант исправления допущенных ошибок.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Рассказывать истории из жизни братьев наших меньших, выражать своё мнение при обсужде</w:t>
            </w:r>
            <w:r w:rsidRPr="00916F65">
              <w:rPr>
                <w:rFonts w:ascii="Times New Roman" w:eastAsia="Times New Roman" w:hAnsi="Times New Roman" w:cs="Times New Roman"/>
                <w:bCs/>
                <w:sz w:val="24"/>
                <w:szCs w:val="24"/>
                <w:lang w:eastAsia="ru-RU"/>
              </w:rPr>
              <w:softHyphen/>
              <w:t xml:space="preserve">нии проблемных ситуаций. </w:t>
            </w: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Проверять себя и самостоятельно оценивать свои достижения</w:t>
            </w:r>
          </w:p>
        </w:tc>
      </w:tr>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6F65">
              <w:rPr>
                <w:rFonts w:ascii="Times New Roman" w:eastAsia="Times New Roman" w:hAnsi="Times New Roman" w:cs="Times New Roman"/>
                <w:sz w:val="28"/>
                <w:szCs w:val="28"/>
                <w:lang w:eastAsia="ru-RU"/>
              </w:rPr>
              <w:lastRenderedPageBreak/>
              <w:t>Резерв</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6F65">
              <w:rPr>
                <w:rFonts w:ascii="Times New Roman" w:eastAsia="Times New Roman" w:hAnsi="Times New Roman" w:cs="Times New Roman"/>
                <w:sz w:val="28"/>
                <w:szCs w:val="28"/>
                <w:lang w:eastAsia="ru-RU"/>
              </w:rPr>
              <w:t>4 ч</w:t>
            </w:r>
          </w:p>
        </w:tc>
        <w:tc>
          <w:tcPr>
            <w:tcW w:w="577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16F65">
        <w:rPr>
          <w:rFonts w:ascii="Times New Roman" w:eastAsia="Times New Roman" w:hAnsi="Times New Roman" w:cs="Times New Roman"/>
          <w:b/>
          <w:sz w:val="28"/>
          <w:szCs w:val="28"/>
          <w:lang w:eastAsia="ru-RU"/>
        </w:rPr>
        <w:t>2 класс (136 ч)</w:t>
      </w: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130"/>
        <w:gridCol w:w="5494"/>
      </w:tblGrid>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Тема</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Кол-во учебного времени</w:t>
            </w:r>
          </w:p>
        </w:tc>
        <w:tc>
          <w:tcPr>
            <w:tcW w:w="5494"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Основные виды деятельности</w:t>
            </w: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Вводный урок по курсу литературного чтения</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1 ч</w:t>
            </w:r>
          </w:p>
        </w:tc>
        <w:tc>
          <w:tcPr>
            <w:tcW w:w="5494" w:type="dxa"/>
          </w:tcPr>
          <w:p w:rsidR="00916F65" w:rsidRPr="00916F65" w:rsidRDefault="00916F65" w:rsidP="00916F65">
            <w:pPr>
              <w:autoSpaceDE w:val="0"/>
              <w:autoSpaceDN w:val="0"/>
              <w:adjustRightInd w:val="0"/>
              <w:rPr>
                <w:rFonts w:ascii="Times New Roman" w:eastAsia="Calibri" w:hAnsi="Times New Roman" w:cs="Times New Roman"/>
                <w:sz w:val="24"/>
                <w:szCs w:val="24"/>
              </w:rPr>
            </w:pPr>
            <w:r w:rsidRPr="00916F65">
              <w:rPr>
                <w:rFonts w:ascii="Times New Roman" w:eastAsia="Calibri" w:hAnsi="Times New Roman" w:cs="Times New Roman"/>
                <w:bCs/>
                <w:sz w:val="24"/>
                <w:szCs w:val="24"/>
              </w:rPr>
              <w:t xml:space="preserve">Ориентироваться </w:t>
            </w:r>
            <w:r w:rsidRPr="00916F65">
              <w:rPr>
                <w:rFonts w:ascii="Times New Roman" w:eastAsia="Calibri" w:hAnsi="Times New Roman" w:cs="Times New Roman"/>
                <w:sz w:val="24"/>
                <w:szCs w:val="24"/>
              </w:rPr>
              <w:t xml:space="preserve">в учебнике по литературному чтению. </w:t>
            </w:r>
            <w:r w:rsidRPr="00916F65">
              <w:rPr>
                <w:rFonts w:ascii="Times New Roman" w:eastAsia="Calibri" w:hAnsi="Times New Roman" w:cs="Times New Roman"/>
                <w:bCs/>
                <w:sz w:val="24"/>
                <w:szCs w:val="24"/>
              </w:rPr>
              <w:t xml:space="preserve">Рассматривать </w:t>
            </w:r>
            <w:r w:rsidRPr="00916F65">
              <w:rPr>
                <w:rFonts w:ascii="Times New Roman" w:eastAsia="Calibri" w:hAnsi="Times New Roman" w:cs="Times New Roman"/>
                <w:sz w:val="24"/>
                <w:szCs w:val="24"/>
              </w:rPr>
              <w:t xml:space="preserve">иллюстрации, </w:t>
            </w:r>
            <w:r w:rsidRPr="00916F65">
              <w:rPr>
                <w:rFonts w:ascii="Times New Roman" w:eastAsia="Calibri" w:hAnsi="Times New Roman" w:cs="Times New Roman"/>
                <w:bCs/>
                <w:sz w:val="24"/>
                <w:szCs w:val="24"/>
              </w:rPr>
              <w:t xml:space="preserve">соотносить </w:t>
            </w:r>
            <w:r w:rsidRPr="00916F65">
              <w:rPr>
                <w:rFonts w:ascii="Times New Roman" w:eastAsia="Calibri" w:hAnsi="Times New Roman" w:cs="Times New Roman"/>
                <w:sz w:val="24"/>
                <w:szCs w:val="24"/>
              </w:rPr>
              <w:t xml:space="preserve">их содержание с содержанием текста в учебнике. </w:t>
            </w:r>
            <w:r w:rsidRPr="00916F65">
              <w:rPr>
                <w:rFonts w:ascii="Times New Roman" w:eastAsia="Calibri" w:hAnsi="Times New Roman" w:cs="Times New Roman"/>
                <w:bCs/>
                <w:sz w:val="24"/>
                <w:szCs w:val="24"/>
              </w:rPr>
              <w:t xml:space="preserve">Знать </w:t>
            </w:r>
            <w:r w:rsidRPr="00916F65">
              <w:rPr>
                <w:rFonts w:ascii="Times New Roman" w:eastAsia="Calibri" w:hAnsi="Times New Roman" w:cs="Times New Roman"/>
                <w:sz w:val="24"/>
                <w:szCs w:val="24"/>
              </w:rPr>
              <w:t xml:space="preserve">и </w:t>
            </w:r>
            <w:r w:rsidRPr="00916F65">
              <w:rPr>
                <w:rFonts w:ascii="Times New Roman" w:eastAsia="Calibri" w:hAnsi="Times New Roman" w:cs="Times New Roman"/>
                <w:bCs/>
                <w:sz w:val="24"/>
                <w:szCs w:val="24"/>
              </w:rPr>
              <w:t xml:space="preserve">применять </w:t>
            </w:r>
            <w:r w:rsidRPr="00916F65">
              <w:rPr>
                <w:rFonts w:ascii="Times New Roman" w:eastAsia="Calibri" w:hAnsi="Times New Roman" w:cs="Times New Roman"/>
                <w:sz w:val="24"/>
                <w:szCs w:val="24"/>
              </w:rPr>
              <w:t xml:space="preserve">систему условных обозначений при выполнении заданий. </w:t>
            </w:r>
            <w:r w:rsidRPr="00916F65">
              <w:rPr>
                <w:rFonts w:ascii="Times New Roman" w:eastAsia="Calibri" w:hAnsi="Times New Roman" w:cs="Times New Roman"/>
                <w:bCs/>
                <w:sz w:val="24"/>
                <w:szCs w:val="24"/>
              </w:rPr>
              <w:t xml:space="preserve">Находить </w:t>
            </w:r>
            <w:r w:rsidRPr="00916F65">
              <w:rPr>
                <w:rFonts w:ascii="Times New Roman" w:eastAsia="Calibri" w:hAnsi="Times New Roman" w:cs="Times New Roman"/>
                <w:sz w:val="24"/>
                <w:szCs w:val="24"/>
              </w:rPr>
              <w:t xml:space="preserve">нужную главу и нужное произведение в содержании учебника. </w:t>
            </w:r>
            <w:r w:rsidRPr="00916F65">
              <w:rPr>
                <w:rFonts w:ascii="Times New Roman" w:eastAsia="Calibri" w:hAnsi="Times New Roman" w:cs="Times New Roman"/>
                <w:bCs/>
                <w:sz w:val="24"/>
                <w:szCs w:val="24"/>
              </w:rPr>
              <w:t xml:space="preserve">Предполагать </w:t>
            </w:r>
            <w:r w:rsidRPr="00916F65">
              <w:rPr>
                <w:rFonts w:ascii="Times New Roman" w:eastAsia="Calibri" w:hAnsi="Times New Roman" w:cs="Times New Roman"/>
                <w:sz w:val="24"/>
                <w:szCs w:val="24"/>
              </w:rPr>
              <w:t xml:space="preserve">на основе названия содержание главы. </w:t>
            </w:r>
            <w:r w:rsidRPr="00916F65">
              <w:rPr>
                <w:rFonts w:ascii="Times New Roman" w:eastAsia="Calibri" w:hAnsi="Times New Roman" w:cs="Times New Roman"/>
                <w:bCs/>
                <w:sz w:val="24"/>
                <w:szCs w:val="24"/>
              </w:rPr>
              <w:t xml:space="preserve">Пользоваться </w:t>
            </w:r>
            <w:r w:rsidRPr="00916F65">
              <w:rPr>
                <w:rFonts w:ascii="Times New Roman" w:eastAsia="Calibri" w:hAnsi="Times New Roman" w:cs="Times New Roman"/>
                <w:sz w:val="24"/>
                <w:szCs w:val="24"/>
              </w:rPr>
              <w:t>словарём в конце учебника</w:t>
            </w: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Самое великое чудо на свете</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4 ч</w:t>
            </w:r>
          </w:p>
        </w:tc>
        <w:tc>
          <w:tcPr>
            <w:tcW w:w="5494" w:type="dxa"/>
          </w:tcPr>
          <w:p w:rsidR="00916F65" w:rsidRPr="00916F65" w:rsidRDefault="00916F65" w:rsidP="00916F65">
            <w:pPr>
              <w:autoSpaceDE w:val="0"/>
              <w:autoSpaceDN w:val="0"/>
              <w:adjustRightInd w:val="0"/>
              <w:rPr>
                <w:rFonts w:ascii="Times New Roman" w:eastAsia="Calibri" w:hAnsi="Times New Roman" w:cs="Times New Roman"/>
                <w:sz w:val="24"/>
                <w:szCs w:val="24"/>
              </w:rPr>
            </w:pPr>
            <w:r w:rsidRPr="00916F65">
              <w:rPr>
                <w:rFonts w:ascii="Times New Roman" w:eastAsia="Calibri" w:hAnsi="Times New Roman" w:cs="Times New Roman"/>
                <w:bCs/>
                <w:sz w:val="24"/>
                <w:szCs w:val="24"/>
              </w:rPr>
              <w:t xml:space="preserve">Прогнозировать </w:t>
            </w:r>
            <w:r w:rsidRPr="00916F65">
              <w:rPr>
                <w:rFonts w:ascii="Times New Roman" w:eastAsia="Calibri" w:hAnsi="Times New Roman" w:cs="Times New Roman"/>
                <w:sz w:val="24"/>
                <w:szCs w:val="24"/>
              </w:rPr>
              <w:t xml:space="preserve">содержание раздела. </w:t>
            </w:r>
            <w:r w:rsidRPr="00916F65">
              <w:rPr>
                <w:rFonts w:ascii="Times New Roman" w:eastAsia="Calibri" w:hAnsi="Times New Roman" w:cs="Times New Roman"/>
                <w:bCs/>
                <w:sz w:val="24"/>
                <w:szCs w:val="24"/>
              </w:rPr>
              <w:t xml:space="preserve">Планировать </w:t>
            </w:r>
            <w:r w:rsidRPr="00916F65">
              <w:rPr>
                <w:rFonts w:ascii="Times New Roman" w:eastAsia="Calibri" w:hAnsi="Times New Roman" w:cs="Times New Roman"/>
                <w:sz w:val="24"/>
                <w:szCs w:val="24"/>
              </w:rPr>
              <w:t xml:space="preserve">работу с произведением на уроке. </w:t>
            </w:r>
            <w:r w:rsidRPr="00916F65">
              <w:rPr>
                <w:rFonts w:ascii="Times New Roman" w:eastAsia="Calibri" w:hAnsi="Times New Roman" w:cs="Times New Roman"/>
                <w:bCs/>
                <w:sz w:val="24"/>
                <w:szCs w:val="24"/>
              </w:rPr>
              <w:t xml:space="preserve">Представлять </w:t>
            </w:r>
            <w:r w:rsidRPr="00916F65">
              <w:rPr>
                <w:rFonts w:ascii="Times New Roman" w:eastAsia="Calibri" w:hAnsi="Times New Roman" w:cs="Times New Roman"/>
                <w:sz w:val="24"/>
                <w:szCs w:val="24"/>
              </w:rPr>
              <w:t xml:space="preserve">выставку книг, прочитанных летом. </w:t>
            </w:r>
            <w:r w:rsidRPr="00916F65">
              <w:rPr>
                <w:rFonts w:ascii="Times New Roman" w:eastAsia="Calibri" w:hAnsi="Times New Roman" w:cs="Times New Roman"/>
                <w:bCs/>
                <w:sz w:val="24"/>
                <w:szCs w:val="24"/>
              </w:rPr>
              <w:t xml:space="preserve">Представлять </w:t>
            </w:r>
            <w:r w:rsidRPr="00916F65">
              <w:rPr>
                <w:rFonts w:ascii="Times New Roman" w:eastAsia="Calibri" w:hAnsi="Times New Roman" w:cs="Times New Roman"/>
                <w:sz w:val="24"/>
                <w:szCs w:val="24"/>
              </w:rPr>
              <w:t>любимую книгу и</w:t>
            </w:r>
            <w:proofErr w:type="gramStart"/>
            <w:r w:rsidRPr="00916F65">
              <w:rPr>
                <w:rFonts w:ascii="Times New Roman" w:eastAsia="Calibri" w:hAnsi="Times New Roman" w:cs="Times New Roman"/>
                <w:sz w:val="24"/>
                <w:szCs w:val="24"/>
              </w:rPr>
              <w:t xml:space="preserve">  .</w:t>
            </w:r>
            <w:proofErr w:type="gramEnd"/>
            <w:r w:rsidRPr="00916F65">
              <w:rPr>
                <w:rFonts w:ascii="Times New Roman" w:eastAsia="Calibri" w:hAnsi="Times New Roman" w:cs="Times New Roman"/>
                <w:sz w:val="24"/>
                <w:szCs w:val="24"/>
              </w:rPr>
              <w:t xml:space="preserve"> </w:t>
            </w:r>
            <w:r w:rsidRPr="00916F65">
              <w:rPr>
                <w:rFonts w:ascii="Times New Roman" w:eastAsia="Calibri" w:hAnsi="Times New Roman" w:cs="Times New Roman"/>
                <w:bCs/>
                <w:sz w:val="24"/>
                <w:szCs w:val="24"/>
              </w:rPr>
              <w:t xml:space="preserve">Ориентироваться </w:t>
            </w:r>
            <w:r w:rsidRPr="00916F65">
              <w:rPr>
                <w:rFonts w:ascii="Times New Roman" w:eastAsia="Calibri" w:hAnsi="Times New Roman" w:cs="Times New Roman"/>
                <w:sz w:val="24"/>
                <w:szCs w:val="24"/>
              </w:rPr>
              <w:t xml:space="preserve">в пространстве школьной библиотеки. </w:t>
            </w:r>
            <w:r w:rsidRPr="00916F65">
              <w:rPr>
                <w:rFonts w:ascii="Times New Roman" w:eastAsia="Calibri" w:hAnsi="Times New Roman" w:cs="Times New Roman"/>
                <w:bCs/>
                <w:sz w:val="24"/>
                <w:szCs w:val="24"/>
              </w:rPr>
              <w:t xml:space="preserve">Находить </w:t>
            </w:r>
            <w:r w:rsidRPr="00916F65">
              <w:rPr>
                <w:rFonts w:ascii="Times New Roman" w:eastAsia="Calibri" w:hAnsi="Times New Roman" w:cs="Times New Roman"/>
                <w:sz w:val="24"/>
                <w:szCs w:val="24"/>
              </w:rPr>
              <w:t xml:space="preserve">нужную и интересную книгу по тематическому </w:t>
            </w:r>
            <w:r w:rsidRPr="00916F65">
              <w:rPr>
                <w:rFonts w:ascii="Times New Roman" w:eastAsia="Calibri" w:hAnsi="Times New Roman" w:cs="Times New Roman"/>
                <w:sz w:val="24"/>
                <w:szCs w:val="24"/>
              </w:rPr>
              <w:lastRenderedPageBreak/>
              <w:t xml:space="preserve">каталогу в библиотеке. </w:t>
            </w:r>
            <w:r w:rsidRPr="00916F65">
              <w:rPr>
                <w:rFonts w:ascii="Times New Roman" w:eastAsia="Calibri" w:hAnsi="Times New Roman" w:cs="Times New Roman"/>
                <w:bCs/>
                <w:sz w:val="24"/>
                <w:szCs w:val="24"/>
              </w:rPr>
              <w:t xml:space="preserve">Рассказывать </w:t>
            </w:r>
            <w:r w:rsidRPr="00916F65">
              <w:rPr>
                <w:rFonts w:ascii="Times New Roman" w:eastAsia="Calibri" w:hAnsi="Times New Roman" w:cs="Times New Roman"/>
                <w:sz w:val="24"/>
                <w:szCs w:val="24"/>
              </w:rPr>
              <w:t xml:space="preserve">о прочитанной книге по плану, разработанному коллективно. </w:t>
            </w:r>
            <w:r w:rsidRPr="00916F65">
              <w:rPr>
                <w:rFonts w:ascii="Times New Roman" w:eastAsia="Calibri" w:hAnsi="Times New Roman" w:cs="Times New Roman"/>
                <w:bCs/>
                <w:sz w:val="24"/>
                <w:szCs w:val="24"/>
              </w:rPr>
              <w:t xml:space="preserve">Составлять </w:t>
            </w:r>
            <w:r w:rsidRPr="00916F65">
              <w:rPr>
                <w:rFonts w:ascii="Times New Roman" w:eastAsia="Calibri" w:hAnsi="Times New Roman" w:cs="Times New Roman"/>
                <w:sz w:val="24"/>
                <w:szCs w:val="24"/>
              </w:rPr>
              <w:t xml:space="preserve">список прочитанных книг. </w:t>
            </w:r>
            <w:r w:rsidRPr="00916F65">
              <w:rPr>
                <w:rFonts w:ascii="Times New Roman" w:eastAsia="Calibri" w:hAnsi="Times New Roman" w:cs="Times New Roman"/>
                <w:bCs/>
                <w:sz w:val="24"/>
                <w:szCs w:val="24"/>
              </w:rPr>
              <w:t xml:space="preserve">Составлять </w:t>
            </w:r>
            <w:r w:rsidRPr="00916F65">
              <w:rPr>
                <w:rFonts w:ascii="Times New Roman" w:eastAsia="Calibri" w:hAnsi="Times New Roman" w:cs="Times New Roman"/>
                <w:sz w:val="24"/>
                <w:szCs w:val="24"/>
              </w:rPr>
              <w:t xml:space="preserve">рекомендательный список по темам (например, о книге). </w:t>
            </w:r>
            <w:r w:rsidRPr="00916F65">
              <w:rPr>
                <w:rFonts w:ascii="Times New Roman" w:eastAsia="Calibri" w:hAnsi="Times New Roman" w:cs="Times New Roman"/>
                <w:bCs/>
                <w:sz w:val="24"/>
                <w:szCs w:val="24"/>
              </w:rPr>
              <w:t xml:space="preserve">Участвовать </w:t>
            </w:r>
            <w:r w:rsidRPr="00916F65">
              <w:rPr>
                <w:rFonts w:ascii="Times New Roman" w:eastAsia="Calibri" w:hAnsi="Times New Roman" w:cs="Times New Roman"/>
                <w:sz w:val="24"/>
                <w:szCs w:val="24"/>
              </w:rPr>
              <w:t xml:space="preserve">в коллективном проекте «О чём может рассказать школьная библиотека». </w:t>
            </w:r>
            <w:r w:rsidRPr="00916F65">
              <w:rPr>
                <w:rFonts w:ascii="Times New Roman" w:eastAsia="Calibri" w:hAnsi="Times New Roman" w:cs="Times New Roman"/>
                <w:bCs/>
                <w:sz w:val="24"/>
                <w:szCs w:val="24"/>
              </w:rPr>
              <w:t xml:space="preserve">Находить </w:t>
            </w:r>
            <w:r w:rsidRPr="00916F65">
              <w:rPr>
                <w:rFonts w:ascii="Times New Roman" w:eastAsia="Calibri" w:hAnsi="Times New Roman" w:cs="Times New Roman"/>
                <w:sz w:val="24"/>
                <w:szCs w:val="24"/>
              </w:rPr>
              <w:t xml:space="preserve">нужную информацию о библиотеке в различных источниках информации. </w:t>
            </w:r>
            <w:r w:rsidRPr="00916F65">
              <w:rPr>
                <w:rFonts w:ascii="Times New Roman" w:eastAsia="Calibri" w:hAnsi="Times New Roman" w:cs="Times New Roman"/>
                <w:bCs/>
                <w:sz w:val="24"/>
                <w:szCs w:val="24"/>
              </w:rPr>
              <w:t xml:space="preserve">Готовить </w:t>
            </w:r>
            <w:r w:rsidRPr="00916F65">
              <w:rPr>
                <w:rFonts w:ascii="Times New Roman" w:eastAsia="Calibri" w:hAnsi="Times New Roman" w:cs="Times New Roman"/>
                <w:sz w:val="24"/>
                <w:szCs w:val="24"/>
              </w:rPr>
              <w:t xml:space="preserve">выступление на заданную тему. </w:t>
            </w:r>
            <w:r w:rsidRPr="00916F65">
              <w:rPr>
                <w:rFonts w:ascii="Times New Roman" w:eastAsia="Calibri" w:hAnsi="Times New Roman" w:cs="Times New Roman"/>
                <w:bCs/>
                <w:sz w:val="24"/>
                <w:szCs w:val="24"/>
              </w:rPr>
              <w:t xml:space="preserve">Читать </w:t>
            </w:r>
            <w:r w:rsidRPr="00916F65">
              <w:rPr>
                <w:rFonts w:ascii="Times New Roman" w:eastAsia="Calibri" w:hAnsi="Times New Roman" w:cs="Times New Roman"/>
                <w:sz w:val="24"/>
                <w:szCs w:val="24"/>
              </w:rPr>
              <w:t xml:space="preserve">вслух с постепенным переходом на чтение про себя. </w:t>
            </w:r>
            <w:r w:rsidRPr="00916F65">
              <w:rPr>
                <w:rFonts w:ascii="Times New Roman" w:eastAsia="Calibri" w:hAnsi="Times New Roman" w:cs="Times New Roman"/>
                <w:bCs/>
                <w:sz w:val="24"/>
                <w:szCs w:val="24"/>
              </w:rPr>
              <w:t xml:space="preserve">Размышлять </w:t>
            </w:r>
            <w:r w:rsidRPr="00916F65">
              <w:rPr>
                <w:rFonts w:ascii="Times New Roman" w:eastAsia="Calibri" w:hAnsi="Times New Roman" w:cs="Times New Roman"/>
                <w:sz w:val="24"/>
                <w:szCs w:val="24"/>
              </w:rPr>
              <w:t xml:space="preserve">над прочитанным. </w:t>
            </w:r>
            <w:r w:rsidRPr="00916F65">
              <w:rPr>
                <w:rFonts w:ascii="Times New Roman" w:eastAsia="Calibri" w:hAnsi="Times New Roman" w:cs="Times New Roman"/>
                <w:bCs/>
                <w:sz w:val="24"/>
                <w:szCs w:val="24"/>
              </w:rPr>
              <w:t xml:space="preserve">Находить </w:t>
            </w:r>
            <w:r w:rsidRPr="00916F65">
              <w:rPr>
                <w:rFonts w:ascii="Times New Roman" w:eastAsia="Calibri" w:hAnsi="Times New Roman" w:cs="Times New Roman"/>
                <w:sz w:val="24"/>
                <w:szCs w:val="24"/>
              </w:rPr>
              <w:t xml:space="preserve">информацию о старинных книгах из учебника. </w:t>
            </w:r>
            <w:r w:rsidRPr="00916F65">
              <w:rPr>
                <w:rFonts w:ascii="Times New Roman" w:eastAsia="Calibri" w:hAnsi="Times New Roman" w:cs="Times New Roman"/>
                <w:bCs/>
                <w:sz w:val="24"/>
                <w:szCs w:val="24"/>
              </w:rPr>
              <w:t xml:space="preserve">Подготовить </w:t>
            </w:r>
            <w:r w:rsidRPr="00916F65">
              <w:rPr>
                <w:rFonts w:ascii="Times New Roman" w:eastAsia="Calibri" w:hAnsi="Times New Roman" w:cs="Times New Roman"/>
                <w:sz w:val="24"/>
                <w:szCs w:val="24"/>
              </w:rPr>
              <w:t>сообщение о старинных книгах для одноклассников и учеников 1 класса.</w:t>
            </w:r>
            <w:r w:rsidRPr="00916F65">
              <w:rPr>
                <w:rFonts w:ascii="Times New Roman" w:eastAsia="Times New Roman" w:hAnsi="Times New Roman" w:cs="Times New Roman"/>
                <w:sz w:val="24"/>
                <w:szCs w:val="24"/>
                <w:lang w:eastAsia="ru-RU"/>
              </w:rPr>
              <w:t xml:space="preserve"> </w:t>
            </w:r>
            <w:r w:rsidRPr="00916F65">
              <w:rPr>
                <w:rFonts w:ascii="Times New Roman" w:eastAsia="Calibri" w:hAnsi="Times New Roman" w:cs="Times New Roman"/>
                <w:sz w:val="24"/>
                <w:szCs w:val="24"/>
              </w:rPr>
              <w:t>Обсуждать в паре и группе высказывания великих людей о книге и чтении. Сравнивать высказывания великих людей о книге и чтении: находить сходство и различия.</w:t>
            </w: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Устное народное творчество</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15 ч </w:t>
            </w:r>
          </w:p>
        </w:tc>
        <w:tc>
          <w:tcPr>
            <w:tcW w:w="5494" w:type="dxa"/>
          </w:tcPr>
          <w:p w:rsidR="00916F65" w:rsidRPr="00916F65" w:rsidRDefault="00916F65" w:rsidP="00916F65">
            <w:pPr>
              <w:autoSpaceDE w:val="0"/>
              <w:autoSpaceDN w:val="0"/>
              <w:adjustRightInd w:val="0"/>
              <w:rPr>
                <w:rFonts w:ascii="Times New Roman" w:eastAsia="Calibri" w:hAnsi="Times New Roman" w:cs="Times New Roman"/>
                <w:sz w:val="24"/>
                <w:szCs w:val="24"/>
              </w:rPr>
            </w:pPr>
            <w:r w:rsidRPr="00916F65">
              <w:rPr>
                <w:rFonts w:ascii="Times New Roman" w:eastAsia="Calibri" w:hAnsi="Times New Roman" w:cs="Times New Roman"/>
                <w:bCs/>
                <w:sz w:val="24"/>
                <w:szCs w:val="24"/>
              </w:rPr>
              <w:t xml:space="preserve">Прогнозировать </w:t>
            </w:r>
            <w:r w:rsidRPr="00916F65">
              <w:rPr>
                <w:rFonts w:ascii="Times New Roman" w:eastAsia="Calibri" w:hAnsi="Times New Roman" w:cs="Times New Roman"/>
                <w:sz w:val="24"/>
                <w:szCs w:val="24"/>
              </w:rPr>
              <w:t>содержание раздела</w:t>
            </w:r>
            <w:proofErr w:type="gramStart"/>
            <w:r w:rsidRPr="00916F65">
              <w:rPr>
                <w:rFonts w:ascii="Times New Roman" w:eastAsia="Calibri" w:hAnsi="Times New Roman" w:cs="Times New Roman"/>
                <w:sz w:val="24"/>
                <w:szCs w:val="24"/>
              </w:rPr>
              <w:t xml:space="preserve"> </w:t>
            </w:r>
            <w:r w:rsidRPr="00916F65">
              <w:rPr>
                <w:rFonts w:ascii="Times New Roman" w:eastAsia="Calibri" w:hAnsi="Times New Roman" w:cs="Times New Roman"/>
                <w:bCs/>
                <w:sz w:val="24"/>
                <w:szCs w:val="24"/>
              </w:rPr>
              <w:t>П</w:t>
            </w:r>
            <w:proofErr w:type="gramEnd"/>
            <w:r w:rsidRPr="00916F65">
              <w:rPr>
                <w:rFonts w:ascii="Times New Roman" w:eastAsia="Calibri" w:hAnsi="Times New Roman" w:cs="Times New Roman"/>
                <w:bCs/>
                <w:sz w:val="24"/>
                <w:szCs w:val="24"/>
              </w:rPr>
              <w:t xml:space="preserve">ланировать </w:t>
            </w:r>
            <w:r w:rsidRPr="00916F65">
              <w:rPr>
                <w:rFonts w:ascii="Times New Roman" w:eastAsia="Calibri" w:hAnsi="Times New Roman" w:cs="Times New Roman"/>
                <w:sz w:val="24"/>
                <w:szCs w:val="24"/>
              </w:rPr>
              <w:t xml:space="preserve">работу с произведением в соответствии с условными обозначениями видов деятельности. </w:t>
            </w:r>
            <w:r w:rsidRPr="00916F65">
              <w:rPr>
                <w:rFonts w:ascii="Times New Roman" w:eastAsia="Calibri" w:hAnsi="Times New Roman" w:cs="Times New Roman"/>
                <w:bCs/>
                <w:sz w:val="24"/>
                <w:szCs w:val="24"/>
              </w:rPr>
              <w:t xml:space="preserve">Читать </w:t>
            </w:r>
            <w:r w:rsidRPr="00916F65">
              <w:rPr>
                <w:rFonts w:ascii="Times New Roman" w:eastAsia="Calibri" w:hAnsi="Times New Roman" w:cs="Times New Roman"/>
                <w:sz w:val="24"/>
                <w:szCs w:val="24"/>
              </w:rPr>
              <w:t xml:space="preserve">вслух с постепенным переходом на чтение про себя. </w:t>
            </w:r>
            <w:r w:rsidRPr="00916F65">
              <w:rPr>
                <w:rFonts w:ascii="Times New Roman" w:eastAsia="Calibri" w:hAnsi="Times New Roman" w:cs="Times New Roman"/>
                <w:bCs/>
                <w:sz w:val="24"/>
                <w:szCs w:val="24"/>
              </w:rPr>
              <w:t>Читать</w:t>
            </w:r>
            <w:r w:rsidRPr="00916F65">
              <w:rPr>
                <w:rFonts w:ascii="Times New Roman" w:eastAsia="Calibri" w:hAnsi="Times New Roman" w:cs="Times New Roman"/>
                <w:sz w:val="24"/>
                <w:szCs w:val="24"/>
              </w:rPr>
              <w:t xml:space="preserve">, выражая настроение произведения. </w:t>
            </w:r>
            <w:r w:rsidRPr="00916F65">
              <w:rPr>
                <w:rFonts w:ascii="Times New Roman" w:eastAsia="Calibri" w:hAnsi="Times New Roman" w:cs="Times New Roman"/>
                <w:bCs/>
                <w:sz w:val="24"/>
                <w:szCs w:val="24"/>
              </w:rPr>
              <w:t xml:space="preserve">Читать </w:t>
            </w:r>
            <w:r w:rsidRPr="00916F65">
              <w:rPr>
                <w:rFonts w:ascii="Times New Roman" w:eastAsia="Calibri" w:hAnsi="Times New Roman" w:cs="Times New Roman"/>
                <w:sz w:val="24"/>
                <w:szCs w:val="24"/>
              </w:rPr>
              <w:t xml:space="preserve">с выражением, опираясь на ритм произведения. </w:t>
            </w:r>
            <w:r w:rsidRPr="00916F65">
              <w:rPr>
                <w:rFonts w:ascii="Times New Roman" w:eastAsia="Calibri" w:hAnsi="Times New Roman" w:cs="Times New Roman"/>
                <w:bCs/>
                <w:sz w:val="24"/>
                <w:szCs w:val="24"/>
              </w:rPr>
              <w:t xml:space="preserve">Объяснять </w:t>
            </w:r>
            <w:r w:rsidRPr="00916F65">
              <w:rPr>
                <w:rFonts w:ascii="Times New Roman" w:eastAsia="Calibri" w:hAnsi="Times New Roman" w:cs="Times New Roman"/>
                <w:sz w:val="24"/>
                <w:szCs w:val="24"/>
              </w:rPr>
              <w:t xml:space="preserve">смысл пословиц. </w:t>
            </w:r>
            <w:r w:rsidRPr="00916F65">
              <w:rPr>
                <w:rFonts w:ascii="Times New Roman" w:eastAsia="Calibri" w:hAnsi="Times New Roman" w:cs="Times New Roman"/>
                <w:bCs/>
                <w:sz w:val="24"/>
                <w:szCs w:val="24"/>
              </w:rPr>
              <w:t xml:space="preserve">Соотносить </w:t>
            </w:r>
            <w:r w:rsidRPr="00916F65">
              <w:rPr>
                <w:rFonts w:ascii="Times New Roman" w:eastAsia="Calibri" w:hAnsi="Times New Roman" w:cs="Times New Roman"/>
                <w:sz w:val="24"/>
                <w:szCs w:val="24"/>
              </w:rPr>
              <w:t xml:space="preserve">пословицы с содержанием книги  жизненным опытом. </w:t>
            </w:r>
            <w:r w:rsidRPr="00916F65">
              <w:rPr>
                <w:rFonts w:ascii="Times New Roman" w:eastAsia="Calibri" w:hAnsi="Times New Roman" w:cs="Times New Roman"/>
                <w:bCs/>
                <w:sz w:val="24"/>
                <w:szCs w:val="24"/>
              </w:rPr>
              <w:t xml:space="preserve">Придумывать </w:t>
            </w:r>
            <w:r w:rsidRPr="00916F65">
              <w:rPr>
                <w:rFonts w:ascii="Times New Roman" w:eastAsia="Calibri" w:hAnsi="Times New Roman" w:cs="Times New Roman"/>
                <w:sz w:val="24"/>
                <w:szCs w:val="24"/>
              </w:rPr>
              <w:t xml:space="preserve">рассказ по пословице, </w:t>
            </w:r>
            <w:r w:rsidRPr="00916F65">
              <w:rPr>
                <w:rFonts w:ascii="Times New Roman" w:eastAsia="Calibri" w:hAnsi="Times New Roman" w:cs="Times New Roman"/>
                <w:bCs/>
                <w:sz w:val="24"/>
                <w:szCs w:val="24"/>
              </w:rPr>
              <w:t xml:space="preserve">соотносить </w:t>
            </w:r>
            <w:r w:rsidRPr="00916F65">
              <w:rPr>
                <w:rFonts w:ascii="Times New Roman" w:eastAsia="Calibri" w:hAnsi="Times New Roman" w:cs="Times New Roman"/>
                <w:sz w:val="24"/>
                <w:szCs w:val="24"/>
              </w:rPr>
              <w:t xml:space="preserve">содержание рассказа с пословицей. </w:t>
            </w:r>
            <w:r w:rsidRPr="00916F65">
              <w:rPr>
                <w:rFonts w:ascii="Times New Roman" w:eastAsia="Calibri" w:hAnsi="Times New Roman" w:cs="Times New Roman"/>
                <w:bCs/>
                <w:sz w:val="24"/>
                <w:szCs w:val="24"/>
              </w:rPr>
              <w:t xml:space="preserve">Находить </w:t>
            </w:r>
            <w:r w:rsidRPr="00916F65">
              <w:rPr>
                <w:rFonts w:ascii="Times New Roman" w:eastAsia="Calibri" w:hAnsi="Times New Roman" w:cs="Times New Roman"/>
                <w:sz w:val="24"/>
                <w:szCs w:val="24"/>
              </w:rPr>
              <w:t xml:space="preserve">созвучные окончания слов в песне. </w:t>
            </w:r>
            <w:r w:rsidRPr="00916F65">
              <w:rPr>
                <w:rFonts w:ascii="Times New Roman" w:eastAsia="Calibri" w:hAnsi="Times New Roman" w:cs="Times New Roman"/>
                <w:bCs/>
                <w:sz w:val="24"/>
                <w:szCs w:val="24"/>
              </w:rPr>
              <w:t xml:space="preserve">Сочинять </w:t>
            </w:r>
            <w:r w:rsidRPr="00916F65">
              <w:rPr>
                <w:rFonts w:ascii="Times New Roman" w:eastAsia="Calibri" w:hAnsi="Times New Roman" w:cs="Times New Roman"/>
                <w:sz w:val="24"/>
                <w:szCs w:val="24"/>
              </w:rPr>
              <w:t xml:space="preserve">колыбельные песни, </w:t>
            </w:r>
            <w:proofErr w:type="spellStart"/>
            <w:r w:rsidRPr="00916F65">
              <w:rPr>
                <w:rFonts w:ascii="Times New Roman" w:eastAsia="Calibri" w:hAnsi="Times New Roman" w:cs="Times New Roman"/>
                <w:sz w:val="24"/>
                <w:szCs w:val="24"/>
              </w:rPr>
              <w:t>потешки</w:t>
            </w:r>
            <w:proofErr w:type="spellEnd"/>
            <w:r w:rsidRPr="00916F65">
              <w:rPr>
                <w:rFonts w:ascii="Times New Roman" w:eastAsia="Calibri" w:hAnsi="Times New Roman" w:cs="Times New Roman"/>
                <w:sz w:val="24"/>
                <w:szCs w:val="24"/>
              </w:rPr>
              <w:t xml:space="preserve">, прибаутки, небылицы, опираясь на опыт создания народного творчества. </w:t>
            </w:r>
            <w:r w:rsidRPr="00916F65">
              <w:rPr>
                <w:rFonts w:ascii="Times New Roman" w:eastAsia="Calibri" w:hAnsi="Times New Roman" w:cs="Times New Roman"/>
                <w:bCs/>
                <w:sz w:val="24"/>
                <w:szCs w:val="24"/>
              </w:rPr>
              <w:t xml:space="preserve">Находить </w:t>
            </w:r>
            <w:r w:rsidRPr="00916F65">
              <w:rPr>
                <w:rFonts w:ascii="Times New Roman" w:eastAsia="Calibri" w:hAnsi="Times New Roman" w:cs="Times New Roman"/>
                <w:sz w:val="24"/>
                <w:szCs w:val="24"/>
              </w:rPr>
              <w:t xml:space="preserve">различия в </w:t>
            </w:r>
            <w:proofErr w:type="spellStart"/>
            <w:r w:rsidRPr="00916F65">
              <w:rPr>
                <w:rFonts w:ascii="Times New Roman" w:eastAsia="Calibri" w:hAnsi="Times New Roman" w:cs="Times New Roman"/>
                <w:sz w:val="24"/>
                <w:szCs w:val="24"/>
              </w:rPr>
              <w:t>потешках</w:t>
            </w:r>
            <w:proofErr w:type="spellEnd"/>
            <w:r w:rsidRPr="00916F65">
              <w:rPr>
                <w:rFonts w:ascii="Times New Roman" w:eastAsia="Calibri" w:hAnsi="Times New Roman" w:cs="Times New Roman"/>
                <w:sz w:val="24"/>
                <w:szCs w:val="24"/>
              </w:rPr>
              <w:t xml:space="preserve"> и прибаутках, сходных по теме. </w:t>
            </w:r>
            <w:r w:rsidRPr="00916F65">
              <w:rPr>
                <w:rFonts w:ascii="Times New Roman" w:eastAsia="Calibri" w:hAnsi="Times New Roman" w:cs="Times New Roman"/>
                <w:bCs/>
                <w:sz w:val="24"/>
                <w:szCs w:val="24"/>
              </w:rPr>
              <w:t xml:space="preserve">Находить </w:t>
            </w:r>
            <w:r w:rsidRPr="00916F65">
              <w:rPr>
                <w:rFonts w:ascii="Times New Roman" w:eastAsia="Calibri" w:hAnsi="Times New Roman" w:cs="Times New Roman"/>
                <w:sz w:val="24"/>
                <w:szCs w:val="24"/>
              </w:rPr>
              <w:t xml:space="preserve">слова, которые помогают представить героя произведений устного народного творчества. </w:t>
            </w:r>
            <w:r w:rsidRPr="00916F65">
              <w:rPr>
                <w:rFonts w:ascii="Times New Roman" w:eastAsia="Calibri" w:hAnsi="Times New Roman" w:cs="Times New Roman"/>
                <w:bCs/>
                <w:sz w:val="24"/>
                <w:szCs w:val="24"/>
              </w:rPr>
              <w:t xml:space="preserve">Анализировать </w:t>
            </w:r>
            <w:r w:rsidRPr="00916F65">
              <w:rPr>
                <w:rFonts w:ascii="Times New Roman" w:eastAsia="Calibri" w:hAnsi="Times New Roman" w:cs="Times New Roman"/>
                <w:sz w:val="24"/>
                <w:szCs w:val="24"/>
              </w:rPr>
              <w:t xml:space="preserve">загадки. </w:t>
            </w:r>
            <w:r w:rsidRPr="00916F65">
              <w:rPr>
                <w:rFonts w:ascii="Times New Roman" w:eastAsia="Calibri" w:hAnsi="Times New Roman" w:cs="Times New Roman"/>
                <w:bCs/>
                <w:sz w:val="24"/>
                <w:szCs w:val="24"/>
              </w:rPr>
              <w:t xml:space="preserve">Соотносить </w:t>
            </w:r>
            <w:r w:rsidRPr="00916F65">
              <w:rPr>
                <w:rFonts w:ascii="Times New Roman" w:eastAsia="Calibri" w:hAnsi="Times New Roman" w:cs="Times New Roman"/>
                <w:sz w:val="24"/>
                <w:szCs w:val="24"/>
              </w:rPr>
              <w:t xml:space="preserve">загадки и отгадки. </w:t>
            </w:r>
            <w:r w:rsidRPr="00916F65">
              <w:rPr>
                <w:rFonts w:ascii="Times New Roman" w:eastAsia="Calibri" w:hAnsi="Times New Roman" w:cs="Times New Roman"/>
                <w:bCs/>
                <w:sz w:val="24"/>
                <w:szCs w:val="24"/>
              </w:rPr>
              <w:t xml:space="preserve">Распределять </w:t>
            </w:r>
            <w:r w:rsidRPr="00916F65">
              <w:rPr>
                <w:rFonts w:ascii="Times New Roman" w:eastAsia="Calibri" w:hAnsi="Times New Roman" w:cs="Times New Roman"/>
                <w:sz w:val="24"/>
                <w:szCs w:val="24"/>
              </w:rPr>
              <w:t xml:space="preserve">загадки и пословицы по тематическим группам. </w:t>
            </w:r>
            <w:r w:rsidRPr="00916F65">
              <w:rPr>
                <w:rFonts w:ascii="Times New Roman" w:eastAsia="Calibri" w:hAnsi="Times New Roman" w:cs="Times New Roman"/>
                <w:bCs/>
                <w:sz w:val="24"/>
                <w:szCs w:val="24"/>
              </w:rPr>
              <w:t xml:space="preserve">Характеризовать </w:t>
            </w:r>
            <w:r w:rsidRPr="00916F65">
              <w:rPr>
                <w:rFonts w:ascii="Times New Roman" w:eastAsia="Calibri" w:hAnsi="Times New Roman" w:cs="Times New Roman"/>
                <w:sz w:val="24"/>
                <w:szCs w:val="24"/>
              </w:rPr>
              <w:t xml:space="preserve">героев сказки. </w:t>
            </w:r>
            <w:r w:rsidRPr="00916F65">
              <w:rPr>
                <w:rFonts w:ascii="Times New Roman" w:eastAsia="Calibri" w:hAnsi="Times New Roman" w:cs="Times New Roman"/>
                <w:bCs/>
                <w:sz w:val="24"/>
                <w:szCs w:val="24"/>
              </w:rPr>
              <w:t xml:space="preserve">Называть </w:t>
            </w:r>
            <w:r w:rsidRPr="00916F65">
              <w:rPr>
                <w:rFonts w:ascii="Times New Roman" w:eastAsia="Calibri" w:hAnsi="Times New Roman" w:cs="Times New Roman"/>
                <w:sz w:val="24"/>
                <w:szCs w:val="24"/>
              </w:rPr>
              <w:t xml:space="preserve">другие русские народные сказки, </w:t>
            </w:r>
            <w:r w:rsidRPr="00916F65">
              <w:rPr>
                <w:rFonts w:ascii="Times New Roman" w:eastAsia="Calibri" w:hAnsi="Times New Roman" w:cs="Times New Roman"/>
                <w:bCs/>
                <w:sz w:val="24"/>
                <w:szCs w:val="24"/>
              </w:rPr>
              <w:t xml:space="preserve">перечислять </w:t>
            </w:r>
            <w:r w:rsidRPr="00916F65">
              <w:rPr>
                <w:rFonts w:ascii="Times New Roman" w:eastAsia="Calibri" w:hAnsi="Times New Roman" w:cs="Times New Roman"/>
                <w:sz w:val="24"/>
                <w:szCs w:val="24"/>
              </w:rPr>
              <w:t xml:space="preserve">героев сказок. </w:t>
            </w:r>
            <w:r w:rsidRPr="00916F65">
              <w:rPr>
                <w:rFonts w:ascii="Times New Roman" w:eastAsia="Calibri" w:hAnsi="Times New Roman" w:cs="Times New Roman"/>
                <w:bCs/>
                <w:sz w:val="24"/>
                <w:szCs w:val="24"/>
              </w:rPr>
              <w:t>Соотносить</w:t>
            </w:r>
            <w:r w:rsidRPr="00916F65">
              <w:rPr>
                <w:rFonts w:ascii="Times New Roman" w:eastAsia="Calibri" w:hAnsi="Times New Roman" w:cs="Times New Roman"/>
                <w:sz w:val="24"/>
                <w:szCs w:val="24"/>
              </w:rPr>
              <w:t xml:space="preserve">, пословицу и сказочный текст, </w:t>
            </w:r>
            <w:r w:rsidRPr="00916F65">
              <w:rPr>
                <w:rFonts w:ascii="Times New Roman" w:eastAsia="Calibri" w:hAnsi="Times New Roman" w:cs="Times New Roman"/>
                <w:bCs/>
                <w:sz w:val="24"/>
                <w:szCs w:val="24"/>
              </w:rPr>
              <w:t xml:space="preserve">определять </w:t>
            </w:r>
            <w:r w:rsidRPr="00916F65">
              <w:rPr>
                <w:rFonts w:ascii="Times New Roman" w:eastAsia="Calibri" w:hAnsi="Times New Roman" w:cs="Times New Roman"/>
                <w:sz w:val="24"/>
                <w:szCs w:val="24"/>
              </w:rPr>
              <w:t xml:space="preserve">последовательность </w:t>
            </w:r>
            <w:proofErr w:type="spellStart"/>
            <w:r w:rsidRPr="00916F65">
              <w:rPr>
                <w:rFonts w:ascii="Times New Roman" w:eastAsia="Calibri" w:hAnsi="Times New Roman" w:cs="Times New Roman"/>
                <w:sz w:val="24"/>
                <w:szCs w:val="24"/>
              </w:rPr>
              <w:t>событий</w:t>
            </w:r>
            <w:proofErr w:type="gramStart"/>
            <w:r w:rsidRPr="00916F65">
              <w:rPr>
                <w:rFonts w:ascii="Times New Roman" w:eastAsia="Calibri" w:hAnsi="Times New Roman" w:cs="Times New Roman"/>
                <w:sz w:val="24"/>
                <w:szCs w:val="24"/>
              </w:rPr>
              <w:t>,</w:t>
            </w:r>
            <w:r w:rsidRPr="00916F65">
              <w:rPr>
                <w:rFonts w:ascii="Times New Roman" w:eastAsia="Calibri" w:hAnsi="Times New Roman" w:cs="Times New Roman"/>
                <w:bCs/>
                <w:sz w:val="24"/>
                <w:szCs w:val="24"/>
              </w:rPr>
              <w:t>с</w:t>
            </w:r>
            <w:proofErr w:type="gramEnd"/>
            <w:r w:rsidRPr="00916F65">
              <w:rPr>
                <w:rFonts w:ascii="Times New Roman" w:eastAsia="Calibri" w:hAnsi="Times New Roman" w:cs="Times New Roman"/>
                <w:bCs/>
                <w:sz w:val="24"/>
                <w:szCs w:val="24"/>
              </w:rPr>
              <w:t>оставлять</w:t>
            </w:r>
            <w:proofErr w:type="spellEnd"/>
            <w:r w:rsidRPr="00916F65">
              <w:rPr>
                <w:rFonts w:ascii="Times New Roman" w:eastAsia="Calibri" w:hAnsi="Times New Roman" w:cs="Times New Roman"/>
                <w:bCs/>
                <w:sz w:val="24"/>
                <w:szCs w:val="24"/>
              </w:rPr>
              <w:t xml:space="preserve"> </w:t>
            </w:r>
            <w:r w:rsidRPr="00916F65">
              <w:rPr>
                <w:rFonts w:ascii="Times New Roman" w:eastAsia="Calibri" w:hAnsi="Times New Roman" w:cs="Times New Roman"/>
                <w:sz w:val="24"/>
                <w:szCs w:val="24"/>
              </w:rPr>
              <w:t xml:space="preserve">план. </w:t>
            </w:r>
            <w:r w:rsidRPr="00916F65">
              <w:rPr>
                <w:rFonts w:ascii="Times New Roman" w:eastAsia="Calibri" w:hAnsi="Times New Roman" w:cs="Times New Roman"/>
                <w:bCs/>
                <w:sz w:val="24"/>
                <w:szCs w:val="24"/>
              </w:rPr>
              <w:t xml:space="preserve">Рассказывать </w:t>
            </w:r>
            <w:r w:rsidRPr="00916F65">
              <w:rPr>
                <w:rFonts w:ascii="Times New Roman" w:eastAsia="Calibri" w:hAnsi="Times New Roman" w:cs="Times New Roman"/>
                <w:sz w:val="24"/>
                <w:szCs w:val="24"/>
              </w:rPr>
              <w:t xml:space="preserve">сказку (по </w:t>
            </w:r>
            <w:proofErr w:type="spellStart"/>
            <w:r w:rsidRPr="00916F65">
              <w:rPr>
                <w:rFonts w:ascii="Times New Roman" w:eastAsia="Calibri" w:hAnsi="Times New Roman" w:cs="Times New Roman"/>
                <w:sz w:val="24"/>
                <w:szCs w:val="24"/>
              </w:rPr>
              <w:t>иллюстрациям</w:t>
            </w:r>
            <w:proofErr w:type="gramStart"/>
            <w:r w:rsidRPr="00916F65">
              <w:rPr>
                <w:rFonts w:ascii="Times New Roman" w:eastAsia="Calibri" w:hAnsi="Times New Roman" w:cs="Times New Roman"/>
                <w:sz w:val="24"/>
                <w:szCs w:val="24"/>
              </w:rPr>
              <w:t>,п</w:t>
            </w:r>
            <w:proofErr w:type="gramEnd"/>
            <w:r w:rsidRPr="00916F65">
              <w:rPr>
                <w:rFonts w:ascii="Times New Roman" w:eastAsia="Calibri" w:hAnsi="Times New Roman" w:cs="Times New Roman"/>
                <w:sz w:val="24"/>
                <w:szCs w:val="24"/>
              </w:rPr>
              <w:t>лану</w:t>
            </w:r>
            <w:proofErr w:type="spellEnd"/>
            <w:r w:rsidRPr="00916F65">
              <w:rPr>
                <w:rFonts w:ascii="Times New Roman" w:eastAsia="Calibri" w:hAnsi="Times New Roman" w:cs="Times New Roman"/>
                <w:sz w:val="24"/>
                <w:szCs w:val="24"/>
              </w:rPr>
              <w:t xml:space="preserve">, от лица другого героя сказки). </w:t>
            </w:r>
            <w:r w:rsidRPr="00916F65">
              <w:rPr>
                <w:rFonts w:ascii="Times New Roman" w:eastAsia="Calibri" w:hAnsi="Times New Roman" w:cs="Times New Roman"/>
                <w:bCs/>
                <w:sz w:val="24"/>
                <w:szCs w:val="24"/>
              </w:rPr>
              <w:t xml:space="preserve">Соотносить </w:t>
            </w:r>
            <w:r w:rsidRPr="00916F65">
              <w:rPr>
                <w:rFonts w:ascii="Times New Roman" w:eastAsia="Calibri" w:hAnsi="Times New Roman" w:cs="Times New Roman"/>
                <w:sz w:val="24"/>
                <w:szCs w:val="24"/>
              </w:rPr>
              <w:t xml:space="preserve">рисунок и содержание сказки, </w:t>
            </w:r>
            <w:r w:rsidRPr="00916F65">
              <w:rPr>
                <w:rFonts w:ascii="Times New Roman" w:eastAsia="Calibri" w:hAnsi="Times New Roman" w:cs="Times New Roman"/>
                <w:bCs/>
                <w:sz w:val="24"/>
                <w:szCs w:val="24"/>
              </w:rPr>
              <w:lastRenderedPageBreak/>
              <w:t xml:space="preserve">делать </w:t>
            </w:r>
            <w:r w:rsidRPr="00916F65">
              <w:rPr>
                <w:rFonts w:ascii="Times New Roman" w:eastAsia="Calibri" w:hAnsi="Times New Roman" w:cs="Times New Roman"/>
                <w:sz w:val="24"/>
                <w:szCs w:val="24"/>
              </w:rPr>
              <w:t xml:space="preserve">подписи под рисунками. </w:t>
            </w:r>
            <w:r w:rsidRPr="00916F65">
              <w:rPr>
                <w:rFonts w:ascii="Times New Roman" w:eastAsia="Calibri" w:hAnsi="Times New Roman" w:cs="Times New Roman"/>
                <w:bCs/>
                <w:sz w:val="24"/>
                <w:szCs w:val="24"/>
              </w:rPr>
              <w:t xml:space="preserve">Придумывать </w:t>
            </w:r>
            <w:r w:rsidRPr="00916F65">
              <w:rPr>
                <w:rFonts w:ascii="Times New Roman" w:eastAsia="Calibri" w:hAnsi="Times New Roman" w:cs="Times New Roman"/>
                <w:sz w:val="24"/>
                <w:szCs w:val="24"/>
              </w:rPr>
              <w:t xml:space="preserve">свои сказочные сюжеты. </w:t>
            </w:r>
            <w:r w:rsidRPr="00916F65">
              <w:rPr>
                <w:rFonts w:ascii="Times New Roman" w:eastAsia="Calibri" w:hAnsi="Times New Roman" w:cs="Times New Roman"/>
                <w:bCs/>
                <w:sz w:val="24"/>
                <w:szCs w:val="24"/>
              </w:rPr>
              <w:t xml:space="preserve">Исправлять </w:t>
            </w:r>
            <w:r w:rsidRPr="00916F65">
              <w:rPr>
                <w:rFonts w:ascii="Times New Roman" w:eastAsia="Calibri" w:hAnsi="Times New Roman" w:cs="Times New Roman"/>
                <w:sz w:val="24"/>
                <w:szCs w:val="24"/>
              </w:rPr>
              <w:t xml:space="preserve">допущенные ошибки при повторном чтении. </w:t>
            </w:r>
            <w:r w:rsidRPr="00916F65">
              <w:rPr>
                <w:rFonts w:ascii="Times New Roman" w:eastAsia="Calibri" w:hAnsi="Times New Roman" w:cs="Times New Roman"/>
                <w:bCs/>
                <w:sz w:val="24"/>
                <w:szCs w:val="24"/>
              </w:rPr>
              <w:t xml:space="preserve">Контролировать </w:t>
            </w:r>
            <w:r w:rsidRPr="00916F65">
              <w:rPr>
                <w:rFonts w:ascii="Times New Roman" w:eastAsia="Calibri" w:hAnsi="Times New Roman" w:cs="Times New Roman"/>
                <w:sz w:val="24"/>
                <w:szCs w:val="24"/>
              </w:rPr>
              <w:t>своё чтение, самостоятельно оценивать свои достижения.</w:t>
            </w: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Люблю природу русскую. Осень</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8 ч</w:t>
            </w:r>
          </w:p>
        </w:tc>
        <w:tc>
          <w:tcPr>
            <w:tcW w:w="5494" w:type="dxa"/>
          </w:tcPr>
          <w:p w:rsidR="00916F65" w:rsidRPr="00916F65" w:rsidRDefault="00916F65" w:rsidP="00916F65">
            <w:pPr>
              <w:autoSpaceDE w:val="0"/>
              <w:autoSpaceDN w:val="0"/>
              <w:adjustRightInd w:val="0"/>
              <w:rPr>
                <w:rFonts w:ascii="Times New Roman" w:eastAsia="Calibri" w:hAnsi="Times New Roman" w:cs="Times New Roman"/>
                <w:sz w:val="24"/>
                <w:szCs w:val="24"/>
              </w:rPr>
            </w:pPr>
            <w:r w:rsidRPr="00916F65">
              <w:rPr>
                <w:rFonts w:ascii="Times New Roman" w:eastAsia="Calibri" w:hAnsi="Times New Roman" w:cs="Times New Roman"/>
                <w:bCs/>
                <w:sz w:val="24"/>
                <w:szCs w:val="24"/>
              </w:rPr>
              <w:t xml:space="preserve">Прогнозировать </w:t>
            </w:r>
            <w:r w:rsidRPr="00916F65">
              <w:rPr>
                <w:rFonts w:ascii="Times New Roman" w:eastAsia="Calibri" w:hAnsi="Times New Roman" w:cs="Times New Roman"/>
                <w:sz w:val="24"/>
                <w:szCs w:val="24"/>
              </w:rPr>
              <w:t xml:space="preserve">содержание раздела. </w:t>
            </w:r>
            <w:r w:rsidRPr="00916F65">
              <w:rPr>
                <w:rFonts w:ascii="Times New Roman" w:eastAsia="Calibri" w:hAnsi="Times New Roman" w:cs="Times New Roman"/>
                <w:bCs/>
                <w:sz w:val="24"/>
                <w:szCs w:val="24"/>
              </w:rPr>
              <w:t xml:space="preserve">Читать </w:t>
            </w:r>
            <w:r w:rsidRPr="00916F65">
              <w:rPr>
                <w:rFonts w:ascii="Times New Roman" w:eastAsia="Calibri" w:hAnsi="Times New Roman" w:cs="Times New Roman"/>
                <w:sz w:val="24"/>
                <w:szCs w:val="24"/>
              </w:rPr>
              <w:t xml:space="preserve">стихотворения, передавая  с помощью интонации настроение поэта, </w:t>
            </w:r>
            <w:r w:rsidRPr="00916F65">
              <w:rPr>
                <w:rFonts w:ascii="Times New Roman" w:eastAsia="Calibri" w:hAnsi="Times New Roman" w:cs="Times New Roman"/>
                <w:bCs/>
                <w:sz w:val="24"/>
                <w:szCs w:val="24"/>
              </w:rPr>
              <w:t xml:space="preserve">сравнивать </w:t>
            </w:r>
            <w:r w:rsidRPr="00916F65">
              <w:rPr>
                <w:rFonts w:ascii="Times New Roman" w:eastAsia="Calibri" w:hAnsi="Times New Roman" w:cs="Times New Roman"/>
                <w:sz w:val="24"/>
                <w:szCs w:val="24"/>
              </w:rPr>
              <w:t xml:space="preserve">стихи разных поэтов на одну тему, </w:t>
            </w:r>
            <w:r w:rsidRPr="00916F65">
              <w:rPr>
                <w:rFonts w:ascii="Times New Roman" w:eastAsia="Calibri" w:hAnsi="Times New Roman" w:cs="Times New Roman"/>
                <w:bCs/>
                <w:sz w:val="24"/>
                <w:szCs w:val="24"/>
              </w:rPr>
              <w:t xml:space="preserve">выбирать </w:t>
            </w:r>
            <w:r w:rsidRPr="00916F65">
              <w:rPr>
                <w:rFonts w:ascii="Times New Roman" w:eastAsia="Calibri" w:hAnsi="Times New Roman" w:cs="Times New Roman"/>
                <w:sz w:val="24"/>
                <w:szCs w:val="24"/>
              </w:rPr>
              <w:t xml:space="preserve">понравившиеся, </w:t>
            </w:r>
            <w:r w:rsidRPr="00916F65">
              <w:rPr>
                <w:rFonts w:ascii="Times New Roman" w:eastAsia="Calibri" w:hAnsi="Times New Roman" w:cs="Times New Roman"/>
                <w:bCs/>
                <w:sz w:val="24"/>
                <w:szCs w:val="24"/>
              </w:rPr>
              <w:t xml:space="preserve">объяснять </w:t>
            </w:r>
            <w:r w:rsidRPr="00916F65">
              <w:rPr>
                <w:rFonts w:ascii="Times New Roman" w:eastAsia="Calibri" w:hAnsi="Times New Roman" w:cs="Times New Roman"/>
                <w:sz w:val="24"/>
                <w:szCs w:val="24"/>
              </w:rPr>
              <w:t xml:space="preserve">свой выбор. </w:t>
            </w:r>
            <w:r w:rsidRPr="00916F65">
              <w:rPr>
                <w:rFonts w:ascii="Times New Roman" w:eastAsia="Calibri" w:hAnsi="Times New Roman" w:cs="Times New Roman"/>
                <w:bCs/>
                <w:sz w:val="24"/>
                <w:szCs w:val="24"/>
              </w:rPr>
              <w:t xml:space="preserve">Различать </w:t>
            </w:r>
            <w:r w:rsidRPr="00916F65">
              <w:rPr>
                <w:rFonts w:ascii="Times New Roman" w:eastAsia="Calibri" w:hAnsi="Times New Roman" w:cs="Times New Roman"/>
                <w:sz w:val="24"/>
                <w:szCs w:val="24"/>
              </w:rPr>
              <w:t xml:space="preserve">стихотворный и прозаический тексты. </w:t>
            </w:r>
            <w:r w:rsidRPr="00916F65">
              <w:rPr>
                <w:rFonts w:ascii="Times New Roman" w:eastAsia="Calibri" w:hAnsi="Times New Roman" w:cs="Times New Roman"/>
                <w:bCs/>
                <w:sz w:val="24"/>
                <w:szCs w:val="24"/>
              </w:rPr>
              <w:t xml:space="preserve">Сравнивать </w:t>
            </w:r>
            <w:r w:rsidRPr="00916F65">
              <w:rPr>
                <w:rFonts w:ascii="Times New Roman" w:eastAsia="Calibri" w:hAnsi="Times New Roman" w:cs="Times New Roman"/>
                <w:sz w:val="24"/>
                <w:szCs w:val="24"/>
              </w:rPr>
              <w:t xml:space="preserve">их. </w:t>
            </w:r>
            <w:r w:rsidRPr="00916F65">
              <w:rPr>
                <w:rFonts w:ascii="Times New Roman" w:eastAsia="Calibri" w:hAnsi="Times New Roman" w:cs="Times New Roman"/>
                <w:bCs/>
                <w:sz w:val="24"/>
                <w:szCs w:val="24"/>
              </w:rPr>
              <w:t xml:space="preserve">Сравнивать </w:t>
            </w:r>
            <w:r w:rsidRPr="00916F65">
              <w:rPr>
                <w:rFonts w:ascii="Times New Roman" w:eastAsia="Calibri" w:hAnsi="Times New Roman" w:cs="Times New Roman"/>
                <w:sz w:val="24"/>
                <w:szCs w:val="24"/>
              </w:rPr>
              <w:t>художественный и научно-познавательный тексты.</w:t>
            </w:r>
          </w:p>
          <w:p w:rsidR="00916F65" w:rsidRPr="00916F65" w:rsidRDefault="00916F65" w:rsidP="00916F65">
            <w:pPr>
              <w:autoSpaceDE w:val="0"/>
              <w:autoSpaceDN w:val="0"/>
              <w:adjustRightInd w:val="0"/>
              <w:rPr>
                <w:rFonts w:ascii="Times New Roman" w:eastAsia="Calibri" w:hAnsi="Times New Roman" w:cs="Times New Roman"/>
                <w:sz w:val="24"/>
                <w:szCs w:val="24"/>
              </w:rPr>
            </w:pPr>
            <w:r w:rsidRPr="00916F65">
              <w:rPr>
                <w:rFonts w:ascii="Times New Roman" w:eastAsia="Calibri" w:hAnsi="Times New Roman" w:cs="Times New Roman"/>
                <w:bCs/>
                <w:sz w:val="24"/>
                <w:szCs w:val="24"/>
              </w:rPr>
              <w:t xml:space="preserve">Наблюдать </w:t>
            </w:r>
            <w:r w:rsidRPr="00916F65">
              <w:rPr>
                <w:rFonts w:ascii="Times New Roman" w:eastAsia="Calibri" w:hAnsi="Times New Roman" w:cs="Times New Roman"/>
                <w:sz w:val="24"/>
                <w:szCs w:val="24"/>
              </w:rPr>
              <w:t xml:space="preserve">за жизнью слов в художественном тексте. </w:t>
            </w:r>
            <w:r w:rsidRPr="00916F65">
              <w:rPr>
                <w:rFonts w:ascii="Times New Roman" w:eastAsia="Calibri" w:hAnsi="Times New Roman" w:cs="Times New Roman"/>
                <w:bCs/>
                <w:sz w:val="24"/>
                <w:szCs w:val="24"/>
              </w:rPr>
              <w:t xml:space="preserve">Объяснять </w:t>
            </w:r>
            <w:r w:rsidRPr="00916F65">
              <w:rPr>
                <w:rFonts w:ascii="Times New Roman" w:eastAsia="Calibri" w:hAnsi="Times New Roman" w:cs="Times New Roman"/>
                <w:sz w:val="24"/>
                <w:szCs w:val="24"/>
              </w:rPr>
              <w:t xml:space="preserve">интересные выражения в лирическом тексте. </w:t>
            </w:r>
            <w:r w:rsidRPr="00916F65">
              <w:rPr>
                <w:rFonts w:ascii="Times New Roman" w:eastAsia="Calibri" w:hAnsi="Times New Roman" w:cs="Times New Roman"/>
                <w:bCs/>
                <w:sz w:val="24"/>
                <w:szCs w:val="24"/>
              </w:rPr>
              <w:t xml:space="preserve">Придумывать </w:t>
            </w:r>
            <w:r w:rsidRPr="00916F65">
              <w:rPr>
                <w:rFonts w:ascii="Times New Roman" w:eastAsia="Calibri" w:hAnsi="Times New Roman" w:cs="Times New Roman"/>
                <w:sz w:val="24"/>
                <w:szCs w:val="24"/>
              </w:rPr>
              <w:t xml:space="preserve">собственные сравнения. </w:t>
            </w:r>
            <w:r w:rsidRPr="00916F65">
              <w:rPr>
                <w:rFonts w:ascii="Times New Roman" w:eastAsia="Calibri" w:hAnsi="Times New Roman" w:cs="Times New Roman"/>
                <w:bCs/>
                <w:sz w:val="24"/>
                <w:szCs w:val="24"/>
              </w:rPr>
              <w:t xml:space="preserve">Слушать </w:t>
            </w:r>
            <w:r w:rsidRPr="00916F65">
              <w:rPr>
                <w:rFonts w:ascii="Times New Roman" w:eastAsia="Calibri" w:hAnsi="Times New Roman" w:cs="Times New Roman"/>
                <w:sz w:val="24"/>
                <w:szCs w:val="24"/>
              </w:rPr>
              <w:t xml:space="preserve">звуки осени, переданные в лирическом тексте, </w:t>
            </w:r>
            <w:r w:rsidRPr="00916F65">
              <w:rPr>
                <w:rFonts w:ascii="Times New Roman" w:eastAsia="Calibri" w:hAnsi="Times New Roman" w:cs="Times New Roman"/>
                <w:bCs/>
                <w:sz w:val="24"/>
                <w:szCs w:val="24"/>
              </w:rPr>
              <w:t xml:space="preserve">сравнивать </w:t>
            </w:r>
            <w:r w:rsidRPr="00916F65">
              <w:rPr>
                <w:rFonts w:ascii="Times New Roman" w:eastAsia="Calibri" w:hAnsi="Times New Roman" w:cs="Times New Roman"/>
                <w:sz w:val="24"/>
                <w:szCs w:val="24"/>
              </w:rPr>
              <w:t xml:space="preserve">звуки, описанные в художественном тексте, с музыкальным произведением, </w:t>
            </w:r>
            <w:r w:rsidRPr="00916F65">
              <w:rPr>
                <w:rFonts w:ascii="Times New Roman" w:eastAsia="Calibri" w:hAnsi="Times New Roman" w:cs="Times New Roman"/>
                <w:bCs/>
                <w:sz w:val="24"/>
                <w:szCs w:val="24"/>
              </w:rPr>
              <w:t xml:space="preserve">подбирать </w:t>
            </w:r>
            <w:r w:rsidRPr="00916F65">
              <w:rPr>
                <w:rFonts w:ascii="Times New Roman" w:eastAsia="Calibri" w:hAnsi="Times New Roman" w:cs="Times New Roman"/>
                <w:sz w:val="24"/>
                <w:szCs w:val="24"/>
              </w:rPr>
              <w:t xml:space="preserve">музыкальное  сопровождение к стихотворному тексту. </w:t>
            </w:r>
            <w:r w:rsidRPr="00916F65">
              <w:rPr>
                <w:rFonts w:ascii="Times New Roman" w:eastAsia="Calibri" w:hAnsi="Times New Roman" w:cs="Times New Roman"/>
                <w:bCs/>
                <w:sz w:val="24"/>
                <w:szCs w:val="24"/>
              </w:rPr>
              <w:t xml:space="preserve">Представлять </w:t>
            </w:r>
            <w:r w:rsidRPr="00916F65">
              <w:rPr>
                <w:rFonts w:ascii="Times New Roman" w:eastAsia="Calibri" w:hAnsi="Times New Roman" w:cs="Times New Roman"/>
                <w:sz w:val="24"/>
                <w:szCs w:val="24"/>
              </w:rPr>
              <w:t xml:space="preserve">картины осенней природы. </w:t>
            </w:r>
            <w:r w:rsidRPr="00916F65">
              <w:rPr>
                <w:rFonts w:ascii="Times New Roman" w:eastAsia="Calibri" w:hAnsi="Times New Roman" w:cs="Times New Roman"/>
                <w:bCs/>
                <w:sz w:val="24"/>
                <w:szCs w:val="24"/>
              </w:rPr>
              <w:t xml:space="preserve">Составлять </w:t>
            </w:r>
            <w:r w:rsidRPr="00916F65">
              <w:rPr>
                <w:rFonts w:ascii="Times New Roman" w:eastAsia="Calibri" w:hAnsi="Times New Roman" w:cs="Times New Roman"/>
                <w:sz w:val="24"/>
                <w:szCs w:val="24"/>
              </w:rPr>
              <w:t xml:space="preserve">палитру прочитанного стихотворения с помощью красок. </w:t>
            </w:r>
            <w:r w:rsidRPr="00916F65">
              <w:rPr>
                <w:rFonts w:ascii="Times New Roman" w:eastAsia="Calibri" w:hAnsi="Times New Roman" w:cs="Times New Roman"/>
                <w:bCs/>
                <w:sz w:val="24"/>
                <w:szCs w:val="24"/>
              </w:rPr>
              <w:t xml:space="preserve">Наблюдать </w:t>
            </w:r>
            <w:r w:rsidRPr="00916F65">
              <w:rPr>
                <w:rFonts w:ascii="Times New Roman" w:eastAsia="Calibri" w:hAnsi="Times New Roman" w:cs="Times New Roman"/>
                <w:sz w:val="24"/>
                <w:szCs w:val="24"/>
              </w:rPr>
              <w:t xml:space="preserve">за рифмой и ритмом стихотворного текста. </w:t>
            </w:r>
            <w:r w:rsidRPr="00916F65">
              <w:rPr>
                <w:rFonts w:ascii="Times New Roman" w:eastAsia="Calibri" w:hAnsi="Times New Roman" w:cs="Times New Roman"/>
                <w:bCs/>
                <w:sz w:val="24"/>
                <w:szCs w:val="24"/>
              </w:rPr>
              <w:t xml:space="preserve">Находить </w:t>
            </w:r>
            <w:r w:rsidRPr="00916F65">
              <w:rPr>
                <w:rFonts w:ascii="Times New Roman" w:eastAsia="Calibri" w:hAnsi="Times New Roman" w:cs="Times New Roman"/>
                <w:sz w:val="24"/>
                <w:szCs w:val="24"/>
              </w:rPr>
              <w:t xml:space="preserve">средства художественной выразительности, </w:t>
            </w:r>
            <w:r w:rsidRPr="00916F65">
              <w:rPr>
                <w:rFonts w:ascii="Times New Roman" w:eastAsia="Calibri" w:hAnsi="Times New Roman" w:cs="Times New Roman"/>
                <w:bCs/>
                <w:sz w:val="24"/>
                <w:szCs w:val="24"/>
              </w:rPr>
              <w:t xml:space="preserve">подбирать </w:t>
            </w:r>
            <w:r w:rsidRPr="00916F65">
              <w:rPr>
                <w:rFonts w:ascii="Times New Roman" w:eastAsia="Calibri" w:hAnsi="Times New Roman" w:cs="Times New Roman"/>
                <w:sz w:val="24"/>
                <w:szCs w:val="24"/>
              </w:rPr>
              <w:t xml:space="preserve">свои слова; </w:t>
            </w:r>
            <w:r w:rsidRPr="00916F65">
              <w:rPr>
                <w:rFonts w:ascii="Times New Roman" w:eastAsia="Calibri" w:hAnsi="Times New Roman" w:cs="Times New Roman"/>
                <w:bCs/>
                <w:sz w:val="24"/>
                <w:szCs w:val="24"/>
              </w:rPr>
              <w:t xml:space="preserve">создавать </w:t>
            </w:r>
            <w:r w:rsidRPr="00916F65">
              <w:rPr>
                <w:rFonts w:ascii="Times New Roman" w:eastAsia="Calibri" w:hAnsi="Times New Roman" w:cs="Times New Roman"/>
                <w:sz w:val="24"/>
                <w:szCs w:val="24"/>
              </w:rPr>
              <w:t xml:space="preserve">с помощью слова собственные картины. </w:t>
            </w:r>
            <w:r w:rsidRPr="00916F65">
              <w:rPr>
                <w:rFonts w:ascii="Times New Roman" w:eastAsia="Calibri" w:hAnsi="Times New Roman" w:cs="Times New Roman"/>
                <w:bCs/>
                <w:sz w:val="24"/>
                <w:szCs w:val="24"/>
              </w:rPr>
              <w:t xml:space="preserve">Оценивать </w:t>
            </w:r>
            <w:r w:rsidRPr="00916F65">
              <w:rPr>
                <w:rFonts w:ascii="Times New Roman" w:eastAsia="Calibri" w:hAnsi="Times New Roman" w:cs="Times New Roman"/>
                <w:sz w:val="24"/>
                <w:szCs w:val="24"/>
              </w:rPr>
              <w:t xml:space="preserve">свой ответ. </w:t>
            </w:r>
            <w:r w:rsidRPr="00916F65">
              <w:rPr>
                <w:rFonts w:ascii="Times New Roman" w:eastAsia="Calibri" w:hAnsi="Times New Roman" w:cs="Times New Roman"/>
                <w:bCs/>
                <w:sz w:val="24"/>
                <w:szCs w:val="24"/>
              </w:rPr>
              <w:t xml:space="preserve">Исправлять </w:t>
            </w:r>
            <w:r w:rsidRPr="00916F65">
              <w:rPr>
                <w:rFonts w:ascii="Times New Roman" w:eastAsia="Calibri" w:hAnsi="Times New Roman" w:cs="Times New Roman"/>
                <w:sz w:val="24"/>
                <w:szCs w:val="24"/>
              </w:rPr>
              <w:t xml:space="preserve">допущенные ошибки при повторном чтении. </w:t>
            </w:r>
            <w:r w:rsidRPr="00916F65">
              <w:rPr>
                <w:rFonts w:ascii="Times New Roman" w:eastAsia="Calibri" w:hAnsi="Times New Roman" w:cs="Times New Roman"/>
                <w:bCs/>
                <w:sz w:val="24"/>
                <w:szCs w:val="24"/>
              </w:rPr>
              <w:t xml:space="preserve">Контролировать </w:t>
            </w:r>
            <w:r w:rsidRPr="00916F65">
              <w:rPr>
                <w:rFonts w:ascii="Times New Roman" w:eastAsia="Calibri" w:hAnsi="Times New Roman" w:cs="Times New Roman"/>
                <w:sz w:val="24"/>
                <w:szCs w:val="24"/>
              </w:rPr>
              <w:t xml:space="preserve">себя в процессе чтения, самостоятельно </w:t>
            </w:r>
            <w:r w:rsidRPr="00916F65">
              <w:rPr>
                <w:rFonts w:ascii="Times New Roman" w:eastAsia="Calibri" w:hAnsi="Times New Roman" w:cs="Times New Roman"/>
                <w:bCs/>
                <w:sz w:val="24"/>
                <w:szCs w:val="24"/>
              </w:rPr>
              <w:t xml:space="preserve">оценивать </w:t>
            </w:r>
            <w:r w:rsidRPr="00916F65">
              <w:rPr>
                <w:rFonts w:ascii="Times New Roman" w:eastAsia="Calibri" w:hAnsi="Times New Roman" w:cs="Times New Roman"/>
                <w:sz w:val="24"/>
                <w:szCs w:val="24"/>
              </w:rPr>
              <w:t>свои достижения.</w:t>
            </w: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Русские писатели</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14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содержание раздела.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 xml:space="preserve">произведения вслух с постепенным переходом на чтение про себя, </w:t>
            </w:r>
            <w:r w:rsidRPr="00916F65">
              <w:rPr>
                <w:rFonts w:ascii="Times New Roman" w:eastAsia="Calibri" w:hAnsi="Times New Roman" w:cs="Times New Roman"/>
                <w:bCs/>
                <w:sz w:val="24"/>
                <w:szCs w:val="24"/>
                <w:lang w:eastAsia="ru-RU"/>
              </w:rPr>
              <w:t xml:space="preserve">называть </w:t>
            </w:r>
            <w:r w:rsidRPr="00916F65">
              <w:rPr>
                <w:rFonts w:ascii="Times New Roman" w:eastAsia="Calibri" w:hAnsi="Times New Roman" w:cs="Times New Roman"/>
                <w:sz w:val="24"/>
                <w:szCs w:val="24"/>
                <w:lang w:eastAsia="ru-RU"/>
              </w:rPr>
              <w:t>волшебные события и предметы в сказках.</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авторские и народные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Отличать </w:t>
            </w:r>
            <w:r w:rsidRPr="00916F65">
              <w:rPr>
                <w:rFonts w:ascii="Times New Roman" w:eastAsia="Calibri" w:hAnsi="Times New Roman" w:cs="Times New Roman"/>
                <w:sz w:val="24"/>
                <w:szCs w:val="24"/>
                <w:lang w:eastAsia="ru-RU"/>
              </w:rPr>
              <w:t>басню от стихотворения и рассказа.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Знать </w:t>
            </w:r>
            <w:r w:rsidRPr="00916F65">
              <w:rPr>
                <w:rFonts w:ascii="Times New Roman" w:eastAsia="Calibri" w:hAnsi="Times New Roman" w:cs="Times New Roman"/>
                <w:sz w:val="24"/>
                <w:szCs w:val="24"/>
                <w:lang w:eastAsia="ru-RU"/>
              </w:rPr>
              <w:t>особенности басенного текста.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Соотносить </w:t>
            </w:r>
            <w:r w:rsidRPr="00916F65">
              <w:rPr>
                <w:rFonts w:ascii="Times New Roman" w:eastAsia="Calibri" w:hAnsi="Times New Roman" w:cs="Times New Roman"/>
                <w:sz w:val="24"/>
                <w:szCs w:val="24"/>
                <w:lang w:eastAsia="ru-RU"/>
              </w:rPr>
              <w:t>смысл пословицы со смыслом басни.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Характеризовать </w:t>
            </w:r>
            <w:r w:rsidRPr="00916F65">
              <w:rPr>
                <w:rFonts w:ascii="Times New Roman" w:eastAsia="Calibri" w:hAnsi="Times New Roman" w:cs="Times New Roman"/>
                <w:sz w:val="24"/>
                <w:szCs w:val="24"/>
                <w:lang w:eastAsia="ru-RU"/>
              </w:rPr>
              <w:t xml:space="preserve">героев басни с опорой на текст. </w:t>
            </w:r>
            <w:r w:rsidRPr="00916F65">
              <w:rPr>
                <w:rFonts w:ascii="Times New Roman" w:eastAsia="Calibri" w:hAnsi="Times New Roman" w:cs="Times New Roman"/>
                <w:bCs/>
                <w:sz w:val="24"/>
                <w:szCs w:val="24"/>
                <w:lang w:eastAsia="ru-RU"/>
              </w:rPr>
              <w:t xml:space="preserve">Наблюдать </w:t>
            </w:r>
            <w:r w:rsidRPr="00916F65">
              <w:rPr>
                <w:rFonts w:ascii="Times New Roman" w:eastAsia="Calibri" w:hAnsi="Times New Roman" w:cs="Times New Roman"/>
                <w:sz w:val="24"/>
                <w:szCs w:val="24"/>
                <w:lang w:eastAsia="ru-RU"/>
              </w:rPr>
              <w:t xml:space="preserve">за жизнью слов в художественном тексте. </w:t>
            </w: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в тексте красочные яркие определения (эпитеты).</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Придумывать </w:t>
            </w:r>
            <w:r w:rsidRPr="00916F65">
              <w:rPr>
                <w:rFonts w:ascii="Times New Roman" w:eastAsia="Calibri" w:hAnsi="Times New Roman" w:cs="Times New Roman"/>
                <w:sz w:val="24"/>
                <w:szCs w:val="24"/>
                <w:lang w:eastAsia="ru-RU"/>
              </w:rPr>
              <w:t xml:space="preserve">свои собственные эпитеты, </w:t>
            </w:r>
            <w:r w:rsidRPr="00916F65">
              <w:rPr>
                <w:rFonts w:ascii="Times New Roman" w:eastAsia="Calibri" w:hAnsi="Times New Roman" w:cs="Times New Roman"/>
                <w:bCs/>
                <w:sz w:val="24"/>
                <w:szCs w:val="24"/>
                <w:lang w:eastAsia="ru-RU"/>
              </w:rPr>
              <w:t xml:space="preserve">создавать </w:t>
            </w:r>
            <w:r w:rsidRPr="00916F65">
              <w:rPr>
                <w:rFonts w:ascii="Times New Roman" w:eastAsia="Calibri" w:hAnsi="Times New Roman" w:cs="Times New Roman"/>
                <w:sz w:val="24"/>
                <w:szCs w:val="24"/>
                <w:lang w:eastAsia="ru-RU"/>
              </w:rPr>
              <w:t xml:space="preserve">на их основе собственные небольшие тексты-описания, тексты-повествования. </w:t>
            </w: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lastRenderedPageBreak/>
              <w:t xml:space="preserve">авторские сравнения и подбирать свои сравнения. </w:t>
            </w:r>
            <w:r w:rsidRPr="00916F65">
              <w:rPr>
                <w:rFonts w:ascii="Times New Roman" w:eastAsia="Calibri" w:hAnsi="Times New Roman" w:cs="Times New Roman"/>
                <w:bCs/>
                <w:sz w:val="24"/>
                <w:szCs w:val="24"/>
                <w:lang w:eastAsia="ru-RU"/>
              </w:rPr>
              <w:t xml:space="preserve">Составлять </w:t>
            </w:r>
            <w:r w:rsidRPr="00916F65">
              <w:rPr>
                <w:rFonts w:ascii="Times New Roman" w:eastAsia="Calibri" w:hAnsi="Times New Roman" w:cs="Times New Roman"/>
                <w:sz w:val="24"/>
                <w:szCs w:val="24"/>
                <w:lang w:eastAsia="ru-RU"/>
              </w:rPr>
              <w:t>устно текст-описание героя и текст-рассуждение (при сравнении героев) по сказке.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действия, которые помогают представить неживые предметы как живые.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Объяснять </w:t>
            </w:r>
            <w:r w:rsidRPr="00916F65">
              <w:rPr>
                <w:rFonts w:ascii="Times New Roman" w:eastAsia="Calibri" w:hAnsi="Times New Roman" w:cs="Times New Roman"/>
                <w:sz w:val="24"/>
                <w:szCs w:val="24"/>
                <w:lang w:eastAsia="ru-RU"/>
              </w:rPr>
              <w:t>интересные словесные выражения в лирическом тексте.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Слушать </w:t>
            </w:r>
            <w:r w:rsidRPr="00916F65">
              <w:rPr>
                <w:rFonts w:ascii="Times New Roman" w:eastAsia="Calibri" w:hAnsi="Times New Roman" w:cs="Times New Roman"/>
                <w:sz w:val="24"/>
                <w:szCs w:val="24"/>
                <w:lang w:eastAsia="ru-RU"/>
              </w:rPr>
              <w:t>звуки, переданные в лирическом тексте.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Представлять </w:t>
            </w:r>
            <w:r w:rsidRPr="00916F65">
              <w:rPr>
                <w:rFonts w:ascii="Times New Roman" w:eastAsia="Calibri" w:hAnsi="Times New Roman" w:cs="Times New Roman"/>
                <w:sz w:val="24"/>
                <w:szCs w:val="24"/>
                <w:lang w:eastAsia="ru-RU"/>
              </w:rPr>
              <w:t>картины природы.</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Воспринимать </w:t>
            </w:r>
            <w:r w:rsidRPr="00916F65">
              <w:rPr>
                <w:rFonts w:ascii="Times New Roman" w:eastAsia="Calibri" w:hAnsi="Times New Roman" w:cs="Times New Roman"/>
                <w:sz w:val="24"/>
                <w:szCs w:val="24"/>
                <w:lang w:eastAsia="ru-RU"/>
              </w:rPr>
              <w:t xml:space="preserve">на слух художественные произведения. </w:t>
            </w:r>
            <w:r w:rsidRPr="00916F65">
              <w:rPr>
                <w:rFonts w:ascii="Times New Roman" w:eastAsia="Calibri" w:hAnsi="Times New Roman" w:cs="Times New Roman"/>
                <w:bCs/>
                <w:sz w:val="24"/>
                <w:szCs w:val="24"/>
                <w:lang w:eastAsia="ru-RU"/>
              </w:rPr>
              <w:t xml:space="preserve">Соотносить </w:t>
            </w:r>
            <w:r w:rsidRPr="00916F65">
              <w:rPr>
                <w:rFonts w:ascii="Times New Roman" w:eastAsia="Calibri" w:hAnsi="Times New Roman" w:cs="Times New Roman"/>
                <w:sz w:val="24"/>
                <w:szCs w:val="24"/>
                <w:lang w:eastAsia="ru-RU"/>
              </w:rPr>
              <w:t>смысл пословицы со смыслом прозаического текста.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Пересказывать </w:t>
            </w:r>
            <w:r w:rsidRPr="00916F65">
              <w:rPr>
                <w:rFonts w:ascii="Times New Roman" w:eastAsia="Calibri" w:hAnsi="Times New Roman" w:cs="Times New Roman"/>
                <w:sz w:val="24"/>
                <w:szCs w:val="24"/>
                <w:lang w:eastAsia="ru-RU"/>
              </w:rPr>
              <w:t>текст подробно, выборочно.</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Характеризовать </w:t>
            </w:r>
            <w:r w:rsidRPr="00916F65">
              <w:rPr>
                <w:rFonts w:ascii="Times New Roman" w:eastAsia="Calibri" w:hAnsi="Times New Roman" w:cs="Times New Roman"/>
                <w:sz w:val="24"/>
                <w:szCs w:val="24"/>
                <w:lang w:eastAsia="ru-RU"/>
              </w:rPr>
              <w:t xml:space="preserve">героев рассказа и сказки на основе анализа их поступков, авторского отношения к ним, собственных впечатлений о герое. </w:t>
            </w: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 xml:space="preserve">свой ответ. </w:t>
            </w: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 xml:space="preserve">возможный вариант исправления допущенных ошибок. </w:t>
            </w:r>
            <w:r w:rsidRPr="00916F65">
              <w:rPr>
                <w:rFonts w:ascii="Times New Roman" w:eastAsia="Calibri" w:hAnsi="Times New Roman" w:cs="Times New Roman"/>
                <w:bCs/>
                <w:sz w:val="24"/>
                <w:szCs w:val="24"/>
                <w:lang w:eastAsia="ru-RU"/>
              </w:rPr>
              <w:t xml:space="preserve">Выбирать </w:t>
            </w:r>
            <w:r w:rsidRPr="00916F65">
              <w:rPr>
                <w:rFonts w:ascii="Times New Roman" w:eastAsia="Calibri" w:hAnsi="Times New Roman" w:cs="Times New Roman"/>
                <w:sz w:val="24"/>
                <w:szCs w:val="24"/>
                <w:lang w:eastAsia="ru-RU"/>
              </w:rPr>
              <w:t xml:space="preserve">книги по авторам и по темам. </w:t>
            </w:r>
            <w:r w:rsidRPr="00916F65">
              <w:rPr>
                <w:rFonts w:ascii="Times New Roman" w:eastAsia="Calibri" w:hAnsi="Times New Roman" w:cs="Times New Roman"/>
                <w:bCs/>
                <w:sz w:val="24"/>
                <w:szCs w:val="24"/>
                <w:lang w:eastAsia="ru-RU"/>
              </w:rPr>
              <w:t xml:space="preserve">Пользоваться </w:t>
            </w:r>
            <w:r w:rsidRPr="00916F65">
              <w:rPr>
                <w:rFonts w:ascii="Times New Roman" w:eastAsia="Calibri" w:hAnsi="Times New Roman" w:cs="Times New Roman"/>
                <w:sz w:val="24"/>
                <w:szCs w:val="24"/>
                <w:lang w:eastAsia="ru-RU"/>
              </w:rPr>
              <w:t>тематической картотекой для ориентировки в доступном кругу чтения. Участвовать  в проекте, распределять  роли, находить нужную информацию, представлять  эту информацию в группе</w:t>
            </w: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О братьях наших меньших</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12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 xml:space="preserve">содержание раздела. </w:t>
            </w: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 xml:space="preserve">работу с произведением, </w:t>
            </w:r>
            <w:r w:rsidRPr="00916F65">
              <w:rPr>
                <w:rFonts w:ascii="Times New Roman" w:eastAsia="Calibri" w:hAnsi="Times New Roman" w:cs="Times New Roman"/>
                <w:bCs/>
                <w:sz w:val="24"/>
                <w:szCs w:val="24"/>
                <w:lang w:eastAsia="ru-RU"/>
              </w:rPr>
              <w:t xml:space="preserve">выбирать </w:t>
            </w:r>
            <w:r w:rsidRPr="00916F65">
              <w:rPr>
                <w:rFonts w:ascii="Times New Roman" w:eastAsia="Calibri" w:hAnsi="Times New Roman" w:cs="Times New Roman"/>
                <w:sz w:val="24"/>
                <w:szCs w:val="24"/>
                <w:lang w:eastAsia="ru-RU"/>
              </w:rPr>
              <w:t>виды деятельности на уроке.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 xml:space="preserve">вслух с постепенным переходом на чтение про себя. </w:t>
            </w:r>
            <w:r w:rsidRPr="00916F65">
              <w:rPr>
                <w:rFonts w:ascii="Times New Roman" w:eastAsia="Calibri" w:hAnsi="Times New Roman" w:cs="Times New Roman"/>
                <w:bCs/>
                <w:sz w:val="24"/>
                <w:szCs w:val="24"/>
                <w:lang w:eastAsia="ru-RU"/>
              </w:rPr>
              <w:t xml:space="preserve">Воспринимать </w:t>
            </w:r>
            <w:r w:rsidRPr="00916F65">
              <w:rPr>
                <w:rFonts w:ascii="Times New Roman" w:eastAsia="Calibri" w:hAnsi="Times New Roman" w:cs="Times New Roman"/>
                <w:sz w:val="24"/>
                <w:szCs w:val="24"/>
                <w:lang w:eastAsia="ru-RU"/>
              </w:rPr>
              <w:t xml:space="preserve">на слух </w:t>
            </w:r>
            <w:proofErr w:type="gramStart"/>
            <w:r w:rsidRPr="00916F65">
              <w:rPr>
                <w:rFonts w:ascii="Times New Roman" w:eastAsia="Calibri" w:hAnsi="Times New Roman" w:cs="Times New Roman"/>
                <w:sz w:val="24"/>
                <w:szCs w:val="24"/>
                <w:lang w:eastAsia="ru-RU"/>
              </w:rPr>
              <w:t>прочитанное</w:t>
            </w:r>
            <w:proofErr w:type="gramEnd"/>
            <w:r w:rsidRPr="00916F65">
              <w:rPr>
                <w:rFonts w:ascii="Times New Roman" w:eastAsia="Calibri" w:hAnsi="Times New Roman" w:cs="Times New Roman"/>
                <w:sz w:val="24"/>
                <w:szCs w:val="24"/>
                <w:lang w:eastAsia="ru-RU"/>
              </w:rPr>
              <w:t xml:space="preserve">. </w:t>
            </w: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художественный и научно-познавательный тексты.</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сказки и рассказы о животных.</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последовательность событий.</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Составлять </w:t>
            </w:r>
            <w:r w:rsidRPr="00916F65">
              <w:rPr>
                <w:rFonts w:ascii="Times New Roman" w:eastAsia="Calibri" w:hAnsi="Times New Roman" w:cs="Times New Roman"/>
                <w:sz w:val="24"/>
                <w:szCs w:val="24"/>
                <w:lang w:eastAsia="ru-RU"/>
              </w:rPr>
              <w:t xml:space="preserve">план. </w:t>
            </w:r>
            <w:r w:rsidRPr="00916F65">
              <w:rPr>
                <w:rFonts w:ascii="Times New Roman" w:eastAsia="Calibri" w:hAnsi="Times New Roman" w:cs="Times New Roman"/>
                <w:bCs/>
                <w:sz w:val="24"/>
                <w:szCs w:val="24"/>
                <w:lang w:eastAsia="ru-RU"/>
              </w:rPr>
              <w:t xml:space="preserve">Пересказывать </w:t>
            </w:r>
            <w:r w:rsidRPr="00916F65">
              <w:rPr>
                <w:rFonts w:ascii="Times New Roman" w:eastAsia="Calibri" w:hAnsi="Times New Roman" w:cs="Times New Roman"/>
                <w:sz w:val="24"/>
                <w:szCs w:val="24"/>
                <w:lang w:eastAsia="ru-RU"/>
              </w:rPr>
              <w:t>подробно по плану произведение.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Видеть </w:t>
            </w:r>
            <w:r w:rsidRPr="00916F65">
              <w:rPr>
                <w:rFonts w:ascii="Times New Roman" w:eastAsia="Calibri" w:hAnsi="Times New Roman" w:cs="Times New Roman"/>
                <w:sz w:val="24"/>
                <w:szCs w:val="24"/>
                <w:lang w:eastAsia="ru-RU"/>
              </w:rPr>
              <w:t>красоту природы, изображённую в художественных произведениях.</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 xml:space="preserve">героев произведения, </w:t>
            </w:r>
            <w:r w:rsidRPr="00916F65">
              <w:rPr>
                <w:rFonts w:ascii="Times New Roman" w:eastAsia="Calibri" w:hAnsi="Times New Roman" w:cs="Times New Roman"/>
                <w:bCs/>
                <w:sz w:val="24"/>
                <w:szCs w:val="24"/>
                <w:lang w:eastAsia="ru-RU"/>
              </w:rPr>
              <w:t xml:space="preserve">характеризовать </w:t>
            </w:r>
            <w:r w:rsidRPr="00916F65">
              <w:rPr>
                <w:rFonts w:ascii="Times New Roman" w:eastAsia="Calibri" w:hAnsi="Times New Roman" w:cs="Times New Roman"/>
                <w:sz w:val="24"/>
                <w:szCs w:val="24"/>
                <w:lang w:eastAsia="ru-RU"/>
              </w:rPr>
              <w:t xml:space="preserve">их, </w:t>
            </w:r>
            <w:r w:rsidRPr="00916F65">
              <w:rPr>
                <w:rFonts w:ascii="Times New Roman" w:eastAsia="Calibri" w:hAnsi="Times New Roman" w:cs="Times New Roman"/>
                <w:bCs/>
                <w:sz w:val="24"/>
                <w:szCs w:val="24"/>
                <w:lang w:eastAsia="ru-RU"/>
              </w:rPr>
              <w:t xml:space="preserve">выражать </w:t>
            </w:r>
            <w:r w:rsidRPr="00916F65">
              <w:rPr>
                <w:rFonts w:ascii="Times New Roman" w:eastAsia="Calibri" w:hAnsi="Times New Roman" w:cs="Times New Roman"/>
                <w:sz w:val="24"/>
                <w:szCs w:val="24"/>
                <w:lang w:eastAsia="ru-RU"/>
              </w:rPr>
              <w:t xml:space="preserve">своё собственное отношение к героям, </w:t>
            </w:r>
            <w:r w:rsidRPr="00916F65">
              <w:rPr>
                <w:rFonts w:ascii="Times New Roman" w:eastAsia="Calibri" w:hAnsi="Times New Roman" w:cs="Times New Roman"/>
                <w:bCs/>
                <w:sz w:val="24"/>
                <w:szCs w:val="24"/>
                <w:lang w:eastAsia="ru-RU"/>
              </w:rPr>
              <w:t xml:space="preserve">давать </w:t>
            </w:r>
            <w:r w:rsidRPr="00916F65">
              <w:rPr>
                <w:rFonts w:ascii="Times New Roman" w:eastAsia="Calibri" w:hAnsi="Times New Roman" w:cs="Times New Roman"/>
                <w:sz w:val="24"/>
                <w:szCs w:val="24"/>
                <w:lang w:eastAsia="ru-RU"/>
              </w:rPr>
              <w:t>нравственную оценку поступкам.</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свой ответ.</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возможный вариант исправления допущенных ошибок.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916F65">
              <w:rPr>
                <w:rFonts w:ascii="Times New Roman" w:eastAsia="Calibri" w:hAnsi="Times New Roman" w:cs="Times New Roman"/>
                <w:bCs/>
                <w:sz w:val="24"/>
                <w:szCs w:val="24"/>
                <w:lang w:eastAsia="ru-RU"/>
              </w:rPr>
              <w:t xml:space="preserve">Проверять </w:t>
            </w:r>
            <w:r w:rsidRPr="00916F65">
              <w:rPr>
                <w:rFonts w:ascii="Times New Roman" w:eastAsia="Calibri" w:hAnsi="Times New Roman" w:cs="Times New Roman"/>
                <w:sz w:val="24"/>
                <w:szCs w:val="24"/>
                <w:lang w:eastAsia="ru-RU"/>
              </w:rPr>
              <w:t xml:space="preserve">себя и самостоятельно </w:t>
            </w: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свои достижения на основе диагностической работы, представленной в учебнике.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Выбирать </w:t>
            </w:r>
            <w:r w:rsidRPr="00916F65">
              <w:rPr>
                <w:rFonts w:ascii="Times New Roman" w:eastAsia="Calibri" w:hAnsi="Times New Roman" w:cs="Times New Roman"/>
                <w:sz w:val="24"/>
                <w:szCs w:val="24"/>
                <w:lang w:eastAsia="ru-RU"/>
              </w:rPr>
              <w:t>книги по темам и по авторам.</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916F65">
              <w:rPr>
                <w:rFonts w:ascii="Times New Roman" w:eastAsia="Calibri" w:hAnsi="Times New Roman" w:cs="Times New Roman"/>
                <w:bCs/>
                <w:sz w:val="24"/>
                <w:szCs w:val="24"/>
                <w:lang w:val="en-US" w:eastAsia="ru-RU"/>
              </w:rPr>
              <w:t>Пользоваться</w:t>
            </w:r>
            <w:proofErr w:type="spellEnd"/>
            <w:r w:rsidRPr="00916F65">
              <w:rPr>
                <w:rFonts w:ascii="Times New Roman" w:eastAsia="Calibri" w:hAnsi="Times New Roman" w:cs="Times New Roman"/>
                <w:bCs/>
                <w:sz w:val="24"/>
                <w:szCs w:val="24"/>
                <w:lang w:val="en-US" w:eastAsia="ru-RU"/>
              </w:rPr>
              <w:t xml:space="preserve"> </w:t>
            </w:r>
            <w:proofErr w:type="spellStart"/>
            <w:r w:rsidRPr="00916F65">
              <w:rPr>
                <w:rFonts w:ascii="Times New Roman" w:eastAsia="Calibri" w:hAnsi="Times New Roman" w:cs="Times New Roman"/>
                <w:sz w:val="24"/>
                <w:szCs w:val="24"/>
                <w:lang w:val="en-US" w:eastAsia="ru-RU"/>
              </w:rPr>
              <w:t>тематической</w:t>
            </w:r>
            <w:proofErr w:type="spellEnd"/>
            <w:r w:rsidRPr="00916F65">
              <w:rPr>
                <w:rFonts w:ascii="Times New Roman" w:eastAsia="Calibri" w:hAnsi="Times New Roman" w:cs="Times New Roman"/>
                <w:sz w:val="24"/>
                <w:szCs w:val="24"/>
                <w:lang w:val="en-US" w:eastAsia="ru-RU"/>
              </w:rPr>
              <w:t xml:space="preserve"> </w:t>
            </w:r>
            <w:proofErr w:type="spellStart"/>
            <w:r w:rsidRPr="00916F65">
              <w:rPr>
                <w:rFonts w:ascii="Times New Roman" w:eastAsia="Calibri" w:hAnsi="Times New Roman" w:cs="Times New Roman"/>
                <w:sz w:val="24"/>
                <w:szCs w:val="24"/>
                <w:lang w:val="en-US" w:eastAsia="ru-RU"/>
              </w:rPr>
              <w:t>картотекой</w:t>
            </w:r>
            <w:proofErr w:type="spellEnd"/>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Из детских журналов</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9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 xml:space="preserve">содержание раздела. </w:t>
            </w: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работу на уроке.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Придумывать </w:t>
            </w:r>
            <w:r w:rsidRPr="00916F65">
              <w:rPr>
                <w:rFonts w:ascii="Times New Roman" w:eastAsia="Calibri" w:hAnsi="Times New Roman" w:cs="Times New Roman"/>
                <w:sz w:val="24"/>
                <w:szCs w:val="24"/>
                <w:lang w:eastAsia="ru-RU"/>
              </w:rPr>
              <w:t xml:space="preserve">свои вопросы по содержанию, </w:t>
            </w:r>
            <w:r w:rsidRPr="00916F65">
              <w:rPr>
                <w:rFonts w:ascii="Times New Roman" w:eastAsia="Calibri" w:hAnsi="Times New Roman" w:cs="Times New Roman"/>
                <w:bCs/>
                <w:sz w:val="24"/>
                <w:szCs w:val="24"/>
                <w:lang w:eastAsia="ru-RU"/>
              </w:rPr>
              <w:lastRenderedPageBreak/>
              <w:t xml:space="preserve">сравнивать </w:t>
            </w:r>
            <w:r w:rsidRPr="00916F65">
              <w:rPr>
                <w:rFonts w:ascii="Times New Roman" w:eastAsia="Calibri" w:hAnsi="Times New Roman" w:cs="Times New Roman"/>
                <w:sz w:val="24"/>
                <w:szCs w:val="24"/>
                <w:lang w:eastAsia="ru-RU"/>
              </w:rPr>
              <w:t>их с необычными вопросами из детских журналов.</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Подбирать </w:t>
            </w:r>
            <w:r w:rsidRPr="00916F65">
              <w:rPr>
                <w:rFonts w:ascii="Times New Roman" w:eastAsia="Calibri" w:hAnsi="Times New Roman" w:cs="Times New Roman"/>
                <w:sz w:val="24"/>
                <w:szCs w:val="24"/>
                <w:lang w:eastAsia="ru-RU"/>
              </w:rPr>
              <w:t>заголовок в соответствии с содержанием, главной мыслью.</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вслух с постепенным переходом на чтение про себя.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Воспринимать </w:t>
            </w:r>
            <w:r w:rsidRPr="00916F65">
              <w:rPr>
                <w:rFonts w:ascii="Times New Roman" w:eastAsia="Calibri" w:hAnsi="Times New Roman" w:cs="Times New Roman"/>
                <w:sz w:val="24"/>
                <w:szCs w:val="24"/>
                <w:lang w:eastAsia="ru-RU"/>
              </w:rPr>
              <w:t xml:space="preserve">на слух </w:t>
            </w:r>
            <w:proofErr w:type="gramStart"/>
            <w:r w:rsidRPr="00916F65">
              <w:rPr>
                <w:rFonts w:ascii="Times New Roman" w:eastAsia="Calibri" w:hAnsi="Times New Roman" w:cs="Times New Roman"/>
                <w:sz w:val="24"/>
                <w:szCs w:val="24"/>
                <w:lang w:eastAsia="ru-RU"/>
              </w:rPr>
              <w:t>прочитанное</w:t>
            </w:r>
            <w:proofErr w:type="gramEnd"/>
            <w:r w:rsidRPr="00916F65">
              <w:rPr>
                <w:rFonts w:ascii="Times New Roman" w:eastAsia="Calibri" w:hAnsi="Times New Roman" w:cs="Times New Roman"/>
                <w:sz w:val="24"/>
                <w:szCs w:val="24"/>
                <w:lang w:eastAsia="ru-RU"/>
              </w:rPr>
              <w:t>.</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Отличать </w:t>
            </w:r>
            <w:r w:rsidRPr="00916F65">
              <w:rPr>
                <w:rFonts w:ascii="Times New Roman" w:eastAsia="Calibri" w:hAnsi="Times New Roman" w:cs="Times New Roman"/>
                <w:sz w:val="24"/>
                <w:szCs w:val="24"/>
                <w:lang w:eastAsia="ru-RU"/>
              </w:rPr>
              <w:t>журнал от книги.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Ориентироваться </w:t>
            </w:r>
            <w:r w:rsidRPr="00916F65">
              <w:rPr>
                <w:rFonts w:ascii="Times New Roman" w:eastAsia="Calibri" w:hAnsi="Times New Roman" w:cs="Times New Roman"/>
                <w:sz w:val="24"/>
                <w:szCs w:val="24"/>
                <w:lang w:eastAsia="ru-RU"/>
              </w:rPr>
              <w:t>в журнале.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интересные и нужные статьи в журнале.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нужную информацию по заданной теме.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Участвовать </w:t>
            </w:r>
            <w:r w:rsidRPr="00916F65">
              <w:rPr>
                <w:rFonts w:ascii="Times New Roman" w:eastAsia="Calibri" w:hAnsi="Times New Roman" w:cs="Times New Roman"/>
                <w:sz w:val="24"/>
                <w:szCs w:val="24"/>
                <w:lang w:eastAsia="ru-RU"/>
              </w:rPr>
              <w:t>в работе пары и группы.</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Участвовать </w:t>
            </w:r>
            <w:r w:rsidRPr="00916F65">
              <w:rPr>
                <w:rFonts w:ascii="Times New Roman" w:eastAsia="Calibri" w:hAnsi="Times New Roman" w:cs="Times New Roman"/>
                <w:sz w:val="24"/>
                <w:szCs w:val="24"/>
                <w:lang w:eastAsia="ru-RU"/>
              </w:rPr>
              <w:t xml:space="preserve">в проекте «Мой любимый детский журнал», </w:t>
            </w:r>
            <w:r w:rsidRPr="00916F65">
              <w:rPr>
                <w:rFonts w:ascii="Times New Roman" w:eastAsia="Calibri" w:hAnsi="Times New Roman" w:cs="Times New Roman"/>
                <w:bCs/>
                <w:sz w:val="24"/>
                <w:szCs w:val="24"/>
                <w:lang w:eastAsia="ru-RU"/>
              </w:rPr>
              <w:t xml:space="preserve">распределять </w:t>
            </w:r>
            <w:r w:rsidRPr="00916F65">
              <w:rPr>
                <w:rFonts w:ascii="Times New Roman" w:eastAsia="Calibri" w:hAnsi="Times New Roman" w:cs="Times New Roman"/>
                <w:sz w:val="24"/>
                <w:szCs w:val="24"/>
                <w:lang w:eastAsia="ru-RU"/>
              </w:rPr>
              <w:t xml:space="preserve">роли, </w:t>
            </w: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 xml:space="preserve">и </w:t>
            </w:r>
            <w:r w:rsidRPr="00916F65">
              <w:rPr>
                <w:rFonts w:ascii="Times New Roman" w:eastAsia="Calibri" w:hAnsi="Times New Roman" w:cs="Times New Roman"/>
                <w:bCs/>
                <w:sz w:val="24"/>
                <w:szCs w:val="24"/>
                <w:lang w:eastAsia="ru-RU"/>
              </w:rPr>
              <w:t xml:space="preserve">обрабатывать </w:t>
            </w:r>
            <w:r w:rsidRPr="00916F65">
              <w:rPr>
                <w:rFonts w:ascii="Times New Roman" w:eastAsia="Calibri" w:hAnsi="Times New Roman" w:cs="Times New Roman"/>
                <w:sz w:val="24"/>
                <w:szCs w:val="24"/>
                <w:lang w:eastAsia="ru-RU"/>
              </w:rPr>
              <w:t>информацию в соответствии с заявленной темой.</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916F65">
              <w:rPr>
                <w:rFonts w:ascii="Times New Roman" w:eastAsia="Calibri" w:hAnsi="Times New Roman" w:cs="Times New Roman"/>
                <w:bCs/>
                <w:sz w:val="24"/>
                <w:szCs w:val="24"/>
                <w:lang w:eastAsia="ru-RU"/>
              </w:rPr>
              <w:t xml:space="preserve">Создавать </w:t>
            </w:r>
            <w:r w:rsidRPr="00916F65">
              <w:rPr>
                <w:rFonts w:ascii="Times New Roman" w:eastAsia="Calibri" w:hAnsi="Times New Roman" w:cs="Times New Roman"/>
                <w:sz w:val="24"/>
                <w:szCs w:val="24"/>
                <w:lang w:eastAsia="ru-RU"/>
              </w:rPr>
              <w:t xml:space="preserve">собственный журнал, </w:t>
            </w:r>
            <w:r w:rsidRPr="00916F65">
              <w:rPr>
                <w:rFonts w:ascii="Times New Roman" w:eastAsia="Calibri" w:hAnsi="Times New Roman" w:cs="Times New Roman"/>
                <w:bCs/>
                <w:sz w:val="24"/>
                <w:szCs w:val="24"/>
                <w:lang w:eastAsia="ru-RU"/>
              </w:rPr>
              <w:t xml:space="preserve">придумывать </w:t>
            </w:r>
            <w:r w:rsidRPr="00916F65">
              <w:rPr>
                <w:rFonts w:ascii="Times New Roman" w:eastAsia="Calibri" w:hAnsi="Times New Roman" w:cs="Times New Roman"/>
                <w:sz w:val="24"/>
                <w:szCs w:val="24"/>
                <w:lang w:eastAsia="ru-RU"/>
              </w:rPr>
              <w:t>его оформление.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Придумывать </w:t>
            </w:r>
            <w:r w:rsidRPr="00916F65">
              <w:rPr>
                <w:rFonts w:ascii="Times New Roman" w:eastAsia="Calibri" w:hAnsi="Times New Roman" w:cs="Times New Roman"/>
                <w:sz w:val="24"/>
                <w:szCs w:val="24"/>
                <w:lang w:eastAsia="ru-RU"/>
              </w:rPr>
              <w:t>необычные вопросы для детского журнала и ответы к ним.</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Рисовать </w:t>
            </w:r>
            <w:r w:rsidRPr="00916F65">
              <w:rPr>
                <w:rFonts w:ascii="Times New Roman" w:eastAsia="Calibri" w:hAnsi="Times New Roman" w:cs="Times New Roman"/>
                <w:sz w:val="24"/>
                <w:szCs w:val="24"/>
                <w:lang w:eastAsia="ru-RU"/>
              </w:rPr>
              <w:t>иллюстрации для собственного детского журнала.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Писать </w:t>
            </w:r>
            <w:r w:rsidRPr="00916F65">
              <w:rPr>
                <w:rFonts w:ascii="Times New Roman" w:eastAsia="Calibri" w:hAnsi="Times New Roman" w:cs="Times New Roman"/>
                <w:sz w:val="24"/>
                <w:szCs w:val="24"/>
                <w:lang w:eastAsia="ru-RU"/>
              </w:rPr>
              <w:t>(составлять) свои рассказы и стихи для детского журнала.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возможный вариант исправления допущенных ошибок.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916F65">
              <w:rPr>
                <w:rFonts w:ascii="Times New Roman" w:eastAsia="Calibri" w:hAnsi="Times New Roman" w:cs="Times New Roman"/>
                <w:bCs/>
                <w:sz w:val="24"/>
                <w:szCs w:val="24"/>
                <w:lang w:val="en-US" w:eastAsia="ru-RU"/>
              </w:rPr>
              <w:t>Оценивать</w:t>
            </w:r>
            <w:proofErr w:type="spellEnd"/>
            <w:r w:rsidRPr="00916F65">
              <w:rPr>
                <w:rFonts w:ascii="Times New Roman" w:eastAsia="Calibri" w:hAnsi="Times New Roman" w:cs="Times New Roman"/>
                <w:bCs/>
                <w:sz w:val="24"/>
                <w:szCs w:val="24"/>
                <w:lang w:val="en-US" w:eastAsia="ru-RU"/>
              </w:rPr>
              <w:t xml:space="preserve"> </w:t>
            </w:r>
            <w:proofErr w:type="spellStart"/>
            <w:r w:rsidRPr="00916F65">
              <w:rPr>
                <w:rFonts w:ascii="Times New Roman" w:eastAsia="Calibri" w:hAnsi="Times New Roman" w:cs="Times New Roman"/>
                <w:sz w:val="24"/>
                <w:szCs w:val="24"/>
                <w:lang w:val="en-US" w:eastAsia="ru-RU"/>
              </w:rPr>
              <w:t>свои</w:t>
            </w:r>
            <w:proofErr w:type="spellEnd"/>
            <w:r w:rsidRPr="00916F65">
              <w:rPr>
                <w:rFonts w:ascii="Times New Roman" w:eastAsia="Calibri" w:hAnsi="Times New Roman" w:cs="Times New Roman"/>
                <w:sz w:val="24"/>
                <w:szCs w:val="24"/>
                <w:lang w:val="en-US" w:eastAsia="ru-RU"/>
              </w:rPr>
              <w:t xml:space="preserve"> </w:t>
            </w:r>
            <w:proofErr w:type="spellStart"/>
            <w:r w:rsidRPr="00916F65">
              <w:rPr>
                <w:rFonts w:ascii="Times New Roman" w:eastAsia="Calibri" w:hAnsi="Times New Roman" w:cs="Times New Roman"/>
                <w:sz w:val="24"/>
                <w:szCs w:val="24"/>
                <w:lang w:val="en-US" w:eastAsia="ru-RU"/>
              </w:rPr>
              <w:t>достижения</w:t>
            </w:r>
            <w:proofErr w:type="spellEnd"/>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Люблю природу русскую. Зима</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9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 xml:space="preserve">содержание раздела. </w:t>
            </w:r>
            <w:r w:rsidRPr="00916F65">
              <w:rPr>
                <w:rFonts w:ascii="Times New Roman" w:eastAsia="Calibri" w:hAnsi="Times New Roman" w:cs="Times New Roman"/>
                <w:bCs/>
                <w:sz w:val="24"/>
                <w:szCs w:val="24"/>
                <w:lang w:eastAsia="ru-RU"/>
              </w:rPr>
              <w:t xml:space="preserve">Рассматривать </w:t>
            </w:r>
            <w:r w:rsidRPr="00916F65">
              <w:rPr>
                <w:rFonts w:ascii="Times New Roman" w:eastAsia="Calibri" w:hAnsi="Times New Roman" w:cs="Times New Roman"/>
                <w:sz w:val="24"/>
                <w:szCs w:val="24"/>
                <w:lang w:eastAsia="ru-RU"/>
              </w:rPr>
              <w:t>сборники стихов, определять их содержание по названию сборника.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Соотносить </w:t>
            </w:r>
            <w:r w:rsidRPr="00916F65">
              <w:rPr>
                <w:rFonts w:ascii="Times New Roman" w:eastAsia="Calibri" w:hAnsi="Times New Roman" w:cs="Times New Roman"/>
                <w:sz w:val="24"/>
                <w:szCs w:val="24"/>
                <w:lang w:eastAsia="ru-RU"/>
              </w:rPr>
              <w:t>загадки и отгадки.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выразительно, отражая настроение стихотворения.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Воспринимать </w:t>
            </w:r>
            <w:r w:rsidRPr="00916F65">
              <w:rPr>
                <w:rFonts w:ascii="Times New Roman" w:eastAsia="Calibri" w:hAnsi="Times New Roman" w:cs="Times New Roman"/>
                <w:sz w:val="24"/>
                <w:szCs w:val="24"/>
                <w:lang w:eastAsia="ru-RU"/>
              </w:rPr>
              <w:t xml:space="preserve">на слух художественный текст. </w:t>
            </w:r>
            <w:r w:rsidRPr="00916F65">
              <w:rPr>
                <w:rFonts w:ascii="Times New Roman" w:eastAsia="Calibri" w:hAnsi="Times New Roman" w:cs="Times New Roman"/>
                <w:bCs/>
                <w:sz w:val="24"/>
                <w:szCs w:val="24"/>
                <w:lang w:eastAsia="ru-RU"/>
              </w:rPr>
              <w:t xml:space="preserve">Соотносить </w:t>
            </w:r>
            <w:r w:rsidRPr="00916F65">
              <w:rPr>
                <w:rFonts w:ascii="Times New Roman" w:eastAsia="Calibri" w:hAnsi="Times New Roman" w:cs="Times New Roman"/>
                <w:sz w:val="24"/>
                <w:szCs w:val="24"/>
                <w:lang w:eastAsia="ru-RU"/>
              </w:rPr>
              <w:t>пословицы с главной мыслью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произведения разных поэтов на одну тему.</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Рисовать </w:t>
            </w:r>
            <w:r w:rsidRPr="00916F65">
              <w:rPr>
                <w:rFonts w:ascii="Times New Roman" w:eastAsia="Calibri" w:hAnsi="Times New Roman" w:cs="Times New Roman"/>
                <w:sz w:val="24"/>
                <w:szCs w:val="24"/>
                <w:lang w:eastAsia="ru-RU"/>
              </w:rPr>
              <w:t>словесные картины зимней природы с опорой на те</w:t>
            </w:r>
            <w:proofErr w:type="gramStart"/>
            <w:r w:rsidRPr="00916F65">
              <w:rPr>
                <w:rFonts w:ascii="Times New Roman" w:eastAsia="Calibri" w:hAnsi="Times New Roman" w:cs="Times New Roman"/>
                <w:sz w:val="24"/>
                <w:szCs w:val="24"/>
                <w:lang w:eastAsia="ru-RU"/>
              </w:rPr>
              <w:t>кст ст</w:t>
            </w:r>
            <w:proofErr w:type="gramEnd"/>
            <w:r w:rsidRPr="00916F65">
              <w:rPr>
                <w:rFonts w:ascii="Times New Roman" w:eastAsia="Calibri" w:hAnsi="Times New Roman" w:cs="Times New Roman"/>
                <w:sz w:val="24"/>
                <w:szCs w:val="24"/>
                <w:lang w:eastAsia="ru-RU"/>
              </w:rPr>
              <w:t>ихотворения.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Подбирать </w:t>
            </w:r>
            <w:r w:rsidRPr="00916F65">
              <w:rPr>
                <w:rFonts w:ascii="Times New Roman" w:eastAsia="Calibri" w:hAnsi="Times New Roman" w:cs="Times New Roman"/>
                <w:sz w:val="24"/>
                <w:szCs w:val="24"/>
                <w:lang w:eastAsia="ru-RU"/>
              </w:rPr>
              <w:t xml:space="preserve">музыкальное сопровождение к текстам, </w:t>
            </w:r>
            <w:r w:rsidRPr="00916F65">
              <w:rPr>
                <w:rFonts w:ascii="Times New Roman" w:eastAsia="Calibri" w:hAnsi="Times New Roman" w:cs="Times New Roman"/>
                <w:bCs/>
                <w:sz w:val="24"/>
                <w:szCs w:val="24"/>
                <w:lang w:eastAsia="ru-RU"/>
              </w:rPr>
              <w:t xml:space="preserve">придумывать </w:t>
            </w:r>
            <w:r w:rsidRPr="00916F65">
              <w:rPr>
                <w:rFonts w:ascii="Times New Roman" w:eastAsia="Calibri" w:hAnsi="Times New Roman" w:cs="Times New Roman"/>
                <w:sz w:val="24"/>
                <w:szCs w:val="24"/>
                <w:lang w:eastAsia="ru-RU"/>
              </w:rPr>
              <w:t>свою музыку.</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Наблюдать </w:t>
            </w:r>
            <w:r w:rsidRPr="00916F65">
              <w:rPr>
                <w:rFonts w:ascii="Times New Roman" w:eastAsia="Calibri" w:hAnsi="Times New Roman" w:cs="Times New Roman"/>
                <w:sz w:val="24"/>
                <w:szCs w:val="24"/>
                <w:lang w:eastAsia="ru-RU"/>
              </w:rPr>
              <w:t>за жизнью слов в художественном тексте.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Чувствовать </w:t>
            </w:r>
            <w:r w:rsidRPr="00916F65">
              <w:rPr>
                <w:rFonts w:ascii="Times New Roman" w:eastAsia="Calibri" w:hAnsi="Times New Roman" w:cs="Times New Roman"/>
                <w:sz w:val="24"/>
                <w:szCs w:val="24"/>
                <w:lang w:eastAsia="ru-RU"/>
              </w:rPr>
              <w:t xml:space="preserve">ритм и мелодику стихотворения, </w:t>
            </w: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стихи наизусть.</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Понимать </w:t>
            </w:r>
            <w:r w:rsidRPr="00916F65">
              <w:rPr>
                <w:rFonts w:ascii="Times New Roman" w:eastAsia="Calibri" w:hAnsi="Times New Roman" w:cs="Times New Roman"/>
                <w:sz w:val="24"/>
                <w:szCs w:val="24"/>
                <w:lang w:eastAsia="ru-RU"/>
              </w:rPr>
              <w:t>особенности были и сказочного текста.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 xml:space="preserve">и </w:t>
            </w:r>
            <w:r w:rsidRPr="00916F65">
              <w:rPr>
                <w:rFonts w:ascii="Times New Roman" w:eastAsia="Calibri" w:hAnsi="Times New Roman" w:cs="Times New Roman"/>
                <w:bCs/>
                <w:sz w:val="24"/>
                <w:szCs w:val="24"/>
                <w:lang w:eastAsia="ru-RU"/>
              </w:rPr>
              <w:t xml:space="preserve">характеризовать </w:t>
            </w:r>
            <w:r w:rsidRPr="00916F65">
              <w:rPr>
                <w:rFonts w:ascii="Times New Roman" w:eastAsia="Calibri" w:hAnsi="Times New Roman" w:cs="Times New Roman"/>
                <w:sz w:val="24"/>
                <w:szCs w:val="24"/>
                <w:lang w:eastAsia="ru-RU"/>
              </w:rPr>
              <w:t xml:space="preserve">героев произведения на основе их поступков, </w:t>
            </w:r>
            <w:r w:rsidRPr="00916F65">
              <w:rPr>
                <w:rFonts w:ascii="Times New Roman" w:eastAsia="Calibri" w:hAnsi="Times New Roman" w:cs="Times New Roman"/>
                <w:bCs/>
                <w:sz w:val="24"/>
                <w:szCs w:val="24"/>
                <w:lang w:eastAsia="ru-RU"/>
              </w:rPr>
              <w:t xml:space="preserve">использовать </w:t>
            </w:r>
            <w:r w:rsidRPr="00916F65">
              <w:rPr>
                <w:rFonts w:ascii="Times New Roman" w:eastAsia="Calibri" w:hAnsi="Times New Roman" w:cs="Times New Roman"/>
                <w:sz w:val="24"/>
                <w:szCs w:val="24"/>
                <w:lang w:eastAsia="ru-RU"/>
              </w:rPr>
              <w:t>слова-антонимы для их характеристики.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lastRenderedPageBreak/>
              <w:t xml:space="preserve">Планировать </w:t>
            </w:r>
            <w:r w:rsidRPr="00916F65">
              <w:rPr>
                <w:rFonts w:ascii="Times New Roman" w:eastAsia="Calibri" w:hAnsi="Times New Roman" w:cs="Times New Roman"/>
                <w:sz w:val="24"/>
                <w:szCs w:val="24"/>
                <w:lang w:eastAsia="ru-RU"/>
              </w:rPr>
              <w:t>возможный вариант исправления допущенных ошибок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Писатели детям</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17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 xml:space="preserve">содержание </w:t>
            </w:r>
            <w:proofErr w:type="spellStart"/>
            <w:r w:rsidRPr="00916F65">
              <w:rPr>
                <w:rFonts w:ascii="Times New Roman" w:eastAsia="Calibri" w:hAnsi="Times New Roman" w:cs="Times New Roman"/>
                <w:sz w:val="24"/>
                <w:szCs w:val="24"/>
                <w:lang w:eastAsia="ru-RU"/>
              </w:rPr>
              <w:t>раздела</w:t>
            </w:r>
            <w:proofErr w:type="gramStart"/>
            <w:r w:rsidRPr="00916F65">
              <w:rPr>
                <w:rFonts w:ascii="Times New Roman" w:eastAsia="Calibri" w:hAnsi="Times New Roman" w:cs="Times New Roman"/>
                <w:sz w:val="24"/>
                <w:szCs w:val="24"/>
                <w:lang w:eastAsia="ru-RU"/>
              </w:rPr>
              <w:t>.</w:t>
            </w:r>
            <w:r w:rsidRPr="00916F65">
              <w:rPr>
                <w:rFonts w:ascii="Times New Roman" w:eastAsia="Calibri" w:hAnsi="Times New Roman" w:cs="Times New Roman"/>
                <w:bCs/>
                <w:sz w:val="24"/>
                <w:szCs w:val="24"/>
                <w:lang w:eastAsia="ru-RU"/>
              </w:rPr>
              <w:t>Ч</w:t>
            </w:r>
            <w:proofErr w:type="gramEnd"/>
            <w:r w:rsidRPr="00916F65">
              <w:rPr>
                <w:rFonts w:ascii="Times New Roman" w:eastAsia="Calibri" w:hAnsi="Times New Roman" w:cs="Times New Roman"/>
                <w:bCs/>
                <w:sz w:val="24"/>
                <w:szCs w:val="24"/>
                <w:lang w:eastAsia="ru-RU"/>
              </w:rPr>
              <w:t>итать</w:t>
            </w:r>
            <w:proofErr w:type="spellEnd"/>
            <w:r w:rsidRPr="00916F65">
              <w:rPr>
                <w:rFonts w:ascii="Times New Roman" w:eastAsia="Calibri" w:hAnsi="Times New Roman" w:cs="Times New Roman"/>
                <w:bCs/>
                <w:sz w:val="24"/>
                <w:szCs w:val="24"/>
                <w:lang w:eastAsia="ru-RU"/>
              </w:rPr>
              <w:t xml:space="preserve"> </w:t>
            </w:r>
            <w:r w:rsidRPr="00916F65">
              <w:rPr>
                <w:rFonts w:ascii="Times New Roman" w:eastAsia="Calibri" w:hAnsi="Times New Roman" w:cs="Times New Roman"/>
                <w:sz w:val="24"/>
                <w:szCs w:val="24"/>
                <w:lang w:eastAsia="ru-RU"/>
              </w:rPr>
              <w:t>выразительно, отражая настроение стихотворения.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Воспринимать </w:t>
            </w:r>
            <w:r w:rsidRPr="00916F65">
              <w:rPr>
                <w:rFonts w:ascii="Times New Roman" w:eastAsia="Calibri" w:hAnsi="Times New Roman" w:cs="Times New Roman"/>
                <w:sz w:val="24"/>
                <w:szCs w:val="24"/>
                <w:lang w:eastAsia="ru-RU"/>
              </w:rPr>
              <w:t>на слух художественный текст.</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смысл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Соотносить </w:t>
            </w:r>
            <w:r w:rsidRPr="00916F65">
              <w:rPr>
                <w:rFonts w:ascii="Times New Roman" w:eastAsia="Calibri" w:hAnsi="Times New Roman" w:cs="Times New Roman"/>
                <w:sz w:val="24"/>
                <w:szCs w:val="24"/>
                <w:lang w:eastAsia="ru-RU"/>
              </w:rPr>
              <w:t>смысл пословицы с содержанием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Объяснять </w:t>
            </w:r>
            <w:r w:rsidRPr="00916F65">
              <w:rPr>
                <w:rFonts w:ascii="Times New Roman" w:eastAsia="Calibri" w:hAnsi="Times New Roman" w:cs="Times New Roman"/>
                <w:sz w:val="24"/>
                <w:szCs w:val="24"/>
                <w:lang w:eastAsia="ru-RU"/>
              </w:rPr>
              <w:t>лексическое значение некоторых слов на основе словаря учебника и толкового словаря.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 xml:space="preserve">особенности юмористического произведения, </w:t>
            </w:r>
            <w:r w:rsidRPr="00916F65">
              <w:rPr>
                <w:rFonts w:ascii="Times New Roman" w:eastAsia="Calibri" w:hAnsi="Times New Roman" w:cs="Times New Roman"/>
                <w:bCs/>
                <w:sz w:val="24"/>
                <w:szCs w:val="24"/>
                <w:lang w:eastAsia="ru-RU"/>
              </w:rPr>
              <w:t xml:space="preserve">характеризовать </w:t>
            </w:r>
            <w:r w:rsidRPr="00916F65">
              <w:rPr>
                <w:rFonts w:ascii="Times New Roman" w:eastAsia="Calibri" w:hAnsi="Times New Roman" w:cs="Times New Roman"/>
                <w:sz w:val="24"/>
                <w:szCs w:val="24"/>
                <w:lang w:eastAsia="ru-RU"/>
              </w:rPr>
              <w:t>героя, используя слова-антонимы.</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слова, которые с помощью звука помогают представить образ героя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Рассказывать </w:t>
            </w:r>
            <w:r w:rsidRPr="00916F65">
              <w:rPr>
                <w:rFonts w:ascii="Times New Roman" w:eastAsia="Calibri" w:hAnsi="Times New Roman" w:cs="Times New Roman"/>
                <w:sz w:val="24"/>
                <w:szCs w:val="24"/>
                <w:lang w:eastAsia="ru-RU"/>
              </w:rPr>
              <w:t xml:space="preserve">о героях, отражая собственное отношение к ним, выразительно </w:t>
            </w: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юмористические эпизоды из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916F65">
              <w:rPr>
                <w:rFonts w:ascii="Times New Roman" w:eastAsia="Calibri" w:hAnsi="Times New Roman" w:cs="Times New Roman"/>
                <w:bCs/>
                <w:sz w:val="24"/>
                <w:szCs w:val="24"/>
                <w:lang w:eastAsia="ru-RU"/>
              </w:rPr>
              <w:t xml:space="preserve">Составлять </w:t>
            </w:r>
            <w:r w:rsidRPr="00916F65">
              <w:rPr>
                <w:rFonts w:ascii="Times New Roman" w:eastAsia="Calibri" w:hAnsi="Times New Roman" w:cs="Times New Roman"/>
                <w:sz w:val="24"/>
                <w:szCs w:val="24"/>
                <w:lang w:eastAsia="ru-RU"/>
              </w:rPr>
              <w:t xml:space="preserve">план произведения, </w:t>
            </w:r>
            <w:r w:rsidRPr="00916F65">
              <w:rPr>
                <w:rFonts w:ascii="Times New Roman" w:eastAsia="Calibri" w:hAnsi="Times New Roman" w:cs="Times New Roman"/>
                <w:bCs/>
                <w:sz w:val="24"/>
                <w:szCs w:val="24"/>
                <w:lang w:eastAsia="ru-RU"/>
              </w:rPr>
              <w:t xml:space="preserve">пересказывать </w:t>
            </w:r>
            <w:r w:rsidRPr="00916F65">
              <w:rPr>
                <w:rFonts w:ascii="Times New Roman" w:eastAsia="Calibri" w:hAnsi="Times New Roman" w:cs="Times New Roman"/>
                <w:sz w:val="24"/>
                <w:szCs w:val="24"/>
                <w:lang w:eastAsia="ru-RU"/>
              </w:rPr>
              <w:t>текст подробно на основе плана.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Пересказывать </w:t>
            </w:r>
            <w:r w:rsidRPr="00916F65">
              <w:rPr>
                <w:rFonts w:ascii="Times New Roman" w:eastAsia="Calibri" w:hAnsi="Times New Roman" w:cs="Times New Roman"/>
                <w:sz w:val="24"/>
                <w:szCs w:val="24"/>
                <w:lang w:eastAsia="ru-RU"/>
              </w:rPr>
              <w:t xml:space="preserve">текст подробно на основе картинного плана, </w:t>
            </w:r>
            <w:r w:rsidRPr="00916F65">
              <w:rPr>
                <w:rFonts w:ascii="Times New Roman" w:eastAsia="Calibri" w:hAnsi="Times New Roman" w:cs="Times New Roman"/>
                <w:bCs/>
                <w:sz w:val="24"/>
                <w:szCs w:val="24"/>
                <w:lang w:eastAsia="ru-RU"/>
              </w:rPr>
              <w:t xml:space="preserve">высказывать </w:t>
            </w:r>
            <w:r w:rsidRPr="00916F65">
              <w:rPr>
                <w:rFonts w:ascii="Times New Roman" w:eastAsia="Calibri" w:hAnsi="Times New Roman" w:cs="Times New Roman"/>
                <w:sz w:val="24"/>
                <w:szCs w:val="24"/>
                <w:lang w:eastAsia="ru-RU"/>
              </w:rPr>
              <w:t>своё мнение.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возможный вариант исправления допущенных ошибок.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 xml:space="preserve">тексты в паре, </w:t>
            </w:r>
            <w:r w:rsidRPr="00916F65">
              <w:rPr>
                <w:rFonts w:ascii="Times New Roman" w:eastAsia="Calibri" w:hAnsi="Times New Roman" w:cs="Times New Roman"/>
                <w:bCs/>
                <w:sz w:val="24"/>
                <w:szCs w:val="24"/>
                <w:lang w:eastAsia="ru-RU"/>
              </w:rPr>
              <w:t xml:space="preserve">организовать </w:t>
            </w:r>
            <w:r w:rsidRPr="00916F65">
              <w:rPr>
                <w:rFonts w:ascii="Times New Roman" w:eastAsia="Calibri" w:hAnsi="Times New Roman" w:cs="Times New Roman"/>
                <w:sz w:val="24"/>
                <w:szCs w:val="24"/>
                <w:lang w:eastAsia="ru-RU"/>
              </w:rPr>
              <w:t xml:space="preserve">взаимоконтроль, </w:t>
            </w: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своё чтение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Я и мои друзья</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10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 xml:space="preserve">содержание </w:t>
            </w:r>
            <w:proofErr w:type="spellStart"/>
            <w:r w:rsidRPr="00916F65">
              <w:rPr>
                <w:rFonts w:ascii="Times New Roman" w:eastAsia="Calibri" w:hAnsi="Times New Roman" w:cs="Times New Roman"/>
                <w:sz w:val="24"/>
                <w:szCs w:val="24"/>
                <w:lang w:eastAsia="ru-RU"/>
              </w:rPr>
              <w:t>раздела</w:t>
            </w:r>
            <w:proofErr w:type="gramStart"/>
            <w:r w:rsidRPr="00916F65">
              <w:rPr>
                <w:rFonts w:ascii="Times New Roman" w:eastAsia="Calibri" w:hAnsi="Times New Roman" w:cs="Times New Roman"/>
                <w:sz w:val="24"/>
                <w:szCs w:val="24"/>
                <w:lang w:eastAsia="ru-RU"/>
              </w:rPr>
              <w:t>.</w:t>
            </w:r>
            <w:r w:rsidRPr="00916F65">
              <w:rPr>
                <w:rFonts w:ascii="Times New Roman" w:eastAsia="Calibri" w:hAnsi="Times New Roman" w:cs="Times New Roman"/>
                <w:bCs/>
                <w:sz w:val="24"/>
                <w:szCs w:val="24"/>
                <w:lang w:eastAsia="ru-RU"/>
              </w:rPr>
              <w:t>Ч</w:t>
            </w:r>
            <w:proofErr w:type="gramEnd"/>
            <w:r w:rsidRPr="00916F65">
              <w:rPr>
                <w:rFonts w:ascii="Times New Roman" w:eastAsia="Calibri" w:hAnsi="Times New Roman" w:cs="Times New Roman"/>
                <w:bCs/>
                <w:sz w:val="24"/>
                <w:szCs w:val="24"/>
                <w:lang w:eastAsia="ru-RU"/>
              </w:rPr>
              <w:t>итать</w:t>
            </w:r>
            <w:proofErr w:type="spellEnd"/>
            <w:r w:rsidRPr="00916F65">
              <w:rPr>
                <w:rFonts w:ascii="Times New Roman" w:eastAsia="Calibri" w:hAnsi="Times New Roman" w:cs="Times New Roman"/>
                <w:bCs/>
                <w:sz w:val="24"/>
                <w:szCs w:val="24"/>
                <w:lang w:eastAsia="ru-RU"/>
              </w:rPr>
              <w:t xml:space="preserve"> </w:t>
            </w:r>
            <w:r w:rsidRPr="00916F65">
              <w:rPr>
                <w:rFonts w:ascii="Times New Roman" w:eastAsia="Calibri" w:hAnsi="Times New Roman" w:cs="Times New Roman"/>
                <w:sz w:val="24"/>
                <w:szCs w:val="24"/>
                <w:lang w:eastAsia="ru-RU"/>
              </w:rPr>
              <w:t xml:space="preserve">вслух с постепенным переходом на чтение про себя, </w:t>
            </w:r>
            <w:r w:rsidRPr="00916F65">
              <w:rPr>
                <w:rFonts w:ascii="Times New Roman" w:eastAsia="Calibri" w:hAnsi="Times New Roman" w:cs="Times New Roman"/>
                <w:bCs/>
                <w:sz w:val="24"/>
                <w:szCs w:val="24"/>
                <w:lang w:eastAsia="ru-RU"/>
              </w:rPr>
              <w:t xml:space="preserve">увеличивать </w:t>
            </w:r>
            <w:r w:rsidRPr="00916F65">
              <w:rPr>
                <w:rFonts w:ascii="Times New Roman" w:eastAsia="Calibri" w:hAnsi="Times New Roman" w:cs="Times New Roman"/>
                <w:sz w:val="24"/>
                <w:szCs w:val="24"/>
                <w:lang w:eastAsia="ru-RU"/>
              </w:rPr>
              <w:t>темп чтения вслух, исправляя ошибки при повторном чтении текста.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Воспринимать </w:t>
            </w:r>
            <w:r w:rsidRPr="00916F65">
              <w:rPr>
                <w:rFonts w:ascii="Times New Roman" w:eastAsia="Calibri" w:hAnsi="Times New Roman" w:cs="Times New Roman"/>
                <w:sz w:val="24"/>
                <w:szCs w:val="24"/>
                <w:lang w:eastAsia="ru-RU"/>
              </w:rPr>
              <w:t>на слух художественное произведение.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последовательность событий в произведении.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Придумывать </w:t>
            </w:r>
            <w:r w:rsidRPr="00916F65">
              <w:rPr>
                <w:rFonts w:ascii="Times New Roman" w:eastAsia="Calibri" w:hAnsi="Times New Roman" w:cs="Times New Roman"/>
                <w:sz w:val="24"/>
                <w:szCs w:val="24"/>
                <w:lang w:eastAsia="ru-RU"/>
              </w:rPr>
              <w:t>продолжение рассказа.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Соотносить </w:t>
            </w:r>
            <w:r w:rsidRPr="00916F65">
              <w:rPr>
                <w:rFonts w:ascii="Times New Roman" w:eastAsia="Calibri" w:hAnsi="Times New Roman" w:cs="Times New Roman"/>
                <w:sz w:val="24"/>
                <w:szCs w:val="24"/>
                <w:lang w:eastAsia="ru-RU"/>
              </w:rPr>
              <w:t>основную мысль рассказа, стихотворения с пословицей.</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Объяснять </w:t>
            </w:r>
            <w:r w:rsidRPr="00916F65">
              <w:rPr>
                <w:rFonts w:ascii="Times New Roman" w:eastAsia="Calibri" w:hAnsi="Times New Roman" w:cs="Times New Roman"/>
                <w:sz w:val="24"/>
                <w:szCs w:val="24"/>
                <w:lang w:eastAsia="ru-RU"/>
              </w:rPr>
              <w:t>нравственный смысл рассказов.</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Объяснять </w:t>
            </w:r>
            <w:r w:rsidRPr="00916F65">
              <w:rPr>
                <w:rFonts w:ascii="Times New Roman" w:eastAsia="Calibri" w:hAnsi="Times New Roman" w:cs="Times New Roman"/>
                <w:sz w:val="24"/>
                <w:szCs w:val="24"/>
                <w:lang w:eastAsia="ru-RU"/>
              </w:rPr>
              <w:t xml:space="preserve">и </w:t>
            </w:r>
            <w:r w:rsidRPr="00916F65">
              <w:rPr>
                <w:rFonts w:ascii="Times New Roman" w:eastAsia="Calibri" w:hAnsi="Times New Roman" w:cs="Times New Roman"/>
                <w:bCs/>
                <w:sz w:val="24"/>
                <w:szCs w:val="24"/>
                <w:lang w:eastAsia="ru-RU"/>
              </w:rPr>
              <w:t xml:space="preserve">понимать </w:t>
            </w:r>
            <w:r w:rsidRPr="00916F65">
              <w:rPr>
                <w:rFonts w:ascii="Times New Roman" w:eastAsia="Calibri" w:hAnsi="Times New Roman" w:cs="Times New Roman"/>
                <w:sz w:val="24"/>
                <w:szCs w:val="24"/>
                <w:lang w:eastAsia="ru-RU"/>
              </w:rPr>
              <w:t>поступки героев.</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Понимать </w:t>
            </w:r>
            <w:r w:rsidRPr="00916F65">
              <w:rPr>
                <w:rFonts w:ascii="Times New Roman" w:eastAsia="Calibri" w:hAnsi="Times New Roman" w:cs="Times New Roman"/>
                <w:sz w:val="24"/>
                <w:szCs w:val="24"/>
                <w:lang w:eastAsia="ru-RU"/>
              </w:rPr>
              <w:t xml:space="preserve">авторское отношение к героям и их поступкам, выразительно </w:t>
            </w: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по ролям.</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916F65">
              <w:rPr>
                <w:rFonts w:ascii="Times New Roman" w:eastAsia="Calibri" w:hAnsi="Times New Roman" w:cs="Times New Roman"/>
                <w:bCs/>
                <w:sz w:val="24"/>
                <w:szCs w:val="24"/>
                <w:lang w:eastAsia="ru-RU"/>
              </w:rPr>
              <w:t xml:space="preserve">Составлять </w:t>
            </w:r>
            <w:r w:rsidRPr="00916F65">
              <w:rPr>
                <w:rFonts w:ascii="Times New Roman" w:eastAsia="Calibri" w:hAnsi="Times New Roman" w:cs="Times New Roman"/>
                <w:sz w:val="24"/>
                <w:szCs w:val="24"/>
                <w:lang w:eastAsia="ru-RU"/>
              </w:rPr>
              <w:t xml:space="preserve">план рассказа, </w:t>
            </w:r>
            <w:r w:rsidRPr="00916F65">
              <w:rPr>
                <w:rFonts w:ascii="Times New Roman" w:eastAsia="Calibri" w:hAnsi="Times New Roman" w:cs="Times New Roman"/>
                <w:bCs/>
                <w:sz w:val="24"/>
                <w:szCs w:val="24"/>
                <w:lang w:eastAsia="ru-RU"/>
              </w:rPr>
              <w:t xml:space="preserve">пересказывать  </w:t>
            </w:r>
            <w:r w:rsidRPr="00916F65">
              <w:rPr>
                <w:rFonts w:ascii="Times New Roman" w:eastAsia="Calibri" w:hAnsi="Times New Roman" w:cs="Times New Roman"/>
                <w:sz w:val="24"/>
                <w:szCs w:val="24"/>
                <w:lang w:eastAsia="ru-RU"/>
              </w:rPr>
              <w:t>по плану.</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свой ответ в соответствии с образцом.</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возможный вариант исправления допущенных ошибок.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Составлять </w:t>
            </w:r>
            <w:r w:rsidRPr="00916F65">
              <w:rPr>
                <w:rFonts w:ascii="Times New Roman" w:eastAsia="Calibri" w:hAnsi="Times New Roman" w:cs="Times New Roman"/>
                <w:sz w:val="24"/>
                <w:szCs w:val="24"/>
                <w:lang w:eastAsia="ru-RU"/>
              </w:rPr>
              <w:t>короткий рассказ на предложенную тему</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Люблю природу </w:t>
            </w:r>
            <w:r w:rsidRPr="00916F65">
              <w:rPr>
                <w:rFonts w:ascii="Times New Roman" w:eastAsia="Times New Roman" w:hAnsi="Times New Roman" w:cs="Times New Roman"/>
                <w:sz w:val="24"/>
                <w:szCs w:val="24"/>
                <w:lang w:eastAsia="ru-RU"/>
              </w:rPr>
              <w:lastRenderedPageBreak/>
              <w:t>русскую. Весна</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9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 xml:space="preserve">содержание раздела. </w:t>
            </w: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lastRenderedPageBreak/>
              <w:t xml:space="preserve">стихотворения и загадки с выражением, </w:t>
            </w:r>
            <w:r w:rsidRPr="00916F65">
              <w:rPr>
                <w:rFonts w:ascii="Times New Roman" w:eastAsia="Calibri" w:hAnsi="Times New Roman" w:cs="Times New Roman"/>
                <w:bCs/>
                <w:sz w:val="24"/>
                <w:szCs w:val="24"/>
                <w:lang w:eastAsia="ru-RU"/>
              </w:rPr>
              <w:t xml:space="preserve">передавать </w:t>
            </w:r>
            <w:r w:rsidRPr="00916F65">
              <w:rPr>
                <w:rFonts w:ascii="Times New Roman" w:eastAsia="Calibri" w:hAnsi="Times New Roman" w:cs="Times New Roman"/>
                <w:sz w:val="24"/>
                <w:szCs w:val="24"/>
                <w:lang w:eastAsia="ru-RU"/>
              </w:rPr>
              <w:t>настроение с помощью интонации, темпа чтения, силы голоса.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Наблюдать </w:t>
            </w:r>
            <w:r w:rsidRPr="00916F65">
              <w:rPr>
                <w:rFonts w:ascii="Times New Roman" w:eastAsia="Calibri" w:hAnsi="Times New Roman" w:cs="Times New Roman"/>
                <w:sz w:val="24"/>
                <w:szCs w:val="24"/>
                <w:lang w:eastAsia="ru-RU"/>
              </w:rPr>
              <w:t>за жизнью слова.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Отгадывать </w:t>
            </w:r>
            <w:r w:rsidRPr="00916F65">
              <w:rPr>
                <w:rFonts w:ascii="Times New Roman" w:eastAsia="Calibri" w:hAnsi="Times New Roman" w:cs="Times New Roman"/>
                <w:sz w:val="24"/>
                <w:szCs w:val="24"/>
                <w:lang w:eastAsia="ru-RU"/>
              </w:rPr>
              <w:t>загадки.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Соотносить </w:t>
            </w:r>
            <w:r w:rsidRPr="00916F65">
              <w:rPr>
                <w:rFonts w:ascii="Times New Roman" w:eastAsia="Calibri" w:hAnsi="Times New Roman" w:cs="Times New Roman"/>
                <w:sz w:val="24"/>
                <w:szCs w:val="24"/>
                <w:lang w:eastAsia="ru-RU"/>
              </w:rPr>
              <w:t>отгадки с загадками.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Сочинять </w:t>
            </w:r>
            <w:r w:rsidRPr="00916F65">
              <w:rPr>
                <w:rFonts w:ascii="Times New Roman" w:eastAsia="Calibri" w:hAnsi="Times New Roman" w:cs="Times New Roman"/>
                <w:sz w:val="24"/>
                <w:szCs w:val="24"/>
                <w:lang w:eastAsia="ru-RU"/>
              </w:rPr>
              <w:t>собственные загадки на основе опорных слов прочитанных загадок.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Представлять </w:t>
            </w:r>
            <w:r w:rsidRPr="00916F65">
              <w:rPr>
                <w:rFonts w:ascii="Times New Roman" w:eastAsia="Calibri" w:hAnsi="Times New Roman" w:cs="Times New Roman"/>
                <w:sz w:val="24"/>
                <w:szCs w:val="24"/>
                <w:lang w:eastAsia="ru-RU"/>
              </w:rPr>
              <w:t>картины весенней природы.</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слова в стихотворении, которые помогают представить героев.</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Объяснять </w:t>
            </w:r>
            <w:r w:rsidRPr="00916F65">
              <w:rPr>
                <w:rFonts w:ascii="Times New Roman" w:eastAsia="Calibri" w:hAnsi="Times New Roman" w:cs="Times New Roman"/>
                <w:sz w:val="24"/>
                <w:szCs w:val="24"/>
                <w:lang w:eastAsia="ru-RU"/>
              </w:rPr>
              <w:t>отдельные выражения в лирическом тексте.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стихотворения о весне разных поэтов.</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Придумывать </w:t>
            </w:r>
            <w:r w:rsidRPr="00916F65">
              <w:rPr>
                <w:rFonts w:ascii="Times New Roman" w:eastAsia="Calibri" w:hAnsi="Times New Roman" w:cs="Times New Roman"/>
                <w:sz w:val="24"/>
                <w:szCs w:val="24"/>
                <w:lang w:eastAsia="ru-RU"/>
              </w:rPr>
              <w:t>самостоятельно вопросы к стихотворению.</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свой ответ.</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возможный вариант исправления допущенных ошибок.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Контролировать </w:t>
            </w:r>
            <w:r w:rsidRPr="00916F65">
              <w:rPr>
                <w:rFonts w:ascii="Times New Roman" w:eastAsia="Calibri" w:hAnsi="Times New Roman" w:cs="Times New Roman"/>
                <w:sz w:val="24"/>
                <w:szCs w:val="24"/>
                <w:lang w:eastAsia="ru-RU"/>
              </w:rPr>
              <w:t xml:space="preserve">и </w:t>
            </w: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своё чтение.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916F65">
              <w:rPr>
                <w:rFonts w:ascii="Times New Roman" w:eastAsia="Calibri" w:hAnsi="Times New Roman" w:cs="Times New Roman"/>
                <w:bCs/>
                <w:sz w:val="24"/>
                <w:szCs w:val="24"/>
                <w:lang w:val="en-US" w:eastAsia="ru-RU"/>
              </w:rPr>
              <w:t>Участвовать</w:t>
            </w:r>
            <w:proofErr w:type="spellEnd"/>
            <w:r w:rsidRPr="00916F65">
              <w:rPr>
                <w:rFonts w:ascii="Times New Roman" w:eastAsia="Calibri" w:hAnsi="Times New Roman" w:cs="Times New Roman"/>
                <w:bCs/>
                <w:sz w:val="24"/>
                <w:szCs w:val="24"/>
                <w:lang w:val="en-US" w:eastAsia="ru-RU"/>
              </w:rPr>
              <w:t xml:space="preserve"> </w:t>
            </w:r>
            <w:r w:rsidRPr="00916F65">
              <w:rPr>
                <w:rFonts w:ascii="Times New Roman" w:eastAsia="Calibri" w:hAnsi="Times New Roman" w:cs="Times New Roman"/>
                <w:sz w:val="24"/>
                <w:szCs w:val="24"/>
                <w:lang w:val="en-US" w:eastAsia="ru-RU"/>
              </w:rPr>
              <w:t xml:space="preserve">в </w:t>
            </w:r>
            <w:proofErr w:type="spellStart"/>
            <w:r w:rsidRPr="00916F65">
              <w:rPr>
                <w:rFonts w:ascii="Times New Roman" w:eastAsia="Calibri" w:hAnsi="Times New Roman" w:cs="Times New Roman"/>
                <w:sz w:val="24"/>
                <w:szCs w:val="24"/>
                <w:lang w:val="en-US" w:eastAsia="ru-RU"/>
              </w:rPr>
              <w:t>подготовке</w:t>
            </w:r>
            <w:proofErr w:type="spellEnd"/>
            <w:r w:rsidRPr="00916F65">
              <w:rPr>
                <w:rFonts w:ascii="Times New Roman" w:eastAsia="Calibri" w:hAnsi="Times New Roman" w:cs="Times New Roman"/>
                <w:sz w:val="24"/>
                <w:szCs w:val="24"/>
                <w:lang w:val="en-US" w:eastAsia="ru-RU"/>
              </w:rPr>
              <w:t xml:space="preserve"> </w:t>
            </w:r>
            <w:proofErr w:type="spellStart"/>
            <w:r w:rsidRPr="00916F65">
              <w:rPr>
                <w:rFonts w:ascii="Times New Roman" w:eastAsia="Calibri" w:hAnsi="Times New Roman" w:cs="Times New Roman"/>
                <w:sz w:val="24"/>
                <w:szCs w:val="24"/>
                <w:lang w:val="en-US" w:eastAsia="ru-RU"/>
              </w:rPr>
              <w:t>проекта</w:t>
            </w:r>
            <w:proofErr w:type="spellEnd"/>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И в шутку и всерьез</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14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 xml:space="preserve">содержание раздела. </w:t>
            </w: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виды работ с текстом.</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произведение вслух с постепенным увеличением темпа чтения и переходом на чтение про себя.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Понимать </w:t>
            </w:r>
            <w:r w:rsidRPr="00916F65">
              <w:rPr>
                <w:rFonts w:ascii="Times New Roman" w:eastAsia="Calibri" w:hAnsi="Times New Roman" w:cs="Times New Roman"/>
                <w:sz w:val="24"/>
                <w:szCs w:val="24"/>
                <w:lang w:eastAsia="ru-RU"/>
              </w:rPr>
              <w:t>особенности юмористического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Анализировать </w:t>
            </w:r>
            <w:r w:rsidRPr="00916F65">
              <w:rPr>
                <w:rFonts w:ascii="Times New Roman" w:eastAsia="Calibri" w:hAnsi="Times New Roman" w:cs="Times New Roman"/>
                <w:sz w:val="24"/>
                <w:szCs w:val="24"/>
                <w:lang w:eastAsia="ru-RU"/>
              </w:rPr>
              <w:t>заголовок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 xml:space="preserve">героев произведения, </w:t>
            </w:r>
            <w:r w:rsidRPr="00916F65">
              <w:rPr>
                <w:rFonts w:ascii="Times New Roman" w:eastAsia="Calibri" w:hAnsi="Times New Roman" w:cs="Times New Roman"/>
                <w:bCs/>
                <w:sz w:val="24"/>
                <w:szCs w:val="24"/>
                <w:lang w:eastAsia="ru-RU"/>
              </w:rPr>
              <w:t xml:space="preserve">характеризовать </w:t>
            </w:r>
            <w:r w:rsidRPr="00916F65">
              <w:rPr>
                <w:rFonts w:ascii="Times New Roman" w:eastAsia="Calibri" w:hAnsi="Times New Roman" w:cs="Times New Roman"/>
                <w:sz w:val="24"/>
                <w:szCs w:val="24"/>
                <w:lang w:eastAsia="ru-RU"/>
              </w:rPr>
              <w:t>их поступки, используя слова с противоположным значением.</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Восстанавливать </w:t>
            </w:r>
            <w:r w:rsidRPr="00916F65">
              <w:rPr>
                <w:rFonts w:ascii="Times New Roman" w:eastAsia="Calibri" w:hAnsi="Times New Roman" w:cs="Times New Roman"/>
                <w:sz w:val="24"/>
                <w:szCs w:val="24"/>
                <w:lang w:eastAsia="ru-RU"/>
              </w:rPr>
              <w:t>последовательность событий на основе вопросов.</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Пересказывать </w:t>
            </w:r>
            <w:r w:rsidRPr="00916F65">
              <w:rPr>
                <w:rFonts w:ascii="Times New Roman" w:eastAsia="Calibri" w:hAnsi="Times New Roman" w:cs="Times New Roman"/>
                <w:sz w:val="24"/>
                <w:szCs w:val="24"/>
                <w:lang w:eastAsia="ru-RU"/>
              </w:rPr>
              <w:t xml:space="preserve">подробно на основе вопросов учебника, выразительно </w:t>
            </w: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отрывки  из них.</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Инсценировать </w:t>
            </w:r>
            <w:r w:rsidRPr="00916F65">
              <w:rPr>
                <w:rFonts w:ascii="Times New Roman" w:eastAsia="Calibri" w:hAnsi="Times New Roman" w:cs="Times New Roman"/>
                <w:sz w:val="24"/>
                <w:szCs w:val="24"/>
                <w:lang w:eastAsia="ru-RU"/>
              </w:rPr>
              <w:t>стихотворение и фрагменты рассказов.</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Пересказывать </w:t>
            </w:r>
            <w:r w:rsidRPr="00916F65">
              <w:rPr>
                <w:rFonts w:ascii="Times New Roman" w:eastAsia="Calibri" w:hAnsi="Times New Roman" w:cs="Times New Roman"/>
                <w:sz w:val="24"/>
                <w:szCs w:val="24"/>
                <w:lang w:eastAsia="ru-RU"/>
              </w:rPr>
              <w:t>весёлые рассказы.</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Придумывать</w:t>
            </w:r>
            <w:r w:rsidRPr="00916F65">
              <w:rPr>
                <w:rFonts w:ascii="Times New Roman" w:eastAsia="Calibri" w:hAnsi="Times New Roman" w:cs="Times New Roman"/>
                <w:sz w:val="24"/>
                <w:szCs w:val="24"/>
                <w:lang w:eastAsia="ru-RU"/>
              </w:rPr>
              <w:t>, собственные весёлые истории.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свой ответ.</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возможный вариант исправления допущенных ошибок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Литература зарубежных стран</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12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 xml:space="preserve">содержание раздела. </w:t>
            </w:r>
            <w:r w:rsidRPr="00916F65">
              <w:rPr>
                <w:rFonts w:ascii="Times New Roman" w:eastAsia="Calibri" w:hAnsi="Times New Roman" w:cs="Times New Roman"/>
                <w:bCs/>
                <w:sz w:val="24"/>
                <w:szCs w:val="24"/>
                <w:lang w:eastAsia="ru-RU"/>
              </w:rPr>
              <w:t xml:space="preserve">Выбирать </w:t>
            </w:r>
            <w:r w:rsidRPr="00916F65">
              <w:rPr>
                <w:rFonts w:ascii="Times New Roman" w:eastAsia="Calibri" w:hAnsi="Times New Roman" w:cs="Times New Roman"/>
                <w:sz w:val="24"/>
                <w:szCs w:val="24"/>
                <w:lang w:eastAsia="ru-RU"/>
              </w:rPr>
              <w:t>книгу для самостоятельного чтения.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вслух с постепенным переходом на чтение про себя.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Воспринимать </w:t>
            </w:r>
            <w:r w:rsidRPr="00916F65">
              <w:rPr>
                <w:rFonts w:ascii="Times New Roman" w:eastAsia="Calibri" w:hAnsi="Times New Roman" w:cs="Times New Roman"/>
                <w:sz w:val="24"/>
                <w:szCs w:val="24"/>
                <w:lang w:eastAsia="ru-RU"/>
              </w:rPr>
              <w:t>на слух художественное произведение.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 xml:space="preserve">песенки разных народов с русскими </w:t>
            </w:r>
            <w:r w:rsidRPr="00916F65">
              <w:rPr>
                <w:rFonts w:ascii="Times New Roman" w:eastAsia="Calibri" w:hAnsi="Times New Roman" w:cs="Times New Roman"/>
                <w:sz w:val="24"/>
                <w:szCs w:val="24"/>
                <w:lang w:eastAsia="ru-RU"/>
              </w:rPr>
              <w:lastRenderedPageBreak/>
              <w:t xml:space="preserve">песенками, </w:t>
            </w: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сходство и различия.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Объяснять </w:t>
            </w:r>
            <w:r w:rsidRPr="00916F65">
              <w:rPr>
                <w:rFonts w:ascii="Times New Roman" w:eastAsia="Calibri" w:hAnsi="Times New Roman" w:cs="Times New Roman"/>
                <w:sz w:val="24"/>
                <w:szCs w:val="24"/>
                <w:lang w:eastAsia="ru-RU"/>
              </w:rPr>
              <w:t>значение незнакомых слов.</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героев произведений.</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 xml:space="preserve">героев зарубежных сказок с героями русских сказок, </w:t>
            </w: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общее и  различия.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Давать </w:t>
            </w:r>
            <w:r w:rsidRPr="00916F65">
              <w:rPr>
                <w:rFonts w:ascii="Times New Roman" w:eastAsia="Calibri" w:hAnsi="Times New Roman" w:cs="Times New Roman"/>
                <w:sz w:val="24"/>
                <w:szCs w:val="24"/>
                <w:lang w:eastAsia="ru-RU"/>
              </w:rPr>
              <w:t>характеристику героев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Придумывать </w:t>
            </w:r>
            <w:r w:rsidRPr="00916F65">
              <w:rPr>
                <w:rFonts w:ascii="Times New Roman" w:eastAsia="Calibri" w:hAnsi="Times New Roman" w:cs="Times New Roman"/>
                <w:sz w:val="24"/>
                <w:szCs w:val="24"/>
                <w:lang w:eastAsia="ru-RU"/>
              </w:rPr>
              <w:t>окончание сказок.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сюжеты литературных сказок разных стран.</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Составлять </w:t>
            </w:r>
            <w:r w:rsidRPr="00916F65">
              <w:rPr>
                <w:rFonts w:ascii="Times New Roman" w:eastAsia="Calibri" w:hAnsi="Times New Roman" w:cs="Times New Roman"/>
                <w:sz w:val="24"/>
                <w:szCs w:val="24"/>
                <w:lang w:eastAsia="ru-RU"/>
              </w:rPr>
              <w:t xml:space="preserve">план сказки, </w:t>
            </w: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последовательность событий.</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Пересказывать </w:t>
            </w:r>
            <w:r w:rsidRPr="00916F65">
              <w:rPr>
                <w:rFonts w:ascii="Times New Roman" w:eastAsia="Calibri" w:hAnsi="Times New Roman" w:cs="Times New Roman"/>
                <w:sz w:val="24"/>
                <w:szCs w:val="24"/>
                <w:lang w:eastAsia="ru-RU"/>
              </w:rPr>
              <w:t xml:space="preserve">подробно сказку на основе составленного плана, </w:t>
            </w:r>
            <w:r w:rsidRPr="00916F65">
              <w:rPr>
                <w:rFonts w:ascii="Times New Roman" w:eastAsia="Calibri" w:hAnsi="Times New Roman" w:cs="Times New Roman"/>
                <w:bCs/>
                <w:sz w:val="24"/>
                <w:szCs w:val="24"/>
                <w:lang w:eastAsia="ru-RU"/>
              </w:rPr>
              <w:t xml:space="preserve">называть </w:t>
            </w:r>
            <w:r w:rsidRPr="00916F65">
              <w:rPr>
                <w:rFonts w:ascii="Times New Roman" w:eastAsia="Calibri" w:hAnsi="Times New Roman" w:cs="Times New Roman"/>
                <w:sz w:val="24"/>
                <w:szCs w:val="24"/>
                <w:lang w:eastAsia="ru-RU"/>
              </w:rPr>
              <w:t>волшебные события и предметы в сказке.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Участвовать </w:t>
            </w:r>
            <w:r w:rsidRPr="00916F65">
              <w:rPr>
                <w:rFonts w:ascii="Times New Roman" w:eastAsia="Calibri" w:hAnsi="Times New Roman" w:cs="Times New Roman"/>
                <w:sz w:val="24"/>
                <w:szCs w:val="24"/>
                <w:lang w:eastAsia="ru-RU"/>
              </w:rPr>
              <w:t>в проектной деятельности.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Создавать </w:t>
            </w:r>
            <w:r w:rsidRPr="00916F65">
              <w:rPr>
                <w:rFonts w:ascii="Times New Roman" w:eastAsia="Calibri" w:hAnsi="Times New Roman" w:cs="Times New Roman"/>
                <w:sz w:val="24"/>
                <w:szCs w:val="24"/>
                <w:lang w:eastAsia="ru-RU"/>
              </w:rPr>
              <w:t>свои собственные проекты.</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Инсценировать </w:t>
            </w:r>
            <w:r w:rsidRPr="00916F65">
              <w:rPr>
                <w:rFonts w:ascii="Times New Roman" w:eastAsia="Calibri" w:hAnsi="Times New Roman" w:cs="Times New Roman"/>
                <w:sz w:val="24"/>
                <w:szCs w:val="24"/>
                <w:lang w:eastAsia="ru-RU"/>
              </w:rPr>
              <w:t>литературные сказки зарубежных писателей.</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 xml:space="preserve">книги зарубежных сказочников в школьной и домашней </w:t>
            </w:r>
            <w:proofErr w:type="gramStart"/>
            <w:r w:rsidRPr="00916F65">
              <w:rPr>
                <w:rFonts w:ascii="Times New Roman" w:eastAsia="Calibri" w:hAnsi="Times New Roman" w:cs="Times New Roman"/>
                <w:sz w:val="24"/>
                <w:szCs w:val="24"/>
                <w:lang w:eastAsia="ru-RU"/>
              </w:rPr>
              <w:t>библиотеках</w:t>
            </w:r>
            <w:proofErr w:type="gramEnd"/>
            <w:r w:rsidRPr="00916F65">
              <w:rPr>
                <w:rFonts w:ascii="Times New Roman" w:eastAsia="Calibri" w:hAnsi="Times New Roman" w:cs="Times New Roman"/>
                <w:sz w:val="24"/>
                <w:szCs w:val="24"/>
                <w:lang w:eastAsia="ru-RU"/>
              </w:rPr>
              <w:t xml:space="preserve">, </w:t>
            </w:r>
            <w:r w:rsidRPr="00916F65">
              <w:rPr>
                <w:rFonts w:ascii="Times New Roman" w:eastAsia="Calibri" w:hAnsi="Times New Roman" w:cs="Times New Roman"/>
                <w:bCs/>
                <w:sz w:val="24"/>
                <w:szCs w:val="24"/>
                <w:lang w:eastAsia="ru-RU"/>
              </w:rPr>
              <w:t xml:space="preserve">составлять </w:t>
            </w:r>
            <w:r w:rsidRPr="00916F65">
              <w:rPr>
                <w:rFonts w:ascii="Times New Roman" w:eastAsia="Calibri" w:hAnsi="Times New Roman" w:cs="Times New Roman"/>
                <w:sz w:val="24"/>
                <w:szCs w:val="24"/>
                <w:lang w:eastAsia="ru-RU"/>
              </w:rPr>
              <w:t>списки книг для чтения летом (с учителем).</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свой ответ.</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возможный вариант исправления допущенных ошибок.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Проверять </w:t>
            </w:r>
            <w:r w:rsidRPr="00916F65">
              <w:rPr>
                <w:rFonts w:ascii="Times New Roman" w:eastAsia="Calibri" w:hAnsi="Times New Roman" w:cs="Times New Roman"/>
                <w:sz w:val="24"/>
                <w:szCs w:val="24"/>
                <w:lang w:eastAsia="ru-RU"/>
              </w:rPr>
              <w:t xml:space="preserve">себя, сверяя свой ответ с текстом, и самостоятельно </w:t>
            </w: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свои достижения.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Резерв</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2 ч</w:t>
            </w:r>
          </w:p>
        </w:tc>
        <w:tc>
          <w:tcPr>
            <w:tcW w:w="5494"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16F65">
        <w:rPr>
          <w:rFonts w:ascii="Times New Roman" w:eastAsia="Times New Roman" w:hAnsi="Times New Roman" w:cs="Times New Roman"/>
          <w:b/>
          <w:sz w:val="28"/>
          <w:szCs w:val="28"/>
          <w:lang w:eastAsia="ru-RU"/>
        </w:rPr>
        <w:t>3 класс (136 ч)</w:t>
      </w: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723"/>
        <w:gridCol w:w="6345"/>
      </w:tblGrid>
      <w:tr w:rsidR="00916F65" w:rsidRPr="00916F65" w:rsidTr="00916F65">
        <w:tc>
          <w:tcPr>
            <w:tcW w:w="2354"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Тема</w:t>
            </w:r>
          </w:p>
        </w:tc>
        <w:tc>
          <w:tcPr>
            <w:tcW w:w="1723"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Кол-во учебного времени</w:t>
            </w:r>
          </w:p>
        </w:tc>
        <w:tc>
          <w:tcPr>
            <w:tcW w:w="634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Основные виды деятельности</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Вводный урок по курсу литературного чтения</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 ч</w:t>
            </w:r>
          </w:p>
        </w:tc>
        <w:tc>
          <w:tcPr>
            <w:tcW w:w="6345" w:type="dxa"/>
          </w:tcPr>
          <w:p w:rsidR="00916F65" w:rsidRPr="00D87F63" w:rsidRDefault="00916F65" w:rsidP="00916F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7F63">
              <w:rPr>
                <w:rFonts w:ascii="Times New Roman" w:eastAsia="Times New Roman" w:hAnsi="Times New Roman" w:cs="Times New Roman"/>
                <w:color w:val="000000"/>
                <w:sz w:val="24"/>
                <w:szCs w:val="24"/>
                <w:lang w:eastAsia="ru-RU"/>
              </w:rPr>
              <w:t>Ориентироваться в учебнике по литературному чтению.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словарем в конце учебника. Составлять связное высказывание по иллюстрациям и оформлению учебника.</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Самое великое чудо на свете</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4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Проверка читательских компетенций.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Истории создания книг, отличие рукописной книги </w:t>
            </w:r>
            <w:proofErr w:type="gramStart"/>
            <w:r w:rsidRPr="00D87F63">
              <w:rPr>
                <w:rFonts w:ascii="Times New Roman" w:eastAsia="Times New Roman" w:hAnsi="Times New Roman" w:cs="Times New Roman"/>
                <w:sz w:val="24"/>
                <w:szCs w:val="24"/>
                <w:lang w:eastAsia="ru-RU"/>
              </w:rPr>
              <w:t>от</w:t>
            </w:r>
            <w:proofErr w:type="gramEnd"/>
            <w:r w:rsidRPr="00D87F63">
              <w:rPr>
                <w:rFonts w:ascii="Times New Roman" w:eastAsia="Times New Roman" w:hAnsi="Times New Roman" w:cs="Times New Roman"/>
                <w:sz w:val="24"/>
                <w:szCs w:val="24"/>
                <w:lang w:eastAsia="ru-RU"/>
              </w:rPr>
              <w:t xml:space="preserve"> печатной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Жанровое разнообразие произведений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Кто впервые напечатал книги, в каком году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быль</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Участие в диалоге при обсуждении произведения. Выражение личного отношения к </w:t>
            </w:r>
            <w:proofErr w:type="gramStart"/>
            <w:r w:rsidRPr="00D87F63">
              <w:rPr>
                <w:rFonts w:ascii="Times New Roman" w:eastAsia="Times New Roman" w:hAnsi="Times New Roman" w:cs="Times New Roman"/>
                <w:sz w:val="24"/>
                <w:szCs w:val="24"/>
                <w:lang w:eastAsia="ru-RU"/>
              </w:rPr>
              <w:t>прочитанному</w:t>
            </w:r>
            <w:proofErr w:type="gramEnd"/>
            <w:r w:rsidRPr="00D87F63">
              <w:rPr>
                <w:rFonts w:ascii="Times New Roman" w:eastAsia="Times New Roman" w:hAnsi="Times New Roman" w:cs="Times New Roman"/>
                <w:sz w:val="24"/>
                <w:szCs w:val="24"/>
                <w:lang w:eastAsia="ru-RU"/>
              </w:rPr>
              <w:t xml:space="preserve">. Пересказ </w:t>
            </w:r>
            <w:r w:rsidRPr="00D87F63">
              <w:rPr>
                <w:rFonts w:ascii="Times New Roman" w:eastAsia="Times New Roman" w:hAnsi="Times New Roman" w:cs="Times New Roman"/>
                <w:sz w:val="24"/>
                <w:szCs w:val="24"/>
                <w:lang w:eastAsia="ru-RU"/>
              </w:rPr>
              <w:lastRenderedPageBreak/>
              <w:t>текста. Читать осознанно текст; определять тему, мысль произведения; пересказывать текст. Владеть навыками быстрого и осознанного чтения, уметь различать жанры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Устное народное творчество</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14 ч</w:t>
            </w:r>
          </w:p>
        </w:tc>
        <w:tc>
          <w:tcPr>
            <w:tcW w:w="6345" w:type="dxa"/>
          </w:tcPr>
          <w:p w:rsidR="00916F65" w:rsidRPr="00D87F63" w:rsidRDefault="00916F65" w:rsidP="00916F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7F63">
              <w:rPr>
                <w:rFonts w:ascii="Times New Roman" w:eastAsia="Times New Roman" w:hAnsi="Times New Roman" w:cs="Times New Roman"/>
                <w:color w:val="000000"/>
                <w:sz w:val="24"/>
                <w:szCs w:val="24"/>
                <w:lang w:eastAsia="ru-RU"/>
              </w:rPr>
              <w:t>Прогнозировать содержание раздела. Планировать работу по теме, используя условные обозначения. Читать вслух текст целыми словами, интонационно объединяя их в словосочетаниях, увеличивать темп чтения при повторном чтении текста, выборочно читать те</w:t>
            </w:r>
            <w:proofErr w:type="gramStart"/>
            <w:r w:rsidRPr="00D87F63">
              <w:rPr>
                <w:rFonts w:ascii="Times New Roman" w:eastAsia="Times New Roman" w:hAnsi="Times New Roman" w:cs="Times New Roman"/>
                <w:color w:val="000000"/>
                <w:sz w:val="24"/>
                <w:szCs w:val="24"/>
                <w:lang w:eastAsia="ru-RU"/>
              </w:rPr>
              <w:t>кст пр</w:t>
            </w:r>
            <w:proofErr w:type="gramEnd"/>
            <w:r w:rsidRPr="00D87F63">
              <w:rPr>
                <w:rFonts w:ascii="Times New Roman" w:eastAsia="Times New Roman" w:hAnsi="Times New Roman" w:cs="Times New Roman"/>
                <w:color w:val="000000"/>
                <w:sz w:val="24"/>
                <w:szCs w:val="24"/>
                <w:lang w:eastAsia="ru-RU"/>
              </w:rPr>
              <w:t xml:space="preserve">о себя, отвечать на вопросы. </w:t>
            </w:r>
          </w:p>
          <w:p w:rsidR="00916F65" w:rsidRPr="00D87F63" w:rsidRDefault="00916F65" w:rsidP="00916F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7F63">
              <w:rPr>
                <w:rFonts w:ascii="Times New Roman" w:eastAsia="Times New Roman" w:hAnsi="Times New Roman" w:cs="Times New Roman"/>
                <w:color w:val="000000"/>
                <w:sz w:val="24"/>
                <w:szCs w:val="24"/>
                <w:lang w:eastAsia="ru-RU"/>
              </w:rPr>
              <w:t>Использовать фотографии, рисунки как объекты для получения необходимой информации. Участвовать в работе пары и группы, читать те</w:t>
            </w:r>
            <w:proofErr w:type="gramStart"/>
            <w:r w:rsidRPr="00D87F63">
              <w:rPr>
                <w:rFonts w:ascii="Times New Roman" w:eastAsia="Times New Roman" w:hAnsi="Times New Roman" w:cs="Times New Roman"/>
                <w:color w:val="000000"/>
                <w:sz w:val="24"/>
                <w:szCs w:val="24"/>
                <w:lang w:eastAsia="ru-RU"/>
              </w:rPr>
              <w:t>кст др</w:t>
            </w:r>
            <w:proofErr w:type="gramEnd"/>
            <w:r w:rsidRPr="00D87F63">
              <w:rPr>
                <w:rFonts w:ascii="Times New Roman" w:eastAsia="Times New Roman" w:hAnsi="Times New Roman" w:cs="Times New Roman"/>
                <w:color w:val="000000"/>
                <w:sz w:val="24"/>
                <w:szCs w:val="24"/>
                <w:lang w:eastAsia="ru-RU"/>
              </w:rPr>
              <w:t>уг другу.</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Поэтическая тетрадь 1</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11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Участвовать в работе группы. Отвечать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стихотворения, передавая с помощью интонации настроение поэта. Участвовать в работе группы. Использовать приёмы интонационного чтения </w:t>
            </w:r>
            <w:proofErr w:type="gramStart"/>
            <w:r w:rsidRPr="00D87F63">
              <w:rPr>
                <w:rFonts w:ascii="Times New Roman" w:eastAsia="Times New Roman" w:hAnsi="Times New Roman" w:cs="Times New Roman"/>
                <w:sz w:val="24"/>
                <w:szCs w:val="24"/>
                <w:lang w:eastAsia="ru-RU"/>
              </w:rPr>
              <w:t xml:space="preserve">( </w:t>
            </w:r>
            <w:proofErr w:type="gramEnd"/>
            <w:r w:rsidRPr="00D87F63">
              <w:rPr>
                <w:rFonts w:ascii="Times New Roman" w:eastAsia="Times New Roman" w:hAnsi="Times New Roman" w:cs="Times New Roman"/>
                <w:sz w:val="24"/>
                <w:szCs w:val="24"/>
                <w:lang w:eastAsia="ru-RU"/>
              </w:rPr>
              <w:t>определить силу голоса, выбрать тон и темп чтения).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стихотворения, передавая с помощью интонации настроение поэта.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Наблюдать за повторением ударных и безударных слогов в слове (ритмом), находить рифмующие слова. Использовать приёмы интонационного чтения </w:t>
            </w:r>
            <w:proofErr w:type="gramStart"/>
            <w:r w:rsidRPr="00D87F63">
              <w:rPr>
                <w:rFonts w:ascii="Times New Roman" w:eastAsia="Times New Roman" w:hAnsi="Times New Roman" w:cs="Times New Roman"/>
                <w:sz w:val="24"/>
                <w:szCs w:val="24"/>
                <w:lang w:eastAsia="ru-RU"/>
              </w:rPr>
              <w:t xml:space="preserve">( </w:t>
            </w:r>
            <w:proofErr w:type="gramEnd"/>
            <w:r w:rsidRPr="00D87F63">
              <w:rPr>
                <w:rFonts w:ascii="Times New Roman" w:eastAsia="Times New Roman" w:hAnsi="Times New Roman" w:cs="Times New Roman"/>
                <w:sz w:val="24"/>
                <w:szCs w:val="24"/>
                <w:lang w:eastAsia="ru-RU"/>
              </w:rPr>
              <w:t>определить силу голоса, выбрать тон и темп чтения). Придумать маленький рассказ об осенних листьях.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стихотворение, передавая с помощью интонации настроение поэта. Наблюдать за повторением ударных и безударных слогов в слове (ритмом), находить рифмующие слова. Использовать приёмы интонационного чтения (выразить радость, удивление, определить силу голоса, выбрать тон и темп чтения).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Планировать работу на уроке, выбирать виды деятельности.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Участвовать в работе группы. Отвечать и </w:t>
            </w:r>
            <w:r w:rsidRPr="00D87F63">
              <w:rPr>
                <w:rFonts w:ascii="Times New Roman" w:eastAsia="Times New Roman" w:hAnsi="Times New Roman" w:cs="Times New Roman"/>
                <w:sz w:val="24"/>
                <w:szCs w:val="24"/>
                <w:lang w:eastAsia="ru-RU"/>
              </w:rPr>
              <w:lastRenderedPageBreak/>
              <w:t>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Великие русские писатели</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24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Подготовка сообщения « Что интересного я узнал о жизни А.С. Пушкина».</w:t>
            </w:r>
            <w:r w:rsidRPr="00D87F63">
              <w:rPr>
                <w:rFonts w:ascii="Times New Roman" w:eastAsia="Times New Roman" w:hAnsi="Times New Roman" w:cs="Times New Roman"/>
                <w:sz w:val="24"/>
                <w:szCs w:val="24"/>
                <w:lang w:eastAsia="ru-RU"/>
              </w:rPr>
              <w:tab/>
              <w:t xml:space="preserve">Прогнозировать содержание раздела. Планировать работу на уроке, выбирать виды деятельности.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Участвовать в работе группы. Отвечать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Объяснять </w:t>
            </w:r>
            <w:proofErr w:type="gramStart"/>
            <w:r w:rsidRPr="00D87F63">
              <w:rPr>
                <w:rFonts w:ascii="Times New Roman" w:eastAsia="Times New Roman" w:hAnsi="Times New Roman" w:cs="Times New Roman"/>
                <w:sz w:val="24"/>
                <w:szCs w:val="24"/>
                <w:lang w:eastAsia="ru-RU"/>
              </w:rPr>
              <w:t>значение некоторых слов с опорой на текст или пользуясь</w:t>
            </w:r>
            <w:proofErr w:type="gramEnd"/>
            <w:r w:rsidRPr="00D87F63">
              <w:rPr>
                <w:rFonts w:ascii="Times New Roman" w:eastAsia="Times New Roman" w:hAnsi="Times New Roman" w:cs="Times New Roman"/>
                <w:sz w:val="24"/>
                <w:szCs w:val="24"/>
                <w:lang w:eastAsia="ru-RU"/>
              </w:rPr>
              <w:t xml:space="preserve"> словарём в учебнике либо толковым словарём. Находить средства художественной выразительности в лирических текстах.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Наблюдать за рифмой и ритмом стихотворного текста.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произведение вслух и про себя, увеличивая темп чтения. Объяснять </w:t>
            </w:r>
            <w:proofErr w:type="gramStart"/>
            <w:r w:rsidRPr="00D87F63">
              <w:rPr>
                <w:rFonts w:ascii="Times New Roman" w:eastAsia="Times New Roman" w:hAnsi="Times New Roman" w:cs="Times New Roman"/>
                <w:sz w:val="24"/>
                <w:szCs w:val="24"/>
                <w:lang w:eastAsia="ru-RU"/>
              </w:rPr>
              <w:t>значение некоторых слов с опорой на текст или пользуясь</w:t>
            </w:r>
            <w:proofErr w:type="gramEnd"/>
            <w:r w:rsidRPr="00D87F63">
              <w:rPr>
                <w:rFonts w:ascii="Times New Roman" w:eastAsia="Times New Roman" w:hAnsi="Times New Roman" w:cs="Times New Roman"/>
                <w:sz w:val="24"/>
                <w:szCs w:val="24"/>
                <w:lang w:eastAsia="ru-RU"/>
              </w:rPr>
              <w:t xml:space="preserve"> словарём в учебнике либо толковым словарём. Сравнивать произведение живописи и произведение литературы. Давать характеристику героев литературной сказки.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Давать характеристику героев литературной сказки. Объяснять интересные словесные выражения в произведении. Оценивать свой ответ, планировать возможный вариант исправления допущенных ошибок.</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Объяснять интересные словесные выражения в произведении. Оценивать свой ответ, планировать возможный вариант исправления допущенных ошибок.</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Объяснять интересные словесные выражения в произведении. Оценивать свой ответ, планировать возможный вариант исправления допущенных ошибок.</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Подготовить сообщение об И.А. Крылове на основе статьи учебника, книг о Крылове. Познакомиться со скульптурным портретом И.А. Крылова.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Участвовать в работе группы. Понимать содержание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 высказывать своё отношение. Определять особенности басни, выделять мораль басни в текстах. Представлять героев басни. Характеризовать героев басни на основе их поступков. Инсценировать басню.</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содержание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 xml:space="preserve">. Определять </w:t>
            </w:r>
            <w:r w:rsidRPr="00D87F63">
              <w:rPr>
                <w:rFonts w:ascii="Times New Roman" w:eastAsia="Times New Roman" w:hAnsi="Times New Roman" w:cs="Times New Roman"/>
                <w:sz w:val="24"/>
                <w:szCs w:val="24"/>
                <w:lang w:eastAsia="ru-RU"/>
              </w:rPr>
              <w:lastRenderedPageBreak/>
              <w:t>особенности басни, выделять мораль басни в текстах. Представлять героев басни. Характеризовать героев басни на основе их поступков.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Подготовить сообщение о М.Ю. Лермонтове на основе статьи учебника, книг о Лермонтове.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Участвовать в работе группы. Отвечать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Подготовить сообщение об</w:t>
            </w:r>
            <w:proofErr w:type="gramStart"/>
            <w:r w:rsidRPr="00D87F63">
              <w:rPr>
                <w:rFonts w:ascii="Times New Roman" w:eastAsia="Times New Roman" w:hAnsi="Times New Roman" w:cs="Times New Roman"/>
                <w:sz w:val="24"/>
                <w:szCs w:val="24"/>
                <w:lang w:eastAsia="ru-RU"/>
              </w:rPr>
              <w:t xml:space="preserve"> .</w:t>
            </w:r>
            <w:proofErr w:type="gramEnd"/>
            <w:r w:rsidRPr="00D87F63">
              <w:rPr>
                <w:rFonts w:ascii="Times New Roman" w:eastAsia="Times New Roman" w:hAnsi="Times New Roman" w:cs="Times New Roman"/>
                <w:sz w:val="24"/>
                <w:szCs w:val="24"/>
                <w:lang w:eastAsia="ru-RU"/>
              </w:rPr>
              <w:t xml:space="preserve">Читать осознанно текст, понимать прочитанное. Участвовать в работе </w:t>
            </w:r>
            <w:proofErr w:type="spellStart"/>
            <w:r w:rsidRPr="00D87F63">
              <w:rPr>
                <w:rFonts w:ascii="Times New Roman" w:eastAsia="Times New Roman" w:hAnsi="Times New Roman" w:cs="Times New Roman"/>
                <w:sz w:val="24"/>
                <w:szCs w:val="24"/>
                <w:lang w:eastAsia="ru-RU"/>
              </w:rPr>
              <w:t>группы</w:t>
            </w:r>
            <w:proofErr w:type="gramStart"/>
            <w:r w:rsidRPr="00D87F63">
              <w:rPr>
                <w:rFonts w:ascii="Times New Roman" w:eastAsia="Times New Roman" w:hAnsi="Times New Roman" w:cs="Times New Roman"/>
                <w:sz w:val="24"/>
                <w:szCs w:val="24"/>
                <w:lang w:eastAsia="ru-RU"/>
              </w:rPr>
              <w:t>.О</w:t>
            </w:r>
            <w:proofErr w:type="gramEnd"/>
            <w:r w:rsidRPr="00D87F63">
              <w:rPr>
                <w:rFonts w:ascii="Times New Roman" w:eastAsia="Times New Roman" w:hAnsi="Times New Roman" w:cs="Times New Roman"/>
                <w:sz w:val="24"/>
                <w:szCs w:val="24"/>
                <w:lang w:eastAsia="ru-RU"/>
              </w:rPr>
              <w:t>твечать</w:t>
            </w:r>
            <w:proofErr w:type="spellEnd"/>
            <w:r w:rsidRPr="00D87F63">
              <w:rPr>
                <w:rFonts w:ascii="Times New Roman" w:eastAsia="Times New Roman" w:hAnsi="Times New Roman" w:cs="Times New Roman"/>
                <w:sz w:val="24"/>
                <w:szCs w:val="24"/>
                <w:lang w:eastAsia="ru-RU"/>
              </w:rPr>
              <w:t xml:space="preserve">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Подготовить сообщение о М.Ю. Лермонтове на основе статьи учебника, книг о Лермонтове.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Участвовать в работе группы. Отвечать и задавать </w:t>
            </w:r>
            <w:proofErr w:type="spellStart"/>
            <w:r w:rsidRPr="00D87F63">
              <w:rPr>
                <w:rFonts w:ascii="Times New Roman" w:eastAsia="Times New Roman" w:hAnsi="Times New Roman" w:cs="Times New Roman"/>
                <w:sz w:val="24"/>
                <w:szCs w:val="24"/>
                <w:lang w:eastAsia="ru-RU"/>
              </w:rPr>
              <w:t>вопросы</w:t>
            </w:r>
            <w:proofErr w:type="gramStart"/>
            <w:r w:rsidRPr="00D87F63">
              <w:rPr>
                <w:rFonts w:ascii="Times New Roman" w:eastAsia="Times New Roman" w:hAnsi="Times New Roman" w:cs="Times New Roman"/>
                <w:sz w:val="24"/>
                <w:szCs w:val="24"/>
                <w:lang w:eastAsia="ru-RU"/>
              </w:rPr>
              <w:t>.С</w:t>
            </w:r>
            <w:proofErr w:type="gramEnd"/>
            <w:r w:rsidRPr="00D87F63">
              <w:rPr>
                <w:rFonts w:ascii="Times New Roman" w:eastAsia="Times New Roman" w:hAnsi="Times New Roman" w:cs="Times New Roman"/>
                <w:sz w:val="24"/>
                <w:szCs w:val="24"/>
                <w:lang w:eastAsia="ru-RU"/>
              </w:rPr>
              <w:t>равнивать</w:t>
            </w:r>
            <w:proofErr w:type="spellEnd"/>
            <w:r w:rsidRPr="00D87F63">
              <w:rPr>
                <w:rFonts w:ascii="Times New Roman" w:eastAsia="Times New Roman" w:hAnsi="Times New Roman" w:cs="Times New Roman"/>
                <w:sz w:val="24"/>
                <w:szCs w:val="24"/>
                <w:lang w:eastAsia="ru-RU"/>
              </w:rPr>
              <w:t xml:space="preserve"> произведения живописи и произведение литературы. Читать произведение вслух и про себя, определяя настроение стихотворения.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произведения живописи и произведение литературы. Читать произведение вслух и про себя, определяя настроение стихотворения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Подготовить сообщение о Л.Н. Толстом на основе статьи учебника, книг о Толстове.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Участвовать в работе группы. Отвечать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Участвовать в анализе содержания, определять тему и главную мысль произведения</w:t>
            </w:r>
            <w:proofErr w:type="gramStart"/>
            <w:r w:rsidRPr="00D87F63">
              <w:rPr>
                <w:rFonts w:ascii="Times New Roman" w:eastAsia="Times New Roman" w:hAnsi="Times New Roman" w:cs="Times New Roman"/>
                <w:sz w:val="24"/>
                <w:szCs w:val="24"/>
                <w:lang w:eastAsia="ru-RU"/>
              </w:rPr>
              <w:t xml:space="preserve">.. </w:t>
            </w:r>
            <w:proofErr w:type="gramEnd"/>
            <w:r w:rsidRPr="00D87F63">
              <w:rPr>
                <w:rFonts w:ascii="Times New Roman" w:eastAsia="Times New Roman" w:hAnsi="Times New Roman" w:cs="Times New Roman"/>
                <w:sz w:val="24"/>
                <w:szCs w:val="24"/>
                <w:lang w:eastAsia="ru-RU"/>
              </w:rPr>
              <w:t>Участвовать в работе группы. Отвечать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Участвовать в анализе содержания, определять тему и главную мысль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Соотносить заглавие рассказа с темой и главной мыслью, отвечать на вопросы по содержанию. Определять главных героев произведения. Характеризовать героев. Участвовать в обсуждении.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Соотносить заглавие рассказа с темой и главной мыслью, отвечать на вопросы по содержанию. Определять главных героев произведения. Характеризовать героев. Участвовать в обсуждении.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Соотносить заглавие рассказа с темой и главной мыслью, отвечать на вопросы по содержанию. Определять главных героев произведения. Характеризовать героев. Участвовать в обсуждении. Различать лирическое и прозаическое произведения. Называть отличительные особенности стихотворного текста. Проверять себя и самостоятельно оценивать свои достижения.</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Поэтическая тетрадь 2</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6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Воспринимать стихи на слух.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Участвовать в работе группы. Отвечать и задавать 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Высказывать свои собственные впечатления о прочитанном стихотворении. Находить среди стихотворений произведение с использованием текст</w:t>
            </w:r>
            <w:proofErr w:type="gramStart"/>
            <w:r w:rsidRPr="00D87F63">
              <w:rPr>
                <w:rFonts w:ascii="Times New Roman" w:eastAsia="Times New Roman" w:hAnsi="Times New Roman" w:cs="Times New Roman"/>
                <w:sz w:val="24"/>
                <w:szCs w:val="24"/>
                <w:lang w:eastAsia="ru-RU"/>
              </w:rPr>
              <w:t>а-</w:t>
            </w:r>
            <w:proofErr w:type="gramEnd"/>
            <w:r w:rsidRPr="00D87F63">
              <w:rPr>
                <w:rFonts w:ascii="Times New Roman" w:eastAsia="Times New Roman" w:hAnsi="Times New Roman" w:cs="Times New Roman"/>
                <w:sz w:val="24"/>
                <w:szCs w:val="24"/>
                <w:lang w:eastAsia="ru-RU"/>
              </w:rPr>
              <w:t xml:space="preserve"> повествования. Сравнивать текс</w:t>
            </w:r>
            <w:proofErr w:type="gramStart"/>
            <w:r w:rsidRPr="00D87F63">
              <w:rPr>
                <w:rFonts w:ascii="Times New Roman" w:eastAsia="Times New Roman" w:hAnsi="Times New Roman" w:cs="Times New Roman"/>
                <w:sz w:val="24"/>
                <w:szCs w:val="24"/>
                <w:lang w:eastAsia="ru-RU"/>
              </w:rPr>
              <w:t>т-</w:t>
            </w:r>
            <w:proofErr w:type="gramEnd"/>
            <w:r w:rsidRPr="00D87F63">
              <w:rPr>
                <w:rFonts w:ascii="Times New Roman" w:eastAsia="Times New Roman" w:hAnsi="Times New Roman" w:cs="Times New Roman"/>
                <w:sz w:val="24"/>
                <w:szCs w:val="24"/>
                <w:lang w:eastAsia="ru-RU"/>
              </w:rPr>
              <w:t xml:space="preserve"> описание и текст- </w:t>
            </w:r>
            <w:r w:rsidRPr="00D87F63">
              <w:rPr>
                <w:rFonts w:ascii="Times New Roman" w:eastAsia="Times New Roman" w:hAnsi="Times New Roman" w:cs="Times New Roman"/>
                <w:sz w:val="24"/>
                <w:szCs w:val="24"/>
                <w:lang w:eastAsia="ru-RU"/>
              </w:rPr>
              <w:lastRenderedPageBreak/>
              <w:t>повествование.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Соотносить заглавие стихотворения с темой и главной мыслью, отвечать на вопросы по содержанию.</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Следить за выражением и развитием чувства в лирическом стихотворении. 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Литературные сказки</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Участвовать в работе группы. Отвечать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w:t>
            </w:r>
            <w:proofErr w:type="spellStart"/>
            <w:r w:rsidRPr="00D87F63">
              <w:rPr>
                <w:rFonts w:ascii="Times New Roman" w:eastAsia="Times New Roman" w:hAnsi="Times New Roman" w:cs="Times New Roman"/>
                <w:sz w:val="24"/>
                <w:szCs w:val="24"/>
                <w:lang w:eastAsia="ru-RU"/>
              </w:rPr>
              <w:t>перечитывании</w:t>
            </w:r>
            <w:proofErr w:type="spellEnd"/>
            <w:r w:rsidRPr="00D87F63">
              <w:rPr>
                <w:rFonts w:ascii="Times New Roman" w:eastAsia="Times New Roman" w:hAnsi="Times New Roman" w:cs="Times New Roman"/>
                <w:sz w:val="24"/>
                <w:szCs w:val="24"/>
                <w:lang w:eastAsia="ru-RU"/>
              </w:rPr>
              <w:t>.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Сравнивать героев в литературной сказке, характеризовать их, используя те</w:t>
            </w:r>
            <w:proofErr w:type="gramStart"/>
            <w:r w:rsidRPr="00D87F63">
              <w:rPr>
                <w:rFonts w:ascii="Times New Roman" w:eastAsia="Times New Roman" w:hAnsi="Times New Roman" w:cs="Times New Roman"/>
                <w:sz w:val="24"/>
                <w:szCs w:val="24"/>
                <w:lang w:eastAsia="ru-RU"/>
              </w:rPr>
              <w:t>кст ск</w:t>
            </w:r>
            <w:proofErr w:type="gramEnd"/>
            <w:r w:rsidRPr="00D87F63">
              <w:rPr>
                <w:rFonts w:ascii="Times New Roman" w:eastAsia="Times New Roman" w:hAnsi="Times New Roman" w:cs="Times New Roman"/>
                <w:sz w:val="24"/>
                <w:szCs w:val="24"/>
                <w:lang w:eastAsia="ru-RU"/>
              </w:rPr>
              <w:t>азки.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сказку вслух и про себя, использовать приёмы выразительного чтения. Сравнивать содержание басни и литературной сказки; определять нравственный смысл сказки. Наблюдать за развитием и последовательностью событий в литературной сказке. Читать сказку в лицах.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героев в литературной сказке, характеризовать их, используя те</w:t>
            </w:r>
            <w:proofErr w:type="gramStart"/>
            <w:r w:rsidRPr="00D87F63">
              <w:rPr>
                <w:rFonts w:ascii="Times New Roman" w:eastAsia="Times New Roman" w:hAnsi="Times New Roman" w:cs="Times New Roman"/>
                <w:sz w:val="24"/>
                <w:szCs w:val="24"/>
                <w:lang w:eastAsia="ru-RU"/>
              </w:rPr>
              <w:t>кст ск</w:t>
            </w:r>
            <w:proofErr w:type="gramEnd"/>
            <w:r w:rsidRPr="00D87F63">
              <w:rPr>
                <w:rFonts w:ascii="Times New Roman" w:eastAsia="Times New Roman" w:hAnsi="Times New Roman" w:cs="Times New Roman"/>
                <w:sz w:val="24"/>
                <w:szCs w:val="24"/>
                <w:lang w:eastAsia="ru-RU"/>
              </w:rPr>
              <w:t xml:space="preserve">азки. Придумывать смешную историю, используя поговорку. Составлять картинный план. Определять авторское отношение к </w:t>
            </w:r>
            <w:proofErr w:type="gramStart"/>
            <w:r w:rsidRPr="00D87F63">
              <w:rPr>
                <w:rFonts w:ascii="Times New Roman" w:eastAsia="Times New Roman" w:hAnsi="Times New Roman" w:cs="Times New Roman"/>
                <w:sz w:val="24"/>
                <w:szCs w:val="24"/>
                <w:lang w:eastAsia="ru-RU"/>
              </w:rPr>
              <w:t>изображаемому</w:t>
            </w:r>
            <w:proofErr w:type="gramEnd"/>
            <w:r w:rsidRPr="00D87F63">
              <w:rPr>
                <w:rFonts w:ascii="Times New Roman" w:eastAsia="Times New Roman" w:hAnsi="Times New Roman" w:cs="Times New Roman"/>
                <w:sz w:val="24"/>
                <w:szCs w:val="24"/>
                <w:lang w:eastAsia="ru-RU"/>
              </w:rPr>
              <w:t>. Использовать фотографии, рисунки как объекты для получения необходимой информации. Участвовать в работе пары и группы, читать те</w:t>
            </w:r>
            <w:proofErr w:type="gramStart"/>
            <w:r w:rsidRPr="00D87F63">
              <w:rPr>
                <w:rFonts w:ascii="Times New Roman" w:eastAsia="Times New Roman" w:hAnsi="Times New Roman" w:cs="Times New Roman"/>
                <w:sz w:val="24"/>
                <w:szCs w:val="24"/>
                <w:lang w:eastAsia="ru-RU"/>
              </w:rPr>
              <w:t>кст др</w:t>
            </w:r>
            <w:proofErr w:type="gramEnd"/>
            <w:r w:rsidRPr="00D87F63">
              <w:rPr>
                <w:rFonts w:ascii="Times New Roman" w:eastAsia="Times New Roman" w:hAnsi="Times New Roman" w:cs="Times New Roman"/>
                <w:sz w:val="24"/>
                <w:szCs w:val="24"/>
                <w:lang w:eastAsia="ru-RU"/>
              </w:rPr>
              <w:t>уг другу.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Обобщать полученную информацию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сказку вслух и про себя, использовать приёмы выразительного чтения. Объяснять значения разных слов с опорой на текст, с помощью словаря в учебнике или толкового словаря.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героев в литературной сказке, характеризовать их, используя те</w:t>
            </w:r>
            <w:proofErr w:type="gramStart"/>
            <w:r w:rsidRPr="00D87F63">
              <w:rPr>
                <w:rFonts w:ascii="Times New Roman" w:eastAsia="Times New Roman" w:hAnsi="Times New Roman" w:cs="Times New Roman"/>
                <w:sz w:val="24"/>
                <w:szCs w:val="24"/>
                <w:lang w:eastAsia="ru-RU"/>
              </w:rPr>
              <w:t>кст ск</w:t>
            </w:r>
            <w:proofErr w:type="gramEnd"/>
            <w:r w:rsidRPr="00D87F63">
              <w:rPr>
                <w:rFonts w:ascii="Times New Roman" w:eastAsia="Times New Roman" w:hAnsi="Times New Roman" w:cs="Times New Roman"/>
                <w:sz w:val="24"/>
                <w:szCs w:val="24"/>
                <w:lang w:eastAsia="ru-RU"/>
              </w:rPr>
              <w:t xml:space="preserve">азки. Определять авторское отношение к </w:t>
            </w:r>
            <w:proofErr w:type="gramStart"/>
            <w:r w:rsidRPr="00D87F63">
              <w:rPr>
                <w:rFonts w:ascii="Times New Roman" w:eastAsia="Times New Roman" w:hAnsi="Times New Roman" w:cs="Times New Roman"/>
                <w:sz w:val="24"/>
                <w:szCs w:val="24"/>
                <w:lang w:eastAsia="ru-RU"/>
              </w:rPr>
              <w:t>изображаемому</w:t>
            </w:r>
            <w:proofErr w:type="gramEnd"/>
            <w:r w:rsidRPr="00D87F63">
              <w:rPr>
                <w:rFonts w:ascii="Times New Roman" w:eastAsia="Times New Roman" w:hAnsi="Times New Roman" w:cs="Times New Roman"/>
                <w:sz w:val="24"/>
                <w:szCs w:val="24"/>
                <w:lang w:eastAsia="ru-RU"/>
              </w:rPr>
              <w:t>.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Делить сказку на части, озаглавливать их. Иллюстрировать их. Проверять себя и самостоятельно оценивать свои достижения на основе диагностической работы, представленной в учебнике. Участвовать в литературной викторине.</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Были-небылицы</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10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Определять </w:t>
            </w:r>
            <w:r w:rsidRPr="00D87F63">
              <w:rPr>
                <w:rFonts w:ascii="Times New Roman" w:eastAsia="Times New Roman" w:hAnsi="Times New Roman" w:cs="Times New Roman"/>
                <w:sz w:val="24"/>
                <w:szCs w:val="24"/>
                <w:lang w:eastAsia="ru-RU"/>
              </w:rPr>
              <w:lastRenderedPageBreak/>
              <w:t xml:space="preserve">особенности сказки и рассказа, различать вымышленные события и реальные. Находить средства художественной выразительности в прозаическом тексте. Определять авторское отношение к </w:t>
            </w:r>
            <w:proofErr w:type="gramStart"/>
            <w:r w:rsidRPr="00D87F63">
              <w:rPr>
                <w:rFonts w:ascii="Times New Roman" w:eastAsia="Times New Roman" w:hAnsi="Times New Roman" w:cs="Times New Roman"/>
                <w:sz w:val="24"/>
                <w:szCs w:val="24"/>
                <w:lang w:eastAsia="ru-RU"/>
              </w:rPr>
              <w:t>изображаемому</w:t>
            </w:r>
            <w:proofErr w:type="gramEnd"/>
            <w:r w:rsidRPr="00D87F63">
              <w:rPr>
                <w:rFonts w:ascii="Times New Roman" w:eastAsia="Times New Roman" w:hAnsi="Times New Roman" w:cs="Times New Roman"/>
                <w:sz w:val="24"/>
                <w:szCs w:val="24"/>
                <w:lang w:eastAsia="ru-RU"/>
              </w:rPr>
              <w:t>.</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Находить в тексте слова и выражения, подтверждающие высказанную мысль. Читать сказку выразительно по ролям. Определять характеристики героев произведения с опорой на текст. Самостоятельно придумывать сказочные и реальные истории.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Наблюдать за развитием и последовательностью событий в тексте. Объяснять значения разных слов с опорой на текст, с помощью словаря в учебнике или толкового словаря.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Давать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Пересказывать текст подробно и кратко, выборочно. Определять характеристики героев произведения с опорой на текст. Находить в тексте слова и выражения, подтверждающие главную мысль.</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Давать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особенности сказки и рассказа, различать вымышленные события и реальные. Читать рассказ, передавая с помощью интонации настроение автора.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Участвовать в анализе содержания, оценивать события и поступки. Делить текст на смысловые части.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Проверять себя и самостоятельно оценивать достижения. Участвовать в диалоге при обсуждении прочитанного произведения.</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Поэтическая тетрадь 1</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6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авторское отношение к </w:t>
            </w:r>
            <w:proofErr w:type="gramStart"/>
            <w:r w:rsidRPr="00D87F63">
              <w:rPr>
                <w:rFonts w:ascii="Times New Roman" w:eastAsia="Times New Roman" w:hAnsi="Times New Roman" w:cs="Times New Roman"/>
                <w:sz w:val="24"/>
                <w:szCs w:val="24"/>
                <w:lang w:eastAsia="ru-RU"/>
              </w:rPr>
              <w:t>изображаемому</w:t>
            </w:r>
            <w:proofErr w:type="gramEnd"/>
            <w:r w:rsidRPr="00D87F63">
              <w:rPr>
                <w:rFonts w:ascii="Times New Roman" w:eastAsia="Times New Roman" w:hAnsi="Times New Roman" w:cs="Times New Roman"/>
                <w:sz w:val="24"/>
                <w:szCs w:val="24"/>
                <w:lang w:eastAsia="ru-RU"/>
              </w:rPr>
              <w:t>.</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авторское отношение к </w:t>
            </w:r>
            <w:proofErr w:type="gramStart"/>
            <w:r w:rsidRPr="00D87F63">
              <w:rPr>
                <w:rFonts w:ascii="Times New Roman" w:eastAsia="Times New Roman" w:hAnsi="Times New Roman" w:cs="Times New Roman"/>
                <w:sz w:val="24"/>
                <w:szCs w:val="24"/>
                <w:lang w:eastAsia="ru-RU"/>
              </w:rPr>
              <w:t>изображаемому</w:t>
            </w:r>
            <w:proofErr w:type="gramEnd"/>
            <w:r w:rsidRPr="00D87F63">
              <w:rPr>
                <w:rFonts w:ascii="Times New Roman" w:eastAsia="Times New Roman" w:hAnsi="Times New Roman" w:cs="Times New Roman"/>
                <w:sz w:val="24"/>
                <w:szCs w:val="24"/>
                <w:lang w:eastAsia="ru-RU"/>
              </w:rPr>
              <w:t>, определять тему и главную мысль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Соотносить заглавие стихотворения с темой и главной мыслью, отвечать на вопросы по содержанию. Выбирать эпизоды из текста, подтверждать свой ответ выборочным </w:t>
            </w:r>
            <w:r w:rsidRPr="00D87F63">
              <w:rPr>
                <w:rFonts w:ascii="Times New Roman" w:eastAsia="Times New Roman" w:hAnsi="Times New Roman" w:cs="Times New Roman"/>
                <w:sz w:val="24"/>
                <w:szCs w:val="24"/>
                <w:lang w:eastAsia="ru-RU"/>
              </w:rPr>
              <w:lastRenderedPageBreak/>
              <w:t>текстом.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Давать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стихотворение, отражая настроение. Наблюдать за жизнью слов в художественном тексте. Иллюстрировать стихотворение.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Выбирать стихи по своему вкусу и читать их выразительно. Проверять правильность высказывания, сверяя его с текстом; самостоятельно оценивать свои достижения.</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Люби живое</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16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Прогнозировать содержание раздела. Планировать работу с произведением на уроке, используя условные обозначения. Понимать нравственный смысл рассказа. Определять основную мысль рассказа. Самостоятельно сочинять тексты, используя средства художественной выразительности.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жанр произведения. Определять идею произведения, отношение автора и собственное отношение к литературному персонажу.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Составлять план произведения. Рассказывать о герое, подбирая в произведении слов</w:t>
            </w:r>
            <w:proofErr w:type="gramStart"/>
            <w:r w:rsidRPr="00D87F63">
              <w:rPr>
                <w:rFonts w:ascii="Times New Roman" w:eastAsia="Times New Roman" w:hAnsi="Times New Roman" w:cs="Times New Roman"/>
                <w:sz w:val="24"/>
                <w:szCs w:val="24"/>
                <w:lang w:eastAsia="ru-RU"/>
              </w:rPr>
              <w:t>а-</w:t>
            </w:r>
            <w:proofErr w:type="gramEnd"/>
            <w:r w:rsidRPr="00D87F63">
              <w:rPr>
                <w:rFonts w:ascii="Times New Roman" w:eastAsia="Times New Roman" w:hAnsi="Times New Roman" w:cs="Times New Roman"/>
                <w:sz w:val="24"/>
                <w:szCs w:val="24"/>
                <w:lang w:eastAsia="ru-RU"/>
              </w:rPr>
              <w:t xml:space="preserve"> 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Проверять составленный план, сверяя его с текстом. Пересказывать произведение на основе плана.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свои наблюдения за жизнью животных с рассказом автора. Рассказывать о герое, подбирая в произведении слов</w:t>
            </w:r>
            <w:proofErr w:type="gramStart"/>
            <w:r w:rsidRPr="00D87F63">
              <w:rPr>
                <w:rFonts w:ascii="Times New Roman" w:eastAsia="Times New Roman" w:hAnsi="Times New Roman" w:cs="Times New Roman"/>
                <w:sz w:val="24"/>
                <w:szCs w:val="24"/>
                <w:lang w:eastAsia="ru-RU"/>
              </w:rPr>
              <w:t>а-</w:t>
            </w:r>
            <w:proofErr w:type="gramEnd"/>
            <w:r w:rsidRPr="00D87F63">
              <w:rPr>
                <w:rFonts w:ascii="Times New Roman" w:eastAsia="Times New Roman" w:hAnsi="Times New Roman" w:cs="Times New Roman"/>
                <w:sz w:val="24"/>
                <w:szCs w:val="24"/>
                <w:lang w:eastAsia="ru-RU"/>
              </w:rPr>
              <w:t xml:space="preserve"> определения, характеризующие его поступки и характер.</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Давать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 Читать и воспринимать на слух произведение. Понимать нравственный смысл рассказа.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Объяснять авторское и собственное  отношение к персонажам, составлять небольшое монологическое высказывание с опорой на авторский текст</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Объяснять смысл непонятных слов с опорой на текст, с помощью словаря в учебнике или толкового словаря.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тему и главную мысль, участвовать в обсуждении прочитанного произведения, читать выразительно.</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Высказывать свои собственные впечатления о прочитанном произведении. Объяснять авторское и собственное отношение к персонажам, составлять небольшое монологическое высказывание с опорой на </w:t>
            </w:r>
            <w:r w:rsidRPr="00D87F63">
              <w:rPr>
                <w:rFonts w:ascii="Times New Roman" w:eastAsia="Times New Roman" w:hAnsi="Times New Roman" w:cs="Times New Roman"/>
                <w:sz w:val="24"/>
                <w:szCs w:val="24"/>
                <w:lang w:eastAsia="ru-RU"/>
              </w:rPr>
              <w:lastRenderedPageBreak/>
              <w:t>авторский текст. Пересказывать кратко.  Участвовать в обсуждении. Высказывать свои собственные впечатления о прочитанном произведении.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Давать характеристику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 Называть авторов, которые пишут о животных.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Оценивать свой ответ, планировать возможный вариант исправления допущенных ошибок. Называть авторов, которые пишут о животных</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Поэтическая тетрадь 2</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 </w:t>
            </w:r>
            <w:r w:rsidRPr="00D87F63">
              <w:rPr>
                <w:rFonts w:ascii="Times New Roman" w:eastAsia="Times New Roman" w:hAnsi="Times New Roman" w:cs="Times New Roman"/>
                <w:sz w:val="24"/>
                <w:szCs w:val="24"/>
                <w:lang w:eastAsia="ru-RU"/>
              </w:rPr>
              <w:tab/>
              <w:t>Называть произведения русских поэтов. Выразительно читать стихотворение, использовать интонацию. Понимать художественн</w:t>
            </w:r>
            <w:proofErr w:type="gramStart"/>
            <w:r w:rsidRPr="00D87F63">
              <w:rPr>
                <w:rFonts w:ascii="Times New Roman" w:eastAsia="Times New Roman" w:hAnsi="Times New Roman" w:cs="Times New Roman"/>
                <w:sz w:val="24"/>
                <w:szCs w:val="24"/>
                <w:lang w:eastAsia="ru-RU"/>
              </w:rPr>
              <w:t>о-</w:t>
            </w:r>
            <w:proofErr w:type="gramEnd"/>
            <w:r w:rsidRPr="00D87F63">
              <w:rPr>
                <w:rFonts w:ascii="Times New Roman" w:eastAsia="Times New Roman" w:hAnsi="Times New Roman" w:cs="Times New Roman"/>
                <w:sz w:val="24"/>
                <w:szCs w:val="24"/>
                <w:lang w:eastAsia="ru-RU"/>
              </w:rPr>
              <w:t xml:space="preserve"> выразительное значение звукописи.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название произведения и его содержание; высказывать своё мнение. Читать стихотворение выразительно. Рассказывать о герое, подбирая в произведении слов</w:t>
            </w:r>
            <w:proofErr w:type="gramStart"/>
            <w:r w:rsidRPr="00D87F63">
              <w:rPr>
                <w:rFonts w:ascii="Times New Roman" w:eastAsia="Times New Roman" w:hAnsi="Times New Roman" w:cs="Times New Roman"/>
                <w:sz w:val="24"/>
                <w:szCs w:val="24"/>
                <w:lang w:eastAsia="ru-RU"/>
              </w:rPr>
              <w:t>а-</w:t>
            </w:r>
            <w:proofErr w:type="gramEnd"/>
            <w:r w:rsidRPr="00D87F63">
              <w:rPr>
                <w:rFonts w:ascii="Times New Roman" w:eastAsia="Times New Roman" w:hAnsi="Times New Roman" w:cs="Times New Roman"/>
                <w:sz w:val="24"/>
                <w:szCs w:val="24"/>
                <w:lang w:eastAsia="ru-RU"/>
              </w:rPr>
              <w:t xml:space="preserve"> определения, характеризующие его поступки и характер. Анализировать юмористическое стихотворение, выразительно читать, отвечать на вопросы по прочитанному тексту.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название произведения и его содержание; высказывать свое мнение. Читать стихотворение выразительно.</w:t>
            </w:r>
            <w:r w:rsidRPr="00D87F63">
              <w:rPr>
                <w:rFonts w:ascii="Times New Roman" w:eastAsia="Times New Roman" w:hAnsi="Times New Roman" w:cs="Times New Roman"/>
                <w:sz w:val="24"/>
                <w:szCs w:val="24"/>
                <w:lang w:eastAsia="ru-RU"/>
              </w:rPr>
              <w:tab/>
              <w:t>Читать осознанно текст художественного произведения; определять тему и главную мысль произведения; оценивать события, героев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Выразительно читать стихотворение, использовать интонацию. Анализировать средства художественной выразительности (сравнение). Высказывать своё мнение о героях, подбирая в произведении слов</w:t>
            </w:r>
            <w:proofErr w:type="gramStart"/>
            <w:r w:rsidRPr="00D87F63">
              <w:rPr>
                <w:rFonts w:ascii="Times New Roman" w:eastAsia="Times New Roman" w:hAnsi="Times New Roman" w:cs="Times New Roman"/>
                <w:sz w:val="24"/>
                <w:szCs w:val="24"/>
                <w:lang w:eastAsia="ru-RU"/>
              </w:rPr>
              <w:t>а-</w:t>
            </w:r>
            <w:proofErr w:type="gramEnd"/>
            <w:r w:rsidRPr="00D87F63">
              <w:rPr>
                <w:rFonts w:ascii="Times New Roman" w:eastAsia="Times New Roman" w:hAnsi="Times New Roman" w:cs="Times New Roman"/>
                <w:sz w:val="24"/>
                <w:szCs w:val="24"/>
                <w:lang w:eastAsia="ru-RU"/>
              </w:rPr>
              <w:t xml:space="preserve"> определения.</w:t>
            </w:r>
            <w:r w:rsidRPr="00D87F63">
              <w:rPr>
                <w:rFonts w:ascii="Times New Roman" w:eastAsia="Times New Roman" w:hAnsi="Times New Roman" w:cs="Times New Roman"/>
                <w:sz w:val="24"/>
                <w:szCs w:val="24"/>
                <w:lang w:eastAsia="ru-RU"/>
              </w:rPr>
              <w:tab/>
              <w:t>Участвовать в проектах.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Проверять чтение друг друга, работая в паре, самостоятельно оценивать свои достижения. Называть авторов, которые пишут о животных, природе. Поддерживать диалог, вступать в дискуссию.</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Собирай по ягодке – наберешь кузовок</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12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 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Воспринимать на слух художественное произведение; читать вслух и про себя, осмысливая содержание. Отвечать на вопросы по содержанию произведения; определять главную мысль.</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Участвовать в работе группы. Понимать содержание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 высказывать свое отношение. Использовать приёмы интонационного чтения (выразить радость, удивление, определить силу голоса, выбрать тон и темп чтения).</w:t>
            </w:r>
            <w:r w:rsidRPr="00D87F63">
              <w:rPr>
                <w:rFonts w:ascii="Times New Roman" w:eastAsia="Times New Roman" w:hAnsi="Times New Roman" w:cs="Times New Roman"/>
                <w:sz w:val="24"/>
                <w:szCs w:val="24"/>
                <w:lang w:eastAsia="ru-RU"/>
              </w:rPr>
              <w:tab/>
              <w:t>Определять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Участвовать в работе группы. Понимать содержание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 делать выводы, уметь извлекать информацию</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 Читать по ролям.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 </w:t>
            </w:r>
            <w:r w:rsidRPr="00D87F63">
              <w:rPr>
                <w:rFonts w:ascii="Times New Roman" w:eastAsia="Times New Roman" w:hAnsi="Times New Roman" w:cs="Times New Roman"/>
                <w:sz w:val="24"/>
                <w:szCs w:val="24"/>
                <w:lang w:eastAsia="ru-RU"/>
              </w:rPr>
              <w:tab/>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ab/>
              <w:t>Определять смысл произведения, уметь поддержать диалог, вступить в дискуссию, оценить свой ответ. Делать выводы, давать аргументированные ответы, подтверждая отрывками из текста.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особенности юмористических произведений; выделять эпизоды, которые вызывают смех; определять отношение автора к событиям и героям. Отвечать на вопросы по содержанию произведения, определять главную мысль текста. Соотносить название с содержанием произведения.</w:t>
            </w:r>
            <w:r w:rsidRPr="00D87F63">
              <w:rPr>
                <w:rFonts w:ascii="Times New Roman" w:eastAsia="Times New Roman" w:hAnsi="Times New Roman" w:cs="Times New Roman"/>
                <w:sz w:val="24"/>
                <w:szCs w:val="24"/>
                <w:lang w:eastAsia="ru-RU"/>
              </w:rPr>
              <w:tab/>
              <w:t>Называть произведения Н.Н. Носова. Прогнозировать содержание текста по заголовку; участвовать в диалоге; определять тему и главную мысль произведении; создавать небольшой устный текст на заданную тему.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Высказывать своё мнение о </w:t>
            </w:r>
            <w:proofErr w:type="gramStart"/>
            <w:r w:rsidRPr="00D87F63">
              <w:rPr>
                <w:rFonts w:ascii="Times New Roman" w:eastAsia="Times New Roman" w:hAnsi="Times New Roman" w:cs="Times New Roman"/>
                <w:sz w:val="24"/>
                <w:szCs w:val="24"/>
                <w:lang w:eastAsia="ru-RU"/>
              </w:rPr>
              <w:t>прочитанном</w:t>
            </w:r>
            <w:proofErr w:type="gramEnd"/>
            <w:r w:rsidRPr="00D87F63">
              <w:rPr>
                <w:rFonts w:ascii="Times New Roman" w:eastAsia="Times New Roman" w:hAnsi="Times New Roman" w:cs="Times New Roman"/>
                <w:sz w:val="24"/>
                <w:szCs w:val="24"/>
                <w:lang w:eastAsia="ru-RU"/>
              </w:rPr>
              <w:t xml:space="preserve">. Читать текст в </w:t>
            </w:r>
            <w:proofErr w:type="spellStart"/>
            <w:r w:rsidRPr="00D87F63">
              <w:rPr>
                <w:rFonts w:ascii="Times New Roman" w:eastAsia="Times New Roman" w:hAnsi="Times New Roman" w:cs="Times New Roman"/>
                <w:sz w:val="24"/>
                <w:szCs w:val="24"/>
                <w:lang w:eastAsia="ru-RU"/>
              </w:rPr>
              <w:t>лицах</w:t>
            </w:r>
            <w:proofErr w:type="gramStart"/>
            <w:r w:rsidRPr="00D87F63">
              <w:rPr>
                <w:rFonts w:ascii="Times New Roman" w:eastAsia="Times New Roman" w:hAnsi="Times New Roman" w:cs="Times New Roman"/>
                <w:sz w:val="24"/>
                <w:szCs w:val="24"/>
                <w:lang w:eastAsia="ru-RU"/>
              </w:rPr>
              <w:t>.О</w:t>
            </w:r>
            <w:proofErr w:type="gramEnd"/>
            <w:r w:rsidRPr="00D87F63">
              <w:rPr>
                <w:rFonts w:ascii="Times New Roman" w:eastAsia="Times New Roman" w:hAnsi="Times New Roman" w:cs="Times New Roman"/>
                <w:sz w:val="24"/>
                <w:szCs w:val="24"/>
                <w:lang w:eastAsia="ru-RU"/>
              </w:rPr>
              <w:t>пределять</w:t>
            </w:r>
            <w:proofErr w:type="spellEnd"/>
            <w:r w:rsidRPr="00D87F63">
              <w:rPr>
                <w:rFonts w:ascii="Times New Roman" w:eastAsia="Times New Roman" w:hAnsi="Times New Roman" w:cs="Times New Roman"/>
                <w:sz w:val="24"/>
                <w:szCs w:val="24"/>
                <w:lang w:eastAsia="ru-RU"/>
              </w:rPr>
              <w:t xml:space="preserve"> тему и находить главных героев. 22.04Прогнозировать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особенности юмористических произведений; выделять эпизоды, которые вызывают смех; определять отношение автора к событиям и героям. Соотносить название с содержанием произведения.</w:t>
            </w:r>
            <w:r w:rsidRPr="00D87F63">
              <w:rPr>
                <w:rFonts w:ascii="Times New Roman" w:eastAsia="Times New Roman" w:hAnsi="Times New Roman" w:cs="Times New Roman"/>
                <w:sz w:val="24"/>
                <w:szCs w:val="24"/>
                <w:lang w:eastAsia="ru-RU"/>
              </w:rPr>
              <w:tab/>
              <w:t xml:space="preserve">Прогнозировать </w:t>
            </w:r>
            <w:r w:rsidRPr="00D87F63">
              <w:rPr>
                <w:rFonts w:ascii="Times New Roman" w:eastAsia="Times New Roman" w:hAnsi="Times New Roman" w:cs="Times New Roman"/>
                <w:sz w:val="24"/>
                <w:szCs w:val="24"/>
                <w:lang w:eastAsia="ru-RU"/>
              </w:rPr>
              <w:lastRenderedPageBreak/>
              <w:t>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Придумывать самостоятельно юмористические рассказы о жизни детей. Проверять и себя и самостоятельно оценивать свои достижения.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и отвечать на вопросы по содержанию;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По страницам детских журналов</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«Прогнозировать содержание раздела. Планировать работу на уроке (начало, конец, виды деятельности). Выбирать для себя необходимый и интересный журнал. Определять тему для чтения. Находить в библиотеке детские журналы по выбранной теме. Называть детские журналы. Работать с иллюстрациями, ориентироваться в журнале.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и отвечать на вопросы по содержанию. Читать текст без ошибок, плавно соединяя слова в словосочетания. Использовать приём увеличения темпа чтени</w:t>
            </w:r>
            <w:proofErr w:type="gramStart"/>
            <w:r w:rsidRPr="00D87F63">
              <w:rPr>
                <w:rFonts w:ascii="Times New Roman" w:eastAsia="Times New Roman" w:hAnsi="Times New Roman" w:cs="Times New Roman"/>
                <w:sz w:val="24"/>
                <w:szCs w:val="24"/>
                <w:lang w:eastAsia="ru-RU"/>
              </w:rPr>
              <w:t>я-</w:t>
            </w:r>
            <w:proofErr w:type="gramEnd"/>
            <w:r w:rsidRPr="00D87F63">
              <w:rPr>
                <w:rFonts w:ascii="Times New Roman" w:eastAsia="Times New Roman" w:hAnsi="Times New Roman" w:cs="Times New Roman"/>
                <w:sz w:val="24"/>
                <w:szCs w:val="24"/>
                <w:lang w:eastAsia="ru-RU"/>
              </w:rPr>
              <w:t xml:space="preserve"> «чтение в темпе разговорной речи». Читать рассказ в лицах. Называть детские журналы. Находить нужную статью в журнале или рубрику, находить отличия книги от журнала.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Придумывать самостоятельно вопросы по содержанию.</w:t>
            </w:r>
            <w:r w:rsidRPr="00D87F63">
              <w:rPr>
                <w:rFonts w:ascii="Times New Roman" w:eastAsia="Times New Roman" w:hAnsi="Times New Roman" w:cs="Times New Roman"/>
                <w:sz w:val="24"/>
                <w:szCs w:val="24"/>
                <w:lang w:eastAsia="ru-RU"/>
              </w:rPr>
              <w:tab/>
              <w:t>Называть детские журналы. Находить нужную статью в журнале или рубрику, находить отличия книги от журнала.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и отвечать на вопросы по содержанию. Переделывать содержание текста. Читать текст без ошибок и пересказывать его. Сочинять по материалам художественных текстов свои произведения (легенды). Воспринимать на слух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и отвечать на вопросы по содержанию. Читать текст выразительно, без ошибок.</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и отвечать на вопросы по содержанию;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Готовить сообщение по теме, используя информацию журнала. Находить необходимую информацию в журнале. Проверять себя и самостоятельно оценивать свои достижения. Объяснять, как устроен журнал. Участвовать в диалоге при обсуждении прочитанных произведений.</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Зарубежная литература</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Прогнозировать содержание раздела. Планировать работу на уроке. Читать и воспринимать на слух художественное произведение.</w:t>
            </w:r>
            <w:r w:rsidRPr="00D87F63">
              <w:rPr>
                <w:rFonts w:ascii="Times New Roman" w:eastAsia="Times New Roman" w:hAnsi="Times New Roman" w:cs="Times New Roman"/>
                <w:sz w:val="24"/>
                <w:szCs w:val="24"/>
                <w:lang w:eastAsia="ru-RU"/>
              </w:rPr>
              <w:tab/>
              <w:t xml:space="preserve">Понимать содержание текста и </w:t>
            </w:r>
            <w:proofErr w:type="gramStart"/>
            <w:r w:rsidRPr="00D87F63">
              <w:rPr>
                <w:rFonts w:ascii="Times New Roman" w:eastAsia="Times New Roman" w:hAnsi="Times New Roman" w:cs="Times New Roman"/>
                <w:sz w:val="24"/>
                <w:szCs w:val="24"/>
                <w:lang w:eastAsia="ru-RU"/>
              </w:rPr>
              <w:t>подтекста</w:t>
            </w:r>
            <w:proofErr w:type="gramEnd"/>
            <w:r w:rsidRPr="00D87F63">
              <w:rPr>
                <w:rFonts w:ascii="Times New Roman" w:eastAsia="Times New Roman" w:hAnsi="Times New Roman" w:cs="Times New Roman"/>
                <w:sz w:val="24"/>
                <w:szCs w:val="24"/>
                <w:lang w:eastAsia="ru-RU"/>
              </w:rPr>
              <w:t xml:space="preserve"> несложных по художественному и смысловому уровню произведений; давать персонажам достаточную характеристику.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Находить в мифологическом тексте эпизоды, рассказывающие о представлениях древних людей о мире. Пересказывать выборочно произведение.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и воспринимать на слух художественное произведение. Подготовка сообщения о великом сказочнике (с помощью учителя).</w:t>
            </w:r>
            <w:r w:rsidRPr="00D87F63">
              <w:rPr>
                <w:rFonts w:ascii="Times New Roman" w:eastAsia="Times New Roman" w:hAnsi="Times New Roman" w:cs="Times New Roman"/>
                <w:sz w:val="24"/>
                <w:szCs w:val="24"/>
                <w:lang w:eastAsia="ru-RU"/>
              </w:rPr>
              <w:tab/>
              <w:t xml:space="preserve">Называть произведения Г.Х. Андерсена. Читать выразительно текст художественного произведения и выделять главное в </w:t>
            </w:r>
            <w:proofErr w:type="gramStart"/>
            <w:r w:rsidRPr="00D87F63">
              <w:rPr>
                <w:rFonts w:ascii="Times New Roman" w:eastAsia="Times New Roman" w:hAnsi="Times New Roman" w:cs="Times New Roman"/>
                <w:sz w:val="24"/>
                <w:szCs w:val="24"/>
                <w:lang w:eastAsia="ru-RU"/>
              </w:rPr>
              <w:t>прочитанном</w:t>
            </w:r>
            <w:proofErr w:type="gramEnd"/>
            <w:r w:rsidRPr="00D87F63">
              <w:rPr>
                <w:rFonts w:ascii="Times New Roman" w:eastAsia="Times New Roman" w:hAnsi="Times New Roman" w:cs="Times New Roman"/>
                <w:sz w:val="24"/>
                <w:szCs w:val="24"/>
                <w:lang w:eastAsia="ru-RU"/>
              </w:rPr>
              <w:t>; оценивать события, героев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нравственный смысл сказки (с помощью учителя). Пересказывать выборочно произведение. Иллюстрировать сказку.</w:t>
            </w:r>
            <w:r w:rsidRPr="00D87F63">
              <w:rPr>
                <w:rFonts w:ascii="Times New Roman" w:eastAsia="Times New Roman" w:hAnsi="Times New Roman" w:cs="Times New Roman"/>
                <w:sz w:val="24"/>
                <w:szCs w:val="24"/>
                <w:lang w:eastAsia="ru-RU"/>
              </w:rPr>
              <w:tab/>
              <w:t xml:space="preserve">Читать выразительно текст художественного произведения и выделять главное в </w:t>
            </w:r>
            <w:proofErr w:type="gramStart"/>
            <w:r w:rsidRPr="00D87F63">
              <w:rPr>
                <w:rFonts w:ascii="Times New Roman" w:eastAsia="Times New Roman" w:hAnsi="Times New Roman" w:cs="Times New Roman"/>
                <w:sz w:val="24"/>
                <w:szCs w:val="24"/>
                <w:lang w:eastAsia="ru-RU"/>
              </w:rPr>
              <w:t>прочитанном</w:t>
            </w:r>
            <w:proofErr w:type="gramEnd"/>
            <w:r w:rsidRPr="00D87F63">
              <w:rPr>
                <w:rFonts w:ascii="Times New Roman" w:eastAsia="Times New Roman" w:hAnsi="Times New Roman" w:cs="Times New Roman"/>
                <w:sz w:val="24"/>
                <w:szCs w:val="24"/>
                <w:lang w:eastAsia="ru-RU"/>
              </w:rPr>
              <w:t>; пересказывать, оценивать события, героев произведения. Г.Х. Андерсен «Гадкий утёнок».</w:t>
            </w:r>
            <w:r w:rsidRPr="00D87F63">
              <w:rPr>
                <w:rFonts w:ascii="Times New Roman" w:eastAsia="Times New Roman" w:hAnsi="Times New Roman" w:cs="Times New Roman"/>
                <w:sz w:val="24"/>
                <w:szCs w:val="24"/>
                <w:lang w:eastAsia="ru-RU"/>
              </w:rPr>
              <w:tab/>
              <w:t>Сравнивать сказки разных народов. Сочинять свою сказку. Обобщающий урок по теме «Зарубежная литература».</w:t>
            </w:r>
          </w:p>
        </w:tc>
      </w:tr>
    </w:tbl>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16F65">
        <w:rPr>
          <w:rFonts w:ascii="Times New Roman" w:eastAsia="Times New Roman" w:hAnsi="Times New Roman" w:cs="Times New Roman"/>
          <w:b/>
          <w:sz w:val="28"/>
          <w:szCs w:val="28"/>
          <w:lang w:eastAsia="ru-RU"/>
        </w:rPr>
        <w:t>4 класс (102 ч)</w:t>
      </w: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888"/>
        <w:gridCol w:w="6345"/>
      </w:tblGrid>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Тема</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Кол-во учебного времени</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Основные виды деятельности</w:t>
            </w: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Вводный урок по курсу литературного чтения</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Прогнозировать содержание раздела.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Ориентироваться в учебнике по литературному чтению.</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Знать и применять систему условных обозначений при выполнении заданий.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Находить нужную главу и нужное произведение в содержании учебника, знать фамилии, имена и отчества писателей, произведения которых читали в 1—3 классах.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Предполагать на основе названия содержание главы.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Пользоваться словарём в конце учебника.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Летописи, былины, жития</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11 ч</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Планировать работу на уроке.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ценность и значимость литературы для сохранения русской культуры.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отрывки из древнерусских летописей, былины, жития о Сергии Радонежском.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Находить в тексте летописи данные о различных исторических фактах.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текст летописи с художественным текстом.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поэтический и прозаический тексты былины.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Пересказывать былину от лица её героя.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героя былины и характеризовать его с опорой на текст.</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былины и волшебные сказки.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Находить в тексте слова, описывающие внешний вид </w:t>
            </w:r>
            <w:r w:rsidRPr="00D87F63">
              <w:rPr>
                <w:rFonts w:ascii="Times New Roman" w:eastAsia="Times New Roman" w:hAnsi="Times New Roman" w:cs="Times New Roman"/>
                <w:sz w:val="24"/>
                <w:szCs w:val="24"/>
                <w:lang w:eastAsia="ru-RU"/>
              </w:rPr>
              <w:lastRenderedPageBreak/>
              <w:t>героя, его характер и поступки.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Составлять рассказ по репродукциям картин  известных художников.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Описывать скульптурный памятник известному человеку.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Находить информацию об интересных фактах из жизни святого человека.</w:t>
            </w:r>
          </w:p>
          <w:p w:rsidR="00916F65" w:rsidRPr="00D87F63" w:rsidRDefault="00916F65" w:rsidP="00916F65">
            <w:pPr>
              <w:widowControl w:val="0"/>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D87F63">
              <w:rPr>
                <w:rFonts w:ascii="Times New Roman" w:eastAsia="Times New Roman" w:hAnsi="Times New Roman" w:cs="Times New Roman"/>
                <w:sz w:val="24"/>
                <w:szCs w:val="24"/>
                <w:lang w:eastAsia="ru-RU"/>
              </w:rPr>
              <w:t xml:space="preserve">Описывать характер человека; </w:t>
            </w:r>
            <w:proofErr w:type="gramStart"/>
            <w:r w:rsidRPr="00D87F63">
              <w:rPr>
                <w:rFonts w:ascii="Times New Roman" w:eastAsia="Times New Roman" w:hAnsi="Times New Roman" w:cs="Times New Roman"/>
                <w:sz w:val="24"/>
                <w:szCs w:val="24"/>
                <w:lang w:eastAsia="ru-RU"/>
              </w:rPr>
              <w:t>высказывать своё отношение</w:t>
            </w:r>
            <w:proofErr w:type="gramEnd"/>
            <w:r w:rsidRPr="00D87F63">
              <w:rPr>
                <w:rFonts w:ascii="Times New Roman" w:eastAsia="Times New Roman" w:hAnsi="Times New Roman" w:cs="Times New Roman"/>
                <w:sz w:val="24"/>
                <w:szCs w:val="24"/>
                <w:lang w:eastAsia="ru-RU"/>
              </w:rPr>
              <w:t>.</w:t>
            </w:r>
            <w:r w:rsidRPr="00D87F63">
              <w:rPr>
                <w:rFonts w:ascii="Times New Roman" w:eastAsia="Courier New" w:hAnsi="Times New Roman" w:cs="Times New Roman"/>
                <w:color w:val="000000"/>
                <w:sz w:val="24"/>
                <w:szCs w:val="24"/>
                <w:lang w:eastAsia="ru-RU"/>
              </w:rPr>
              <w:t xml:space="preserve"> Пересказывать былину от лица её героя.</w:t>
            </w:r>
          </w:p>
          <w:p w:rsidR="00916F65" w:rsidRPr="00D87F63" w:rsidRDefault="00916F65" w:rsidP="00916F65">
            <w:pPr>
              <w:widowControl w:val="0"/>
              <w:spacing w:after="0" w:line="240" w:lineRule="auto"/>
              <w:rPr>
                <w:rFonts w:ascii="Times New Roman" w:eastAsia="Courier New" w:hAnsi="Times New Roman" w:cs="Times New Roman"/>
                <w:color w:val="000000"/>
                <w:sz w:val="24"/>
                <w:szCs w:val="24"/>
                <w:lang w:eastAsia="ru-RU"/>
              </w:rPr>
            </w:pPr>
            <w:r w:rsidRPr="00D87F63">
              <w:rPr>
                <w:rFonts w:ascii="Times New Roman" w:eastAsia="Courier New" w:hAnsi="Times New Roman" w:cs="Times New Roman"/>
                <w:color w:val="000000"/>
                <w:sz w:val="24"/>
                <w:szCs w:val="24"/>
                <w:lang w:eastAsia="ru-RU"/>
              </w:rPr>
              <w:t>Находить в тексте слова, описывающие внешний вид героя, его характер и поступки.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Courier New" w:hAnsi="Times New Roman" w:cs="Times New Roman"/>
                <w:color w:val="000000"/>
                <w:sz w:val="24"/>
                <w:szCs w:val="24"/>
                <w:lang w:eastAsia="ru-RU"/>
              </w:rPr>
              <w:t>Сравнивать былины и волшебные сказки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Рассказать об известном историческом событии на основе опорных слов и других источников информации.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Участвовать в проектной деятельности.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Составлять летопись современных важных событий (с помощью учителя).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Договариваться друг с другом, принимать позицию собеседника, проявлять к нему внимание.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Проверять себя и самостоятельно оценивать  свои достижения при работе с текстом, используя обобщающие вопросы учебника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Чудесный мир классики</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22 ч</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Планировать работу на уроке.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Воспринимать на слух художественное произведение, читать текст в темпе разговорной речи, осмысливая его содержание.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Наблюдать за развитием событий в сказке.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начало и конец сказки.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Составлять самостоятельно план.</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Пересказывать большие по объёму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позицию писателя, его отношение к окружающему миру, своим героям.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Характеризовать героев разных жанров.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произведения разных жанров.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произведения словесного и изобразительного искусства.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Наблюдать за выразительностью литературного языка в произведениях лучших русских  писателей.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Выражать своё отношение к мыслям автора, его советам и героям произведений.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Высказывать суждение о значении произведений русских классиков для России и русской культуры.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Проверять себя и самостоятельно оценивать свои достижения на основе диагностической работы, представленной в учебнике</w:t>
            </w: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Поэтическая тетрадь</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12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Прогнозировать содержание раздела. Готовиться к уроку, подбирая стихи русских поэтов.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Воспринимать на слух художественное произведение; читать выразительно стихи русских поэтов, воспроизводить их наизусть.</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средства художественной выразительности в </w:t>
            </w:r>
            <w:r w:rsidRPr="00D87F63">
              <w:rPr>
                <w:rFonts w:ascii="Times New Roman" w:eastAsia="Times New Roman" w:hAnsi="Times New Roman" w:cs="Times New Roman"/>
                <w:sz w:val="24"/>
                <w:szCs w:val="24"/>
                <w:lang w:eastAsia="ru-RU"/>
              </w:rPr>
              <w:lastRenderedPageBreak/>
              <w:t>лирическом тексте.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Наслаждаться поэзией, понимать и любить её.</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самостоятельно интонацию, которая больше всего соответствует содержанию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по тексту, как отражаются переживания автора в его стихах.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Размышлять, всегда ли совпадают они с собственными, личными переживаниями и отношениями к жизни, природе, людям.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Самостоятельно оценивать своё чтение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Наблюдать за повторением ударных и безударных слогов в слове (ритмом), находить рифмующиеся слова.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Использовать приёмы интонационного чтения (определить силу голоса, выбрать тон и темп чтения).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средства художественной выразительности в лирическом тексте. Читать стихотворение, передавая с помощью интонации настроение поэта.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Сравнивать стихи разных поэтов на одну тему.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Объяснять интересные выражения в лирическом тексте.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средства художественной выразительности в лирическом тексте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стихотворение, передавая с помощью интонации настроение поэта.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Наблюдать за повторением ударных и безударных слогов в слове (ритмом), находить рифмующиеся слова.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Использовать приёмы интонационного чтения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Использовать приёмы интонационного чтения (определить силу голоса, выбрать тон и темп чтения).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средства художественной выразительности в лирическом тексте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Иллюстрировать стихотворения.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Проверить свои знания.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Участвовать в работе группы, читать стихи друг другу, работая в паре, самостоятельно оценивать свои достижения</w:t>
            </w: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Литературные сказки</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16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Планировать работу на уроке, выбирать виды деятельности.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Участвовать в работе группы. Отвечать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Пересказывать сказку по плану подробно и выборочно.</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Придумывать свой вариант сказки, используя литературные приёмы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сказку вслух и про себя, использовать приёмы выразительного чтения.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нравственный смысл сказки.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Наблюдать за развитием и последовательностью событий в литературной сказке.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Рассказывать о герое с опорой на те</w:t>
            </w:r>
            <w:proofErr w:type="gramStart"/>
            <w:r w:rsidRPr="00D87F63">
              <w:rPr>
                <w:rFonts w:ascii="Times New Roman" w:eastAsia="Times New Roman" w:hAnsi="Times New Roman" w:cs="Times New Roman"/>
                <w:sz w:val="24"/>
                <w:szCs w:val="24"/>
                <w:lang w:eastAsia="ru-RU"/>
              </w:rPr>
              <w:t>кст ск</w:t>
            </w:r>
            <w:proofErr w:type="gramEnd"/>
            <w:r w:rsidRPr="00D87F63">
              <w:rPr>
                <w:rFonts w:ascii="Times New Roman" w:eastAsia="Times New Roman" w:hAnsi="Times New Roman" w:cs="Times New Roman"/>
                <w:sz w:val="24"/>
                <w:szCs w:val="24"/>
                <w:lang w:eastAsia="ru-RU"/>
              </w:rPr>
              <w:t xml:space="preserve">азки и опорные слова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тексты литературных сказок, высказывать своё мнение, отношение.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сказку вслух и про себя, использовать приёмы выразительного чтения при </w:t>
            </w:r>
            <w:proofErr w:type="spellStart"/>
            <w:r w:rsidRPr="00D87F63">
              <w:rPr>
                <w:rFonts w:ascii="Times New Roman" w:eastAsia="Times New Roman" w:hAnsi="Times New Roman" w:cs="Times New Roman"/>
                <w:sz w:val="24"/>
                <w:szCs w:val="24"/>
                <w:lang w:eastAsia="ru-RU"/>
              </w:rPr>
              <w:t>перечитывании</w:t>
            </w:r>
            <w:proofErr w:type="spellEnd"/>
            <w:r w:rsidRPr="00D87F63">
              <w:rPr>
                <w:rFonts w:ascii="Times New Roman" w:eastAsia="Times New Roman" w:hAnsi="Times New Roman" w:cs="Times New Roman"/>
                <w:sz w:val="24"/>
                <w:szCs w:val="24"/>
                <w:lang w:eastAsia="ru-RU"/>
              </w:rPr>
              <w:t xml:space="preserve">.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Сравнивать содержание народной и литературной сказок; определять нравственный смысл сказки.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Наблюдать за развитием и последовательностью событий в литературной сказке.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героев в литературной сказке, характеризовать их, используя те</w:t>
            </w:r>
            <w:proofErr w:type="gramStart"/>
            <w:r w:rsidRPr="00D87F63">
              <w:rPr>
                <w:rFonts w:ascii="Times New Roman" w:eastAsia="Times New Roman" w:hAnsi="Times New Roman" w:cs="Times New Roman"/>
                <w:sz w:val="24"/>
                <w:szCs w:val="24"/>
                <w:lang w:eastAsia="ru-RU"/>
              </w:rPr>
              <w:t>кст ск</w:t>
            </w:r>
            <w:proofErr w:type="gramEnd"/>
            <w:r w:rsidRPr="00D87F63">
              <w:rPr>
                <w:rFonts w:ascii="Times New Roman" w:eastAsia="Times New Roman" w:hAnsi="Times New Roman" w:cs="Times New Roman"/>
                <w:sz w:val="24"/>
                <w:szCs w:val="24"/>
                <w:lang w:eastAsia="ru-RU"/>
              </w:rPr>
              <w:t xml:space="preserve">азки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сказку вслух и  про себя</w:t>
            </w:r>
            <w:proofErr w:type="gramStart"/>
            <w:r w:rsidRPr="00D87F63">
              <w:rPr>
                <w:rFonts w:ascii="Times New Roman" w:eastAsia="Times New Roman" w:hAnsi="Times New Roman" w:cs="Times New Roman"/>
                <w:sz w:val="24"/>
                <w:szCs w:val="24"/>
                <w:lang w:eastAsia="ru-RU"/>
              </w:rPr>
              <w:t xml:space="preserve"> ,</w:t>
            </w:r>
            <w:proofErr w:type="gramEnd"/>
            <w:r w:rsidRPr="00D87F63">
              <w:rPr>
                <w:rFonts w:ascii="Times New Roman" w:eastAsia="Times New Roman" w:hAnsi="Times New Roman" w:cs="Times New Roman"/>
                <w:sz w:val="24"/>
                <w:szCs w:val="24"/>
                <w:lang w:eastAsia="ru-RU"/>
              </w:rPr>
              <w:t xml:space="preserve"> использовать приёмы выразительного чтения.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Наблюдать за развитием и последовательностью событий в литературной сказке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Участвовать в работе группы.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Отвечать и задавать вопросы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тексты литературных сказок, высказывать своё мнение, отношение.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Сравнивать содержание народной и литературной сказок; определять нравственный смысл сказки.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Объяснять значения разных слов с опорой на текст, с помощью словаря в учебнике или толкового словаря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Проверять себя и самостоятельно оценивать свои достижения на основе диагностической работы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Участвовать в работе группы.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Отвечать и задавать вопросы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народную и литературную сказки.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виды текстов.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Знать отличительные особенности литературной сказки.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Составлять рекомендованный список литературы.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Проверять себя и оценивать свои достижения</w:t>
            </w: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Делу время – потехе час</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9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Планировать работу на уроке, выбирать виды деятельности.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Характеризовать главных героев в сказке.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Участвовать в диалоге при обсуждении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сказку по ролям.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Характеризовать героев произведения, воспринимать и понимать их эмоционально-нравственные переживания.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главную мысль произведения и смысл заглавия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Соотносить название с содержанием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Рассказывать о герое, подбирая в произведении слова-определения, характеризующие его поступки и характер</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Объяснять смысл пословицы, определяющей тему раздела.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художественное произведение.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без ошибок, в темпе разговорной речи.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нравственный смысл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жанр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Анализировать заголовок произведения, соотносить его с темой и главной мыслью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прямое и переносное значение  слов.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как поступки характеризуют героев произведения; определять их нравственный смысл.</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Инсценировать произведения, распределяя  роли, выбирать режиссёра.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Пересказывать текст от лица автора или одного из героев.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Узнавать, что произведения могут рассказать  о своём авторе.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Находить необходимую информацию в справочной литературе для подготовки сообщения о творчестве изучаемого писателя.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Готовить сообщение о писателе.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Проверять себя и самостоятельно оценивать свои достижения.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Подбирать книги по теме, ориентируясь на авторские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Страна детства</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Планировать работу с произведением на уроке, используя условные обозначения.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основную мысль рассказа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Пересказывать текст подробно и кратко, выборочно.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характеристики героев произведения с опорой на текст. Находить в тексте слова и выражения, подтверждающие главную мысль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Объяснять смысл названия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Характеризовать героев произведения, их восприятие и понимание эмоционально-нравственных переживаний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Наблюдать за развитием и последовательностью событий в тексте.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Характеризовать героев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Придумывать заглавия к каждой части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Последовательно воспроизводить содержание рассказа.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Анализировать музыкальное сопровождение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Участвовать в диалоге при обсуждении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Участвовать в диалоге при обсуждении прослушанного (прочитанного)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Ставить вопросы по содержанию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 отвечать на них.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Составлять план, пересказывать произведение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Подбирать книги по теме.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Придумывать смешные рассказы о школьной жизни, не обижая своих друзей.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Проверять себя и самостоятельно оценивать свои достижения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Поэтическая тетрадь</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5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Прогнозировать содержание раздела.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Подбирать любимые стихи к теме.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Воспринимать на слух художественное  произведение, размышлять над его содержанием.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стихотворения разных поэтов.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тему, объединяющую разные  произведения поэтического творчества.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особенности поэтического творчества разных поэтов, выражать своё отношение.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Рассказывать об эпизодах из своего детства.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Участвовать в конкурсе чтецов со своим любимым стихотворением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Природа и мы</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12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Планировать работу с произведением на уроке, используя условные обозначения.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нравственный смысл рассказа.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основную мысль рассказа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жанр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идею произведения, отношение автора и собственное отношение к литературному персонажу.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нравственный смысл рассказа.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основную мысль рассказа.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Пересказывать текст выборочно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тему и главную мысль произведения, работать с иллюстрациями.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Соотносить заглавие рассказа с темой и главной мыслью, отвечать на вопросы по содержанию.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главных героев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Давать характеристики героев. Участвовать в обсуждении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Умение последовательно воспроизводить содержание рассказа</w:t>
            </w:r>
            <w:proofErr w:type="gramStart"/>
            <w:r w:rsidRPr="00D87F63">
              <w:rPr>
                <w:rFonts w:ascii="Times New Roman" w:eastAsia="Times New Roman" w:hAnsi="Times New Roman" w:cs="Times New Roman"/>
                <w:sz w:val="24"/>
                <w:szCs w:val="24"/>
                <w:lang w:eastAsia="ru-RU"/>
              </w:rPr>
              <w:t xml:space="preserve"> П</w:t>
            </w:r>
            <w:proofErr w:type="gramEnd"/>
            <w:r w:rsidRPr="00D87F63">
              <w:rPr>
                <w:rFonts w:ascii="Times New Roman" w:eastAsia="Times New Roman" w:hAnsi="Times New Roman" w:cs="Times New Roman"/>
                <w:sz w:val="24"/>
                <w:szCs w:val="24"/>
                <w:lang w:eastAsia="ru-RU"/>
              </w:rPr>
              <w:t xml:space="preserve">онимать нравственный смысл рассказа.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основную мысль рассказа.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Сравнивать свои наблюдения за жизнью животных с рассказом автора.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Рассказывать о герое, подбирая в произведении слова-определения, характеризующие его поступки и характер.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Пересказывать произведение на основе плана</w:t>
            </w:r>
            <w:proofErr w:type="gramStart"/>
            <w:r w:rsidRPr="00D87F63">
              <w:rPr>
                <w:rFonts w:ascii="Times New Roman" w:eastAsia="Times New Roman" w:hAnsi="Times New Roman" w:cs="Times New Roman"/>
                <w:sz w:val="24"/>
                <w:szCs w:val="24"/>
                <w:lang w:eastAsia="ru-RU"/>
              </w:rPr>
              <w:t xml:space="preserve"> У</w:t>
            </w:r>
            <w:proofErr w:type="gramEnd"/>
            <w:r w:rsidRPr="00D87F63">
              <w:rPr>
                <w:rFonts w:ascii="Times New Roman" w:eastAsia="Times New Roman" w:hAnsi="Times New Roman" w:cs="Times New Roman"/>
                <w:sz w:val="24"/>
                <w:szCs w:val="24"/>
                <w:lang w:eastAsia="ru-RU"/>
              </w:rPr>
              <w:t xml:space="preserve">частвовать в диалоге при обсуждении прослушанного (прочитанного)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Ставить вопросы по содержанию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 отвечать на них.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Характеризовать героев на основе их поступков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жанр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Составлять план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Рассказывать от имени героя, подбирая в произведении слова-определения, характеризующие его поступки и характер.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Сравнивать свои наблюдения за жизнью животных с </w:t>
            </w:r>
            <w:r w:rsidRPr="00D87F63">
              <w:rPr>
                <w:rFonts w:ascii="Times New Roman" w:eastAsia="Times New Roman" w:hAnsi="Times New Roman" w:cs="Times New Roman"/>
                <w:sz w:val="24"/>
                <w:szCs w:val="24"/>
                <w:lang w:eastAsia="ru-RU"/>
              </w:rPr>
              <w:lastRenderedPageBreak/>
              <w:t xml:space="preserve">рассказом автора.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Проверять составленный план, сверяя его с текстом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Выражать личное отношение к </w:t>
            </w:r>
            <w:proofErr w:type="gramStart"/>
            <w:r w:rsidRPr="00D87F63">
              <w:rPr>
                <w:rFonts w:ascii="Times New Roman" w:eastAsia="Times New Roman" w:hAnsi="Times New Roman" w:cs="Times New Roman"/>
                <w:sz w:val="24"/>
                <w:szCs w:val="24"/>
                <w:lang w:eastAsia="ru-RU"/>
              </w:rPr>
              <w:t>прочитанному</w:t>
            </w:r>
            <w:proofErr w:type="gramEnd"/>
            <w:r w:rsidRPr="00D87F63">
              <w:rPr>
                <w:rFonts w:ascii="Times New Roman" w:eastAsia="Times New Roman" w:hAnsi="Times New Roman" w:cs="Times New Roman"/>
                <w:sz w:val="24"/>
                <w:szCs w:val="24"/>
                <w:lang w:eastAsia="ru-RU"/>
              </w:rPr>
              <w:t xml:space="preserve">, аргументировать свою позицию с привлечением текста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Рассказывать о творчестве Пришвина, используя материал в энциклопедическом словаре.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Проверять себя и самостоятельно оценивать свои достижения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Поэтическая тетрадь</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Прогнозировать содержание раздела. Планировать работу с произведением на уроке, используя условные обозначения.  Наблюдать за особенностями оформления стихотворной речи. Находить средства художественной выразительности; сравнивать их, самостоятельно дополнять.  Наблюдать связь произведений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литературы с другими видами искусства.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Выразительно читать, используя интонации, соответствующие смыслу текста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Сопоставлять произведения художественной литературы и произведения живописи.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стихотворения, передавая с помощью интонации настроение поэта.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Сравнивать стихи разных поэтов на одну тему.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Объяснять интересные выражения в лирическом тексте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Наблюдать картины осени в произведении.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Использовать приёмы интонационного чтения (определить силу голоса, выбрать тон и темп чтения)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наизусть (по выбору) стихотворение.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Выражать личное отношение к </w:t>
            </w:r>
            <w:proofErr w:type="gramStart"/>
            <w:r w:rsidRPr="00D87F63">
              <w:rPr>
                <w:rFonts w:ascii="Times New Roman" w:eastAsia="Times New Roman" w:hAnsi="Times New Roman" w:cs="Times New Roman"/>
                <w:sz w:val="24"/>
                <w:szCs w:val="24"/>
                <w:lang w:eastAsia="ru-RU"/>
              </w:rPr>
              <w:t>прочитанному</w:t>
            </w:r>
            <w:proofErr w:type="gramEnd"/>
            <w:r w:rsidRPr="00D87F63">
              <w:rPr>
                <w:rFonts w:ascii="Times New Roman" w:eastAsia="Times New Roman" w:hAnsi="Times New Roman" w:cs="Times New Roman"/>
                <w:sz w:val="24"/>
                <w:szCs w:val="24"/>
                <w:lang w:eastAsia="ru-RU"/>
              </w:rPr>
              <w:t>.</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Наблюдать за особенностями оформления стихотворной речи.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Находить средства художественной выразительности; сравнивать их, самостоятельно дополнять. Проверять себя и самостоятельно оценивать свои достижения</w:t>
            </w: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Родина</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Планировать работу с произведением на уроке с использованием условных обозначений.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Объяснять смысл названия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Отвечать на вопросы по содержанию произведения; определять главную мысль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жанр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Рассказывать о Родине, подбирая в произведении слова-определения.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нравственный смысл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основную мысль рассказа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 xml:space="preserve">Участвовать в работе группы.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содержание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 xml:space="preserve">, высказывать своё отношение.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Использовать приёмы интонационного чтения (выразить радость, удивление, определить силу голоса, выбрать тон и темп чтения)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стихотворение, отражая позицию автора и своё отношение к </w:t>
            </w:r>
            <w:proofErr w:type="gramStart"/>
            <w:r w:rsidRPr="00D87F63">
              <w:rPr>
                <w:rFonts w:ascii="Times New Roman" w:eastAsia="Times New Roman" w:hAnsi="Times New Roman" w:cs="Times New Roman"/>
                <w:sz w:val="24"/>
                <w:szCs w:val="24"/>
                <w:lang w:eastAsia="ru-RU"/>
              </w:rPr>
              <w:t>изображаемому</w:t>
            </w:r>
            <w:proofErr w:type="gramEnd"/>
            <w:r w:rsidRPr="00D87F63">
              <w:rPr>
                <w:rFonts w:ascii="Times New Roman" w:eastAsia="Times New Roman" w:hAnsi="Times New Roman" w:cs="Times New Roman"/>
                <w:sz w:val="24"/>
                <w:szCs w:val="24"/>
                <w:lang w:eastAsia="ru-RU"/>
              </w:rPr>
              <w:t>.</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Заучивать стихи наизусть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Участвовать в проекте: распределять роли, находить нужную информацию, представлять её в соответствии с тематикой.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содержание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 xml:space="preserve">, высказывать своё отношение.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Использовать приёмы интонационного чтения (выразить радость, удивление, определить силу голоса, выбрать тон и темп чтения).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Составлять рассказы о Родине, передавая свои чувства, своё отношение к Родине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Проверять себя и самостоятельно оценивать свои достижения </w:t>
            </w: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Страна Фантазия</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7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Страна Фантазия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Объяснять смысл названия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особенности фантастического жанра.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Отвечать на вопросы по содержанию произведения; определять главную мысль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Планировать работу с произведением на уроке с использованием условных обозначений.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Проверять себя и самостоятельно оценивать свои достижения.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Придумывать фантастические истории </w:t>
            </w: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Зарубежная литература</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15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Прогнозировать содержание раздела. Планировать работу на уроке. Читать и воспринимать на слух художественное произведение.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Подготовка сообщения о великом сказочнике (с помощью учителя)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Подготовить к выставке книги зарубежных писателей.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Пересказывать самые интересные эпизоды из произведений от лица героев произведений.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Составлять рассказ о герое, используя авторский текст. Высказывать своё мнение о прочитанном произведении.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Характеризовать поступки героев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Пользоваться списком рекомендованной литературы для выбора книги.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Проверять себя и самостоятельно оценивать свои достижения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Проверка предметных и универсальных учебных умений</w:t>
            </w:r>
          </w:p>
        </w:tc>
      </w:tr>
      <w:tr w:rsidR="00916F65" w:rsidRPr="00916F65" w:rsidTr="00916F65">
        <w:tc>
          <w:tcPr>
            <w:tcW w:w="218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6F65">
              <w:rPr>
                <w:rFonts w:ascii="Times New Roman" w:eastAsia="Times New Roman" w:hAnsi="Times New Roman" w:cs="Times New Roman"/>
                <w:sz w:val="28"/>
                <w:szCs w:val="28"/>
                <w:lang w:eastAsia="ru-RU"/>
              </w:rPr>
              <w:lastRenderedPageBreak/>
              <w:t>Резерв</w:t>
            </w:r>
          </w:p>
        </w:tc>
        <w:tc>
          <w:tcPr>
            <w:tcW w:w="188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6F65">
              <w:rPr>
                <w:rFonts w:ascii="Times New Roman" w:eastAsia="Times New Roman" w:hAnsi="Times New Roman" w:cs="Times New Roman"/>
                <w:sz w:val="28"/>
                <w:szCs w:val="28"/>
                <w:lang w:eastAsia="ru-RU"/>
              </w:rPr>
              <w:t>1 ч</w:t>
            </w:r>
          </w:p>
        </w:tc>
        <w:tc>
          <w:tcPr>
            <w:tcW w:w="634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7B50" w:rsidRDefault="00CA7B50" w:rsidP="00CA7B5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A7B50" w:rsidRDefault="00CA7B50" w:rsidP="00CA7B5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A7B50" w:rsidRDefault="00CA7B50" w:rsidP="00CA7B5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A7B50" w:rsidRDefault="00CA7B50" w:rsidP="00CA7B5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A7B50" w:rsidRDefault="00CA7B50" w:rsidP="00CA7B5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A7B50">
        <w:rPr>
          <w:rFonts w:ascii="Times New Roman" w:eastAsia="Times New Roman" w:hAnsi="Times New Roman" w:cs="Times New Roman"/>
          <w:b/>
          <w:bCs/>
          <w:color w:val="000000"/>
          <w:sz w:val="28"/>
          <w:szCs w:val="28"/>
          <w:lang w:eastAsia="ru-RU"/>
        </w:rPr>
        <w:t>Рабочая программа</w:t>
      </w:r>
      <w:r>
        <w:rPr>
          <w:rFonts w:ascii="Times New Roman" w:eastAsia="Times New Roman" w:hAnsi="Times New Roman" w:cs="Times New Roman"/>
          <w:b/>
          <w:bCs/>
          <w:color w:val="000000"/>
          <w:sz w:val="28"/>
          <w:szCs w:val="28"/>
          <w:lang w:eastAsia="ru-RU"/>
        </w:rPr>
        <w:t xml:space="preserve"> учебного предмета «а</w:t>
      </w:r>
      <w:r w:rsidRPr="00CA7B50">
        <w:rPr>
          <w:rFonts w:ascii="Times New Roman" w:eastAsia="Times New Roman" w:hAnsi="Times New Roman" w:cs="Times New Roman"/>
          <w:b/>
          <w:bCs/>
          <w:color w:val="000000"/>
          <w:sz w:val="28"/>
          <w:szCs w:val="28"/>
          <w:lang w:eastAsia="ru-RU"/>
        </w:rPr>
        <w:t>нглийский язык» уровня</w:t>
      </w:r>
      <w:r w:rsidR="00621187">
        <w:rPr>
          <w:rFonts w:ascii="Times New Roman" w:eastAsia="Times New Roman" w:hAnsi="Times New Roman" w:cs="Times New Roman"/>
          <w:b/>
          <w:bCs/>
          <w:color w:val="000000"/>
          <w:sz w:val="28"/>
          <w:szCs w:val="28"/>
          <w:lang w:eastAsia="ru-RU"/>
        </w:rPr>
        <w:t xml:space="preserve"> начального общего образования 2</w:t>
      </w:r>
      <w:r w:rsidRPr="00CA7B50">
        <w:rPr>
          <w:rFonts w:ascii="Times New Roman" w:eastAsia="Times New Roman" w:hAnsi="Times New Roman" w:cs="Times New Roman"/>
          <w:b/>
          <w:bCs/>
          <w:color w:val="000000"/>
          <w:sz w:val="28"/>
          <w:szCs w:val="28"/>
          <w:lang w:eastAsia="ru-RU"/>
        </w:rPr>
        <w:t>-4 классов.</w:t>
      </w:r>
    </w:p>
    <w:p w:rsidR="00CA7B50" w:rsidRPr="00CA7B50" w:rsidRDefault="00CA7B50" w:rsidP="00CA7B5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21187" w:rsidRPr="00621187" w:rsidRDefault="00CA7B50" w:rsidP="0062118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CA7B50">
        <w:rPr>
          <w:rFonts w:ascii="Times New Roman" w:eastAsia="Times New Roman" w:hAnsi="Times New Roman" w:cs="Times New Roman"/>
          <w:bCs/>
          <w:color w:val="000000"/>
          <w:sz w:val="24"/>
          <w:szCs w:val="24"/>
          <w:lang w:eastAsia="ru-RU"/>
        </w:rPr>
        <w:t xml:space="preserve">Составлена в соответствии с требованиями ФГОС НОО </w:t>
      </w:r>
      <w:r w:rsidR="00621187" w:rsidRPr="00621187">
        <w:rPr>
          <w:rFonts w:ascii="Times New Roman" w:eastAsia="Times New Roman" w:hAnsi="Times New Roman" w:cs="Times New Roman"/>
          <w:bCs/>
          <w:color w:val="000000"/>
          <w:sz w:val="24"/>
          <w:szCs w:val="24"/>
          <w:lang w:eastAsia="ru-RU"/>
        </w:rPr>
        <w:t xml:space="preserve">на основе авторской программы </w:t>
      </w:r>
      <w:r w:rsidR="00621187">
        <w:rPr>
          <w:rFonts w:ascii="Times New Roman" w:eastAsia="Times New Roman" w:hAnsi="Times New Roman" w:cs="Times New Roman"/>
          <w:bCs/>
          <w:color w:val="000000"/>
          <w:sz w:val="24"/>
          <w:szCs w:val="24"/>
          <w:lang w:eastAsia="ru-RU"/>
        </w:rPr>
        <w:t xml:space="preserve">В. П. </w:t>
      </w:r>
      <w:proofErr w:type="spellStart"/>
      <w:r w:rsidR="00621187">
        <w:rPr>
          <w:rFonts w:ascii="Times New Roman" w:eastAsia="Times New Roman" w:hAnsi="Times New Roman" w:cs="Times New Roman"/>
          <w:bCs/>
          <w:color w:val="000000"/>
          <w:sz w:val="24"/>
          <w:szCs w:val="24"/>
          <w:lang w:eastAsia="ru-RU"/>
        </w:rPr>
        <w:t>Кузовлева</w:t>
      </w:r>
      <w:proofErr w:type="spellEnd"/>
      <w:r w:rsidR="00621187">
        <w:rPr>
          <w:rFonts w:ascii="Times New Roman" w:eastAsia="Times New Roman" w:hAnsi="Times New Roman" w:cs="Times New Roman"/>
          <w:bCs/>
          <w:color w:val="000000"/>
          <w:sz w:val="24"/>
          <w:szCs w:val="24"/>
          <w:lang w:eastAsia="ru-RU"/>
        </w:rPr>
        <w:t xml:space="preserve">, Н.М., Лапа, Э.Ш. </w:t>
      </w:r>
      <w:proofErr w:type="spellStart"/>
      <w:r w:rsidR="00621187">
        <w:rPr>
          <w:rFonts w:ascii="Times New Roman" w:eastAsia="Times New Roman" w:hAnsi="Times New Roman" w:cs="Times New Roman"/>
          <w:bCs/>
          <w:color w:val="000000"/>
          <w:sz w:val="24"/>
          <w:szCs w:val="24"/>
          <w:lang w:eastAsia="ru-RU"/>
        </w:rPr>
        <w:t>Перегудовой</w:t>
      </w:r>
      <w:proofErr w:type="spellEnd"/>
      <w:r w:rsidR="00621187">
        <w:rPr>
          <w:rFonts w:ascii="Times New Roman" w:eastAsia="Times New Roman" w:hAnsi="Times New Roman" w:cs="Times New Roman"/>
          <w:bCs/>
          <w:color w:val="000000"/>
          <w:sz w:val="24"/>
          <w:szCs w:val="24"/>
          <w:lang w:eastAsia="ru-RU"/>
        </w:rPr>
        <w:t>,</w:t>
      </w:r>
      <w:r w:rsidR="00621187" w:rsidRPr="00621187">
        <w:rPr>
          <w:rFonts w:ascii="Times New Roman" w:eastAsia="Times New Roman" w:hAnsi="Times New Roman" w:cs="Times New Roman"/>
          <w:bCs/>
          <w:color w:val="000000"/>
          <w:sz w:val="24"/>
          <w:szCs w:val="24"/>
          <w:lang w:eastAsia="ru-RU"/>
        </w:rPr>
        <w:t xml:space="preserve"> Английский язык 2-4 классы</w:t>
      </w:r>
      <w:proofErr w:type="gramStart"/>
      <w:r w:rsidR="00621187" w:rsidRPr="00621187">
        <w:rPr>
          <w:rFonts w:ascii="Times New Roman" w:eastAsia="Times New Roman" w:hAnsi="Times New Roman" w:cs="Times New Roman"/>
          <w:bCs/>
          <w:color w:val="000000"/>
          <w:sz w:val="24"/>
          <w:szCs w:val="24"/>
          <w:lang w:eastAsia="ru-RU"/>
        </w:rPr>
        <w:t xml:space="preserve"> </w:t>
      </w:r>
      <w:r w:rsidR="00621187">
        <w:rPr>
          <w:rFonts w:ascii="Times New Roman" w:eastAsia="Times New Roman" w:hAnsi="Times New Roman" w:cs="Times New Roman"/>
          <w:bCs/>
          <w:color w:val="000000"/>
          <w:sz w:val="24"/>
          <w:szCs w:val="24"/>
          <w:lang w:eastAsia="ru-RU"/>
        </w:rPr>
        <w:t>,</w:t>
      </w:r>
      <w:proofErr w:type="gramEnd"/>
      <w:r w:rsidR="00621187">
        <w:rPr>
          <w:rFonts w:ascii="Times New Roman" w:eastAsia="Times New Roman" w:hAnsi="Times New Roman" w:cs="Times New Roman"/>
          <w:bCs/>
          <w:color w:val="000000"/>
          <w:sz w:val="24"/>
          <w:szCs w:val="24"/>
          <w:lang w:eastAsia="ru-RU"/>
        </w:rPr>
        <w:t xml:space="preserve"> М: «Просвещение</w:t>
      </w:r>
      <w:r w:rsidR="00621187" w:rsidRPr="00621187">
        <w:rPr>
          <w:rFonts w:ascii="Times New Roman" w:eastAsia="Times New Roman" w:hAnsi="Times New Roman" w:cs="Times New Roman"/>
          <w:bCs/>
          <w:color w:val="000000"/>
          <w:sz w:val="24"/>
          <w:szCs w:val="24"/>
          <w:lang w:eastAsia="ru-RU"/>
        </w:rPr>
        <w:t>»</w:t>
      </w:r>
      <w:r w:rsidR="00621187">
        <w:rPr>
          <w:rFonts w:ascii="Times New Roman" w:eastAsia="Times New Roman" w:hAnsi="Times New Roman" w:cs="Times New Roman"/>
          <w:bCs/>
          <w:color w:val="000000"/>
          <w:sz w:val="24"/>
          <w:szCs w:val="24"/>
          <w:lang w:eastAsia="ru-RU"/>
        </w:rPr>
        <w:t>,</w:t>
      </w:r>
      <w:r w:rsidR="00621187" w:rsidRPr="00621187">
        <w:rPr>
          <w:rFonts w:ascii="Times New Roman" w:eastAsia="Times New Roman" w:hAnsi="Times New Roman" w:cs="Times New Roman"/>
          <w:bCs/>
          <w:color w:val="000000"/>
          <w:sz w:val="24"/>
          <w:szCs w:val="24"/>
          <w:lang w:eastAsia="ru-RU"/>
        </w:rPr>
        <w:t xml:space="preserve"> 2014г.</w:t>
      </w:r>
    </w:p>
    <w:p w:rsidR="001525E6" w:rsidRDefault="001525E6" w:rsidP="001525E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D87F63" w:rsidRPr="000E6767" w:rsidRDefault="00D87F63" w:rsidP="001525E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rsidR="006603C9" w:rsidRDefault="006603C9" w:rsidP="001525E6">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6603C9" w:rsidRDefault="001525E6" w:rsidP="00D87F63">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 ПЛАНИРУЕМЫЕ </w:t>
      </w:r>
      <w:r w:rsidR="00D87F63" w:rsidRPr="00D87F63">
        <w:rPr>
          <w:rFonts w:ascii="Times New Roman" w:eastAsia="Times New Roman" w:hAnsi="Times New Roman" w:cs="Times New Roman"/>
          <w:b/>
          <w:bCs/>
          <w:color w:val="000000"/>
          <w:sz w:val="24"/>
          <w:szCs w:val="24"/>
          <w:lang w:eastAsia="ru-RU"/>
        </w:rPr>
        <w:t>РЕЗУЛЬТАТЫ</w:t>
      </w:r>
      <w:r w:rsidR="006603C9">
        <w:rPr>
          <w:rFonts w:ascii="Times New Roman" w:eastAsia="Times New Roman" w:hAnsi="Times New Roman" w:cs="Times New Roman"/>
          <w:b/>
          <w:bCs/>
          <w:color w:val="000000"/>
          <w:sz w:val="24"/>
          <w:szCs w:val="24"/>
          <w:lang w:eastAsia="ru-RU"/>
        </w:rPr>
        <w:t xml:space="preserve"> </w:t>
      </w:r>
    </w:p>
    <w:p w:rsidR="00D87F63" w:rsidRPr="00D87F63" w:rsidRDefault="006603C9" w:rsidP="00D87F63">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ОСВОЕНИЯ УЧЕБНОГО ПРЕДМЕТА</w:t>
      </w:r>
    </w:p>
    <w:p w:rsidR="00D87F63" w:rsidRPr="00D87F63" w:rsidRDefault="00D87F63" w:rsidP="00D87F63">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учетом того, что НОО закладывает лишь основы указанных сторон развития учащегося:</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w:t>
      </w:r>
      <w:proofErr w:type="spellStart"/>
      <w:r w:rsidRPr="00D87F63">
        <w:rPr>
          <w:rFonts w:ascii="Times New Roman" w:eastAsia="Times New Roman" w:hAnsi="Times New Roman" w:cs="Times New Roman"/>
          <w:sz w:val="24"/>
          <w:szCs w:val="24"/>
          <w:lang w:eastAsia="ru-RU"/>
        </w:rPr>
        <w:t>сформированность</w:t>
      </w:r>
      <w:proofErr w:type="spellEnd"/>
      <w:r w:rsidRPr="00D87F63">
        <w:rPr>
          <w:rFonts w:ascii="Times New Roman" w:eastAsia="Times New Roman" w:hAnsi="Times New Roman" w:cs="Times New Roman"/>
          <w:sz w:val="24"/>
          <w:szCs w:val="24"/>
          <w:lang w:eastAsia="ru-RU"/>
        </w:rPr>
        <w:t xml:space="preserve"> основ гражданской идентичности, т.е.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w:t>
      </w:r>
      <w:proofErr w:type="spellStart"/>
      <w:r w:rsidRPr="00D87F63">
        <w:rPr>
          <w:rFonts w:ascii="Times New Roman" w:eastAsia="Times New Roman" w:hAnsi="Times New Roman" w:cs="Times New Roman"/>
          <w:sz w:val="24"/>
          <w:szCs w:val="24"/>
          <w:lang w:eastAsia="ru-RU"/>
        </w:rPr>
        <w:t>сформированность</w:t>
      </w:r>
      <w:proofErr w:type="spellEnd"/>
      <w:r w:rsidRPr="00D87F63">
        <w:rPr>
          <w:rFonts w:ascii="Times New Roman" w:eastAsia="Times New Roman" w:hAnsi="Times New Roman" w:cs="Times New Roman"/>
          <w:sz w:val="24"/>
          <w:szCs w:val="24"/>
          <w:lang w:eastAsia="ru-RU"/>
        </w:rPr>
        <w:t xml:space="preserve">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знание определенного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т.п., общечеловеческие ценности, знание корреспондирующих ценностей родной культуры, умение их назвать и описать;</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w:t>
      </w:r>
      <w:proofErr w:type="spellStart"/>
      <w:r w:rsidRPr="00D87F63">
        <w:rPr>
          <w:rFonts w:ascii="Times New Roman" w:eastAsia="Times New Roman" w:hAnsi="Times New Roman" w:cs="Times New Roman"/>
          <w:sz w:val="24"/>
          <w:szCs w:val="24"/>
          <w:lang w:eastAsia="ru-RU"/>
        </w:rPr>
        <w:t>сформированность</w:t>
      </w:r>
      <w:proofErr w:type="spellEnd"/>
      <w:r w:rsidRPr="00D87F63">
        <w:rPr>
          <w:rFonts w:ascii="Times New Roman" w:eastAsia="Times New Roman" w:hAnsi="Times New Roman" w:cs="Times New Roman"/>
          <w:sz w:val="24"/>
          <w:szCs w:val="24"/>
          <w:lang w:eastAsia="ru-RU"/>
        </w:rPr>
        <w:t xml:space="preserve"> </w:t>
      </w:r>
      <w:proofErr w:type="gramStart"/>
      <w:r w:rsidRPr="00D87F63">
        <w:rPr>
          <w:rFonts w:ascii="Times New Roman" w:eastAsia="Times New Roman" w:hAnsi="Times New Roman" w:cs="Times New Roman"/>
          <w:sz w:val="24"/>
          <w:szCs w:val="24"/>
          <w:lang w:eastAsia="ru-RU"/>
        </w:rPr>
        <w:t>основных</w:t>
      </w:r>
      <w:proofErr w:type="gramEnd"/>
      <w:r w:rsidRPr="00D87F63">
        <w:rPr>
          <w:rFonts w:ascii="Times New Roman" w:eastAsia="Times New Roman" w:hAnsi="Times New Roman" w:cs="Times New Roman"/>
          <w:sz w:val="24"/>
          <w:szCs w:val="24"/>
          <w:lang w:eastAsia="ru-RU"/>
        </w:rPr>
        <w:t xml:space="preserve">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w:t>
      </w:r>
      <w:proofErr w:type="spellStart"/>
      <w:r w:rsidRPr="00D87F63">
        <w:rPr>
          <w:rFonts w:ascii="Times New Roman" w:eastAsia="Times New Roman" w:hAnsi="Times New Roman" w:cs="Times New Roman"/>
          <w:sz w:val="24"/>
          <w:szCs w:val="24"/>
          <w:lang w:eastAsia="ru-RU"/>
        </w:rPr>
        <w:t>сформированность</w:t>
      </w:r>
      <w:proofErr w:type="spellEnd"/>
      <w:r w:rsidRPr="00D87F63">
        <w:rPr>
          <w:rFonts w:ascii="Times New Roman" w:eastAsia="Times New Roman" w:hAnsi="Times New Roman" w:cs="Times New Roman"/>
          <w:sz w:val="24"/>
          <w:szCs w:val="24"/>
          <w:lang w:eastAsia="ru-RU"/>
        </w:rPr>
        <w:t xml:space="preserve">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D87F63" w:rsidRPr="00D87F63" w:rsidRDefault="00D87F63" w:rsidP="00D87F63">
      <w:pPr>
        <w:spacing w:after="0" w:line="240" w:lineRule="auto"/>
        <w:ind w:firstLine="709"/>
        <w:jc w:val="center"/>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Личностные результаты</w:t>
      </w:r>
    </w:p>
    <w:p w:rsidR="00D87F63" w:rsidRPr="00D87F63" w:rsidRDefault="00D87F63" w:rsidP="00D87F63">
      <w:pPr>
        <w:spacing w:after="0" w:line="240" w:lineRule="auto"/>
        <w:ind w:firstLine="709"/>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bCs/>
          <w:sz w:val="24"/>
          <w:szCs w:val="24"/>
          <w:lang w:eastAsia="ru-RU"/>
        </w:rPr>
        <w:t xml:space="preserve">В процессе воспитания у выпускника начальной школы будут достигнуты определенные </w:t>
      </w:r>
      <w:r w:rsidRPr="00D87F63">
        <w:rPr>
          <w:rFonts w:ascii="Times New Roman" w:eastAsia="Times New Roman" w:hAnsi="Times New Roman" w:cs="Times New Roman"/>
          <w:b/>
          <w:bCs/>
          <w:sz w:val="24"/>
          <w:szCs w:val="24"/>
          <w:lang w:eastAsia="ru-RU"/>
        </w:rPr>
        <w:t>личностные</w:t>
      </w:r>
      <w:r w:rsidRPr="00D87F63">
        <w:rPr>
          <w:rFonts w:ascii="Times New Roman" w:eastAsia="Times New Roman" w:hAnsi="Times New Roman" w:cs="Times New Roman"/>
          <w:bCs/>
          <w:sz w:val="24"/>
          <w:szCs w:val="24"/>
          <w:lang w:eastAsia="ru-RU"/>
        </w:rPr>
        <w:t xml:space="preserve"> результаты</w:t>
      </w:r>
      <w:r w:rsidRPr="00D87F63">
        <w:rPr>
          <w:rFonts w:ascii="Times New Roman" w:eastAsia="Times New Roman" w:hAnsi="Times New Roman" w:cs="Times New Roman"/>
          <w:sz w:val="24"/>
          <w:szCs w:val="24"/>
          <w:lang w:eastAsia="ru-RU"/>
        </w:rPr>
        <w:t xml:space="preserve"> освоения учебного предмета «Иностранный язык» в начальной школе.</w:t>
      </w:r>
    </w:p>
    <w:p w:rsidR="00D87F63" w:rsidRPr="00D87F63" w:rsidRDefault="00D87F63" w:rsidP="00D87F63">
      <w:p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1. Воспитание гражданственности, патриотизма, уважения к правам, свободам и обязанностям человека.</w:t>
      </w:r>
    </w:p>
    <w:p w:rsidR="00D87F63" w:rsidRPr="00D87F63" w:rsidRDefault="00D87F63" w:rsidP="00D87F63">
      <w:pPr>
        <w:widowControl w:val="0"/>
        <w:numPr>
          <w:ilvl w:val="0"/>
          <w:numId w:val="25"/>
        </w:numPr>
        <w:tabs>
          <w:tab w:val="num" w:pos="531"/>
        </w:tabs>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ценностное отношение к своей малой родине, семейным традициям; государственной символике, родному языку, к России</w:t>
      </w:r>
    </w:p>
    <w:p w:rsidR="00D87F63" w:rsidRPr="00D87F63" w:rsidRDefault="00D87F63" w:rsidP="00D87F63">
      <w:pPr>
        <w:widowControl w:val="0"/>
        <w:numPr>
          <w:ilvl w:val="0"/>
          <w:numId w:val="25"/>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элементарные представления о культурном достоянии малой Родины;</w:t>
      </w:r>
    </w:p>
    <w:p w:rsidR="00D87F63" w:rsidRPr="00D87F63" w:rsidRDefault="00D87F63" w:rsidP="00D87F63">
      <w:pPr>
        <w:widowControl w:val="0"/>
        <w:numPr>
          <w:ilvl w:val="0"/>
          <w:numId w:val="25"/>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первоначальный опыт постижения ценностей национальной культуры;</w:t>
      </w:r>
    </w:p>
    <w:p w:rsidR="00D87F63" w:rsidRPr="00D87F63" w:rsidRDefault="00D87F63" w:rsidP="00D87F63">
      <w:pPr>
        <w:numPr>
          <w:ilvl w:val="0"/>
          <w:numId w:val="25"/>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первоначальный опыт участия в межкультурной коммуникации и умение представлять родную культуру;</w:t>
      </w:r>
    </w:p>
    <w:p w:rsidR="00D87F63" w:rsidRPr="00D87F63" w:rsidRDefault="00D87F63" w:rsidP="00D87F63">
      <w:pPr>
        <w:widowControl w:val="0"/>
        <w:numPr>
          <w:ilvl w:val="0"/>
          <w:numId w:val="25"/>
        </w:num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sz w:val="24"/>
          <w:szCs w:val="24"/>
          <w:lang w:eastAsia="ru-RU"/>
        </w:rPr>
        <w:t>начальные представления о правах и обязанностях человека и товарища;</w:t>
      </w:r>
    </w:p>
    <w:p w:rsidR="00D87F63" w:rsidRPr="00D87F63" w:rsidRDefault="00D87F63" w:rsidP="00D87F63">
      <w:p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2. Воспитание нравственных чувств и этического сознания.</w:t>
      </w:r>
    </w:p>
    <w:p w:rsidR="00D87F63" w:rsidRPr="00D87F63" w:rsidRDefault="00D87F63" w:rsidP="00D87F63">
      <w:pPr>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D87F63" w:rsidRPr="00D87F63" w:rsidRDefault="00D87F63" w:rsidP="00D87F63">
      <w:pPr>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D87F63" w:rsidRPr="00D87F63" w:rsidRDefault="00D87F63" w:rsidP="00D87F63">
      <w:pPr>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D87F63" w:rsidRPr="00D87F63" w:rsidRDefault="00D87F63" w:rsidP="00D87F63">
      <w:pPr>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почтительное отношение к родителям, уважительное отношение к старшим, заботливое отношение к младшим;</w:t>
      </w:r>
    </w:p>
    <w:p w:rsidR="00D87F63" w:rsidRPr="00D87F63" w:rsidRDefault="00D87F63" w:rsidP="00D87F63">
      <w:pPr>
        <w:numPr>
          <w:ilvl w:val="0"/>
          <w:numId w:val="27"/>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D87F63" w:rsidRPr="00D87F63" w:rsidRDefault="00D87F63" w:rsidP="00D87F63">
      <w:pPr>
        <w:numPr>
          <w:ilvl w:val="0"/>
          <w:numId w:val="27"/>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доброжелательное отношение к другим участникам учебной и игровой деятельности на основе этических норм;</w:t>
      </w:r>
    </w:p>
    <w:p w:rsidR="00D87F63" w:rsidRPr="00D87F63" w:rsidRDefault="00D87F63" w:rsidP="00D87F63">
      <w:p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3. Воспитание уважения к культуре народов англоязычных стран. </w:t>
      </w:r>
    </w:p>
    <w:p w:rsidR="00D87F63" w:rsidRPr="00D87F63" w:rsidRDefault="00D87F63" w:rsidP="00D87F63">
      <w:pPr>
        <w:widowControl w:val="0"/>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элементарные представления о культурном достоянии англоязычных стран;</w:t>
      </w:r>
    </w:p>
    <w:p w:rsidR="00D87F63" w:rsidRPr="00D87F63" w:rsidRDefault="00D87F63" w:rsidP="00D87F63">
      <w:pPr>
        <w:widowControl w:val="0"/>
        <w:numPr>
          <w:ilvl w:val="0"/>
          <w:numId w:val="22"/>
        </w:num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sz w:val="24"/>
          <w:szCs w:val="24"/>
          <w:lang w:eastAsia="ru-RU"/>
        </w:rPr>
        <w:t>первоначальный опыт межкультурной  коммуникации;</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уважение к иному мнению и культуре других народов;</w:t>
      </w:r>
    </w:p>
    <w:p w:rsidR="00D87F63" w:rsidRPr="00D87F63" w:rsidRDefault="00D87F63" w:rsidP="00D87F63">
      <w:pPr>
        <w:widowControl w:val="0"/>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4. Воспитание ценностного отношения к </w:t>
      </w:r>
      <w:proofErr w:type="gramStart"/>
      <w:r w:rsidRPr="00D87F63">
        <w:rPr>
          <w:rFonts w:ascii="Times New Roman" w:eastAsia="Times New Roman" w:hAnsi="Times New Roman" w:cs="Times New Roman"/>
          <w:b/>
          <w:sz w:val="24"/>
          <w:szCs w:val="24"/>
          <w:lang w:eastAsia="ru-RU"/>
        </w:rPr>
        <w:t>прекрасному</w:t>
      </w:r>
      <w:proofErr w:type="gramEnd"/>
      <w:r w:rsidRPr="00D87F63">
        <w:rPr>
          <w:rFonts w:ascii="Times New Roman" w:eastAsia="Times New Roman" w:hAnsi="Times New Roman" w:cs="Times New Roman"/>
          <w:b/>
          <w:sz w:val="24"/>
          <w:szCs w:val="24"/>
          <w:lang w:eastAsia="ru-RU"/>
        </w:rPr>
        <w:t>, формирование представлений об эстетических идеалах и ценностях (эстетическое воспитание)</w:t>
      </w:r>
    </w:p>
    <w:p w:rsidR="00D87F63" w:rsidRPr="00D87F63" w:rsidRDefault="00D87F63" w:rsidP="00D87F63">
      <w:pPr>
        <w:widowControl w:val="0"/>
        <w:numPr>
          <w:ilvl w:val="0"/>
          <w:numId w:val="26"/>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de-DE"/>
        </w:rPr>
      </w:pPr>
      <w:r w:rsidRPr="00D87F63">
        <w:rPr>
          <w:rFonts w:ascii="Times New Roman" w:eastAsia="Times New Roman" w:hAnsi="Times New Roman" w:cs="Times New Roman"/>
          <w:sz w:val="24"/>
          <w:szCs w:val="24"/>
          <w:lang w:eastAsia="de-DE"/>
        </w:rPr>
        <w:t>элементарные представления об эстетических и художественных ценностях родной культуры и  культуры англоязычных стран;</w:t>
      </w:r>
    </w:p>
    <w:p w:rsidR="00D87F63" w:rsidRPr="00D87F63" w:rsidRDefault="00D87F63" w:rsidP="00D87F63">
      <w:pPr>
        <w:widowControl w:val="0"/>
        <w:numPr>
          <w:ilvl w:val="0"/>
          <w:numId w:val="26"/>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de-DE"/>
        </w:rPr>
      </w:pPr>
      <w:r w:rsidRPr="00D87F63">
        <w:rPr>
          <w:rFonts w:ascii="Times New Roman" w:eastAsia="Times New Roman" w:hAnsi="Times New Roman" w:cs="Times New Roman"/>
          <w:sz w:val="24"/>
          <w:szCs w:val="24"/>
          <w:lang w:eastAsia="de-DE"/>
        </w:rPr>
        <w:t>первоначальный опыт эмоционального постижения народного творчества, детского фольклора, памятников культуры;</w:t>
      </w:r>
    </w:p>
    <w:p w:rsidR="00D87F63" w:rsidRPr="00D87F63" w:rsidRDefault="00D87F63" w:rsidP="00D87F63">
      <w:pPr>
        <w:widowControl w:val="0"/>
        <w:numPr>
          <w:ilvl w:val="0"/>
          <w:numId w:val="26"/>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de-DE"/>
        </w:rPr>
      </w:pPr>
      <w:r w:rsidRPr="00D87F63">
        <w:rPr>
          <w:rFonts w:ascii="Times New Roman" w:eastAsia="Times New Roman" w:hAnsi="Times New Roman" w:cs="Times New Roman"/>
          <w:sz w:val="24"/>
          <w:szCs w:val="24"/>
          <w:lang w:eastAsia="de-DE"/>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D87F63" w:rsidRPr="00D87F63" w:rsidRDefault="00D87F63" w:rsidP="00D87F63">
      <w:pPr>
        <w:numPr>
          <w:ilvl w:val="0"/>
          <w:numId w:val="26"/>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мотивация к реализации эстетических ценностей в пространстве школы и семьи;</w:t>
      </w:r>
    </w:p>
    <w:p w:rsidR="00D87F63" w:rsidRPr="00D87F63" w:rsidRDefault="00D87F63" w:rsidP="00D87F63">
      <w:pPr>
        <w:numPr>
          <w:ilvl w:val="0"/>
          <w:numId w:val="26"/>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отношение к учебе как творческой деятельности;</w:t>
      </w:r>
    </w:p>
    <w:p w:rsidR="00D87F63" w:rsidRPr="00D87F63" w:rsidRDefault="00D87F63" w:rsidP="00D87F63">
      <w:p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5.</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b/>
          <w:sz w:val="24"/>
          <w:szCs w:val="24"/>
          <w:lang w:eastAsia="ru-RU"/>
        </w:rPr>
        <w:t>Воспитание трудолюбия, творческого отношения к учению, труду, жизни.</w:t>
      </w:r>
    </w:p>
    <w:p w:rsidR="00D87F63" w:rsidRPr="00D87F63" w:rsidRDefault="00D87F63" w:rsidP="00D87F63">
      <w:pPr>
        <w:widowControl w:val="0"/>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ценностное отношение к труду, учебе и творчеству, трудолюбие;</w:t>
      </w:r>
    </w:p>
    <w:p w:rsidR="00D87F63" w:rsidRPr="00D87F63" w:rsidRDefault="00D87F63" w:rsidP="00D87F63">
      <w:pPr>
        <w:widowControl w:val="0"/>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D87F63" w:rsidRPr="00D87F63" w:rsidRDefault="00D87F63" w:rsidP="00D87F63">
      <w:pPr>
        <w:widowControl w:val="0"/>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дисциплинированность, последовательность, настойчивость и самостоятельность;</w:t>
      </w:r>
    </w:p>
    <w:p w:rsidR="00D87F63" w:rsidRPr="00D87F63" w:rsidRDefault="00D87F63" w:rsidP="00D87F63">
      <w:pPr>
        <w:widowControl w:val="0"/>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первоначальный опыт участия в учебной деятельности по овладению иностранным языком и осознание ее значимости для личности учащегося;</w:t>
      </w:r>
    </w:p>
    <w:p w:rsidR="00D87F63" w:rsidRPr="00D87F63" w:rsidRDefault="00D87F63" w:rsidP="00D87F63">
      <w:pPr>
        <w:widowControl w:val="0"/>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первоначальные навыки сотрудничества в процессе учебной и игровой деятельности со сверстниками и взрослыми;</w:t>
      </w:r>
    </w:p>
    <w:p w:rsidR="00D87F63" w:rsidRPr="00D87F63" w:rsidRDefault="00D87F63" w:rsidP="00D87F63">
      <w:pPr>
        <w:widowControl w:val="0"/>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D87F63" w:rsidRPr="00D87F63" w:rsidRDefault="00D87F63" w:rsidP="00D87F63">
      <w:pPr>
        <w:widowControl w:val="0"/>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мотивация к самореализации в познавательной и учебной деятельности;</w:t>
      </w:r>
    </w:p>
    <w:p w:rsidR="00D87F63" w:rsidRPr="00D87F63" w:rsidRDefault="00D87F63" w:rsidP="00D87F63">
      <w:pPr>
        <w:widowControl w:val="0"/>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любознательность и стремление расширять кругозор</w:t>
      </w:r>
    </w:p>
    <w:p w:rsidR="00D87F63" w:rsidRPr="00D87F63" w:rsidRDefault="00D87F63" w:rsidP="00D87F63">
      <w:p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6.</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b/>
          <w:sz w:val="24"/>
          <w:szCs w:val="24"/>
          <w:lang w:eastAsia="ru-RU"/>
        </w:rPr>
        <w:t>Формирование ценностного отношения к здоровью и здоровому образу жизни.</w:t>
      </w:r>
    </w:p>
    <w:p w:rsidR="00D87F63" w:rsidRPr="00D87F63" w:rsidRDefault="00D87F63" w:rsidP="00D87F63">
      <w:pPr>
        <w:widowControl w:val="0"/>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ценностное отношение к своему здоровью, здоровью близких и окружающих людей;</w:t>
      </w:r>
    </w:p>
    <w:p w:rsidR="00D87F63" w:rsidRPr="00D87F63" w:rsidRDefault="00D87F63" w:rsidP="00D87F63">
      <w:pPr>
        <w:widowControl w:val="0"/>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первоначальные представления о роли физической культуры и спорта для здоровья человека;</w:t>
      </w:r>
    </w:p>
    <w:p w:rsidR="00D87F63" w:rsidRPr="00D87F63" w:rsidRDefault="00D87F63" w:rsidP="00D87F63">
      <w:pPr>
        <w:widowControl w:val="0"/>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первоначальный личный опыт </w:t>
      </w:r>
      <w:proofErr w:type="spellStart"/>
      <w:r w:rsidRPr="00D87F63">
        <w:rPr>
          <w:rFonts w:ascii="Times New Roman" w:eastAsia="Times New Roman" w:hAnsi="Times New Roman" w:cs="Times New Roman"/>
          <w:sz w:val="24"/>
          <w:szCs w:val="24"/>
          <w:lang w:eastAsia="ru-RU"/>
        </w:rPr>
        <w:t>здоровьесберегающей</w:t>
      </w:r>
      <w:proofErr w:type="spellEnd"/>
      <w:r w:rsidRPr="00D87F63">
        <w:rPr>
          <w:rFonts w:ascii="Times New Roman" w:eastAsia="Times New Roman" w:hAnsi="Times New Roman" w:cs="Times New Roman"/>
          <w:sz w:val="24"/>
          <w:szCs w:val="24"/>
          <w:lang w:eastAsia="ru-RU"/>
        </w:rPr>
        <w:t xml:space="preserve"> деятельности;</w:t>
      </w:r>
    </w:p>
    <w:p w:rsidR="00D87F63" w:rsidRPr="00D87F63" w:rsidRDefault="00D87F63" w:rsidP="00D87F63">
      <w:p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lastRenderedPageBreak/>
        <w:t>7.</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b/>
          <w:sz w:val="24"/>
          <w:szCs w:val="24"/>
          <w:lang w:eastAsia="ru-RU"/>
        </w:rPr>
        <w:t>Воспитание ценностного отношения к природе, окружающей среде (экологическое воспитание).</w:t>
      </w:r>
    </w:p>
    <w:p w:rsidR="00D87F63" w:rsidRPr="00D87F63" w:rsidRDefault="00D87F63" w:rsidP="00D87F63">
      <w:pPr>
        <w:widowControl w:val="0"/>
        <w:numPr>
          <w:ilvl w:val="0"/>
          <w:numId w:val="25"/>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ценностное отношение к природе;</w:t>
      </w:r>
    </w:p>
    <w:p w:rsidR="00D87F63" w:rsidRPr="00D87F63" w:rsidRDefault="00D87F63" w:rsidP="00D87F63">
      <w:pPr>
        <w:widowControl w:val="0"/>
        <w:numPr>
          <w:ilvl w:val="0"/>
          <w:numId w:val="25"/>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D87F63" w:rsidRPr="00D87F63" w:rsidRDefault="00D87F63" w:rsidP="00D87F63">
      <w:pPr>
        <w:spacing w:after="0" w:line="240" w:lineRule="auto"/>
        <w:ind w:firstLine="709"/>
        <w:jc w:val="center"/>
        <w:rPr>
          <w:rFonts w:ascii="Times New Roman" w:eastAsia="Times New Roman" w:hAnsi="Times New Roman" w:cs="Times New Roman"/>
          <w:b/>
          <w:i/>
          <w:sz w:val="24"/>
          <w:szCs w:val="24"/>
          <w:lang w:eastAsia="ru-RU"/>
        </w:rPr>
      </w:pPr>
      <w:proofErr w:type="spellStart"/>
      <w:r w:rsidRPr="00D87F63">
        <w:rPr>
          <w:rFonts w:ascii="Times New Roman" w:eastAsia="Times New Roman" w:hAnsi="Times New Roman" w:cs="Times New Roman"/>
          <w:b/>
          <w:i/>
          <w:sz w:val="24"/>
          <w:szCs w:val="24"/>
          <w:lang w:eastAsia="ru-RU"/>
        </w:rPr>
        <w:t>Метапредметные</w:t>
      </w:r>
      <w:proofErr w:type="spellEnd"/>
      <w:r w:rsidRPr="00D87F63">
        <w:rPr>
          <w:rFonts w:ascii="Times New Roman" w:eastAsia="Times New Roman" w:hAnsi="Times New Roman" w:cs="Times New Roman"/>
          <w:b/>
          <w:i/>
          <w:sz w:val="24"/>
          <w:szCs w:val="24"/>
          <w:lang w:eastAsia="ru-RU"/>
        </w:rPr>
        <w:t xml:space="preserve"> результаты</w:t>
      </w:r>
    </w:p>
    <w:p w:rsidR="00D87F63" w:rsidRPr="00D87F63" w:rsidRDefault="00D87F63" w:rsidP="00D87F63">
      <w:pPr>
        <w:spacing w:after="0" w:line="240" w:lineRule="auto"/>
        <w:ind w:firstLine="709"/>
        <w:jc w:val="both"/>
        <w:rPr>
          <w:rFonts w:ascii="Times New Roman" w:eastAsia="Times New Roman" w:hAnsi="Times New Roman" w:cs="Times New Roman"/>
          <w:bCs/>
          <w:sz w:val="24"/>
          <w:szCs w:val="24"/>
          <w:lang w:eastAsia="ru-RU"/>
        </w:rPr>
      </w:pPr>
      <w:proofErr w:type="spellStart"/>
      <w:r w:rsidRPr="00D87F63">
        <w:rPr>
          <w:rFonts w:ascii="Times New Roman" w:eastAsia="Times New Roman" w:hAnsi="Times New Roman" w:cs="Times New Roman"/>
          <w:bCs/>
          <w:sz w:val="24"/>
          <w:szCs w:val="24"/>
          <w:lang w:eastAsia="ru-RU"/>
        </w:rPr>
        <w:t>Метапредметные</w:t>
      </w:r>
      <w:proofErr w:type="spellEnd"/>
      <w:r w:rsidRPr="00D87F63">
        <w:rPr>
          <w:rFonts w:ascii="Times New Roman" w:eastAsia="Times New Roman" w:hAnsi="Times New Roman" w:cs="Times New Roman"/>
          <w:bCs/>
          <w:sz w:val="24"/>
          <w:szCs w:val="24"/>
          <w:lang w:eastAsia="ru-RU"/>
        </w:rPr>
        <w:t xml:space="preserve"> результаты в данном курсе развиваются главным образом благодаря развивающему аспекту иноязычного образования</w:t>
      </w:r>
      <w:r w:rsidRPr="00D87F63">
        <w:rPr>
          <w:rFonts w:ascii="Times New Roman" w:eastAsia="Times New Roman" w:hAnsi="Times New Roman" w:cs="Times New Roman"/>
          <w:sz w:val="24"/>
          <w:szCs w:val="24"/>
          <w:lang w:eastAsia="ru-RU"/>
        </w:rPr>
        <w:t>.</w:t>
      </w:r>
    </w:p>
    <w:p w:rsidR="00D87F63" w:rsidRPr="00D87F63" w:rsidRDefault="00D87F63" w:rsidP="00D87F63">
      <w:pPr>
        <w:spacing w:after="0" w:line="240" w:lineRule="auto"/>
        <w:ind w:firstLine="709"/>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bCs/>
          <w:sz w:val="24"/>
          <w:szCs w:val="24"/>
          <w:lang w:eastAsia="ru-RU"/>
        </w:rPr>
        <w:t>У младших школьников будут развиты:</w:t>
      </w:r>
    </w:p>
    <w:p w:rsidR="00D87F63" w:rsidRPr="00D87F63" w:rsidRDefault="00D87F63" w:rsidP="00D87F63">
      <w:pPr>
        <w:spacing w:after="0" w:line="240" w:lineRule="auto"/>
        <w:ind w:firstLine="709"/>
        <w:jc w:val="both"/>
        <w:rPr>
          <w:rFonts w:ascii="Times New Roman" w:eastAsia="Times New Roman" w:hAnsi="Times New Roman" w:cs="Times New Roman"/>
          <w:b/>
          <w:bCs/>
          <w:sz w:val="24"/>
          <w:szCs w:val="24"/>
          <w:lang w:eastAsia="ru-RU"/>
        </w:rPr>
      </w:pPr>
      <w:r w:rsidRPr="00D87F63">
        <w:rPr>
          <w:rFonts w:ascii="Times New Roman" w:eastAsia="Times New Roman" w:hAnsi="Times New Roman" w:cs="Times New Roman"/>
          <w:b/>
          <w:bCs/>
          <w:sz w:val="24"/>
          <w:szCs w:val="24"/>
          <w:lang w:eastAsia="ru-RU"/>
        </w:rPr>
        <w:t>1. положительное отношение к предмету и мотивация к дальнейшему овладению ИЯ;</w:t>
      </w:r>
    </w:p>
    <w:p w:rsidR="00D87F63" w:rsidRPr="00D87F63" w:rsidRDefault="00D87F63" w:rsidP="00D87F63">
      <w:pPr>
        <w:spacing w:after="0" w:line="240" w:lineRule="auto"/>
        <w:ind w:firstLine="709"/>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bCs/>
          <w:sz w:val="24"/>
          <w:szCs w:val="24"/>
          <w:lang w:eastAsia="ru-RU"/>
        </w:rPr>
        <w:t xml:space="preserve">- элементарное представление </w:t>
      </w:r>
      <w:proofErr w:type="gramStart"/>
      <w:r w:rsidRPr="00D87F63">
        <w:rPr>
          <w:rFonts w:ascii="Times New Roman" w:eastAsia="Times New Roman" w:hAnsi="Times New Roman" w:cs="Times New Roman"/>
          <w:bCs/>
          <w:sz w:val="24"/>
          <w:szCs w:val="24"/>
          <w:lang w:eastAsia="ru-RU"/>
        </w:rPr>
        <w:t>о</w:t>
      </w:r>
      <w:proofErr w:type="gramEnd"/>
      <w:r w:rsidRPr="00D87F63">
        <w:rPr>
          <w:rFonts w:ascii="Times New Roman" w:eastAsia="Times New Roman" w:hAnsi="Times New Roman" w:cs="Times New Roman"/>
          <w:bCs/>
          <w:sz w:val="24"/>
          <w:szCs w:val="24"/>
          <w:lang w:eastAsia="ru-RU"/>
        </w:rPr>
        <w:t xml:space="preserve"> </w:t>
      </w:r>
      <w:proofErr w:type="gramStart"/>
      <w:r w:rsidRPr="00D87F63">
        <w:rPr>
          <w:rFonts w:ascii="Times New Roman" w:eastAsia="Times New Roman" w:hAnsi="Times New Roman" w:cs="Times New Roman"/>
          <w:bCs/>
          <w:sz w:val="24"/>
          <w:szCs w:val="24"/>
          <w:lang w:eastAsia="ru-RU"/>
        </w:rPr>
        <w:t>ИЯ</w:t>
      </w:r>
      <w:proofErr w:type="gramEnd"/>
      <w:r w:rsidRPr="00D87F63">
        <w:rPr>
          <w:rFonts w:ascii="Times New Roman" w:eastAsia="Times New Roman" w:hAnsi="Times New Roman" w:cs="Times New Roman"/>
          <w:bCs/>
          <w:sz w:val="24"/>
          <w:szCs w:val="24"/>
          <w:lang w:eastAsia="ru-RU"/>
        </w:rPr>
        <w:t xml:space="preserve"> как средстве познания мира и других культур;</w:t>
      </w:r>
    </w:p>
    <w:p w:rsidR="00D87F63" w:rsidRPr="00D87F63" w:rsidRDefault="00D87F63" w:rsidP="00D87F63">
      <w:pPr>
        <w:spacing w:after="0" w:line="240" w:lineRule="auto"/>
        <w:ind w:firstLine="709"/>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bCs/>
          <w:sz w:val="24"/>
          <w:szCs w:val="24"/>
          <w:lang w:eastAsia="ru-RU"/>
        </w:rPr>
        <w:t>- первоначальный опыт межкультурного общения;</w:t>
      </w:r>
    </w:p>
    <w:p w:rsidR="00D87F63" w:rsidRPr="00D87F63" w:rsidRDefault="00D87F63" w:rsidP="00D87F63">
      <w:pPr>
        <w:spacing w:after="0" w:line="240" w:lineRule="auto"/>
        <w:ind w:firstLine="709"/>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bCs/>
          <w:sz w:val="24"/>
          <w:szCs w:val="24"/>
          <w:lang w:eastAsia="ru-RU"/>
        </w:rPr>
        <w:t>- познавательный интерес и личностный смысл изучения ИЯ.</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У выпускников будет возможность развивать:</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способность принимать и сохранять цели и задачи учебной деятельности, поиск средств ее осуществления.</w:t>
      </w:r>
    </w:p>
    <w:p w:rsidR="00D87F63" w:rsidRPr="00D87F63" w:rsidRDefault="00D87F63" w:rsidP="00D87F63">
      <w:pPr>
        <w:spacing w:after="0" w:line="240" w:lineRule="auto"/>
        <w:ind w:firstLine="454"/>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2. языковые и речемыслительные способности, психические функции и процессы;</w:t>
      </w:r>
    </w:p>
    <w:p w:rsidR="00D87F63" w:rsidRPr="00D87F63" w:rsidRDefault="00D87F63" w:rsidP="00D87F63">
      <w:pPr>
        <w:numPr>
          <w:ilvl w:val="1"/>
          <w:numId w:val="6"/>
        </w:num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языковые способности:</w:t>
      </w:r>
    </w:p>
    <w:p w:rsidR="00D87F63" w:rsidRPr="00D87F63" w:rsidRDefault="00D87F63" w:rsidP="00D87F63">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слуховой дифференциации (фонематический и интонационный слух)</w:t>
      </w:r>
    </w:p>
    <w:p w:rsidR="00D87F63" w:rsidRPr="00D87F63" w:rsidRDefault="00D87F63" w:rsidP="00D87F63">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зрительной дифференциации (транскрипционных знаков, букв, буквосочетаний, отдельных слов, грамматических конструкций и т.п.)</w:t>
      </w:r>
    </w:p>
    <w:p w:rsidR="00D87F63" w:rsidRPr="00D87F63" w:rsidRDefault="00D87F63" w:rsidP="00D87F63">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имитации (речевой единицы на уровне слова, фразы)</w:t>
      </w:r>
    </w:p>
    <w:p w:rsidR="00D87F63" w:rsidRPr="00D87F63" w:rsidRDefault="00D87F63" w:rsidP="00D87F63">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догадке (на основе словообразования, аналогии с родным языком, контекста, иллюстративной наглядности и др.);</w:t>
      </w:r>
    </w:p>
    <w:p w:rsidR="00D87F63" w:rsidRPr="00D87F63" w:rsidRDefault="00D87F63" w:rsidP="00D87F63">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выявлению языковых закономерностей (выведению правил).</w:t>
      </w:r>
    </w:p>
    <w:p w:rsidR="00D87F63" w:rsidRPr="00D87F63" w:rsidRDefault="00D87F63" w:rsidP="00D87F63">
      <w:pPr>
        <w:numPr>
          <w:ilvl w:val="1"/>
          <w:numId w:val="6"/>
        </w:num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способности к решению речемыслительных задач:</w:t>
      </w:r>
    </w:p>
    <w:p w:rsidR="00D87F63" w:rsidRPr="00D87F63" w:rsidRDefault="00D87F63" w:rsidP="00D87F63">
      <w:pPr>
        <w:spacing w:after="0" w:line="240" w:lineRule="auto"/>
        <w:ind w:left="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соотнесению/сопоставлению (языковых единиц, их форм и значений)</w:t>
      </w:r>
    </w:p>
    <w:p w:rsidR="00D87F63" w:rsidRPr="00D87F63" w:rsidRDefault="00D87F63" w:rsidP="00D87F63">
      <w:pPr>
        <w:spacing w:after="0" w:line="240" w:lineRule="auto"/>
        <w:ind w:left="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осознанию и объяснению (правил, памяток и т.д.)</w:t>
      </w:r>
    </w:p>
    <w:p w:rsidR="00D87F63" w:rsidRPr="00D87F63" w:rsidRDefault="00D87F63" w:rsidP="00D87F63">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построению высказывания в соответствии с коммуникативными задачами (с опорами и без использования опор);</w:t>
      </w:r>
    </w:p>
    <w:p w:rsidR="00D87F63" w:rsidRPr="00D87F63" w:rsidRDefault="00D87F63" w:rsidP="00D87F63">
      <w:pPr>
        <w:spacing w:after="0" w:line="240" w:lineRule="auto"/>
        <w:ind w:left="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трансформации (языковых единиц на уровне словосочетания, фразы);</w:t>
      </w:r>
    </w:p>
    <w:p w:rsidR="00D87F63" w:rsidRPr="00D87F63" w:rsidRDefault="00D87F63" w:rsidP="00D87F63">
      <w:pPr>
        <w:numPr>
          <w:ilvl w:val="1"/>
          <w:numId w:val="6"/>
        </w:num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психические процессы и функции:</w:t>
      </w:r>
    </w:p>
    <w:p w:rsidR="00D87F63" w:rsidRPr="00D87F63" w:rsidRDefault="00D87F63" w:rsidP="00D87F63">
      <w:pPr>
        <w:spacing w:after="0" w:line="240" w:lineRule="auto"/>
        <w:ind w:firstLine="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восприятие (расширение единицы зрительного и слухового восприятия)</w:t>
      </w:r>
    </w:p>
    <w:p w:rsidR="00D87F63" w:rsidRPr="00D87F63" w:rsidRDefault="00D87F63" w:rsidP="00D87F63">
      <w:pPr>
        <w:spacing w:after="0" w:line="240" w:lineRule="auto"/>
        <w:ind w:firstLine="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мышление (развитие таких мыслительных операций как анализ, синтез, сравнение, классификация, систематизация, обобщение);</w:t>
      </w:r>
    </w:p>
    <w:p w:rsidR="00D87F63" w:rsidRPr="00D87F63" w:rsidRDefault="00D87F63" w:rsidP="00D87F63">
      <w:pPr>
        <w:spacing w:after="0" w:line="240" w:lineRule="auto"/>
        <w:ind w:firstLine="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внимание (повысится устойчивость, разовьется способность к распределению и переключению, увеличится объем);</w:t>
      </w:r>
    </w:p>
    <w:p w:rsidR="00D87F63" w:rsidRPr="00D87F63" w:rsidRDefault="00D87F63" w:rsidP="00D87F63">
      <w:p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У выпускника будет возможность развить </w:t>
      </w:r>
    </w:p>
    <w:p w:rsidR="00D87F63" w:rsidRPr="00D87F63" w:rsidRDefault="00D87F63" w:rsidP="00D87F63">
      <w:pPr>
        <w:numPr>
          <w:ilvl w:val="1"/>
          <w:numId w:val="6"/>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языковые способности</w:t>
      </w:r>
    </w:p>
    <w:p w:rsidR="00D87F63" w:rsidRPr="00D87F63" w:rsidRDefault="00D87F63" w:rsidP="00D87F63">
      <w:pPr>
        <w:overflowPunct w:val="0"/>
        <w:autoSpaceDE w:val="0"/>
        <w:autoSpaceDN w:val="0"/>
        <w:adjustRightInd w:val="0"/>
        <w:spacing w:after="0" w:line="240" w:lineRule="auto"/>
        <w:ind w:left="360"/>
        <w:textAlignment w:val="baseline"/>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к выявлению главного (основной идеи, главного предложения в абзаце, в тексте);</w:t>
      </w:r>
    </w:p>
    <w:p w:rsidR="00D87F63" w:rsidRPr="00D87F63" w:rsidRDefault="00D87F63" w:rsidP="00D87F63">
      <w:pPr>
        <w:overflowPunct w:val="0"/>
        <w:autoSpaceDE w:val="0"/>
        <w:autoSpaceDN w:val="0"/>
        <w:adjustRightInd w:val="0"/>
        <w:spacing w:after="0" w:line="240" w:lineRule="auto"/>
        <w:ind w:left="360"/>
        <w:textAlignment w:val="baseline"/>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к логическому изложению (содержания прочитанного письменно зафиксированного высказывания, короткого текста);</w:t>
      </w:r>
    </w:p>
    <w:p w:rsidR="00D87F63" w:rsidRPr="00D87F63" w:rsidRDefault="00D87F63" w:rsidP="00D87F63">
      <w:pPr>
        <w:numPr>
          <w:ilvl w:val="1"/>
          <w:numId w:val="6"/>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способности к решению речемыслительных задач:</w:t>
      </w:r>
    </w:p>
    <w:p w:rsidR="00D87F63" w:rsidRPr="00D87F63" w:rsidRDefault="00D87F63" w:rsidP="00D87F63">
      <w:pPr>
        <w:spacing w:after="0" w:line="240" w:lineRule="auto"/>
        <w:ind w:left="360"/>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 к формулированию выводов (из </w:t>
      </w:r>
      <w:proofErr w:type="gramStart"/>
      <w:r w:rsidRPr="00D87F63">
        <w:rPr>
          <w:rFonts w:ascii="Times New Roman" w:eastAsia="Times New Roman" w:hAnsi="Times New Roman" w:cs="Times New Roman"/>
          <w:i/>
          <w:sz w:val="24"/>
          <w:szCs w:val="24"/>
          <w:lang w:eastAsia="ru-RU"/>
        </w:rPr>
        <w:t>прочитанного</w:t>
      </w:r>
      <w:proofErr w:type="gramEnd"/>
      <w:r w:rsidRPr="00D87F63">
        <w:rPr>
          <w:rFonts w:ascii="Times New Roman" w:eastAsia="Times New Roman" w:hAnsi="Times New Roman" w:cs="Times New Roman"/>
          <w:i/>
          <w:sz w:val="24"/>
          <w:szCs w:val="24"/>
          <w:lang w:eastAsia="ru-RU"/>
        </w:rPr>
        <w:t>, услышанного);</w:t>
      </w:r>
    </w:p>
    <w:p w:rsidR="00D87F63" w:rsidRPr="00D87F63" w:rsidRDefault="00D87F63" w:rsidP="00D87F63">
      <w:pPr>
        <w:spacing w:after="0" w:line="240" w:lineRule="auto"/>
        <w:ind w:left="360"/>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к иллюстрированию (приведение примеров);</w:t>
      </w:r>
    </w:p>
    <w:p w:rsidR="00D87F63" w:rsidRPr="00D87F63" w:rsidRDefault="00D87F63" w:rsidP="00D87F63">
      <w:pPr>
        <w:spacing w:after="0" w:line="240" w:lineRule="auto"/>
        <w:ind w:left="360"/>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к антиципации (структурной и содержательной);</w:t>
      </w:r>
    </w:p>
    <w:p w:rsidR="00D87F63" w:rsidRPr="00D87F63" w:rsidRDefault="00D87F63" w:rsidP="00D87F63">
      <w:pPr>
        <w:spacing w:after="0" w:line="240" w:lineRule="auto"/>
        <w:ind w:left="360"/>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к выстраиванию логической/хронологической последовательности (порядка, очередности);</w:t>
      </w:r>
    </w:p>
    <w:p w:rsidR="00D87F63" w:rsidRPr="00D87F63" w:rsidRDefault="00D87F63" w:rsidP="00D87F63">
      <w:pPr>
        <w:spacing w:after="0" w:line="240" w:lineRule="auto"/>
        <w:ind w:left="360"/>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к оценке/самооценке (высказываний, действий и т.д.);</w:t>
      </w:r>
    </w:p>
    <w:p w:rsidR="00D87F63" w:rsidRPr="00D87F63" w:rsidRDefault="00D87F63" w:rsidP="00D87F63">
      <w:pPr>
        <w:numPr>
          <w:ilvl w:val="1"/>
          <w:numId w:val="6"/>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психические процессы и функции:</w:t>
      </w:r>
    </w:p>
    <w:p w:rsidR="00D87F63" w:rsidRPr="00D87F63" w:rsidRDefault="00D87F63" w:rsidP="00D87F63">
      <w:pPr>
        <w:spacing w:after="0" w:line="240" w:lineRule="auto"/>
        <w:ind w:left="360"/>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 такие качества ума как любознательность, логичность, доказательность, критичность, самостоятельность; </w:t>
      </w:r>
    </w:p>
    <w:p w:rsidR="00D87F63" w:rsidRPr="00D87F63" w:rsidRDefault="00D87F63" w:rsidP="00D87F63">
      <w:pPr>
        <w:spacing w:after="0" w:line="240" w:lineRule="auto"/>
        <w:ind w:left="360"/>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память (расширение объема оперативной слуховой и зрительной памяти);</w:t>
      </w:r>
    </w:p>
    <w:p w:rsidR="00D87F63" w:rsidRPr="00D87F63" w:rsidRDefault="00D87F63" w:rsidP="00D87F63">
      <w:pPr>
        <w:spacing w:after="0" w:line="240" w:lineRule="auto"/>
        <w:ind w:firstLine="36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i/>
          <w:sz w:val="24"/>
          <w:szCs w:val="24"/>
          <w:lang w:eastAsia="ru-RU"/>
        </w:rPr>
        <w:lastRenderedPageBreak/>
        <w:t>- творческое воображение.</w:t>
      </w:r>
    </w:p>
    <w:p w:rsidR="00D87F63" w:rsidRPr="00D87F63" w:rsidRDefault="00D87F63" w:rsidP="00D87F63">
      <w:pPr>
        <w:spacing w:after="0" w:line="240" w:lineRule="auto"/>
        <w:ind w:firstLine="360"/>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3. Специальные учебные умения и универсальные учебные действия.</w:t>
      </w:r>
    </w:p>
    <w:p w:rsidR="00D87F63" w:rsidRPr="00D87F63" w:rsidRDefault="00D87F63" w:rsidP="00D87F63">
      <w:pPr>
        <w:numPr>
          <w:ilvl w:val="1"/>
          <w:numId w:val="6"/>
        </w:numPr>
        <w:spacing w:after="0" w:line="240" w:lineRule="auto"/>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специальные учебные умения</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sz w:val="24"/>
          <w:szCs w:val="24"/>
          <w:lang w:eastAsia="ru-RU"/>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работать со справочным материалом: англо-русским и русско-английским словарями, грамматическим и лингвострановедческим справочниками;</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пользоваться электронным приложением;</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оценивать свои умения в различных видах речевой деятельности.</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i/>
          <w:sz w:val="24"/>
          <w:szCs w:val="24"/>
          <w:lang w:eastAsia="ru-RU"/>
        </w:rPr>
        <w:t>-- рационально организовывать свою работу в классе и дома (выполнять различные типы упражнений и т.п.);</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i/>
          <w:sz w:val="24"/>
          <w:szCs w:val="24"/>
          <w:lang w:eastAsia="ru-RU"/>
        </w:rPr>
        <w:t>- пользоваться электронным приложением;</w:t>
      </w:r>
    </w:p>
    <w:p w:rsidR="00D87F63" w:rsidRPr="00D87F63" w:rsidRDefault="00D87F63" w:rsidP="00D87F63">
      <w:pPr>
        <w:numPr>
          <w:ilvl w:val="1"/>
          <w:numId w:val="6"/>
        </w:numPr>
        <w:spacing w:after="0" w:line="240" w:lineRule="auto"/>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универсальные учебные действия</w:t>
      </w:r>
    </w:p>
    <w:p w:rsidR="00D87F63" w:rsidRPr="00D87F63" w:rsidRDefault="00D87F63" w:rsidP="00D87F63">
      <w:pPr>
        <w:spacing w:after="0" w:line="240" w:lineRule="auto"/>
        <w:ind w:firstLine="36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работать с информацией (текстом/</w:t>
      </w:r>
      <w:proofErr w:type="spellStart"/>
      <w:r w:rsidRPr="00D87F63">
        <w:rPr>
          <w:rFonts w:ascii="Times New Roman" w:eastAsia="Times New Roman" w:hAnsi="Times New Roman" w:cs="Times New Roman"/>
          <w:sz w:val="24"/>
          <w:szCs w:val="24"/>
          <w:lang w:eastAsia="ru-RU"/>
        </w:rPr>
        <w:t>аудиотекстом</w:t>
      </w:r>
      <w:proofErr w:type="spellEnd"/>
      <w:r w:rsidRPr="00D87F63">
        <w:rPr>
          <w:rFonts w:ascii="Times New Roman" w:eastAsia="Times New Roman" w:hAnsi="Times New Roman" w:cs="Times New Roman"/>
          <w:sz w:val="24"/>
          <w:szCs w:val="24"/>
          <w:lang w:eastAsia="ru-RU"/>
        </w:rPr>
        <w:t>):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D87F63" w:rsidRPr="00D87F63" w:rsidRDefault="00D87F63" w:rsidP="00D87F63">
      <w:pPr>
        <w:spacing w:after="0" w:line="240" w:lineRule="auto"/>
        <w:ind w:firstLine="36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сотрудничать со сверстниками, работать в паре/ группе, а также работать самостоятельно;</w:t>
      </w:r>
    </w:p>
    <w:p w:rsidR="00D87F63" w:rsidRPr="00D87F63" w:rsidRDefault="00D87F63" w:rsidP="00D87F63">
      <w:pPr>
        <w:spacing w:after="0" w:line="240" w:lineRule="auto"/>
        <w:ind w:firstLine="36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выполнять задания в различных тестовых форматах.</w:t>
      </w:r>
    </w:p>
    <w:p w:rsidR="00D87F63" w:rsidRPr="00D87F63" w:rsidRDefault="00D87F63" w:rsidP="00D87F63">
      <w:pPr>
        <w:spacing w:after="0" w:line="240" w:lineRule="auto"/>
        <w:ind w:firstLine="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spacing w:after="0" w:line="240" w:lineRule="auto"/>
        <w:ind w:firstLine="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eastAsia="ru-RU"/>
        </w:rPr>
        <w:t>работать с информацией (текстом/</w:t>
      </w:r>
      <w:proofErr w:type="spellStart"/>
      <w:r w:rsidRPr="00D87F63">
        <w:rPr>
          <w:rFonts w:ascii="Times New Roman" w:eastAsia="Times New Roman" w:hAnsi="Times New Roman" w:cs="Times New Roman"/>
          <w:i/>
          <w:sz w:val="24"/>
          <w:szCs w:val="24"/>
          <w:lang w:eastAsia="ru-RU"/>
        </w:rPr>
        <w:t>аудиотекстом</w:t>
      </w:r>
      <w:proofErr w:type="spellEnd"/>
      <w:r w:rsidRPr="00D87F63">
        <w:rPr>
          <w:rFonts w:ascii="Times New Roman" w:eastAsia="Times New Roman" w:hAnsi="Times New Roman" w:cs="Times New Roman"/>
          <w:i/>
          <w:sz w:val="24"/>
          <w:szCs w:val="24"/>
          <w:lang w:eastAsia="ru-RU"/>
        </w:rPr>
        <w:t xml:space="preserve">): прогнозировать содержание текста по заголовкам, рисункам к тексту, определять главное предложение в абзаце, отличать главную информацию </w:t>
      </w:r>
      <w:proofErr w:type="gramStart"/>
      <w:r w:rsidRPr="00D87F63">
        <w:rPr>
          <w:rFonts w:ascii="Times New Roman" w:eastAsia="Times New Roman" w:hAnsi="Times New Roman" w:cs="Times New Roman"/>
          <w:i/>
          <w:sz w:val="24"/>
          <w:szCs w:val="24"/>
          <w:lang w:eastAsia="ru-RU"/>
        </w:rPr>
        <w:t>от</w:t>
      </w:r>
      <w:proofErr w:type="gramEnd"/>
      <w:r w:rsidRPr="00D87F63">
        <w:rPr>
          <w:rFonts w:ascii="Times New Roman" w:eastAsia="Times New Roman" w:hAnsi="Times New Roman" w:cs="Times New Roman"/>
          <w:i/>
          <w:sz w:val="24"/>
          <w:szCs w:val="24"/>
          <w:lang w:eastAsia="ru-RU"/>
        </w:rPr>
        <w:t xml:space="preserve"> второстепенной;</w:t>
      </w:r>
    </w:p>
    <w:p w:rsidR="00D87F63" w:rsidRPr="00D87F63" w:rsidRDefault="00D87F63" w:rsidP="00D87F63">
      <w:pPr>
        <w:spacing w:after="0" w:line="240" w:lineRule="auto"/>
        <w:ind w:firstLine="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вести диалог, учитывая позицию собеседника;</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планировать и осуществлять проектную деятельность;</w:t>
      </w:r>
    </w:p>
    <w:p w:rsidR="00D87F63" w:rsidRPr="00D87F63" w:rsidRDefault="00D87F63" w:rsidP="00D87F63">
      <w:pPr>
        <w:spacing w:after="0" w:line="240" w:lineRule="auto"/>
        <w:ind w:firstLine="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D87F63" w:rsidRPr="00D87F63" w:rsidRDefault="00D87F63" w:rsidP="00D87F63">
      <w:pPr>
        <w:spacing w:after="0" w:line="240" w:lineRule="auto"/>
        <w:ind w:firstLine="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контролировать и оценивать учебные действия в соответствии с поставленной задачей;</w:t>
      </w:r>
    </w:p>
    <w:p w:rsidR="00D87F63" w:rsidRPr="00D87F63" w:rsidRDefault="00D87F63" w:rsidP="00D87F63">
      <w:pPr>
        <w:spacing w:after="0" w:line="240" w:lineRule="auto"/>
        <w:ind w:firstLine="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читать тексты различных стилей и жанров в соответствии с целями и задачами;</w:t>
      </w:r>
    </w:p>
    <w:p w:rsidR="00D87F63" w:rsidRPr="00D87F63" w:rsidRDefault="00D87F63" w:rsidP="00D87F63">
      <w:pPr>
        <w:spacing w:after="0" w:line="240" w:lineRule="auto"/>
        <w:ind w:firstLine="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осознанно строить речевое высказывание в соответствии с коммуникативными задачами;</w:t>
      </w:r>
    </w:p>
    <w:p w:rsidR="00D87F63" w:rsidRPr="00D87F63" w:rsidRDefault="00D87F63" w:rsidP="00D87F63">
      <w:pPr>
        <w:spacing w:after="0" w:line="240" w:lineRule="auto"/>
        <w:ind w:firstLine="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осуществлять логические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D87F63" w:rsidRPr="00D87F63" w:rsidRDefault="00D87F63" w:rsidP="00D87F63">
      <w:pPr>
        <w:spacing w:after="0" w:line="240" w:lineRule="auto"/>
        <w:jc w:val="both"/>
        <w:rPr>
          <w:rFonts w:ascii="Times New Roman" w:eastAsia="Times New Roman" w:hAnsi="Times New Roman" w:cs="Times New Roman"/>
          <w:sz w:val="24"/>
          <w:szCs w:val="24"/>
          <w:lang w:eastAsia="ru-RU"/>
        </w:rPr>
      </w:pPr>
    </w:p>
    <w:p w:rsidR="00D87F63" w:rsidRPr="00D87F63" w:rsidRDefault="00D87F63" w:rsidP="00D87F63">
      <w:pPr>
        <w:spacing w:after="0" w:line="240" w:lineRule="auto"/>
        <w:ind w:firstLine="709"/>
        <w:jc w:val="center"/>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Предметные результаты</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 процессе овладения познавательным (социокультурным) аспектом выпускник научится:</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находить на карте страны изучаемого языка и континенты;</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узнавать достопримечательности стран изучаемого языка/родной страны;</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понимать особенности британских и американских национальных и семейных праздников и традиций;</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особенности образа жизни своих зарубежных сверстников;</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узнавать наиболее известных персонажей англоязычной детской литературы и популярные литературные произведения для детей;</w:t>
      </w:r>
    </w:p>
    <w:p w:rsidR="00D87F63" w:rsidRPr="00D87F63" w:rsidRDefault="00D87F63" w:rsidP="00D87F63">
      <w:pPr>
        <w:spacing w:after="0" w:line="240" w:lineRule="auto"/>
        <w:ind w:left="36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узнавать наиболее популярные в странах изучаемого языка детские телепередачи и их героев, а также анимационные фильмы и их героев.</w:t>
      </w:r>
    </w:p>
    <w:p w:rsidR="00D87F63" w:rsidRPr="00D87F63" w:rsidRDefault="00D87F63" w:rsidP="00D87F63">
      <w:p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w:t>
      </w:r>
    </w:p>
    <w:p w:rsidR="00D87F63" w:rsidRPr="00D87F63" w:rsidRDefault="00D87F63" w:rsidP="00D87F63">
      <w:pPr>
        <w:spacing w:after="0" w:line="240" w:lineRule="auto"/>
        <w:ind w:left="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сформировать представление о государственной символике стран изучаемого языка;</w:t>
      </w:r>
    </w:p>
    <w:p w:rsidR="00D87F63" w:rsidRPr="00D87F63" w:rsidRDefault="00D87F63" w:rsidP="00D87F63">
      <w:pPr>
        <w:spacing w:after="0" w:line="240" w:lineRule="auto"/>
        <w:ind w:left="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сопоставлять реалии стран изучаемого языка и родной страны;</w:t>
      </w:r>
    </w:p>
    <w:p w:rsidR="00D87F63" w:rsidRPr="00D87F63" w:rsidRDefault="00D87F63" w:rsidP="00D87F63">
      <w:pPr>
        <w:spacing w:after="0" w:line="240" w:lineRule="auto"/>
        <w:ind w:left="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представлять реалии своей страны средствами английского языка.</w:t>
      </w:r>
    </w:p>
    <w:p w:rsidR="00D87F63" w:rsidRPr="00D87F63" w:rsidRDefault="00D87F63" w:rsidP="00D87F63">
      <w:pPr>
        <w:spacing w:after="0" w:line="240" w:lineRule="auto"/>
        <w:ind w:left="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lastRenderedPageBreak/>
        <w:t>- познакомиться и выучить наизусть популярные детские песенки и стихотворения;</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 процессе овладения учебным аспектом у учащихся будут развиты коммуникативные умения по видам речевой деятельности.</w:t>
      </w:r>
    </w:p>
    <w:p w:rsidR="00D87F63" w:rsidRPr="00D87F63" w:rsidRDefault="00D87F63" w:rsidP="00D87F63">
      <w:pPr>
        <w:spacing w:after="0" w:line="240" w:lineRule="auto"/>
        <w:jc w:val="both"/>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 xml:space="preserve">В говорении </w:t>
      </w:r>
      <w:r w:rsidRPr="00D87F63">
        <w:rPr>
          <w:rFonts w:ascii="Times New Roman" w:eastAsia="Times New Roman" w:hAnsi="Times New Roman" w:cs="Times New Roman"/>
          <w:sz w:val="24"/>
          <w:szCs w:val="24"/>
          <w:lang w:eastAsia="ru-RU"/>
        </w:rPr>
        <w:t>выпускник научится:</w:t>
      </w:r>
    </w:p>
    <w:p w:rsidR="00D87F63" w:rsidRPr="00D87F63" w:rsidRDefault="00D87F63" w:rsidP="00D87F63">
      <w:pPr>
        <w:numPr>
          <w:ilvl w:val="0"/>
          <w:numId w:val="18"/>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вести и поддерживать элементарный диалог: этикетный, диалог-расспрос, диалог-побуждение, диалог-обмен мнениями;</w:t>
      </w:r>
    </w:p>
    <w:p w:rsidR="00D87F63" w:rsidRPr="00D87F63" w:rsidRDefault="00D87F63" w:rsidP="00D87F63">
      <w:pPr>
        <w:numPr>
          <w:ilvl w:val="0"/>
          <w:numId w:val="18"/>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кратко описывать и характеризовать предмет, картинку, персонаж;</w:t>
      </w:r>
    </w:p>
    <w:p w:rsidR="00D87F63" w:rsidRPr="00D87F63" w:rsidRDefault="00D87F63" w:rsidP="00D87F63">
      <w:pPr>
        <w:numPr>
          <w:ilvl w:val="0"/>
          <w:numId w:val="18"/>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рассказывать о себе, своей семье, друге, школе, родном крае, стране и т.п. (в пределах тематики начальной школы).</w:t>
      </w:r>
    </w:p>
    <w:p w:rsidR="00D87F63" w:rsidRPr="00D87F63" w:rsidRDefault="00D87F63" w:rsidP="00D87F63">
      <w:p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numPr>
          <w:ilvl w:val="0"/>
          <w:numId w:val="17"/>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воспроизводить наизусть небольшие произведения детского фольклора: рифмовки, стихотворения, песни;</w:t>
      </w:r>
    </w:p>
    <w:p w:rsidR="00D87F63" w:rsidRPr="00D87F63" w:rsidRDefault="00D87F63" w:rsidP="00D87F63">
      <w:pPr>
        <w:numPr>
          <w:ilvl w:val="0"/>
          <w:numId w:val="17"/>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кратко передавать содержание прочитанного/услышанного  текста;</w:t>
      </w:r>
    </w:p>
    <w:p w:rsidR="00D87F63" w:rsidRPr="00D87F63" w:rsidRDefault="00D87F63" w:rsidP="00D87F63">
      <w:pPr>
        <w:numPr>
          <w:ilvl w:val="0"/>
          <w:numId w:val="17"/>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выражать отношение к </w:t>
      </w:r>
      <w:proofErr w:type="gramStart"/>
      <w:r w:rsidRPr="00D87F63">
        <w:rPr>
          <w:rFonts w:ascii="Times New Roman" w:eastAsia="Times New Roman" w:hAnsi="Times New Roman" w:cs="Times New Roman"/>
          <w:i/>
          <w:sz w:val="24"/>
          <w:szCs w:val="24"/>
          <w:lang w:eastAsia="ru-RU"/>
        </w:rPr>
        <w:t>прочитанному</w:t>
      </w:r>
      <w:proofErr w:type="gramEnd"/>
      <w:r w:rsidRPr="00D87F63">
        <w:rPr>
          <w:rFonts w:ascii="Times New Roman" w:eastAsia="Times New Roman" w:hAnsi="Times New Roman" w:cs="Times New Roman"/>
          <w:i/>
          <w:sz w:val="24"/>
          <w:szCs w:val="24"/>
          <w:lang w:eastAsia="ru-RU"/>
        </w:rPr>
        <w:t>/услышанному.</w:t>
      </w:r>
    </w:p>
    <w:p w:rsidR="00D87F63" w:rsidRPr="00D87F63" w:rsidRDefault="00D87F63" w:rsidP="00D87F63">
      <w:pPr>
        <w:spacing w:after="0" w:line="240" w:lineRule="auto"/>
        <w:jc w:val="both"/>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 xml:space="preserve">В </w:t>
      </w:r>
      <w:proofErr w:type="spellStart"/>
      <w:r w:rsidRPr="00D87F63">
        <w:rPr>
          <w:rFonts w:ascii="Times New Roman" w:eastAsia="Times New Roman" w:hAnsi="Times New Roman" w:cs="Times New Roman"/>
          <w:b/>
          <w:i/>
          <w:sz w:val="24"/>
          <w:szCs w:val="24"/>
          <w:lang w:eastAsia="ru-RU"/>
        </w:rPr>
        <w:t>аудировании</w:t>
      </w:r>
      <w:proofErr w:type="spellEnd"/>
      <w:r w:rsidRPr="00D87F63">
        <w:rPr>
          <w:rFonts w:ascii="Times New Roman" w:eastAsia="Times New Roman" w:hAnsi="Times New Roman" w:cs="Times New Roman"/>
          <w:b/>
          <w:i/>
          <w:sz w:val="24"/>
          <w:szCs w:val="24"/>
          <w:lang w:eastAsia="ru-RU"/>
        </w:rPr>
        <w:t xml:space="preserve"> </w:t>
      </w:r>
      <w:r w:rsidRPr="00D87F63">
        <w:rPr>
          <w:rFonts w:ascii="Times New Roman" w:eastAsia="Times New Roman" w:hAnsi="Times New Roman" w:cs="Times New Roman"/>
          <w:sz w:val="24"/>
          <w:szCs w:val="24"/>
          <w:lang w:eastAsia="ru-RU"/>
        </w:rPr>
        <w:t>выпускник научится:</w:t>
      </w:r>
    </w:p>
    <w:p w:rsidR="00D87F63" w:rsidRPr="00D87F63" w:rsidRDefault="00D87F63" w:rsidP="00D87F63">
      <w:pPr>
        <w:numPr>
          <w:ilvl w:val="0"/>
          <w:numId w:val="10"/>
        </w:numPr>
        <w:tabs>
          <w:tab w:val="num" w:pos="360"/>
        </w:tabs>
        <w:spacing w:after="0" w:line="240" w:lineRule="auto"/>
        <w:ind w:hanging="1048"/>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на слух:</w:t>
      </w:r>
    </w:p>
    <w:p w:rsidR="00D87F63" w:rsidRPr="00D87F63" w:rsidRDefault="00D87F63" w:rsidP="00D87F63">
      <w:pPr>
        <w:spacing w:after="0" w:line="240" w:lineRule="auto"/>
        <w:ind w:firstLine="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речь учителя по ведению урока;</w:t>
      </w:r>
    </w:p>
    <w:p w:rsidR="00D87F63" w:rsidRPr="00D87F63" w:rsidRDefault="00D87F63" w:rsidP="00D87F63">
      <w:pPr>
        <w:spacing w:after="0" w:line="240" w:lineRule="auto"/>
        <w:ind w:left="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связные высказывания учителя, построенные на знакомом материале и\или содержащие некоторые незнакомые слова;</w:t>
      </w:r>
    </w:p>
    <w:p w:rsidR="00D87F63" w:rsidRPr="00D87F63" w:rsidRDefault="00D87F63" w:rsidP="00D87F63">
      <w:pPr>
        <w:spacing w:after="0" w:line="240" w:lineRule="auto"/>
        <w:ind w:left="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выказывания одноклассников;</w:t>
      </w:r>
    </w:p>
    <w:p w:rsidR="00D87F63" w:rsidRPr="00D87F63" w:rsidRDefault="00D87F63" w:rsidP="00D87F63">
      <w:pPr>
        <w:spacing w:after="0" w:line="240" w:lineRule="auto"/>
        <w:ind w:left="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небольшие тексты и сообщения, построенные на изученном речевом </w:t>
      </w:r>
      <w:proofErr w:type="gramStart"/>
      <w:r w:rsidRPr="00D87F63">
        <w:rPr>
          <w:rFonts w:ascii="Times New Roman" w:eastAsia="Times New Roman" w:hAnsi="Times New Roman" w:cs="Times New Roman"/>
          <w:sz w:val="24"/>
          <w:szCs w:val="24"/>
          <w:lang w:eastAsia="ru-RU"/>
        </w:rPr>
        <w:t>материале</w:t>
      </w:r>
      <w:proofErr w:type="gramEnd"/>
      <w:r w:rsidRPr="00D87F63">
        <w:rPr>
          <w:rFonts w:ascii="Times New Roman" w:eastAsia="Times New Roman" w:hAnsi="Times New Roman" w:cs="Times New Roman"/>
          <w:sz w:val="24"/>
          <w:szCs w:val="24"/>
          <w:lang w:eastAsia="ru-RU"/>
        </w:rPr>
        <w:t xml:space="preserve"> как при непосредственном общении, так и при восприятии аудиозаписи;</w:t>
      </w:r>
    </w:p>
    <w:p w:rsidR="00D87F63" w:rsidRPr="00D87F63" w:rsidRDefault="00D87F63" w:rsidP="00D87F63">
      <w:pPr>
        <w:spacing w:after="0" w:line="240" w:lineRule="auto"/>
        <w:ind w:left="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содержание текста на уровне значения (уметь отвечать на вопросы по содержанию текста);</w:t>
      </w:r>
    </w:p>
    <w:p w:rsidR="00D87F63" w:rsidRPr="00D87F63" w:rsidRDefault="00D87F63" w:rsidP="00D87F63">
      <w:pPr>
        <w:numPr>
          <w:ilvl w:val="0"/>
          <w:numId w:val="10"/>
        </w:numPr>
        <w:tabs>
          <w:tab w:val="num" w:pos="0"/>
          <w:tab w:val="left" w:pos="360"/>
        </w:tabs>
        <w:spacing w:after="0" w:line="240" w:lineRule="auto"/>
        <w:ind w:left="0" w:firstLine="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основную информацию </w:t>
      </w:r>
      <w:proofErr w:type="gramStart"/>
      <w:r w:rsidRPr="00D87F63">
        <w:rPr>
          <w:rFonts w:ascii="Times New Roman" w:eastAsia="Times New Roman" w:hAnsi="Times New Roman" w:cs="Times New Roman"/>
          <w:sz w:val="24"/>
          <w:szCs w:val="24"/>
          <w:lang w:eastAsia="ru-RU"/>
        </w:rPr>
        <w:t>услышанного</w:t>
      </w:r>
      <w:proofErr w:type="gramEnd"/>
      <w:r w:rsidRPr="00D87F63">
        <w:rPr>
          <w:rFonts w:ascii="Times New Roman" w:eastAsia="Times New Roman" w:hAnsi="Times New Roman" w:cs="Times New Roman"/>
          <w:sz w:val="24"/>
          <w:szCs w:val="24"/>
          <w:lang w:eastAsia="ru-RU"/>
        </w:rPr>
        <w:t>;</w:t>
      </w:r>
    </w:p>
    <w:p w:rsidR="00D87F63" w:rsidRPr="00D87F63" w:rsidRDefault="00D87F63" w:rsidP="00D87F63">
      <w:pPr>
        <w:numPr>
          <w:ilvl w:val="0"/>
          <w:numId w:val="10"/>
        </w:numPr>
        <w:tabs>
          <w:tab w:val="num" w:pos="0"/>
          <w:tab w:val="left" w:pos="360"/>
        </w:tabs>
        <w:spacing w:after="0" w:line="240" w:lineRule="auto"/>
        <w:ind w:left="0" w:firstLine="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извлекать конкретную информацию из </w:t>
      </w:r>
      <w:proofErr w:type="gramStart"/>
      <w:r w:rsidRPr="00D87F63">
        <w:rPr>
          <w:rFonts w:ascii="Times New Roman" w:eastAsia="Times New Roman" w:hAnsi="Times New Roman" w:cs="Times New Roman"/>
          <w:sz w:val="24"/>
          <w:szCs w:val="24"/>
          <w:lang w:eastAsia="ru-RU"/>
        </w:rPr>
        <w:t>услышанного</w:t>
      </w:r>
      <w:proofErr w:type="gramEnd"/>
      <w:r w:rsidRPr="00D87F63">
        <w:rPr>
          <w:rFonts w:ascii="Times New Roman" w:eastAsia="Times New Roman" w:hAnsi="Times New Roman" w:cs="Times New Roman"/>
          <w:sz w:val="24"/>
          <w:szCs w:val="24"/>
          <w:lang w:eastAsia="ru-RU"/>
        </w:rPr>
        <w:t>;</w:t>
      </w:r>
    </w:p>
    <w:p w:rsidR="00D87F63" w:rsidRPr="00D87F63" w:rsidRDefault="00D87F63" w:rsidP="00D87F63">
      <w:pPr>
        <w:numPr>
          <w:ilvl w:val="0"/>
          <w:numId w:val="10"/>
        </w:numPr>
        <w:tabs>
          <w:tab w:val="num" w:pos="0"/>
          <w:tab w:val="left" w:pos="360"/>
        </w:tabs>
        <w:spacing w:after="0" w:line="240" w:lineRule="auto"/>
        <w:ind w:left="0" w:firstLine="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детали текста;</w:t>
      </w:r>
    </w:p>
    <w:p w:rsidR="00D87F63" w:rsidRPr="00D87F63" w:rsidRDefault="00D87F63" w:rsidP="00D87F63">
      <w:pPr>
        <w:numPr>
          <w:ilvl w:val="0"/>
          <w:numId w:val="10"/>
        </w:numPr>
        <w:tabs>
          <w:tab w:val="num" w:pos="0"/>
          <w:tab w:val="left" w:pos="360"/>
        </w:tabs>
        <w:spacing w:after="0" w:line="240" w:lineRule="auto"/>
        <w:ind w:left="0" w:firstLine="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вербально или </w:t>
      </w:r>
      <w:proofErr w:type="spellStart"/>
      <w:r w:rsidRPr="00D87F63">
        <w:rPr>
          <w:rFonts w:ascii="Times New Roman" w:eastAsia="Times New Roman" w:hAnsi="Times New Roman" w:cs="Times New Roman"/>
          <w:sz w:val="24"/>
          <w:szCs w:val="24"/>
          <w:lang w:eastAsia="ru-RU"/>
        </w:rPr>
        <w:t>невербально</w:t>
      </w:r>
      <w:proofErr w:type="spellEnd"/>
      <w:r w:rsidRPr="00D87F63">
        <w:rPr>
          <w:rFonts w:ascii="Times New Roman" w:eastAsia="Times New Roman" w:hAnsi="Times New Roman" w:cs="Times New Roman"/>
          <w:sz w:val="24"/>
          <w:szCs w:val="24"/>
          <w:lang w:eastAsia="ru-RU"/>
        </w:rPr>
        <w:t xml:space="preserve"> реагировать на услышанное;</w:t>
      </w:r>
    </w:p>
    <w:p w:rsidR="00D87F63" w:rsidRPr="00D87F63" w:rsidRDefault="00D87F63" w:rsidP="00D87F63">
      <w:p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numPr>
          <w:ilvl w:val="0"/>
          <w:numId w:val="11"/>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D87F63" w:rsidRPr="00D87F63" w:rsidRDefault="00D87F63" w:rsidP="00D87F63">
      <w:pPr>
        <w:numPr>
          <w:ilvl w:val="0"/>
          <w:numId w:val="11"/>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использовать контекстуальную или языковую догадку;</w:t>
      </w:r>
    </w:p>
    <w:p w:rsidR="00D87F63" w:rsidRPr="00D87F63" w:rsidRDefault="00D87F63" w:rsidP="00D87F63">
      <w:pPr>
        <w:numPr>
          <w:ilvl w:val="0"/>
          <w:numId w:val="11"/>
        </w:numPr>
        <w:spacing w:after="0" w:line="240" w:lineRule="auto"/>
        <w:rPr>
          <w:rFonts w:ascii="Times New Roman" w:eastAsia="Times New Roman" w:hAnsi="Times New Roman" w:cs="Times New Roman"/>
          <w:i/>
          <w:sz w:val="24"/>
          <w:szCs w:val="24"/>
          <w:lang w:eastAsia="ru-RU"/>
        </w:rPr>
      </w:pPr>
      <w:proofErr w:type="gramStart"/>
      <w:r w:rsidRPr="00D87F63">
        <w:rPr>
          <w:rFonts w:ascii="Times New Roman" w:eastAsia="Times New Roman" w:hAnsi="Times New Roman" w:cs="Times New Roman"/>
          <w:i/>
          <w:sz w:val="24"/>
          <w:szCs w:val="24"/>
          <w:lang w:eastAsia="ru-RU"/>
        </w:rPr>
        <w:t>не обращать внимание</w:t>
      </w:r>
      <w:proofErr w:type="gramEnd"/>
      <w:r w:rsidRPr="00D87F63">
        <w:rPr>
          <w:rFonts w:ascii="Times New Roman" w:eastAsia="Times New Roman" w:hAnsi="Times New Roman" w:cs="Times New Roman"/>
          <w:i/>
          <w:sz w:val="24"/>
          <w:szCs w:val="24"/>
          <w:lang w:eastAsia="ru-RU"/>
        </w:rPr>
        <w:t xml:space="preserve"> на незнакомые слова, не мешающие понимать основное содержание текста.</w:t>
      </w:r>
    </w:p>
    <w:p w:rsidR="00D87F63" w:rsidRPr="00D87F63" w:rsidRDefault="00D87F63" w:rsidP="00D87F63">
      <w:pPr>
        <w:autoSpaceDE w:val="0"/>
        <w:autoSpaceDN w:val="0"/>
        <w:adjustRightInd w:val="0"/>
        <w:spacing w:after="0" w:line="240" w:lineRule="auto"/>
        <w:ind w:left="180" w:firstLine="12"/>
        <w:jc w:val="both"/>
        <w:rPr>
          <w:rFonts w:ascii="Times New Roman" w:eastAsia="Times New Roman" w:hAnsi="Times New Roman" w:cs="Times New Roman"/>
          <w:b/>
          <w:bCs/>
          <w:i/>
          <w:iCs/>
          <w:sz w:val="24"/>
          <w:szCs w:val="24"/>
          <w:lang w:eastAsia="ru-RU"/>
        </w:rPr>
      </w:pPr>
      <w:r w:rsidRPr="00D87F63">
        <w:rPr>
          <w:rFonts w:ascii="Times New Roman" w:eastAsia="Times New Roman" w:hAnsi="Times New Roman" w:cs="Times New Roman"/>
          <w:b/>
          <w:bCs/>
          <w:i/>
          <w:iCs/>
          <w:sz w:val="24"/>
          <w:szCs w:val="24"/>
          <w:lang w:eastAsia="ru-RU"/>
        </w:rPr>
        <w:t xml:space="preserve">В чтении </w:t>
      </w:r>
      <w:r w:rsidRPr="00D87F63">
        <w:rPr>
          <w:rFonts w:ascii="Times New Roman" w:eastAsia="Times New Roman" w:hAnsi="Times New Roman" w:cs="Times New Roman"/>
          <w:bCs/>
          <w:iCs/>
          <w:sz w:val="24"/>
          <w:szCs w:val="24"/>
          <w:lang w:eastAsia="ru-RU"/>
        </w:rPr>
        <w:t>в</w:t>
      </w:r>
      <w:r w:rsidRPr="00D87F63">
        <w:rPr>
          <w:rFonts w:ascii="Times New Roman" w:eastAsia="Times New Roman" w:hAnsi="Times New Roman" w:cs="Times New Roman"/>
          <w:sz w:val="24"/>
          <w:szCs w:val="24"/>
          <w:lang w:eastAsia="ru-RU"/>
        </w:rPr>
        <w:t>ыпускник овладеет техникой чтения, т.е. научится читать:</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 транскрипции;</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 помощью (изученных) правил чтения и с правильным словесным ударением;</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редуцированные формы вспомогательных глаголов, используемые для образования изучаемых видовременных форм; </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редуцированные отрицательные формы модальных глаголов;</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написанные цифрами время, количественные и порядковые числительные и даты;</w:t>
      </w:r>
    </w:p>
    <w:p w:rsidR="00D87F63" w:rsidRPr="00D87F63" w:rsidRDefault="00D87F63" w:rsidP="00D87F63">
      <w:pPr>
        <w:numPr>
          <w:ilvl w:val="0"/>
          <w:numId w:val="20"/>
        </w:num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 правильным логическим и фразовым ударением простые нераспространенные предложения;</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основные коммуникативные типы предложений (повествовательные, вопросительные, побудительные, восклицательные);</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Cs/>
          <w:sz w:val="24"/>
          <w:szCs w:val="24"/>
          <w:lang w:eastAsia="ru-RU"/>
        </w:rPr>
        <w:t xml:space="preserve">с определенной скоростью, обеспечивающей понимание </w:t>
      </w:r>
      <w:proofErr w:type="gramStart"/>
      <w:r w:rsidRPr="00D87F63">
        <w:rPr>
          <w:rFonts w:ascii="Times New Roman" w:eastAsia="Times New Roman" w:hAnsi="Times New Roman" w:cs="Times New Roman"/>
          <w:bCs/>
          <w:sz w:val="24"/>
          <w:szCs w:val="24"/>
          <w:lang w:eastAsia="ru-RU"/>
        </w:rPr>
        <w:t>читаемого</w:t>
      </w:r>
      <w:proofErr w:type="gramEnd"/>
      <w:r w:rsidRPr="00D87F63">
        <w:rPr>
          <w:rFonts w:ascii="Times New Roman" w:eastAsia="Times New Roman" w:hAnsi="Times New Roman" w:cs="Times New Roman"/>
          <w:bCs/>
          <w:sz w:val="24"/>
          <w:szCs w:val="24"/>
          <w:lang w:eastAsia="ru-RU"/>
        </w:rPr>
        <w:t>.</w:t>
      </w:r>
    </w:p>
    <w:p w:rsidR="00D87F63" w:rsidRPr="00D87F63" w:rsidRDefault="00D87F63" w:rsidP="00D87F63">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Выпускник овладеет умением читать, т.е. научится:</w:t>
      </w:r>
    </w:p>
    <w:p w:rsidR="00D87F63" w:rsidRPr="00D87F63" w:rsidRDefault="00D87F63" w:rsidP="00D87F63">
      <w:pPr>
        <w:numPr>
          <w:ilvl w:val="0"/>
          <w:numId w:val="19"/>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sz w:val="24"/>
          <w:szCs w:val="24"/>
          <w:lang w:eastAsia="ru-RU"/>
        </w:rPr>
        <w:t>ч</w:t>
      </w:r>
      <w:r w:rsidRPr="00D87F63">
        <w:rPr>
          <w:rFonts w:ascii="Times New Roman" w:eastAsia="Times New Roman" w:hAnsi="Times New Roman" w:cs="Times New Roman"/>
          <w:bCs/>
          <w:sz w:val="24"/>
          <w:szCs w:val="24"/>
          <w:lang w:eastAsia="ru-RU"/>
        </w:rPr>
        <w:t xml:space="preserve">итать небольшие различных типов тексты с разными стратегиями, обеспечивающими </w:t>
      </w:r>
      <w:r w:rsidRPr="00D87F63">
        <w:rPr>
          <w:rFonts w:ascii="Times New Roman" w:eastAsia="Times New Roman" w:hAnsi="Times New Roman" w:cs="Times New Roman"/>
          <w:sz w:val="24"/>
          <w:szCs w:val="24"/>
          <w:lang w:eastAsia="ru-RU"/>
        </w:rPr>
        <w:t>понимание основной идеи текста, полное понимание текста и понимание необходимой (запрашиваемой) информации;</w:t>
      </w:r>
    </w:p>
    <w:p w:rsidR="00D87F63" w:rsidRPr="00D87F63" w:rsidRDefault="00D87F63" w:rsidP="00D87F63">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и п</w:t>
      </w:r>
      <w:r w:rsidRPr="00D87F63">
        <w:rPr>
          <w:rFonts w:ascii="Times New Roman" w:eastAsia="Times New Roman" w:hAnsi="Times New Roman" w:cs="Times New Roman"/>
          <w:bCs/>
          <w:sz w:val="24"/>
          <w:szCs w:val="24"/>
          <w:lang w:eastAsia="ru-RU"/>
        </w:rPr>
        <w:t xml:space="preserve">онимать содержание текста на уровне значения, т.е. сумеет на основе понимания </w:t>
      </w:r>
      <w:r w:rsidRPr="00D87F63">
        <w:rPr>
          <w:rFonts w:ascii="Times New Roman" w:eastAsia="Times New Roman" w:hAnsi="Times New Roman" w:cs="Times New Roman"/>
          <w:sz w:val="24"/>
          <w:szCs w:val="24"/>
          <w:lang w:eastAsia="ru-RU"/>
        </w:rPr>
        <w:t>взаимоотношений между членами простых предложений</w:t>
      </w:r>
      <w:r w:rsidRPr="00D87F63">
        <w:rPr>
          <w:rFonts w:ascii="Times New Roman" w:eastAsia="Times New Roman" w:hAnsi="Times New Roman" w:cs="Times New Roman"/>
          <w:bCs/>
          <w:sz w:val="24"/>
          <w:szCs w:val="24"/>
          <w:lang w:eastAsia="ru-RU"/>
        </w:rPr>
        <w:t xml:space="preserve"> </w:t>
      </w:r>
      <w:r w:rsidRPr="00D87F63">
        <w:rPr>
          <w:rFonts w:ascii="Times New Roman" w:eastAsia="Times New Roman" w:hAnsi="Times New Roman" w:cs="Times New Roman"/>
          <w:sz w:val="24"/>
          <w:szCs w:val="24"/>
          <w:lang w:eastAsia="ru-RU"/>
        </w:rPr>
        <w:t>ответить на вопросы по содержанию текста;</w:t>
      </w:r>
    </w:p>
    <w:p w:rsidR="00D87F63" w:rsidRPr="00D87F63" w:rsidRDefault="00D87F63" w:rsidP="00D87F63">
      <w:pPr>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sz w:val="24"/>
          <w:szCs w:val="24"/>
          <w:lang w:eastAsia="ru-RU"/>
        </w:rPr>
        <w:t>о</w:t>
      </w:r>
      <w:r w:rsidRPr="00D87F63">
        <w:rPr>
          <w:rFonts w:ascii="Times New Roman" w:eastAsia="Times New Roman" w:hAnsi="Times New Roman" w:cs="Times New Roman"/>
          <w:bCs/>
          <w:sz w:val="24"/>
          <w:szCs w:val="24"/>
          <w:lang w:eastAsia="ru-RU"/>
        </w:rPr>
        <w:t xml:space="preserve">пределять значения незнакомых слов </w:t>
      </w:r>
      <w:proofErr w:type="gramStart"/>
      <w:r w:rsidRPr="00D87F63">
        <w:rPr>
          <w:rFonts w:ascii="Times New Roman" w:eastAsia="Times New Roman" w:hAnsi="Times New Roman" w:cs="Times New Roman"/>
          <w:bCs/>
          <w:sz w:val="24"/>
          <w:szCs w:val="24"/>
          <w:lang w:eastAsia="ru-RU"/>
        </w:rPr>
        <w:t>по</w:t>
      </w:r>
      <w:proofErr w:type="gramEnd"/>
      <w:r w:rsidRPr="00D87F63">
        <w:rPr>
          <w:rFonts w:ascii="Times New Roman" w:eastAsia="Times New Roman" w:hAnsi="Times New Roman" w:cs="Times New Roman"/>
          <w:bCs/>
          <w:sz w:val="24"/>
          <w:szCs w:val="24"/>
          <w:lang w:eastAsia="ru-RU"/>
        </w:rPr>
        <w:t xml:space="preserve"> </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bCs/>
          <w:sz w:val="24"/>
          <w:szCs w:val="24"/>
          <w:lang w:eastAsia="ru-RU"/>
        </w:rPr>
        <w:lastRenderedPageBreak/>
        <w:t xml:space="preserve">- знакомым словообразовательным элементам </w:t>
      </w:r>
      <w:r w:rsidRPr="00D87F63">
        <w:rPr>
          <w:rFonts w:ascii="Times New Roman" w:eastAsia="Times New Roman" w:hAnsi="Times New Roman" w:cs="Times New Roman"/>
          <w:sz w:val="24"/>
          <w:szCs w:val="24"/>
          <w:lang w:eastAsia="ru-RU"/>
        </w:rPr>
        <w:t xml:space="preserve">(приставки, суффиксы) и по известным составляющим элементам сложных слов, </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аналогии с родным языком,</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конверсии,</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контексту,</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иллюстративной наглядности;</w:t>
      </w:r>
    </w:p>
    <w:p w:rsidR="00D87F63" w:rsidRPr="00D87F63" w:rsidRDefault="00D87F63" w:rsidP="00D87F63">
      <w:pPr>
        <w:numPr>
          <w:ilvl w:val="0"/>
          <w:numId w:val="7"/>
        </w:num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D87F63" w:rsidRPr="00D87F63" w:rsidRDefault="00D87F63" w:rsidP="00D87F63">
      <w:p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читать и понимать тексты, написанные разными типами шрифтов;</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читать с соответствующим </w:t>
      </w:r>
      <w:proofErr w:type="spellStart"/>
      <w:r w:rsidRPr="00D87F63">
        <w:rPr>
          <w:rFonts w:ascii="Times New Roman" w:eastAsia="Times New Roman" w:hAnsi="Times New Roman" w:cs="Times New Roman"/>
          <w:i/>
          <w:sz w:val="24"/>
          <w:szCs w:val="24"/>
          <w:lang w:eastAsia="ru-RU"/>
        </w:rPr>
        <w:t>ритмико</w:t>
      </w:r>
      <w:proofErr w:type="spellEnd"/>
      <w:r w:rsidRPr="00D87F63">
        <w:rPr>
          <w:rFonts w:ascii="Times New Roman" w:eastAsia="Times New Roman" w:hAnsi="Times New Roman" w:cs="Times New Roman"/>
          <w:i/>
          <w:sz w:val="24"/>
          <w:szCs w:val="24"/>
          <w:lang w:eastAsia="ru-RU"/>
        </w:rPr>
        <w:t xml:space="preserve"> - интонационным оформлением простые распространенные предложения с однородными членами;</w:t>
      </w:r>
    </w:p>
    <w:p w:rsidR="00D87F63" w:rsidRPr="00D87F63" w:rsidRDefault="00D87F63" w:rsidP="00D87F63">
      <w:pPr>
        <w:numPr>
          <w:ilvl w:val="0"/>
          <w:numId w:val="8"/>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понимать внутреннюю организацию текста и определять:</w:t>
      </w:r>
    </w:p>
    <w:p w:rsidR="00D87F63" w:rsidRPr="00D87F63" w:rsidRDefault="00D87F63" w:rsidP="00D87F63">
      <w:p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главную идею текста и предложения, подчиненные главному предложению;</w:t>
      </w:r>
    </w:p>
    <w:p w:rsidR="00D87F63" w:rsidRPr="00D87F63" w:rsidRDefault="00D87F63" w:rsidP="00D87F63">
      <w:p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хронологический/логический порядок;</w:t>
      </w:r>
    </w:p>
    <w:p w:rsidR="00D87F63" w:rsidRPr="00D87F63" w:rsidRDefault="00D87F63" w:rsidP="00D87F63">
      <w:pPr>
        <w:spacing w:after="0" w:line="240" w:lineRule="auto"/>
        <w:ind w:left="360"/>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причинно-следственные и другие смысловые связи текста с помощью лексических и грамматических средств;</w:t>
      </w:r>
    </w:p>
    <w:p w:rsidR="00D87F63" w:rsidRPr="00D87F63" w:rsidRDefault="00D87F63" w:rsidP="00D87F63">
      <w:pPr>
        <w:numPr>
          <w:ilvl w:val="0"/>
          <w:numId w:val="9"/>
        </w:num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D87F63">
        <w:rPr>
          <w:rFonts w:ascii="Times New Roman" w:eastAsia="Times New Roman" w:hAnsi="Times New Roman" w:cs="Times New Roman"/>
          <w:i/>
          <w:sz w:val="24"/>
          <w:szCs w:val="24"/>
          <w:lang w:eastAsia="ru-RU"/>
        </w:rPr>
        <w:t>читать и п</w:t>
      </w:r>
      <w:r w:rsidRPr="00D87F63">
        <w:rPr>
          <w:rFonts w:ascii="Times New Roman" w:eastAsia="Times New Roman" w:hAnsi="Times New Roman" w:cs="Times New Roman"/>
          <w:bCs/>
          <w:i/>
          <w:sz w:val="24"/>
          <w:szCs w:val="24"/>
          <w:lang w:eastAsia="ru-RU"/>
        </w:rPr>
        <w:t xml:space="preserve">онимать содержание текста на уровне смысла и: </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 делать выводы из </w:t>
      </w:r>
      <w:proofErr w:type="gramStart"/>
      <w:r w:rsidRPr="00D87F63">
        <w:rPr>
          <w:rFonts w:ascii="Times New Roman" w:eastAsia="Times New Roman" w:hAnsi="Times New Roman" w:cs="Times New Roman"/>
          <w:i/>
          <w:sz w:val="24"/>
          <w:szCs w:val="24"/>
          <w:lang w:eastAsia="ru-RU"/>
        </w:rPr>
        <w:t>прочитанного</w:t>
      </w:r>
      <w:proofErr w:type="gramEnd"/>
      <w:r w:rsidRPr="00D87F63">
        <w:rPr>
          <w:rFonts w:ascii="Times New Roman" w:eastAsia="Times New Roman" w:hAnsi="Times New Roman" w:cs="Times New Roman"/>
          <w:i/>
          <w:sz w:val="24"/>
          <w:szCs w:val="24"/>
          <w:lang w:eastAsia="ru-RU"/>
        </w:rPr>
        <w:t>;</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 - выражать собственное мнение по поводу </w:t>
      </w:r>
      <w:proofErr w:type="gramStart"/>
      <w:r w:rsidRPr="00D87F63">
        <w:rPr>
          <w:rFonts w:ascii="Times New Roman" w:eastAsia="Times New Roman" w:hAnsi="Times New Roman" w:cs="Times New Roman"/>
          <w:i/>
          <w:sz w:val="24"/>
          <w:szCs w:val="24"/>
          <w:lang w:eastAsia="ru-RU"/>
        </w:rPr>
        <w:t>прочитанного</w:t>
      </w:r>
      <w:proofErr w:type="gramEnd"/>
      <w:r w:rsidRPr="00D87F63">
        <w:rPr>
          <w:rFonts w:ascii="Times New Roman" w:eastAsia="Times New Roman" w:hAnsi="Times New Roman" w:cs="Times New Roman"/>
          <w:i/>
          <w:sz w:val="24"/>
          <w:szCs w:val="24"/>
          <w:lang w:eastAsia="ru-RU"/>
        </w:rPr>
        <w:t>;</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выражать суждение относительно поступков героев;</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соотносить события в тексте с личным опытом;</w:t>
      </w:r>
    </w:p>
    <w:p w:rsidR="00D87F63" w:rsidRPr="00D87F63" w:rsidRDefault="00D87F63" w:rsidP="00D87F63">
      <w:pPr>
        <w:spacing w:after="0" w:line="240" w:lineRule="auto"/>
        <w:ind w:firstLine="454"/>
        <w:jc w:val="both"/>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 xml:space="preserve">В письме </w:t>
      </w:r>
      <w:r w:rsidRPr="00D87F63">
        <w:rPr>
          <w:rFonts w:ascii="Times New Roman" w:eastAsia="Times New Roman" w:hAnsi="Times New Roman" w:cs="Times New Roman"/>
          <w:sz w:val="24"/>
          <w:szCs w:val="24"/>
          <w:lang w:eastAsia="ru-RU"/>
        </w:rPr>
        <w:t>выпускник научится:</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правильно списывать, </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выполнять лексико-грамматические упражнения,</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делать записи (выписки из текста),</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делать подписи к рисункам,</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отвечать письменно на вопросы,</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писать открытки - поздравления с праздником и днем рождения (объём 15-20 слов),</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писать личные письма в рамках изучаемой тематики (объём 30-40 слов) с опорой на образец;</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писать русские имена и фамилии по-английски,</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писать записки друзьям,</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составлять правила поведения/инструкции,</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заполнять анкеты (имя, фамилия, возраст, хобби), сообщать краткие сведения о себе;</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в личных письмах запрашивать интересующую информацию;</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писать короткие сообщения (в рамках изучаемой тематики) с опорой на план/ключевые слова  (объём 50-60 слов);</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правильно оформлять конверт (с опорой на образец)</w:t>
      </w:r>
    </w:p>
    <w:p w:rsidR="00D87F63" w:rsidRPr="00D87F63" w:rsidRDefault="00D87F63" w:rsidP="00D87F63">
      <w:pPr>
        <w:spacing w:after="0" w:line="240" w:lineRule="auto"/>
        <w:rPr>
          <w:rFonts w:ascii="Times New Roman" w:eastAsia="Times New Roman" w:hAnsi="Times New Roman" w:cs="Times New Roman"/>
          <w:sz w:val="24"/>
          <w:szCs w:val="24"/>
          <w:lang w:eastAsia="ru-RU"/>
        </w:rPr>
      </w:pPr>
    </w:p>
    <w:p w:rsidR="00D87F63" w:rsidRPr="00D87F63" w:rsidRDefault="00D87F63" w:rsidP="00D87F63">
      <w:pPr>
        <w:spacing w:after="0" w:line="240" w:lineRule="auto"/>
        <w:ind w:firstLine="454"/>
        <w:jc w:val="center"/>
        <w:rPr>
          <w:rFonts w:ascii="Times New Roman" w:eastAsia="Times New Roman" w:hAnsi="Times New Roman" w:cs="Times New Roman"/>
          <w:b/>
          <w:bCs/>
          <w:i/>
          <w:iCs/>
          <w:sz w:val="24"/>
          <w:szCs w:val="24"/>
          <w:lang w:eastAsia="ru-RU"/>
        </w:rPr>
      </w:pPr>
      <w:r w:rsidRPr="00D87F63">
        <w:rPr>
          <w:rFonts w:ascii="Times New Roman" w:eastAsia="Times New Roman" w:hAnsi="Times New Roman" w:cs="Times New Roman"/>
          <w:b/>
          <w:bCs/>
          <w:i/>
          <w:iCs/>
          <w:sz w:val="24"/>
          <w:szCs w:val="24"/>
          <w:lang w:eastAsia="ru-RU"/>
        </w:rPr>
        <w:t>Языковые средства и навыки пользования ими</w:t>
      </w:r>
    </w:p>
    <w:p w:rsidR="00D87F63" w:rsidRPr="00D87F63" w:rsidRDefault="00D87F63" w:rsidP="00D87F63">
      <w:pPr>
        <w:spacing w:after="0" w:line="240" w:lineRule="auto"/>
        <w:ind w:firstLine="454"/>
        <w:jc w:val="center"/>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Графика, каллиграфия и орфография.</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Выпускник научится:</w:t>
      </w:r>
    </w:p>
    <w:p w:rsidR="00D87F63" w:rsidRPr="00D87F63" w:rsidRDefault="00D87F63" w:rsidP="00D87F63">
      <w:pPr>
        <w:widowControl w:val="0"/>
        <w:numPr>
          <w:ilvl w:val="0"/>
          <w:numId w:val="14"/>
        </w:numPr>
        <w:shd w:val="clear" w:color="auto" w:fill="FFFFFF"/>
        <w:tabs>
          <w:tab w:val="left" w:pos="590"/>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D87F63">
        <w:rPr>
          <w:rFonts w:ascii="Times New Roman" w:eastAsia="Times New Roman" w:hAnsi="Times New Roman" w:cs="Times New Roman"/>
          <w:sz w:val="24"/>
          <w:szCs w:val="24"/>
          <w:lang w:eastAsia="ru-RU"/>
        </w:rPr>
        <w:t xml:space="preserve">распознавать слова, написанные разными </w:t>
      </w:r>
      <w:r w:rsidRPr="00D87F63">
        <w:rPr>
          <w:rFonts w:ascii="Times New Roman" w:eastAsia="Times New Roman" w:hAnsi="Times New Roman" w:cs="Times New Roman"/>
          <w:spacing w:val="2"/>
          <w:sz w:val="24"/>
          <w:szCs w:val="24"/>
          <w:lang w:eastAsia="ru-RU"/>
        </w:rPr>
        <w:t>шрифтами;</w:t>
      </w:r>
    </w:p>
    <w:p w:rsidR="00D87F63" w:rsidRPr="00D87F63" w:rsidRDefault="00D87F63" w:rsidP="00D87F63">
      <w:pPr>
        <w:widowControl w:val="0"/>
        <w:numPr>
          <w:ilvl w:val="0"/>
          <w:numId w:val="14"/>
        </w:numPr>
        <w:shd w:val="clear" w:color="auto" w:fill="FFFFFF"/>
        <w:tabs>
          <w:tab w:val="left" w:pos="590"/>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D87F63">
        <w:rPr>
          <w:rFonts w:ascii="Times New Roman" w:eastAsia="Times New Roman" w:hAnsi="Times New Roman" w:cs="Times New Roman"/>
          <w:spacing w:val="2"/>
          <w:sz w:val="24"/>
          <w:szCs w:val="24"/>
          <w:lang w:eastAsia="ru-RU"/>
        </w:rPr>
        <w:t>отличать буквы от транскрипционных знаков;</w:t>
      </w:r>
    </w:p>
    <w:p w:rsidR="00D87F63" w:rsidRPr="00D87F63" w:rsidRDefault="00D87F63" w:rsidP="00D87F63">
      <w:pPr>
        <w:numPr>
          <w:ilvl w:val="0"/>
          <w:numId w:val="14"/>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слова по транскрипции;</w:t>
      </w:r>
    </w:p>
    <w:p w:rsidR="00D87F63" w:rsidRPr="00D87F63" w:rsidRDefault="00D87F63" w:rsidP="00D87F63">
      <w:pPr>
        <w:widowControl w:val="0"/>
        <w:numPr>
          <w:ilvl w:val="0"/>
          <w:numId w:val="14"/>
        </w:numPr>
        <w:shd w:val="clear" w:color="auto" w:fill="FFFFFF"/>
        <w:tabs>
          <w:tab w:val="left" w:pos="590"/>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D87F63">
        <w:rPr>
          <w:rFonts w:ascii="Times New Roman" w:eastAsia="Times New Roman" w:hAnsi="Times New Roman" w:cs="Times New Roman"/>
          <w:spacing w:val="2"/>
          <w:sz w:val="24"/>
          <w:szCs w:val="24"/>
          <w:lang w:eastAsia="ru-RU"/>
        </w:rPr>
        <w:t>пользоваться английским алфавитом;</w:t>
      </w:r>
    </w:p>
    <w:p w:rsidR="00D87F63" w:rsidRPr="00D87F63" w:rsidRDefault="00D87F63" w:rsidP="00D87F63">
      <w:pPr>
        <w:widowControl w:val="0"/>
        <w:numPr>
          <w:ilvl w:val="0"/>
          <w:numId w:val="14"/>
        </w:numPr>
        <w:shd w:val="clear" w:color="auto" w:fill="FFFFFF"/>
        <w:tabs>
          <w:tab w:val="left" w:pos="590"/>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D87F63">
        <w:rPr>
          <w:rFonts w:ascii="Times New Roman" w:eastAsia="Times New Roman" w:hAnsi="Times New Roman" w:cs="Times New Roman"/>
          <w:spacing w:val="8"/>
          <w:sz w:val="24"/>
          <w:szCs w:val="24"/>
          <w:lang w:eastAsia="ru-RU"/>
        </w:rPr>
        <w:t>писать все буквы английского алфавита и</w:t>
      </w:r>
      <w:r w:rsidRPr="00D87F63">
        <w:rPr>
          <w:rFonts w:ascii="Times New Roman" w:eastAsia="Times New Roman" w:hAnsi="Times New Roman" w:cs="Times New Roman"/>
          <w:iCs/>
          <w:spacing w:val="-7"/>
          <w:sz w:val="24"/>
          <w:szCs w:val="24"/>
          <w:lang w:eastAsia="ru-RU"/>
        </w:rPr>
        <w:t xml:space="preserve"> основные буквосочетания (</w:t>
      </w:r>
      <w:proofErr w:type="spellStart"/>
      <w:r w:rsidRPr="00D87F63">
        <w:rPr>
          <w:rFonts w:ascii="Times New Roman" w:eastAsia="Times New Roman" w:hAnsi="Times New Roman" w:cs="Times New Roman"/>
          <w:iCs/>
          <w:spacing w:val="-7"/>
          <w:sz w:val="24"/>
          <w:szCs w:val="24"/>
          <w:lang w:eastAsia="ru-RU"/>
        </w:rPr>
        <w:t>полупечатным</w:t>
      </w:r>
      <w:proofErr w:type="spellEnd"/>
      <w:r w:rsidRPr="00D87F63">
        <w:rPr>
          <w:rFonts w:ascii="Times New Roman" w:eastAsia="Times New Roman" w:hAnsi="Times New Roman" w:cs="Times New Roman"/>
          <w:iCs/>
          <w:spacing w:val="-7"/>
          <w:sz w:val="24"/>
          <w:szCs w:val="24"/>
          <w:lang w:eastAsia="ru-RU"/>
        </w:rPr>
        <w:t xml:space="preserve"> шрифтом);</w:t>
      </w:r>
    </w:p>
    <w:p w:rsidR="00D87F63" w:rsidRPr="00D87F63" w:rsidRDefault="00D87F63" w:rsidP="00D87F63">
      <w:pPr>
        <w:numPr>
          <w:ilvl w:val="0"/>
          <w:numId w:val="14"/>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pacing w:val="2"/>
          <w:sz w:val="24"/>
          <w:szCs w:val="24"/>
          <w:lang w:eastAsia="ru-RU"/>
        </w:rPr>
        <w:t>сравнивать и анализировать буквы/буквосочетания и соответствующие транскрипционные знаки;</w:t>
      </w:r>
    </w:p>
    <w:p w:rsidR="00D87F63" w:rsidRPr="00D87F63" w:rsidRDefault="00D87F63" w:rsidP="00D87F63">
      <w:pPr>
        <w:numPr>
          <w:ilvl w:val="0"/>
          <w:numId w:val="14"/>
        </w:numPr>
        <w:spacing w:after="0" w:line="240" w:lineRule="auto"/>
        <w:jc w:val="both"/>
        <w:rPr>
          <w:rFonts w:ascii="Times New Roman" w:eastAsia="Times New Roman" w:hAnsi="Times New Roman" w:cs="Times New Roman"/>
          <w:iCs/>
          <w:sz w:val="24"/>
          <w:szCs w:val="24"/>
          <w:lang w:eastAsia="ru-RU"/>
        </w:rPr>
      </w:pPr>
      <w:r w:rsidRPr="00D87F63">
        <w:rPr>
          <w:rFonts w:ascii="Times New Roman" w:eastAsia="Times New Roman" w:hAnsi="Times New Roman" w:cs="Times New Roman"/>
          <w:iCs/>
          <w:sz w:val="24"/>
          <w:szCs w:val="24"/>
          <w:lang w:eastAsia="ru-RU"/>
        </w:rPr>
        <w:t>писать красиво (овладеет навыками английской каллиграфии);</w:t>
      </w:r>
    </w:p>
    <w:p w:rsidR="00D87F63" w:rsidRPr="00D87F63" w:rsidRDefault="00D87F63" w:rsidP="00D87F63">
      <w:pPr>
        <w:numPr>
          <w:ilvl w:val="0"/>
          <w:numId w:val="14"/>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писать правильно (овладеет основными правилами орфографии).</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numPr>
          <w:ilvl w:val="0"/>
          <w:numId w:val="14"/>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писать транскрипционные знаки;</w:t>
      </w:r>
    </w:p>
    <w:p w:rsidR="00D87F63" w:rsidRPr="00D87F63" w:rsidRDefault="00D87F63" w:rsidP="00D87F63">
      <w:pPr>
        <w:numPr>
          <w:ilvl w:val="0"/>
          <w:numId w:val="14"/>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pacing w:val="2"/>
          <w:sz w:val="24"/>
          <w:szCs w:val="24"/>
          <w:lang w:eastAsia="ru-RU"/>
        </w:rPr>
        <w:t>группировать слова в соответствии с изученными правилами чтения;</w:t>
      </w:r>
    </w:p>
    <w:p w:rsidR="00D87F63" w:rsidRPr="00D87F63" w:rsidRDefault="00D87F63" w:rsidP="00D87F63">
      <w:pPr>
        <w:numPr>
          <w:ilvl w:val="0"/>
          <w:numId w:val="14"/>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pacing w:val="2"/>
          <w:sz w:val="24"/>
          <w:szCs w:val="24"/>
          <w:lang w:eastAsia="ru-RU"/>
        </w:rPr>
        <w:t>использовать словарь для уточнения написания слова.</w:t>
      </w:r>
    </w:p>
    <w:p w:rsidR="00D87F63" w:rsidRPr="00D87F63" w:rsidRDefault="00D87F63" w:rsidP="00D87F63">
      <w:pPr>
        <w:spacing w:after="0" w:line="240" w:lineRule="auto"/>
        <w:jc w:val="both"/>
        <w:rPr>
          <w:rFonts w:ascii="Times New Roman" w:eastAsia="Times New Roman" w:hAnsi="Times New Roman" w:cs="Times New Roman"/>
          <w:i/>
          <w:sz w:val="24"/>
          <w:szCs w:val="24"/>
          <w:lang w:eastAsia="ru-RU"/>
        </w:rPr>
      </w:pPr>
    </w:p>
    <w:p w:rsidR="00D87F63" w:rsidRPr="00D87F63" w:rsidRDefault="00D87F63" w:rsidP="00D87F63">
      <w:pPr>
        <w:spacing w:after="0" w:line="240" w:lineRule="auto"/>
        <w:ind w:firstLine="454"/>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i/>
          <w:sz w:val="24"/>
          <w:szCs w:val="24"/>
          <w:lang w:eastAsia="ru-RU"/>
        </w:rPr>
        <w:t>Фонетическая сторона речи</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Выпускник научится:</w:t>
      </w:r>
    </w:p>
    <w:p w:rsidR="00D87F63" w:rsidRPr="00D87F63" w:rsidRDefault="00D87F63" w:rsidP="00D87F63">
      <w:pPr>
        <w:numPr>
          <w:ilvl w:val="0"/>
          <w:numId w:val="1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различать на слух и адекватно произносить все звуки английского языка;</w:t>
      </w:r>
    </w:p>
    <w:p w:rsidR="00D87F63" w:rsidRPr="00D87F63" w:rsidRDefault="00D87F63" w:rsidP="00D87F63">
      <w:pPr>
        <w:numPr>
          <w:ilvl w:val="0"/>
          <w:numId w:val="1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D87F63" w:rsidRPr="00D87F63" w:rsidRDefault="00D87F63" w:rsidP="00D87F63">
      <w:pPr>
        <w:numPr>
          <w:ilvl w:val="0"/>
          <w:numId w:val="1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соблюдать правильное ударение в изолированном слове, фразе;</w:t>
      </w:r>
    </w:p>
    <w:p w:rsidR="00D87F63" w:rsidRPr="00D87F63" w:rsidRDefault="00D87F63" w:rsidP="00D87F63">
      <w:pPr>
        <w:numPr>
          <w:ilvl w:val="0"/>
          <w:numId w:val="1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и использовать логическое ударение во фразе, предложении;</w:t>
      </w:r>
    </w:p>
    <w:p w:rsidR="00D87F63" w:rsidRPr="00D87F63" w:rsidRDefault="00D87F63" w:rsidP="00D87F63">
      <w:pPr>
        <w:numPr>
          <w:ilvl w:val="0"/>
          <w:numId w:val="1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различать коммуникативный тип предложения по его интонации;</w:t>
      </w:r>
    </w:p>
    <w:p w:rsidR="00D87F63" w:rsidRPr="00D87F63" w:rsidRDefault="00D87F63" w:rsidP="00D87F63">
      <w:pPr>
        <w:numPr>
          <w:ilvl w:val="0"/>
          <w:numId w:val="1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numPr>
          <w:ilvl w:val="1"/>
          <w:numId w:val="13"/>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распознавать случаи использования связующего “</w:t>
      </w:r>
      <w:r w:rsidRPr="00D87F63">
        <w:rPr>
          <w:rFonts w:ascii="Times New Roman" w:eastAsia="Times New Roman" w:hAnsi="Times New Roman" w:cs="Times New Roman"/>
          <w:i/>
          <w:sz w:val="24"/>
          <w:szCs w:val="24"/>
          <w:lang w:val="en-US" w:eastAsia="ru-RU"/>
        </w:rPr>
        <w:t>r</w:t>
      </w:r>
      <w:r w:rsidRPr="00D87F63">
        <w:rPr>
          <w:rFonts w:ascii="Times New Roman" w:eastAsia="Times New Roman" w:hAnsi="Times New Roman" w:cs="Times New Roman"/>
          <w:i/>
          <w:sz w:val="24"/>
          <w:szCs w:val="24"/>
          <w:lang w:eastAsia="ru-RU"/>
        </w:rPr>
        <w:t>” и использовать их в речи;</w:t>
      </w:r>
    </w:p>
    <w:p w:rsidR="00D87F63" w:rsidRPr="00D87F63" w:rsidRDefault="00D87F63" w:rsidP="00D87F63">
      <w:pPr>
        <w:numPr>
          <w:ilvl w:val="1"/>
          <w:numId w:val="13"/>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правильно произносить предложения с однородными членами (соблюдая интонацию перечисления).</w:t>
      </w:r>
    </w:p>
    <w:p w:rsidR="00D87F63" w:rsidRPr="00D87F63" w:rsidRDefault="00D87F63" w:rsidP="00D87F63">
      <w:pPr>
        <w:numPr>
          <w:ilvl w:val="1"/>
          <w:numId w:val="13"/>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соблюдать правило отсутствия ударения на служебных словах.</w:t>
      </w:r>
    </w:p>
    <w:p w:rsidR="00D87F63" w:rsidRPr="00D87F63" w:rsidRDefault="00D87F63" w:rsidP="00D87F63">
      <w:pPr>
        <w:spacing w:after="0" w:line="240" w:lineRule="auto"/>
        <w:rPr>
          <w:rFonts w:ascii="Times New Roman" w:eastAsia="Times New Roman" w:hAnsi="Times New Roman" w:cs="Times New Roman"/>
          <w:sz w:val="24"/>
          <w:szCs w:val="24"/>
          <w:lang w:eastAsia="ru-RU"/>
        </w:rPr>
      </w:pPr>
    </w:p>
    <w:p w:rsidR="00D87F63" w:rsidRPr="00D87F63" w:rsidRDefault="00D87F63" w:rsidP="00D87F63">
      <w:pPr>
        <w:spacing w:after="0" w:line="240" w:lineRule="auto"/>
        <w:jc w:val="center"/>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Лексическая сторона речи</w:t>
      </w:r>
    </w:p>
    <w:p w:rsidR="00D87F63" w:rsidRPr="00D87F63" w:rsidRDefault="00D87F63" w:rsidP="00D87F63">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Выпускник научится:</w:t>
      </w:r>
    </w:p>
    <w:p w:rsidR="00D87F63" w:rsidRPr="00D87F63" w:rsidRDefault="00D87F63" w:rsidP="00D87F63">
      <w:pPr>
        <w:numPr>
          <w:ilvl w:val="0"/>
          <w:numId w:val="12"/>
        </w:num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значение лексических единиц в письменном и устном тексте в пределах тематики начальной школы;</w:t>
      </w:r>
    </w:p>
    <w:p w:rsidR="00D87F63" w:rsidRPr="00D87F63" w:rsidRDefault="00D87F63" w:rsidP="00D87F63">
      <w:pPr>
        <w:numPr>
          <w:ilvl w:val="0"/>
          <w:numId w:val="12"/>
        </w:num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D87F63" w:rsidRPr="00D87F63" w:rsidRDefault="00D87F63" w:rsidP="00D87F63">
      <w:p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numPr>
          <w:ilvl w:val="0"/>
          <w:numId w:val="12"/>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распознавать имена собственные и нарицательные;</w:t>
      </w:r>
    </w:p>
    <w:p w:rsidR="00D87F63" w:rsidRPr="00D87F63" w:rsidRDefault="00D87F63" w:rsidP="00D87F63">
      <w:pPr>
        <w:numPr>
          <w:ilvl w:val="0"/>
          <w:numId w:val="12"/>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распознавать по определенным признакам части речи;</w:t>
      </w:r>
    </w:p>
    <w:p w:rsidR="00D87F63" w:rsidRPr="00D87F63" w:rsidRDefault="00D87F63" w:rsidP="00D87F63">
      <w:pPr>
        <w:numPr>
          <w:ilvl w:val="0"/>
          <w:numId w:val="12"/>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понимать значение лексических единиц по словообразовательным элементам (суффиксам и приставкам);</w:t>
      </w:r>
    </w:p>
    <w:p w:rsidR="00D87F63" w:rsidRPr="00D87F63" w:rsidRDefault="00D87F63" w:rsidP="00D87F63">
      <w:pPr>
        <w:numPr>
          <w:ilvl w:val="0"/>
          <w:numId w:val="12"/>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использовать правила словообразования;</w:t>
      </w:r>
    </w:p>
    <w:p w:rsidR="00D87F63" w:rsidRPr="00D87F63" w:rsidRDefault="00D87F63" w:rsidP="00D87F63">
      <w:pPr>
        <w:numPr>
          <w:ilvl w:val="0"/>
          <w:numId w:val="12"/>
        </w:numPr>
        <w:spacing w:after="0" w:line="240" w:lineRule="auto"/>
        <w:rPr>
          <w:rFonts w:ascii="Times New Roman" w:eastAsia="Times New Roman" w:hAnsi="Times New Roman" w:cs="Times New Roman"/>
          <w:i/>
          <w:sz w:val="24"/>
          <w:szCs w:val="24"/>
          <w:u w:val="single"/>
          <w:lang w:eastAsia="ru-RU"/>
        </w:rPr>
      </w:pPr>
      <w:r w:rsidRPr="00D87F63">
        <w:rPr>
          <w:rFonts w:ascii="Times New Roman" w:eastAsia="Times New Roman" w:hAnsi="Times New Roman" w:cs="Times New Roman"/>
          <w:i/>
          <w:sz w:val="24"/>
          <w:szCs w:val="24"/>
          <w:lang w:eastAsia="ru-RU"/>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D87F63" w:rsidRPr="00D87F63" w:rsidRDefault="00D87F63" w:rsidP="00D87F63">
      <w:pPr>
        <w:spacing w:after="0" w:line="240" w:lineRule="auto"/>
        <w:rPr>
          <w:rFonts w:ascii="Times New Roman" w:eastAsia="Times New Roman" w:hAnsi="Times New Roman" w:cs="Times New Roman"/>
          <w:sz w:val="24"/>
          <w:szCs w:val="24"/>
          <w:u w:val="single"/>
          <w:lang w:eastAsia="ru-RU"/>
        </w:rPr>
      </w:pPr>
    </w:p>
    <w:p w:rsidR="00D87F63" w:rsidRPr="00D87F63" w:rsidRDefault="00D87F63" w:rsidP="00D87F63">
      <w:pPr>
        <w:spacing w:after="0" w:line="240" w:lineRule="auto"/>
        <w:ind w:firstLine="454"/>
        <w:jc w:val="center"/>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Грамматическая сторона речи</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Выпускник научится:</w:t>
      </w:r>
    </w:p>
    <w:p w:rsidR="00D87F63" w:rsidRPr="00D87F63" w:rsidRDefault="00D87F63" w:rsidP="00D87F63">
      <w:pPr>
        <w:numPr>
          <w:ilvl w:val="0"/>
          <w:numId w:val="16"/>
        </w:numPr>
        <w:spacing w:after="0" w:line="240" w:lineRule="auto"/>
        <w:ind w:firstLine="709"/>
        <w:jc w:val="both"/>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sz w:val="24"/>
          <w:szCs w:val="24"/>
          <w:lang w:eastAsia="ru-RU"/>
        </w:rPr>
        <w:t xml:space="preserve">понимать и употреблять в речи изученные существительные с определенным /неопределенным/ 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sidRPr="00D87F63">
        <w:rPr>
          <w:rFonts w:ascii="Times New Roman" w:eastAsia="Times New Roman" w:hAnsi="Times New Roman" w:cs="Times New Roman"/>
          <w:i/>
          <w:sz w:val="24"/>
          <w:szCs w:val="24"/>
          <w:lang w:val="en-US" w:eastAsia="ru-RU"/>
        </w:rPr>
        <w:t>have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got</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глагол-связку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be</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модальные глаголы </w:t>
      </w:r>
      <w:r w:rsidRPr="00D87F63">
        <w:rPr>
          <w:rFonts w:ascii="Times New Roman" w:eastAsia="Times New Roman" w:hAnsi="Times New Roman" w:cs="Times New Roman"/>
          <w:i/>
          <w:sz w:val="24"/>
          <w:szCs w:val="24"/>
          <w:lang w:val="en-US" w:eastAsia="ru-RU"/>
        </w:rPr>
        <w:t>can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may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must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should</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видовременные формы </w:t>
      </w:r>
      <w:proofErr w:type="spellStart"/>
      <w:r w:rsidRPr="00D87F63">
        <w:rPr>
          <w:rFonts w:ascii="Times New Roman" w:eastAsia="Times New Roman" w:hAnsi="Times New Roman" w:cs="Times New Roman"/>
          <w:i/>
          <w:sz w:val="24"/>
          <w:szCs w:val="24"/>
          <w:lang w:eastAsia="ru-RU"/>
        </w:rPr>
        <w:t>Present</w:t>
      </w:r>
      <w:proofErr w:type="spellEnd"/>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eastAsia="ru-RU"/>
        </w:rPr>
        <w:t>Past</w:t>
      </w:r>
      <w:proofErr w:type="spellEnd"/>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eastAsia="ru-RU"/>
        </w:rPr>
        <w:t>Future</w:t>
      </w:r>
      <w:proofErr w:type="spellEnd"/>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eastAsia="ru-RU"/>
        </w:rPr>
        <w:t>Simple</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Present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Perfect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Present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Progressive</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конструкцию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be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going</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sz w:val="24"/>
          <w:szCs w:val="24"/>
          <w:lang w:eastAsia="ru-RU"/>
        </w:rPr>
        <w:t xml:space="preserve"> для</w:t>
      </w:r>
      <w:proofErr w:type="gramEnd"/>
      <w:r w:rsidRPr="00D87F63">
        <w:rPr>
          <w:rFonts w:ascii="Times New Roman" w:eastAsia="Times New Roman" w:hAnsi="Times New Roman" w:cs="Times New Roman"/>
          <w:sz w:val="24"/>
          <w:szCs w:val="24"/>
          <w:lang w:eastAsia="ru-RU"/>
        </w:rPr>
        <w:t xml:space="preserve">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D87F63" w:rsidRPr="00D87F63" w:rsidRDefault="00D87F63" w:rsidP="00D87F63">
      <w:pPr>
        <w:numPr>
          <w:ilvl w:val="0"/>
          <w:numId w:val="16"/>
        </w:numPr>
        <w:spacing w:after="0" w:line="240" w:lineRule="auto"/>
        <w:ind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lastRenderedPageBreak/>
        <w:t xml:space="preserve">основные коммуникативные типы предложений, безличные предложения, предложения с оборотом </w:t>
      </w:r>
      <w:r w:rsidRPr="00D87F63">
        <w:rPr>
          <w:rFonts w:ascii="Times New Roman" w:eastAsia="Times New Roman" w:hAnsi="Times New Roman" w:cs="Times New Roman"/>
          <w:sz w:val="24"/>
          <w:szCs w:val="24"/>
          <w:lang w:val="en-US" w:eastAsia="ru-RU"/>
        </w:rPr>
        <w:t>there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is</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sz w:val="24"/>
          <w:szCs w:val="24"/>
          <w:lang w:val="en-US" w:eastAsia="ru-RU"/>
        </w:rPr>
        <w:t>there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are</w:t>
      </w:r>
      <w:r w:rsidRPr="00D87F63">
        <w:rPr>
          <w:rFonts w:ascii="Times New Roman" w:eastAsia="Times New Roman" w:hAnsi="Times New Roman" w:cs="Times New Roman"/>
          <w:sz w:val="24"/>
          <w:szCs w:val="24"/>
          <w:lang w:eastAsia="ru-RU"/>
        </w:rPr>
        <w:t>, побудительные предложения в утвердительной и отрицательной</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sz w:val="24"/>
          <w:szCs w:val="24"/>
          <w:lang w:eastAsia="ru-RU"/>
        </w:rPr>
        <w:t xml:space="preserve"> формах; </w:t>
      </w:r>
    </w:p>
    <w:p w:rsidR="00D87F63" w:rsidRPr="00D87F63" w:rsidRDefault="00D87F63" w:rsidP="00D87F63">
      <w:pPr>
        <w:numPr>
          <w:ilvl w:val="0"/>
          <w:numId w:val="16"/>
        </w:numPr>
        <w:spacing w:after="0" w:line="240" w:lineRule="auto"/>
        <w:ind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w:t>
      </w:r>
    </w:p>
    <w:p w:rsidR="00D87F63" w:rsidRPr="00D87F63" w:rsidRDefault="00D87F63" w:rsidP="00D87F63">
      <w:pPr>
        <w:spacing w:after="0" w:line="240" w:lineRule="auto"/>
        <w:ind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 понимать и использовать в наиболее распространенных случаях неопределенный, определенный и нулевой артикли; </w:t>
      </w:r>
    </w:p>
    <w:p w:rsidR="00D87F63" w:rsidRPr="00D87F63" w:rsidRDefault="00D87F63" w:rsidP="00D87F63">
      <w:pPr>
        <w:spacing w:after="0" w:line="240" w:lineRule="auto"/>
        <w:ind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понимать и использовать в речи указательные (</w:t>
      </w:r>
      <w:r w:rsidRPr="00D87F63">
        <w:rPr>
          <w:rFonts w:ascii="Times New Roman" w:eastAsia="Times New Roman" w:hAnsi="Times New Roman" w:cs="Times New Roman"/>
          <w:i/>
          <w:sz w:val="24"/>
          <w:szCs w:val="24"/>
          <w:lang w:val="en-US" w:eastAsia="ru-RU"/>
        </w:rPr>
        <w:t>this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that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these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those</w:t>
      </w:r>
      <w:r w:rsidRPr="00D87F63">
        <w:rPr>
          <w:rFonts w:ascii="Times New Roman" w:eastAsia="Times New Roman" w:hAnsi="Times New Roman" w:cs="Times New Roman"/>
          <w:i/>
          <w:sz w:val="24"/>
          <w:szCs w:val="24"/>
          <w:lang w:eastAsia="ru-RU"/>
        </w:rPr>
        <w:t>) неопределенные (</w:t>
      </w:r>
      <w:proofErr w:type="spellStart"/>
      <w:r w:rsidRPr="00D87F63">
        <w:rPr>
          <w:rFonts w:ascii="Times New Roman" w:eastAsia="Times New Roman" w:hAnsi="Times New Roman" w:cs="Times New Roman"/>
          <w:i/>
          <w:sz w:val="24"/>
          <w:szCs w:val="24"/>
          <w:lang w:eastAsia="ru-RU"/>
        </w:rPr>
        <w:t>some</w:t>
      </w:r>
      <w:proofErr w:type="spellEnd"/>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eastAsia="ru-RU"/>
        </w:rPr>
        <w:t>any</w:t>
      </w:r>
      <w:proofErr w:type="spellEnd"/>
      <w:r w:rsidRPr="00D87F63">
        <w:rPr>
          <w:rFonts w:ascii="Times New Roman" w:eastAsia="Times New Roman" w:hAnsi="Times New Roman" w:cs="Times New Roman"/>
          <w:i/>
          <w:sz w:val="24"/>
          <w:szCs w:val="24"/>
          <w:lang w:eastAsia="ru-RU"/>
        </w:rPr>
        <w:t>) местоимения;</w:t>
      </w:r>
    </w:p>
    <w:p w:rsidR="00D87F63" w:rsidRPr="00D87F63" w:rsidRDefault="00D87F63" w:rsidP="00D87F63">
      <w:pPr>
        <w:bidi/>
        <w:spacing w:after="0" w:line="240" w:lineRule="auto"/>
        <w:ind w:firstLine="709"/>
        <w:jc w:val="right"/>
        <w:rPr>
          <w:rFonts w:ascii="Times New Roman" w:eastAsia="Times New Roman" w:hAnsi="Times New Roman" w:cs="Times New Roman"/>
          <w:b/>
          <w:bCs/>
          <w:sz w:val="24"/>
          <w:szCs w:val="24"/>
          <w:lang w:eastAsia="ru-RU"/>
        </w:rPr>
      </w:pPr>
      <w:r w:rsidRPr="00D87F63">
        <w:rPr>
          <w:rFonts w:ascii="Times New Roman" w:eastAsia="Times New Roman" w:hAnsi="Times New Roman" w:cs="Times New Roman"/>
          <w:i/>
          <w:sz w:val="24"/>
          <w:szCs w:val="24"/>
          <w:lang w:eastAsia="ru-RU"/>
        </w:rPr>
        <w:t>•понимать и использовать в речи</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iCs/>
          <w:sz w:val="24"/>
          <w:szCs w:val="24"/>
          <w:lang w:eastAsia="ru-RU"/>
        </w:rPr>
        <w:t>множественное число существительных,  образованных не по правилам</w:t>
      </w:r>
    </w:p>
    <w:p w:rsidR="00D87F63" w:rsidRPr="00D87F63" w:rsidRDefault="00D87F63" w:rsidP="00D87F63">
      <w:pPr>
        <w:spacing w:after="0" w:line="240" w:lineRule="auto"/>
        <w:ind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•понимать и использовать в речи сложносочиненные предложения с союзами </w:t>
      </w:r>
      <w:proofErr w:type="spellStart"/>
      <w:r w:rsidRPr="00D87F63">
        <w:rPr>
          <w:rFonts w:ascii="Times New Roman" w:eastAsia="Times New Roman" w:hAnsi="Times New Roman" w:cs="Times New Roman"/>
          <w:i/>
          <w:sz w:val="24"/>
          <w:szCs w:val="24"/>
          <w:lang w:eastAsia="ru-RU"/>
        </w:rPr>
        <w:t>and</w:t>
      </w:r>
      <w:proofErr w:type="spellEnd"/>
      <w:r w:rsidRPr="00D87F63">
        <w:rPr>
          <w:rFonts w:ascii="Times New Roman" w:eastAsia="Times New Roman" w:hAnsi="Times New Roman" w:cs="Times New Roman"/>
          <w:i/>
          <w:sz w:val="24"/>
          <w:szCs w:val="24"/>
          <w:lang w:eastAsia="ru-RU"/>
        </w:rPr>
        <w:t xml:space="preserve"> и </w:t>
      </w:r>
      <w:proofErr w:type="spellStart"/>
      <w:r w:rsidRPr="00D87F63">
        <w:rPr>
          <w:rFonts w:ascii="Times New Roman" w:eastAsia="Times New Roman" w:hAnsi="Times New Roman" w:cs="Times New Roman"/>
          <w:i/>
          <w:sz w:val="24"/>
          <w:szCs w:val="24"/>
          <w:lang w:eastAsia="ru-RU"/>
        </w:rPr>
        <w:t>but</w:t>
      </w:r>
      <w:proofErr w:type="spellEnd"/>
      <w:r w:rsidRPr="00D87F63">
        <w:rPr>
          <w:rFonts w:ascii="Times New Roman" w:eastAsia="Times New Roman" w:hAnsi="Times New Roman" w:cs="Times New Roman"/>
          <w:i/>
          <w:sz w:val="24"/>
          <w:szCs w:val="24"/>
          <w:lang w:eastAsia="ru-RU"/>
        </w:rPr>
        <w:t>;</w:t>
      </w:r>
    </w:p>
    <w:p w:rsidR="00D87F63" w:rsidRPr="00D87F63" w:rsidRDefault="00D87F63" w:rsidP="00D87F63">
      <w:pPr>
        <w:spacing w:after="0" w:line="240" w:lineRule="auto"/>
        <w:ind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•понимать и использовать в речи сложноподчиненные предложения</w:t>
      </w:r>
      <w:r w:rsidRPr="00D87F63">
        <w:rPr>
          <w:rFonts w:ascii="Times New Roman" w:eastAsia="Times New Roman" w:hAnsi="Times New Roman" w:cs="Times New Roman"/>
          <w:sz w:val="24"/>
          <w:szCs w:val="24"/>
          <w:lang w:eastAsia="ru-RU"/>
        </w:rPr>
        <w:t xml:space="preserve"> с </w:t>
      </w:r>
      <w:r w:rsidRPr="00D87F63">
        <w:rPr>
          <w:rFonts w:ascii="Times New Roman" w:eastAsia="Times New Roman" w:hAnsi="Times New Roman" w:cs="Times New Roman"/>
          <w:i/>
          <w:sz w:val="24"/>
          <w:szCs w:val="24"/>
          <w:lang w:eastAsia="ru-RU"/>
        </w:rPr>
        <w:t xml:space="preserve">союзом </w:t>
      </w:r>
      <w:r w:rsidRPr="00D87F63">
        <w:rPr>
          <w:rFonts w:ascii="Times New Roman" w:eastAsia="Times New Roman" w:hAnsi="Times New Roman" w:cs="Times New Roman"/>
          <w:i/>
          <w:sz w:val="24"/>
          <w:szCs w:val="24"/>
          <w:lang w:val="en-US" w:eastAsia="ru-RU"/>
        </w:rPr>
        <w:t>because</w:t>
      </w:r>
    </w:p>
    <w:p w:rsidR="00D87F63" w:rsidRPr="00D87F63" w:rsidRDefault="00D87F63" w:rsidP="00D87F63">
      <w:pPr>
        <w:spacing w:after="0" w:line="240" w:lineRule="auto"/>
        <w:ind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•дифференцировать слова по определенным признакам (существительные, прилагательные, модальные/смысловые/ вспомогательные глаголы);</w:t>
      </w:r>
    </w:p>
    <w:p w:rsidR="00D87F63" w:rsidRPr="00D87F63" w:rsidRDefault="00D87F63" w:rsidP="00D87F63">
      <w:pPr>
        <w:spacing w:after="0" w:line="240" w:lineRule="auto"/>
        <w:ind w:firstLine="708"/>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D87F63" w:rsidRPr="00D87F63" w:rsidRDefault="00D87F63" w:rsidP="00D87F63">
      <w:pPr>
        <w:spacing w:after="0" w:line="240" w:lineRule="auto"/>
        <w:ind w:left="720"/>
        <w:rPr>
          <w:rFonts w:ascii="Times New Roman" w:eastAsia="Times New Roman" w:hAnsi="Times New Roman" w:cs="Times New Roman"/>
          <w:b/>
          <w:sz w:val="24"/>
          <w:szCs w:val="24"/>
          <w:lang w:eastAsia="ru-RU"/>
        </w:rPr>
      </w:pPr>
    </w:p>
    <w:p w:rsidR="00D87F63" w:rsidRPr="00D87F63" w:rsidRDefault="001525E6" w:rsidP="00D87F63">
      <w:pPr>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Содержание учебного предмета.</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1.</w:t>
      </w:r>
      <w:r w:rsidRPr="00D87F63">
        <w:rPr>
          <w:rFonts w:ascii="Times New Roman" w:eastAsia="Times New Roman" w:hAnsi="Times New Roman" w:cs="Times New Roman"/>
          <w:sz w:val="24"/>
          <w:szCs w:val="24"/>
          <w:lang w:eastAsia="ru-RU"/>
        </w:rPr>
        <w:t xml:space="preserve"> 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b/>
          <w:i/>
          <w:sz w:val="24"/>
          <w:szCs w:val="24"/>
          <w:lang w:eastAsia="ru-RU"/>
        </w:rPr>
        <w:t>познание</w:t>
      </w:r>
      <w:r w:rsidRPr="00D87F63">
        <w:rPr>
          <w:rFonts w:ascii="Times New Roman" w:eastAsia="Times New Roman" w:hAnsi="Times New Roman" w:cs="Times New Roman"/>
          <w:sz w:val="24"/>
          <w:szCs w:val="24"/>
          <w:lang w:eastAsia="ru-RU"/>
        </w:rPr>
        <w:t xml:space="preserve">, которое нацелено на овладение </w:t>
      </w:r>
      <w:proofErr w:type="spellStart"/>
      <w:r w:rsidRPr="00D87F63">
        <w:rPr>
          <w:rFonts w:ascii="Times New Roman" w:eastAsia="Times New Roman" w:hAnsi="Times New Roman" w:cs="Times New Roman"/>
          <w:sz w:val="24"/>
          <w:szCs w:val="24"/>
          <w:lang w:eastAsia="ru-RU"/>
        </w:rPr>
        <w:t>культуроведческим</w:t>
      </w:r>
      <w:proofErr w:type="spellEnd"/>
      <w:r w:rsidRPr="00D87F63">
        <w:rPr>
          <w:rFonts w:ascii="Times New Roman" w:eastAsia="Times New Roman" w:hAnsi="Times New Roman" w:cs="Times New Roman"/>
          <w:sz w:val="24"/>
          <w:szCs w:val="24"/>
          <w:lang w:eastAsia="ru-RU"/>
        </w:rPr>
        <w:t xml:space="preserve"> содержанием (знание иностранной культуры и умение использовать ее в диалоге с родной культурой);</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b/>
          <w:i/>
          <w:sz w:val="24"/>
          <w:szCs w:val="24"/>
          <w:lang w:eastAsia="ru-RU"/>
        </w:rPr>
        <w:t>развитие</w:t>
      </w:r>
      <w:r w:rsidRPr="00D87F63">
        <w:rPr>
          <w:rFonts w:ascii="Times New Roman" w:eastAsia="Times New Roman" w:hAnsi="Times New Roman" w:cs="Times New Roman"/>
          <w:sz w:val="24"/>
          <w:szCs w:val="24"/>
          <w:lang w:eastAsia="ru-RU"/>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b/>
          <w:i/>
          <w:sz w:val="24"/>
          <w:szCs w:val="24"/>
          <w:lang w:eastAsia="ru-RU"/>
        </w:rPr>
        <w:t>воспитание</w:t>
      </w:r>
      <w:r w:rsidRPr="00D87F63">
        <w:rPr>
          <w:rFonts w:ascii="Times New Roman" w:eastAsia="Times New Roman" w:hAnsi="Times New Roman" w:cs="Times New Roman"/>
          <w:sz w:val="24"/>
          <w:szCs w:val="24"/>
          <w:lang w:eastAsia="ru-RU"/>
        </w:rPr>
        <w:t>, которое нацелено на овладение педагогическим содержанием, т.е. духовными ценностями родной и мировой культур);</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b/>
          <w:i/>
          <w:sz w:val="24"/>
          <w:szCs w:val="24"/>
          <w:lang w:eastAsia="ru-RU"/>
        </w:rPr>
        <w:t>учение</w:t>
      </w:r>
      <w:r w:rsidRPr="00D87F63">
        <w:rPr>
          <w:rFonts w:ascii="Times New Roman" w:eastAsia="Times New Roman" w:hAnsi="Times New Roman" w:cs="Times New Roman"/>
          <w:sz w:val="24"/>
          <w:szCs w:val="24"/>
          <w:lang w:eastAsia="ru-RU"/>
        </w:rPr>
        <w:t xml:space="preserve">, которое нацелено на овладение социальным содержанием, социальным в том смысле, что речевые умения (говорение, чтение, </w:t>
      </w:r>
      <w:proofErr w:type="spellStart"/>
      <w:r w:rsidRPr="00D87F63">
        <w:rPr>
          <w:rFonts w:ascii="Times New Roman" w:eastAsia="Times New Roman" w:hAnsi="Times New Roman" w:cs="Times New Roman"/>
          <w:sz w:val="24"/>
          <w:szCs w:val="24"/>
          <w:lang w:eastAsia="ru-RU"/>
        </w:rPr>
        <w:t>аудирование</w:t>
      </w:r>
      <w:proofErr w:type="spellEnd"/>
      <w:r w:rsidRPr="00D87F63">
        <w:rPr>
          <w:rFonts w:ascii="Times New Roman" w:eastAsia="Times New Roman" w:hAnsi="Times New Roman" w:cs="Times New Roman"/>
          <w:sz w:val="24"/>
          <w:szCs w:val="24"/>
          <w:lang w:eastAsia="ru-RU"/>
        </w:rPr>
        <w:t>, письмо) усваиваются как средства общения в социуме.</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sz w:val="24"/>
          <w:szCs w:val="24"/>
          <w:lang w:val="en-US" w:eastAsia="ru-RU"/>
        </w:rPr>
        <w:t>C</w:t>
      </w:r>
      <w:proofErr w:type="spellStart"/>
      <w:r w:rsidRPr="00D87F63">
        <w:rPr>
          <w:rFonts w:ascii="Times New Roman" w:eastAsia="Times New Roman" w:hAnsi="Times New Roman" w:cs="Times New Roman"/>
          <w:sz w:val="24"/>
          <w:szCs w:val="24"/>
          <w:lang w:eastAsia="ru-RU"/>
        </w:rPr>
        <w:t>одержание</w:t>
      </w:r>
      <w:proofErr w:type="spellEnd"/>
      <w:r w:rsidRPr="00D87F63">
        <w:rPr>
          <w:rFonts w:ascii="Times New Roman" w:eastAsia="Times New Roman" w:hAnsi="Times New Roman" w:cs="Times New Roman"/>
          <w:sz w:val="24"/>
          <w:szCs w:val="24"/>
          <w:lang w:eastAsia="ru-RU"/>
        </w:rPr>
        <w:t xml:space="preserve">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w:t>
      </w:r>
      <w:proofErr w:type="gramEnd"/>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Ведущими на начальной ступени являются </w:t>
      </w:r>
      <w:proofErr w:type="gramStart"/>
      <w:r w:rsidRPr="00D87F63">
        <w:rPr>
          <w:rFonts w:ascii="Times New Roman" w:eastAsia="Times New Roman" w:hAnsi="Times New Roman" w:cs="Times New Roman"/>
          <w:i/>
          <w:sz w:val="24"/>
          <w:szCs w:val="24"/>
          <w:lang w:eastAsia="ru-RU"/>
        </w:rPr>
        <w:t>развивающий</w:t>
      </w:r>
      <w:proofErr w:type="gramEnd"/>
      <w:r w:rsidRPr="00D87F63">
        <w:rPr>
          <w:rFonts w:ascii="Times New Roman" w:eastAsia="Times New Roman" w:hAnsi="Times New Roman" w:cs="Times New Roman"/>
          <w:i/>
          <w:sz w:val="24"/>
          <w:szCs w:val="24"/>
          <w:lang w:eastAsia="ru-RU"/>
        </w:rPr>
        <w:t xml:space="preserve"> и воспитательный аспекты</w:t>
      </w:r>
      <w:r w:rsidRPr="00D87F63">
        <w:rPr>
          <w:rFonts w:ascii="Times New Roman" w:eastAsia="Times New Roman" w:hAnsi="Times New Roman" w:cs="Times New Roman"/>
          <w:sz w:val="24"/>
          <w:szCs w:val="24"/>
          <w:lang w:eastAsia="ru-RU"/>
        </w:rPr>
        <w:t xml:space="preserve">, которые опираются на познавательный и учебный. Это оказывается возможным благодаря определенной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w:t>
      </w:r>
      <w:proofErr w:type="spellStart"/>
      <w:r w:rsidRPr="00D87F63">
        <w:rPr>
          <w:rFonts w:ascii="Times New Roman" w:eastAsia="Times New Roman" w:hAnsi="Times New Roman" w:cs="Times New Roman"/>
          <w:sz w:val="24"/>
          <w:szCs w:val="24"/>
          <w:lang w:eastAsia="ru-RU"/>
        </w:rPr>
        <w:t>знаниецентрического</w:t>
      </w:r>
      <w:proofErr w:type="spellEnd"/>
      <w:r w:rsidRPr="00D87F63">
        <w:rPr>
          <w:rFonts w:ascii="Times New Roman" w:eastAsia="Times New Roman" w:hAnsi="Times New Roman" w:cs="Times New Roman"/>
          <w:sz w:val="24"/>
          <w:szCs w:val="24"/>
          <w:lang w:eastAsia="ru-RU"/>
        </w:rPr>
        <w:t xml:space="preserve"> на </w:t>
      </w:r>
      <w:proofErr w:type="spellStart"/>
      <w:r w:rsidRPr="00D87F63">
        <w:rPr>
          <w:rFonts w:ascii="Times New Roman" w:eastAsia="Times New Roman" w:hAnsi="Times New Roman" w:cs="Times New Roman"/>
          <w:sz w:val="24"/>
          <w:szCs w:val="24"/>
          <w:lang w:eastAsia="ru-RU"/>
        </w:rPr>
        <w:t>культуросообразное</w:t>
      </w:r>
      <w:proofErr w:type="spellEnd"/>
      <w:r w:rsidRPr="00D87F63">
        <w:rPr>
          <w:rFonts w:ascii="Times New Roman" w:eastAsia="Times New Roman" w:hAnsi="Times New Roman" w:cs="Times New Roman"/>
          <w:sz w:val="24"/>
          <w:szCs w:val="24"/>
          <w:lang w:eastAsia="ru-RU"/>
        </w:rPr>
        <w:t>, обеспечивая духовное развитие учащихся в соответствии с национальным воспитательным идеалом.</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Культура как система ценностей, является содержанием образования, овладевая которой, ученик становится человеком духовным. </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 данном курсе реализуются основные методические принципы коммуникативного иноязычного образования: </w:t>
      </w:r>
    </w:p>
    <w:p w:rsidR="00D87F63" w:rsidRPr="00D87F63" w:rsidRDefault="00D87F63" w:rsidP="00D87F63">
      <w:pPr>
        <w:numPr>
          <w:ilvl w:val="0"/>
          <w:numId w:val="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Принцип овладения иноязычной культурой через общение.</w:t>
      </w:r>
    </w:p>
    <w:p w:rsidR="00D87F63" w:rsidRPr="00D87F63" w:rsidRDefault="00D87F63" w:rsidP="00D87F63">
      <w:pPr>
        <w:numPr>
          <w:ilvl w:val="0"/>
          <w:numId w:val="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Принцип комплексности.</w:t>
      </w:r>
    </w:p>
    <w:p w:rsidR="00D87F63" w:rsidRPr="00D87F63" w:rsidRDefault="00D87F63" w:rsidP="00D87F63">
      <w:pPr>
        <w:numPr>
          <w:ilvl w:val="0"/>
          <w:numId w:val="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Принцип речемыслительной активности и самостоятельности.</w:t>
      </w:r>
    </w:p>
    <w:p w:rsidR="00D87F63" w:rsidRPr="00D87F63" w:rsidRDefault="00D87F63" w:rsidP="00D87F63">
      <w:pPr>
        <w:numPr>
          <w:ilvl w:val="0"/>
          <w:numId w:val="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Принцип индивидуализации процесса образования.</w:t>
      </w:r>
    </w:p>
    <w:p w:rsidR="00D87F63" w:rsidRPr="00D87F63" w:rsidRDefault="00D87F63" w:rsidP="00D87F63">
      <w:pPr>
        <w:numPr>
          <w:ilvl w:val="0"/>
          <w:numId w:val="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Принцип функциональности.</w:t>
      </w:r>
    </w:p>
    <w:p w:rsidR="00D87F63" w:rsidRPr="00D87F63" w:rsidRDefault="00D87F63" w:rsidP="00D87F63">
      <w:pPr>
        <w:numPr>
          <w:ilvl w:val="0"/>
          <w:numId w:val="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Принцип ситуативности.</w:t>
      </w:r>
    </w:p>
    <w:p w:rsidR="00D87F63" w:rsidRPr="00D87F63" w:rsidRDefault="00D87F63" w:rsidP="00D87F63">
      <w:pPr>
        <w:numPr>
          <w:ilvl w:val="0"/>
          <w:numId w:val="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Принцип новизны.</w:t>
      </w:r>
    </w:p>
    <w:p w:rsidR="00D87F63" w:rsidRPr="00D87F63" w:rsidRDefault="00D87F63" w:rsidP="00D87F63">
      <w:pPr>
        <w:numPr>
          <w:ilvl w:val="0"/>
          <w:numId w:val="28"/>
        </w:num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Предметное содержание речи</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 xml:space="preserve">Я и моя семья. </w:t>
      </w:r>
      <w:r w:rsidRPr="00D87F63">
        <w:rPr>
          <w:rFonts w:ascii="Times New Roman" w:eastAsia="Times New Roman" w:hAnsi="Times New Roman" w:cs="Times New Roman"/>
          <w:sz w:val="24"/>
          <w:szCs w:val="24"/>
          <w:lang w:eastAsia="ru-RU"/>
        </w:rPr>
        <w:t>Члены семьи, их имена, возраст, профессии, черты характера.</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 xml:space="preserve">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 </w:t>
      </w:r>
    </w:p>
    <w:p w:rsidR="00D87F63" w:rsidRPr="00D87F63" w:rsidRDefault="00D87F63" w:rsidP="00D87F63">
      <w:p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Мой день. </w:t>
      </w:r>
      <w:r w:rsidRPr="00D87F63">
        <w:rPr>
          <w:rFonts w:ascii="Times New Roman" w:eastAsia="Times New Roman" w:hAnsi="Times New Roman" w:cs="Times New Roman"/>
          <w:sz w:val="24"/>
          <w:szCs w:val="24"/>
          <w:lang w:eastAsia="ru-RU"/>
        </w:rPr>
        <w:t>Распорядок дня. Занятия в будни и выходные дни.</w:t>
      </w:r>
    </w:p>
    <w:p w:rsidR="00D87F63" w:rsidRPr="00D87F63" w:rsidRDefault="00D87F63" w:rsidP="00D87F63">
      <w:p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Мой дом. </w:t>
      </w:r>
      <w:r w:rsidRPr="00D87F63">
        <w:rPr>
          <w:rFonts w:ascii="Times New Roman" w:eastAsia="Times New Roman" w:hAnsi="Times New Roman" w:cs="Times New Roman"/>
          <w:sz w:val="24"/>
          <w:szCs w:val="24"/>
          <w:lang w:eastAsia="ru-RU"/>
        </w:rPr>
        <w:t>Дом/квартира: комнаты и предметы мебели и интерьера. Моя комната.</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 xml:space="preserve">Я и мои друзья. </w:t>
      </w:r>
      <w:r w:rsidRPr="00D87F63">
        <w:rPr>
          <w:rFonts w:ascii="Times New Roman" w:eastAsia="Times New Roman" w:hAnsi="Times New Roman" w:cs="Times New Roman"/>
          <w:sz w:val="24"/>
          <w:szCs w:val="24"/>
          <w:lang w:eastAsia="ru-RU"/>
        </w:rPr>
        <w:t>Знакомство.</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Приветствие, прощание. Мои друзья: черты характера, внешность, одежда, что умеют делать, совместные игры, любимые занятия. Письмо зарубежному другу.</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 xml:space="preserve">Мир моих увлечений. </w:t>
      </w:r>
      <w:r w:rsidRPr="00D87F63">
        <w:rPr>
          <w:rFonts w:ascii="Times New Roman" w:eastAsia="Times New Roman" w:hAnsi="Times New Roman" w:cs="Times New Roman"/>
          <w:sz w:val="24"/>
          <w:szCs w:val="24"/>
          <w:lang w:eastAsia="ru-RU"/>
        </w:rPr>
        <w:t>Любимые игры и занятия. Игрушки, песни, книги. Зимние и летние виды спорта, занятия различными видами спорта.</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Моя школа.</w:t>
      </w:r>
      <w:r w:rsidRPr="00D87F63">
        <w:rPr>
          <w:rFonts w:ascii="Times New Roman" w:eastAsia="Times New Roman" w:hAnsi="Times New Roman" w:cs="Times New Roman"/>
          <w:sz w:val="24"/>
          <w:szCs w:val="24"/>
          <w:lang w:eastAsia="ru-RU"/>
        </w:rPr>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Мир вокруг меня.</w:t>
      </w:r>
      <w:r w:rsidRPr="00D87F63">
        <w:rPr>
          <w:rFonts w:ascii="Times New Roman" w:eastAsia="Times New Roman" w:hAnsi="Times New Roman" w:cs="Times New Roman"/>
          <w:sz w:val="24"/>
          <w:szCs w:val="24"/>
          <w:lang w:eastAsia="ru-RU"/>
        </w:rPr>
        <w:t xml:space="preserve"> Домашние питомцы и уход за ними. Любимые животные. Животные в цирке, на ферме и в зоопарке.</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Погода. Времена года. Путешествия.</w:t>
      </w:r>
      <w:r w:rsidRPr="00D87F63">
        <w:rPr>
          <w:rFonts w:ascii="Times New Roman" w:eastAsia="Times New Roman" w:hAnsi="Times New Roman" w:cs="Times New Roman"/>
          <w:sz w:val="24"/>
          <w:szCs w:val="24"/>
          <w:lang w:eastAsia="ru-RU"/>
        </w:rPr>
        <w:t xml:space="preserve"> Любимое время года. Погода: занятия в различную погоду. Семейные путешествия. Виды транспорта.</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Страна/страны изучаемого языка и родная страна.</w:t>
      </w:r>
      <w:r w:rsidRPr="00D87F63">
        <w:rPr>
          <w:rFonts w:ascii="Times New Roman" w:eastAsia="Times New Roman" w:hAnsi="Times New Roman" w:cs="Times New Roman"/>
          <w:sz w:val="24"/>
          <w:szCs w:val="24"/>
          <w:lang w:eastAsia="ru-RU"/>
        </w:rPr>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Литературные произведения, анимационные фильмы и телевизионные передачи.</w:t>
      </w:r>
      <w:r w:rsidRPr="00D87F63">
        <w:rPr>
          <w:rFonts w:ascii="Times New Roman" w:eastAsia="Times New Roman" w:hAnsi="Times New Roman" w:cs="Times New Roman"/>
          <w:sz w:val="24"/>
          <w:szCs w:val="24"/>
          <w:lang w:eastAsia="ru-RU"/>
        </w:rPr>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Некоторые формы речевого и неречевого этикета стран изучаемого языка (в школе, на улице, во время совместного времяпрепровождения).</w:t>
      </w:r>
    </w:p>
    <w:p w:rsidR="00D87F63" w:rsidRPr="00D87F63" w:rsidRDefault="00D87F63" w:rsidP="00D87F63">
      <w:pPr>
        <w:numPr>
          <w:ilvl w:val="0"/>
          <w:numId w:val="28"/>
        </w:num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Содержание воспитательного аспекта</w:t>
      </w:r>
    </w:p>
    <w:p w:rsidR="00D87F63" w:rsidRPr="00D87F63" w:rsidRDefault="00D87F63" w:rsidP="00D87F63">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Ценностные ориентиры</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Воспитательный потенциал реализуется через </w:t>
      </w:r>
      <w:proofErr w:type="spellStart"/>
      <w:r w:rsidRPr="00D87F63">
        <w:rPr>
          <w:rFonts w:ascii="Times New Roman" w:eastAsia="Times New Roman" w:hAnsi="Times New Roman" w:cs="Times New Roman"/>
          <w:sz w:val="24"/>
          <w:szCs w:val="24"/>
          <w:lang w:eastAsia="ru-RU"/>
        </w:rPr>
        <w:t>культуроведческое</w:t>
      </w:r>
      <w:proofErr w:type="spellEnd"/>
      <w:r w:rsidRPr="00D87F63">
        <w:rPr>
          <w:rFonts w:ascii="Times New Roman" w:eastAsia="Times New Roman" w:hAnsi="Times New Roman" w:cs="Times New Roman"/>
          <w:sz w:val="24"/>
          <w:szCs w:val="24"/>
          <w:lang w:eastAsia="ru-RU"/>
        </w:rPr>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r w:rsidRPr="00D87F63">
        <w:rPr>
          <w:rFonts w:ascii="Times New Roman" w:eastAsia="Times New Roman" w:hAnsi="Times New Roman" w:cs="Times New Roman"/>
          <w:sz w:val="24"/>
          <w:szCs w:val="24"/>
          <w:lang w:val="en-US" w:eastAsia="ru-RU"/>
        </w:rPr>
        <w:t>homo</w:t>
      </w:r>
      <w:r w:rsidRPr="00D87F63">
        <w:rPr>
          <w:rFonts w:ascii="Times New Roman" w:eastAsia="Times New Roman" w:hAnsi="Times New Roman" w:cs="Times New Roman"/>
          <w:sz w:val="24"/>
          <w:szCs w:val="24"/>
          <w:lang w:eastAsia="ru-RU"/>
        </w:rPr>
        <w:t xml:space="preserve"> </w:t>
      </w:r>
      <w:proofErr w:type="spellStart"/>
      <w:r w:rsidRPr="00D87F63">
        <w:rPr>
          <w:rFonts w:ascii="Times New Roman" w:eastAsia="Times New Roman" w:hAnsi="Times New Roman" w:cs="Times New Roman"/>
          <w:sz w:val="24"/>
          <w:szCs w:val="24"/>
          <w:lang w:val="en-US" w:eastAsia="ru-RU"/>
        </w:rPr>
        <w:t>moralis</w:t>
      </w:r>
      <w:proofErr w:type="spellEnd"/>
      <w:r w:rsidRPr="00D87F63">
        <w:rPr>
          <w:rFonts w:ascii="Times New Roman" w:eastAsia="Times New Roman" w:hAnsi="Times New Roman" w:cs="Times New Roman"/>
          <w:sz w:val="24"/>
          <w:szCs w:val="24"/>
          <w:lang w:eastAsia="ru-RU"/>
        </w:rPr>
        <w:t>).</w:t>
      </w:r>
    </w:p>
    <w:p w:rsidR="006603C9" w:rsidRDefault="006603C9" w:rsidP="00D87F63">
      <w:pPr>
        <w:spacing w:after="0" w:line="240" w:lineRule="auto"/>
        <w:ind w:firstLine="709"/>
        <w:jc w:val="both"/>
        <w:rPr>
          <w:rFonts w:ascii="Times New Roman" w:eastAsia="Times New Roman" w:hAnsi="Times New Roman" w:cs="Times New Roman"/>
          <w:sz w:val="24"/>
          <w:szCs w:val="24"/>
          <w:lang w:eastAsia="ru-RU"/>
        </w:rPr>
      </w:pP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Содержание воспитательного аспекта имеет и другой – </w:t>
      </w:r>
      <w:proofErr w:type="spellStart"/>
      <w:r w:rsidRPr="00D87F63">
        <w:rPr>
          <w:rFonts w:ascii="Times New Roman" w:eastAsia="Times New Roman" w:hAnsi="Times New Roman" w:cs="Times New Roman"/>
          <w:sz w:val="24"/>
          <w:szCs w:val="24"/>
          <w:lang w:eastAsia="ru-RU"/>
        </w:rPr>
        <w:t>деятельностный</w:t>
      </w:r>
      <w:proofErr w:type="spellEnd"/>
      <w:r w:rsidRPr="00D87F63">
        <w:rPr>
          <w:rFonts w:ascii="Times New Roman" w:eastAsia="Times New Roman" w:hAnsi="Times New Roman" w:cs="Times New Roman"/>
          <w:sz w:val="24"/>
          <w:szCs w:val="24"/>
          <w:lang w:eastAsia="ru-RU"/>
        </w:rPr>
        <w:t xml:space="preserve"> план: его составляют те </w:t>
      </w:r>
      <w:r w:rsidRPr="00D87F63">
        <w:rPr>
          <w:rFonts w:ascii="Times New Roman" w:eastAsia="Times New Roman" w:hAnsi="Times New Roman" w:cs="Times New Roman"/>
          <w:i/>
          <w:sz w:val="24"/>
          <w:szCs w:val="24"/>
          <w:lang w:eastAsia="ru-RU"/>
        </w:rPr>
        <w:t>средства</w:t>
      </w:r>
      <w:r w:rsidRPr="00D87F63">
        <w:rPr>
          <w:rFonts w:ascii="Times New Roman" w:eastAsia="Times New Roman" w:hAnsi="Times New Roman" w:cs="Times New Roman"/>
          <w:sz w:val="24"/>
          <w:szCs w:val="24"/>
          <w:lang w:eastAsia="ru-RU"/>
        </w:rPr>
        <w:t>, благодаря которым достигаются планируемые результаты. К используемым средствам относятся:</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тексты различной направленности:</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 тексты (письменно зафиксированные монологические высказывания, диалоги, художественные тексты, стихи, песни, поговорки, пословицы и т.п.), дающие элементарные представления о моральных нормах и правилах нравственного поведения, об этических нормах взаимоотношений в семье, классе, школе, а также между носителями разных культур, формирующие представления о дружбе, доброте и других нравственных категориях;</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тексты, (образцы детского фольклора в том числе) и упражнения (задания), способствующие воспитанию у учащихся ценностного отношения </w:t>
      </w:r>
      <w:proofErr w:type="gramStart"/>
      <w:r w:rsidRPr="00D87F63">
        <w:rPr>
          <w:rFonts w:ascii="Times New Roman" w:eastAsia="Times New Roman" w:hAnsi="Times New Roman" w:cs="Times New Roman"/>
          <w:sz w:val="24"/>
          <w:szCs w:val="24"/>
          <w:lang w:eastAsia="ru-RU"/>
        </w:rPr>
        <w:t>к</w:t>
      </w:r>
      <w:proofErr w:type="gramEnd"/>
      <w:r w:rsidRPr="00D87F63">
        <w:rPr>
          <w:rFonts w:ascii="Times New Roman" w:eastAsia="Times New Roman" w:hAnsi="Times New Roman" w:cs="Times New Roman"/>
          <w:sz w:val="24"/>
          <w:szCs w:val="24"/>
          <w:lang w:eastAsia="ru-RU"/>
        </w:rPr>
        <w:t xml:space="preserve"> прекрасному, формирующие представления об эстетических идеалах и художественных ценностях;</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тексты, направленные на воспитание ценностного отношения к своему здоровью, здоровью близких и окружающих людей, развитие интереса к прогулкам на природе, подвижным играм, занятиям физкультурой и спортом;</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тексты, воспитывающие любовь к природе, к представителям животного и растительного мира России и других стран, учащие заботливому отношению к животным;</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упражнения (задания), с помощью которых у учащихся формируется элементарное представление о моральных нормах, правилах нравственного поведения;</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рубрика “</w:t>
      </w:r>
      <w:r w:rsidRPr="00D87F63">
        <w:rPr>
          <w:rFonts w:ascii="Times New Roman" w:eastAsia="Times New Roman" w:hAnsi="Times New Roman" w:cs="Times New Roman"/>
          <w:sz w:val="24"/>
          <w:szCs w:val="24"/>
          <w:lang w:val="en-US" w:eastAsia="ru-RU"/>
        </w:rPr>
        <w:t>Culture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Notes</w:t>
      </w:r>
      <w:r w:rsidRPr="00D87F63">
        <w:rPr>
          <w:rFonts w:ascii="Times New Roman" w:eastAsia="Times New Roman" w:hAnsi="Times New Roman" w:cs="Times New Roman"/>
          <w:sz w:val="24"/>
          <w:szCs w:val="24"/>
          <w:lang w:eastAsia="ru-RU"/>
        </w:rPr>
        <w:t>”, поясняющая особенности межкультурного общения с точки зрения нравственно этических норм;</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упражнения креативного характера (под рубрикой “</w:t>
      </w:r>
      <w:r w:rsidRPr="00D87F63">
        <w:rPr>
          <w:rFonts w:ascii="Times New Roman" w:eastAsia="Times New Roman" w:hAnsi="Times New Roman" w:cs="Times New Roman"/>
          <w:sz w:val="24"/>
          <w:szCs w:val="24"/>
          <w:lang w:val="en-US" w:eastAsia="ru-RU"/>
        </w:rPr>
        <w:t>My</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friend</w:t>
      </w:r>
      <w:r w:rsidRPr="00D87F63">
        <w:rPr>
          <w:rFonts w:ascii="Times New Roman" w:eastAsia="Times New Roman" w:hAnsi="Times New Roman" w:cs="Times New Roman"/>
          <w:sz w:val="24"/>
          <w:szCs w:val="24"/>
          <w:lang w:eastAsia="ru-RU"/>
        </w:rPr>
        <w:t>”) и др., способствующие развитию воображения, побуждающие учащихся к творческой деятельности (рисование, раскрашивание, создание собственной книги и т.д.);</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задания под рубрикой “</w:t>
      </w:r>
      <w:r w:rsidRPr="00D87F63">
        <w:rPr>
          <w:rFonts w:ascii="Times New Roman" w:eastAsia="Times New Roman" w:hAnsi="Times New Roman" w:cs="Times New Roman"/>
          <w:sz w:val="24"/>
          <w:szCs w:val="24"/>
          <w:lang w:val="en-US" w:eastAsia="ru-RU"/>
        </w:rPr>
        <w:t>Do</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a</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Project</w:t>
      </w:r>
      <w:r w:rsidRPr="00D87F63">
        <w:rPr>
          <w:rFonts w:ascii="Times New Roman" w:eastAsia="Times New Roman" w:hAnsi="Times New Roman" w:cs="Times New Roman"/>
          <w:sz w:val="24"/>
          <w:szCs w:val="24"/>
          <w:lang w:eastAsia="ru-RU"/>
        </w:rPr>
        <w:t>”, вовлекающие младших школьников в творческую деятельность на разных этапах изучения учебного материала, воспитывающие отношение к учебе как к творческой деятельности, развивающие умение видеть красоту в труде, в творчестве;</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сказочные персонажи, на примере поступков и характерных черт которых учащиеся учатся различать хорошие и плохие поступки, анализировать нравственную сторону собственных поступков и т.д.;</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иллюстративная наглядность, знакомящая с лучшими образцами культуры англоязычных стран и воспитывающая тем самым уважительное отношение к чужой культуре;</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воспитательные цели, четко сформулированные к каждому циклу и к каждому уроку, сопровождаемые подробными методическими рекомендациями в Книге для учителя;</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поведение учителя на уроке, согласно методическим рекомендациям в Книге для учителя, раскрывающим нравственно-этический потенциал текстов и упражнений.</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sz w:val="24"/>
          <w:szCs w:val="24"/>
          <w:lang w:eastAsia="ru-RU"/>
        </w:rPr>
        <w:t>Триада «материалы – технология - учитель» являются залогом успешной реализации воспитательного аспекта, т.е. «овладения» ценностями, составляющими мировосприятие, мироощущение, миропонимание и мировоззрение человека.</w:t>
      </w:r>
      <w:proofErr w:type="gramEnd"/>
    </w:p>
    <w:p w:rsidR="006603C9" w:rsidRPr="00D87F63" w:rsidRDefault="006603C9" w:rsidP="006603C9">
      <w:pPr>
        <w:spacing w:after="0" w:line="240" w:lineRule="auto"/>
        <w:ind w:firstLine="709"/>
        <w:rPr>
          <w:rFonts w:ascii="Times New Roman" w:eastAsia="Times New Roman" w:hAnsi="Times New Roman" w:cs="Times New Roman"/>
          <w:sz w:val="24"/>
          <w:szCs w:val="24"/>
          <w:lang w:eastAsia="ru-RU"/>
        </w:rPr>
      </w:pPr>
    </w:p>
    <w:p w:rsidR="006603C9" w:rsidRPr="00D87F63" w:rsidRDefault="006603C9" w:rsidP="006603C9">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Содержание развивающего аспекта</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Сущность развивающего аспекта иноязычной культуры (ИК) заключается в том, что он направлен на развитие в индивидуальности ученика (как индивида, субъекта деятельности, личности) таких её свойств, сторон, механизмов, которые играют наиболее важную роль для процессов познания, воспитания и учения, </w:t>
      </w:r>
      <w:proofErr w:type="gramStart"/>
      <w:r w:rsidRPr="00D87F63">
        <w:rPr>
          <w:rFonts w:ascii="Times New Roman" w:eastAsia="Times New Roman" w:hAnsi="Times New Roman" w:cs="Times New Roman"/>
          <w:sz w:val="24"/>
          <w:szCs w:val="24"/>
          <w:lang w:eastAsia="ru-RU"/>
        </w:rPr>
        <w:t>а</w:t>
      </w:r>
      <w:proofErr w:type="gramEnd"/>
      <w:r w:rsidRPr="00D87F63">
        <w:rPr>
          <w:rFonts w:ascii="Times New Roman" w:eastAsia="Times New Roman" w:hAnsi="Times New Roman" w:cs="Times New Roman"/>
          <w:sz w:val="24"/>
          <w:szCs w:val="24"/>
          <w:lang w:eastAsia="ru-RU"/>
        </w:rPr>
        <w:t xml:space="preserve"> следовательно и для становления индивидуальности и превращения её в </w:t>
      </w:r>
      <w:r w:rsidRPr="00D87F63">
        <w:rPr>
          <w:rFonts w:ascii="Times New Roman" w:eastAsia="Times New Roman" w:hAnsi="Times New Roman" w:cs="Times New Roman"/>
          <w:i/>
          <w:sz w:val="24"/>
          <w:szCs w:val="24"/>
          <w:lang w:val="en-US" w:eastAsia="ru-RU"/>
        </w:rPr>
        <w:t>homo</w:t>
      </w:r>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val="en-US" w:eastAsia="ru-RU"/>
        </w:rPr>
        <w:t>moralis</w:t>
      </w:r>
      <w:proofErr w:type="spellEnd"/>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Развивающий аспект обучения ИК направлен главным образом на достижение личностных и </w:t>
      </w:r>
      <w:proofErr w:type="spellStart"/>
      <w:r w:rsidRPr="00D87F63">
        <w:rPr>
          <w:rFonts w:ascii="Times New Roman" w:eastAsia="Times New Roman" w:hAnsi="Times New Roman" w:cs="Times New Roman"/>
          <w:sz w:val="24"/>
          <w:szCs w:val="24"/>
          <w:lang w:eastAsia="ru-RU"/>
        </w:rPr>
        <w:t>метапредметных</w:t>
      </w:r>
      <w:proofErr w:type="spellEnd"/>
      <w:r w:rsidRPr="00D87F63">
        <w:rPr>
          <w:rFonts w:ascii="Times New Roman" w:eastAsia="Times New Roman" w:hAnsi="Times New Roman" w:cs="Times New Roman"/>
          <w:sz w:val="24"/>
          <w:szCs w:val="24"/>
          <w:lang w:eastAsia="ru-RU"/>
        </w:rPr>
        <w:t xml:space="preserve"> результатов освоения учебного предмета «Иностранный язык» в начальной школе.</w:t>
      </w:r>
    </w:p>
    <w:p w:rsidR="006603C9" w:rsidRPr="00D87F63" w:rsidRDefault="006603C9" w:rsidP="006603C9">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Содержание познавательного (социокультурного) аспекта</w:t>
      </w:r>
    </w:p>
    <w:p w:rsidR="006603C9" w:rsidRPr="00D87F63" w:rsidRDefault="006603C9" w:rsidP="006603C9">
      <w:pPr>
        <w:spacing w:after="0" w:line="240" w:lineRule="auto"/>
        <w:ind w:firstLine="709"/>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Содержание социокультурного (познавательного) аспекта направлено на достижение личностных, </w:t>
      </w:r>
      <w:proofErr w:type="spellStart"/>
      <w:r w:rsidRPr="00D87F63">
        <w:rPr>
          <w:rFonts w:ascii="Times New Roman" w:eastAsia="Times New Roman" w:hAnsi="Times New Roman" w:cs="Times New Roman"/>
          <w:sz w:val="24"/>
          <w:szCs w:val="24"/>
          <w:lang w:eastAsia="ru-RU"/>
        </w:rPr>
        <w:t>метапредметных</w:t>
      </w:r>
      <w:proofErr w:type="spellEnd"/>
      <w:r w:rsidRPr="00D87F63">
        <w:rPr>
          <w:rFonts w:ascii="Times New Roman" w:eastAsia="Times New Roman" w:hAnsi="Times New Roman" w:cs="Times New Roman"/>
          <w:sz w:val="24"/>
          <w:szCs w:val="24"/>
          <w:lang w:eastAsia="ru-RU"/>
        </w:rPr>
        <w:t xml:space="preserve"> и предметных результатов.</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Объектами овладения являются социокультурные знания и умения. Учащиеся учатся:</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находить на карте страны изучаемого языка и континенты;</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узнавать достопримечательности стран изучаемого языка/родной страны;</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 понимать особенности британских и американских национальных и семейных праздников и традиций (</w:t>
      </w:r>
      <w:r w:rsidRPr="00D87F63">
        <w:rPr>
          <w:rFonts w:ascii="Times New Roman" w:eastAsia="Times New Roman" w:hAnsi="Times New Roman" w:cs="Times New Roman"/>
          <w:i/>
          <w:sz w:val="24"/>
          <w:szCs w:val="24"/>
          <w:lang w:eastAsia="ru-RU"/>
        </w:rPr>
        <w:t>День Благодарения, Рождество, День матери, День отца, детские праздники: день рождения, Индейская или футбольная вечеринка и т.п.</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особенности образа жизни своих зарубежных сверстников;</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узнавать наиболее известных персонажей англоязычной детской литературы и популярные литературные произведения для детей (</w:t>
      </w:r>
      <w:r w:rsidRPr="00D87F63">
        <w:rPr>
          <w:rFonts w:ascii="Times New Roman" w:eastAsia="Times New Roman" w:hAnsi="Times New Roman" w:cs="Times New Roman"/>
          <w:i/>
          <w:sz w:val="24"/>
          <w:szCs w:val="24"/>
          <w:lang w:eastAsia="ru-RU"/>
        </w:rPr>
        <w:t xml:space="preserve">герои сказки Александра </w:t>
      </w:r>
      <w:proofErr w:type="spellStart"/>
      <w:r w:rsidRPr="00D87F63">
        <w:rPr>
          <w:rFonts w:ascii="Times New Roman" w:eastAsia="Times New Roman" w:hAnsi="Times New Roman" w:cs="Times New Roman"/>
          <w:i/>
          <w:sz w:val="24"/>
          <w:szCs w:val="24"/>
          <w:lang w:eastAsia="ru-RU"/>
        </w:rPr>
        <w:t>Милна</w:t>
      </w:r>
      <w:proofErr w:type="spellEnd"/>
      <w:r w:rsidRPr="00D87F63">
        <w:rPr>
          <w:rFonts w:ascii="Times New Roman" w:eastAsia="Times New Roman" w:hAnsi="Times New Roman" w:cs="Times New Roman"/>
          <w:i/>
          <w:sz w:val="24"/>
          <w:szCs w:val="24"/>
          <w:lang w:eastAsia="ru-RU"/>
        </w:rPr>
        <w:t xml:space="preserve"> «</w:t>
      </w:r>
      <w:proofErr w:type="gramStart"/>
      <w:r w:rsidRPr="00D87F63">
        <w:rPr>
          <w:rFonts w:ascii="Times New Roman" w:eastAsia="Times New Roman" w:hAnsi="Times New Roman" w:cs="Times New Roman"/>
          <w:i/>
          <w:sz w:val="24"/>
          <w:szCs w:val="24"/>
          <w:lang w:eastAsia="ru-RU"/>
        </w:rPr>
        <w:t>Вини-Пух</w:t>
      </w:r>
      <w:proofErr w:type="gramEnd"/>
      <w:r w:rsidRPr="00D87F63">
        <w:rPr>
          <w:rFonts w:ascii="Times New Roman" w:eastAsia="Times New Roman" w:hAnsi="Times New Roman" w:cs="Times New Roman"/>
          <w:i/>
          <w:sz w:val="24"/>
          <w:szCs w:val="24"/>
          <w:lang w:eastAsia="ru-RU"/>
        </w:rPr>
        <w:t xml:space="preserve"> и все, все, все»; герои сказки </w:t>
      </w:r>
      <w:proofErr w:type="spellStart"/>
      <w:r w:rsidRPr="00D87F63">
        <w:rPr>
          <w:rFonts w:ascii="Times New Roman" w:eastAsia="Times New Roman" w:hAnsi="Times New Roman" w:cs="Times New Roman"/>
          <w:i/>
          <w:sz w:val="24"/>
          <w:szCs w:val="24"/>
          <w:lang w:eastAsia="ru-RU"/>
        </w:rPr>
        <w:t>Элвина</w:t>
      </w:r>
      <w:proofErr w:type="spellEnd"/>
      <w:r w:rsidRPr="00D87F63">
        <w:rPr>
          <w:rFonts w:ascii="Times New Roman" w:eastAsia="Times New Roman" w:hAnsi="Times New Roman" w:cs="Times New Roman"/>
          <w:i/>
          <w:sz w:val="24"/>
          <w:szCs w:val="24"/>
          <w:lang w:eastAsia="ru-RU"/>
        </w:rPr>
        <w:t xml:space="preserve"> Брукса Уайта «Стюарт </w:t>
      </w:r>
      <w:proofErr w:type="spellStart"/>
      <w:r w:rsidRPr="00D87F63">
        <w:rPr>
          <w:rFonts w:ascii="Times New Roman" w:eastAsia="Times New Roman" w:hAnsi="Times New Roman" w:cs="Times New Roman"/>
          <w:i/>
          <w:sz w:val="24"/>
          <w:szCs w:val="24"/>
          <w:lang w:eastAsia="ru-RU"/>
        </w:rPr>
        <w:t>Литл</w:t>
      </w:r>
      <w:proofErr w:type="spellEnd"/>
      <w:r w:rsidRPr="00D87F63">
        <w:rPr>
          <w:rFonts w:ascii="Times New Roman" w:eastAsia="Times New Roman" w:hAnsi="Times New Roman" w:cs="Times New Roman"/>
          <w:i/>
          <w:sz w:val="24"/>
          <w:szCs w:val="24"/>
          <w:lang w:eastAsia="ru-RU"/>
        </w:rPr>
        <w:t>», известная английская сказочница Матушка Гусыня и герои ее стихотворений и т.д.</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узнавать наиболее популярные в странах изучаемого языка детские телепередачи и их героев, а также анимационные фильмы и их героев;</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сопоставлять реалии стран изучаемого языка и родной страны;</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представлять реалии своей страны средствами английского языка.</w:t>
      </w:r>
    </w:p>
    <w:p w:rsidR="006603C9" w:rsidRPr="00D87F63" w:rsidRDefault="006603C9" w:rsidP="006603C9">
      <w:pPr>
        <w:spacing w:after="0" w:line="240" w:lineRule="auto"/>
        <w:ind w:firstLine="708"/>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Распределение содержания познавательного (социокультурного) аспекта по годам обучения в начальной школе представлено в Таблице №1.</w:t>
      </w:r>
    </w:p>
    <w:p w:rsidR="006603C9" w:rsidRDefault="006603C9" w:rsidP="00D87F63">
      <w:pPr>
        <w:spacing w:after="0" w:line="240" w:lineRule="auto"/>
        <w:ind w:firstLine="709"/>
        <w:jc w:val="both"/>
        <w:rPr>
          <w:rFonts w:ascii="Times New Roman" w:eastAsia="Times New Roman" w:hAnsi="Times New Roman" w:cs="Times New Roman"/>
          <w:sz w:val="24"/>
          <w:szCs w:val="24"/>
          <w:lang w:eastAsia="ru-RU"/>
        </w:rPr>
      </w:pPr>
    </w:p>
    <w:p w:rsidR="006603C9" w:rsidRPr="00D87F63" w:rsidRDefault="006603C9" w:rsidP="006603C9">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                                                                                                                                                                                       Таблица № 1.</w:t>
      </w:r>
    </w:p>
    <w:p w:rsidR="006603C9" w:rsidRPr="00D87F63" w:rsidRDefault="006603C9" w:rsidP="006603C9">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Распределение содержания познавательного (социокультурного) аспекта по годам обучения.</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2693"/>
        <w:gridCol w:w="7371"/>
      </w:tblGrid>
      <w:tr w:rsidR="006603C9" w:rsidRPr="006603C9" w:rsidTr="0005065E">
        <w:tc>
          <w:tcPr>
            <w:tcW w:w="14425" w:type="dxa"/>
            <w:gridSpan w:val="4"/>
          </w:tcPr>
          <w:p w:rsidR="006603C9" w:rsidRPr="006603C9" w:rsidRDefault="006603C9" w:rsidP="0005065E">
            <w:pPr>
              <w:tabs>
                <w:tab w:val="center" w:pos="4677"/>
                <w:tab w:val="right" w:pos="9355"/>
              </w:tabs>
              <w:spacing w:after="0" w:line="240" w:lineRule="auto"/>
              <w:jc w:val="center"/>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t>Социокультурные знания</w:t>
            </w:r>
          </w:p>
        </w:tc>
      </w:tr>
      <w:tr w:rsidR="006603C9" w:rsidRPr="006603C9"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tc>
        <w:tc>
          <w:tcPr>
            <w:tcW w:w="2410" w:type="dxa"/>
          </w:tcPr>
          <w:p w:rsidR="006603C9" w:rsidRPr="006603C9" w:rsidRDefault="006603C9" w:rsidP="0005065E">
            <w:pPr>
              <w:tabs>
                <w:tab w:val="center" w:pos="4677"/>
                <w:tab w:val="right" w:pos="9355"/>
              </w:tabs>
              <w:spacing w:after="0" w:line="240" w:lineRule="auto"/>
              <w:jc w:val="center"/>
              <w:rPr>
                <w:rFonts w:ascii="Times New Roman" w:eastAsia="Times New Roman" w:hAnsi="Times New Roman" w:cs="Times New Roman"/>
                <w:b/>
                <w:sz w:val="18"/>
                <w:szCs w:val="18"/>
                <w:lang w:eastAsia="ru-RU"/>
              </w:rPr>
            </w:pPr>
            <w:r w:rsidRPr="006603C9">
              <w:rPr>
                <w:rFonts w:ascii="Times New Roman" w:eastAsia="Times New Roman" w:hAnsi="Times New Roman" w:cs="Times New Roman"/>
                <w:b/>
                <w:sz w:val="18"/>
                <w:szCs w:val="18"/>
                <w:lang w:eastAsia="ru-RU"/>
              </w:rPr>
              <w:t>2 класс</w:t>
            </w:r>
          </w:p>
        </w:tc>
        <w:tc>
          <w:tcPr>
            <w:tcW w:w="2693" w:type="dxa"/>
          </w:tcPr>
          <w:p w:rsidR="006603C9" w:rsidRPr="006603C9" w:rsidRDefault="006603C9" w:rsidP="0005065E">
            <w:pPr>
              <w:tabs>
                <w:tab w:val="center" w:pos="4677"/>
                <w:tab w:val="right" w:pos="9355"/>
              </w:tabs>
              <w:spacing w:after="0" w:line="240" w:lineRule="auto"/>
              <w:jc w:val="center"/>
              <w:rPr>
                <w:rFonts w:ascii="Times New Roman" w:eastAsia="Times New Roman" w:hAnsi="Times New Roman" w:cs="Times New Roman"/>
                <w:b/>
                <w:sz w:val="18"/>
                <w:szCs w:val="18"/>
                <w:lang w:eastAsia="ru-RU"/>
              </w:rPr>
            </w:pPr>
            <w:r w:rsidRPr="006603C9">
              <w:rPr>
                <w:rFonts w:ascii="Times New Roman" w:eastAsia="Times New Roman" w:hAnsi="Times New Roman" w:cs="Times New Roman"/>
                <w:b/>
                <w:sz w:val="18"/>
                <w:szCs w:val="18"/>
                <w:lang w:eastAsia="ru-RU"/>
              </w:rPr>
              <w:t>3 класс</w:t>
            </w:r>
          </w:p>
        </w:tc>
        <w:tc>
          <w:tcPr>
            <w:tcW w:w="7371" w:type="dxa"/>
          </w:tcPr>
          <w:p w:rsidR="006603C9" w:rsidRPr="006603C9" w:rsidRDefault="006603C9" w:rsidP="006603C9">
            <w:pPr>
              <w:tabs>
                <w:tab w:val="center" w:pos="4677"/>
                <w:tab w:val="right" w:pos="9355"/>
              </w:tabs>
              <w:spacing w:after="0" w:line="240" w:lineRule="auto"/>
              <w:rPr>
                <w:rFonts w:ascii="Times New Roman" w:eastAsia="Times New Roman" w:hAnsi="Times New Roman" w:cs="Times New Roman"/>
                <w:b/>
                <w:sz w:val="18"/>
                <w:szCs w:val="18"/>
                <w:lang w:eastAsia="ru-RU"/>
              </w:rPr>
            </w:pPr>
            <w:r w:rsidRPr="006603C9">
              <w:rPr>
                <w:rFonts w:ascii="Times New Roman" w:eastAsia="Times New Roman" w:hAnsi="Times New Roman" w:cs="Times New Roman"/>
                <w:b/>
                <w:sz w:val="18"/>
                <w:szCs w:val="18"/>
                <w:lang w:eastAsia="ru-RU"/>
              </w:rPr>
              <w:t>4 класс</w:t>
            </w:r>
          </w:p>
        </w:tc>
      </w:tr>
      <w:tr w:rsidR="006603C9" w:rsidRPr="006603C9"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t>Названия</w:t>
            </w:r>
            <w:r w:rsidRPr="006603C9">
              <w:rPr>
                <w:rFonts w:ascii="Times New Roman" w:eastAsia="Times New Roman" w:hAnsi="Times New Roman" w:cs="Times New Roman"/>
                <w:b/>
                <w:sz w:val="18"/>
                <w:szCs w:val="18"/>
                <w:lang w:val="en-US" w:eastAsia="ru-RU"/>
              </w:rPr>
              <w:t xml:space="preserve"> </w:t>
            </w:r>
            <w:r w:rsidRPr="006603C9">
              <w:rPr>
                <w:rFonts w:ascii="Times New Roman" w:eastAsia="Times New Roman" w:hAnsi="Times New Roman" w:cs="Times New Roman"/>
                <w:b/>
                <w:sz w:val="18"/>
                <w:szCs w:val="18"/>
                <w:lang w:eastAsia="ru-RU"/>
              </w:rPr>
              <w:t>стран</w:t>
            </w:r>
            <w:r w:rsidRPr="006603C9">
              <w:rPr>
                <w:rFonts w:ascii="Times New Roman" w:eastAsia="Times New Roman" w:hAnsi="Times New Roman" w:cs="Times New Roman"/>
                <w:b/>
                <w:sz w:val="18"/>
                <w:szCs w:val="18"/>
                <w:lang w:val="en-US" w:eastAsia="ru-RU"/>
              </w:rPr>
              <w:t xml:space="preserve"> </w:t>
            </w:r>
            <w:r w:rsidRPr="006603C9">
              <w:rPr>
                <w:rFonts w:ascii="Times New Roman" w:eastAsia="Times New Roman" w:hAnsi="Times New Roman" w:cs="Times New Roman"/>
                <w:b/>
                <w:sz w:val="18"/>
                <w:szCs w:val="18"/>
                <w:lang w:eastAsia="ru-RU"/>
              </w:rPr>
              <w:t>и</w:t>
            </w:r>
            <w:r w:rsidRPr="006603C9">
              <w:rPr>
                <w:rFonts w:ascii="Times New Roman" w:eastAsia="Times New Roman" w:hAnsi="Times New Roman" w:cs="Times New Roman"/>
                <w:b/>
                <w:sz w:val="18"/>
                <w:szCs w:val="18"/>
                <w:lang w:val="en-US" w:eastAsia="ru-RU"/>
              </w:rPr>
              <w:t xml:space="preserve"> </w:t>
            </w:r>
            <w:r w:rsidRPr="006603C9">
              <w:rPr>
                <w:rFonts w:ascii="Times New Roman" w:eastAsia="Times New Roman" w:hAnsi="Times New Roman" w:cs="Times New Roman"/>
                <w:b/>
                <w:sz w:val="18"/>
                <w:szCs w:val="18"/>
                <w:lang w:eastAsia="ru-RU"/>
              </w:rPr>
              <w:t>континентов</w:t>
            </w:r>
            <w:r w:rsidRPr="006603C9">
              <w:rPr>
                <w:rFonts w:ascii="Times New Roman" w:eastAsia="Times New Roman" w:hAnsi="Times New Roman" w:cs="Times New Roman"/>
                <w:sz w:val="18"/>
                <w:szCs w:val="18"/>
                <w:lang w:eastAsia="ru-RU"/>
              </w:rPr>
              <w:t>.</w:t>
            </w:r>
          </w:p>
        </w:tc>
        <w:tc>
          <w:tcPr>
            <w:tcW w:w="2410"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Africa, Europe, Australia, Asia, America;</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Russia</w:t>
            </w:r>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Great Britain, England, Scotland, Wales;</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Russia</w:t>
            </w:r>
          </w:p>
        </w:tc>
        <w:tc>
          <w:tcPr>
            <w:tcW w:w="737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America, Africa, Australia;</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England, Scotland, the USA;</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Russia</w:t>
            </w:r>
          </w:p>
        </w:tc>
      </w:tr>
      <w:tr w:rsidR="006603C9" w:rsidRPr="006603C9"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t>Символика стран изучаемого языка/родной страны.</w:t>
            </w:r>
          </w:p>
        </w:tc>
        <w:tc>
          <w:tcPr>
            <w:tcW w:w="2410"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Государственный флаг Великобритании.</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Государственный флаг Российской Федерации.</w:t>
            </w:r>
          </w:p>
        </w:tc>
        <w:tc>
          <w:tcPr>
            <w:tcW w:w="737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p>
        </w:tc>
      </w:tr>
      <w:tr w:rsidR="006603C9" w:rsidRPr="00406A8B"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t>Столицы и крупные города, некоторые сведения о них.</w:t>
            </w:r>
          </w:p>
        </w:tc>
        <w:tc>
          <w:tcPr>
            <w:tcW w:w="2410"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London</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New York;</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val="en-US" w:eastAsia="ru-RU"/>
              </w:rPr>
              <w:t>Moscow</w:t>
            </w:r>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London, Edinburgh, Cardiff, New York City;</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Moscow</w:t>
            </w:r>
          </w:p>
        </w:tc>
        <w:tc>
          <w:tcPr>
            <w:tcW w:w="7371" w:type="dxa"/>
          </w:tcPr>
          <w:p w:rsidR="006603C9" w:rsidRPr="0005065E"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London, Oxford, Edinburgh, Washington,</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 New York;</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05065E"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Moscow, St Petersburg, Vladivostok,</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 Kazan, Lipetsk</w:t>
            </w:r>
          </w:p>
        </w:tc>
      </w:tr>
      <w:tr w:rsidR="006603C9" w:rsidRPr="006603C9"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t>Достопримечательности стран изучаемого языка/родной страны</w:t>
            </w:r>
            <w:r w:rsidRPr="006603C9">
              <w:rPr>
                <w:rFonts w:ascii="Times New Roman" w:eastAsia="Times New Roman" w:hAnsi="Times New Roman" w:cs="Times New Roman"/>
                <w:sz w:val="18"/>
                <w:szCs w:val="18"/>
                <w:lang w:eastAsia="ru-RU"/>
              </w:rPr>
              <w:t>.</w:t>
            </w:r>
          </w:p>
        </w:tc>
        <w:tc>
          <w:tcPr>
            <w:tcW w:w="2410"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eastAsia="ru-RU"/>
              </w:rPr>
              <w:t>памятники</w:t>
            </w:r>
            <w:r w:rsidRPr="006603C9">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литературным</w:t>
            </w:r>
            <w:r w:rsidRPr="006603C9">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героям</w:t>
            </w:r>
            <w:r w:rsidRPr="006603C9">
              <w:rPr>
                <w:rFonts w:ascii="Times New Roman" w:eastAsia="Times New Roman" w:hAnsi="Times New Roman" w:cs="Times New Roman"/>
                <w:sz w:val="18"/>
                <w:szCs w:val="18"/>
                <w:lang w:val="en-US" w:eastAsia="ru-RU"/>
              </w:rPr>
              <w:t>: the Peter Pan Statue (London), the Alice in Wonderland Sculpture (New York), the Sherlock Holmes Sculpture (London);</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Kensington Gardens (London);</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Central Park (New York);</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Disneyland (the USA);</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the Goldfish Sculpture (Moscow)</w:t>
            </w:r>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Big Ben, Loch Ness, Disneyland, the Lake District, Mount </w:t>
            </w:r>
            <w:proofErr w:type="spellStart"/>
            <w:r w:rsidRPr="006603C9">
              <w:rPr>
                <w:rFonts w:ascii="Times New Roman" w:eastAsia="Times New Roman" w:hAnsi="Times New Roman" w:cs="Times New Roman"/>
                <w:sz w:val="18"/>
                <w:szCs w:val="18"/>
                <w:lang w:val="en-US" w:eastAsia="ru-RU"/>
              </w:rPr>
              <w:t>Snowdon</w:t>
            </w:r>
            <w:proofErr w:type="spellEnd"/>
            <w:r w:rsidRPr="006603C9">
              <w:rPr>
                <w:rFonts w:ascii="Times New Roman" w:eastAsia="Times New Roman" w:hAnsi="Times New Roman" w:cs="Times New Roman"/>
                <w:sz w:val="18"/>
                <w:szCs w:val="18"/>
                <w:lang w:val="en-US" w:eastAsia="ru-RU"/>
              </w:rPr>
              <w:t>;</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val="en-US" w:eastAsia="ru-RU"/>
              </w:rPr>
              <w:t>the Kremlin, Lake Baikal</w:t>
            </w:r>
          </w:p>
        </w:tc>
        <w:tc>
          <w:tcPr>
            <w:tcW w:w="7371" w:type="dxa"/>
          </w:tcPr>
          <w:p w:rsidR="006603C9" w:rsidRPr="0005065E"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London: Hyde Park, the British Museum,</w:t>
            </w:r>
          </w:p>
          <w:p w:rsidR="006603C9" w:rsidRPr="0005065E"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 London Zoo, </w:t>
            </w:r>
            <w:proofErr w:type="spellStart"/>
            <w:r w:rsidRPr="006603C9">
              <w:rPr>
                <w:rFonts w:ascii="Times New Roman" w:eastAsia="Times New Roman" w:hAnsi="Times New Roman" w:cs="Times New Roman"/>
                <w:sz w:val="18"/>
                <w:szCs w:val="18"/>
                <w:lang w:val="en-US" w:eastAsia="ru-RU"/>
              </w:rPr>
              <w:t>Hamleys</w:t>
            </w:r>
            <w:proofErr w:type="spellEnd"/>
            <w:r w:rsidRPr="006603C9">
              <w:rPr>
                <w:rFonts w:ascii="Times New Roman" w:eastAsia="Times New Roman" w:hAnsi="Times New Roman" w:cs="Times New Roman"/>
                <w:sz w:val="18"/>
                <w:szCs w:val="18"/>
                <w:lang w:val="en-US" w:eastAsia="ru-RU"/>
              </w:rPr>
              <w:t>, and other sights</w:t>
            </w:r>
            <w:r w:rsidRPr="006603C9">
              <w:rPr>
                <w:rFonts w:ascii="Times New Roman" w:eastAsia="Times New Roman" w:hAnsi="Times New Roman" w:cs="Times New Roman"/>
                <w:i/>
                <w:sz w:val="18"/>
                <w:szCs w:val="18"/>
                <w:lang w:val="en-US" w:eastAsia="ru-RU"/>
              </w:rPr>
              <w:t>;</w:t>
            </w:r>
            <w:r w:rsidRPr="006603C9">
              <w:rPr>
                <w:rFonts w:ascii="Times New Roman" w:eastAsia="Times New Roman" w:hAnsi="Times New Roman" w:cs="Times New Roman"/>
                <w:sz w:val="18"/>
                <w:szCs w:val="18"/>
                <w:lang w:val="en-US" w:eastAsia="ru-RU"/>
              </w:rPr>
              <w:t xml:space="preserve"> </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Edinburgh and its sights;</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highlight w:val="yellow"/>
                <w:lang w:val="en-US" w:eastAsia="ru-RU"/>
              </w:rPr>
            </w:pPr>
            <w:r w:rsidRPr="006603C9">
              <w:rPr>
                <w:rFonts w:ascii="Times New Roman" w:eastAsia="Times New Roman" w:hAnsi="Times New Roman" w:cs="Times New Roman"/>
                <w:sz w:val="18"/>
                <w:szCs w:val="18"/>
                <w:lang w:val="en-US" w:eastAsia="ru-RU"/>
              </w:rPr>
              <w:t>Washington and its sights;</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Paris Disneyland;</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CA0EBE"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eastAsia="ru-RU"/>
              </w:rPr>
              <w:t>Москва</w:t>
            </w:r>
            <w:r w:rsidRPr="006603C9">
              <w:rPr>
                <w:rFonts w:ascii="Times New Roman" w:eastAsia="Times New Roman" w:hAnsi="Times New Roman" w:cs="Times New Roman"/>
                <w:sz w:val="18"/>
                <w:szCs w:val="18"/>
                <w:lang w:val="en-US" w:eastAsia="ru-RU"/>
              </w:rPr>
              <w:t xml:space="preserve"> (Moscow): </w:t>
            </w:r>
            <w:r w:rsidRPr="006603C9">
              <w:rPr>
                <w:rFonts w:ascii="Times New Roman" w:eastAsia="Times New Roman" w:hAnsi="Times New Roman" w:cs="Times New Roman"/>
                <w:sz w:val="18"/>
                <w:szCs w:val="18"/>
                <w:lang w:eastAsia="ru-RU"/>
              </w:rPr>
              <w:t>Кремль</w:t>
            </w:r>
            <w:r w:rsidRPr="006603C9">
              <w:rPr>
                <w:rFonts w:ascii="Times New Roman" w:eastAsia="Times New Roman" w:hAnsi="Times New Roman" w:cs="Times New Roman"/>
                <w:sz w:val="18"/>
                <w:szCs w:val="18"/>
                <w:lang w:val="en-US" w:eastAsia="ru-RU"/>
              </w:rPr>
              <w:t xml:space="preserve"> (the Kremlin), </w:t>
            </w:r>
            <w:r w:rsidRPr="006603C9">
              <w:rPr>
                <w:rFonts w:ascii="Times New Roman" w:eastAsia="Times New Roman" w:hAnsi="Times New Roman" w:cs="Times New Roman"/>
                <w:sz w:val="18"/>
                <w:szCs w:val="18"/>
                <w:lang w:eastAsia="ru-RU"/>
              </w:rPr>
              <w:t>Парк</w:t>
            </w:r>
            <w:r w:rsidRPr="006603C9">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им</w:t>
            </w:r>
            <w:r w:rsidRPr="006603C9">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Горького (</w:t>
            </w:r>
            <w:r w:rsidRPr="006603C9">
              <w:rPr>
                <w:rFonts w:ascii="Times New Roman" w:eastAsia="Times New Roman" w:hAnsi="Times New Roman" w:cs="Times New Roman"/>
                <w:sz w:val="18"/>
                <w:szCs w:val="18"/>
                <w:lang w:val="en-US" w:eastAsia="ru-RU"/>
              </w:rPr>
              <w:t>Gorky</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Park</w:t>
            </w:r>
            <w:r w:rsidRPr="006603C9">
              <w:rPr>
                <w:rFonts w:ascii="Times New Roman" w:eastAsia="Times New Roman" w:hAnsi="Times New Roman" w:cs="Times New Roman"/>
                <w:sz w:val="18"/>
                <w:szCs w:val="18"/>
                <w:lang w:eastAsia="ru-RU"/>
              </w:rPr>
              <w:t>), Музей изобразительных искусств им. Пушкина</w:t>
            </w:r>
          </w:p>
          <w:p w:rsidR="006603C9" w:rsidRPr="0005065E"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 (the Pushkin Museum of Fine Arts), </w:t>
            </w:r>
          </w:p>
          <w:p w:rsidR="006603C9" w:rsidRPr="00A87E25"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eastAsia="ru-RU"/>
              </w:rPr>
              <w:t>Московский</w:t>
            </w:r>
            <w:r w:rsidRPr="00A87E25">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зоопарк</w:t>
            </w:r>
            <w:r w:rsidRPr="00A87E25">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the</w:t>
            </w:r>
            <w:r w:rsidRPr="00A87E25">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Moscow</w:t>
            </w:r>
            <w:r w:rsidRPr="00A87E25">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zoo</w:t>
            </w:r>
            <w:r w:rsidRPr="00A87E25">
              <w:rPr>
                <w:rFonts w:ascii="Times New Roman" w:eastAsia="Times New Roman" w:hAnsi="Times New Roman" w:cs="Times New Roman"/>
                <w:sz w:val="18"/>
                <w:szCs w:val="18"/>
                <w:lang w:val="en-US" w:eastAsia="ru-RU"/>
              </w:rPr>
              <w:t>),</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Lake </w:t>
            </w:r>
            <w:proofErr w:type="spellStart"/>
            <w:r w:rsidRPr="006603C9">
              <w:rPr>
                <w:rFonts w:ascii="Times New Roman" w:eastAsia="Times New Roman" w:hAnsi="Times New Roman" w:cs="Times New Roman"/>
                <w:sz w:val="18"/>
                <w:szCs w:val="18"/>
                <w:lang w:val="en-US" w:eastAsia="ru-RU"/>
              </w:rPr>
              <w:t>Seliger</w:t>
            </w:r>
            <w:proofErr w:type="spellEnd"/>
            <w:r w:rsidRPr="006603C9">
              <w:rPr>
                <w:rFonts w:ascii="Times New Roman" w:eastAsia="Times New Roman" w:hAnsi="Times New Roman" w:cs="Times New Roman"/>
                <w:sz w:val="18"/>
                <w:szCs w:val="18"/>
                <w:lang w:val="en-US" w:eastAsia="ru-RU"/>
              </w:rPr>
              <w:t>, the Volga</w:t>
            </w:r>
          </w:p>
        </w:tc>
      </w:tr>
      <w:tr w:rsidR="006603C9" w:rsidRPr="00406A8B"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t>Известные писатели, литературные произведения и их персонажи.</w:t>
            </w:r>
          </w:p>
        </w:tc>
        <w:tc>
          <w:tcPr>
            <w:tcW w:w="2410" w:type="dxa"/>
          </w:tcPr>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i/>
                <w:sz w:val="18"/>
                <w:szCs w:val="18"/>
                <w:lang w:eastAsia="ru-RU"/>
              </w:rPr>
            </w:pPr>
            <w:r w:rsidRPr="006603C9">
              <w:rPr>
                <w:rFonts w:ascii="Times New Roman" w:eastAsia="Times New Roman" w:hAnsi="Times New Roman" w:cs="Times New Roman"/>
                <w:i/>
                <w:sz w:val="18"/>
                <w:szCs w:val="18"/>
                <w:lang w:eastAsia="ru-RU"/>
              </w:rPr>
              <w:t>персонажи литературных произведений:</w:t>
            </w:r>
          </w:p>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 xml:space="preserve">Алан Александр </w:t>
            </w:r>
            <w:proofErr w:type="spellStart"/>
            <w:r w:rsidRPr="006603C9">
              <w:rPr>
                <w:rFonts w:ascii="Times New Roman" w:eastAsia="Times New Roman" w:hAnsi="Times New Roman" w:cs="Times New Roman"/>
                <w:sz w:val="18"/>
                <w:szCs w:val="18"/>
                <w:lang w:eastAsia="ru-RU"/>
              </w:rPr>
              <w:t>Милн</w:t>
            </w:r>
            <w:proofErr w:type="spellEnd"/>
            <w:r w:rsidRPr="006603C9">
              <w:rPr>
                <w:rFonts w:ascii="Times New Roman" w:eastAsia="Times New Roman" w:hAnsi="Times New Roman" w:cs="Times New Roman"/>
                <w:sz w:val="18"/>
                <w:szCs w:val="18"/>
                <w:lang w:eastAsia="ru-RU"/>
              </w:rPr>
              <w:t xml:space="preserve"> истории о Вини-Пухе </w:t>
            </w:r>
            <w:proofErr w:type="gramStart"/>
            <w:r w:rsidRPr="006603C9">
              <w:rPr>
                <w:rFonts w:ascii="Times New Roman" w:eastAsia="Times New Roman" w:hAnsi="Times New Roman" w:cs="Times New Roman"/>
                <w:sz w:val="18"/>
                <w:szCs w:val="18"/>
                <w:lang w:eastAsia="ru-RU"/>
              </w:rPr>
              <w:t xml:space="preserve">( </w:t>
            </w:r>
            <w:proofErr w:type="gramEnd"/>
            <w:r w:rsidRPr="006603C9">
              <w:rPr>
                <w:rFonts w:ascii="Times New Roman" w:eastAsia="Times New Roman" w:hAnsi="Times New Roman" w:cs="Times New Roman"/>
                <w:sz w:val="18"/>
                <w:szCs w:val="18"/>
                <w:lang w:val="en-US" w:eastAsia="ru-RU"/>
              </w:rPr>
              <w:t>Alan</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Alexander</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Milne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i/>
                <w:sz w:val="18"/>
                <w:szCs w:val="18"/>
                <w:lang w:val="en-US" w:eastAsia="ru-RU"/>
              </w:rPr>
              <w:t>Winnie</w:t>
            </w:r>
            <w:r w:rsidRPr="006603C9">
              <w:rPr>
                <w:rFonts w:ascii="Times New Roman" w:eastAsia="Times New Roman" w:hAnsi="Times New Roman" w:cs="Times New Roman"/>
                <w:i/>
                <w:sz w:val="18"/>
                <w:szCs w:val="18"/>
                <w:lang w:eastAsia="ru-RU"/>
              </w:rPr>
              <w:t>-</w:t>
            </w:r>
            <w:r w:rsidRPr="006603C9">
              <w:rPr>
                <w:rFonts w:ascii="Times New Roman" w:eastAsia="Times New Roman" w:hAnsi="Times New Roman" w:cs="Times New Roman"/>
                <w:i/>
                <w:sz w:val="18"/>
                <w:szCs w:val="18"/>
                <w:lang w:val="en-US" w:eastAsia="ru-RU"/>
              </w:rPr>
              <w:t>the</w:t>
            </w:r>
            <w:r w:rsidRPr="006603C9">
              <w:rPr>
                <w:rFonts w:ascii="Times New Roman" w:eastAsia="Times New Roman" w:hAnsi="Times New Roman" w:cs="Times New Roman"/>
                <w:i/>
                <w:sz w:val="18"/>
                <w:szCs w:val="18"/>
                <w:lang w:eastAsia="ru-RU"/>
              </w:rPr>
              <w:t>-</w:t>
            </w:r>
            <w:r w:rsidRPr="006603C9">
              <w:rPr>
                <w:rFonts w:ascii="Times New Roman" w:eastAsia="Times New Roman" w:hAnsi="Times New Roman" w:cs="Times New Roman"/>
                <w:i/>
                <w:sz w:val="18"/>
                <w:szCs w:val="18"/>
                <w:lang w:val="en-US" w:eastAsia="ru-RU"/>
              </w:rPr>
              <w:t>Pooh</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stories</w:t>
            </w:r>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Элвин</w:t>
            </w:r>
            <w:proofErr w:type="spellEnd"/>
            <w:r w:rsidRPr="006603C9">
              <w:rPr>
                <w:rFonts w:ascii="Times New Roman" w:eastAsia="Times New Roman" w:hAnsi="Times New Roman" w:cs="Times New Roman"/>
                <w:sz w:val="18"/>
                <w:szCs w:val="18"/>
                <w:lang w:eastAsia="ru-RU"/>
              </w:rPr>
              <w:t xml:space="preserve"> Брукс Уайт «Стюарт </w:t>
            </w:r>
            <w:proofErr w:type="spellStart"/>
            <w:r w:rsidRPr="006603C9">
              <w:rPr>
                <w:rFonts w:ascii="Times New Roman" w:eastAsia="Times New Roman" w:hAnsi="Times New Roman" w:cs="Times New Roman"/>
                <w:sz w:val="18"/>
                <w:szCs w:val="18"/>
                <w:lang w:eastAsia="ru-RU"/>
              </w:rPr>
              <w:t>Литл</w:t>
            </w:r>
            <w:proofErr w:type="spellEnd"/>
            <w:r w:rsidRPr="006603C9">
              <w:rPr>
                <w:rFonts w:ascii="Times New Roman" w:eastAsia="Times New Roman" w:hAnsi="Times New Roman" w:cs="Times New Roman"/>
                <w:sz w:val="18"/>
                <w:szCs w:val="18"/>
                <w:lang w:eastAsia="ru-RU"/>
              </w:rPr>
              <w:t>» (</w:t>
            </w:r>
            <w:proofErr w:type="spellStart"/>
            <w:r w:rsidRPr="006603C9">
              <w:rPr>
                <w:rFonts w:ascii="Times New Roman" w:eastAsia="Times New Roman" w:hAnsi="Times New Roman" w:cs="Times New Roman"/>
                <w:sz w:val="18"/>
                <w:szCs w:val="18"/>
                <w:lang w:val="en-US" w:eastAsia="ru-RU"/>
              </w:rPr>
              <w:t>Elwyn</w:t>
            </w:r>
            <w:proofErr w:type="spellEnd"/>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Brooks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White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Stuart</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Little</w:t>
            </w:r>
            <w:r w:rsidRPr="006603C9">
              <w:rPr>
                <w:rFonts w:ascii="Times New Roman" w:eastAsia="Times New Roman" w:hAnsi="Times New Roman" w:cs="Times New Roman"/>
                <w:sz w:val="18"/>
                <w:szCs w:val="18"/>
                <w:lang w:eastAsia="ru-RU"/>
              </w:rPr>
              <w:t>); Матушка Гусыня (</w:t>
            </w:r>
            <w:r w:rsidRPr="006603C9">
              <w:rPr>
                <w:rFonts w:ascii="Times New Roman" w:eastAsia="Times New Roman" w:hAnsi="Times New Roman" w:cs="Times New Roman"/>
                <w:sz w:val="18"/>
                <w:szCs w:val="18"/>
                <w:lang w:val="en-US" w:eastAsia="ru-RU"/>
              </w:rPr>
              <w:t>Mother</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Goose</w:t>
            </w:r>
            <w:r w:rsidRPr="006603C9">
              <w:rPr>
                <w:rFonts w:ascii="Times New Roman" w:eastAsia="Times New Roman" w:hAnsi="Times New Roman" w:cs="Times New Roman"/>
                <w:sz w:val="18"/>
                <w:szCs w:val="18"/>
                <w:lang w:eastAsia="ru-RU"/>
              </w:rPr>
              <w:t xml:space="preserve">) и герои ее стихотворений; Хью </w:t>
            </w:r>
            <w:proofErr w:type="spellStart"/>
            <w:r w:rsidRPr="006603C9">
              <w:rPr>
                <w:rFonts w:ascii="Times New Roman" w:eastAsia="Times New Roman" w:hAnsi="Times New Roman" w:cs="Times New Roman"/>
                <w:sz w:val="18"/>
                <w:szCs w:val="18"/>
                <w:lang w:eastAsia="ru-RU"/>
              </w:rPr>
              <w:t>Лофтинг</w:t>
            </w:r>
            <w:proofErr w:type="spellEnd"/>
            <w:r w:rsidRPr="006603C9">
              <w:rPr>
                <w:rFonts w:ascii="Times New Roman" w:eastAsia="Times New Roman" w:hAnsi="Times New Roman" w:cs="Times New Roman"/>
                <w:sz w:val="18"/>
                <w:szCs w:val="18"/>
                <w:lang w:eastAsia="ru-RU"/>
              </w:rPr>
              <w:t xml:space="preserve"> «История доктора </w:t>
            </w:r>
            <w:proofErr w:type="spellStart"/>
            <w:r w:rsidRPr="006603C9">
              <w:rPr>
                <w:rFonts w:ascii="Times New Roman" w:eastAsia="Times New Roman" w:hAnsi="Times New Roman" w:cs="Times New Roman"/>
                <w:sz w:val="18"/>
                <w:szCs w:val="18"/>
                <w:lang w:eastAsia="ru-RU"/>
              </w:rPr>
              <w:t>Дулитла</w:t>
            </w:r>
            <w:proofErr w:type="spellEnd"/>
            <w:r w:rsidRPr="006603C9">
              <w:rPr>
                <w:rFonts w:ascii="Times New Roman" w:eastAsia="Times New Roman" w:hAnsi="Times New Roman" w:cs="Times New Roman"/>
                <w:sz w:val="18"/>
                <w:szCs w:val="18"/>
                <w:lang w:eastAsia="ru-RU"/>
              </w:rPr>
              <w:t>» (</w:t>
            </w:r>
            <w:r w:rsidRPr="006603C9">
              <w:rPr>
                <w:rFonts w:ascii="Times New Roman" w:eastAsia="Times New Roman" w:hAnsi="Times New Roman" w:cs="Times New Roman"/>
                <w:sz w:val="18"/>
                <w:szCs w:val="18"/>
                <w:lang w:val="en-US" w:eastAsia="ru-RU"/>
              </w:rPr>
              <w:t>Hugh</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Lofting</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Doctor</w:t>
            </w:r>
            <w:r w:rsidRPr="006603C9">
              <w:rPr>
                <w:rFonts w:ascii="Times New Roman" w:eastAsia="Times New Roman" w:hAnsi="Times New Roman" w:cs="Times New Roman"/>
                <w:i/>
                <w:iCs/>
                <w:sz w:val="18"/>
                <w:szCs w:val="18"/>
                <w:lang w:eastAsia="ru-RU"/>
              </w:rPr>
              <w:t xml:space="preserve"> </w:t>
            </w:r>
            <w:proofErr w:type="spellStart"/>
            <w:r w:rsidRPr="006603C9">
              <w:rPr>
                <w:rFonts w:ascii="Times New Roman" w:eastAsia="Times New Roman" w:hAnsi="Times New Roman" w:cs="Times New Roman"/>
                <w:i/>
                <w:iCs/>
                <w:sz w:val="18"/>
                <w:szCs w:val="18"/>
                <w:lang w:val="en-US" w:eastAsia="ru-RU"/>
              </w:rPr>
              <w:t>Dollitle</w:t>
            </w:r>
            <w:proofErr w:type="spellEnd"/>
            <w:r w:rsidRPr="006603C9">
              <w:rPr>
                <w:rFonts w:ascii="Times New Roman" w:eastAsia="Times New Roman" w:hAnsi="Times New Roman" w:cs="Times New Roman"/>
                <w:sz w:val="18"/>
                <w:szCs w:val="18"/>
                <w:lang w:eastAsia="ru-RU"/>
              </w:rPr>
              <w:t xml:space="preserve">); Джеймс Барри «Питер </w:t>
            </w:r>
            <w:proofErr w:type="spellStart"/>
            <w:r w:rsidRPr="006603C9">
              <w:rPr>
                <w:rFonts w:ascii="Times New Roman" w:eastAsia="Times New Roman" w:hAnsi="Times New Roman" w:cs="Times New Roman"/>
                <w:sz w:val="18"/>
                <w:szCs w:val="18"/>
                <w:lang w:eastAsia="ru-RU"/>
              </w:rPr>
              <w:t>Пэн</w:t>
            </w:r>
            <w:proofErr w:type="spellEnd"/>
            <w:r w:rsidRPr="006603C9">
              <w:rPr>
                <w:rFonts w:ascii="Times New Roman" w:eastAsia="Times New Roman" w:hAnsi="Times New Roman" w:cs="Times New Roman"/>
                <w:sz w:val="18"/>
                <w:szCs w:val="18"/>
                <w:lang w:eastAsia="ru-RU"/>
              </w:rPr>
              <w:t>» (</w:t>
            </w:r>
            <w:r w:rsidRPr="006603C9">
              <w:rPr>
                <w:rFonts w:ascii="Times New Roman" w:eastAsia="Times New Roman" w:hAnsi="Times New Roman" w:cs="Times New Roman"/>
                <w:sz w:val="18"/>
                <w:szCs w:val="18"/>
                <w:lang w:val="en-US" w:eastAsia="ru-RU"/>
              </w:rPr>
              <w:t>James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Barrie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i/>
                <w:sz w:val="18"/>
                <w:szCs w:val="18"/>
                <w:lang w:val="en-US" w:eastAsia="ru-RU"/>
              </w:rPr>
              <w:t>Peter</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Pan</w:t>
            </w:r>
            <w:r w:rsidRPr="006603C9">
              <w:rPr>
                <w:rFonts w:ascii="Times New Roman" w:eastAsia="Times New Roman" w:hAnsi="Times New Roman" w:cs="Times New Roman"/>
                <w:sz w:val="18"/>
                <w:szCs w:val="18"/>
                <w:lang w:eastAsia="ru-RU"/>
              </w:rPr>
              <w:t xml:space="preserve">); Лео </w:t>
            </w:r>
            <w:proofErr w:type="spellStart"/>
            <w:r w:rsidRPr="006603C9">
              <w:rPr>
                <w:rFonts w:ascii="Times New Roman" w:eastAsia="Times New Roman" w:hAnsi="Times New Roman" w:cs="Times New Roman"/>
                <w:sz w:val="18"/>
                <w:szCs w:val="18"/>
                <w:lang w:eastAsia="ru-RU"/>
              </w:rPr>
              <w:lastRenderedPageBreak/>
              <w:t>Леони</w:t>
            </w:r>
            <w:proofErr w:type="spellEnd"/>
            <w:r w:rsidRPr="006603C9">
              <w:rPr>
                <w:rFonts w:ascii="Times New Roman" w:eastAsia="Times New Roman" w:hAnsi="Times New Roman" w:cs="Times New Roman"/>
                <w:sz w:val="18"/>
                <w:szCs w:val="18"/>
                <w:lang w:eastAsia="ru-RU"/>
              </w:rPr>
              <w:t xml:space="preserve"> «Фредерик» (</w:t>
            </w:r>
            <w:r w:rsidRPr="006603C9">
              <w:rPr>
                <w:rFonts w:ascii="Times New Roman" w:eastAsia="Times New Roman" w:hAnsi="Times New Roman" w:cs="Times New Roman"/>
                <w:sz w:val="18"/>
                <w:szCs w:val="18"/>
                <w:lang w:val="en-US" w:eastAsia="ru-RU"/>
              </w:rPr>
              <w:t>Leo</w:t>
            </w:r>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val="en-US" w:eastAsia="ru-RU"/>
              </w:rPr>
              <w:t>Leonni</w:t>
            </w:r>
            <w:proofErr w:type="spellEnd"/>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i/>
                <w:sz w:val="18"/>
                <w:szCs w:val="18"/>
                <w:lang w:val="en-US" w:eastAsia="ru-RU"/>
              </w:rPr>
              <w:t>Frederick</w:t>
            </w:r>
            <w:r w:rsidRPr="006603C9">
              <w:rPr>
                <w:rFonts w:ascii="Times New Roman" w:eastAsia="Times New Roman" w:hAnsi="Times New Roman" w:cs="Times New Roman"/>
                <w:sz w:val="18"/>
                <w:szCs w:val="18"/>
                <w:lang w:eastAsia="ru-RU"/>
              </w:rPr>
              <w:t xml:space="preserve">); Фрэнк </w:t>
            </w:r>
            <w:proofErr w:type="spellStart"/>
            <w:r w:rsidRPr="006603C9">
              <w:rPr>
                <w:rFonts w:ascii="Times New Roman" w:eastAsia="Times New Roman" w:hAnsi="Times New Roman" w:cs="Times New Roman"/>
                <w:sz w:val="18"/>
                <w:szCs w:val="18"/>
                <w:lang w:eastAsia="ru-RU"/>
              </w:rPr>
              <w:t>Баум</w:t>
            </w:r>
            <w:proofErr w:type="spellEnd"/>
            <w:r w:rsidRPr="006603C9">
              <w:rPr>
                <w:rFonts w:ascii="Times New Roman" w:eastAsia="Times New Roman" w:hAnsi="Times New Roman" w:cs="Times New Roman"/>
                <w:sz w:val="18"/>
                <w:szCs w:val="18"/>
                <w:lang w:eastAsia="ru-RU"/>
              </w:rPr>
              <w:t xml:space="preserve"> «Удивительный волшебник из Страны </w:t>
            </w:r>
            <w:proofErr w:type="spellStart"/>
            <w:r w:rsidRPr="006603C9">
              <w:rPr>
                <w:rFonts w:ascii="Times New Roman" w:eastAsia="Times New Roman" w:hAnsi="Times New Roman" w:cs="Times New Roman"/>
                <w:sz w:val="18"/>
                <w:szCs w:val="18"/>
                <w:lang w:eastAsia="ru-RU"/>
              </w:rPr>
              <w:t>Оз</w:t>
            </w:r>
            <w:proofErr w:type="spellEnd"/>
            <w:r w:rsidRPr="006603C9">
              <w:rPr>
                <w:rFonts w:ascii="Times New Roman" w:eastAsia="Times New Roman" w:hAnsi="Times New Roman" w:cs="Times New Roman"/>
                <w:sz w:val="18"/>
                <w:szCs w:val="18"/>
                <w:lang w:eastAsia="ru-RU"/>
              </w:rPr>
              <w:t>» (</w:t>
            </w:r>
            <w:r w:rsidRPr="006603C9">
              <w:rPr>
                <w:rFonts w:ascii="Times New Roman" w:eastAsia="Times New Roman" w:hAnsi="Times New Roman" w:cs="Times New Roman"/>
                <w:sz w:val="18"/>
                <w:szCs w:val="18"/>
                <w:lang w:val="en-US" w:eastAsia="ru-RU"/>
              </w:rPr>
              <w:t>Frank</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Baum</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The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Wonderful</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Wizard</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of</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Oz</w:t>
            </w:r>
            <w:r w:rsidRPr="006603C9">
              <w:rPr>
                <w:rFonts w:ascii="Times New Roman" w:eastAsia="Times New Roman" w:hAnsi="Times New Roman" w:cs="Times New Roman"/>
                <w:sz w:val="18"/>
                <w:szCs w:val="18"/>
                <w:lang w:eastAsia="ru-RU"/>
              </w:rPr>
              <w:t>); сказка о</w:t>
            </w:r>
            <w:proofErr w:type="gramStart"/>
            <w:r w:rsidRPr="006603C9">
              <w:rPr>
                <w:rFonts w:ascii="Times New Roman" w:eastAsia="Times New Roman" w:hAnsi="Times New Roman" w:cs="Times New Roman"/>
                <w:sz w:val="18"/>
                <w:szCs w:val="18"/>
                <w:lang w:eastAsia="ru-RU"/>
              </w:rPr>
              <w:t xml:space="preserve"> Т</w:t>
            </w:r>
            <w:proofErr w:type="gramEnd"/>
            <w:r w:rsidRPr="006603C9">
              <w:rPr>
                <w:rFonts w:ascii="Times New Roman" w:eastAsia="Times New Roman" w:hAnsi="Times New Roman" w:cs="Times New Roman"/>
                <w:sz w:val="18"/>
                <w:szCs w:val="18"/>
                <w:lang w:eastAsia="ru-RU"/>
              </w:rPr>
              <w:t>рех Поросятах (</w:t>
            </w:r>
            <w:r w:rsidRPr="006603C9">
              <w:rPr>
                <w:rFonts w:ascii="Times New Roman" w:eastAsia="Times New Roman" w:hAnsi="Times New Roman" w:cs="Times New Roman"/>
                <w:i/>
                <w:sz w:val="18"/>
                <w:szCs w:val="18"/>
                <w:lang w:val="en-US" w:eastAsia="ru-RU"/>
              </w:rPr>
              <w:t>The</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Three</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Little</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Pigs</w:t>
            </w:r>
            <w:r w:rsidRPr="006603C9">
              <w:rPr>
                <w:rFonts w:ascii="Times New Roman" w:eastAsia="Times New Roman" w:hAnsi="Times New Roman" w:cs="Times New Roman"/>
                <w:sz w:val="18"/>
                <w:szCs w:val="18"/>
                <w:lang w:eastAsia="ru-RU"/>
              </w:rPr>
              <w:t>);</w:t>
            </w:r>
          </w:p>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братья Гримм «Белоснежка» (</w:t>
            </w:r>
            <w:r w:rsidRPr="006603C9">
              <w:rPr>
                <w:rFonts w:ascii="Times New Roman" w:eastAsia="Times New Roman" w:hAnsi="Times New Roman" w:cs="Times New Roman"/>
                <w:sz w:val="18"/>
                <w:szCs w:val="18"/>
                <w:lang w:val="en-US" w:eastAsia="ru-RU"/>
              </w:rPr>
              <w:t>The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Brothers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Grimm</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i/>
                <w:sz w:val="18"/>
                <w:szCs w:val="18"/>
                <w:lang w:val="en-US" w:eastAsia="ru-RU"/>
              </w:rPr>
              <w:t>Snow</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White</w:t>
            </w:r>
            <w:r w:rsidRPr="006603C9">
              <w:rPr>
                <w:rFonts w:ascii="Times New Roman" w:eastAsia="Times New Roman" w:hAnsi="Times New Roman" w:cs="Times New Roman"/>
                <w:sz w:val="18"/>
                <w:szCs w:val="18"/>
                <w:lang w:eastAsia="ru-RU"/>
              </w:rPr>
              <w:t>); Шарль Перро «Красная Шапочка», «Золушка» (</w:t>
            </w:r>
            <w:r w:rsidRPr="006603C9">
              <w:rPr>
                <w:rFonts w:ascii="Times New Roman" w:eastAsia="Times New Roman" w:hAnsi="Times New Roman" w:cs="Times New Roman"/>
                <w:sz w:val="18"/>
                <w:szCs w:val="18"/>
                <w:lang w:val="en-US" w:eastAsia="ru-RU"/>
              </w:rPr>
              <w:t>Charles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Perrault</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The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Little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Red</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Riding</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Hood</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Cinderella</w:t>
            </w:r>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Астрид</w:t>
            </w:r>
            <w:proofErr w:type="spellEnd"/>
            <w:r w:rsidRPr="006603C9">
              <w:rPr>
                <w:rFonts w:ascii="Times New Roman" w:eastAsia="Times New Roman" w:hAnsi="Times New Roman" w:cs="Times New Roman"/>
                <w:sz w:val="18"/>
                <w:szCs w:val="18"/>
                <w:lang w:eastAsia="ru-RU"/>
              </w:rPr>
              <w:t xml:space="preserve"> Линдгрен «</w:t>
            </w:r>
            <w:proofErr w:type="spellStart"/>
            <w:r w:rsidRPr="006603C9">
              <w:rPr>
                <w:rFonts w:ascii="Times New Roman" w:eastAsia="Times New Roman" w:hAnsi="Times New Roman" w:cs="Times New Roman"/>
                <w:sz w:val="18"/>
                <w:szCs w:val="18"/>
                <w:lang w:eastAsia="ru-RU"/>
              </w:rPr>
              <w:t>Карлсон</w:t>
            </w:r>
            <w:proofErr w:type="spellEnd"/>
            <w:r w:rsidRPr="006603C9">
              <w:rPr>
                <w:rFonts w:ascii="Times New Roman" w:eastAsia="Times New Roman" w:hAnsi="Times New Roman" w:cs="Times New Roman"/>
                <w:sz w:val="18"/>
                <w:szCs w:val="18"/>
                <w:lang w:eastAsia="ru-RU"/>
              </w:rPr>
              <w:t>, который живет на крыше» (</w:t>
            </w:r>
            <w:r w:rsidRPr="006603C9">
              <w:rPr>
                <w:rFonts w:ascii="Times New Roman" w:eastAsia="Times New Roman" w:hAnsi="Times New Roman" w:cs="Times New Roman"/>
                <w:sz w:val="18"/>
                <w:szCs w:val="18"/>
                <w:lang w:val="en-US" w:eastAsia="ru-RU"/>
              </w:rPr>
              <w:t>Astrid</w:t>
            </w:r>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val="en-US" w:eastAsia="ru-RU"/>
              </w:rPr>
              <w:t>Lindren</w:t>
            </w:r>
            <w:proofErr w:type="spellEnd"/>
            <w:r w:rsidRPr="006603C9">
              <w:rPr>
                <w:rFonts w:ascii="Times New Roman" w:eastAsia="Times New Roman" w:hAnsi="Times New Roman" w:cs="Times New Roman"/>
                <w:i/>
                <w:iCs/>
                <w:sz w:val="18"/>
                <w:szCs w:val="18"/>
                <w:lang w:eastAsia="ru-RU"/>
              </w:rPr>
              <w:t xml:space="preserve"> </w:t>
            </w:r>
            <w:proofErr w:type="spellStart"/>
            <w:r w:rsidRPr="006603C9">
              <w:rPr>
                <w:rFonts w:ascii="Times New Roman" w:eastAsia="Times New Roman" w:hAnsi="Times New Roman" w:cs="Times New Roman"/>
                <w:i/>
                <w:iCs/>
                <w:sz w:val="18"/>
                <w:szCs w:val="18"/>
                <w:lang w:val="en-US" w:eastAsia="ru-RU"/>
              </w:rPr>
              <w:t>Karlsson</w:t>
            </w:r>
            <w:proofErr w:type="spellEnd"/>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on</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the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roof</w:t>
            </w:r>
            <w:r w:rsidRPr="006603C9">
              <w:rPr>
                <w:rFonts w:ascii="Times New Roman" w:eastAsia="Times New Roman" w:hAnsi="Times New Roman" w:cs="Times New Roman"/>
                <w:sz w:val="18"/>
                <w:szCs w:val="18"/>
                <w:lang w:eastAsia="ru-RU"/>
              </w:rPr>
              <w:t>); Антуан де Сент-Экзюпери «Маленький принц» (</w:t>
            </w:r>
            <w:r w:rsidRPr="006603C9">
              <w:rPr>
                <w:rFonts w:ascii="Times New Roman" w:eastAsia="Times New Roman" w:hAnsi="Times New Roman" w:cs="Times New Roman"/>
                <w:sz w:val="18"/>
                <w:szCs w:val="18"/>
                <w:lang w:val="en-US" w:eastAsia="ru-RU"/>
              </w:rPr>
              <w:t>Antoine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Saint</w:t>
            </w:r>
            <w:r w:rsidRPr="006603C9">
              <w:rPr>
                <w:rFonts w:ascii="Times New Roman" w:eastAsia="Times New Roman" w:hAnsi="Times New Roman" w:cs="Times New Roman"/>
                <w:sz w:val="18"/>
                <w:szCs w:val="18"/>
                <w:lang w:eastAsia="ru-RU"/>
              </w:rPr>
              <w:t>-</w:t>
            </w:r>
            <w:proofErr w:type="spellStart"/>
            <w:r w:rsidRPr="006603C9">
              <w:rPr>
                <w:rFonts w:ascii="Times New Roman" w:eastAsia="Times New Roman" w:hAnsi="Times New Roman" w:cs="Times New Roman"/>
                <w:sz w:val="18"/>
                <w:szCs w:val="18"/>
                <w:lang w:val="en-US" w:eastAsia="ru-RU"/>
              </w:rPr>
              <w:t>Exupery</w:t>
            </w:r>
            <w:proofErr w:type="spellEnd"/>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The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Little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Prince</w:t>
            </w:r>
            <w:r w:rsidRPr="006603C9">
              <w:rPr>
                <w:rFonts w:ascii="Times New Roman" w:eastAsia="Times New Roman" w:hAnsi="Times New Roman" w:cs="Times New Roman"/>
                <w:sz w:val="18"/>
                <w:szCs w:val="18"/>
                <w:lang w:eastAsia="ru-RU"/>
              </w:rPr>
              <w:t>) и др.;</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«Снегурочка» (</w:t>
            </w:r>
            <w:proofErr w:type="spellStart"/>
            <w:r w:rsidRPr="006603C9">
              <w:rPr>
                <w:rFonts w:ascii="Times New Roman" w:eastAsia="Times New Roman" w:hAnsi="Times New Roman" w:cs="Times New Roman"/>
                <w:i/>
                <w:sz w:val="18"/>
                <w:szCs w:val="18"/>
                <w:lang w:val="en-US" w:eastAsia="ru-RU"/>
              </w:rPr>
              <w:t>Snowgirl</w:t>
            </w:r>
            <w:proofErr w:type="spellEnd"/>
            <w:r w:rsidRPr="006603C9">
              <w:rPr>
                <w:rFonts w:ascii="Times New Roman" w:eastAsia="Times New Roman" w:hAnsi="Times New Roman" w:cs="Times New Roman"/>
                <w:sz w:val="18"/>
                <w:szCs w:val="18"/>
                <w:lang w:eastAsia="ru-RU"/>
              </w:rPr>
              <w:t>); «Колобок» (</w:t>
            </w:r>
            <w:proofErr w:type="spellStart"/>
            <w:r w:rsidRPr="006603C9">
              <w:rPr>
                <w:rFonts w:ascii="Times New Roman" w:eastAsia="Times New Roman" w:hAnsi="Times New Roman" w:cs="Times New Roman"/>
                <w:i/>
                <w:sz w:val="18"/>
                <w:szCs w:val="18"/>
                <w:lang w:val="en-US" w:eastAsia="ru-RU"/>
              </w:rPr>
              <w:t>Gingerbreadman</w:t>
            </w:r>
            <w:proofErr w:type="spellEnd"/>
            <w:r w:rsidRPr="006603C9">
              <w:rPr>
                <w:rFonts w:ascii="Times New Roman" w:eastAsia="Times New Roman" w:hAnsi="Times New Roman" w:cs="Times New Roman"/>
                <w:sz w:val="18"/>
                <w:szCs w:val="18"/>
                <w:lang w:eastAsia="ru-RU"/>
              </w:rPr>
              <w:t>); «Гуси-лебеди» (</w:t>
            </w:r>
            <w:r w:rsidRPr="006603C9">
              <w:rPr>
                <w:rFonts w:ascii="Times New Roman" w:eastAsia="Times New Roman" w:hAnsi="Times New Roman" w:cs="Times New Roman"/>
                <w:i/>
                <w:sz w:val="18"/>
                <w:szCs w:val="18"/>
                <w:lang w:val="en-US" w:eastAsia="ru-RU"/>
              </w:rPr>
              <w:t>Geese</w:t>
            </w:r>
            <w:r w:rsidRPr="006603C9">
              <w:rPr>
                <w:rFonts w:ascii="Times New Roman" w:eastAsia="Times New Roman" w:hAnsi="Times New Roman" w:cs="Times New Roman"/>
                <w:i/>
                <w:sz w:val="18"/>
                <w:szCs w:val="18"/>
                <w:lang w:eastAsia="ru-RU"/>
              </w:rPr>
              <w:t>-</w:t>
            </w:r>
            <w:r w:rsidRPr="006603C9">
              <w:rPr>
                <w:rFonts w:ascii="Times New Roman" w:eastAsia="Times New Roman" w:hAnsi="Times New Roman" w:cs="Times New Roman"/>
                <w:i/>
                <w:sz w:val="18"/>
                <w:szCs w:val="18"/>
                <w:lang w:val="en-US" w:eastAsia="ru-RU"/>
              </w:rPr>
              <w:t>Swans</w:t>
            </w:r>
            <w:r w:rsidRPr="006603C9">
              <w:rPr>
                <w:rFonts w:ascii="Times New Roman" w:eastAsia="Times New Roman" w:hAnsi="Times New Roman" w:cs="Times New Roman"/>
                <w:sz w:val="18"/>
                <w:szCs w:val="18"/>
                <w:lang w:eastAsia="ru-RU"/>
              </w:rPr>
              <w:t>); «Морозко» (</w:t>
            </w:r>
            <w:proofErr w:type="spellStart"/>
            <w:r w:rsidRPr="006603C9">
              <w:rPr>
                <w:rFonts w:ascii="Times New Roman" w:eastAsia="Times New Roman" w:hAnsi="Times New Roman" w:cs="Times New Roman"/>
                <w:i/>
                <w:sz w:val="18"/>
                <w:szCs w:val="18"/>
                <w:lang w:val="en-US" w:eastAsia="ru-RU"/>
              </w:rPr>
              <w:t>Morozko</w:t>
            </w:r>
            <w:proofErr w:type="spellEnd"/>
            <w:r w:rsidRPr="006603C9">
              <w:rPr>
                <w:rFonts w:ascii="Times New Roman" w:eastAsia="Times New Roman" w:hAnsi="Times New Roman" w:cs="Times New Roman"/>
                <w:i/>
                <w:sz w:val="18"/>
                <w:szCs w:val="18"/>
                <w:lang w:eastAsia="ru-RU"/>
              </w:rPr>
              <w:t>)</w:t>
            </w:r>
            <w:r w:rsidRPr="006603C9">
              <w:rPr>
                <w:rFonts w:ascii="Times New Roman" w:eastAsia="Times New Roman" w:hAnsi="Times New Roman" w:cs="Times New Roman"/>
                <w:sz w:val="18"/>
                <w:szCs w:val="18"/>
                <w:lang w:eastAsia="ru-RU"/>
              </w:rPr>
              <w:t>; Николай Носов «Приключения Незнайки и его друзей» (</w:t>
            </w:r>
            <w:proofErr w:type="spellStart"/>
            <w:r w:rsidRPr="006603C9">
              <w:rPr>
                <w:rFonts w:ascii="Times New Roman" w:eastAsia="Times New Roman" w:hAnsi="Times New Roman" w:cs="Times New Roman"/>
                <w:sz w:val="18"/>
                <w:szCs w:val="18"/>
                <w:lang w:val="en-US" w:eastAsia="ru-RU"/>
              </w:rPr>
              <w:t>Nikolay</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val="en-US" w:eastAsia="ru-RU"/>
              </w:rPr>
              <w:t>Nosov</w:t>
            </w:r>
            <w:proofErr w:type="spellEnd"/>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Adventures</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of</w:t>
            </w:r>
            <w:r w:rsidRPr="006603C9">
              <w:rPr>
                <w:rFonts w:ascii="Times New Roman" w:eastAsia="Times New Roman" w:hAnsi="Times New Roman" w:cs="Times New Roman"/>
                <w:i/>
                <w:sz w:val="18"/>
                <w:szCs w:val="18"/>
                <w:lang w:eastAsia="ru-RU"/>
              </w:rPr>
              <w:t xml:space="preserve"> </w:t>
            </w:r>
            <w:proofErr w:type="spellStart"/>
            <w:r w:rsidRPr="006603C9">
              <w:rPr>
                <w:rFonts w:ascii="Times New Roman" w:eastAsia="Times New Roman" w:hAnsi="Times New Roman" w:cs="Times New Roman"/>
                <w:i/>
                <w:sz w:val="18"/>
                <w:szCs w:val="18"/>
                <w:lang w:val="en-US" w:eastAsia="ru-RU"/>
              </w:rPr>
              <w:t>Neznaika</w:t>
            </w:r>
            <w:proofErr w:type="spellEnd"/>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and</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his</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friends</w:t>
            </w:r>
            <w:r w:rsidRPr="006603C9">
              <w:rPr>
                <w:rFonts w:ascii="Times New Roman" w:eastAsia="Times New Roman" w:hAnsi="Times New Roman" w:cs="Times New Roman"/>
                <w:sz w:val="18"/>
                <w:szCs w:val="18"/>
                <w:lang w:eastAsia="ru-RU"/>
              </w:rPr>
              <w:t>); Корней Чуковский «Доктор Айболит» (</w:t>
            </w:r>
            <w:proofErr w:type="spellStart"/>
            <w:r w:rsidRPr="006603C9">
              <w:rPr>
                <w:rFonts w:ascii="Times New Roman" w:eastAsia="Times New Roman" w:hAnsi="Times New Roman" w:cs="Times New Roman"/>
                <w:sz w:val="18"/>
                <w:szCs w:val="18"/>
                <w:lang w:val="en-US" w:eastAsia="ru-RU"/>
              </w:rPr>
              <w:t>Korney</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val="en-US" w:eastAsia="ru-RU"/>
              </w:rPr>
              <w:t>Chukovsky</w:t>
            </w:r>
            <w:proofErr w:type="spellEnd"/>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i/>
                <w:sz w:val="18"/>
                <w:szCs w:val="18"/>
                <w:lang w:val="en-US" w:eastAsia="ru-RU"/>
              </w:rPr>
              <w:t>Doctor</w:t>
            </w:r>
            <w:r w:rsidRPr="006603C9">
              <w:rPr>
                <w:rFonts w:ascii="Times New Roman" w:eastAsia="Times New Roman" w:hAnsi="Times New Roman" w:cs="Times New Roman"/>
                <w:i/>
                <w:sz w:val="18"/>
                <w:szCs w:val="18"/>
                <w:lang w:eastAsia="ru-RU"/>
              </w:rPr>
              <w:t xml:space="preserve"> </w:t>
            </w:r>
            <w:proofErr w:type="spellStart"/>
            <w:r w:rsidRPr="006603C9">
              <w:rPr>
                <w:rFonts w:ascii="Times New Roman" w:eastAsia="Times New Roman" w:hAnsi="Times New Roman" w:cs="Times New Roman"/>
                <w:i/>
                <w:sz w:val="18"/>
                <w:szCs w:val="18"/>
                <w:lang w:val="en-US" w:eastAsia="ru-RU"/>
              </w:rPr>
              <w:t>Aibolit</w:t>
            </w:r>
            <w:proofErr w:type="spellEnd"/>
            <w:r w:rsidRPr="006603C9">
              <w:rPr>
                <w:rFonts w:ascii="Times New Roman" w:eastAsia="Times New Roman" w:hAnsi="Times New Roman" w:cs="Times New Roman"/>
                <w:sz w:val="18"/>
                <w:szCs w:val="18"/>
                <w:lang w:eastAsia="ru-RU"/>
              </w:rPr>
              <w:t>) и др.</w:t>
            </w:r>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i/>
                <w:sz w:val="18"/>
                <w:szCs w:val="18"/>
                <w:lang w:eastAsia="ru-RU"/>
              </w:rPr>
            </w:pPr>
            <w:r w:rsidRPr="006603C9">
              <w:rPr>
                <w:rFonts w:ascii="Times New Roman" w:eastAsia="Times New Roman" w:hAnsi="Times New Roman" w:cs="Times New Roman"/>
                <w:i/>
                <w:sz w:val="18"/>
                <w:szCs w:val="18"/>
                <w:lang w:eastAsia="ru-RU"/>
              </w:rPr>
              <w:lastRenderedPageBreak/>
              <w:t>отрывки из литературных произведений:</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proofErr w:type="spellStart"/>
            <w:r w:rsidRPr="006603C9">
              <w:rPr>
                <w:rFonts w:ascii="Times New Roman" w:eastAsia="Times New Roman" w:hAnsi="Times New Roman" w:cs="Times New Roman"/>
                <w:sz w:val="18"/>
                <w:szCs w:val="18"/>
                <w:lang w:eastAsia="ru-RU"/>
              </w:rPr>
              <w:t>Элвин</w:t>
            </w:r>
            <w:proofErr w:type="spellEnd"/>
            <w:r w:rsidRPr="006603C9">
              <w:rPr>
                <w:rFonts w:ascii="Times New Roman" w:eastAsia="Times New Roman" w:hAnsi="Times New Roman" w:cs="Times New Roman"/>
                <w:sz w:val="18"/>
                <w:szCs w:val="18"/>
                <w:lang w:eastAsia="ru-RU"/>
              </w:rPr>
              <w:t xml:space="preserve"> Брукс Уайт «Стюарт </w:t>
            </w:r>
            <w:proofErr w:type="spellStart"/>
            <w:r w:rsidRPr="006603C9">
              <w:rPr>
                <w:rFonts w:ascii="Times New Roman" w:eastAsia="Times New Roman" w:hAnsi="Times New Roman" w:cs="Times New Roman"/>
                <w:sz w:val="18"/>
                <w:szCs w:val="18"/>
                <w:lang w:eastAsia="ru-RU"/>
              </w:rPr>
              <w:t>Литл</w:t>
            </w:r>
            <w:proofErr w:type="spellEnd"/>
            <w:r w:rsidRPr="006603C9">
              <w:rPr>
                <w:rFonts w:ascii="Times New Roman" w:eastAsia="Times New Roman" w:hAnsi="Times New Roman" w:cs="Times New Roman"/>
                <w:sz w:val="18"/>
                <w:szCs w:val="18"/>
                <w:lang w:eastAsia="ru-RU"/>
              </w:rPr>
              <w:t>» (</w:t>
            </w:r>
            <w:proofErr w:type="spellStart"/>
            <w:r w:rsidRPr="006603C9">
              <w:rPr>
                <w:rFonts w:ascii="Times New Roman" w:eastAsia="Times New Roman" w:hAnsi="Times New Roman" w:cs="Times New Roman"/>
                <w:sz w:val="18"/>
                <w:szCs w:val="18"/>
                <w:lang w:val="en-US" w:eastAsia="ru-RU"/>
              </w:rPr>
              <w:t>Elwyn</w:t>
            </w:r>
            <w:proofErr w:type="spellEnd"/>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Brooks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White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Stuart</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Little</w:t>
            </w:r>
            <w:r w:rsidRPr="006603C9">
              <w:rPr>
                <w:rFonts w:ascii="Times New Roman" w:eastAsia="Times New Roman" w:hAnsi="Times New Roman" w:cs="Times New Roman"/>
                <w:sz w:val="18"/>
                <w:szCs w:val="18"/>
                <w:lang w:eastAsia="ru-RU"/>
              </w:rPr>
              <w:t>); Льюис Кэрролл «Алиса в Стране чудес» (</w:t>
            </w:r>
            <w:r w:rsidRPr="006603C9">
              <w:rPr>
                <w:rFonts w:ascii="Times New Roman" w:eastAsia="Times New Roman" w:hAnsi="Times New Roman" w:cs="Times New Roman"/>
                <w:sz w:val="18"/>
                <w:szCs w:val="18"/>
                <w:lang w:val="en-US" w:eastAsia="ru-RU"/>
              </w:rPr>
              <w:t>Lewis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Carroll</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Alice</w:t>
            </w:r>
            <w:r w:rsidRPr="006603C9">
              <w:rPr>
                <w:rFonts w:ascii="Times New Roman" w:eastAsia="Times New Roman" w:hAnsi="Times New Roman" w:cs="Times New Roman"/>
                <w:i/>
                <w:iCs/>
                <w:sz w:val="18"/>
                <w:szCs w:val="18"/>
                <w:lang w:eastAsia="ru-RU"/>
              </w:rPr>
              <w:t>’</w:t>
            </w:r>
            <w:r w:rsidRPr="006603C9">
              <w:rPr>
                <w:rFonts w:ascii="Times New Roman" w:eastAsia="Times New Roman" w:hAnsi="Times New Roman" w:cs="Times New Roman"/>
                <w:i/>
                <w:iCs/>
                <w:sz w:val="18"/>
                <w:szCs w:val="18"/>
                <w:lang w:val="en-US" w:eastAsia="ru-RU"/>
              </w:rPr>
              <w:t>s</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Adventures</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in</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Wonderland</w:t>
            </w:r>
            <w:r w:rsidRPr="006603C9">
              <w:rPr>
                <w:rFonts w:ascii="Times New Roman" w:eastAsia="Times New Roman" w:hAnsi="Times New Roman" w:cs="Times New Roman"/>
                <w:sz w:val="18"/>
                <w:szCs w:val="18"/>
                <w:lang w:eastAsia="ru-RU"/>
              </w:rPr>
              <w:t xml:space="preserve">); Алан Александр </w:t>
            </w:r>
            <w:proofErr w:type="spellStart"/>
            <w:r w:rsidRPr="006603C9">
              <w:rPr>
                <w:rFonts w:ascii="Times New Roman" w:eastAsia="Times New Roman" w:hAnsi="Times New Roman" w:cs="Times New Roman"/>
                <w:sz w:val="18"/>
                <w:szCs w:val="18"/>
                <w:lang w:eastAsia="ru-RU"/>
              </w:rPr>
              <w:t>Милн</w:t>
            </w:r>
            <w:proofErr w:type="spellEnd"/>
            <w:r w:rsidRPr="006603C9">
              <w:rPr>
                <w:rFonts w:ascii="Times New Roman" w:eastAsia="Times New Roman" w:hAnsi="Times New Roman" w:cs="Times New Roman"/>
                <w:sz w:val="18"/>
                <w:szCs w:val="18"/>
                <w:lang w:eastAsia="ru-RU"/>
              </w:rPr>
              <w:t xml:space="preserve"> истории о Вини-Пухе </w:t>
            </w:r>
            <w:proofErr w:type="gramStart"/>
            <w:r w:rsidRPr="006603C9">
              <w:rPr>
                <w:rFonts w:ascii="Times New Roman" w:eastAsia="Times New Roman" w:hAnsi="Times New Roman" w:cs="Times New Roman"/>
                <w:sz w:val="18"/>
                <w:szCs w:val="18"/>
                <w:lang w:eastAsia="ru-RU"/>
              </w:rPr>
              <w:t xml:space="preserve">( </w:t>
            </w:r>
            <w:proofErr w:type="gramEnd"/>
            <w:r w:rsidRPr="006603C9">
              <w:rPr>
                <w:rFonts w:ascii="Times New Roman" w:eastAsia="Times New Roman" w:hAnsi="Times New Roman" w:cs="Times New Roman"/>
                <w:sz w:val="18"/>
                <w:szCs w:val="18"/>
                <w:lang w:val="en-US" w:eastAsia="ru-RU"/>
              </w:rPr>
              <w:t>Alan</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Alexander</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Milne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i/>
                <w:sz w:val="18"/>
                <w:szCs w:val="18"/>
                <w:lang w:val="en-US" w:eastAsia="ru-RU"/>
              </w:rPr>
              <w:t>Winnie</w:t>
            </w:r>
            <w:r w:rsidRPr="006603C9">
              <w:rPr>
                <w:rFonts w:ascii="Times New Roman" w:eastAsia="Times New Roman" w:hAnsi="Times New Roman" w:cs="Times New Roman"/>
                <w:i/>
                <w:sz w:val="18"/>
                <w:szCs w:val="18"/>
                <w:lang w:eastAsia="ru-RU"/>
              </w:rPr>
              <w:t>-</w:t>
            </w:r>
            <w:r w:rsidRPr="006603C9">
              <w:rPr>
                <w:rFonts w:ascii="Times New Roman" w:eastAsia="Times New Roman" w:hAnsi="Times New Roman" w:cs="Times New Roman"/>
                <w:i/>
                <w:sz w:val="18"/>
                <w:szCs w:val="18"/>
                <w:lang w:val="en-US" w:eastAsia="ru-RU"/>
              </w:rPr>
              <w:t>the</w:t>
            </w:r>
            <w:r w:rsidRPr="006603C9">
              <w:rPr>
                <w:rFonts w:ascii="Times New Roman" w:eastAsia="Times New Roman" w:hAnsi="Times New Roman" w:cs="Times New Roman"/>
                <w:i/>
                <w:sz w:val="18"/>
                <w:szCs w:val="18"/>
                <w:lang w:eastAsia="ru-RU"/>
              </w:rPr>
              <w:t>-</w:t>
            </w:r>
            <w:r w:rsidRPr="006603C9">
              <w:rPr>
                <w:rFonts w:ascii="Times New Roman" w:eastAsia="Times New Roman" w:hAnsi="Times New Roman" w:cs="Times New Roman"/>
                <w:i/>
                <w:sz w:val="18"/>
                <w:szCs w:val="18"/>
                <w:lang w:val="en-US" w:eastAsia="ru-RU"/>
              </w:rPr>
              <w:t>Pooh</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stories</w:t>
            </w:r>
            <w:r w:rsidRPr="006603C9">
              <w:rPr>
                <w:rFonts w:ascii="Times New Roman" w:eastAsia="Times New Roman" w:hAnsi="Times New Roman" w:cs="Times New Roman"/>
                <w:sz w:val="18"/>
                <w:szCs w:val="18"/>
                <w:lang w:eastAsia="ru-RU"/>
              </w:rPr>
              <w:t xml:space="preserve">); Фрэнк </w:t>
            </w:r>
            <w:proofErr w:type="spellStart"/>
            <w:r w:rsidRPr="006603C9">
              <w:rPr>
                <w:rFonts w:ascii="Times New Roman" w:eastAsia="Times New Roman" w:hAnsi="Times New Roman" w:cs="Times New Roman"/>
                <w:sz w:val="18"/>
                <w:szCs w:val="18"/>
                <w:lang w:eastAsia="ru-RU"/>
              </w:rPr>
              <w:t>Баум</w:t>
            </w:r>
            <w:proofErr w:type="spellEnd"/>
            <w:r w:rsidRPr="006603C9">
              <w:rPr>
                <w:rFonts w:ascii="Times New Roman" w:eastAsia="Times New Roman" w:hAnsi="Times New Roman" w:cs="Times New Roman"/>
                <w:sz w:val="18"/>
                <w:szCs w:val="18"/>
                <w:lang w:eastAsia="ru-RU"/>
              </w:rPr>
              <w:t xml:space="preserve"> «Удивительный волшебник из Страны </w:t>
            </w:r>
            <w:proofErr w:type="spellStart"/>
            <w:r w:rsidRPr="006603C9">
              <w:rPr>
                <w:rFonts w:ascii="Times New Roman" w:eastAsia="Times New Roman" w:hAnsi="Times New Roman" w:cs="Times New Roman"/>
                <w:sz w:val="18"/>
                <w:szCs w:val="18"/>
                <w:lang w:eastAsia="ru-RU"/>
              </w:rPr>
              <w:t>Оз</w:t>
            </w:r>
            <w:proofErr w:type="spellEnd"/>
            <w:r w:rsidRPr="006603C9">
              <w:rPr>
                <w:rFonts w:ascii="Times New Roman" w:eastAsia="Times New Roman" w:hAnsi="Times New Roman" w:cs="Times New Roman"/>
                <w:sz w:val="18"/>
                <w:szCs w:val="18"/>
                <w:lang w:eastAsia="ru-RU"/>
              </w:rPr>
              <w:t>» (</w:t>
            </w:r>
            <w:r w:rsidRPr="006603C9">
              <w:rPr>
                <w:rFonts w:ascii="Times New Roman" w:eastAsia="Times New Roman" w:hAnsi="Times New Roman" w:cs="Times New Roman"/>
                <w:sz w:val="18"/>
                <w:szCs w:val="18"/>
                <w:lang w:val="en-US" w:eastAsia="ru-RU"/>
              </w:rPr>
              <w:t>Frank</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Baum</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The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Wonderful</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Wizard</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of</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Oz</w:t>
            </w:r>
            <w:r w:rsidRPr="006603C9">
              <w:rPr>
                <w:rFonts w:ascii="Times New Roman" w:eastAsia="Times New Roman" w:hAnsi="Times New Roman" w:cs="Times New Roman"/>
                <w:sz w:val="18"/>
                <w:szCs w:val="18"/>
                <w:lang w:eastAsia="ru-RU"/>
              </w:rPr>
              <w:t xml:space="preserve">); Памела </w:t>
            </w:r>
            <w:proofErr w:type="spellStart"/>
            <w:r w:rsidRPr="006603C9">
              <w:rPr>
                <w:rFonts w:ascii="Times New Roman" w:eastAsia="Times New Roman" w:hAnsi="Times New Roman" w:cs="Times New Roman"/>
                <w:sz w:val="18"/>
                <w:szCs w:val="18"/>
                <w:lang w:eastAsia="ru-RU"/>
              </w:rPr>
              <w:t>Трэверс</w:t>
            </w:r>
            <w:proofErr w:type="spellEnd"/>
            <w:r w:rsidRPr="006603C9">
              <w:rPr>
                <w:rFonts w:ascii="Times New Roman" w:eastAsia="Times New Roman" w:hAnsi="Times New Roman" w:cs="Times New Roman"/>
                <w:sz w:val="18"/>
                <w:szCs w:val="18"/>
                <w:lang w:eastAsia="ru-RU"/>
              </w:rPr>
              <w:t xml:space="preserve"> «Мэри </w:t>
            </w:r>
            <w:proofErr w:type="spellStart"/>
            <w:r w:rsidRPr="006603C9">
              <w:rPr>
                <w:rFonts w:ascii="Times New Roman" w:eastAsia="Times New Roman" w:hAnsi="Times New Roman" w:cs="Times New Roman"/>
                <w:sz w:val="18"/>
                <w:szCs w:val="18"/>
                <w:lang w:eastAsia="ru-RU"/>
              </w:rPr>
              <w:t>Поппинс</w:t>
            </w:r>
            <w:proofErr w:type="spellEnd"/>
            <w:r w:rsidRPr="006603C9">
              <w:rPr>
                <w:rFonts w:ascii="Times New Roman" w:eastAsia="Times New Roman" w:hAnsi="Times New Roman" w:cs="Times New Roman"/>
                <w:sz w:val="18"/>
                <w:szCs w:val="18"/>
                <w:lang w:eastAsia="ru-RU"/>
              </w:rPr>
              <w:t>» (</w:t>
            </w:r>
            <w:r w:rsidRPr="006603C9">
              <w:rPr>
                <w:rFonts w:ascii="Times New Roman" w:eastAsia="Times New Roman" w:hAnsi="Times New Roman" w:cs="Times New Roman"/>
                <w:sz w:val="18"/>
                <w:szCs w:val="18"/>
                <w:lang w:val="en-US" w:eastAsia="ru-RU"/>
              </w:rPr>
              <w:t>Pamela</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Travers</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Mary</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lastRenderedPageBreak/>
              <w:t>Poppins</w:t>
            </w:r>
            <w:r w:rsidRPr="006603C9">
              <w:rPr>
                <w:rFonts w:ascii="Times New Roman" w:eastAsia="Times New Roman" w:hAnsi="Times New Roman" w:cs="Times New Roman"/>
                <w:sz w:val="18"/>
                <w:szCs w:val="18"/>
                <w:lang w:eastAsia="ru-RU"/>
              </w:rPr>
              <w:t>); Дик Кинг-Смит «Поросенок-овчарка» (</w:t>
            </w:r>
            <w:r w:rsidRPr="006603C9">
              <w:rPr>
                <w:rFonts w:ascii="Times New Roman" w:eastAsia="Times New Roman" w:hAnsi="Times New Roman" w:cs="Times New Roman"/>
                <w:sz w:val="18"/>
                <w:szCs w:val="18"/>
                <w:lang w:val="en-US" w:eastAsia="ru-RU"/>
              </w:rPr>
              <w:t>Dick</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King</w:t>
            </w:r>
            <w:r w:rsidRPr="006603C9">
              <w:rPr>
                <w:rFonts w:ascii="Times New Roman" w:eastAsia="Times New Roman" w:hAnsi="Times New Roman" w:cs="Times New Roman"/>
                <w:sz w:val="18"/>
                <w:szCs w:val="18"/>
                <w:lang w:eastAsia="ru-RU"/>
              </w:rPr>
              <w:t>-</w:t>
            </w:r>
            <w:r w:rsidRPr="006603C9">
              <w:rPr>
                <w:rFonts w:ascii="Times New Roman" w:eastAsia="Times New Roman" w:hAnsi="Times New Roman" w:cs="Times New Roman"/>
                <w:sz w:val="18"/>
                <w:szCs w:val="18"/>
                <w:lang w:val="en-US" w:eastAsia="ru-RU"/>
              </w:rPr>
              <w:t>Smith</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Sheep</w:t>
            </w:r>
            <w:r w:rsidRPr="006603C9">
              <w:rPr>
                <w:rFonts w:ascii="Times New Roman" w:eastAsia="Times New Roman" w:hAnsi="Times New Roman" w:cs="Times New Roman"/>
                <w:i/>
                <w:sz w:val="18"/>
                <w:szCs w:val="18"/>
                <w:lang w:eastAsia="ru-RU"/>
              </w:rPr>
              <w:t>-</w:t>
            </w:r>
            <w:r w:rsidRPr="006603C9">
              <w:rPr>
                <w:rFonts w:ascii="Times New Roman" w:eastAsia="Times New Roman" w:hAnsi="Times New Roman" w:cs="Times New Roman"/>
                <w:i/>
                <w:sz w:val="18"/>
                <w:szCs w:val="18"/>
                <w:lang w:val="en-US" w:eastAsia="ru-RU"/>
              </w:rPr>
              <w:t>pig</w:t>
            </w:r>
            <w:r w:rsidRPr="006603C9">
              <w:rPr>
                <w:rFonts w:ascii="Times New Roman" w:eastAsia="Times New Roman" w:hAnsi="Times New Roman" w:cs="Times New Roman"/>
                <w:sz w:val="18"/>
                <w:szCs w:val="18"/>
                <w:lang w:eastAsia="ru-RU"/>
              </w:rPr>
              <w:t>) и др.;</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 xml:space="preserve">Юрий </w:t>
            </w:r>
            <w:proofErr w:type="spellStart"/>
            <w:r w:rsidRPr="006603C9">
              <w:rPr>
                <w:rFonts w:ascii="Times New Roman" w:eastAsia="Times New Roman" w:hAnsi="Times New Roman" w:cs="Times New Roman"/>
                <w:sz w:val="18"/>
                <w:szCs w:val="18"/>
                <w:lang w:eastAsia="ru-RU"/>
              </w:rPr>
              <w:t>Олеша</w:t>
            </w:r>
            <w:proofErr w:type="spellEnd"/>
            <w:r w:rsidRPr="006603C9">
              <w:rPr>
                <w:rFonts w:ascii="Times New Roman" w:eastAsia="Times New Roman" w:hAnsi="Times New Roman" w:cs="Times New Roman"/>
                <w:sz w:val="18"/>
                <w:szCs w:val="18"/>
                <w:lang w:eastAsia="ru-RU"/>
              </w:rPr>
              <w:t xml:space="preserve"> «Три толстяка» (</w:t>
            </w:r>
            <w:r w:rsidRPr="006603C9">
              <w:rPr>
                <w:rFonts w:ascii="Times New Roman" w:eastAsia="Times New Roman" w:hAnsi="Times New Roman" w:cs="Times New Roman"/>
                <w:sz w:val="18"/>
                <w:szCs w:val="18"/>
                <w:lang w:val="en-US" w:eastAsia="ru-RU"/>
              </w:rPr>
              <w:t>Yuri</w:t>
            </w:r>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val="en-US" w:eastAsia="ru-RU"/>
              </w:rPr>
              <w:t>Olesha</w:t>
            </w:r>
            <w:proofErr w:type="spellEnd"/>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Three</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Fat</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Men</w:t>
            </w:r>
            <w:r w:rsidRPr="006603C9">
              <w:rPr>
                <w:rFonts w:ascii="Times New Roman" w:eastAsia="Times New Roman" w:hAnsi="Times New Roman" w:cs="Times New Roman"/>
                <w:sz w:val="18"/>
                <w:szCs w:val="18"/>
                <w:lang w:eastAsia="ru-RU"/>
              </w:rPr>
              <w:t>) и др.;</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p>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i/>
                <w:sz w:val="18"/>
                <w:szCs w:val="18"/>
                <w:lang w:eastAsia="ru-RU"/>
              </w:rPr>
            </w:pPr>
            <w:r w:rsidRPr="006603C9">
              <w:rPr>
                <w:rFonts w:ascii="Times New Roman" w:eastAsia="Times New Roman" w:hAnsi="Times New Roman" w:cs="Times New Roman"/>
                <w:i/>
                <w:sz w:val="18"/>
                <w:szCs w:val="18"/>
                <w:lang w:eastAsia="ru-RU"/>
              </w:rPr>
              <w:t>персонажи литературных произведений:</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братья Гримм «Белоснежка» (</w:t>
            </w:r>
            <w:r w:rsidRPr="006603C9">
              <w:rPr>
                <w:rFonts w:ascii="Times New Roman" w:eastAsia="Times New Roman" w:hAnsi="Times New Roman" w:cs="Times New Roman"/>
                <w:sz w:val="18"/>
                <w:szCs w:val="18"/>
                <w:lang w:val="en-US" w:eastAsia="ru-RU"/>
              </w:rPr>
              <w:t>The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Brothers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Grimm</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i/>
                <w:sz w:val="18"/>
                <w:szCs w:val="18"/>
                <w:lang w:val="en-US" w:eastAsia="ru-RU"/>
              </w:rPr>
              <w:t>Snow</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White</w:t>
            </w:r>
            <w:r w:rsidRPr="006603C9">
              <w:rPr>
                <w:rFonts w:ascii="Times New Roman" w:eastAsia="Times New Roman" w:hAnsi="Times New Roman" w:cs="Times New Roman"/>
                <w:sz w:val="18"/>
                <w:szCs w:val="18"/>
                <w:lang w:eastAsia="ru-RU"/>
              </w:rPr>
              <w:t>); Шарль Перро «Золушка» (</w:t>
            </w:r>
            <w:r w:rsidRPr="006603C9">
              <w:rPr>
                <w:rFonts w:ascii="Times New Roman" w:eastAsia="Times New Roman" w:hAnsi="Times New Roman" w:cs="Times New Roman"/>
                <w:sz w:val="18"/>
                <w:szCs w:val="18"/>
                <w:lang w:val="en-US" w:eastAsia="ru-RU"/>
              </w:rPr>
              <w:t>Charles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Perrault</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Cinderella</w:t>
            </w:r>
            <w:r w:rsidRPr="006603C9">
              <w:rPr>
                <w:rFonts w:ascii="Times New Roman" w:eastAsia="Times New Roman" w:hAnsi="Times New Roman" w:cs="Times New Roman"/>
                <w:sz w:val="18"/>
                <w:szCs w:val="18"/>
                <w:lang w:eastAsia="ru-RU"/>
              </w:rPr>
              <w:t>) и др.</w:t>
            </w:r>
          </w:p>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Николай Носов «Приключения Незнайки и его друзей» (</w:t>
            </w:r>
            <w:proofErr w:type="spellStart"/>
            <w:r w:rsidRPr="006603C9">
              <w:rPr>
                <w:rFonts w:ascii="Times New Roman" w:eastAsia="Times New Roman" w:hAnsi="Times New Roman" w:cs="Times New Roman"/>
                <w:sz w:val="18"/>
                <w:szCs w:val="18"/>
                <w:lang w:val="en-US" w:eastAsia="ru-RU"/>
              </w:rPr>
              <w:t>Nikolay</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val="en-US" w:eastAsia="ru-RU"/>
              </w:rPr>
              <w:t>Nosov</w:t>
            </w:r>
            <w:proofErr w:type="spellEnd"/>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Adventures</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of</w:t>
            </w:r>
            <w:r w:rsidRPr="006603C9">
              <w:rPr>
                <w:rFonts w:ascii="Times New Roman" w:eastAsia="Times New Roman" w:hAnsi="Times New Roman" w:cs="Times New Roman"/>
                <w:i/>
                <w:sz w:val="18"/>
                <w:szCs w:val="18"/>
                <w:lang w:eastAsia="ru-RU"/>
              </w:rPr>
              <w:t xml:space="preserve"> </w:t>
            </w:r>
            <w:proofErr w:type="spellStart"/>
            <w:r w:rsidRPr="006603C9">
              <w:rPr>
                <w:rFonts w:ascii="Times New Roman" w:eastAsia="Times New Roman" w:hAnsi="Times New Roman" w:cs="Times New Roman"/>
                <w:i/>
                <w:sz w:val="18"/>
                <w:szCs w:val="18"/>
                <w:lang w:val="en-US" w:eastAsia="ru-RU"/>
              </w:rPr>
              <w:t>Neznaika</w:t>
            </w:r>
            <w:proofErr w:type="spellEnd"/>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and</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his</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friends</w:t>
            </w:r>
            <w:r w:rsidRPr="006603C9">
              <w:rPr>
                <w:rFonts w:ascii="Times New Roman" w:eastAsia="Times New Roman" w:hAnsi="Times New Roman" w:cs="Times New Roman"/>
                <w:sz w:val="18"/>
                <w:szCs w:val="18"/>
                <w:lang w:eastAsia="ru-RU"/>
              </w:rPr>
              <w:t>) и др.</w:t>
            </w:r>
          </w:p>
        </w:tc>
        <w:tc>
          <w:tcPr>
            <w:tcW w:w="737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i/>
                <w:sz w:val="18"/>
                <w:szCs w:val="18"/>
                <w:lang w:eastAsia="ru-RU"/>
              </w:rPr>
            </w:pPr>
            <w:r w:rsidRPr="006603C9">
              <w:rPr>
                <w:rFonts w:ascii="Times New Roman" w:eastAsia="Times New Roman" w:hAnsi="Times New Roman" w:cs="Times New Roman"/>
                <w:i/>
                <w:sz w:val="18"/>
                <w:szCs w:val="18"/>
                <w:lang w:eastAsia="ru-RU"/>
              </w:rPr>
              <w:lastRenderedPageBreak/>
              <w:t>отрывки из литературных произведений:</w:t>
            </w:r>
          </w:p>
          <w:p w:rsid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 xml:space="preserve">Беатрис Поттер «Сказка о Кролике </w:t>
            </w:r>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i/>
                <w:sz w:val="18"/>
                <w:szCs w:val="18"/>
                <w:lang w:val="en-US" w:eastAsia="ru-RU"/>
              </w:rPr>
            </w:pPr>
            <w:proofErr w:type="gramStart"/>
            <w:r w:rsidRPr="006603C9">
              <w:rPr>
                <w:rFonts w:ascii="Times New Roman" w:eastAsia="Times New Roman" w:hAnsi="Times New Roman" w:cs="Times New Roman"/>
                <w:sz w:val="18"/>
                <w:szCs w:val="18"/>
                <w:lang w:eastAsia="ru-RU"/>
              </w:rPr>
              <w:t>Питере</w:t>
            </w:r>
            <w:r w:rsidRPr="0005065E">
              <w:rPr>
                <w:rFonts w:ascii="Times New Roman" w:eastAsia="Times New Roman" w:hAnsi="Times New Roman" w:cs="Times New Roman"/>
                <w:sz w:val="18"/>
                <w:szCs w:val="18"/>
                <w:lang w:val="en-US" w:eastAsia="ru-RU"/>
              </w:rPr>
              <w:t>» (</w:t>
            </w:r>
            <w:r w:rsidRPr="006603C9">
              <w:rPr>
                <w:rFonts w:ascii="Times New Roman" w:eastAsia="Times New Roman" w:hAnsi="Times New Roman" w:cs="Times New Roman"/>
                <w:sz w:val="18"/>
                <w:szCs w:val="18"/>
                <w:lang w:val="en-US" w:eastAsia="ru-RU"/>
              </w:rPr>
              <w:t>Beatrix</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Potter</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i/>
                <w:sz w:val="18"/>
                <w:szCs w:val="18"/>
                <w:lang w:val="en-US" w:eastAsia="ru-RU"/>
              </w:rPr>
              <w:t>The</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Tale</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of</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Peter</w:t>
            </w:r>
            <w:r w:rsidRPr="0005065E">
              <w:rPr>
                <w:rFonts w:ascii="Times New Roman" w:eastAsia="Times New Roman" w:hAnsi="Times New Roman" w:cs="Times New Roman"/>
                <w:i/>
                <w:sz w:val="18"/>
                <w:szCs w:val="18"/>
                <w:lang w:val="en-US" w:eastAsia="ru-RU"/>
              </w:rPr>
              <w:t xml:space="preserve"> </w:t>
            </w:r>
            <w:proofErr w:type="gramEnd"/>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i/>
                <w:sz w:val="18"/>
                <w:szCs w:val="18"/>
                <w:lang w:val="en-US" w:eastAsia="ru-RU"/>
              </w:rPr>
              <w:t>Rabbit</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The</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Tale</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of</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Two</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Bad</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Mice</w:t>
            </w:r>
            <w:r w:rsidRPr="0005065E">
              <w:rPr>
                <w:rFonts w:ascii="Times New Roman" w:eastAsia="Times New Roman" w:hAnsi="Times New Roman" w:cs="Times New Roman"/>
                <w:sz w:val="18"/>
                <w:szCs w:val="18"/>
                <w:lang w:val="en-US" w:eastAsia="ru-RU"/>
              </w:rPr>
              <w:t xml:space="preserve">); </w:t>
            </w:r>
          </w:p>
          <w:p w:rsid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6603C9">
              <w:rPr>
                <w:rFonts w:ascii="Times New Roman" w:eastAsia="Times New Roman" w:hAnsi="Times New Roman" w:cs="Times New Roman"/>
                <w:sz w:val="18"/>
                <w:szCs w:val="18"/>
                <w:lang w:eastAsia="ru-RU"/>
              </w:rPr>
              <w:t>Элвин</w:t>
            </w:r>
            <w:proofErr w:type="spellEnd"/>
            <w:r w:rsidRPr="006603C9">
              <w:rPr>
                <w:rFonts w:ascii="Times New Roman" w:eastAsia="Times New Roman" w:hAnsi="Times New Roman" w:cs="Times New Roman"/>
                <w:sz w:val="18"/>
                <w:szCs w:val="18"/>
                <w:lang w:eastAsia="ru-RU"/>
              </w:rPr>
              <w:t xml:space="preserve"> Брукс Уайт «Стюарт </w:t>
            </w:r>
            <w:proofErr w:type="spellStart"/>
            <w:r w:rsidRPr="006603C9">
              <w:rPr>
                <w:rFonts w:ascii="Times New Roman" w:eastAsia="Times New Roman" w:hAnsi="Times New Roman" w:cs="Times New Roman"/>
                <w:sz w:val="18"/>
                <w:szCs w:val="18"/>
                <w:lang w:eastAsia="ru-RU"/>
              </w:rPr>
              <w:t>Литл</w:t>
            </w:r>
            <w:proofErr w:type="spellEnd"/>
            <w:r w:rsidRPr="006603C9">
              <w:rPr>
                <w:rFonts w:ascii="Times New Roman" w:eastAsia="Times New Roman" w:hAnsi="Times New Roman" w:cs="Times New Roman"/>
                <w:sz w:val="18"/>
                <w:szCs w:val="18"/>
                <w:lang w:eastAsia="ru-RU"/>
              </w:rPr>
              <w:t>»</w:t>
            </w:r>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eastAsia="ru-RU"/>
              </w:rPr>
              <w:t xml:space="preserve"> </w:t>
            </w:r>
            <w:r w:rsidRPr="0005065E">
              <w:rPr>
                <w:rFonts w:ascii="Times New Roman" w:eastAsia="Times New Roman" w:hAnsi="Times New Roman" w:cs="Times New Roman"/>
                <w:sz w:val="18"/>
                <w:szCs w:val="18"/>
                <w:lang w:val="en-US" w:eastAsia="ru-RU"/>
              </w:rPr>
              <w:t>(</w:t>
            </w:r>
            <w:proofErr w:type="spellStart"/>
            <w:r w:rsidRPr="006603C9">
              <w:rPr>
                <w:rFonts w:ascii="Times New Roman" w:eastAsia="Times New Roman" w:hAnsi="Times New Roman" w:cs="Times New Roman"/>
                <w:sz w:val="18"/>
                <w:szCs w:val="18"/>
                <w:lang w:val="en-US" w:eastAsia="ru-RU"/>
              </w:rPr>
              <w:t>Elwyn</w:t>
            </w:r>
            <w:proofErr w:type="spellEnd"/>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Brooks</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White</w:t>
            </w:r>
            <w:r w:rsidRPr="0005065E">
              <w:rPr>
                <w:rFonts w:ascii="Times New Roman" w:eastAsia="Times New Roman" w:hAnsi="Times New Roman" w:cs="Times New Roman"/>
                <w:i/>
                <w:iCs/>
                <w:sz w:val="18"/>
                <w:szCs w:val="18"/>
                <w:lang w:val="en-US" w:eastAsia="ru-RU"/>
              </w:rPr>
              <w:t xml:space="preserve"> </w:t>
            </w:r>
            <w:r w:rsidRPr="006603C9">
              <w:rPr>
                <w:rFonts w:ascii="Times New Roman" w:eastAsia="Times New Roman" w:hAnsi="Times New Roman" w:cs="Times New Roman"/>
                <w:i/>
                <w:iCs/>
                <w:sz w:val="18"/>
                <w:szCs w:val="18"/>
                <w:lang w:val="en-US" w:eastAsia="ru-RU"/>
              </w:rPr>
              <w:t>Stuart</w:t>
            </w:r>
            <w:r w:rsidRPr="0005065E">
              <w:rPr>
                <w:rFonts w:ascii="Times New Roman" w:eastAsia="Times New Roman" w:hAnsi="Times New Roman" w:cs="Times New Roman"/>
                <w:i/>
                <w:iCs/>
                <w:sz w:val="18"/>
                <w:szCs w:val="18"/>
                <w:lang w:val="en-US" w:eastAsia="ru-RU"/>
              </w:rPr>
              <w:t xml:space="preserve"> </w:t>
            </w:r>
            <w:r w:rsidRPr="006603C9">
              <w:rPr>
                <w:rFonts w:ascii="Times New Roman" w:eastAsia="Times New Roman" w:hAnsi="Times New Roman" w:cs="Times New Roman"/>
                <w:i/>
                <w:iCs/>
                <w:sz w:val="18"/>
                <w:szCs w:val="18"/>
                <w:lang w:val="en-US" w:eastAsia="ru-RU"/>
              </w:rPr>
              <w:t>Little</w:t>
            </w:r>
            <w:r w:rsidRPr="0005065E">
              <w:rPr>
                <w:rFonts w:ascii="Times New Roman" w:eastAsia="Times New Roman" w:hAnsi="Times New Roman" w:cs="Times New Roman"/>
                <w:sz w:val="18"/>
                <w:szCs w:val="18"/>
                <w:lang w:val="en-US" w:eastAsia="ru-RU"/>
              </w:rPr>
              <w:t>);</w:t>
            </w:r>
          </w:p>
          <w:p w:rsidR="006603C9" w:rsidRPr="00A87E25"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Артур</w:t>
            </w:r>
            <w:r w:rsidRPr="00A87E25">
              <w:rPr>
                <w:rFonts w:ascii="Times New Roman" w:eastAsia="Times New Roman" w:hAnsi="Times New Roman" w:cs="Times New Roman"/>
                <w:sz w:val="18"/>
                <w:szCs w:val="18"/>
                <w:lang w:val="en-US" w:eastAsia="ru-RU"/>
              </w:rPr>
              <w:t xml:space="preserve"> </w:t>
            </w:r>
            <w:proofErr w:type="spellStart"/>
            <w:r w:rsidRPr="006603C9">
              <w:rPr>
                <w:rFonts w:ascii="Times New Roman" w:eastAsia="Times New Roman" w:hAnsi="Times New Roman" w:cs="Times New Roman"/>
                <w:sz w:val="18"/>
                <w:szCs w:val="18"/>
                <w:lang w:eastAsia="ru-RU"/>
              </w:rPr>
              <w:t>Конан</w:t>
            </w:r>
            <w:proofErr w:type="spellEnd"/>
            <w:r w:rsidRPr="00A87E25">
              <w:rPr>
                <w:rFonts w:ascii="Times New Roman" w:eastAsia="Times New Roman" w:hAnsi="Times New Roman" w:cs="Times New Roman"/>
                <w:sz w:val="18"/>
                <w:szCs w:val="18"/>
                <w:lang w:val="en-US" w:eastAsia="ru-RU"/>
              </w:rPr>
              <w:t xml:space="preserve"> </w:t>
            </w:r>
            <w:proofErr w:type="spellStart"/>
            <w:r w:rsidRPr="006603C9">
              <w:rPr>
                <w:rFonts w:ascii="Times New Roman" w:eastAsia="Times New Roman" w:hAnsi="Times New Roman" w:cs="Times New Roman"/>
                <w:sz w:val="18"/>
                <w:szCs w:val="18"/>
                <w:lang w:eastAsia="ru-RU"/>
              </w:rPr>
              <w:t>Дойль</w:t>
            </w:r>
            <w:proofErr w:type="spellEnd"/>
            <w:r w:rsidRPr="00A87E25">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Рассказы</w:t>
            </w:r>
            <w:r w:rsidRPr="00A87E25">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о</w:t>
            </w:r>
            <w:r w:rsidRPr="00A87E25">
              <w:rPr>
                <w:rFonts w:ascii="Times New Roman" w:eastAsia="Times New Roman" w:hAnsi="Times New Roman" w:cs="Times New Roman"/>
                <w:sz w:val="18"/>
                <w:szCs w:val="18"/>
                <w:lang w:val="en-US" w:eastAsia="ru-RU"/>
              </w:rPr>
              <w:t xml:space="preserve"> </w:t>
            </w:r>
          </w:p>
          <w:p w:rsidR="006603C9" w:rsidRPr="00A87E25"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proofErr w:type="gramStart"/>
            <w:r w:rsidRPr="006603C9">
              <w:rPr>
                <w:rFonts w:ascii="Times New Roman" w:eastAsia="Times New Roman" w:hAnsi="Times New Roman" w:cs="Times New Roman"/>
                <w:sz w:val="18"/>
                <w:szCs w:val="18"/>
                <w:lang w:eastAsia="ru-RU"/>
              </w:rPr>
              <w:t>Шерлоке</w:t>
            </w:r>
            <w:r w:rsidRPr="00A87E25">
              <w:rPr>
                <w:rFonts w:ascii="Times New Roman" w:eastAsia="Times New Roman" w:hAnsi="Times New Roman" w:cs="Times New Roman"/>
                <w:sz w:val="18"/>
                <w:szCs w:val="18"/>
                <w:lang w:val="en-US" w:eastAsia="ru-RU"/>
              </w:rPr>
              <w:t xml:space="preserve"> </w:t>
            </w:r>
            <w:proofErr w:type="spellStart"/>
            <w:r w:rsidRPr="006603C9">
              <w:rPr>
                <w:rFonts w:ascii="Times New Roman" w:eastAsia="Times New Roman" w:hAnsi="Times New Roman" w:cs="Times New Roman"/>
                <w:sz w:val="18"/>
                <w:szCs w:val="18"/>
                <w:lang w:eastAsia="ru-RU"/>
              </w:rPr>
              <w:t>холмсе</w:t>
            </w:r>
            <w:proofErr w:type="spellEnd"/>
            <w:r w:rsidRPr="00A87E25">
              <w:rPr>
                <w:rFonts w:ascii="Times New Roman" w:eastAsia="Times New Roman" w:hAnsi="Times New Roman" w:cs="Times New Roman"/>
                <w:sz w:val="18"/>
                <w:szCs w:val="18"/>
                <w:lang w:val="en-US" w:eastAsia="ru-RU"/>
              </w:rPr>
              <w:t>» (</w:t>
            </w:r>
            <w:r w:rsidRPr="006603C9">
              <w:rPr>
                <w:rFonts w:ascii="Times New Roman" w:eastAsia="Times New Roman" w:hAnsi="Times New Roman" w:cs="Times New Roman"/>
                <w:sz w:val="18"/>
                <w:szCs w:val="18"/>
                <w:lang w:val="en-US" w:eastAsia="ru-RU"/>
              </w:rPr>
              <w:t>Arthur</w:t>
            </w:r>
            <w:r w:rsidRPr="00A87E25">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Conan</w:t>
            </w:r>
            <w:r w:rsidRPr="00A87E25">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Doyle</w:t>
            </w:r>
            <w:proofErr w:type="gramEnd"/>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iCs/>
                <w:sz w:val="18"/>
                <w:szCs w:val="18"/>
                <w:lang w:val="en-US" w:eastAsia="ru-RU"/>
              </w:rPr>
            </w:pPr>
            <w:r w:rsidRPr="00A87E25">
              <w:rPr>
                <w:rFonts w:ascii="Times New Roman" w:eastAsia="Times New Roman" w:hAnsi="Times New Roman" w:cs="Times New Roman"/>
                <w:i/>
                <w:spacing w:val="-9"/>
                <w:sz w:val="18"/>
                <w:szCs w:val="18"/>
                <w:lang w:val="en-US" w:eastAsia="ru-RU"/>
              </w:rPr>
              <w:t xml:space="preserve"> </w:t>
            </w:r>
            <w:r w:rsidRPr="00A87E25">
              <w:rPr>
                <w:rFonts w:ascii="Times New Roman" w:eastAsia="Times New Roman" w:hAnsi="Times New Roman" w:cs="Times New Roman"/>
                <w:spacing w:val="-9"/>
                <w:sz w:val="18"/>
                <w:szCs w:val="18"/>
                <w:lang w:val="en-US" w:eastAsia="ru-RU"/>
              </w:rPr>
              <w:t xml:space="preserve"> </w:t>
            </w:r>
            <w:r w:rsidRPr="006603C9">
              <w:rPr>
                <w:rFonts w:ascii="Times New Roman" w:eastAsia="Times New Roman" w:hAnsi="Times New Roman" w:cs="Times New Roman"/>
                <w:spacing w:val="-9"/>
                <w:sz w:val="18"/>
                <w:szCs w:val="18"/>
                <w:lang w:val="en-US" w:eastAsia="ru-RU"/>
              </w:rPr>
              <w:t>stories</w:t>
            </w:r>
            <w:r w:rsidRPr="0005065E">
              <w:rPr>
                <w:rFonts w:ascii="Times New Roman" w:eastAsia="Times New Roman" w:hAnsi="Times New Roman" w:cs="Times New Roman"/>
                <w:spacing w:val="-9"/>
                <w:sz w:val="18"/>
                <w:szCs w:val="18"/>
                <w:lang w:val="en-US" w:eastAsia="ru-RU"/>
              </w:rPr>
              <w:t xml:space="preserve"> </w:t>
            </w:r>
            <w:r w:rsidRPr="006603C9">
              <w:rPr>
                <w:rFonts w:ascii="Times New Roman" w:eastAsia="Times New Roman" w:hAnsi="Times New Roman" w:cs="Times New Roman"/>
                <w:spacing w:val="-9"/>
                <w:sz w:val="18"/>
                <w:szCs w:val="18"/>
                <w:lang w:val="en-US" w:eastAsia="ru-RU"/>
              </w:rPr>
              <w:t>about</w:t>
            </w:r>
            <w:r w:rsidRPr="0005065E">
              <w:rPr>
                <w:rFonts w:ascii="Times New Roman" w:eastAsia="Times New Roman" w:hAnsi="Times New Roman" w:cs="Times New Roman"/>
                <w:spacing w:val="-9"/>
                <w:sz w:val="18"/>
                <w:szCs w:val="18"/>
                <w:lang w:val="en-US" w:eastAsia="ru-RU"/>
              </w:rPr>
              <w:t xml:space="preserve"> </w:t>
            </w:r>
            <w:r w:rsidRPr="006603C9">
              <w:rPr>
                <w:rFonts w:ascii="Times New Roman" w:eastAsia="Times New Roman" w:hAnsi="Times New Roman" w:cs="Times New Roman"/>
                <w:sz w:val="18"/>
                <w:szCs w:val="18"/>
                <w:lang w:val="en-US" w:eastAsia="ru-RU"/>
              </w:rPr>
              <w:t>Sherlock</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Holmes</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iCs/>
                <w:sz w:val="18"/>
                <w:szCs w:val="18"/>
                <w:lang w:eastAsia="ru-RU"/>
              </w:rPr>
              <w:t>Даниэль</w:t>
            </w:r>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05065E">
              <w:rPr>
                <w:rFonts w:ascii="Times New Roman" w:eastAsia="Times New Roman" w:hAnsi="Times New Roman" w:cs="Times New Roman"/>
                <w:iCs/>
                <w:sz w:val="18"/>
                <w:szCs w:val="18"/>
                <w:lang w:val="en-US" w:eastAsia="ru-RU"/>
              </w:rPr>
              <w:t xml:space="preserve"> </w:t>
            </w:r>
            <w:proofErr w:type="spellStart"/>
            <w:proofErr w:type="gramStart"/>
            <w:r w:rsidRPr="006603C9">
              <w:rPr>
                <w:rFonts w:ascii="Times New Roman" w:eastAsia="Times New Roman" w:hAnsi="Times New Roman" w:cs="Times New Roman"/>
                <w:iCs/>
                <w:sz w:val="18"/>
                <w:szCs w:val="18"/>
                <w:lang w:eastAsia="ru-RU"/>
              </w:rPr>
              <w:t>Дэфо</w:t>
            </w:r>
            <w:proofErr w:type="spellEnd"/>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Робинзон</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Крузо</w:t>
            </w:r>
            <w:r w:rsidRPr="0005065E">
              <w:rPr>
                <w:rFonts w:ascii="Times New Roman" w:eastAsia="Times New Roman" w:hAnsi="Times New Roman" w:cs="Times New Roman"/>
                <w:sz w:val="18"/>
                <w:szCs w:val="18"/>
                <w:lang w:val="en-US" w:eastAsia="ru-RU"/>
              </w:rPr>
              <w:t>» (</w:t>
            </w:r>
            <w:r w:rsidRPr="006603C9">
              <w:rPr>
                <w:rFonts w:ascii="Times New Roman" w:eastAsia="Times New Roman" w:hAnsi="Times New Roman" w:cs="Times New Roman"/>
                <w:sz w:val="18"/>
                <w:szCs w:val="18"/>
                <w:lang w:val="en-US" w:eastAsia="ru-RU"/>
              </w:rPr>
              <w:t>Daniel</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Defoe</w:t>
            </w:r>
            <w:proofErr w:type="gramEnd"/>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Robinson</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Crusoe</w:t>
            </w:r>
            <w:r w:rsidRPr="0005065E">
              <w:rPr>
                <w:rFonts w:ascii="Times New Roman" w:eastAsia="Times New Roman" w:hAnsi="Times New Roman" w:cs="Times New Roman"/>
                <w:sz w:val="18"/>
                <w:szCs w:val="18"/>
                <w:lang w:val="en-US" w:eastAsia="ru-RU"/>
              </w:rPr>
              <w:t>)</w:t>
            </w:r>
            <w:r w:rsidRPr="0005065E">
              <w:rPr>
                <w:rFonts w:ascii="Times New Roman" w:eastAsia="Times New Roman" w:hAnsi="Times New Roman" w:cs="Times New Roman"/>
                <w:spacing w:val="-9"/>
                <w:sz w:val="18"/>
                <w:szCs w:val="18"/>
                <w:lang w:val="en-US" w:eastAsia="ru-RU"/>
              </w:rPr>
              <w:t>;</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Кэтрин</w:t>
            </w:r>
            <w:r w:rsidRPr="0005065E">
              <w:rPr>
                <w:rFonts w:ascii="Times New Roman" w:eastAsia="Times New Roman" w:hAnsi="Times New Roman" w:cs="Times New Roman"/>
                <w:sz w:val="18"/>
                <w:szCs w:val="18"/>
                <w:lang w:val="en-US" w:eastAsia="ru-RU"/>
              </w:rPr>
              <w:t xml:space="preserve"> </w:t>
            </w:r>
            <w:proofErr w:type="spellStart"/>
            <w:r w:rsidRPr="006603C9">
              <w:rPr>
                <w:rFonts w:ascii="Times New Roman" w:eastAsia="Times New Roman" w:hAnsi="Times New Roman" w:cs="Times New Roman"/>
                <w:sz w:val="18"/>
                <w:szCs w:val="18"/>
                <w:lang w:eastAsia="ru-RU"/>
              </w:rPr>
              <w:t>Мэнсфилд</w:t>
            </w:r>
            <w:proofErr w:type="spellEnd"/>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Кукольный</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домик</w:t>
            </w:r>
            <w:r w:rsidRPr="0005065E">
              <w:rPr>
                <w:rFonts w:ascii="Times New Roman" w:eastAsia="Times New Roman" w:hAnsi="Times New Roman" w:cs="Times New Roman"/>
                <w:sz w:val="18"/>
                <w:szCs w:val="18"/>
                <w:lang w:val="en-US" w:eastAsia="ru-RU"/>
              </w:rPr>
              <w:t>» (</w:t>
            </w:r>
            <w:r w:rsidRPr="006603C9">
              <w:rPr>
                <w:rFonts w:ascii="Times New Roman" w:eastAsia="Times New Roman" w:hAnsi="Times New Roman" w:cs="Times New Roman"/>
                <w:sz w:val="18"/>
                <w:szCs w:val="18"/>
                <w:lang w:val="en-US" w:eastAsia="ru-RU"/>
              </w:rPr>
              <w:t>Katherine</w:t>
            </w:r>
            <w:r w:rsidRPr="0005065E">
              <w:rPr>
                <w:rFonts w:ascii="Times New Roman" w:eastAsia="Times New Roman" w:hAnsi="Times New Roman" w:cs="Times New Roman"/>
                <w:sz w:val="18"/>
                <w:szCs w:val="18"/>
                <w:lang w:val="en-US" w:eastAsia="ru-RU"/>
              </w:rPr>
              <w:t xml:space="preserve"> </w:t>
            </w:r>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iCs/>
                <w:sz w:val="18"/>
                <w:szCs w:val="18"/>
                <w:lang w:val="en-US" w:eastAsia="ru-RU"/>
              </w:rPr>
            </w:pPr>
            <w:r w:rsidRPr="006603C9">
              <w:rPr>
                <w:rFonts w:ascii="Times New Roman" w:eastAsia="Times New Roman" w:hAnsi="Times New Roman" w:cs="Times New Roman"/>
                <w:sz w:val="18"/>
                <w:szCs w:val="18"/>
                <w:lang w:val="en-US" w:eastAsia="ru-RU"/>
              </w:rPr>
              <w:t>Mansfield</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The</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Doll</w:t>
            </w:r>
            <w:r w:rsidRPr="0005065E">
              <w:rPr>
                <w:rFonts w:ascii="Times New Roman" w:eastAsia="Times New Roman" w:hAnsi="Times New Roman" w:cs="Times New Roman"/>
                <w:i/>
                <w:sz w:val="18"/>
                <w:szCs w:val="18"/>
                <w:lang w:val="en-US" w:eastAsia="ru-RU"/>
              </w:rPr>
              <w:t>’</w:t>
            </w:r>
            <w:r w:rsidRPr="006603C9">
              <w:rPr>
                <w:rFonts w:ascii="Times New Roman" w:eastAsia="Times New Roman" w:hAnsi="Times New Roman" w:cs="Times New Roman"/>
                <w:i/>
                <w:sz w:val="18"/>
                <w:szCs w:val="18"/>
                <w:lang w:val="en-US" w:eastAsia="ru-RU"/>
              </w:rPr>
              <w:t>s</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House</w:t>
            </w:r>
            <w:r w:rsidRPr="0005065E">
              <w:rPr>
                <w:rFonts w:ascii="Times New Roman" w:eastAsia="Times New Roman" w:hAnsi="Times New Roman" w:cs="Times New Roman"/>
                <w:sz w:val="18"/>
                <w:szCs w:val="18"/>
                <w:lang w:val="en-US" w:eastAsia="ru-RU"/>
              </w:rPr>
              <w:t>)</w:t>
            </w:r>
            <w:r w:rsidRPr="0005065E">
              <w:rPr>
                <w:rFonts w:ascii="Times New Roman" w:eastAsia="Times New Roman" w:hAnsi="Times New Roman" w:cs="Times New Roman"/>
                <w:iCs/>
                <w:sz w:val="18"/>
                <w:szCs w:val="18"/>
                <w:lang w:val="en-US" w:eastAsia="ru-RU"/>
              </w:rPr>
              <w:t xml:space="preserve">; </w:t>
            </w:r>
            <w:r w:rsidRPr="006603C9">
              <w:rPr>
                <w:rFonts w:ascii="Times New Roman" w:eastAsia="Times New Roman" w:hAnsi="Times New Roman" w:cs="Times New Roman"/>
                <w:iCs/>
                <w:sz w:val="18"/>
                <w:szCs w:val="18"/>
                <w:lang w:eastAsia="ru-RU"/>
              </w:rPr>
              <w:t>Луиза</w:t>
            </w:r>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iCs/>
                <w:sz w:val="18"/>
                <w:szCs w:val="18"/>
                <w:lang w:val="en-US" w:eastAsia="ru-RU"/>
              </w:rPr>
            </w:pPr>
            <w:r w:rsidRPr="0005065E">
              <w:rPr>
                <w:rFonts w:ascii="Times New Roman" w:eastAsia="Times New Roman" w:hAnsi="Times New Roman" w:cs="Times New Roman"/>
                <w:iCs/>
                <w:sz w:val="18"/>
                <w:szCs w:val="18"/>
                <w:lang w:val="en-US" w:eastAsia="ru-RU"/>
              </w:rPr>
              <w:t xml:space="preserve"> </w:t>
            </w:r>
            <w:proofErr w:type="spellStart"/>
            <w:r w:rsidRPr="006603C9">
              <w:rPr>
                <w:rFonts w:ascii="Times New Roman" w:eastAsia="Times New Roman" w:hAnsi="Times New Roman" w:cs="Times New Roman"/>
                <w:iCs/>
                <w:sz w:val="18"/>
                <w:szCs w:val="18"/>
                <w:lang w:eastAsia="ru-RU"/>
              </w:rPr>
              <w:t>Мэй</w:t>
            </w:r>
            <w:proofErr w:type="spellEnd"/>
            <w:r w:rsidRPr="0005065E">
              <w:rPr>
                <w:rFonts w:ascii="Times New Roman" w:eastAsia="Times New Roman" w:hAnsi="Times New Roman" w:cs="Times New Roman"/>
                <w:iCs/>
                <w:sz w:val="18"/>
                <w:szCs w:val="18"/>
                <w:lang w:val="en-US" w:eastAsia="ru-RU"/>
              </w:rPr>
              <w:t xml:space="preserve"> </w:t>
            </w:r>
            <w:proofErr w:type="spellStart"/>
            <w:r w:rsidRPr="006603C9">
              <w:rPr>
                <w:rFonts w:ascii="Times New Roman" w:eastAsia="Times New Roman" w:hAnsi="Times New Roman" w:cs="Times New Roman"/>
                <w:iCs/>
                <w:sz w:val="18"/>
                <w:szCs w:val="18"/>
                <w:lang w:eastAsia="ru-RU"/>
              </w:rPr>
              <w:t>Олкотт</w:t>
            </w:r>
            <w:proofErr w:type="spellEnd"/>
            <w:r w:rsidRPr="0005065E">
              <w:rPr>
                <w:rFonts w:ascii="Times New Roman" w:eastAsia="Times New Roman" w:hAnsi="Times New Roman" w:cs="Times New Roman"/>
                <w:iCs/>
                <w:sz w:val="18"/>
                <w:szCs w:val="18"/>
                <w:lang w:val="en-US" w:eastAsia="ru-RU"/>
              </w:rPr>
              <w:t xml:space="preserve"> «</w:t>
            </w:r>
            <w:r w:rsidRPr="006603C9">
              <w:rPr>
                <w:rFonts w:ascii="Times New Roman" w:eastAsia="Times New Roman" w:hAnsi="Times New Roman" w:cs="Times New Roman"/>
                <w:iCs/>
                <w:sz w:val="18"/>
                <w:szCs w:val="18"/>
                <w:lang w:eastAsia="ru-RU"/>
              </w:rPr>
              <w:t>Маленькие</w:t>
            </w:r>
            <w:r w:rsidRPr="0005065E">
              <w:rPr>
                <w:rFonts w:ascii="Times New Roman" w:eastAsia="Times New Roman" w:hAnsi="Times New Roman" w:cs="Times New Roman"/>
                <w:iCs/>
                <w:sz w:val="18"/>
                <w:szCs w:val="18"/>
                <w:lang w:val="en-US" w:eastAsia="ru-RU"/>
              </w:rPr>
              <w:t xml:space="preserve"> </w:t>
            </w:r>
            <w:r w:rsidRPr="006603C9">
              <w:rPr>
                <w:rFonts w:ascii="Times New Roman" w:eastAsia="Times New Roman" w:hAnsi="Times New Roman" w:cs="Times New Roman"/>
                <w:iCs/>
                <w:sz w:val="18"/>
                <w:szCs w:val="18"/>
                <w:lang w:eastAsia="ru-RU"/>
              </w:rPr>
              <w:t>женщины</w:t>
            </w:r>
            <w:r w:rsidRPr="0005065E">
              <w:rPr>
                <w:rFonts w:ascii="Times New Roman" w:eastAsia="Times New Roman" w:hAnsi="Times New Roman" w:cs="Times New Roman"/>
                <w:iCs/>
                <w:sz w:val="18"/>
                <w:szCs w:val="18"/>
                <w:lang w:val="en-US" w:eastAsia="ru-RU"/>
              </w:rPr>
              <w:t>»</w:t>
            </w:r>
          </w:p>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iCs/>
                <w:sz w:val="18"/>
                <w:szCs w:val="18"/>
                <w:lang w:val="en-US" w:eastAsia="ru-RU"/>
              </w:rPr>
              <w:t xml:space="preserve"> (Louisa May Alcott </w:t>
            </w:r>
            <w:r w:rsidRPr="006603C9">
              <w:rPr>
                <w:rFonts w:ascii="Times New Roman" w:eastAsia="Times New Roman" w:hAnsi="Times New Roman" w:cs="Times New Roman"/>
                <w:i/>
                <w:iCs/>
                <w:sz w:val="18"/>
                <w:szCs w:val="18"/>
                <w:lang w:val="en-US" w:eastAsia="ru-RU"/>
              </w:rPr>
              <w:t>Little Women</w:t>
            </w:r>
            <w:r w:rsidRPr="006603C9">
              <w:rPr>
                <w:rFonts w:ascii="Times New Roman" w:eastAsia="Times New Roman" w:hAnsi="Times New Roman" w:cs="Times New Roman"/>
                <w:iCs/>
                <w:sz w:val="18"/>
                <w:szCs w:val="18"/>
                <w:lang w:val="en-US" w:eastAsia="ru-RU"/>
              </w:rPr>
              <w:t>)</w:t>
            </w:r>
            <w:r w:rsidRPr="006603C9">
              <w:rPr>
                <w:rFonts w:ascii="Times New Roman" w:eastAsia="Times New Roman" w:hAnsi="Times New Roman" w:cs="Times New Roman"/>
                <w:i/>
                <w:iCs/>
                <w:sz w:val="18"/>
                <w:szCs w:val="18"/>
                <w:lang w:val="en-US" w:eastAsia="ru-RU"/>
              </w:rPr>
              <w:t xml:space="preserve"> </w:t>
            </w:r>
            <w:r w:rsidRPr="006603C9">
              <w:rPr>
                <w:rFonts w:ascii="Times New Roman" w:eastAsia="Times New Roman" w:hAnsi="Times New Roman" w:cs="Times New Roman"/>
                <w:iCs/>
                <w:sz w:val="18"/>
                <w:szCs w:val="18"/>
                <w:lang w:eastAsia="ru-RU"/>
              </w:rPr>
              <w:t>и</w:t>
            </w:r>
            <w:r w:rsidRPr="006603C9">
              <w:rPr>
                <w:rFonts w:ascii="Times New Roman" w:eastAsia="Times New Roman" w:hAnsi="Times New Roman" w:cs="Times New Roman"/>
                <w:iCs/>
                <w:sz w:val="18"/>
                <w:szCs w:val="18"/>
                <w:lang w:val="en-US" w:eastAsia="ru-RU"/>
              </w:rPr>
              <w:t xml:space="preserve"> </w:t>
            </w:r>
            <w:proofErr w:type="spellStart"/>
            <w:r w:rsidRPr="006603C9">
              <w:rPr>
                <w:rFonts w:ascii="Times New Roman" w:eastAsia="Times New Roman" w:hAnsi="Times New Roman" w:cs="Times New Roman"/>
                <w:iCs/>
                <w:sz w:val="18"/>
                <w:szCs w:val="18"/>
                <w:lang w:eastAsia="ru-RU"/>
              </w:rPr>
              <w:t>др</w:t>
            </w:r>
            <w:proofErr w:type="spellEnd"/>
            <w:r w:rsidRPr="006603C9">
              <w:rPr>
                <w:rFonts w:ascii="Times New Roman" w:eastAsia="Times New Roman" w:hAnsi="Times New Roman" w:cs="Times New Roman"/>
                <w:iCs/>
                <w:sz w:val="18"/>
                <w:szCs w:val="18"/>
                <w:lang w:val="en-US" w:eastAsia="ru-RU"/>
              </w:rPr>
              <w:t>.</w:t>
            </w:r>
          </w:p>
        </w:tc>
      </w:tr>
      <w:tr w:rsidR="006603C9" w:rsidRPr="006603C9"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b/>
                <w:sz w:val="18"/>
                <w:szCs w:val="18"/>
                <w:lang w:eastAsia="ru-RU"/>
              </w:rPr>
            </w:pPr>
            <w:r w:rsidRPr="006603C9">
              <w:rPr>
                <w:rFonts w:ascii="Times New Roman" w:eastAsia="Times New Roman" w:hAnsi="Times New Roman" w:cs="Times New Roman"/>
                <w:b/>
                <w:sz w:val="18"/>
                <w:szCs w:val="18"/>
                <w:lang w:eastAsia="ru-RU"/>
              </w:rPr>
              <w:lastRenderedPageBreak/>
              <w:t>Праздники и традиции.</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t>Проведение досуга.</w:t>
            </w:r>
          </w:p>
        </w:tc>
        <w:tc>
          <w:tcPr>
            <w:tcW w:w="2410"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День благодарения (</w:t>
            </w:r>
            <w:r w:rsidRPr="006603C9">
              <w:rPr>
                <w:rFonts w:ascii="Times New Roman" w:eastAsia="Times New Roman" w:hAnsi="Times New Roman" w:cs="Times New Roman"/>
                <w:sz w:val="18"/>
                <w:szCs w:val="18"/>
                <w:lang w:val="en-US" w:eastAsia="ru-RU"/>
              </w:rPr>
              <w:t>Thanksgiving</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Day</w:t>
            </w:r>
            <w:r w:rsidRPr="006603C9">
              <w:rPr>
                <w:rFonts w:ascii="Times New Roman" w:eastAsia="Times New Roman" w:hAnsi="Times New Roman" w:cs="Times New Roman"/>
                <w:sz w:val="18"/>
                <w:szCs w:val="18"/>
                <w:lang w:eastAsia="ru-RU"/>
              </w:rPr>
              <w:t>), обычаи, традиции и история появления праздника День благодарения (</w:t>
            </w:r>
            <w:proofErr w:type="spellStart"/>
            <w:r w:rsidRPr="006603C9">
              <w:rPr>
                <w:rFonts w:ascii="Times New Roman" w:eastAsia="Times New Roman" w:hAnsi="Times New Roman" w:cs="Times New Roman"/>
                <w:sz w:val="18"/>
                <w:szCs w:val="18"/>
                <w:lang w:eastAsia="ru-RU"/>
              </w:rPr>
              <w:t>Thanksgiving</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Day</w:t>
            </w:r>
            <w:proofErr w:type="spellEnd"/>
            <w:r w:rsidRPr="006603C9">
              <w:rPr>
                <w:rFonts w:ascii="Times New Roman" w:eastAsia="Times New Roman" w:hAnsi="Times New Roman" w:cs="Times New Roman"/>
                <w:sz w:val="18"/>
                <w:szCs w:val="18"/>
                <w:lang w:eastAsia="ru-RU"/>
              </w:rPr>
              <w:t>) в США, парад в честь Дня благодарения (</w:t>
            </w:r>
            <w:proofErr w:type="spellStart"/>
            <w:r w:rsidRPr="006603C9">
              <w:rPr>
                <w:rFonts w:ascii="Times New Roman" w:eastAsia="Times New Roman" w:hAnsi="Times New Roman" w:cs="Times New Roman"/>
                <w:sz w:val="18"/>
                <w:szCs w:val="18"/>
                <w:lang w:eastAsia="ru-RU"/>
              </w:rPr>
              <w:t>Macy’s</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Thanksgiving</w:t>
            </w:r>
            <w:proofErr w:type="spellEnd"/>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Day</w:t>
            </w:r>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Parade</w:t>
            </w:r>
            <w:proofErr w:type="spellEnd"/>
            <w:r w:rsidRPr="006603C9">
              <w:rPr>
                <w:rFonts w:ascii="Times New Roman" w:eastAsia="Times New Roman" w:hAnsi="Times New Roman" w:cs="Times New Roman"/>
                <w:sz w:val="18"/>
                <w:szCs w:val="18"/>
                <w:lang w:eastAsia="ru-RU"/>
              </w:rPr>
              <w:t xml:space="preserve">); </w:t>
            </w:r>
            <w:proofErr w:type="gramStart"/>
            <w:r w:rsidRPr="006603C9">
              <w:rPr>
                <w:rFonts w:ascii="Times New Roman" w:eastAsia="Times New Roman" w:hAnsi="Times New Roman" w:cs="Times New Roman"/>
                <w:sz w:val="18"/>
                <w:szCs w:val="18"/>
                <w:lang w:eastAsia="ru-RU"/>
              </w:rPr>
              <w:t>обычаи и традиции празднования Рождества (</w:t>
            </w:r>
            <w:proofErr w:type="spellStart"/>
            <w:r w:rsidRPr="006603C9">
              <w:rPr>
                <w:rFonts w:ascii="Times New Roman" w:eastAsia="Times New Roman" w:hAnsi="Times New Roman" w:cs="Times New Roman"/>
                <w:sz w:val="18"/>
                <w:szCs w:val="18"/>
                <w:lang w:eastAsia="ru-RU"/>
              </w:rPr>
              <w:t>Christmas</w:t>
            </w:r>
            <w:proofErr w:type="spellEnd"/>
            <w:r w:rsidRPr="006603C9">
              <w:rPr>
                <w:rFonts w:ascii="Times New Roman" w:eastAsia="Times New Roman" w:hAnsi="Times New Roman" w:cs="Times New Roman"/>
                <w:sz w:val="18"/>
                <w:szCs w:val="18"/>
                <w:lang w:eastAsia="ru-RU"/>
              </w:rPr>
              <w:t>) в англоязычных странах, рождественская символика в англоязычных странах, рождественские реалии (</w:t>
            </w:r>
            <w:proofErr w:type="spellStart"/>
            <w:r w:rsidRPr="006603C9">
              <w:rPr>
                <w:rFonts w:ascii="Times New Roman" w:eastAsia="Times New Roman" w:hAnsi="Times New Roman" w:cs="Times New Roman"/>
                <w:sz w:val="18"/>
                <w:szCs w:val="18"/>
                <w:lang w:eastAsia="ru-RU"/>
              </w:rPr>
              <w:t>Lapland</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Santa</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Park</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Elf</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School</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Santa</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Claus</w:t>
            </w:r>
            <w:proofErr w:type="spellEnd"/>
            <w:r w:rsidRPr="006603C9">
              <w:rPr>
                <w:rFonts w:ascii="Times New Roman" w:eastAsia="Times New Roman" w:hAnsi="Times New Roman" w:cs="Times New Roman"/>
                <w:sz w:val="18"/>
                <w:szCs w:val="18"/>
                <w:lang w:eastAsia="ru-RU"/>
              </w:rPr>
              <w:t>, любимый олень Санта Клауса Рудольф (</w:t>
            </w:r>
            <w:r w:rsidRPr="006603C9">
              <w:rPr>
                <w:rFonts w:ascii="Times New Roman" w:eastAsia="Times New Roman" w:hAnsi="Times New Roman" w:cs="Times New Roman"/>
                <w:sz w:val="18"/>
                <w:szCs w:val="18"/>
                <w:lang w:val="en-US" w:eastAsia="ru-RU"/>
              </w:rPr>
              <w:t>Rudolph</w:t>
            </w:r>
            <w:r w:rsidRPr="006603C9">
              <w:rPr>
                <w:rFonts w:ascii="Times New Roman" w:eastAsia="Times New Roman" w:hAnsi="Times New Roman" w:cs="Times New Roman"/>
                <w:sz w:val="18"/>
                <w:szCs w:val="18"/>
                <w:lang w:eastAsia="ru-RU"/>
              </w:rPr>
              <w:t>), рождественские эльфы (</w:t>
            </w:r>
            <w:r w:rsidRPr="006603C9">
              <w:rPr>
                <w:rFonts w:ascii="Times New Roman" w:eastAsia="Times New Roman" w:hAnsi="Times New Roman" w:cs="Times New Roman"/>
                <w:sz w:val="18"/>
                <w:szCs w:val="18"/>
                <w:lang w:val="en-US" w:eastAsia="ru-RU"/>
              </w:rPr>
              <w:t>Elves</w:t>
            </w:r>
            <w:r w:rsidRPr="006603C9">
              <w:rPr>
                <w:rFonts w:ascii="Times New Roman" w:eastAsia="Times New Roman" w:hAnsi="Times New Roman" w:cs="Times New Roman"/>
                <w:sz w:val="18"/>
                <w:szCs w:val="18"/>
                <w:lang w:eastAsia="ru-RU"/>
              </w:rPr>
              <w:t>), символы Рождества и Нового года в англоязычных странах и России, традиционные зимние поздравительные открытки и правила их написания.</w:t>
            </w:r>
            <w:proofErr w:type="gramEnd"/>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последний день Масленицы (</w:t>
            </w:r>
            <w:r w:rsidRPr="006603C9">
              <w:rPr>
                <w:rFonts w:ascii="Times New Roman" w:eastAsia="Times New Roman" w:hAnsi="Times New Roman" w:cs="Times New Roman"/>
                <w:sz w:val="18"/>
                <w:szCs w:val="18"/>
                <w:lang w:val="en-US" w:eastAsia="ru-RU"/>
              </w:rPr>
              <w:t>Pancake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Day</w:t>
            </w:r>
            <w:r w:rsidRPr="006603C9">
              <w:rPr>
                <w:rFonts w:ascii="Times New Roman" w:eastAsia="Times New Roman" w:hAnsi="Times New Roman" w:cs="Times New Roman"/>
                <w:sz w:val="18"/>
                <w:szCs w:val="18"/>
                <w:lang w:eastAsia="ru-RU"/>
              </w:rPr>
              <w:t>), Рождество (</w:t>
            </w:r>
            <w:r w:rsidRPr="006603C9">
              <w:rPr>
                <w:rFonts w:ascii="Times New Roman" w:eastAsia="Times New Roman" w:hAnsi="Times New Roman" w:cs="Times New Roman"/>
                <w:sz w:val="18"/>
                <w:szCs w:val="18"/>
                <w:lang w:val="en-US" w:eastAsia="ru-RU"/>
              </w:rPr>
              <w:t>Christmas</w:t>
            </w:r>
            <w:r w:rsidRPr="006603C9">
              <w:rPr>
                <w:rFonts w:ascii="Times New Roman" w:eastAsia="Times New Roman" w:hAnsi="Times New Roman" w:cs="Times New Roman"/>
                <w:sz w:val="18"/>
                <w:szCs w:val="18"/>
                <w:lang w:eastAsia="ru-RU"/>
              </w:rPr>
              <w:t>), Санта Клаус (</w:t>
            </w:r>
            <w:r w:rsidRPr="006603C9">
              <w:rPr>
                <w:rFonts w:ascii="Times New Roman" w:eastAsia="Times New Roman" w:hAnsi="Times New Roman" w:cs="Times New Roman"/>
                <w:sz w:val="18"/>
                <w:szCs w:val="18"/>
                <w:lang w:val="en-US" w:eastAsia="ru-RU"/>
              </w:rPr>
              <w:t>Santa</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Claus</w:t>
            </w:r>
            <w:r w:rsidRPr="006603C9">
              <w:rPr>
                <w:rFonts w:ascii="Times New Roman" w:eastAsia="Times New Roman" w:hAnsi="Times New Roman" w:cs="Times New Roman"/>
                <w:sz w:val="18"/>
                <w:szCs w:val="18"/>
                <w:lang w:eastAsia="ru-RU"/>
              </w:rPr>
              <w:t>), День благодарения (</w:t>
            </w:r>
            <w:r w:rsidRPr="006603C9">
              <w:rPr>
                <w:rFonts w:ascii="Times New Roman" w:eastAsia="Times New Roman" w:hAnsi="Times New Roman" w:cs="Times New Roman"/>
                <w:sz w:val="18"/>
                <w:szCs w:val="18"/>
                <w:lang w:val="en-US" w:eastAsia="ru-RU"/>
              </w:rPr>
              <w:t>Thanksgiving</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Day</w:t>
            </w:r>
            <w:r w:rsidRPr="006603C9">
              <w:rPr>
                <w:rFonts w:ascii="Times New Roman" w:eastAsia="Times New Roman" w:hAnsi="Times New Roman" w:cs="Times New Roman"/>
                <w:sz w:val="18"/>
                <w:szCs w:val="18"/>
                <w:lang w:eastAsia="ru-RU"/>
              </w:rPr>
              <w:t>), Новый год (</w:t>
            </w:r>
            <w:r w:rsidRPr="006603C9">
              <w:rPr>
                <w:rFonts w:ascii="Times New Roman" w:eastAsia="Times New Roman" w:hAnsi="Times New Roman" w:cs="Times New Roman"/>
                <w:sz w:val="18"/>
                <w:szCs w:val="18"/>
                <w:lang w:val="en-US" w:eastAsia="ru-RU"/>
              </w:rPr>
              <w:t>New</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Year</w:t>
            </w:r>
            <w:r w:rsidRPr="006603C9">
              <w:rPr>
                <w:rFonts w:ascii="Times New Roman" w:eastAsia="Times New Roman" w:hAnsi="Times New Roman" w:cs="Times New Roman"/>
                <w:sz w:val="18"/>
                <w:szCs w:val="18"/>
                <w:lang w:eastAsia="ru-RU"/>
              </w:rPr>
              <w:t>), День Дружбы (</w:t>
            </w:r>
            <w:r w:rsidRPr="006603C9">
              <w:rPr>
                <w:rFonts w:ascii="Times New Roman" w:eastAsia="Times New Roman" w:hAnsi="Times New Roman" w:cs="Times New Roman"/>
                <w:sz w:val="18"/>
                <w:szCs w:val="18"/>
                <w:lang w:val="en-US" w:eastAsia="ru-RU"/>
              </w:rPr>
              <w:t>Friendship</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Day</w:t>
            </w:r>
            <w:r w:rsidRPr="006603C9">
              <w:rPr>
                <w:rFonts w:ascii="Times New Roman" w:eastAsia="Times New Roman" w:hAnsi="Times New Roman" w:cs="Times New Roman"/>
                <w:sz w:val="18"/>
                <w:szCs w:val="18"/>
                <w:lang w:eastAsia="ru-RU"/>
              </w:rPr>
              <w:t>), День матери (</w:t>
            </w:r>
            <w:r w:rsidRPr="006603C9">
              <w:rPr>
                <w:rFonts w:ascii="Times New Roman" w:eastAsia="Times New Roman" w:hAnsi="Times New Roman" w:cs="Times New Roman"/>
                <w:sz w:val="18"/>
                <w:szCs w:val="18"/>
                <w:lang w:val="en-US" w:eastAsia="ru-RU"/>
              </w:rPr>
              <w:t>Mother</w:t>
            </w:r>
            <w:r w:rsidRPr="006603C9">
              <w:rPr>
                <w:rFonts w:ascii="Times New Roman" w:eastAsia="Times New Roman" w:hAnsi="Times New Roman" w:cs="Times New Roman"/>
                <w:sz w:val="18"/>
                <w:szCs w:val="18"/>
                <w:lang w:eastAsia="ru-RU"/>
              </w:rPr>
              <w:t>’</w:t>
            </w:r>
            <w:r w:rsidRPr="006603C9">
              <w:rPr>
                <w:rFonts w:ascii="Times New Roman" w:eastAsia="Times New Roman" w:hAnsi="Times New Roman" w:cs="Times New Roman"/>
                <w:sz w:val="18"/>
                <w:szCs w:val="18"/>
                <w:lang w:val="en-US" w:eastAsia="ru-RU"/>
              </w:rPr>
              <w:t>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Day</w:t>
            </w:r>
            <w:r w:rsidRPr="006603C9">
              <w:rPr>
                <w:rFonts w:ascii="Times New Roman" w:eastAsia="Times New Roman" w:hAnsi="Times New Roman" w:cs="Times New Roman"/>
                <w:sz w:val="18"/>
                <w:szCs w:val="18"/>
                <w:lang w:eastAsia="ru-RU"/>
              </w:rPr>
              <w:t>), День отца (</w:t>
            </w:r>
            <w:r w:rsidRPr="006603C9">
              <w:rPr>
                <w:rFonts w:ascii="Times New Roman" w:eastAsia="Times New Roman" w:hAnsi="Times New Roman" w:cs="Times New Roman"/>
                <w:sz w:val="18"/>
                <w:szCs w:val="18"/>
                <w:lang w:val="en-US" w:eastAsia="ru-RU"/>
              </w:rPr>
              <w:t>Father</w:t>
            </w:r>
            <w:r w:rsidRPr="006603C9">
              <w:rPr>
                <w:rFonts w:ascii="Times New Roman" w:eastAsia="Times New Roman" w:hAnsi="Times New Roman" w:cs="Times New Roman"/>
                <w:sz w:val="18"/>
                <w:szCs w:val="18"/>
                <w:lang w:eastAsia="ru-RU"/>
              </w:rPr>
              <w:t>’</w:t>
            </w:r>
            <w:r w:rsidRPr="006603C9">
              <w:rPr>
                <w:rFonts w:ascii="Times New Roman" w:eastAsia="Times New Roman" w:hAnsi="Times New Roman" w:cs="Times New Roman"/>
                <w:sz w:val="18"/>
                <w:szCs w:val="18"/>
                <w:lang w:val="en-US" w:eastAsia="ru-RU"/>
              </w:rPr>
              <w:t>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Day</w:t>
            </w:r>
            <w:r w:rsidRPr="006603C9">
              <w:rPr>
                <w:rFonts w:ascii="Times New Roman" w:eastAsia="Times New Roman" w:hAnsi="Times New Roman" w:cs="Times New Roman"/>
                <w:sz w:val="18"/>
                <w:szCs w:val="18"/>
                <w:lang w:eastAsia="ru-RU"/>
              </w:rPr>
              <w:t>), вечеринка-сюрприз (</w:t>
            </w:r>
            <w:r w:rsidRPr="006603C9">
              <w:rPr>
                <w:rFonts w:ascii="Times New Roman" w:eastAsia="Times New Roman" w:hAnsi="Times New Roman" w:cs="Times New Roman"/>
                <w:sz w:val="18"/>
                <w:szCs w:val="18"/>
                <w:lang w:val="en-US" w:eastAsia="ru-RU"/>
              </w:rPr>
              <w:t>a</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surprise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party</w:t>
            </w:r>
            <w:r w:rsidRPr="006603C9">
              <w:rPr>
                <w:rFonts w:ascii="Times New Roman" w:eastAsia="Times New Roman" w:hAnsi="Times New Roman" w:cs="Times New Roman"/>
                <w:sz w:val="18"/>
                <w:szCs w:val="18"/>
                <w:lang w:eastAsia="ru-RU"/>
              </w:rPr>
              <w:t>), индейская вечеринка (</w:t>
            </w:r>
            <w:r w:rsidRPr="006603C9">
              <w:rPr>
                <w:rFonts w:ascii="Times New Roman" w:eastAsia="Times New Roman" w:hAnsi="Times New Roman" w:cs="Times New Roman"/>
                <w:sz w:val="18"/>
                <w:szCs w:val="18"/>
                <w:lang w:val="en-US" w:eastAsia="ru-RU"/>
              </w:rPr>
              <w:t>an</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Indian</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party</w:t>
            </w:r>
            <w:r w:rsidRPr="006603C9">
              <w:rPr>
                <w:rFonts w:ascii="Times New Roman" w:eastAsia="Times New Roman" w:hAnsi="Times New Roman" w:cs="Times New Roman"/>
                <w:sz w:val="18"/>
                <w:szCs w:val="18"/>
                <w:lang w:eastAsia="ru-RU"/>
              </w:rPr>
              <w:t>), футбольная вечеринка (</w:t>
            </w:r>
            <w:r w:rsidRPr="006603C9">
              <w:rPr>
                <w:rFonts w:ascii="Times New Roman" w:eastAsia="Times New Roman" w:hAnsi="Times New Roman" w:cs="Times New Roman"/>
                <w:sz w:val="18"/>
                <w:szCs w:val="18"/>
                <w:lang w:val="en-US" w:eastAsia="ru-RU"/>
              </w:rPr>
              <w:t>a</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football</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party</w:t>
            </w:r>
            <w:r w:rsidRPr="006603C9">
              <w:rPr>
                <w:rFonts w:ascii="Times New Roman" w:eastAsia="Times New Roman" w:hAnsi="Times New Roman" w:cs="Times New Roman"/>
                <w:sz w:val="18"/>
                <w:szCs w:val="18"/>
                <w:lang w:eastAsia="ru-RU"/>
              </w:rPr>
              <w:t>)</w:t>
            </w:r>
          </w:p>
        </w:tc>
        <w:tc>
          <w:tcPr>
            <w:tcW w:w="737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День отца (</w:t>
            </w:r>
            <w:r w:rsidRPr="006603C9">
              <w:rPr>
                <w:rFonts w:ascii="Times New Roman" w:eastAsia="Times New Roman" w:hAnsi="Times New Roman" w:cs="Times New Roman"/>
                <w:sz w:val="18"/>
                <w:szCs w:val="18"/>
                <w:lang w:val="en-US" w:eastAsia="ru-RU"/>
              </w:rPr>
              <w:t>Father</w:t>
            </w:r>
            <w:r w:rsidRPr="006603C9">
              <w:rPr>
                <w:rFonts w:ascii="Times New Roman" w:eastAsia="Times New Roman" w:hAnsi="Times New Roman" w:cs="Times New Roman"/>
                <w:sz w:val="18"/>
                <w:szCs w:val="18"/>
                <w:lang w:eastAsia="ru-RU"/>
              </w:rPr>
              <w:t>’</w:t>
            </w:r>
            <w:r w:rsidRPr="006603C9">
              <w:rPr>
                <w:rFonts w:ascii="Times New Roman" w:eastAsia="Times New Roman" w:hAnsi="Times New Roman" w:cs="Times New Roman"/>
                <w:sz w:val="18"/>
                <w:szCs w:val="18"/>
                <w:lang w:val="en-US" w:eastAsia="ru-RU"/>
              </w:rPr>
              <w:t>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Day</w:t>
            </w:r>
            <w:r w:rsidRPr="006603C9">
              <w:rPr>
                <w:rFonts w:ascii="Times New Roman" w:eastAsia="Times New Roman" w:hAnsi="Times New Roman" w:cs="Times New Roman"/>
                <w:sz w:val="18"/>
                <w:szCs w:val="18"/>
                <w:lang w:eastAsia="ru-RU"/>
              </w:rPr>
              <w:t>)</w:t>
            </w:r>
          </w:p>
        </w:tc>
      </w:tr>
      <w:tr w:rsidR="006603C9" w:rsidRPr="006603C9"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b/>
                <w:sz w:val="18"/>
                <w:szCs w:val="18"/>
                <w:lang w:val="en-US" w:eastAsia="ru-RU"/>
              </w:rPr>
            </w:pPr>
            <w:r w:rsidRPr="006603C9">
              <w:rPr>
                <w:rFonts w:ascii="Times New Roman" w:eastAsia="Times New Roman" w:hAnsi="Times New Roman" w:cs="Times New Roman"/>
                <w:b/>
                <w:sz w:val="18"/>
                <w:szCs w:val="18"/>
                <w:lang w:eastAsia="ru-RU"/>
              </w:rPr>
              <w:t>Школа и школьная жизнь</w:t>
            </w:r>
            <w:r w:rsidRPr="006603C9">
              <w:rPr>
                <w:rFonts w:ascii="Times New Roman" w:eastAsia="Times New Roman" w:hAnsi="Times New Roman" w:cs="Times New Roman"/>
                <w:b/>
                <w:sz w:val="18"/>
                <w:szCs w:val="18"/>
                <w:lang w:val="en-US" w:eastAsia="ru-RU"/>
              </w:rPr>
              <w:t>.</w:t>
            </w:r>
          </w:p>
        </w:tc>
        <w:tc>
          <w:tcPr>
            <w:tcW w:w="2410" w:type="dxa"/>
          </w:tcPr>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школьный зоопарк, школьные праздники,</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школьный дневной лагерь</w:t>
            </w:r>
          </w:p>
        </w:tc>
        <w:tc>
          <w:tcPr>
            <w:tcW w:w="7371" w:type="dxa"/>
          </w:tcPr>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eastAsia="ru-RU"/>
              </w:rPr>
              <w:t>начальная</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и</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средняя</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школа</w:t>
            </w:r>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 (primary school, secondary school), </w:t>
            </w:r>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assembly</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registration</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Международная</w:t>
            </w:r>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05065E">
              <w:rPr>
                <w:rFonts w:ascii="Times New Roman" w:eastAsia="Times New Roman" w:hAnsi="Times New Roman" w:cs="Times New Roman"/>
                <w:sz w:val="18"/>
                <w:szCs w:val="18"/>
                <w:lang w:val="en-US" w:eastAsia="ru-RU"/>
              </w:rPr>
              <w:t xml:space="preserve"> </w:t>
            </w:r>
            <w:proofErr w:type="gramStart"/>
            <w:r w:rsidRPr="006603C9">
              <w:rPr>
                <w:rFonts w:ascii="Times New Roman" w:eastAsia="Times New Roman" w:hAnsi="Times New Roman" w:cs="Times New Roman"/>
                <w:sz w:val="18"/>
                <w:szCs w:val="18"/>
                <w:lang w:eastAsia="ru-RU"/>
              </w:rPr>
              <w:t>неделя</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образования</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International</w:t>
            </w:r>
            <w:r w:rsidRPr="0005065E">
              <w:rPr>
                <w:rFonts w:ascii="Times New Roman" w:eastAsia="Times New Roman" w:hAnsi="Times New Roman" w:cs="Times New Roman"/>
                <w:sz w:val="18"/>
                <w:szCs w:val="18"/>
                <w:lang w:val="en-US" w:eastAsia="ru-RU"/>
              </w:rPr>
              <w:t xml:space="preserve"> </w:t>
            </w:r>
            <w:proofErr w:type="gramEnd"/>
          </w:p>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Education Week), </w:t>
            </w:r>
            <w:r w:rsidRPr="006603C9">
              <w:rPr>
                <w:rFonts w:ascii="Times New Roman" w:eastAsia="Times New Roman" w:hAnsi="Times New Roman" w:cs="Times New Roman"/>
                <w:sz w:val="18"/>
                <w:szCs w:val="18"/>
                <w:lang w:eastAsia="ru-RU"/>
              </w:rPr>
              <w:t>словарь</w:t>
            </w:r>
            <w:r w:rsidRPr="006603C9">
              <w:rPr>
                <w:rFonts w:ascii="Times New Roman" w:eastAsia="Times New Roman" w:hAnsi="Times New Roman" w:cs="Times New Roman"/>
                <w:sz w:val="18"/>
                <w:szCs w:val="18"/>
                <w:lang w:val="en-US" w:eastAsia="ru-RU"/>
              </w:rPr>
              <w:t xml:space="preserve"> </w:t>
            </w:r>
            <w:proofErr w:type="spellStart"/>
            <w:r w:rsidRPr="006603C9">
              <w:rPr>
                <w:rFonts w:ascii="Times New Roman" w:eastAsia="Times New Roman" w:hAnsi="Times New Roman" w:cs="Times New Roman"/>
                <w:sz w:val="18"/>
                <w:szCs w:val="18"/>
                <w:lang w:eastAsia="ru-RU"/>
              </w:rPr>
              <w:t>Вэбстера</w:t>
            </w:r>
            <w:proofErr w:type="spellEnd"/>
            <w:r w:rsidRPr="006603C9">
              <w:rPr>
                <w:rFonts w:ascii="Times New Roman" w:eastAsia="Times New Roman" w:hAnsi="Times New Roman" w:cs="Times New Roman"/>
                <w:sz w:val="18"/>
                <w:szCs w:val="18"/>
                <w:lang w:val="en-US" w:eastAsia="ru-RU"/>
              </w:rPr>
              <w:t xml:space="preserve"> </w:t>
            </w:r>
          </w:p>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(Webster’s Dictionary), </w:t>
            </w:r>
            <w:r w:rsidRPr="006603C9">
              <w:rPr>
                <w:rFonts w:ascii="Times New Roman" w:eastAsia="Times New Roman" w:hAnsi="Times New Roman" w:cs="Times New Roman"/>
                <w:sz w:val="18"/>
                <w:szCs w:val="18"/>
                <w:lang w:eastAsia="ru-RU"/>
              </w:rPr>
              <w:t>скауты</w:t>
            </w:r>
            <w:r w:rsidRPr="006603C9">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pacing w:val="-9"/>
                <w:sz w:val="18"/>
                <w:szCs w:val="18"/>
                <w:lang w:val="en-US" w:eastAsia="ru-RU"/>
              </w:rPr>
              <w:t>Scouts)</w:t>
            </w:r>
          </w:p>
        </w:tc>
      </w:tr>
      <w:tr w:rsidR="006603C9" w:rsidRPr="006603C9"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lastRenderedPageBreak/>
              <w:t>Игры, игрушки, песенки, стихотворения.</w:t>
            </w:r>
          </w:p>
        </w:tc>
        <w:tc>
          <w:tcPr>
            <w:tcW w:w="2410"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настольные и подвижные игры, детские песни и считалки.</w:t>
            </w:r>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детские игры, спортивные игры, компьютерные игры,</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 xml:space="preserve">популярные куклы и игрушки; </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детские стихи и считалочки,</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стихотворения, написанные британскими детьми, детские новогодние песни, песни о школе, колыбельные.</w:t>
            </w:r>
          </w:p>
        </w:tc>
        <w:tc>
          <w:tcPr>
            <w:tcW w:w="7371" w:type="dxa"/>
          </w:tcPr>
          <w:p w:rsid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детские игры, популярные игрушки,</w:t>
            </w:r>
          </w:p>
          <w:p w:rsid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 xml:space="preserve"> детские песни и стихи о животных, </w:t>
            </w:r>
          </w:p>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о школе и т.п.</w:t>
            </w:r>
          </w:p>
        </w:tc>
      </w:tr>
      <w:tr w:rsidR="006603C9" w:rsidRPr="006603C9"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t>Популярные телепередачи, анимационные фильмы и их герои.</w:t>
            </w:r>
          </w:p>
        </w:tc>
        <w:tc>
          <w:tcPr>
            <w:tcW w:w="2410"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персонажи популярных телепередач и анимационных фильмов:</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телепередача «Улица Сезам» (</w:t>
            </w:r>
            <w:r w:rsidRPr="006603C9">
              <w:rPr>
                <w:rFonts w:ascii="Times New Roman" w:eastAsia="Times New Roman" w:hAnsi="Times New Roman" w:cs="Times New Roman"/>
                <w:i/>
                <w:iCs/>
                <w:sz w:val="18"/>
                <w:szCs w:val="18"/>
                <w:lang w:val="en-US" w:eastAsia="ru-RU"/>
              </w:rPr>
              <w:t>Sesame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Street</w:t>
            </w:r>
            <w:r w:rsidRPr="006603C9">
              <w:rPr>
                <w:rFonts w:ascii="Times New Roman" w:eastAsia="Times New Roman" w:hAnsi="Times New Roman" w:cs="Times New Roman"/>
                <w:sz w:val="18"/>
                <w:szCs w:val="18"/>
                <w:lang w:eastAsia="ru-RU"/>
              </w:rPr>
              <w:t xml:space="preserve">), персонаж телепередачи «Улицы Сезам» в русской версии </w:t>
            </w:r>
            <w:proofErr w:type="spellStart"/>
            <w:r w:rsidRPr="006603C9">
              <w:rPr>
                <w:rFonts w:ascii="Times New Roman" w:eastAsia="Times New Roman" w:hAnsi="Times New Roman" w:cs="Times New Roman"/>
                <w:sz w:val="18"/>
                <w:szCs w:val="18"/>
                <w:lang w:eastAsia="ru-RU"/>
              </w:rPr>
              <w:t>Зелибоба</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Zeliboba</w:t>
            </w:r>
            <w:proofErr w:type="spellEnd"/>
            <w:r w:rsidRPr="006603C9">
              <w:rPr>
                <w:rFonts w:ascii="Times New Roman" w:eastAsia="Times New Roman" w:hAnsi="Times New Roman" w:cs="Times New Roman"/>
                <w:sz w:val="18"/>
                <w:szCs w:val="18"/>
                <w:lang w:eastAsia="ru-RU"/>
              </w:rPr>
              <w:t xml:space="preserve">); героиня легенд об индейцах, а также одноименного мультфильма У. Диснея – </w:t>
            </w:r>
            <w:proofErr w:type="spellStart"/>
            <w:r w:rsidRPr="006603C9">
              <w:rPr>
                <w:rFonts w:ascii="Times New Roman" w:eastAsia="Times New Roman" w:hAnsi="Times New Roman" w:cs="Times New Roman"/>
                <w:sz w:val="18"/>
                <w:szCs w:val="18"/>
                <w:lang w:eastAsia="ru-RU"/>
              </w:rPr>
              <w:t>Покахонтас</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Pocahontas</w:t>
            </w:r>
            <w:proofErr w:type="spellEnd"/>
            <w:r w:rsidRPr="006603C9">
              <w:rPr>
                <w:rFonts w:ascii="Times New Roman" w:eastAsia="Times New Roman" w:hAnsi="Times New Roman" w:cs="Times New Roman"/>
                <w:sz w:val="18"/>
                <w:szCs w:val="18"/>
                <w:lang w:eastAsia="ru-RU"/>
              </w:rPr>
              <w:t>) и др.</w:t>
            </w:r>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p>
        </w:tc>
        <w:tc>
          <w:tcPr>
            <w:tcW w:w="737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p>
        </w:tc>
      </w:tr>
    </w:tbl>
    <w:p w:rsidR="006603C9" w:rsidRPr="006603C9" w:rsidRDefault="006603C9" w:rsidP="006603C9">
      <w:pPr>
        <w:spacing w:after="0" w:line="240" w:lineRule="auto"/>
        <w:rPr>
          <w:rFonts w:ascii="Times New Roman" w:eastAsia="Times New Roman" w:hAnsi="Times New Roman" w:cs="Times New Roman"/>
          <w:sz w:val="18"/>
          <w:szCs w:val="18"/>
          <w:lang w:eastAsia="ru-RU"/>
        </w:rPr>
      </w:pPr>
    </w:p>
    <w:p w:rsidR="006603C9" w:rsidRPr="00D87F63" w:rsidRDefault="006603C9" w:rsidP="006603C9">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Содержание учебного аспекта</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Учебный аспект направлен на достижение предметных результатов общего начального образования. Содержание учебного аспекта составляют коммуникативные умения по видам речевой деятельности и языковые </w:t>
      </w:r>
      <w:proofErr w:type="gramStart"/>
      <w:r w:rsidRPr="00D87F63">
        <w:rPr>
          <w:rFonts w:ascii="Times New Roman" w:eastAsia="Times New Roman" w:hAnsi="Times New Roman" w:cs="Times New Roman"/>
          <w:sz w:val="24"/>
          <w:szCs w:val="24"/>
          <w:lang w:eastAsia="ru-RU"/>
        </w:rPr>
        <w:t>средства</w:t>
      </w:r>
      <w:proofErr w:type="gramEnd"/>
      <w:r w:rsidRPr="00D87F63">
        <w:rPr>
          <w:rFonts w:ascii="Times New Roman" w:eastAsia="Times New Roman" w:hAnsi="Times New Roman" w:cs="Times New Roman"/>
          <w:sz w:val="24"/>
          <w:szCs w:val="24"/>
          <w:lang w:eastAsia="ru-RU"/>
        </w:rPr>
        <w:t xml:space="preserve"> и навыки пользования ими.</w:t>
      </w:r>
    </w:p>
    <w:p w:rsidR="006603C9" w:rsidRPr="00D87F63" w:rsidRDefault="006603C9" w:rsidP="006603C9">
      <w:pPr>
        <w:spacing w:after="0" w:line="240" w:lineRule="auto"/>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Коммуникативные умения по видам речевой деятельности</w:t>
      </w:r>
    </w:p>
    <w:p w:rsidR="006603C9" w:rsidRPr="00D87F63" w:rsidRDefault="006603C9" w:rsidP="006603C9">
      <w:pPr>
        <w:spacing w:after="0" w:line="240" w:lineRule="auto"/>
        <w:ind w:firstLine="709"/>
        <w:jc w:val="both"/>
        <w:rPr>
          <w:rFonts w:ascii="Times New Roman" w:eastAsia="Times New Roman" w:hAnsi="Times New Roman" w:cs="Times New Roman"/>
          <w:b/>
          <w:bCs/>
          <w:i/>
          <w:sz w:val="24"/>
          <w:szCs w:val="24"/>
          <w:lang w:eastAsia="ru-RU"/>
        </w:rPr>
      </w:pPr>
      <w:r w:rsidRPr="00D87F63">
        <w:rPr>
          <w:rFonts w:ascii="Times New Roman" w:eastAsia="Times New Roman" w:hAnsi="Times New Roman" w:cs="Times New Roman"/>
          <w:b/>
          <w:bCs/>
          <w:i/>
          <w:sz w:val="24"/>
          <w:szCs w:val="24"/>
          <w:lang w:eastAsia="ru-RU"/>
        </w:rPr>
        <w:t>Говорение.</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Обучение </w:t>
      </w:r>
      <w:r w:rsidRPr="00D87F63">
        <w:rPr>
          <w:rFonts w:ascii="Times New Roman" w:eastAsia="Times New Roman" w:hAnsi="Times New Roman" w:cs="Times New Roman"/>
          <w:b/>
          <w:i/>
          <w:sz w:val="24"/>
          <w:szCs w:val="24"/>
          <w:lang w:eastAsia="ru-RU"/>
        </w:rPr>
        <w:t>диалогической форме</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b/>
          <w:i/>
          <w:sz w:val="24"/>
          <w:szCs w:val="24"/>
          <w:lang w:eastAsia="ru-RU"/>
        </w:rPr>
        <w:t>речи</w:t>
      </w:r>
      <w:r w:rsidRPr="00D87F63">
        <w:rPr>
          <w:rFonts w:ascii="Times New Roman" w:eastAsia="Times New Roman" w:hAnsi="Times New Roman" w:cs="Times New Roman"/>
          <w:sz w:val="24"/>
          <w:szCs w:val="24"/>
          <w:lang w:eastAsia="ru-RU"/>
        </w:rPr>
        <w:t xml:space="preserve"> 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w:t>
      </w:r>
      <w:r w:rsidRPr="00D87F63">
        <w:rPr>
          <w:rFonts w:ascii="Times New Roman" w:eastAsia="Times New Roman" w:hAnsi="Times New Roman" w:cs="Times New Roman"/>
          <w:b/>
          <w:i/>
          <w:sz w:val="24"/>
          <w:szCs w:val="24"/>
          <w:lang w:eastAsia="ru-RU"/>
        </w:rPr>
        <w:t>монологической форме речи</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b/>
          <w:i/>
          <w:sz w:val="24"/>
          <w:szCs w:val="24"/>
          <w:lang w:eastAsia="ru-RU"/>
        </w:rPr>
        <w:t xml:space="preserve">– </w:t>
      </w:r>
      <w:r w:rsidRPr="00D87F63">
        <w:rPr>
          <w:rFonts w:ascii="Times New Roman" w:eastAsia="Times New Roman" w:hAnsi="Times New Roman" w:cs="Times New Roman"/>
          <w:sz w:val="24"/>
          <w:szCs w:val="24"/>
          <w:lang w:eastAsia="ru-RU"/>
        </w:rPr>
        <w:t>на развитие умения использовать основные коммуникативные типы речи: описание, соо</w:t>
      </w:r>
      <w:r>
        <w:rPr>
          <w:rFonts w:ascii="Times New Roman" w:eastAsia="Times New Roman" w:hAnsi="Times New Roman" w:cs="Times New Roman"/>
          <w:sz w:val="24"/>
          <w:szCs w:val="24"/>
          <w:lang w:eastAsia="ru-RU"/>
        </w:rPr>
        <w:t>бщение, рассказ, характеристика</w:t>
      </w:r>
      <w:r w:rsidRPr="00D87F63">
        <w:rPr>
          <w:rFonts w:ascii="Times New Roman" w:eastAsia="Times New Roman" w:hAnsi="Times New Roman" w:cs="Times New Roman"/>
          <w:sz w:val="24"/>
          <w:szCs w:val="24"/>
          <w:lang w:eastAsia="ru-RU"/>
        </w:rPr>
        <w:t xml:space="preserve">. Монологической и диалогической формам речи учащиеся обучаются с помощью высказываний по образцам. В 3 и 4 классах развитию монологической и диалогической формам общения посвящены заключительные уроки каждого цикла. Упражнения на этих уроках направлены на трансформацию и комбинирование усвоенного на предыдущих уроках материала в новых ситуациях. Опоры предлагаются для учащихся в зависимости от уровня их подготовленности. В рубриках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Pair</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Work</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Group</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Work</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Role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Play</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учащиеся учатся работать в парах и группах.</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Конкретное содержание обучения диалогической и монологической формам речи в начальной школе представлено в Таблице №2.</w:t>
      </w:r>
    </w:p>
    <w:p w:rsidR="006603C9" w:rsidRPr="00D87F63" w:rsidRDefault="006603C9" w:rsidP="006603C9">
      <w:pPr>
        <w:spacing w:after="0" w:line="240" w:lineRule="auto"/>
        <w:ind w:firstLine="709"/>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Содержание обучения диалогической и монологической формам речи в начальной школе.</w:t>
      </w:r>
    </w:p>
    <w:p w:rsidR="006603C9" w:rsidRPr="00D87F63" w:rsidRDefault="006603C9" w:rsidP="006603C9">
      <w:pPr>
        <w:spacing w:after="0" w:line="240" w:lineRule="auto"/>
        <w:jc w:val="right"/>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420"/>
        <w:gridCol w:w="3439"/>
      </w:tblGrid>
      <w:tr w:rsidR="006603C9" w:rsidRPr="00D87F63" w:rsidTr="006603C9">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Предметное содержание </w:t>
            </w: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Диалогическая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форма речи</w:t>
            </w:r>
          </w:p>
        </w:tc>
        <w:tc>
          <w:tcPr>
            <w:tcW w:w="3439"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Монологическая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форма речи</w:t>
            </w:r>
          </w:p>
        </w:tc>
      </w:tr>
      <w:tr w:rsidR="006603C9" w:rsidRPr="00D87F63" w:rsidTr="006603C9">
        <w:tblPrEx>
          <w:tblLook w:val="04A0" w:firstRow="1" w:lastRow="0" w:firstColumn="1" w:lastColumn="0" w:noHBand="0" w:noVBand="1"/>
        </w:tblPrEx>
        <w:tc>
          <w:tcPr>
            <w:tcW w:w="3222" w:type="dxa"/>
          </w:tcPr>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b/>
                <w:sz w:val="20"/>
                <w:szCs w:val="20"/>
                <w:lang w:eastAsia="ru-RU"/>
              </w:rPr>
              <w:t xml:space="preserve">Я и моя семья.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xml:space="preserve">Члены семьи, возраст и черты характера, обязанности. Взаимоотношения между членами семьи. Любимые занятия членов семьи. Семейные праздники и традиции. Подарки. Работа по дому и в саду. Покупки. Любимая еда. </w:t>
            </w:r>
          </w:p>
        </w:tc>
        <w:tc>
          <w:tcPr>
            <w:tcW w:w="3420" w:type="dxa"/>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 этикетного характера</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-попросить о помощи;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-согласиться помочь, вежливо отказать в просьбе</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w:t>
            </w:r>
            <w:proofErr w:type="gramStart"/>
            <w:r w:rsidRPr="006603C9">
              <w:rPr>
                <w:rFonts w:ascii="Times New Roman" w:eastAsia="Times New Roman" w:hAnsi="Times New Roman" w:cs="Times New Roman"/>
                <w:b/>
                <w:sz w:val="20"/>
                <w:szCs w:val="20"/>
                <w:lang w:eastAsia="ru-RU"/>
              </w:rPr>
              <w:t>г-</w:t>
            </w:r>
            <w:proofErr w:type="gramEnd"/>
            <w:r w:rsidRPr="006603C9">
              <w:rPr>
                <w:rFonts w:ascii="Times New Roman" w:eastAsia="Times New Roman" w:hAnsi="Times New Roman" w:cs="Times New Roman"/>
                <w:b/>
                <w:sz w:val="20"/>
                <w:szCs w:val="20"/>
                <w:lang w:eastAsia="ru-RU"/>
              </w:rPr>
              <w:t xml:space="preserve"> расспрос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sz w:val="20"/>
                <w:szCs w:val="20"/>
                <w:lang w:eastAsia="ru-RU"/>
              </w:rPr>
              <w:t xml:space="preserve"> о членах семьи и их возрасте;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об обязанностях в семье;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 том, кто и как заботится друг о друге в семье;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 о любимых занятиях в свободное время;</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любимой еде.</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w:t>
            </w:r>
            <w:proofErr w:type="gramStart"/>
            <w:r w:rsidRPr="006603C9">
              <w:rPr>
                <w:rFonts w:ascii="Times New Roman" w:eastAsia="Times New Roman" w:hAnsi="Times New Roman" w:cs="Times New Roman"/>
                <w:b/>
                <w:sz w:val="20"/>
                <w:szCs w:val="20"/>
                <w:lang w:eastAsia="ru-RU"/>
              </w:rPr>
              <w:t>г-</w:t>
            </w:r>
            <w:proofErr w:type="gramEnd"/>
            <w:r w:rsidRPr="006603C9">
              <w:rPr>
                <w:rFonts w:ascii="Times New Roman" w:eastAsia="Times New Roman" w:hAnsi="Times New Roman" w:cs="Times New Roman"/>
                <w:b/>
                <w:sz w:val="20"/>
                <w:szCs w:val="20"/>
                <w:lang w:eastAsia="ru-RU"/>
              </w:rPr>
              <w:t xml:space="preserve"> обмен мнениями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о помощи по дому.</w:t>
            </w:r>
          </w:p>
        </w:tc>
        <w:tc>
          <w:tcPr>
            <w:tcW w:w="3439" w:type="dxa"/>
            <w:shd w:val="clear" w:color="auto" w:fill="auto"/>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Описание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семьи;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Рассказ</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себе и членах семьи;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об обязанностях членов семьи;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sz w:val="20"/>
                <w:szCs w:val="20"/>
                <w:lang w:eastAsia="ru-RU"/>
              </w:rPr>
              <w:t xml:space="preserve">  о правилах поведения в  семье;</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о помощи по дому;</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совместном времяпрепровождении;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занятиях каждый день и в свободное время;</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Сообщение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-о покупке одежды</w:t>
            </w:r>
          </w:p>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b/>
                <w:sz w:val="20"/>
                <w:szCs w:val="20"/>
                <w:lang w:eastAsia="ru-RU"/>
              </w:rPr>
              <w:t xml:space="preserve">Изложение </w:t>
            </w:r>
            <w:proofErr w:type="gramStart"/>
            <w:r w:rsidRPr="006603C9">
              <w:rPr>
                <w:rFonts w:ascii="Times New Roman" w:eastAsia="Times New Roman" w:hAnsi="Times New Roman" w:cs="Times New Roman"/>
                <w:b/>
                <w:sz w:val="20"/>
                <w:szCs w:val="20"/>
                <w:lang w:eastAsia="ru-RU"/>
              </w:rPr>
              <w:t>прочитанного</w:t>
            </w:r>
            <w:proofErr w:type="gramEnd"/>
            <w:r w:rsidRPr="006603C9">
              <w:rPr>
                <w:rFonts w:ascii="Times New Roman" w:eastAsia="Times New Roman" w:hAnsi="Times New Roman" w:cs="Times New Roman"/>
                <w:b/>
                <w:sz w:val="20"/>
                <w:szCs w:val="20"/>
                <w:lang w:eastAsia="ru-RU"/>
              </w:rPr>
              <w:t xml:space="preserve"> и услышанного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lastRenderedPageBreak/>
              <w:t xml:space="preserve">- </w:t>
            </w:r>
            <w:r w:rsidRPr="006603C9">
              <w:rPr>
                <w:rFonts w:ascii="Times New Roman" w:eastAsia="Times New Roman" w:hAnsi="Times New Roman" w:cs="Times New Roman"/>
                <w:sz w:val="20"/>
                <w:szCs w:val="20"/>
                <w:lang w:eastAsia="ru-RU"/>
              </w:rPr>
              <w:t xml:space="preserve"> о правилах поведения  детей в британской семье;</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Выражение отношения</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к выполнению домашних обязанностей;</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tc>
      </w:tr>
      <w:tr w:rsidR="006603C9" w:rsidRPr="00D87F63" w:rsidTr="006603C9">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lastRenderedPageBreak/>
              <w:t xml:space="preserve">Я и мои друзья. </w:t>
            </w:r>
            <w:r w:rsidRPr="006603C9">
              <w:rPr>
                <w:rFonts w:ascii="Times New Roman" w:eastAsia="Times New Roman" w:hAnsi="Times New Roman" w:cs="Times New Roman"/>
                <w:sz w:val="20"/>
                <w:szCs w:val="20"/>
                <w:lang w:eastAsia="ru-RU"/>
              </w:rPr>
              <w:t xml:space="preserve">Знакомство, приветствие, прощание. Мои друзья: черты характера, внешность, одежда, что умеют делать, совместные игры, любимые занятия.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 этикетного характера</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приветствие;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знакомство.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-представление своего друга</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Диалог-расспрос</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о друге, его внешности, характере</w:t>
            </w: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 xml:space="preserve"> совместном времяпрепровождении.</w:t>
            </w:r>
            <w:r w:rsidRPr="006603C9">
              <w:rPr>
                <w:rFonts w:ascii="Times New Roman" w:eastAsia="Times New Roman" w:hAnsi="Times New Roman" w:cs="Times New Roman"/>
                <w:b/>
                <w:sz w:val="20"/>
                <w:szCs w:val="20"/>
                <w:lang w:eastAsia="ru-RU"/>
              </w:rPr>
              <w:t xml:space="preserve">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Диалог-обмен мнениями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любимой одежде.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tc>
        <w:tc>
          <w:tcPr>
            <w:tcW w:w="3439"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b/>
                <w:sz w:val="20"/>
                <w:szCs w:val="20"/>
                <w:lang w:eastAsia="ru-RU"/>
              </w:rPr>
              <w:t xml:space="preserve">Описание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друзей, их черт характера,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любимой одежды;</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внешности друга;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Сообщение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 xml:space="preserve">о совместных увлечениях;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взаимоотношениях с друзьями;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об одежде, подходящей   для разных случаев жизни.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Выражение отношения</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к друзьям.</w:t>
            </w:r>
          </w:p>
        </w:tc>
      </w:tr>
      <w:tr w:rsidR="006603C9" w:rsidRPr="00D87F63" w:rsidTr="006603C9">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Мой день. </w:t>
            </w:r>
            <w:r w:rsidRPr="006603C9">
              <w:rPr>
                <w:rFonts w:ascii="Times New Roman" w:eastAsia="Times New Roman" w:hAnsi="Times New Roman" w:cs="Times New Roman"/>
                <w:sz w:val="20"/>
                <w:szCs w:val="20"/>
                <w:lang w:eastAsia="ru-RU"/>
              </w:rPr>
              <w:t>Распорядок дня. Занятия в будни и в выходные дни.</w:t>
            </w: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jc w:val="both"/>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 этикетного характера</w:t>
            </w:r>
          </w:p>
          <w:p w:rsidR="006603C9" w:rsidRPr="006603C9" w:rsidRDefault="006603C9" w:rsidP="0005065E">
            <w:pPr>
              <w:spacing w:after="0" w:line="240" w:lineRule="auto"/>
              <w:jc w:val="both"/>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о том, который час.</w:t>
            </w:r>
          </w:p>
          <w:p w:rsidR="006603C9" w:rsidRPr="006603C9" w:rsidRDefault="006603C9" w:rsidP="0005065E">
            <w:pPr>
              <w:spacing w:after="0" w:line="240" w:lineRule="auto"/>
              <w:jc w:val="both"/>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 – расспрос</w:t>
            </w:r>
          </w:p>
          <w:p w:rsidR="006603C9" w:rsidRPr="006603C9" w:rsidRDefault="006603C9" w:rsidP="0005065E">
            <w:pPr>
              <w:spacing w:after="0" w:line="240" w:lineRule="auto"/>
              <w:jc w:val="both"/>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sz w:val="20"/>
                <w:szCs w:val="20"/>
                <w:lang w:eastAsia="ru-RU"/>
              </w:rPr>
              <w:t xml:space="preserve">о занятиях в определенное время суток;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 занятиях в будние дни и в выходные.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Диало</w:t>
            </w:r>
            <w:proofErr w:type="gramStart"/>
            <w:r w:rsidRPr="006603C9">
              <w:rPr>
                <w:rFonts w:ascii="Times New Roman" w:eastAsia="Times New Roman" w:hAnsi="Times New Roman" w:cs="Times New Roman"/>
                <w:b/>
                <w:sz w:val="20"/>
                <w:szCs w:val="20"/>
                <w:lang w:eastAsia="ru-RU"/>
              </w:rPr>
              <w:t>г-</w:t>
            </w:r>
            <w:proofErr w:type="gramEnd"/>
            <w:r w:rsidRPr="006603C9">
              <w:rPr>
                <w:rFonts w:ascii="Times New Roman" w:eastAsia="Times New Roman" w:hAnsi="Times New Roman" w:cs="Times New Roman"/>
                <w:b/>
                <w:sz w:val="20"/>
                <w:szCs w:val="20"/>
                <w:lang w:eastAsia="ru-RU"/>
              </w:rPr>
              <w:t xml:space="preserve"> обмен мнениями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об умении планировать время.</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Диалог-побуждение к действию</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-правильно соблюдать режим дня</w:t>
            </w:r>
          </w:p>
        </w:tc>
        <w:tc>
          <w:tcPr>
            <w:tcW w:w="3439"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Рассказ</w:t>
            </w:r>
          </w:p>
          <w:p w:rsidR="006603C9" w:rsidRPr="006603C9" w:rsidRDefault="006603C9" w:rsidP="0005065E">
            <w:pPr>
              <w:spacing w:after="0" w:line="240" w:lineRule="auto"/>
              <w:jc w:val="both"/>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 xml:space="preserve"> о режиме дня</w:t>
            </w:r>
          </w:p>
          <w:p w:rsidR="006603C9" w:rsidRPr="006603C9" w:rsidRDefault="006603C9" w:rsidP="0005065E">
            <w:pPr>
              <w:spacing w:after="0" w:line="240" w:lineRule="auto"/>
              <w:jc w:val="both"/>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Сообщение</w:t>
            </w:r>
          </w:p>
          <w:p w:rsidR="006603C9" w:rsidRPr="006603C9" w:rsidRDefault="006603C9" w:rsidP="0005065E">
            <w:pPr>
              <w:spacing w:after="0" w:line="240" w:lineRule="auto"/>
              <w:jc w:val="both"/>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об умении планировать время</w:t>
            </w:r>
          </w:p>
          <w:p w:rsidR="006603C9" w:rsidRPr="006603C9" w:rsidRDefault="006603C9" w:rsidP="0005065E">
            <w:pPr>
              <w:spacing w:after="0" w:line="240" w:lineRule="auto"/>
              <w:jc w:val="both"/>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jc w:val="both"/>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b/>
                <w:sz w:val="20"/>
                <w:szCs w:val="20"/>
                <w:lang w:eastAsia="ru-RU"/>
              </w:rPr>
              <w:t xml:space="preserve">Изложение </w:t>
            </w:r>
            <w:proofErr w:type="gramStart"/>
            <w:r w:rsidRPr="006603C9">
              <w:rPr>
                <w:rFonts w:ascii="Times New Roman" w:eastAsia="Times New Roman" w:hAnsi="Times New Roman" w:cs="Times New Roman"/>
                <w:b/>
                <w:sz w:val="20"/>
                <w:szCs w:val="20"/>
                <w:lang w:eastAsia="ru-RU"/>
              </w:rPr>
              <w:t>услышанного</w:t>
            </w:r>
            <w:proofErr w:type="gramEnd"/>
            <w:r w:rsidRPr="006603C9">
              <w:rPr>
                <w:rFonts w:ascii="Times New Roman" w:eastAsia="Times New Roman" w:hAnsi="Times New Roman" w:cs="Times New Roman"/>
                <w:b/>
                <w:sz w:val="20"/>
                <w:szCs w:val="20"/>
                <w:lang w:eastAsia="ru-RU"/>
              </w:rPr>
              <w:t xml:space="preserve"> </w:t>
            </w:r>
          </w:p>
          <w:p w:rsidR="006603C9" w:rsidRPr="006603C9" w:rsidRDefault="006603C9" w:rsidP="0005065E">
            <w:pPr>
              <w:spacing w:after="0" w:line="240" w:lineRule="auto"/>
              <w:jc w:val="both"/>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-о занятиях британских школьников в выходные дни;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xml:space="preserve">-о том, как провел  выходные дни ваш собеседник  </w:t>
            </w:r>
          </w:p>
        </w:tc>
      </w:tr>
      <w:tr w:rsidR="006603C9" w:rsidRPr="00D87F63" w:rsidTr="006603C9">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Мир моих увлечений.</w:t>
            </w:r>
            <w:r w:rsidRPr="006603C9">
              <w:rPr>
                <w:rFonts w:ascii="Times New Roman" w:eastAsia="Times New Roman" w:hAnsi="Times New Roman" w:cs="Times New Roman"/>
                <w:sz w:val="20"/>
                <w:szCs w:val="20"/>
                <w:lang w:eastAsia="ru-RU"/>
              </w:rPr>
              <w:t xml:space="preserve"> Игры, игрушки, книги, песни. Занятия различными видами спорта.</w:t>
            </w: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 Диалог-расспрос</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i/>
                <w:sz w:val="20"/>
                <w:szCs w:val="20"/>
                <w:lang w:eastAsia="ru-RU"/>
              </w:rPr>
              <w:t xml:space="preserve">- </w:t>
            </w:r>
            <w:r w:rsidRPr="006603C9">
              <w:rPr>
                <w:rFonts w:ascii="Times New Roman" w:eastAsia="Times New Roman" w:hAnsi="Times New Roman" w:cs="Times New Roman"/>
                <w:sz w:val="20"/>
                <w:szCs w:val="20"/>
                <w:lang w:eastAsia="ru-RU"/>
              </w:rPr>
              <w:t xml:space="preserve">о любимых занятиях, играх, игрушках, книгах, телевизионных программах, любимых видах спорта.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Диалог-побуждение к действию</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предложение заняться чем-нибудь в свободное время.</w:t>
            </w:r>
          </w:p>
        </w:tc>
        <w:tc>
          <w:tcPr>
            <w:tcW w:w="3439"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 Описание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любимого талисмана Олимпийских Игр;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любимой игрушки;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своей коллекции.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Сообщение</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о любимых играх и видах спорта;</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 любимых занятиях в свободное время. </w:t>
            </w:r>
          </w:p>
        </w:tc>
      </w:tr>
      <w:tr w:rsidR="006603C9" w:rsidRPr="00D87F63" w:rsidTr="006603C9">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Дом/квартира.</w:t>
            </w:r>
            <w:r w:rsidRPr="006603C9">
              <w:rPr>
                <w:rFonts w:ascii="Times New Roman" w:eastAsia="Times New Roman" w:hAnsi="Times New Roman" w:cs="Times New Roman"/>
                <w:sz w:val="20"/>
                <w:szCs w:val="20"/>
                <w:lang w:eastAsia="ru-RU"/>
              </w:rPr>
              <w:t xml:space="preserve"> Комнаты, предметы мебели и интерьера. Моя комната.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Диалог-расспрос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о доме/квартире, комнате  друга.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Диалог–обмен мнениями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sz w:val="20"/>
                <w:szCs w:val="20"/>
                <w:lang w:eastAsia="ru-RU"/>
              </w:rPr>
              <w:t xml:space="preserve"> об изменениях (ремонте) в доме, квартире, комнате.</w:t>
            </w:r>
          </w:p>
        </w:tc>
        <w:tc>
          <w:tcPr>
            <w:tcW w:w="3439"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Описание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sz w:val="20"/>
                <w:szCs w:val="20"/>
                <w:lang w:eastAsia="ru-RU"/>
              </w:rPr>
              <w:t>дома/квартиры/комнаты.</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Сообщение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любимом месте в доме.</w:t>
            </w:r>
          </w:p>
        </w:tc>
      </w:tr>
      <w:tr w:rsidR="006603C9" w:rsidRPr="00D87F63" w:rsidTr="006603C9">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Моя школа. </w:t>
            </w:r>
            <w:r w:rsidRPr="006603C9">
              <w:rPr>
                <w:rFonts w:ascii="Times New Roman" w:eastAsia="Times New Roman" w:hAnsi="Times New Roman" w:cs="Times New Roman"/>
                <w:sz w:val="20"/>
                <w:szCs w:val="20"/>
                <w:lang w:eastAsia="ru-RU"/>
              </w:rPr>
              <w:t>Классная комната. Школьные принадлежности. Учебные предметы. Распорядок дня в школе. Занятия детей на уроке и на перемене. Школьные ярмарки. Каникулы. Летний лагерь. Занятия детей в каникулы.</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 этикетного характера</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выяснение значения и произношения на английском языке незнакомых слов.</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w:t>
            </w:r>
            <w:proofErr w:type="gramStart"/>
            <w:r w:rsidRPr="006603C9">
              <w:rPr>
                <w:rFonts w:ascii="Times New Roman" w:eastAsia="Times New Roman" w:hAnsi="Times New Roman" w:cs="Times New Roman"/>
                <w:b/>
                <w:sz w:val="20"/>
                <w:szCs w:val="20"/>
                <w:lang w:eastAsia="ru-RU"/>
              </w:rPr>
              <w:t>г–</w:t>
            </w:r>
            <w:proofErr w:type="gramEnd"/>
            <w:r w:rsidRPr="006603C9">
              <w:rPr>
                <w:rFonts w:ascii="Times New Roman" w:eastAsia="Times New Roman" w:hAnsi="Times New Roman" w:cs="Times New Roman"/>
                <w:b/>
                <w:sz w:val="20"/>
                <w:szCs w:val="20"/>
                <w:lang w:eastAsia="ru-RU"/>
              </w:rPr>
              <w:t xml:space="preserve"> расспрос</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i/>
                <w:sz w:val="20"/>
                <w:szCs w:val="20"/>
                <w:lang w:eastAsia="ru-RU"/>
              </w:rPr>
              <w:t xml:space="preserve"> </w:t>
            </w:r>
            <w:r w:rsidRPr="006603C9">
              <w:rPr>
                <w:rFonts w:ascii="Times New Roman" w:eastAsia="Times New Roman" w:hAnsi="Times New Roman" w:cs="Times New Roman"/>
                <w:sz w:val="20"/>
                <w:szCs w:val="20"/>
                <w:lang w:eastAsia="ru-RU"/>
              </w:rPr>
              <w:t xml:space="preserve">о  школьных принадлежностях; </w:t>
            </w:r>
          </w:p>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sz w:val="20"/>
                <w:szCs w:val="20"/>
                <w:lang w:eastAsia="ru-RU"/>
              </w:rPr>
              <w:t xml:space="preserve">-  о занятиях на уроке и на перемене.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школьной ярмарке;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sz w:val="20"/>
                <w:szCs w:val="20"/>
                <w:lang w:eastAsia="ru-RU"/>
              </w:rPr>
              <w:t>о любимых  занятиях</w:t>
            </w: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в летнее время года;</w:t>
            </w:r>
            <w:r w:rsidRPr="006603C9">
              <w:rPr>
                <w:rFonts w:ascii="Times New Roman" w:eastAsia="Times New Roman" w:hAnsi="Times New Roman" w:cs="Times New Roman"/>
                <w:b/>
                <w:sz w:val="20"/>
                <w:szCs w:val="20"/>
                <w:lang w:eastAsia="ru-RU"/>
              </w:rPr>
              <w:t xml:space="preserve">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 – обмен мнениями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 xml:space="preserve">о том, что значит быть    образцовым учеником;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начальной  школе и средней школе,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lastRenderedPageBreak/>
              <w:t>-</w:t>
            </w:r>
            <w:r w:rsidRPr="006603C9">
              <w:rPr>
                <w:rFonts w:ascii="Times New Roman" w:eastAsia="Times New Roman" w:hAnsi="Times New Roman" w:cs="Times New Roman"/>
                <w:i/>
                <w:sz w:val="20"/>
                <w:szCs w:val="20"/>
                <w:lang w:eastAsia="ru-RU"/>
              </w:rPr>
              <w:t xml:space="preserve"> </w:t>
            </w:r>
            <w:r w:rsidRPr="006603C9">
              <w:rPr>
                <w:rFonts w:ascii="Times New Roman" w:eastAsia="Times New Roman" w:hAnsi="Times New Roman" w:cs="Times New Roman"/>
                <w:sz w:val="20"/>
                <w:szCs w:val="20"/>
                <w:lang w:eastAsia="ru-RU"/>
              </w:rPr>
              <w:t>о занятиях в каникулы</w:t>
            </w:r>
          </w:p>
        </w:tc>
        <w:tc>
          <w:tcPr>
            <w:tcW w:w="3439"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lastRenderedPageBreak/>
              <w:t xml:space="preserve">Описание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i/>
                <w:sz w:val="20"/>
                <w:szCs w:val="20"/>
                <w:lang w:eastAsia="ru-RU"/>
              </w:rPr>
              <w:t xml:space="preserve">- </w:t>
            </w:r>
            <w:r w:rsidRPr="006603C9">
              <w:rPr>
                <w:rFonts w:ascii="Times New Roman" w:eastAsia="Times New Roman" w:hAnsi="Times New Roman" w:cs="Times New Roman"/>
                <w:sz w:val="20"/>
                <w:szCs w:val="20"/>
                <w:lang w:eastAsia="ru-RU"/>
              </w:rPr>
              <w:t>школьных принадлежностей;</w:t>
            </w:r>
          </w:p>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sz w:val="20"/>
                <w:szCs w:val="20"/>
                <w:lang w:eastAsia="ru-RU"/>
              </w:rPr>
              <w:t>- классной комнаты.</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Сообщение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i/>
                <w:sz w:val="20"/>
                <w:szCs w:val="20"/>
                <w:lang w:eastAsia="ru-RU"/>
              </w:rPr>
              <w:t>-</w:t>
            </w:r>
            <w:r w:rsidRPr="006603C9">
              <w:rPr>
                <w:rFonts w:ascii="Times New Roman" w:eastAsia="Times New Roman" w:hAnsi="Times New Roman" w:cs="Times New Roman"/>
                <w:sz w:val="20"/>
                <w:szCs w:val="20"/>
                <w:lang w:eastAsia="ru-RU"/>
              </w:rPr>
              <w:t xml:space="preserve"> о</w:t>
            </w:r>
            <w:r w:rsidRPr="006603C9">
              <w:rPr>
                <w:rFonts w:ascii="Times New Roman" w:eastAsia="Times New Roman" w:hAnsi="Times New Roman" w:cs="Times New Roman"/>
                <w:i/>
                <w:sz w:val="20"/>
                <w:szCs w:val="20"/>
                <w:lang w:eastAsia="ru-RU"/>
              </w:rPr>
              <w:t xml:space="preserve"> </w:t>
            </w:r>
            <w:r w:rsidRPr="006603C9">
              <w:rPr>
                <w:rFonts w:ascii="Times New Roman" w:eastAsia="Times New Roman" w:hAnsi="Times New Roman" w:cs="Times New Roman"/>
                <w:sz w:val="20"/>
                <w:szCs w:val="20"/>
                <w:lang w:eastAsia="ru-RU"/>
              </w:rPr>
              <w:t xml:space="preserve">школьных ярмарках;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прошедших /предстоящих каникулах;</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-о планах на летние каникулы</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Рассказ</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i/>
                <w:sz w:val="20"/>
                <w:szCs w:val="20"/>
                <w:lang w:eastAsia="ru-RU"/>
              </w:rPr>
              <w:t xml:space="preserve"> </w:t>
            </w:r>
            <w:r w:rsidRPr="006603C9">
              <w:rPr>
                <w:rFonts w:ascii="Times New Roman" w:eastAsia="Times New Roman" w:hAnsi="Times New Roman" w:cs="Times New Roman"/>
                <w:sz w:val="20"/>
                <w:szCs w:val="20"/>
                <w:lang w:eastAsia="ru-RU"/>
              </w:rPr>
              <w:t xml:space="preserve">о школе, классной комнате, о школьных принадлежностях, о сходстве и различиях между ними в Британии и в родной стране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Выражение отношения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sz w:val="20"/>
                <w:szCs w:val="20"/>
                <w:lang w:eastAsia="ru-RU"/>
              </w:rPr>
              <w:t xml:space="preserve"> к школьным правилам;</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к начальной и средней школе,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lastRenderedPageBreak/>
              <w:t xml:space="preserve">- </w:t>
            </w:r>
            <w:r w:rsidRPr="006603C9">
              <w:rPr>
                <w:rFonts w:ascii="Times New Roman" w:eastAsia="Times New Roman" w:hAnsi="Times New Roman" w:cs="Times New Roman"/>
                <w:sz w:val="20"/>
                <w:szCs w:val="20"/>
                <w:lang w:eastAsia="ru-RU"/>
              </w:rPr>
              <w:t xml:space="preserve">к проведению каникул в летнем лагере  </w:t>
            </w:r>
          </w:p>
        </w:tc>
      </w:tr>
      <w:tr w:rsidR="006603C9" w:rsidRPr="00D87F63" w:rsidTr="006603C9">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lastRenderedPageBreak/>
              <w:t xml:space="preserve">Профессии. </w:t>
            </w:r>
            <w:r w:rsidRPr="006603C9">
              <w:rPr>
                <w:rFonts w:ascii="Times New Roman" w:eastAsia="Times New Roman" w:hAnsi="Times New Roman" w:cs="Times New Roman"/>
                <w:sz w:val="20"/>
                <w:szCs w:val="20"/>
                <w:lang w:eastAsia="ru-RU"/>
              </w:rPr>
              <w:t>Профессии членов семьи. Популярные профессии.</w:t>
            </w: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w:t>
            </w:r>
            <w:proofErr w:type="gramStart"/>
            <w:r w:rsidRPr="006603C9">
              <w:rPr>
                <w:rFonts w:ascii="Times New Roman" w:eastAsia="Times New Roman" w:hAnsi="Times New Roman" w:cs="Times New Roman"/>
                <w:b/>
                <w:sz w:val="20"/>
                <w:szCs w:val="20"/>
                <w:lang w:eastAsia="ru-RU"/>
              </w:rPr>
              <w:t>г-</w:t>
            </w:r>
            <w:proofErr w:type="gramEnd"/>
            <w:r w:rsidRPr="006603C9">
              <w:rPr>
                <w:rFonts w:ascii="Times New Roman" w:eastAsia="Times New Roman" w:hAnsi="Times New Roman" w:cs="Times New Roman"/>
                <w:b/>
                <w:sz w:val="20"/>
                <w:szCs w:val="20"/>
                <w:lang w:eastAsia="ru-RU"/>
              </w:rPr>
              <w:t xml:space="preserve"> расспрос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sz w:val="20"/>
                <w:szCs w:val="20"/>
                <w:lang w:eastAsia="ru-RU"/>
              </w:rPr>
              <w:t xml:space="preserve"> о профессиях членов семьи;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 xml:space="preserve">о популярных профессиях;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 выборе профессии.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w:t>
            </w:r>
            <w:proofErr w:type="gramStart"/>
            <w:r w:rsidRPr="006603C9">
              <w:rPr>
                <w:rFonts w:ascii="Times New Roman" w:eastAsia="Times New Roman" w:hAnsi="Times New Roman" w:cs="Times New Roman"/>
                <w:b/>
                <w:sz w:val="20"/>
                <w:szCs w:val="20"/>
                <w:lang w:eastAsia="ru-RU"/>
              </w:rPr>
              <w:t>г-</w:t>
            </w:r>
            <w:proofErr w:type="gramEnd"/>
            <w:r w:rsidRPr="006603C9">
              <w:rPr>
                <w:rFonts w:ascii="Times New Roman" w:eastAsia="Times New Roman" w:hAnsi="Times New Roman" w:cs="Times New Roman"/>
                <w:b/>
                <w:sz w:val="20"/>
                <w:szCs w:val="20"/>
                <w:lang w:eastAsia="ru-RU"/>
              </w:rPr>
              <w:t xml:space="preserve"> обмен мнениями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выбранной профессии.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39"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Описание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представителя определенной профессии.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Сообщение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личных планах на будущее.</w:t>
            </w:r>
          </w:p>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b/>
                <w:sz w:val="20"/>
                <w:szCs w:val="20"/>
                <w:lang w:eastAsia="ru-RU"/>
              </w:rPr>
              <w:t xml:space="preserve">Изложение </w:t>
            </w:r>
            <w:proofErr w:type="gramStart"/>
            <w:r w:rsidRPr="006603C9">
              <w:rPr>
                <w:rFonts w:ascii="Times New Roman" w:eastAsia="Times New Roman" w:hAnsi="Times New Roman" w:cs="Times New Roman"/>
                <w:b/>
                <w:sz w:val="20"/>
                <w:szCs w:val="20"/>
                <w:lang w:eastAsia="ru-RU"/>
              </w:rPr>
              <w:t>прочитанного</w:t>
            </w:r>
            <w:proofErr w:type="gramEnd"/>
            <w:r w:rsidRPr="006603C9">
              <w:rPr>
                <w:rFonts w:ascii="Times New Roman" w:eastAsia="Times New Roman" w:hAnsi="Times New Roman" w:cs="Times New Roman"/>
                <w:b/>
                <w:sz w:val="20"/>
                <w:szCs w:val="20"/>
                <w:lang w:eastAsia="ru-RU"/>
              </w:rPr>
              <w:t xml:space="preserve"> и услышанного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любимых профессиях и планах на будущее сверстников в англоязычных странах и в России.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Выражение отношения</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к выбранной профессии.</w:t>
            </w:r>
          </w:p>
        </w:tc>
      </w:tr>
      <w:tr w:rsidR="006603C9" w:rsidRPr="00D87F63" w:rsidTr="006603C9">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Мир вокруг меня. </w:t>
            </w:r>
            <w:r w:rsidRPr="006603C9">
              <w:rPr>
                <w:rFonts w:ascii="Times New Roman" w:eastAsia="Times New Roman" w:hAnsi="Times New Roman" w:cs="Times New Roman"/>
                <w:sz w:val="20"/>
                <w:szCs w:val="20"/>
                <w:lang w:eastAsia="ru-RU"/>
              </w:rPr>
              <w:t>Домашние питомцы и уход за ними. Любимые животные. Животные в цирке, на ферме и в зоопарке</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Диалог-расспрос</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любимом животном;</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любимом питомце;</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Диалог – обмен мнениями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 </w:t>
            </w:r>
            <w:r w:rsidRPr="006603C9">
              <w:rPr>
                <w:rFonts w:ascii="Times New Roman" w:eastAsia="Times New Roman" w:hAnsi="Times New Roman" w:cs="Times New Roman"/>
                <w:sz w:val="20"/>
                <w:szCs w:val="20"/>
                <w:lang w:eastAsia="ru-RU"/>
              </w:rPr>
              <w:t>о диких животных.</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39"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Описание/характеристика</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любимого животного;</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любимого питомца;</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любимых фруктов.</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Рассказ</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о домашнем питомце и об уходе за ним;</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диких животных.</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Выражение отношения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к любимым животным;</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к питомцам.</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tc>
      </w:tr>
      <w:tr w:rsidR="006603C9" w:rsidRPr="00D87F63" w:rsidTr="006603C9">
        <w:tblPrEx>
          <w:tblLook w:val="0000" w:firstRow="0" w:lastRow="0" w:firstColumn="0" w:lastColumn="0" w:noHBand="0" w:noVBand="0"/>
        </w:tblPrEx>
        <w:trPr>
          <w:trHeight w:val="1180"/>
        </w:trPr>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Погода. Времена года. Путешествия.</w:t>
            </w:r>
            <w:r w:rsidRPr="006603C9">
              <w:rPr>
                <w:rFonts w:ascii="Times New Roman" w:eastAsia="Times New Roman" w:hAnsi="Times New Roman" w:cs="Times New Roman"/>
                <w:sz w:val="20"/>
                <w:szCs w:val="20"/>
                <w:lang w:eastAsia="ru-RU"/>
              </w:rPr>
              <w:t xml:space="preserve"> Любимое время года. Погода: занятия в различную погоду. Семейные путешествия. Виды транспорта.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Диалог-расспрос</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о любимых  занятиях</w:t>
            </w: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в летнее время года;</w:t>
            </w:r>
            <w:r w:rsidRPr="006603C9">
              <w:rPr>
                <w:rFonts w:ascii="Times New Roman" w:eastAsia="Times New Roman" w:hAnsi="Times New Roman" w:cs="Times New Roman"/>
                <w:b/>
                <w:sz w:val="20"/>
                <w:szCs w:val="20"/>
                <w:lang w:eastAsia="ru-RU"/>
              </w:rPr>
              <w:t xml:space="preserve">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прошедшем/ предстоящем путешествии;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 погоде;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любимом времени года;</w:t>
            </w:r>
          </w:p>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sz w:val="20"/>
                <w:szCs w:val="20"/>
                <w:lang w:eastAsia="ru-RU"/>
              </w:rPr>
              <w:t>- любимых занятиях в разных погодных условиях.</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w:t>
            </w:r>
            <w:proofErr w:type="gramStart"/>
            <w:r w:rsidRPr="006603C9">
              <w:rPr>
                <w:rFonts w:ascii="Times New Roman" w:eastAsia="Times New Roman" w:hAnsi="Times New Roman" w:cs="Times New Roman"/>
                <w:b/>
                <w:sz w:val="20"/>
                <w:szCs w:val="20"/>
                <w:lang w:eastAsia="ru-RU"/>
              </w:rPr>
              <w:t>г-</w:t>
            </w:r>
            <w:proofErr w:type="gramEnd"/>
            <w:r w:rsidRPr="006603C9">
              <w:rPr>
                <w:rFonts w:ascii="Times New Roman" w:eastAsia="Times New Roman" w:hAnsi="Times New Roman" w:cs="Times New Roman"/>
                <w:b/>
                <w:sz w:val="20"/>
                <w:szCs w:val="20"/>
                <w:lang w:eastAsia="ru-RU"/>
              </w:rPr>
              <w:t xml:space="preserve"> побуждение к действию</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предложить вид транспорта для путешествия.</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совет о том, что можно и что не следует делать в соответствии с разными погодными условиями.</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Описание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любимого времени года.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Сообщение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погоде в своей стране, в своем регионе.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о совместном семейном путешествии.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Выражение отношения</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к разным временам года.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r>
      <w:tr w:rsidR="006603C9" w:rsidRPr="00D87F63" w:rsidTr="006603C9">
        <w:tblPrEx>
          <w:tblLook w:val="0000" w:firstRow="0" w:lastRow="0" w:firstColumn="0" w:lastColumn="0" w:noHBand="0" w:noVBand="0"/>
        </w:tblPrEx>
        <w:trPr>
          <w:trHeight w:val="1180"/>
        </w:trPr>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Праздники и традиции.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Диалог-расспрос</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детской вечеринке;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праздновании дня рождения;</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Сообщение</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о подготовке и праздновании Рождества, Нового года, Дня отца,  Дня дружбы, дня рождения.</w:t>
            </w:r>
          </w:p>
        </w:tc>
      </w:tr>
      <w:tr w:rsidR="006603C9" w:rsidRPr="00D87F63" w:rsidTr="006603C9">
        <w:tblPrEx>
          <w:tblLook w:val="0000" w:firstRow="0" w:lastRow="0" w:firstColumn="0" w:lastColumn="0" w:noHBand="0" w:noVBand="0"/>
        </w:tblPrEx>
        <w:trPr>
          <w:trHeight w:val="1180"/>
        </w:trPr>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Герои </w:t>
            </w:r>
            <w:r w:rsidRPr="006603C9">
              <w:rPr>
                <w:rFonts w:ascii="Times New Roman" w:eastAsia="Times New Roman" w:hAnsi="Times New Roman" w:cs="Times New Roman"/>
                <w:sz w:val="20"/>
                <w:szCs w:val="20"/>
                <w:lang w:eastAsia="ru-RU"/>
              </w:rPr>
              <w:t xml:space="preserve">литературных произведений, анимационных фильмов и телевизионных передач англоязычных стран и родной страны.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Диалог-расспрос</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любимом персонаже (как зовут, где живет, чем любит заниматься, что умеет делать, каким характером обладает).</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b/>
                <w:sz w:val="20"/>
                <w:szCs w:val="20"/>
                <w:lang w:eastAsia="ru-RU"/>
              </w:rPr>
              <w:t xml:space="preserve">Описание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xml:space="preserve"> - любимого персонажа.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-характера,  внешности любимого литературного персонажа.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Сообщение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любимых персонажах, их занятиях и увлечениях.</w:t>
            </w:r>
          </w:p>
          <w:p w:rsidR="006603C9" w:rsidRPr="006603C9" w:rsidRDefault="006603C9" w:rsidP="0005065E">
            <w:pPr>
              <w:spacing w:after="0" w:line="240" w:lineRule="auto"/>
              <w:jc w:val="both"/>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Выражение отношения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к героям литературных произведений, анимационных фильмов и телевизионных передач.</w:t>
            </w:r>
          </w:p>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b/>
                <w:sz w:val="20"/>
                <w:szCs w:val="20"/>
                <w:lang w:eastAsia="ru-RU"/>
              </w:rPr>
              <w:t xml:space="preserve">Изложение </w:t>
            </w:r>
            <w:proofErr w:type="gramStart"/>
            <w:r w:rsidRPr="006603C9">
              <w:rPr>
                <w:rFonts w:ascii="Times New Roman" w:eastAsia="Times New Roman" w:hAnsi="Times New Roman" w:cs="Times New Roman"/>
                <w:b/>
                <w:sz w:val="20"/>
                <w:szCs w:val="20"/>
                <w:lang w:eastAsia="ru-RU"/>
              </w:rPr>
              <w:t>прочитанного</w:t>
            </w:r>
            <w:proofErr w:type="gramEnd"/>
            <w:r w:rsidRPr="006603C9">
              <w:rPr>
                <w:rFonts w:ascii="Times New Roman" w:eastAsia="Times New Roman" w:hAnsi="Times New Roman" w:cs="Times New Roman"/>
                <w:b/>
                <w:sz w:val="20"/>
                <w:szCs w:val="20"/>
                <w:lang w:eastAsia="ru-RU"/>
              </w:rPr>
              <w:t xml:space="preserve"> и услышанного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i/>
                <w:sz w:val="20"/>
                <w:szCs w:val="20"/>
                <w:lang w:eastAsia="ru-RU"/>
              </w:rPr>
              <w:t xml:space="preserve"> </w:t>
            </w:r>
            <w:r w:rsidRPr="006603C9">
              <w:rPr>
                <w:rFonts w:ascii="Times New Roman" w:eastAsia="Times New Roman" w:hAnsi="Times New Roman" w:cs="Times New Roman"/>
                <w:sz w:val="20"/>
                <w:szCs w:val="20"/>
                <w:lang w:eastAsia="ru-RU"/>
              </w:rPr>
              <w:t xml:space="preserve">о том, что делают по дому </w:t>
            </w:r>
            <w:r w:rsidRPr="006603C9">
              <w:rPr>
                <w:rFonts w:ascii="Times New Roman" w:eastAsia="Times New Roman" w:hAnsi="Times New Roman" w:cs="Times New Roman"/>
                <w:sz w:val="20"/>
                <w:szCs w:val="20"/>
                <w:lang w:eastAsia="ru-RU"/>
              </w:rPr>
              <w:lastRenderedPageBreak/>
              <w:t xml:space="preserve">сказочные персонажи;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r>
      <w:tr w:rsidR="006603C9" w:rsidRPr="00D87F63" w:rsidTr="006603C9">
        <w:tblPrEx>
          <w:tblLook w:val="0000" w:firstRow="0" w:lastRow="0" w:firstColumn="0" w:lastColumn="0" w:noHBand="0" w:noVBand="0"/>
        </w:tblPrEx>
        <w:trPr>
          <w:trHeight w:val="1180"/>
        </w:trPr>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lastRenderedPageBreak/>
              <w:t>Страна/страны изучаемого языка и родная страна.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Общие сведения. Столицы. Достопримечательности. Мой город/деревня: общественные места, места отдыха.</w:t>
            </w: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 этикетного характера</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обратиться к незнакомому человеку и расспросить о дороге к месту назначения;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выразить готовность помочь;</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поблагодарить.</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w:t>
            </w:r>
            <w:proofErr w:type="gramStart"/>
            <w:r w:rsidRPr="006603C9">
              <w:rPr>
                <w:rFonts w:ascii="Times New Roman" w:eastAsia="Times New Roman" w:hAnsi="Times New Roman" w:cs="Times New Roman"/>
                <w:b/>
                <w:sz w:val="20"/>
                <w:szCs w:val="20"/>
                <w:lang w:eastAsia="ru-RU"/>
              </w:rPr>
              <w:t>г-</w:t>
            </w:r>
            <w:proofErr w:type="gramEnd"/>
            <w:r w:rsidRPr="006603C9">
              <w:rPr>
                <w:rFonts w:ascii="Times New Roman" w:eastAsia="Times New Roman" w:hAnsi="Times New Roman" w:cs="Times New Roman"/>
                <w:b/>
                <w:sz w:val="20"/>
                <w:szCs w:val="20"/>
                <w:lang w:eastAsia="ru-RU"/>
              </w:rPr>
              <w:t xml:space="preserve"> расспрос</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 стране, родном городе/селе, любимых местах и достопримечательностях.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-о впечатлениях от посещения достопримечательностей.</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Диалог-обмен мнениями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о достопримечательностях страны, города.</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Описание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страны, города/села, достопримечательностей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Сообщение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памятнике любимому литературному персонажу.</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Выражение отношения</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к родному городу/ селу;</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к достопримечательностям родного города/ села.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Выражение отношения к </w:t>
            </w:r>
            <w:proofErr w:type="gramStart"/>
            <w:r w:rsidRPr="006603C9">
              <w:rPr>
                <w:rFonts w:ascii="Times New Roman" w:eastAsia="Times New Roman" w:hAnsi="Times New Roman" w:cs="Times New Roman"/>
                <w:b/>
                <w:sz w:val="20"/>
                <w:szCs w:val="20"/>
                <w:lang w:eastAsia="ru-RU"/>
              </w:rPr>
              <w:t>прочитанному</w:t>
            </w:r>
            <w:proofErr w:type="gramEnd"/>
            <w:r w:rsidRPr="006603C9">
              <w:rPr>
                <w:rFonts w:ascii="Times New Roman" w:eastAsia="Times New Roman" w:hAnsi="Times New Roman" w:cs="Times New Roman"/>
                <w:b/>
                <w:sz w:val="20"/>
                <w:szCs w:val="20"/>
                <w:lang w:eastAsia="ru-RU"/>
              </w:rPr>
              <w:t xml:space="preserve">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-к различным городам  Великобритании и США.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r>
    </w:tbl>
    <w:p w:rsidR="006603C9" w:rsidRPr="00D87F63" w:rsidRDefault="006603C9" w:rsidP="006603C9">
      <w:pPr>
        <w:spacing w:after="0" w:line="240" w:lineRule="auto"/>
        <w:ind w:firstLine="708"/>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 </w:t>
      </w:r>
      <w:proofErr w:type="spellStart"/>
      <w:r w:rsidRPr="00D87F63">
        <w:rPr>
          <w:rFonts w:ascii="Times New Roman" w:eastAsia="Times New Roman" w:hAnsi="Times New Roman" w:cs="Times New Roman"/>
          <w:b/>
          <w:i/>
          <w:sz w:val="24"/>
          <w:szCs w:val="24"/>
          <w:lang w:eastAsia="ru-RU"/>
        </w:rPr>
        <w:t>аудировании</w:t>
      </w:r>
      <w:proofErr w:type="spellEnd"/>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 xml:space="preserve">учащиеся учатся воспринимать и понимать на слух речь учителя, одноклассников. Для формирования навыков </w:t>
      </w:r>
      <w:proofErr w:type="spellStart"/>
      <w:r w:rsidRPr="00D87F63">
        <w:rPr>
          <w:rFonts w:ascii="Times New Roman" w:eastAsia="Times New Roman" w:hAnsi="Times New Roman" w:cs="Times New Roman"/>
          <w:sz w:val="24"/>
          <w:szCs w:val="24"/>
          <w:lang w:eastAsia="ru-RU"/>
        </w:rPr>
        <w:t>аудирования</w:t>
      </w:r>
      <w:proofErr w:type="spellEnd"/>
      <w:r w:rsidRPr="00D87F63">
        <w:rPr>
          <w:rFonts w:ascii="Times New Roman" w:eastAsia="Times New Roman" w:hAnsi="Times New Roman" w:cs="Times New Roman"/>
          <w:sz w:val="24"/>
          <w:szCs w:val="24"/>
          <w:lang w:eastAsia="ru-RU"/>
        </w:rPr>
        <w:t xml:space="preserve"> в Учебнике, в Рабочей тетради и в Книге для учителя даются комплексы упражнений (рубрики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Follow</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leader</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Foley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Artist</w:t>
      </w:r>
      <w:r w:rsidRPr="00D87F63">
        <w:rPr>
          <w:rFonts w:ascii="Times New Roman" w:eastAsia="Times New Roman" w:hAnsi="Times New Roman" w:cs="Times New Roman"/>
          <w:i/>
          <w:sz w:val="24"/>
          <w:szCs w:val="24"/>
          <w:lang w:eastAsia="ru-RU"/>
        </w:rPr>
        <w:t>”, «Учитесь слушать и слышать», “</w:t>
      </w:r>
      <w:r w:rsidRPr="00D87F63">
        <w:rPr>
          <w:rFonts w:ascii="Times New Roman" w:eastAsia="Times New Roman" w:hAnsi="Times New Roman" w:cs="Times New Roman"/>
          <w:i/>
          <w:sz w:val="24"/>
          <w:szCs w:val="24"/>
          <w:lang w:val="en-US" w:eastAsia="ru-RU"/>
        </w:rPr>
        <w:t>Let</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Sing</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Ученики также учатся понимать на слух содержание разных типов текстов, соответствующих возрасту и интересам учащихся, начитанных носителями языка с разными стратегиями: полное понимание услышанного, понимание основного содержания услышанного; выбор и понимание необходимой информации из </w:t>
      </w:r>
      <w:proofErr w:type="spellStart"/>
      <w:r w:rsidRPr="00D87F63">
        <w:rPr>
          <w:rFonts w:ascii="Times New Roman" w:eastAsia="Times New Roman" w:hAnsi="Times New Roman" w:cs="Times New Roman"/>
          <w:sz w:val="24"/>
          <w:szCs w:val="24"/>
          <w:lang w:eastAsia="ru-RU"/>
        </w:rPr>
        <w:t>аудиотекстов</w:t>
      </w:r>
      <w:proofErr w:type="spellEnd"/>
      <w:r w:rsidRPr="00D87F63">
        <w:rPr>
          <w:rFonts w:ascii="Times New Roman" w:eastAsia="Times New Roman" w:hAnsi="Times New Roman" w:cs="Times New Roman"/>
          <w:sz w:val="24"/>
          <w:szCs w:val="24"/>
          <w:lang w:eastAsia="ru-RU"/>
        </w:rPr>
        <w:t xml:space="preserve">. Конкретные задачи по обучению </w:t>
      </w:r>
      <w:proofErr w:type="spellStart"/>
      <w:r w:rsidRPr="00D87F63">
        <w:rPr>
          <w:rFonts w:ascii="Times New Roman" w:eastAsia="Times New Roman" w:hAnsi="Times New Roman" w:cs="Times New Roman"/>
          <w:sz w:val="24"/>
          <w:szCs w:val="24"/>
          <w:lang w:eastAsia="ru-RU"/>
        </w:rPr>
        <w:t>аудированию</w:t>
      </w:r>
      <w:proofErr w:type="spellEnd"/>
      <w:r w:rsidRPr="00D87F63">
        <w:rPr>
          <w:rFonts w:ascii="Times New Roman" w:eastAsia="Times New Roman" w:hAnsi="Times New Roman" w:cs="Times New Roman"/>
          <w:sz w:val="24"/>
          <w:szCs w:val="24"/>
          <w:lang w:eastAsia="ru-RU"/>
        </w:rPr>
        <w:t xml:space="preserve"> указаны в целях каждого урока в Книгах для учителя.</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b/>
          <w:i/>
          <w:sz w:val="24"/>
          <w:szCs w:val="24"/>
          <w:lang w:eastAsia="ru-RU"/>
        </w:rPr>
        <w:t>В чтении</w:t>
      </w:r>
      <w:r w:rsidRPr="00D87F63">
        <w:rPr>
          <w:rFonts w:ascii="Times New Roman" w:eastAsia="Times New Roman" w:hAnsi="Times New Roman" w:cs="Times New Roman"/>
          <w:sz w:val="24"/>
          <w:szCs w:val="24"/>
          <w:lang w:eastAsia="ru-RU"/>
        </w:rPr>
        <w:t xml:space="preserve"> учащиеся овладеют техникой чтения, учатся читать</w:t>
      </w:r>
      <w:r w:rsidRPr="00D87F63">
        <w:rPr>
          <w:rFonts w:ascii="Times New Roman" w:eastAsia="Times New Roman" w:hAnsi="Times New Roman" w:cs="Times New Roman"/>
          <w:bCs/>
          <w:sz w:val="24"/>
          <w:szCs w:val="24"/>
          <w:lang w:eastAsia="ru-RU"/>
        </w:rPr>
        <w:t xml:space="preserve"> разного типа тексты с целью понимания основного содержания, с целью извлечения конкретной информации</w:t>
      </w:r>
      <w:r w:rsidRPr="00D87F63">
        <w:rPr>
          <w:rFonts w:ascii="Times New Roman" w:eastAsia="Times New Roman" w:hAnsi="Times New Roman" w:cs="Times New Roman"/>
          <w:sz w:val="24"/>
          <w:szCs w:val="24"/>
          <w:lang w:eastAsia="ru-RU"/>
        </w:rPr>
        <w:t xml:space="preserve"> и с целью </w:t>
      </w:r>
      <w:r w:rsidRPr="00D87F63">
        <w:rPr>
          <w:rFonts w:ascii="Times New Roman" w:eastAsia="Times New Roman" w:hAnsi="Times New Roman" w:cs="Times New Roman"/>
          <w:bCs/>
          <w:sz w:val="24"/>
          <w:szCs w:val="24"/>
          <w:lang w:eastAsia="ru-RU"/>
        </w:rPr>
        <w:t>полного понимания содержания</w:t>
      </w:r>
      <w:r w:rsidRPr="00D87F63">
        <w:rPr>
          <w:rFonts w:ascii="Times New Roman" w:eastAsia="Times New Roman" w:hAnsi="Times New Roman" w:cs="Times New Roman"/>
          <w:sz w:val="24"/>
          <w:szCs w:val="24"/>
          <w:lang w:eastAsia="ru-RU"/>
        </w:rPr>
        <w:t xml:space="preserve"> Упражнения под рубриками </w:t>
      </w:r>
      <w:r w:rsidRPr="00D87F63">
        <w:rPr>
          <w:rFonts w:ascii="Times New Roman" w:eastAsia="Times New Roman" w:hAnsi="Times New Roman" w:cs="Times New Roman"/>
          <w:i/>
          <w:sz w:val="24"/>
          <w:szCs w:val="24"/>
          <w:lang w:eastAsia="ru-RU"/>
        </w:rPr>
        <w:t>«Учитесь читать», «Знаки и звуки», «Буквы и звуки»</w:t>
      </w:r>
      <w:r w:rsidRPr="00D87F63">
        <w:rPr>
          <w:rFonts w:ascii="Times New Roman" w:eastAsia="Times New Roman" w:hAnsi="Times New Roman" w:cs="Times New Roman"/>
          <w:sz w:val="24"/>
          <w:szCs w:val="24"/>
          <w:lang w:eastAsia="ru-RU"/>
        </w:rPr>
        <w:t xml:space="preserve"> (2 класс) учат детей читать вслух по транскрипции, знакомят с правилами чтения согласных букв, развивают способность к зрительной дифференциации.</w:t>
      </w:r>
      <w:proofErr w:type="gramEnd"/>
      <w:r w:rsidRPr="00D87F63">
        <w:rPr>
          <w:rFonts w:ascii="Times New Roman" w:eastAsia="Times New Roman" w:hAnsi="Times New Roman" w:cs="Times New Roman"/>
          <w:sz w:val="24"/>
          <w:szCs w:val="24"/>
          <w:lang w:eastAsia="ru-RU"/>
        </w:rPr>
        <w:t xml:space="preserve"> В рубриках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Reading</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Rules</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(3 и 4 классы) происходит формирование и совершенствование навыков чтения по правилам.</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 3 и 4 классах осуществляется обучение трем основным видам чтения: с общим охватом содержания, с полным пониманием прочитанного, с извлечением конкретной информации. Развитие умения читать осуществляется на специальных уроках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Reading</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Lessons</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разработанных в Книге для чтения, которые проводятся в классе под руководством учителя. На уроке используются упражнения, направленные на развитие определенных умений чтения, таких как: умение работать со словарем (рубрика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Using</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dictionary</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определять основную мысль текста, выстраивать последовательность событий, действий и вычленять главные и второстепенные предложения в абзацах и т.д.</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Конкретное содержание обучения чтению в каждом цикле указано в поурочных целях и тематических картах в разделе </w:t>
      </w:r>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eastAsia="ru-RU"/>
        </w:rPr>
        <w:t>Reading</w:t>
      </w:r>
      <w:proofErr w:type="spellEnd"/>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Книг для учителя.</w:t>
      </w:r>
    </w:p>
    <w:p w:rsidR="006603C9" w:rsidRPr="00D87F63" w:rsidRDefault="006603C9" w:rsidP="006603C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b/>
          <w:i/>
          <w:sz w:val="24"/>
          <w:szCs w:val="24"/>
          <w:lang w:eastAsia="ru-RU"/>
        </w:rPr>
        <w:t>письме</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учащиеся овладевают</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Для овладения навыками каллиграфии, орфографии, а также для развития умений письменной речи в Учебнике и Рабочей тетради даются упражнения под рубриками «</w:t>
      </w:r>
      <w:r w:rsidRPr="00D87F63">
        <w:rPr>
          <w:rFonts w:ascii="Times New Roman" w:eastAsia="Times New Roman" w:hAnsi="Times New Roman" w:cs="Times New Roman"/>
          <w:i/>
          <w:sz w:val="24"/>
          <w:szCs w:val="24"/>
          <w:lang w:eastAsia="ru-RU"/>
        </w:rPr>
        <w:t>Учитесь писать правильно», “</w:t>
      </w:r>
      <w:r w:rsidRPr="00D87F63">
        <w:rPr>
          <w:rFonts w:ascii="Times New Roman" w:eastAsia="Times New Roman" w:hAnsi="Times New Roman" w:cs="Times New Roman"/>
          <w:i/>
          <w:sz w:val="24"/>
          <w:szCs w:val="24"/>
          <w:lang w:val="en-US" w:eastAsia="ru-RU"/>
        </w:rPr>
        <w:t>Words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for</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Frederick</w:t>
      </w:r>
      <w:r w:rsidRPr="00D87F63">
        <w:rPr>
          <w:rFonts w:ascii="Times New Roman" w:eastAsia="Times New Roman" w:hAnsi="Times New Roman" w:cs="Times New Roman"/>
          <w:i/>
          <w:sz w:val="24"/>
          <w:szCs w:val="24"/>
          <w:lang w:eastAsia="ru-RU"/>
        </w:rPr>
        <w:t>”(2 класс), “</w:t>
      </w:r>
      <w:r w:rsidRPr="00D87F63">
        <w:rPr>
          <w:rFonts w:ascii="Times New Roman" w:eastAsia="Times New Roman" w:hAnsi="Times New Roman" w:cs="Times New Roman"/>
          <w:i/>
          <w:sz w:val="24"/>
          <w:szCs w:val="24"/>
          <w:lang w:val="en-US" w:eastAsia="ru-RU"/>
        </w:rPr>
        <w:t>Write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right</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All</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About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Me</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In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your</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Culture</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(2, 3, 4 классы). Выполняя занимательные развивающие задания в «Прописях» (2 класс), учащиеся не только учатся правильно писать буквы английского алфавита, но также становятся участниками забавных историй, знакомятся со сказочными героями детской англоязычной литературы.</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 xml:space="preserve">Для развития воображения и обучения началам связного письменного высказывания в Учебнике выделена рубрика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My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Friend</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(2 класс).</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Последние страницы в Рабочих тетрадях отведены для раздела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All</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About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Me</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в которых учащиеся учатся в письменной форме рассказывать о себе, своей семье, друзьях, городе и т.д. (в пределах тематики начальной школы). Конкретные задачи по обучению письму указаны в целях каждого урока в Книгах для учителя.</w:t>
      </w:r>
    </w:p>
    <w:p w:rsidR="006603C9" w:rsidRPr="00D87F63" w:rsidRDefault="006603C9" w:rsidP="006603C9">
      <w:pPr>
        <w:spacing w:after="0" w:line="240" w:lineRule="auto"/>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Языковые средства и навыки пользования ими.</w:t>
      </w:r>
    </w:p>
    <w:p w:rsidR="006603C9" w:rsidRPr="00D87F63" w:rsidRDefault="006603C9" w:rsidP="006603C9">
      <w:pPr>
        <w:spacing w:after="0" w:line="240" w:lineRule="auto"/>
        <w:ind w:firstLine="454"/>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Графика, каллиграфия, орфография.</w:t>
      </w:r>
      <w:r w:rsidRPr="00D87F63">
        <w:rPr>
          <w:rFonts w:ascii="Times New Roman" w:eastAsia="Times New Roman" w:hAnsi="Times New Roman" w:cs="Times New Roman"/>
          <w:sz w:val="24"/>
          <w:szCs w:val="24"/>
          <w:lang w:eastAsia="ru-RU"/>
        </w:rPr>
        <w:t xml:space="preserve"> Буквы английского алфавита. Основные буквосочетания. Звукобуквенные соответствия. Знаки транскрипции. Апостроф. Основные правила каллиграфии. Основные правила орфографии. </w:t>
      </w:r>
    </w:p>
    <w:p w:rsidR="006603C9" w:rsidRPr="00D87F63" w:rsidRDefault="006603C9" w:rsidP="006603C9">
      <w:pPr>
        <w:spacing w:after="0" w:line="240" w:lineRule="auto"/>
        <w:ind w:firstLine="454"/>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Фонетическая сторона речи</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Различение на слух звуков английского языка. Соблюдение норм произношения звуков английского языка: соблюдение долготы и краткости гласных, отсутствие оглушения звонких согласных в конце слов, отсутствие смягчения согласных перед гласными, различение и использование связующего “</w:t>
      </w:r>
      <w:r w:rsidRPr="00D87F63">
        <w:rPr>
          <w:rFonts w:ascii="Times New Roman" w:eastAsia="Times New Roman" w:hAnsi="Times New Roman" w:cs="Times New Roman"/>
          <w:sz w:val="24"/>
          <w:szCs w:val="24"/>
          <w:lang w:val="en-US" w:eastAsia="ru-RU"/>
        </w:rPr>
        <w:t>r</w:t>
      </w:r>
      <w:r w:rsidRPr="00D87F63">
        <w:rPr>
          <w:rFonts w:ascii="Times New Roman" w:eastAsia="Times New Roman" w:hAnsi="Times New Roman" w:cs="Times New Roman"/>
          <w:sz w:val="24"/>
          <w:szCs w:val="24"/>
          <w:lang w:eastAsia="ru-RU"/>
        </w:rPr>
        <w:t>” (</w:t>
      </w:r>
      <w:r w:rsidRPr="00D87F63">
        <w:rPr>
          <w:rFonts w:ascii="Times New Roman" w:eastAsia="Times New Roman" w:hAnsi="Times New Roman" w:cs="Times New Roman"/>
          <w:sz w:val="24"/>
          <w:szCs w:val="24"/>
          <w:lang w:val="en-US" w:eastAsia="ru-RU"/>
        </w:rPr>
        <w:t>there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is</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sz w:val="24"/>
          <w:szCs w:val="24"/>
          <w:lang w:val="en-US" w:eastAsia="ru-RU"/>
        </w:rPr>
        <w:t>there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are</w:t>
      </w:r>
      <w:r w:rsidRPr="00D87F63">
        <w:rPr>
          <w:rFonts w:ascii="Times New Roman" w:eastAsia="Times New Roman" w:hAnsi="Times New Roman" w:cs="Times New Roman"/>
          <w:sz w:val="24"/>
          <w:szCs w:val="24"/>
          <w:lang w:eastAsia="ru-RU"/>
        </w:rPr>
        <w:t>). Словесное  ударение. Деление предложений на смысловые</w:t>
      </w:r>
      <w:r>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eastAsia="ru-RU"/>
        </w:rPr>
        <w:t>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 обучении</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произносительной стороне речи</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 xml:space="preserve">используются упражнения, помещенные в рубриках </w:t>
      </w:r>
      <w:r w:rsidRPr="00D87F63">
        <w:rPr>
          <w:rFonts w:ascii="Times New Roman" w:eastAsia="Times New Roman" w:hAnsi="Times New Roman" w:cs="Times New Roman"/>
          <w:i/>
          <w:sz w:val="24"/>
          <w:szCs w:val="24"/>
          <w:lang w:eastAsia="ru-RU"/>
        </w:rPr>
        <w:t>«Учись слушать и слышать», “</w:t>
      </w:r>
      <w:r w:rsidRPr="00D87F63">
        <w:rPr>
          <w:rFonts w:ascii="Times New Roman" w:eastAsia="Times New Roman" w:hAnsi="Times New Roman" w:cs="Times New Roman"/>
          <w:i/>
          <w:sz w:val="24"/>
          <w:szCs w:val="24"/>
          <w:lang w:val="en-US" w:eastAsia="ru-RU"/>
        </w:rPr>
        <w:t>Follow</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Leader</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Let</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Sing</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Foley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Artist</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а также чтение под фонограмму стихов и рифмовок.</w:t>
      </w:r>
    </w:p>
    <w:p w:rsidR="006603C9" w:rsidRPr="00D87F63" w:rsidRDefault="006603C9" w:rsidP="006603C9">
      <w:pPr>
        <w:spacing w:after="0" w:line="240" w:lineRule="auto"/>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Лексическая сторона речи</w:t>
      </w:r>
    </w:p>
    <w:p w:rsidR="006603C9" w:rsidRPr="00D87F63" w:rsidRDefault="006603C9" w:rsidP="006603C9">
      <w:pPr>
        <w:spacing w:after="0" w:line="240" w:lineRule="auto"/>
        <w:ind w:firstLine="708"/>
        <w:jc w:val="both"/>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sz w:val="24"/>
          <w:szCs w:val="24"/>
          <w:lang w:eastAsia="ru-RU"/>
        </w:rPr>
        <w:t xml:space="preserve">При обучении  </w:t>
      </w:r>
      <w:r w:rsidRPr="00D87F63">
        <w:rPr>
          <w:rFonts w:ascii="Times New Roman" w:eastAsia="Times New Roman" w:hAnsi="Times New Roman" w:cs="Times New Roman"/>
          <w:b/>
          <w:bCs/>
          <w:i/>
          <w:sz w:val="24"/>
          <w:szCs w:val="24"/>
          <w:lang w:eastAsia="ru-RU"/>
        </w:rPr>
        <w:t>лексической стороне речи</w:t>
      </w:r>
      <w:r w:rsidRPr="00D87F63">
        <w:rPr>
          <w:rFonts w:ascii="Times New Roman" w:eastAsia="Times New Roman" w:hAnsi="Times New Roman" w:cs="Times New Roman"/>
          <w:sz w:val="24"/>
          <w:szCs w:val="24"/>
          <w:lang w:eastAsia="ru-RU"/>
        </w:rPr>
        <w:t xml:space="preserve"> учащимся предъявляется 792 лексические единицы, предназначенные для рецептивного и продуктивного овладения и обслуживающие ситуации общения в пределах тематики начальной школы: отдельные слова; устойчивые словосочетания; реплики-клише, соответствующие речевому этикету англоязычных стран; интернациональные слова</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sz w:val="24"/>
          <w:szCs w:val="24"/>
          <w:lang w:eastAsia="ru-RU"/>
        </w:rPr>
        <w:t>фразовые глаголы; оценочная лексика</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sz w:val="24"/>
          <w:szCs w:val="24"/>
          <w:lang w:eastAsia="ru-RU"/>
        </w:rPr>
        <w:t>лексика классного обихода</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sz w:val="24"/>
          <w:szCs w:val="24"/>
          <w:lang w:eastAsia="ru-RU"/>
        </w:rPr>
        <w:t>речевые функции; способы словообразования (аффиксация – суффиксы и приставки, словосложение, конверсия).</w:t>
      </w:r>
      <w:proofErr w:type="gramEnd"/>
      <w:r w:rsidRPr="00D87F63">
        <w:rPr>
          <w:rFonts w:ascii="Times New Roman" w:eastAsia="Times New Roman" w:hAnsi="Times New Roman" w:cs="Times New Roman"/>
          <w:sz w:val="24"/>
          <w:szCs w:val="24"/>
          <w:lang w:eastAsia="ru-RU"/>
        </w:rPr>
        <w:t xml:space="preserve"> Объем лексического запаса учащихся, подлежащий усвоению в начальной школе, представлен в Таблице №3.</w:t>
      </w:r>
    </w:p>
    <w:p w:rsidR="006603C9" w:rsidRPr="00D87F63" w:rsidRDefault="006603C9" w:rsidP="006603C9">
      <w:pPr>
        <w:spacing w:after="0" w:line="240" w:lineRule="auto"/>
        <w:jc w:val="right"/>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Таблица № 3.</w:t>
      </w:r>
    </w:p>
    <w:p w:rsidR="006603C9" w:rsidRPr="00D87F63" w:rsidRDefault="006603C9" w:rsidP="006603C9">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Объем лексического запаса учащихся, подлежащий усвоению в начальной школе.</w:t>
      </w:r>
    </w:p>
    <w:tbl>
      <w:tblPr>
        <w:tblW w:w="1008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0"/>
        <w:gridCol w:w="2340"/>
        <w:gridCol w:w="2340"/>
        <w:gridCol w:w="2340"/>
        <w:gridCol w:w="1080"/>
      </w:tblGrid>
      <w:tr w:rsidR="006603C9" w:rsidRPr="00D87F63" w:rsidTr="0005065E">
        <w:trPr>
          <w:trHeight w:val="420"/>
        </w:trPr>
        <w:tc>
          <w:tcPr>
            <w:tcW w:w="1980" w:type="dxa"/>
            <w:vMerge w:val="restart"/>
          </w:tcPr>
          <w:p w:rsidR="006603C9" w:rsidRPr="00D87F63" w:rsidRDefault="006603C9" w:rsidP="0005065E">
            <w:pPr>
              <w:spacing w:after="0" w:line="240" w:lineRule="auto"/>
              <w:rPr>
                <w:rFonts w:ascii="Times New Roman" w:eastAsia="Times New Roman" w:hAnsi="Times New Roman" w:cs="Times New Roman"/>
                <w:b/>
                <w:sz w:val="24"/>
                <w:szCs w:val="24"/>
                <w:lang w:eastAsia="ru-RU"/>
              </w:rPr>
            </w:pPr>
          </w:p>
          <w:p w:rsidR="006603C9" w:rsidRPr="00D87F63" w:rsidRDefault="006603C9" w:rsidP="0005065E">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Лексика</w:t>
            </w:r>
          </w:p>
        </w:tc>
        <w:tc>
          <w:tcPr>
            <w:tcW w:w="8100" w:type="dxa"/>
            <w:gridSpan w:val="4"/>
          </w:tcPr>
          <w:p w:rsidR="006603C9" w:rsidRPr="00D87F63" w:rsidRDefault="006603C9" w:rsidP="0005065E">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Начальная школа</w:t>
            </w:r>
          </w:p>
        </w:tc>
      </w:tr>
      <w:tr w:rsidR="006603C9" w:rsidRPr="00D87F63" w:rsidTr="0005065E">
        <w:trPr>
          <w:trHeight w:val="520"/>
        </w:trPr>
        <w:tc>
          <w:tcPr>
            <w:tcW w:w="1980" w:type="dxa"/>
            <w:vMerge/>
          </w:tcPr>
          <w:p w:rsidR="006603C9" w:rsidRPr="00D87F63" w:rsidRDefault="006603C9" w:rsidP="0005065E">
            <w:pPr>
              <w:spacing w:after="0" w:line="240" w:lineRule="auto"/>
              <w:rPr>
                <w:rFonts w:ascii="Times New Roman" w:eastAsia="Times New Roman" w:hAnsi="Times New Roman" w:cs="Times New Roman"/>
                <w:b/>
                <w:sz w:val="24"/>
                <w:szCs w:val="24"/>
                <w:lang w:eastAsia="ru-RU"/>
              </w:rPr>
            </w:pPr>
          </w:p>
        </w:tc>
        <w:tc>
          <w:tcPr>
            <w:tcW w:w="2340" w:type="dxa"/>
          </w:tcPr>
          <w:p w:rsidR="006603C9" w:rsidRPr="00D87F63" w:rsidRDefault="006603C9" w:rsidP="0005065E">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УМК</w:t>
            </w:r>
            <w:r w:rsidRPr="00D87F63">
              <w:rPr>
                <w:rFonts w:ascii="Times New Roman" w:eastAsia="Times New Roman" w:hAnsi="Times New Roman" w:cs="Times New Roman"/>
                <w:b/>
                <w:sz w:val="24"/>
                <w:szCs w:val="24"/>
                <w:lang w:val="en-US" w:eastAsia="ru-RU"/>
              </w:rPr>
              <w:t>“English-2”</w:t>
            </w:r>
          </w:p>
        </w:tc>
        <w:tc>
          <w:tcPr>
            <w:tcW w:w="2340" w:type="dxa"/>
          </w:tcPr>
          <w:p w:rsidR="006603C9" w:rsidRPr="00D87F63" w:rsidRDefault="006603C9" w:rsidP="0005065E">
            <w:pPr>
              <w:spacing w:after="0" w:line="240" w:lineRule="auto"/>
              <w:jc w:val="center"/>
              <w:rPr>
                <w:rFonts w:ascii="Times New Roman" w:eastAsia="Times New Roman" w:hAnsi="Times New Roman" w:cs="Times New Roman"/>
                <w:b/>
                <w:sz w:val="24"/>
                <w:szCs w:val="24"/>
                <w:lang w:val="en-US" w:eastAsia="ru-RU"/>
              </w:rPr>
            </w:pPr>
            <w:r w:rsidRPr="00D87F63">
              <w:rPr>
                <w:rFonts w:ascii="Times New Roman" w:eastAsia="Times New Roman" w:hAnsi="Times New Roman" w:cs="Times New Roman"/>
                <w:b/>
                <w:sz w:val="24"/>
                <w:szCs w:val="24"/>
                <w:lang w:eastAsia="ru-RU"/>
              </w:rPr>
              <w:t>УМК</w:t>
            </w:r>
            <w:r w:rsidRPr="00D87F63">
              <w:rPr>
                <w:rFonts w:ascii="Times New Roman" w:eastAsia="Times New Roman" w:hAnsi="Times New Roman" w:cs="Times New Roman"/>
                <w:b/>
                <w:sz w:val="24"/>
                <w:szCs w:val="24"/>
                <w:lang w:val="en-US" w:eastAsia="ru-RU"/>
              </w:rPr>
              <w:t>“English-3”</w:t>
            </w:r>
          </w:p>
        </w:tc>
        <w:tc>
          <w:tcPr>
            <w:tcW w:w="2340" w:type="dxa"/>
          </w:tcPr>
          <w:p w:rsidR="006603C9" w:rsidRPr="00D87F63" w:rsidRDefault="006603C9" w:rsidP="0005065E">
            <w:pPr>
              <w:spacing w:after="0" w:line="240" w:lineRule="auto"/>
              <w:jc w:val="center"/>
              <w:rPr>
                <w:rFonts w:ascii="Times New Roman" w:eastAsia="Times New Roman" w:hAnsi="Times New Roman" w:cs="Times New Roman"/>
                <w:b/>
                <w:sz w:val="24"/>
                <w:szCs w:val="24"/>
                <w:lang w:val="en-US" w:eastAsia="ru-RU"/>
              </w:rPr>
            </w:pPr>
            <w:r w:rsidRPr="00D87F63">
              <w:rPr>
                <w:rFonts w:ascii="Times New Roman" w:eastAsia="Times New Roman" w:hAnsi="Times New Roman" w:cs="Times New Roman"/>
                <w:b/>
                <w:sz w:val="24"/>
                <w:szCs w:val="24"/>
                <w:lang w:eastAsia="ru-RU"/>
              </w:rPr>
              <w:t>УМК</w:t>
            </w:r>
            <w:r w:rsidRPr="00D87F63">
              <w:rPr>
                <w:rFonts w:ascii="Times New Roman" w:eastAsia="Times New Roman" w:hAnsi="Times New Roman" w:cs="Times New Roman"/>
                <w:b/>
                <w:sz w:val="24"/>
                <w:szCs w:val="24"/>
                <w:lang w:val="en-US" w:eastAsia="ru-RU"/>
              </w:rPr>
              <w:t>“English-4”</w:t>
            </w:r>
          </w:p>
        </w:tc>
        <w:tc>
          <w:tcPr>
            <w:tcW w:w="1080" w:type="dxa"/>
          </w:tcPr>
          <w:p w:rsidR="006603C9" w:rsidRPr="00D87F63" w:rsidRDefault="006603C9" w:rsidP="0005065E">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Всего</w:t>
            </w:r>
          </w:p>
        </w:tc>
      </w:tr>
      <w:tr w:rsidR="006603C9" w:rsidRPr="00D87F63" w:rsidTr="0005065E">
        <w:trPr>
          <w:trHeight w:val="575"/>
        </w:trPr>
        <w:tc>
          <w:tcPr>
            <w:tcW w:w="198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Продуктивная</w:t>
            </w:r>
          </w:p>
        </w:tc>
        <w:tc>
          <w:tcPr>
            <w:tcW w:w="2340" w:type="dxa"/>
          </w:tcPr>
          <w:p w:rsidR="006603C9" w:rsidRPr="00D87F63" w:rsidRDefault="006603C9" w:rsidP="0005065E">
            <w:pPr>
              <w:spacing w:after="0" w:line="240" w:lineRule="auto"/>
              <w:jc w:val="center"/>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val="en-US" w:eastAsia="ru-RU"/>
              </w:rPr>
              <w:t>2</w:t>
            </w:r>
            <w:r w:rsidRPr="00D87F63">
              <w:rPr>
                <w:rFonts w:ascii="Times New Roman" w:eastAsia="Times New Roman" w:hAnsi="Times New Roman" w:cs="Times New Roman"/>
                <w:sz w:val="24"/>
                <w:szCs w:val="24"/>
                <w:lang w:eastAsia="ru-RU"/>
              </w:rPr>
              <w:t>45</w:t>
            </w:r>
          </w:p>
        </w:tc>
        <w:tc>
          <w:tcPr>
            <w:tcW w:w="2340" w:type="dxa"/>
          </w:tcPr>
          <w:p w:rsidR="006603C9" w:rsidRPr="00D87F63" w:rsidRDefault="006603C9" w:rsidP="0005065E">
            <w:pPr>
              <w:spacing w:after="0" w:line="240" w:lineRule="auto"/>
              <w:jc w:val="center"/>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val="en-US" w:eastAsia="ru-RU"/>
              </w:rPr>
              <w:t>147</w:t>
            </w:r>
          </w:p>
        </w:tc>
        <w:tc>
          <w:tcPr>
            <w:tcW w:w="2340" w:type="dxa"/>
          </w:tcPr>
          <w:p w:rsidR="006603C9" w:rsidRPr="00D87F63" w:rsidRDefault="006603C9" w:rsidP="0005065E">
            <w:pPr>
              <w:spacing w:after="0" w:line="240" w:lineRule="auto"/>
              <w:jc w:val="center"/>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val="en-US" w:eastAsia="ru-RU"/>
              </w:rPr>
              <w:t>152</w:t>
            </w:r>
          </w:p>
        </w:tc>
        <w:tc>
          <w:tcPr>
            <w:tcW w:w="1080" w:type="dxa"/>
          </w:tcPr>
          <w:p w:rsidR="006603C9" w:rsidRPr="00D87F63" w:rsidRDefault="006603C9" w:rsidP="0005065E">
            <w:pPr>
              <w:spacing w:after="0" w:line="240" w:lineRule="auto"/>
              <w:jc w:val="center"/>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val="en-US" w:eastAsia="ru-RU"/>
              </w:rPr>
              <w:t>5</w:t>
            </w:r>
            <w:r w:rsidRPr="00D87F63">
              <w:rPr>
                <w:rFonts w:ascii="Times New Roman" w:eastAsia="Times New Roman" w:hAnsi="Times New Roman" w:cs="Times New Roman"/>
                <w:sz w:val="24"/>
                <w:szCs w:val="24"/>
                <w:lang w:eastAsia="ru-RU"/>
              </w:rPr>
              <w:t>44</w:t>
            </w:r>
          </w:p>
        </w:tc>
      </w:tr>
      <w:tr w:rsidR="006603C9" w:rsidRPr="00D87F63" w:rsidTr="0005065E">
        <w:trPr>
          <w:trHeight w:val="532"/>
        </w:trPr>
        <w:tc>
          <w:tcPr>
            <w:tcW w:w="198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Рецептивная</w:t>
            </w:r>
          </w:p>
        </w:tc>
        <w:tc>
          <w:tcPr>
            <w:tcW w:w="2340" w:type="dxa"/>
          </w:tcPr>
          <w:p w:rsidR="006603C9" w:rsidRPr="00D87F63" w:rsidRDefault="006603C9" w:rsidP="0005065E">
            <w:pPr>
              <w:spacing w:after="0" w:line="240" w:lineRule="auto"/>
              <w:jc w:val="center"/>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val="en-US" w:eastAsia="ru-RU"/>
              </w:rPr>
              <w:t>29</w:t>
            </w:r>
          </w:p>
        </w:tc>
        <w:tc>
          <w:tcPr>
            <w:tcW w:w="2340" w:type="dxa"/>
          </w:tcPr>
          <w:p w:rsidR="006603C9" w:rsidRPr="00D87F63" w:rsidRDefault="006603C9" w:rsidP="0005065E">
            <w:pPr>
              <w:spacing w:after="0" w:line="240" w:lineRule="auto"/>
              <w:jc w:val="center"/>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val="en-US" w:eastAsia="ru-RU"/>
              </w:rPr>
              <w:t>92</w:t>
            </w:r>
          </w:p>
        </w:tc>
        <w:tc>
          <w:tcPr>
            <w:tcW w:w="2340" w:type="dxa"/>
          </w:tcPr>
          <w:p w:rsidR="006603C9" w:rsidRPr="00D87F63" w:rsidRDefault="006603C9" w:rsidP="0005065E">
            <w:pPr>
              <w:spacing w:after="0" w:line="240" w:lineRule="auto"/>
              <w:jc w:val="center"/>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val="en-US" w:eastAsia="ru-RU"/>
              </w:rPr>
              <w:t>127</w:t>
            </w:r>
          </w:p>
        </w:tc>
        <w:tc>
          <w:tcPr>
            <w:tcW w:w="1080" w:type="dxa"/>
          </w:tcPr>
          <w:p w:rsidR="006603C9" w:rsidRPr="00D87F63" w:rsidRDefault="006603C9" w:rsidP="0005065E">
            <w:pPr>
              <w:spacing w:after="0" w:line="240" w:lineRule="auto"/>
              <w:jc w:val="center"/>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248</w:t>
            </w:r>
          </w:p>
        </w:tc>
      </w:tr>
      <w:tr w:rsidR="006603C9" w:rsidRPr="00D87F63" w:rsidTr="0005065E">
        <w:trPr>
          <w:trHeight w:val="704"/>
        </w:trPr>
        <w:tc>
          <w:tcPr>
            <w:tcW w:w="198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Общий лексический запас</w:t>
            </w:r>
          </w:p>
        </w:tc>
        <w:tc>
          <w:tcPr>
            <w:tcW w:w="234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p>
          <w:p w:rsidR="006603C9" w:rsidRPr="00D87F63" w:rsidRDefault="006603C9" w:rsidP="0005065E">
            <w:pPr>
              <w:spacing w:after="0" w:line="240" w:lineRule="auto"/>
              <w:jc w:val="center"/>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val="en-US" w:eastAsia="ru-RU"/>
              </w:rPr>
              <w:t>2</w:t>
            </w:r>
            <w:r w:rsidRPr="00D87F63">
              <w:rPr>
                <w:rFonts w:ascii="Times New Roman" w:eastAsia="Times New Roman" w:hAnsi="Times New Roman" w:cs="Times New Roman"/>
                <w:sz w:val="24"/>
                <w:szCs w:val="24"/>
                <w:lang w:eastAsia="ru-RU"/>
              </w:rPr>
              <w:t>74</w:t>
            </w:r>
          </w:p>
        </w:tc>
        <w:tc>
          <w:tcPr>
            <w:tcW w:w="234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p>
          <w:p w:rsidR="006603C9" w:rsidRPr="00D87F63" w:rsidRDefault="006603C9" w:rsidP="0005065E">
            <w:pPr>
              <w:spacing w:after="0" w:line="240" w:lineRule="auto"/>
              <w:jc w:val="center"/>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val="en-US" w:eastAsia="ru-RU"/>
              </w:rPr>
              <w:t>239</w:t>
            </w:r>
          </w:p>
        </w:tc>
        <w:tc>
          <w:tcPr>
            <w:tcW w:w="234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p>
          <w:p w:rsidR="006603C9" w:rsidRPr="00D87F63" w:rsidRDefault="006603C9" w:rsidP="0005065E">
            <w:pPr>
              <w:spacing w:after="0" w:line="240" w:lineRule="auto"/>
              <w:jc w:val="center"/>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val="en-US" w:eastAsia="ru-RU"/>
              </w:rPr>
              <w:t>279</w:t>
            </w:r>
          </w:p>
        </w:tc>
        <w:tc>
          <w:tcPr>
            <w:tcW w:w="108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p>
          <w:p w:rsidR="006603C9" w:rsidRPr="00D87F63" w:rsidRDefault="006603C9" w:rsidP="0005065E">
            <w:pPr>
              <w:spacing w:after="0" w:line="240" w:lineRule="auto"/>
              <w:jc w:val="center"/>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792</w:t>
            </w:r>
          </w:p>
        </w:tc>
      </w:tr>
    </w:tbl>
    <w:p w:rsidR="006603C9" w:rsidRPr="00D87F63" w:rsidRDefault="006603C9" w:rsidP="006603C9">
      <w:pPr>
        <w:spacing w:after="0" w:line="240" w:lineRule="auto"/>
        <w:ind w:firstLine="708"/>
        <w:rPr>
          <w:rFonts w:ascii="Times New Roman" w:eastAsia="Times New Roman" w:hAnsi="Times New Roman" w:cs="Times New Roman"/>
          <w:sz w:val="24"/>
          <w:szCs w:val="24"/>
          <w:lang w:eastAsia="ru-RU"/>
        </w:rPr>
      </w:pPr>
    </w:p>
    <w:p w:rsidR="006603C9" w:rsidRPr="00D87F63" w:rsidRDefault="006603C9" w:rsidP="006603C9">
      <w:pPr>
        <w:spacing w:after="0" w:line="240" w:lineRule="auto"/>
        <w:ind w:firstLine="708"/>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Распределение лексического материала по классам:</w:t>
      </w:r>
    </w:p>
    <w:p w:rsidR="006603C9" w:rsidRPr="00D87F63" w:rsidRDefault="006603C9" w:rsidP="006603C9">
      <w:pPr>
        <w:spacing w:after="0" w:line="240" w:lineRule="auto"/>
        <w:jc w:val="center"/>
        <w:rPr>
          <w:rFonts w:ascii="Times New Roman" w:eastAsia="Times New Roman" w:hAnsi="Times New Roman" w:cs="Times New Roman"/>
          <w:b/>
          <w:sz w:val="24"/>
          <w:szCs w:val="24"/>
          <w:u w:val="single"/>
          <w:lang w:eastAsia="ru-RU"/>
        </w:rPr>
      </w:pPr>
      <w:r w:rsidRPr="00D87F63">
        <w:rPr>
          <w:rFonts w:ascii="Times New Roman" w:eastAsia="Times New Roman" w:hAnsi="Times New Roman" w:cs="Times New Roman"/>
          <w:b/>
          <w:sz w:val="24"/>
          <w:szCs w:val="24"/>
          <w:u w:val="single"/>
          <w:lang w:eastAsia="ru-RU"/>
        </w:rPr>
        <w:t>2 класс</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Лексический запас составляет 274 лексические единицы, предназначенные для рецептивного и продуктивного овладения и обслуживающие ситуации общения в пределах тематики 2 класса.</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 общий объем лексического материала, подлежащего усвоению, входят:</w:t>
      </w:r>
    </w:p>
    <w:p w:rsidR="006603C9" w:rsidRPr="00D87F63" w:rsidRDefault="006603C9" w:rsidP="00E2359F">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отдельные лексические единицы, обслуживающие ситуации общения в пределах предметного содержания речи;</w:t>
      </w:r>
    </w:p>
    <w:p w:rsidR="006603C9" w:rsidRPr="00D87F63" w:rsidRDefault="006603C9" w:rsidP="00E2359F">
      <w:pPr>
        <w:numPr>
          <w:ilvl w:val="0"/>
          <w:numId w:val="29"/>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устойчивые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словосочетания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(to play the piano, to be good at, etc.);</w:t>
      </w:r>
    </w:p>
    <w:p w:rsidR="006603C9" w:rsidRPr="00D87F63" w:rsidRDefault="006603C9" w:rsidP="00E2359F">
      <w:pPr>
        <w:numPr>
          <w:ilvl w:val="0"/>
          <w:numId w:val="29"/>
        </w:numPr>
        <w:spacing w:after="0" w:line="240" w:lineRule="auto"/>
        <w:ind w:left="0"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интернациональная лексика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ballerina</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computer</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fr-FR" w:eastAsia="ru-RU"/>
        </w:rPr>
        <w:t>etc</w:t>
      </w:r>
      <w:r w:rsidRPr="00D87F63">
        <w:rPr>
          <w:rFonts w:ascii="Times New Roman" w:eastAsia="Times New Roman" w:hAnsi="Times New Roman" w:cs="Times New Roman"/>
          <w:i/>
          <w:sz w:val="24"/>
          <w:szCs w:val="24"/>
          <w:lang w:eastAsia="ru-RU"/>
        </w:rPr>
        <w:t>.);</w:t>
      </w:r>
    </w:p>
    <w:p w:rsidR="006603C9" w:rsidRPr="00D87F63" w:rsidRDefault="006603C9" w:rsidP="00E2359F">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 xml:space="preserve">оценочная лексика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Great</w:t>
      </w:r>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val="en-US" w:eastAsia="ru-RU"/>
        </w:rPr>
        <w:t>etc</w:t>
      </w:r>
      <w:proofErr w:type="spellEnd"/>
      <w:r w:rsidRPr="00D87F63">
        <w:rPr>
          <w:rFonts w:ascii="Times New Roman" w:eastAsia="Times New Roman" w:hAnsi="Times New Roman" w:cs="Times New Roman"/>
          <w:i/>
          <w:sz w:val="24"/>
          <w:szCs w:val="24"/>
          <w:lang w:eastAsia="ru-RU"/>
        </w:rPr>
        <w:t>.);</w:t>
      </w:r>
    </w:p>
    <w:p w:rsidR="006603C9" w:rsidRPr="00D87F63" w:rsidRDefault="006603C9" w:rsidP="00E2359F">
      <w:pPr>
        <w:numPr>
          <w:ilvl w:val="0"/>
          <w:numId w:val="29"/>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лексика</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классного</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обихода</w:t>
      </w:r>
      <w:r w:rsidRPr="00D87F63">
        <w:rPr>
          <w:rFonts w:ascii="Times New Roman" w:eastAsia="Times New Roman" w:hAnsi="Times New Roman" w:cs="Times New Roman"/>
          <w:i/>
          <w:sz w:val="24"/>
          <w:szCs w:val="24"/>
          <w:lang w:val="en-US" w:eastAsia="ru-RU"/>
        </w:rPr>
        <w:t xml:space="preserve"> (Read the text., Do exercise 1., etc.);</w:t>
      </w:r>
    </w:p>
    <w:p w:rsidR="006603C9" w:rsidRPr="00D87F63" w:rsidRDefault="006603C9" w:rsidP="00E2359F">
      <w:pPr>
        <w:numPr>
          <w:ilvl w:val="0"/>
          <w:numId w:val="29"/>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речевые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функции</w:t>
      </w:r>
      <w:r w:rsidRPr="00D87F63">
        <w:rPr>
          <w:rFonts w:ascii="Times New Roman" w:eastAsia="Times New Roman" w:hAnsi="Times New Roman" w:cs="Times New Roman"/>
          <w:sz w:val="24"/>
          <w:szCs w:val="24"/>
          <w:lang w:val="en-US" w:eastAsia="ru-RU"/>
        </w:rPr>
        <w:t xml:space="preserve">: Greeting </w:t>
      </w:r>
      <w:r w:rsidRPr="00D87F63">
        <w:rPr>
          <w:rFonts w:ascii="Times New Roman" w:eastAsia="Times New Roman" w:hAnsi="Times New Roman" w:cs="Times New Roman"/>
          <w:i/>
          <w:sz w:val="24"/>
          <w:szCs w:val="24"/>
          <w:lang w:val="en-US" w:eastAsia="ru-RU"/>
        </w:rPr>
        <w:t>(Hi!)</w:t>
      </w:r>
      <w:r w:rsidRPr="00D87F63">
        <w:rPr>
          <w:rFonts w:ascii="Times New Roman" w:eastAsia="Times New Roman" w:hAnsi="Times New Roman" w:cs="Times New Roman"/>
          <w:sz w:val="24"/>
          <w:szCs w:val="24"/>
          <w:lang w:val="en-US" w:eastAsia="ru-RU"/>
        </w:rPr>
        <w:t xml:space="preserve">, Introducing </w:t>
      </w:r>
      <w:r w:rsidRPr="00D87F63">
        <w:rPr>
          <w:rFonts w:ascii="Times New Roman" w:eastAsia="Times New Roman" w:hAnsi="Times New Roman" w:cs="Times New Roman"/>
          <w:i/>
          <w:sz w:val="24"/>
          <w:szCs w:val="24"/>
          <w:lang w:val="en-US" w:eastAsia="ru-RU"/>
        </w:rPr>
        <w:t>(I’m … This is…)</w:t>
      </w:r>
      <w:r w:rsidRPr="00D87F63">
        <w:rPr>
          <w:rFonts w:ascii="Times New Roman" w:eastAsia="Times New Roman" w:hAnsi="Times New Roman" w:cs="Times New Roman"/>
          <w:sz w:val="24"/>
          <w:szCs w:val="24"/>
          <w:lang w:val="en-US" w:eastAsia="ru-RU"/>
        </w:rPr>
        <w:t xml:space="preserve">, Praising (You are nice. You are a nice hen.), Suggesting </w:t>
      </w:r>
      <w:r w:rsidRPr="00D87F63">
        <w:rPr>
          <w:rFonts w:ascii="Times New Roman" w:eastAsia="Times New Roman" w:hAnsi="Times New Roman" w:cs="Times New Roman"/>
          <w:i/>
          <w:sz w:val="24"/>
          <w:szCs w:val="24"/>
          <w:lang w:val="en-US" w:eastAsia="ru-RU"/>
        </w:rPr>
        <w:t xml:space="preserve">(Let’s …), </w:t>
      </w:r>
      <w:r w:rsidRPr="00D87F63">
        <w:rPr>
          <w:rFonts w:ascii="Times New Roman" w:eastAsia="Times New Roman" w:hAnsi="Times New Roman" w:cs="Times New Roman"/>
          <w:sz w:val="24"/>
          <w:szCs w:val="24"/>
          <w:lang w:val="en-US" w:eastAsia="ru-RU"/>
        </w:rPr>
        <w:t xml:space="preserve">Responding to a suggestion </w:t>
      </w:r>
      <w:r w:rsidRPr="00D87F63">
        <w:rPr>
          <w:rFonts w:ascii="Times New Roman" w:eastAsia="Times New Roman" w:hAnsi="Times New Roman" w:cs="Times New Roman"/>
          <w:i/>
          <w:sz w:val="24"/>
          <w:szCs w:val="24"/>
          <w:lang w:val="en-US" w:eastAsia="ru-RU"/>
        </w:rPr>
        <w:t xml:space="preserve">(Why not? Great! OK! Let’s … Oh no.), </w:t>
      </w:r>
      <w:r w:rsidRPr="00D87F63">
        <w:rPr>
          <w:rFonts w:ascii="Times New Roman" w:eastAsia="Times New Roman" w:hAnsi="Times New Roman" w:cs="Times New Roman"/>
          <w:sz w:val="24"/>
          <w:szCs w:val="24"/>
          <w:lang w:val="en-US" w:eastAsia="ru-RU"/>
        </w:rPr>
        <w:t xml:space="preserve">Expressing likes </w:t>
      </w:r>
      <w:r w:rsidRPr="00D87F63">
        <w:rPr>
          <w:rFonts w:ascii="Times New Roman" w:eastAsia="Times New Roman" w:hAnsi="Times New Roman" w:cs="Times New Roman"/>
          <w:i/>
          <w:sz w:val="24"/>
          <w:szCs w:val="24"/>
          <w:lang w:val="en-US" w:eastAsia="ru-RU"/>
        </w:rPr>
        <w:t xml:space="preserve">(He / She likes ... We like ...), </w:t>
      </w:r>
      <w:r w:rsidRPr="00D87F63">
        <w:rPr>
          <w:rFonts w:ascii="Times New Roman" w:eastAsia="Times New Roman" w:hAnsi="Times New Roman" w:cs="Times New Roman"/>
          <w:sz w:val="24"/>
          <w:szCs w:val="24"/>
          <w:lang w:val="en-US" w:eastAsia="ru-RU"/>
        </w:rPr>
        <w:t xml:space="preserve">Expressing agreement / disagreement </w:t>
      </w:r>
      <w:r w:rsidRPr="00D87F63">
        <w:rPr>
          <w:rFonts w:ascii="Times New Roman" w:eastAsia="Times New Roman" w:hAnsi="Times New Roman" w:cs="Times New Roman"/>
          <w:i/>
          <w:sz w:val="24"/>
          <w:szCs w:val="24"/>
          <w:lang w:val="en-US" w:eastAsia="ru-RU"/>
        </w:rPr>
        <w:t xml:space="preserve">(You are (not) right.), </w:t>
      </w:r>
      <w:r w:rsidRPr="00D87F63">
        <w:rPr>
          <w:rFonts w:ascii="Times New Roman" w:eastAsia="Times New Roman" w:hAnsi="Times New Roman" w:cs="Times New Roman"/>
          <w:sz w:val="24"/>
          <w:szCs w:val="24"/>
          <w:lang w:val="en-US" w:eastAsia="ru-RU"/>
        </w:rPr>
        <w:t xml:space="preserve">Asking about ability / inability to do </w:t>
      </w:r>
      <w:proofErr w:type="spellStart"/>
      <w:r w:rsidRPr="00D87F63">
        <w:rPr>
          <w:rFonts w:ascii="Times New Roman" w:eastAsia="Times New Roman" w:hAnsi="Times New Roman" w:cs="Times New Roman"/>
          <w:sz w:val="24"/>
          <w:szCs w:val="24"/>
          <w:lang w:val="en-US" w:eastAsia="ru-RU"/>
        </w:rPr>
        <w:t>sth</w:t>
      </w:r>
      <w:proofErr w:type="spellEnd"/>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 xml:space="preserve">(Can you…?), </w:t>
      </w:r>
      <w:r w:rsidRPr="00D87F63">
        <w:rPr>
          <w:rFonts w:ascii="Times New Roman" w:eastAsia="Times New Roman" w:hAnsi="Times New Roman" w:cs="Times New Roman"/>
          <w:sz w:val="24"/>
          <w:szCs w:val="24"/>
          <w:lang w:val="en-US" w:eastAsia="ru-RU"/>
        </w:rPr>
        <w:t xml:space="preserve">Expressing ability / inability to do </w:t>
      </w:r>
      <w:proofErr w:type="spellStart"/>
      <w:r w:rsidRPr="00D87F63">
        <w:rPr>
          <w:rFonts w:ascii="Times New Roman" w:eastAsia="Times New Roman" w:hAnsi="Times New Roman" w:cs="Times New Roman"/>
          <w:sz w:val="24"/>
          <w:szCs w:val="24"/>
          <w:lang w:val="en-US" w:eastAsia="ru-RU"/>
        </w:rPr>
        <w:t>sth</w:t>
      </w:r>
      <w:proofErr w:type="spellEnd"/>
      <w:r w:rsidRPr="00D87F63">
        <w:rPr>
          <w:rFonts w:ascii="Times New Roman" w:eastAsia="Times New Roman" w:hAnsi="Times New Roman" w:cs="Times New Roman"/>
          <w:i/>
          <w:sz w:val="24"/>
          <w:szCs w:val="24"/>
          <w:lang w:val="en-US" w:eastAsia="ru-RU"/>
        </w:rPr>
        <w:t xml:space="preserve"> (I can … I can’t …), </w:t>
      </w:r>
      <w:r w:rsidRPr="00D87F63">
        <w:rPr>
          <w:rFonts w:ascii="Times New Roman" w:eastAsia="Times New Roman" w:hAnsi="Times New Roman" w:cs="Times New Roman"/>
          <w:sz w:val="24"/>
          <w:szCs w:val="24"/>
          <w:lang w:val="en-US" w:eastAsia="ru-RU"/>
        </w:rPr>
        <w:t xml:space="preserve">Giving your opinion </w:t>
      </w:r>
      <w:r w:rsidRPr="00D87F63">
        <w:rPr>
          <w:rFonts w:ascii="Times New Roman" w:eastAsia="Times New Roman" w:hAnsi="Times New Roman" w:cs="Times New Roman"/>
          <w:i/>
          <w:sz w:val="24"/>
          <w:szCs w:val="24"/>
          <w:lang w:val="en-US" w:eastAsia="ru-RU"/>
        </w:rPr>
        <w:t xml:space="preserve">(I think that ...) </w:t>
      </w:r>
      <w:r w:rsidRPr="00D87F63">
        <w:rPr>
          <w:rFonts w:ascii="Times New Roman" w:eastAsia="Times New Roman" w:hAnsi="Times New Roman" w:cs="Times New Roman"/>
          <w:sz w:val="24"/>
          <w:szCs w:val="24"/>
          <w:lang w:eastAsia="ru-RU"/>
        </w:rPr>
        <w:t>и</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т</w:t>
      </w:r>
      <w:r w:rsidRPr="00D87F63">
        <w:rPr>
          <w:rFonts w:ascii="Times New Roman" w:eastAsia="Times New Roman" w:hAnsi="Times New Roman" w:cs="Times New Roman"/>
          <w:sz w:val="24"/>
          <w:szCs w:val="24"/>
          <w:lang w:val="en-US" w:eastAsia="ru-RU"/>
        </w:rPr>
        <w:t>.</w:t>
      </w:r>
      <w:r w:rsidRPr="00D87F63">
        <w:rPr>
          <w:rFonts w:ascii="Times New Roman" w:eastAsia="Times New Roman" w:hAnsi="Times New Roman" w:cs="Times New Roman"/>
          <w:sz w:val="24"/>
          <w:szCs w:val="24"/>
          <w:lang w:eastAsia="ru-RU"/>
        </w:rPr>
        <w:t>д</w:t>
      </w:r>
      <w:r w:rsidRPr="00D87F63">
        <w:rPr>
          <w:rFonts w:ascii="Times New Roman" w:eastAsia="Times New Roman" w:hAnsi="Times New Roman" w:cs="Times New Roman"/>
          <w:sz w:val="24"/>
          <w:szCs w:val="24"/>
          <w:lang w:val="en-US" w:eastAsia="ru-RU"/>
        </w:rPr>
        <w:t>.</w:t>
      </w:r>
    </w:p>
    <w:p w:rsidR="006603C9" w:rsidRPr="00D87F63" w:rsidRDefault="006603C9" w:rsidP="006603C9">
      <w:pPr>
        <w:spacing w:after="0" w:line="240" w:lineRule="auto"/>
        <w:rPr>
          <w:rFonts w:ascii="Times New Roman" w:eastAsia="Times New Roman" w:hAnsi="Times New Roman" w:cs="Times New Roman"/>
          <w:b/>
          <w:sz w:val="24"/>
          <w:szCs w:val="24"/>
          <w:u w:val="single"/>
          <w:lang w:val="en-US" w:eastAsia="ru-RU"/>
        </w:rPr>
      </w:pPr>
    </w:p>
    <w:p w:rsidR="006603C9" w:rsidRPr="00D87F63" w:rsidRDefault="006603C9" w:rsidP="006603C9">
      <w:pPr>
        <w:spacing w:after="0" w:line="240" w:lineRule="auto"/>
        <w:jc w:val="center"/>
        <w:rPr>
          <w:rFonts w:ascii="Times New Roman" w:eastAsia="Times New Roman" w:hAnsi="Times New Roman" w:cs="Times New Roman"/>
          <w:b/>
          <w:sz w:val="24"/>
          <w:szCs w:val="24"/>
          <w:u w:val="single"/>
          <w:lang w:eastAsia="ru-RU"/>
        </w:rPr>
      </w:pPr>
      <w:r w:rsidRPr="00D87F63">
        <w:rPr>
          <w:rFonts w:ascii="Times New Roman" w:eastAsia="Times New Roman" w:hAnsi="Times New Roman" w:cs="Times New Roman"/>
          <w:b/>
          <w:sz w:val="24"/>
          <w:szCs w:val="24"/>
          <w:u w:val="single"/>
          <w:lang w:eastAsia="ru-RU"/>
        </w:rPr>
        <w:t>3 класс</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Лексические навыки формируются как на базе материала, усвоенного во 2 классе, так и нового. Лексический запас составляет 239 лексических единиц, предназначенные для рецептивного и продуктивного овладения и обслуживающие ситуации общения в пределах тематики 2 класса.</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 общий объем лексического материала, подлежащего усвоению, входят:</w:t>
      </w:r>
    </w:p>
    <w:p w:rsidR="006603C9" w:rsidRPr="00D87F63" w:rsidRDefault="006603C9" w:rsidP="00E2359F">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отдельные лексические единицы, обслуживающие ситуации общения в пределах предметного содержания речи;</w:t>
      </w:r>
    </w:p>
    <w:p w:rsidR="006603C9" w:rsidRPr="00D87F63" w:rsidRDefault="006603C9" w:rsidP="00E2359F">
      <w:pPr>
        <w:numPr>
          <w:ilvl w:val="0"/>
          <w:numId w:val="30"/>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устойчивые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словосочетания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(to go for a walk, to stay at home, to look like etc.);</w:t>
      </w:r>
    </w:p>
    <w:p w:rsidR="006603C9" w:rsidRPr="00D87F63" w:rsidRDefault="006603C9" w:rsidP="00E2359F">
      <w:pPr>
        <w:numPr>
          <w:ilvl w:val="0"/>
          <w:numId w:val="30"/>
        </w:numPr>
        <w:spacing w:after="0" w:line="240" w:lineRule="auto"/>
        <w:ind w:left="0"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интернациональная лексика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fr-FR" w:eastAsia="ru-RU"/>
        </w:rPr>
        <w:t>jeans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fr-FR" w:eastAsia="ru-RU"/>
        </w:rPr>
        <w:t>popcorn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fr-FR" w:eastAsia="ru-RU"/>
        </w:rPr>
        <w:t>picnic</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fr-FR" w:eastAsia="ru-RU"/>
        </w:rPr>
        <w:t>etc</w:t>
      </w:r>
      <w:r w:rsidRPr="00D87F63">
        <w:rPr>
          <w:rFonts w:ascii="Times New Roman" w:eastAsia="Times New Roman" w:hAnsi="Times New Roman" w:cs="Times New Roman"/>
          <w:i/>
          <w:sz w:val="24"/>
          <w:szCs w:val="24"/>
          <w:lang w:eastAsia="ru-RU"/>
        </w:rPr>
        <w:t>.);</w:t>
      </w:r>
    </w:p>
    <w:p w:rsidR="006603C9" w:rsidRPr="00D87F63" w:rsidRDefault="006603C9" w:rsidP="00E2359F">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многозначные слова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give</w:t>
      </w:r>
      <w:r w:rsidRPr="00D87F63">
        <w:rPr>
          <w:rFonts w:ascii="Times New Roman" w:eastAsia="Times New Roman" w:hAnsi="Times New Roman" w:cs="Times New Roman"/>
          <w:i/>
          <w:sz w:val="24"/>
          <w:szCs w:val="24"/>
          <w:lang w:eastAsia="ru-RU"/>
        </w:rPr>
        <w:t xml:space="preserve"> – давать; отдавать; дарить);</w:t>
      </w:r>
    </w:p>
    <w:p w:rsidR="006603C9" w:rsidRPr="00D87F63" w:rsidRDefault="006603C9" w:rsidP="00E2359F">
      <w:pPr>
        <w:numPr>
          <w:ilvl w:val="0"/>
          <w:numId w:val="30"/>
        </w:numPr>
        <w:spacing w:after="0" w:line="240" w:lineRule="auto"/>
        <w:ind w:left="0" w:firstLine="709"/>
        <w:jc w:val="both"/>
        <w:rPr>
          <w:rFonts w:ascii="Times New Roman" w:eastAsia="Times New Roman" w:hAnsi="Times New Roman" w:cs="Times New Roman"/>
          <w:i/>
          <w:sz w:val="24"/>
          <w:szCs w:val="24"/>
          <w:lang w:val="en-US" w:eastAsia="ru-RU"/>
        </w:rPr>
      </w:pPr>
      <w:r w:rsidRPr="00D87F63">
        <w:rPr>
          <w:rFonts w:ascii="Times New Roman" w:eastAsia="Times New Roman" w:hAnsi="Times New Roman" w:cs="Times New Roman"/>
          <w:sz w:val="24"/>
          <w:szCs w:val="24"/>
          <w:lang w:eastAsia="ru-RU"/>
        </w:rPr>
        <w:t>фразовые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глаголы</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 xml:space="preserve">(to put on, to look after, to look for,  </w:t>
      </w:r>
      <w:proofErr w:type="spellStart"/>
      <w:r w:rsidRPr="00D87F63">
        <w:rPr>
          <w:rFonts w:ascii="Times New Roman" w:eastAsia="Times New Roman" w:hAnsi="Times New Roman" w:cs="Times New Roman"/>
          <w:i/>
          <w:sz w:val="24"/>
          <w:szCs w:val="24"/>
          <w:lang w:val="en-US" w:eastAsia="ru-RU"/>
        </w:rPr>
        <w:t>etc</w:t>
      </w:r>
      <w:proofErr w:type="spellEnd"/>
      <w:r w:rsidRPr="00D87F63">
        <w:rPr>
          <w:rFonts w:ascii="Times New Roman" w:eastAsia="Times New Roman" w:hAnsi="Times New Roman" w:cs="Times New Roman"/>
          <w:i/>
          <w:sz w:val="24"/>
          <w:szCs w:val="24"/>
          <w:lang w:val="en-US" w:eastAsia="ru-RU"/>
        </w:rPr>
        <w:t>);</w:t>
      </w:r>
    </w:p>
    <w:p w:rsidR="006603C9" w:rsidRPr="00D87F63" w:rsidRDefault="006603C9" w:rsidP="00E2359F">
      <w:pPr>
        <w:numPr>
          <w:ilvl w:val="0"/>
          <w:numId w:val="30"/>
        </w:numPr>
        <w:spacing w:after="0" w:line="240" w:lineRule="auto"/>
        <w:ind w:left="0" w:firstLine="709"/>
        <w:jc w:val="both"/>
        <w:rPr>
          <w:rFonts w:ascii="Times New Roman" w:eastAsia="Times New Roman" w:hAnsi="Times New Roman" w:cs="Times New Roman"/>
          <w:sz w:val="24"/>
          <w:szCs w:val="24"/>
          <w:lang w:val="fr-FR" w:eastAsia="ru-RU"/>
        </w:rPr>
      </w:pPr>
      <w:proofErr w:type="gramStart"/>
      <w:r w:rsidRPr="00D87F63">
        <w:rPr>
          <w:rFonts w:ascii="Times New Roman" w:eastAsia="Times New Roman" w:hAnsi="Times New Roman" w:cs="Times New Roman"/>
          <w:sz w:val="24"/>
          <w:szCs w:val="24"/>
          <w:lang w:eastAsia="ru-RU"/>
        </w:rPr>
        <w:t>оценочная</w:t>
      </w:r>
      <w:r w:rsidRPr="00D87F63">
        <w:rPr>
          <w:rFonts w:ascii="Times New Roman" w:eastAsia="Times New Roman" w:hAnsi="Times New Roman" w:cs="Times New Roman"/>
          <w:sz w:val="24"/>
          <w:szCs w:val="24"/>
          <w:lang w:val="fr-FR" w:eastAsia="ru-RU"/>
        </w:rPr>
        <w:t xml:space="preserve"> </w:t>
      </w:r>
      <w:r w:rsidRPr="00D87F63">
        <w:rPr>
          <w:rFonts w:ascii="Times New Roman" w:eastAsia="Times New Roman" w:hAnsi="Times New Roman" w:cs="Times New Roman"/>
          <w:sz w:val="24"/>
          <w:szCs w:val="24"/>
          <w:lang w:eastAsia="ru-RU"/>
        </w:rPr>
        <w:t>лексика</w:t>
      </w:r>
      <w:r w:rsidRPr="00D87F63">
        <w:rPr>
          <w:rFonts w:ascii="Times New Roman" w:eastAsia="Times New Roman" w:hAnsi="Times New Roman" w:cs="Times New Roman"/>
          <w:sz w:val="24"/>
          <w:szCs w:val="24"/>
          <w:lang w:val="fr-FR" w:eastAsia="ru-RU"/>
        </w:rPr>
        <w:t xml:space="preserve"> </w:t>
      </w:r>
      <w:r w:rsidRPr="00D87F63">
        <w:rPr>
          <w:rFonts w:ascii="Times New Roman" w:eastAsia="Times New Roman" w:hAnsi="Times New Roman" w:cs="Times New Roman"/>
          <w:i/>
          <w:sz w:val="24"/>
          <w:szCs w:val="24"/>
          <w:lang w:val="fr-FR" w:eastAsia="ru-RU"/>
        </w:rPr>
        <w:t>(Fine!</w:t>
      </w:r>
      <w:proofErr w:type="gramEnd"/>
      <w:r w:rsidRPr="00D87F63">
        <w:rPr>
          <w:rFonts w:ascii="Times New Roman" w:eastAsia="Times New Roman" w:hAnsi="Times New Roman" w:cs="Times New Roman"/>
          <w:i/>
          <w:sz w:val="24"/>
          <w:szCs w:val="24"/>
          <w:lang w:val="fr-FR" w:eastAsia="ru-RU"/>
        </w:rPr>
        <w:t xml:space="preserve"> Excellent!, etc.);</w:t>
      </w:r>
    </w:p>
    <w:p w:rsidR="006603C9" w:rsidRPr="00D87F63" w:rsidRDefault="006603C9" w:rsidP="00E2359F">
      <w:pPr>
        <w:numPr>
          <w:ilvl w:val="0"/>
          <w:numId w:val="30"/>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лексика</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классного</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обихода</w:t>
      </w:r>
      <w:r w:rsidRPr="00D87F63">
        <w:rPr>
          <w:rFonts w:ascii="Times New Roman" w:eastAsia="Times New Roman" w:hAnsi="Times New Roman" w:cs="Times New Roman"/>
          <w:i/>
          <w:sz w:val="24"/>
          <w:szCs w:val="24"/>
          <w:lang w:val="en-US" w:eastAsia="ru-RU"/>
        </w:rPr>
        <w:t xml:space="preserve"> (Listen and check., Work in pairs., etc.);</w:t>
      </w:r>
    </w:p>
    <w:p w:rsidR="006603C9" w:rsidRPr="00D87F63" w:rsidRDefault="006603C9" w:rsidP="00E2359F">
      <w:pPr>
        <w:numPr>
          <w:ilvl w:val="0"/>
          <w:numId w:val="30"/>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речевые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функции</w:t>
      </w:r>
      <w:r w:rsidRPr="00D87F63">
        <w:rPr>
          <w:rFonts w:ascii="Times New Roman" w:eastAsia="Times New Roman" w:hAnsi="Times New Roman" w:cs="Times New Roman"/>
          <w:sz w:val="24"/>
          <w:szCs w:val="24"/>
          <w:lang w:val="en-US" w:eastAsia="ru-RU"/>
        </w:rPr>
        <w:t>: Asking for permission</w:t>
      </w:r>
      <w:r w:rsidRPr="00D87F63">
        <w:rPr>
          <w:rFonts w:ascii="Times New Roman" w:eastAsia="Times New Roman" w:hAnsi="Times New Roman" w:cs="Times New Roman"/>
          <w:i/>
          <w:sz w:val="24"/>
          <w:szCs w:val="24"/>
          <w:lang w:val="en-US" w:eastAsia="ru-RU"/>
        </w:rPr>
        <w:t xml:space="preserve"> (May I …?)</w:t>
      </w:r>
      <w:r w:rsidRPr="00D87F63">
        <w:rPr>
          <w:rFonts w:ascii="Times New Roman" w:eastAsia="Times New Roman" w:hAnsi="Times New Roman" w:cs="Times New Roman"/>
          <w:sz w:val="24"/>
          <w:szCs w:val="24"/>
          <w:lang w:val="en-US" w:eastAsia="ru-RU"/>
        </w:rPr>
        <w:t xml:space="preserve">, Asking for personal information </w:t>
      </w:r>
      <w:r w:rsidRPr="00D87F63">
        <w:rPr>
          <w:rFonts w:ascii="Times New Roman" w:eastAsia="Times New Roman" w:hAnsi="Times New Roman" w:cs="Times New Roman"/>
          <w:i/>
          <w:sz w:val="24"/>
          <w:szCs w:val="24"/>
          <w:lang w:val="en-US" w:eastAsia="ru-RU"/>
        </w:rPr>
        <w:t xml:space="preserve">(How old </w:t>
      </w:r>
      <w:proofErr w:type="gramStart"/>
      <w:r w:rsidRPr="00D87F63">
        <w:rPr>
          <w:rFonts w:ascii="Times New Roman" w:eastAsia="Times New Roman" w:hAnsi="Times New Roman" w:cs="Times New Roman"/>
          <w:i/>
          <w:sz w:val="24"/>
          <w:szCs w:val="24"/>
          <w:lang w:val="en-US" w:eastAsia="ru-RU"/>
        </w:rPr>
        <w:t>are is</w:t>
      </w:r>
      <w:proofErr w:type="gramEnd"/>
      <w:r w:rsidRPr="00D87F63">
        <w:rPr>
          <w:rFonts w:ascii="Times New Roman" w:eastAsia="Times New Roman" w:hAnsi="Times New Roman" w:cs="Times New Roman"/>
          <w:i/>
          <w:sz w:val="24"/>
          <w:szCs w:val="24"/>
          <w:lang w:val="en-US" w:eastAsia="ru-RU"/>
        </w:rPr>
        <w:t xml:space="preserve"> …? What country … from? etc.)</w:t>
      </w:r>
      <w:r w:rsidRPr="00D87F63">
        <w:rPr>
          <w:rFonts w:ascii="Times New Roman" w:eastAsia="Times New Roman" w:hAnsi="Times New Roman" w:cs="Times New Roman"/>
          <w:sz w:val="24"/>
          <w:szCs w:val="24"/>
          <w:lang w:val="en-US" w:eastAsia="ru-RU"/>
        </w:rPr>
        <w:t xml:space="preserve">, Giving personal information </w:t>
      </w:r>
      <w:r w:rsidRPr="00D87F63">
        <w:rPr>
          <w:rFonts w:ascii="Times New Roman" w:eastAsia="Times New Roman" w:hAnsi="Times New Roman" w:cs="Times New Roman"/>
          <w:i/>
          <w:sz w:val="24"/>
          <w:szCs w:val="24"/>
          <w:lang w:val="en-US" w:eastAsia="ru-RU"/>
        </w:rPr>
        <w:t>(I am 9. My sister is… I’m from…, etc.)</w:t>
      </w:r>
      <w:r w:rsidRPr="00D87F63">
        <w:rPr>
          <w:rFonts w:ascii="Times New Roman" w:eastAsia="Times New Roman" w:hAnsi="Times New Roman" w:cs="Times New Roman"/>
          <w:sz w:val="24"/>
          <w:szCs w:val="24"/>
          <w:lang w:val="en-US" w:eastAsia="ru-RU"/>
        </w:rPr>
        <w:t xml:space="preserve">, Giving advice </w:t>
      </w:r>
      <w:r w:rsidRPr="00D87F63">
        <w:rPr>
          <w:rFonts w:ascii="Times New Roman" w:eastAsia="Times New Roman" w:hAnsi="Times New Roman" w:cs="Times New Roman"/>
          <w:i/>
          <w:sz w:val="24"/>
          <w:szCs w:val="24"/>
          <w:lang w:val="en-US" w:eastAsia="ru-RU"/>
        </w:rPr>
        <w:t>(You should … You should not …)</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и</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т</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д</w:t>
      </w:r>
      <w:r w:rsidRPr="00D87F63">
        <w:rPr>
          <w:rFonts w:ascii="Times New Roman" w:eastAsia="Times New Roman" w:hAnsi="Times New Roman" w:cs="Times New Roman"/>
          <w:sz w:val="24"/>
          <w:szCs w:val="24"/>
          <w:lang w:val="en-US" w:eastAsia="ru-RU"/>
        </w:rPr>
        <w:t>.</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Учащиеся знакомятся с основными способами словообразования:</w:t>
      </w:r>
    </w:p>
    <w:p w:rsidR="006603C9" w:rsidRPr="00D87F63" w:rsidRDefault="006603C9" w:rsidP="00E2359F">
      <w:pPr>
        <w:numPr>
          <w:ilvl w:val="0"/>
          <w:numId w:val="31"/>
        </w:numPr>
        <w:shd w:val="clear" w:color="auto" w:fill="FFFFFF"/>
        <w:spacing w:after="0" w:line="240" w:lineRule="auto"/>
        <w:ind w:left="0"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аффиксацией: суффиксы имен прилагательных</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sunny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frosty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windy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snowy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stormy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rainy</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val="en-US" w:eastAsia="ru-RU"/>
        </w:rPr>
        <w:t>er</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helper</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числительных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teen</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sixteen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seventeen</w:t>
      </w:r>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val="en-US" w:eastAsia="ru-RU"/>
        </w:rPr>
        <w:t>etc</w:t>
      </w:r>
      <w:proofErr w:type="spellEnd"/>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val="en-US" w:eastAsia="ru-RU"/>
        </w:rPr>
        <w:t>ty</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sixty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seventy</w:t>
      </w:r>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val="en-US" w:eastAsia="ru-RU"/>
        </w:rPr>
        <w:t>etc</w:t>
      </w:r>
      <w:proofErr w:type="spellEnd"/>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приставки прилагательных</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un</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happy</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unhappy</w:t>
      </w:r>
      <w:r w:rsidRPr="00D87F63">
        <w:rPr>
          <w:rFonts w:ascii="Times New Roman" w:eastAsia="Times New Roman" w:hAnsi="Times New Roman" w:cs="Times New Roman"/>
          <w:i/>
          <w:sz w:val="24"/>
          <w:szCs w:val="24"/>
          <w:lang w:eastAsia="ru-RU"/>
        </w:rPr>
        <w:t>);</w:t>
      </w:r>
    </w:p>
    <w:p w:rsidR="006603C9" w:rsidRPr="00D87F63" w:rsidRDefault="006603C9" w:rsidP="00E2359F">
      <w:pPr>
        <w:numPr>
          <w:ilvl w:val="0"/>
          <w:numId w:val="31"/>
        </w:numPr>
        <w:shd w:val="clear" w:color="auto" w:fill="FFFFFF"/>
        <w:spacing w:after="0" w:line="240" w:lineRule="auto"/>
        <w:ind w:left="0"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словосложением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N</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snowman</w:t>
      </w:r>
      <w:r w:rsidRPr="00D87F63">
        <w:rPr>
          <w:rFonts w:ascii="Times New Roman" w:eastAsia="Times New Roman" w:hAnsi="Times New Roman" w:cs="Times New Roman"/>
          <w:i/>
          <w:sz w:val="24"/>
          <w:szCs w:val="24"/>
          <w:lang w:eastAsia="ru-RU"/>
        </w:rPr>
        <w:t>);</w:t>
      </w:r>
    </w:p>
    <w:p w:rsidR="006603C9" w:rsidRPr="00D87F63" w:rsidRDefault="006603C9" w:rsidP="00E2359F">
      <w:pPr>
        <w:numPr>
          <w:ilvl w:val="0"/>
          <w:numId w:val="31"/>
        </w:numPr>
        <w:shd w:val="clear" w:color="auto" w:fill="FFFFFF"/>
        <w:spacing w:after="0" w:line="240" w:lineRule="auto"/>
        <w:ind w:left="0" w:firstLine="709"/>
        <w:jc w:val="both"/>
        <w:rPr>
          <w:rFonts w:ascii="Times New Roman" w:eastAsia="Times New Roman" w:hAnsi="Times New Roman" w:cs="Times New Roman"/>
          <w:i/>
          <w:sz w:val="24"/>
          <w:szCs w:val="24"/>
          <w:lang w:val="en-US" w:eastAsia="ru-RU"/>
        </w:rPr>
      </w:pPr>
      <w:r w:rsidRPr="00D87F63">
        <w:rPr>
          <w:rFonts w:ascii="Times New Roman" w:eastAsia="Times New Roman" w:hAnsi="Times New Roman" w:cs="Times New Roman"/>
          <w:sz w:val="24"/>
          <w:szCs w:val="24"/>
          <w:lang w:eastAsia="ru-RU"/>
        </w:rPr>
        <w:t>конверсией</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(water - to water, to clean – clean (house) etc.)</w:t>
      </w:r>
    </w:p>
    <w:p w:rsidR="006603C9" w:rsidRPr="00D87F63" w:rsidRDefault="006603C9" w:rsidP="006603C9">
      <w:pPr>
        <w:spacing w:after="0" w:line="240" w:lineRule="auto"/>
        <w:rPr>
          <w:rFonts w:ascii="Times New Roman" w:eastAsia="Times New Roman" w:hAnsi="Times New Roman" w:cs="Times New Roman"/>
          <w:sz w:val="24"/>
          <w:szCs w:val="24"/>
          <w:lang w:val="en-US" w:eastAsia="ru-RU"/>
        </w:rPr>
      </w:pPr>
    </w:p>
    <w:p w:rsidR="006603C9" w:rsidRPr="00D87F63" w:rsidRDefault="006603C9" w:rsidP="006603C9">
      <w:pPr>
        <w:spacing w:after="0" w:line="240" w:lineRule="auto"/>
        <w:jc w:val="center"/>
        <w:rPr>
          <w:rFonts w:ascii="Times New Roman" w:eastAsia="Times New Roman" w:hAnsi="Times New Roman" w:cs="Times New Roman"/>
          <w:b/>
          <w:sz w:val="24"/>
          <w:szCs w:val="24"/>
          <w:u w:val="single"/>
          <w:lang w:eastAsia="ru-RU"/>
        </w:rPr>
      </w:pPr>
      <w:r w:rsidRPr="00D87F63">
        <w:rPr>
          <w:rFonts w:ascii="Times New Roman" w:eastAsia="Times New Roman" w:hAnsi="Times New Roman" w:cs="Times New Roman"/>
          <w:b/>
          <w:sz w:val="24"/>
          <w:szCs w:val="24"/>
          <w:u w:val="single"/>
          <w:lang w:eastAsia="ru-RU"/>
        </w:rPr>
        <w:t>4 класс</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Лексические навыки формируются как на базе материала, усвоенного во 2 и 3 классах, так и нового. Лексический запас составляет 279 лексических единиц, предназначенные для рецептивного и продуктивного овладения и обслуживающие ситуации общения в пределах тематики 4 класса.</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 общий объем лексического материала, подлежащего усвоению, входят:</w:t>
      </w:r>
    </w:p>
    <w:p w:rsidR="006603C9" w:rsidRPr="00D87F63" w:rsidRDefault="006603C9" w:rsidP="00E2359F">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отдельные лексические единицы, обслуживающие ситуации общения в пределах предметного содержания речи;</w:t>
      </w:r>
    </w:p>
    <w:p w:rsidR="006603C9" w:rsidRPr="00D87F63" w:rsidRDefault="006603C9" w:rsidP="00E2359F">
      <w:pPr>
        <w:numPr>
          <w:ilvl w:val="0"/>
          <w:numId w:val="32"/>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устойчивые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словосочетания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(to go shopping, to go to bed, to be scared of, etc.);</w:t>
      </w:r>
    </w:p>
    <w:p w:rsidR="006603C9" w:rsidRPr="00D87F63" w:rsidRDefault="006603C9" w:rsidP="00E2359F">
      <w:pPr>
        <w:numPr>
          <w:ilvl w:val="0"/>
          <w:numId w:val="32"/>
        </w:numPr>
        <w:spacing w:after="0" w:line="240" w:lineRule="auto"/>
        <w:ind w:left="0"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интернациональная лексика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film</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festival</w:t>
      </w:r>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val="en-US" w:eastAsia="ru-RU"/>
        </w:rPr>
        <w:t>etc</w:t>
      </w:r>
      <w:proofErr w:type="spellEnd"/>
      <w:r w:rsidRPr="00D87F63">
        <w:rPr>
          <w:rFonts w:ascii="Times New Roman" w:eastAsia="Times New Roman" w:hAnsi="Times New Roman" w:cs="Times New Roman"/>
          <w:i/>
          <w:sz w:val="24"/>
          <w:szCs w:val="24"/>
          <w:lang w:eastAsia="ru-RU"/>
        </w:rPr>
        <w:t>.);</w:t>
      </w:r>
    </w:p>
    <w:p w:rsidR="006603C9" w:rsidRPr="00D87F63" w:rsidRDefault="006603C9" w:rsidP="00E2359F">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многозначные слова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a</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letter</w:t>
      </w:r>
      <w:r w:rsidRPr="00D87F63">
        <w:rPr>
          <w:rFonts w:ascii="Times New Roman" w:eastAsia="Times New Roman" w:hAnsi="Times New Roman" w:cs="Times New Roman"/>
          <w:i/>
          <w:sz w:val="24"/>
          <w:szCs w:val="24"/>
          <w:lang w:eastAsia="ru-RU"/>
        </w:rPr>
        <w:t xml:space="preserve"> – буква; письмо;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learn</w:t>
      </w:r>
      <w:r w:rsidRPr="00D87F63">
        <w:rPr>
          <w:rFonts w:ascii="Times New Roman" w:eastAsia="Times New Roman" w:hAnsi="Times New Roman" w:cs="Times New Roman"/>
          <w:i/>
          <w:sz w:val="24"/>
          <w:szCs w:val="24"/>
          <w:lang w:eastAsia="ru-RU"/>
        </w:rPr>
        <w:t xml:space="preserve"> – учить; узнавать);</w:t>
      </w:r>
    </w:p>
    <w:p w:rsidR="006603C9" w:rsidRPr="00D87F63" w:rsidRDefault="006603C9" w:rsidP="00E2359F">
      <w:pPr>
        <w:numPr>
          <w:ilvl w:val="0"/>
          <w:numId w:val="32"/>
        </w:numPr>
        <w:spacing w:after="0" w:line="240" w:lineRule="auto"/>
        <w:ind w:left="0" w:firstLine="709"/>
        <w:jc w:val="both"/>
        <w:rPr>
          <w:rFonts w:ascii="Times New Roman" w:eastAsia="Times New Roman" w:hAnsi="Times New Roman" w:cs="Times New Roman"/>
          <w:i/>
          <w:sz w:val="24"/>
          <w:szCs w:val="24"/>
          <w:lang w:val="en-US" w:eastAsia="ru-RU"/>
        </w:rPr>
      </w:pPr>
      <w:r w:rsidRPr="00D87F63">
        <w:rPr>
          <w:rFonts w:ascii="Times New Roman" w:eastAsia="Times New Roman" w:hAnsi="Times New Roman" w:cs="Times New Roman"/>
          <w:sz w:val="24"/>
          <w:szCs w:val="24"/>
          <w:lang w:eastAsia="ru-RU"/>
        </w:rPr>
        <w:t>фразовые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глаголы</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(to get up, to turn off, to look for, etc.);</w:t>
      </w:r>
    </w:p>
    <w:p w:rsidR="006603C9" w:rsidRPr="00D87F63" w:rsidRDefault="006603C9" w:rsidP="00E2359F">
      <w:pPr>
        <w:numPr>
          <w:ilvl w:val="0"/>
          <w:numId w:val="32"/>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оценочная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лексика</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(Fantastic!, etc.);</w:t>
      </w:r>
    </w:p>
    <w:p w:rsidR="006603C9" w:rsidRPr="00D87F63" w:rsidRDefault="006603C9" w:rsidP="00E2359F">
      <w:pPr>
        <w:numPr>
          <w:ilvl w:val="0"/>
          <w:numId w:val="32"/>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лексика</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классного</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обихода</w:t>
      </w:r>
      <w:r w:rsidRPr="00D87F63">
        <w:rPr>
          <w:rFonts w:ascii="Times New Roman" w:eastAsia="Times New Roman" w:hAnsi="Times New Roman" w:cs="Times New Roman"/>
          <w:i/>
          <w:sz w:val="24"/>
          <w:szCs w:val="24"/>
          <w:lang w:val="en-US" w:eastAsia="ru-RU"/>
        </w:rPr>
        <w:t xml:space="preserve"> (Act out the dialogue., Let’s sing., etc.);</w:t>
      </w:r>
    </w:p>
    <w:p w:rsidR="006603C9" w:rsidRPr="00D87F63" w:rsidRDefault="006603C9" w:rsidP="00E2359F">
      <w:pPr>
        <w:numPr>
          <w:ilvl w:val="0"/>
          <w:numId w:val="32"/>
        </w:numPr>
        <w:spacing w:after="0" w:line="240" w:lineRule="auto"/>
        <w:ind w:left="0" w:firstLine="709"/>
        <w:jc w:val="both"/>
        <w:rPr>
          <w:rFonts w:ascii="Times New Roman" w:eastAsia="Times New Roman" w:hAnsi="Times New Roman" w:cs="Times New Roman"/>
          <w:i/>
          <w:sz w:val="24"/>
          <w:szCs w:val="24"/>
          <w:lang w:val="en-US" w:eastAsia="ru-RU"/>
        </w:rPr>
      </w:pPr>
      <w:r w:rsidRPr="00D87F63">
        <w:rPr>
          <w:rFonts w:ascii="Times New Roman" w:eastAsia="Times New Roman" w:hAnsi="Times New Roman" w:cs="Times New Roman"/>
          <w:sz w:val="24"/>
          <w:szCs w:val="24"/>
          <w:lang w:eastAsia="ru-RU"/>
        </w:rPr>
        <w:t>речевые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функции</w:t>
      </w:r>
      <w:r w:rsidRPr="00D87F63">
        <w:rPr>
          <w:rFonts w:ascii="Times New Roman" w:eastAsia="Times New Roman" w:hAnsi="Times New Roman" w:cs="Times New Roman"/>
          <w:sz w:val="24"/>
          <w:szCs w:val="24"/>
          <w:lang w:val="en-US" w:eastAsia="ru-RU"/>
        </w:rPr>
        <w:t xml:space="preserve">: Asking and telling (the) time (What’s the time? What time is it? It’s … o’clock. It’s a quarter to … It’s half past …), Asking for information </w:t>
      </w:r>
      <w:r w:rsidRPr="00D87F63">
        <w:rPr>
          <w:rFonts w:ascii="Times New Roman" w:eastAsia="Times New Roman" w:hAnsi="Times New Roman" w:cs="Times New Roman"/>
          <w:i/>
          <w:sz w:val="24"/>
          <w:szCs w:val="24"/>
          <w:lang w:val="en-US" w:eastAsia="ru-RU"/>
        </w:rPr>
        <w:t xml:space="preserve">(Did you…? When did you…? Have you …? Will you…? When …? What …? How …?), </w:t>
      </w:r>
      <w:r w:rsidRPr="00D87F63">
        <w:rPr>
          <w:rFonts w:ascii="Times New Roman" w:eastAsia="Times New Roman" w:hAnsi="Times New Roman" w:cs="Times New Roman"/>
          <w:sz w:val="24"/>
          <w:szCs w:val="24"/>
          <w:lang w:val="en-US" w:eastAsia="ru-RU"/>
        </w:rPr>
        <w:t xml:space="preserve">Expressing surprise </w:t>
      </w:r>
      <w:r w:rsidRPr="00D87F63">
        <w:rPr>
          <w:rFonts w:ascii="Times New Roman" w:eastAsia="Times New Roman" w:hAnsi="Times New Roman" w:cs="Times New Roman"/>
          <w:i/>
          <w:sz w:val="24"/>
          <w:szCs w:val="24"/>
          <w:lang w:val="en-US" w:eastAsia="ru-RU"/>
        </w:rPr>
        <w:t xml:space="preserve">(Really?), </w:t>
      </w:r>
      <w:r w:rsidRPr="00D87F63">
        <w:rPr>
          <w:rFonts w:ascii="Times New Roman" w:eastAsia="Times New Roman" w:hAnsi="Times New Roman" w:cs="Times New Roman"/>
          <w:sz w:val="24"/>
          <w:szCs w:val="24"/>
          <w:lang w:val="en-US" w:eastAsia="ru-RU"/>
        </w:rPr>
        <w:t>Expressing good wishes (</w:t>
      </w:r>
      <w:r w:rsidRPr="00D87F63">
        <w:rPr>
          <w:rFonts w:ascii="Times New Roman" w:eastAsia="Times New Roman" w:hAnsi="Times New Roman" w:cs="Times New Roman"/>
          <w:i/>
          <w:sz w:val="24"/>
          <w:szCs w:val="24"/>
          <w:lang w:val="en-US" w:eastAsia="ru-RU"/>
        </w:rPr>
        <w:t xml:space="preserve">Good luck! Have a nice time! Have fun!), </w:t>
      </w:r>
      <w:r w:rsidRPr="00D87F63">
        <w:rPr>
          <w:rFonts w:ascii="Times New Roman" w:eastAsia="Times New Roman" w:hAnsi="Times New Roman" w:cs="Times New Roman"/>
          <w:sz w:val="24"/>
          <w:szCs w:val="24"/>
          <w:lang w:val="en-US" w:eastAsia="ru-RU"/>
        </w:rPr>
        <w:t xml:space="preserve">Thanking </w:t>
      </w:r>
      <w:r w:rsidRPr="00D87F63">
        <w:rPr>
          <w:rFonts w:ascii="Times New Roman" w:eastAsia="Times New Roman" w:hAnsi="Times New Roman" w:cs="Times New Roman"/>
          <w:i/>
          <w:sz w:val="24"/>
          <w:szCs w:val="24"/>
          <w:lang w:val="en-US" w:eastAsia="ru-RU"/>
        </w:rPr>
        <w:t>(Thank you very much. Thanks a lot. Thank you anyway.)</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 xml:space="preserve">и </w:t>
      </w:r>
      <w:proofErr w:type="spellStart"/>
      <w:r w:rsidRPr="00D87F63">
        <w:rPr>
          <w:rFonts w:ascii="Times New Roman" w:eastAsia="Times New Roman" w:hAnsi="Times New Roman" w:cs="Times New Roman"/>
          <w:sz w:val="24"/>
          <w:szCs w:val="24"/>
          <w:lang w:eastAsia="ru-RU"/>
        </w:rPr>
        <w:t>т.д</w:t>
      </w:r>
      <w:proofErr w:type="spellEnd"/>
      <w:r w:rsidRPr="00D87F63">
        <w:rPr>
          <w:rFonts w:ascii="Times New Roman" w:eastAsia="Times New Roman" w:hAnsi="Times New Roman" w:cs="Times New Roman"/>
          <w:sz w:val="24"/>
          <w:szCs w:val="24"/>
          <w:lang w:val="en-US" w:eastAsia="ru-RU"/>
        </w:rPr>
        <w:t>.</w:t>
      </w:r>
    </w:p>
    <w:p w:rsidR="006603C9" w:rsidRPr="00D87F63" w:rsidRDefault="006603C9" w:rsidP="006603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Учащиеся знакомятся с основными способами словообразования:</w:t>
      </w:r>
    </w:p>
    <w:p w:rsidR="006603C9" w:rsidRPr="00D87F63" w:rsidRDefault="006603C9" w:rsidP="00E2359F">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 xml:space="preserve">аффиксацией: суффиксы существительных </w:t>
      </w:r>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val="en-US" w:eastAsia="ru-RU"/>
        </w:rPr>
        <w:t>er</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singer</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reporter</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or</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actor</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ion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celebration</w:t>
      </w:r>
      <w:r w:rsidRPr="00D87F63">
        <w:rPr>
          <w:rFonts w:ascii="Times New Roman" w:eastAsia="Times New Roman" w:hAnsi="Times New Roman" w:cs="Times New Roman"/>
          <w:i/>
          <w:sz w:val="24"/>
          <w:szCs w:val="24"/>
          <w:lang w:eastAsia="ru-RU"/>
        </w:rPr>
        <w:t>), -</w:t>
      </w:r>
      <w:proofErr w:type="spellStart"/>
      <w:r w:rsidRPr="00D87F63">
        <w:rPr>
          <w:rFonts w:ascii="Times New Roman" w:eastAsia="Times New Roman" w:hAnsi="Times New Roman" w:cs="Times New Roman"/>
          <w:i/>
          <w:sz w:val="24"/>
          <w:szCs w:val="24"/>
          <w:lang w:val="en-US" w:eastAsia="ru-RU"/>
        </w:rPr>
        <w:t>ing</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reading</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образования прилагательных в сравнительной степени </w:t>
      </w:r>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val="en-US" w:eastAsia="ru-RU"/>
        </w:rPr>
        <w:t>er</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larger</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прилагательных в превосходной степени </w:t>
      </w:r>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val="en-US" w:eastAsia="ru-RU"/>
        </w:rPr>
        <w:t>est</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biggest</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порядковых числительных </w:t>
      </w:r>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val="en-US" w:eastAsia="ru-RU"/>
        </w:rPr>
        <w:t>th</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sixth</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приставки глаголов </w:t>
      </w:r>
      <w:r w:rsidRPr="00D87F63">
        <w:rPr>
          <w:rFonts w:ascii="Times New Roman" w:eastAsia="Times New Roman" w:hAnsi="Times New Roman" w:cs="Times New Roman"/>
          <w:i/>
          <w:sz w:val="24"/>
          <w:szCs w:val="24"/>
          <w:lang w:val="en-US" w:eastAsia="ru-RU"/>
        </w:rPr>
        <w:t>re</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paint</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repaint</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прилагательных</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un</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usual</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unusual</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p>
    <w:p w:rsidR="006603C9" w:rsidRPr="00D87F63" w:rsidRDefault="006603C9" w:rsidP="00E2359F">
      <w:pPr>
        <w:numPr>
          <w:ilvl w:val="0"/>
          <w:numId w:val="33"/>
        </w:numPr>
        <w:spacing w:after="0" w:line="240" w:lineRule="auto"/>
        <w:ind w:left="0" w:firstLine="709"/>
        <w:jc w:val="both"/>
        <w:rPr>
          <w:rFonts w:ascii="Times New Roman" w:eastAsia="Times New Roman" w:hAnsi="Times New Roman" w:cs="Times New Roman"/>
          <w:i/>
          <w:sz w:val="24"/>
          <w:szCs w:val="24"/>
          <w:lang w:val="en-US" w:eastAsia="ru-RU"/>
        </w:rPr>
      </w:pPr>
      <w:r w:rsidRPr="00D87F63">
        <w:rPr>
          <w:rFonts w:ascii="Times New Roman" w:eastAsia="Times New Roman" w:hAnsi="Times New Roman" w:cs="Times New Roman"/>
          <w:sz w:val="24"/>
          <w:szCs w:val="24"/>
          <w:lang w:eastAsia="ru-RU"/>
        </w:rPr>
        <w:t>словосложением</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 xml:space="preserve">(N+N – class +room=classroom; </w:t>
      </w:r>
      <w:proofErr w:type="spellStart"/>
      <w:r w:rsidRPr="00D87F63">
        <w:rPr>
          <w:rFonts w:ascii="Times New Roman" w:eastAsia="Times New Roman" w:hAnsi="Times New Roman" w:cs="Times New Roman"/>
          <w:i/>
          <w:sz w:val="24"/>
          <w:szCs w:val="24"/>
          <w:lang w:val="en-US" w:eastAsia="ru-RU"/>
        </w:rPr>
        <w:t>Adv+N</w:t>
      </w:r>
      <w:proofErr w:type="spellEnd"/>
      <w:r w:rsidRPr="00D87F63">
        <w:rPr>
          <w:rFonts w:ascii="Times New Roman" w:eastAsia="Times New Roman" w:hAnsi="Times New Roman" w:cs="Times New Roman"/>
          <w:i/>
          <w:sz w:val="24"/>
          <w:szCs w:val="24"/>
          <w:lang w:val="en-US" w:eastAsia="ru-RU"/>
        </w:rPr>
        <w:t xml:space="preserve"> -  </w:t>
      </w:r>
      <w:proofErr w:type="spellStart"/>
      <w:r w:rsidRPr="00D87F63">
        <w:rPr>
          <w:rFonts w:ascii="Times New Roman" w:eastAsia="Times New Roman" w:hAnsi="Times New Roman" w:cs="Times New Roman"/>
          <w:i/>
          <w:sz w:val="24"/>
          <w:szCs w:val="24"/>
          <w:lang w:val="en-US" w:eastAsia="ru-RU"/>
        </w:rPr>
        <w:t>down+stairs</w:t>
      </w:r>
      <w:proofErr w:type="spellEnd"/>
      <w:r w:rsidRPr="00D87F63">
        <w:rPr>
          <w:rFonts w:ascii="Times New Roman" w:eastAsia="Times New Roman" w:hAnsi="Times New Roman" w:cs="Times New Roman"/>
          <w:i/>
          <w:sz w:val="24"/>
          <w:szCs w:val="24"/>
          <w:lang w:val="en-US" w:eastAsia="ru-RU"/>
        </w:rPr>
        <w:t>=downstairs);</w:t>
      </w:r>
    </w:p>
    <w:p w:rsidR="006603C9" w:rsidRPr="00D87F63" w:rsidRDefault="006603C9" w:rsidP="00E2359F">
      <w:pPr>
        <w:numPr>
          <w:ilvl w:val="0"/>
          <w:numId w:val="33"/>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конверсией</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(to work – work, to phone – a phone, to tidy – tidy (room))</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Обучение </w:t>
      </w:r>
      <w:r w:rsidRPr="00D87F63">
        <w:rPr>
          <w:rFonts w:ascii="Times New Roman" w:eastAsia="Times New Roman" w:hAnsi="Times New Roman" w:cs="Times New Roman"/>
          <w:bCs/>
          <w:sz w:val="24"/>
          <w:szCs w:val="24"/>
          <w:lang w:eastAsia="ru-RU"/>
        </w:rPr>
        <w:t>лексической стороне речи</w:t>
      </w:r>
      <w:r w:rsidRPr="00D87F63">
        <w:rPr>
          <w:rFonts w:ascii="Times New Roman" w:eastAsia="Times New Roman" w:hAnsi="Times New Roman" w:cs="Times New Roman"/>
          <w:sz w:val="24"/>
          <w:szCs w:val="24"/>
          <w:lang w:eastAsia="ru-RU"/>
        </w:rPr>
        <w:t xml:space="preserve"> во 2 классе происходит во взаимосвязи с обучением произносительной стороне речи, чтению по транскрипции и грамматической стороне речи. В 3 и 4 классах в цикле уроков выделяются специальные уроки по формированию лексических навыков, на которых с помощью комплекса упражнений (</w:t>
      </w:r>
      <w:proofErr w:type="spellStart"/>
      <w:r w:rsidRPr="00D87F63">
        <w:rPr>
          <w:rFonts w:ascii="Times New Roman" w:eastAsia="Times New Roman" w:hAnsi="Times New Roman" w:cs="Times New Roman"/>
          <w:sz w:val="24"/>
          <w:szCs w:val="24"/>
          <w:lang w:eastAsia="ru-RU"/>
        </w:rPr>
        <w:t>имитативные</w:t>
      </w:r>
      <w:proofErr w:type="spellEnd"/>
      <w:r w:rsidRPr="00D87F63">
        <w:rPr>
          <w:rFonts w:ascii="Times New Roman" w:eastAsia="Times New Roman" w:hAnsi="Times New Roman" w:cs="Times New Roman"/>
          <w:sz w:val="24"/>
          <w:szCs w:val="24"/>
          <w:lang w:eastAsia="ru-RU"/>
        </w:rPr>
        <w:t>, подстановочные, упражнения на комбинирование и репродукцию речевого материала) учащиеся учатся выражать согласие, опровергать, сравнивать, спрашивать, выражать свое мнение по темам, представленным в текстах упражнений. Комплекс упражнений для формирования лексических навыков состоит из упражнений, помещенных как в Учебнике, так и в Рабочей тетради.</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Конкретные лексические единицы (для продуктивного и рецептивного овладения), грамматические явления, речевые функции для овладения в говорении  указаны в речевом материале в целях каждого урока в Книгах для учителя.</w:t>
      </w:r>
    </w:p>
    <w:p w:rsidR="006603C9" w:rsidRPr="00D87F63" w:rsidRDefault="006603C9" w:rsidP="006603C9">
      <w:pPr>
        <w:spacing w:after="0" w:line="240" w:lineRule="auto"/>
        <w:jc w:val="both"/>
        <w:rPr>
          <w:rFonts w:ascii="Times New Roman" w:eastAsia="Times New Roman" w:hAnsi="Times New Roman" w:cs="Times New Roman"/>
          <w:sz w:val="24"/>
          <w:szCs w:val="24"/>
          <w:u w:val="single"/>
          <w:lang w:eastAsia="ru-RU"/>
        </w:rPr>
      </w:pPr>
    </w:p>
    <w:p w:rsidR="006603C9" w:rsidRPr="00D87F63" w:rsidRDefault="006603C9" w:rsidP="006603C9">
      <w:pPr>
        <w:spacing w:after="0" w:line="240" w:lineRule="auto"/>
        <w:jc w:val="center"/>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Грамматическая сторона речи</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 начальной школе учащиеся овладевают следующими грамматическими явлениями.</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Имя существительное</w:t>
      </w:r>
      <w:r w:rsidRPr="00D87F63">
        <w:rPr>
          <w:rFonts w:ascii="Times New Roman" w:eastAsia="Times New Roman" w:hAnsi="Times New Roman" w:cs="Times New Roman"/>
          <w:sz w:val="24"/>
          <w:szCs w:val="24"/>
          <w:lang w:eastAsia="ru-RU"/>
        </w:rPr>
        <w:t>. Существительные в единственном и множественном числе. Образование множественного числа существительных (по правилу и исключения). Притяжательный падеж существительных.</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Артикль.</w:t>
      </w:r>
      <w:r w:rsidRPr="00D87F63">
        <w:rPr>
          <w:rFonts w:ascii="Times New Roman" w:eastAsia="Times New Roman" w:hAnsi="Times New Roman" w:cs="Times New Roman"/>
          <w:sz w:val="24"/>
          <w:szCs w:val="24"/>
          <w:lang w:eastAsia="ru-RU"/>
        </w:rPr>
        <w:t xml:space="preserve"> Неопределенный, определенный и нулевой артикли в наиболее распространенных случаях их употребления (с существительными единственного и множественного числа, с именами собственными);</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Имя прилагательное</w:t>
      </w:r>
      <w:r w:rsidRPr="00D87F63">
        <w:rPr>
          <w:rFonts w:ascii="Times New Roman" w:eastAsia="Times New Roman" w:hAnsi="Times New Roman" w:cs="Times New Roman"/>
          <w:sz w:val="24"/>
          <w:szCs w:val="24"/>
          <w:lang w:eastAsia="ru-RU"/>
        </w:rPr>
        <w:t>. Положительная, сравнительная и превосходная степени прилагательных (образованные по правилу, исключения);</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Имя числительное</w:t>
      </w:r>
      <w:r w:rsidRPr="00D87F63">
        <w:rPr>
          <w:rFonts w:ascii="Times New Roman" w:eastAsia="Times New Roman" w:hAnsi="Times New Roman" w:cs="Times New Roman"/>
          <w:sz w:val="24"/>
          <w:szCs w:val="24"/>
          <w:lang w:eastAsia="ru-RU"/>
        </w:rPr>
        <w:t>. Количественные числительные (до 100). Порядковые числительные (до 30);</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Местоимение.</w:t>
      </w:r>
      <w:r w:rsidRPr="00D87F63">
        <w:rPr>
          <w:rFonts w:ascii="Times New Roman" w:eastAsia="Times New Roman" w:hAnsi="Times New Roman" w:cs="Times New Roman"/>
          <w:sz w:val="24"/>
          <w:szCs w:val="24"/>
          <w:lang w:eastAsia="ru-RU"/>
        </w:rPr>
        <w:t xml:space="preserve"> Личные местоимения в именительном и объектном падежах. Притяжательные, вопросительные, указательные, неопределенные (</w:t>
      </w:r>
      <w:r w:rsidRPr="00D87F63">
        <w:rPr>
          <w:rFonts w:ascii="Times New Roman" w:eastAsia="Times New Roman" w:hAnsi="Times New Roman" w:cs="Times New Roman"/>
          <w:sz w:val="24"/>
          <w:szCs w:val="24"/>
          <w:lang w:val="en-US" w:eastAsia="ru-RU"/>
        </w:rPr>
        <w:t>some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any</w:t>
      </w:r>
      <w:r w:rsidRPr="00D87F63">
        <w:rPr>
          <w:rFonts w:ascii="Times New Roman" w:eastAsia="Times New Roman" w:hAnsi="Times New Roman" w:cs="Times New Roman"/>
          <w:sz w:val="24"/>
          <w:szCs w:val="24"/>
          <w:lang w:eastAsia="ru-RU"/>
        </w:rPr>
        <w:t>) местоимения.</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Глагол.</w:t>
      </w:r>
      <w:r w:rsidRPr="00D87F63">
        <w:rPr>
          <w:rFonts w:ascii="Times New Roman" w:eastAsia="Times New Roman" w:hAnsi="Times New Roman" w:cs="Times New Roman"/>
          <w:sz w:val="24"/>
          <w:szCs w:val="24"/>
          <w:lang w:eastAsia="ru-RU"/>
        </w:rPr>
        <w:t xml:space="preserve"> Неопределенная форма глагола. Причастие </w:t>
      </w:r>
      <w:r w:rsidRPr="00D87F63">
        <w:rPr>
          <w:rFonts w:ascii="Times New Roman" w:eastAsia="Times New Roman" w:hAnsi="Times New Roman" w:cs="Times New Roman"/>
          <w:sz w:val="24"/>
          <w:szCs w:val="24"/>
          <w:lang w:val="en-US" w:eastAsia="ru-RU"/>
        </w:rPr>
        <w:t>I</w:t>
      </w:r>
      <w:r w:rsidRPr="00D87F63">
        <w:rPr>
          <w:rFonts w:ascii="Times New Roman" w:eastAsia="Times New Roman" w:hAnsi="Times New Roman" w:cs="Times New Roman"/>
          <w:sz w:val="24"/>
          <w:szCs w:val="24"/>
          <w:lang w:eastAsia="ru-RU"/>
        </w:rPr>
        <w:t xml:space="preserve"> и </w:t>
      </w:r>
      <w:r w:rsidRPr="00D87F63">
        <w:rPr>
          <w:rFonts w:ascii="Times New Roman" w:eastAsia="Times New Roman" w:hAnsi="Times New Roman" w:cs="Times New Roman"/>
          <w:sz w:val="24"/>
          <w:szCs w:val="24"/>
          <w:lang w:val="en-US" w:eastAsia="ru-RU"/>
        </w:rPr>
        <w:t>II</w:t>
      </w:r>
      <w:r w:rsidRPr="00D87F63">
        <w:rPr>
          <w:rFonts w:ascii="Times New Roman" w:eastAsia="Times New Roman" w:hAnsi="Times New Roman" w:cs="Times New Roman"/>
          <w:sz w:val="24"/>
          <w:szCs w:val="24"/>
          <w:lang w:eastAsia="ru-RU"/>
        </w:rPr>
        <w:t xml:space="preserve"> (для образования видовременных форм). Правильные и неправильные глаголы. Глагол </w:t>
      </w:r>
      <w:r w:rsidRPr="00D87F63">
        <w:rPr>
          <w:rFonts w:ascii="Times New Roman" w:eastAsia="Times New Roman" w:hAnsi="Times New Roman" w:cs="Times New Roman"/>
          <w:i/>
          <w:sz w:val="24"/>
          <w:szCs w:val="24"/>
          <w:lang w:val="en-US" w:eastAsia="ru-RU"/>
        </w:rPr>
        <w:t>have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got</w:t>
      </w:r>
      <w:r w:rsidRPr="00D87F63">
        <w:rPr>
          <w:rFonts w:ascii="Times New Roman" w:eastAsia="Times New Roman" w:hAnsi="Times New Roman" w:cs="Times New Roman"/>
          <w:sz w:val="24"/>
          <w:szCs w:val="24"/>
          <w:lang w:eastAsia="ru-RU"/>
        </w:rPr>
        <w:t xml:space="preserve">. Глагол-связка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be</w:t>
      </w:r>
      <w:r w:rsidRPr="00D87F63">
        <w:rPr>
          <w:rFonts w:ascii="Times New Roman" w:eastAsia="Times New Roman" w:hAnsi="Times New Roman" w:cs="Times New Roman"/>
          <w:sz w:val="24"/>
          <w:szCs w:val="24"/>
          <w:lang w:eastAsia="ru-RU"/>
        </w:rPr>
        <w:t>. Конструкция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I’d like</w:t>
      </w:r>
      <w:r w:rsidRPr="00D87F63">
        <w:rPr>
          <w:rFonts w:ascii="Times New Roman" w:eastAsia="Times New Roman" w:hAnsi="Times New Roman" w:cs="Times New Roman"/>
          <w:sz w:val="24"/>
          <w:szCs w:val="24"/>
          <w:lang w:val="en-US" w:eastAsia="ru-RU"/>
        </w:rPr>
        <w:t xml:space="preserve">… . </w:t>
      </w:r>
      <w:r w:rsidRPr="00D87F63">
        <w:rPr>
          <w:rFonts w:ascii="Times New Roman" w:eastAsia="Times New Roman" w:hAnsi="Times New Roman" w:cs="Times New Roman"/>
          <w:sz w:val="24"/>
          <w:szCs w:val="24"/>
          <w:lang w:eastAsia="ru-RU"/>
        </w:rPr>
        <w:t>Модальные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глаголы</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 xml:space="preserve">can, may, must, should. </w:t>
      </w:r>
      <w:r w:rsidRPr="00D87F63">
        <w:rPr>
          <w:rFonts w:ascii="Times New Roman" w:eastAsia="Times New Roman" w:hAnsi="Times New Roman" w:cs="Times New Roman"/>
          <w:sz w:val="24"/>
          <w:szCs w:val="24"/>
          <w:lang w:eastAsia="ru-RU"/>
        </w:rPr>
        <w:t>Видовременные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формы</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Present/ Past/ Future Simple, Present Perfect, Present Progressive</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 xml:space="preserve">Вспомогательные глаголы </w:t>
      </w:r>
      <w:r w:rsidRPr="00D87F63">
        <w:rPr>
          <w:rFonts w:ascii="Times New Roman" w:eastAsia="Times New Roman" w:hAnsi="Times New Roman" w:cs="Times New Roman"/>
          <w:sz w:val="24"/>
          <w:szCs w:val="24"/>
          <w:lang w:val="en-US" w:eastAsia="ru-RU"/>
        </w:rPr>
        <w:t>to</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have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to</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do</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to</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be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will</w:t>
      </w:r>
      <w:r w:rsidRPr="00D87F63">
        <w:rPr>
          <w:rFonts w:ascii="Times New Roman" w:eastAsia="Times New Roman" w:hAnsi="Times New Roman" w:cs="Times New Roman"/>
          <w:sz w:val="24"/>
          <w:szCs w:val="24"/>
          <w:lang w:eastAsia="ru-RU"/>
        </w:rPr>
        <w:t xml:space="preserve">. Конструкция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be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going</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sz w:val="24"/>
          <w:szCs w:val="24"/>
          <w:lang w:eastAsia="ru-RU"/>
        </w:rPr>
        <w:t xml:space="preserve"> для выражения будущих действий.</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u w:val="single"/>
          <w:lang w:eastAsia="ru-RU"/>
        </w:rPr>
        <w:t>Наречие.</w:t>
      </w:r>
      <w:r w:rsidRPr="00D87F63">
        <w:rPr>
          <w:rFonts w:ascii="Times New Roman" w:eastAsia="Times New Roman" w:hAnsi="Times New Roman" w:cs="Times New Roman"/>
          <w:sz w:val="24"/>
          <w:szCs w:val="24"/>
          <w:lang w:eastAsia="ru-RU"/>
        </w:rPr>
        <w:t xml:space="preserve"> Наречия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времени</w:t>
      </w:r>
      <w:r w:rsidRPr="00D87F63">
        <w:rPr>
          <w:rFonts w:ascii="Times New Roman" w:eastAsia="Times New Roman" w:hAnsi="Times New Roman" w:cs="Times New Roman"/>
          <w:sz w:val="24"/>
          <w:szCs w:val="24"/>
          <w:lang w:val="en-US" w:eastAsia="ru-RU"/>
        </w:rPr>
        <w:t xml:space="preserve"> (now, always, often, usually, yesterday, soon, tomorrow), </w:t>
      </w:r>
      <w:r w:rsidRPr="00D87F63">
        <w:rPr>
          <w:rFonts w:ascii="Times New Roman" w:eastAsia="Times New Roman" w:hAnsi="Times New Roman" w:cs="Times New Roman"/>
          <w:sz w:val="24"/>
          <w:szCs w:val="24"/>
          <w:lang w:eastAsia="ru-RU"/>
        </w:rPr>
        <w:t>места</w:t>
      </w:r>
      <w:r w:rsidRPr="00D87F63">
        <w:rPr>
          <w:rFonts w:ascii="Times New Roman" w:eastAsia="Times New Roman" w:hAnsi="Times New Roman" w:cs="Times New Roman"/>
          <w:sz w:val="24"/>
          <w:szCs w:val="24"/>
          <w:lang w:val="en-US" w:eastAsia="ru-RU"/>
        </w:rPr>
        <w:t xml:space="preserve"> (there, near, here), </w:t>
      </w:r>
      <w:r w:rsidRPr="00D87F63">
        <w:rPr>
          <w:rFonts w:ascii="Times New Roman" w:eastAsia="Times New Roman" w:hAnsi="Times New Roman" w:cs="Times New Roman"/>
          <w:sz w:val="24"/>
          <w:szCs w:val="24"/>
          <w:lang w:eastAsia="ru-RU"/>
        </w:rPr>
        <w:t>образа</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действия</w:t>
      </w:r>
      <w:r w:rsidRPr="00D87F63">
        <w:rPr>
          <w:rFonts w:ascii="Times New Roman" w:eastAsia="Times New Roman" w:hAnsi="Times New Roman" w:cs="Times New Roman"/>
          <w:sz w:val="24"/>
          <w:szCs w:val="24"/>
          <w:lang w:val="en-US" w:eastAsia="ru-RU"/>
        </w:rPr>
        <w:t xml:space="preserve"> (well), </w:t>
      </w:r>
      <w:r w:rsidRPr="00D87F63">
        <w:rPr>
          <w:rFonts w:ascii="Times New Roman" w:eastAsia="Times New Roman" w:hAnsi="Times New Roman" w:cs="Times New Roman"/>
          <w:sz w:val="24"/>
          <w:szCs w:val="24"/>
          <w:lang w:eastAsia="ru-RU"/>
        </w:rPr>
        <w:t>степени</w:t>
      </w:r>
      <w:r w:rsidRPr="00D87F63">
        <w:rPr>
          <w:rFonts w:ascii="Times New Roman" w:eastAsia="Times New Roman" w:hAnsi="Times New Roman" w:cs="Times New Roman"/>
          <w:sz w:val="24"/>
          <w:szCs w:val="24"/>
          <w:lang w:val="en-US" w:eastAsia="ru-RU"/>
        </w:rPr>
        <w:t xml:space="preserve"> (much, very).</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u w:val="single"/>
          <w:lang w:eastAsia="ru-RU"/>
        </w:rPr>
        <w:t>Предлог</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Предлоги</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места</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и</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направления</w:t>
      </w:r>
      <w:r w:rsidRPr="00D87F63">
        <w:rPr>
          <w:rFonts w:ascii="Times New Roman" w:eastAsia="Times New Roman" w:hAnsi="Times New Roman" w:cs="Times New Roman"/>
          <w:sz w:val="24"/>
          <w:szCs w:val="24"/>
          <w:lang w:val="en-US" w:eastAsia="ru-RU"/>
        </w:rPr>
        <w:t xml:space="preserve"> (from, of, to, in, at, into, on, across, around, up, down, out of, off), </w:t>
      </w:r>
      <w:r w:rsidRPr="00D87F63">
        <w:rPr>
          <w:rFonts w:ascii="Times New Roman" w:eastAsia="Times New Roman" w:hAnsi="Times New Roman" w:cs="Times New Roman"/>
          <w:sz w:val="24"/>
          <w:szCs w:val="24"/>
          <w:lang w:eastAsia="ru-RU"/>
        </w:rPr>
        <w:t>времени</w:t>
      </w:r>
      <w:r w:rsidRPr="00D87F63">
        <w:rPr>
          <w:rFonts w:ascii="Times New Roman" w:eastAsia="Times New Roman" w:hAnsi="Times New Roman" w:cs="Times New Roman"/>
          <w:sz w:val="24"/>
          <w:szCs w:val="24"/>
          <w:lang w:val="en-US" w:eastAsia="ru-RU"/>
        </w:rPr>
        <w:t xml:space="preserve"> (at, in, on);</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Простое предложение</w:t>
      </w:r>
      <w:r w:rsidRPr="00D87F63">
        <w:rPr>
          <w:rFonts w:ascii="Times New Roman" w:eastAsia="Times New Roman" w:hAnsi="Times New Roman" w:cs="Times New Roman"/>
          <w:sz w:val="24"/>
          <w:szCs w:val="24"/>
          <w:lang w:eastAsia="ru-RU"/>
        </w:rPr>
        <w:t xml:space="preserve">. Основные коммуникативные типы предложений: </w:t>
      </w:r>
      <w:proofErr w:type="gramStart"/>
      <w:r w:rsidRPr="00D87F63">
        <w:rPr>
          <w:rFonts w:ascii="Times New Roman" w:eastAsia="Times New Roman" w:hAnsi="Times New Roman" w:cs="Times New Roman"/>
          <w:sz w:val="24"/>
          <w:szCs w:val="24"/>
          <w:lang w:eastAsia="ru-RU"/>
        </w:rPr>
        <w:t>повествовательное</w:t>
      </w:r>
      <w:proofErr w:type="gramEnd"/>
      <w:r w:rsidRPr="00D87F63">
        <w:rPr>
          <w:rFonts w:ascii="Times New Roman" w:eastAsia="Times New Roman" w:hAnsi="Times New Roman" w:cs="Times New Roman"/>
          <w:sz w:val="24"/>
          <w:szCs w:val="24"/>
          <w:lang w:eastAsia="ru-RU"/>
        </w:rPr>
        <w:t xml:space="preserve">, вопросительное, побудительное, восклицательное. Утвердительные и отрицательные предложения. </w:t>
      </w:r>
      <w:proofErr w:type="gramStart"/>
      <w:r w:rsidRPr="00D87F63">
        <w:rPr>
          <w:rFonts w:ascii="Times New Roman" w:eastAsia="Times New Roman" w:hAnsi="Times New Roman" w:cs="Times New Roman"/>
          <w:sz w:val="24"/>
          <w:szCs w:val="24"/>
          <w:lang w:eastAsia="ru-RU"/>
        </w:rPr>
        <w:t>Предложения с простым глагольным сказуемым (</w:t>
      </w:r>
      <w:r w:rsidRPr="00D87F63">
        <w:rPr>
          <w:rFonts w:ascii="Times New Roman" w:eastAsia="Times New Roman" w:hAnsi="Times New Roman" w:cs="Times New Roman"/>
          <w:sz w:val="24"/>
          <w:szCs w:val="24"/>
          <w:lang w:val="en-US" w:eastAsia="ru-RU"/>
        </w:rPr>
        <w:t>I</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live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in</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a</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big</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city</w:t>
      </w:r>
      <w:r w:rsidRPr="00D87F63">
        <w:rPr>
          <w:rFonts w:ascii="Times New Roman" w:eastAsia="Times New Roman" w:hAnsi="Times New Roman" w:cs="Times New Roman"/>
          <w:sz w:val="24"/>
          <w:szCs w:val="24"/>
          <w:lang w:eastAsia="ru-RU"/>
        </w:rPr>
        <w:t>), составным именным сказуемым (</w:t>
      </w:r>
      <w:r w:rsidRPr="00D87F63">
        <w:rPr>
          <w:rFonts w:ascii="Times New Roman" w:eastAsia="Times New Roman" w:hAnsi="Times New Roman" w:cs="Times New Roman"/>
          <w:sz w:val="24"/>
          <w:szCs w:val="24"/>
          <w:lang w:val="en-US" w:eastAsia="ru-RU"/>
        </w:rPr>
        <w:t>My</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friend</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is</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nice</w:t>
      </w:r>
      <w:r w:rsidRPr="00D87F63">
        <w:rPr>
          <w:rFonts w:ascii="Times New Roman" w:eastAsia="Times New Roman" w:hAnsi="Times New Roman" w:cs="Times New Roman"/>
          <w:sz w:val="24"/>
          <w:szCs w:val="24"/>
          <w:lang w:eastAsia="ru-RU"/>
        </w:rPr>
        <w:t>.), составным глагольным сказуемым (</w:t>
      </w:r>
      <w:r w:rsidRPr="00D87F63">
        <w:rPr>
          <w:rFonts w:ascii="Times New Roman" w:eastAsia="Times New Roman" w:hAnsi="Times New Roman" w:cs="Times New Roman"/>
          <w:sz w:val="24"/>
          <w:szCs w:val="24"/>
          <w:lang w:val="en-US" w:eastAsia="ru-RU"/>
        </w:rPr>
        <w:t>I</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like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to</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dance</w:t>
      </w:r>
      <w:r w:rsidRPr="00D87F63">
        <w:rPr>
          <w:rFonts w:ascii="Times New Roman" w:eastAsia="Times New Roman" w:hAnsi="Times New Roman" w:cs="Times New Roman"/>
          <w:sz w:val="24"/>
          <w:szCs w:val="24"/>
          <w:lang w:eastAsia="ru-RU"/>
        </w:rPr>
        <w:t>.</w:t>
      </w:r>
      <w:proofErr w:type="gramEnd"/>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 xml:space="preserve">She can play the piano). </w:t>
      </w:r>
      <w:r w:rsidRPr="00D87F63">
        <w:rPr>
          <w:rFonts w:ascii="Times New Roman" w:eastAsia="Times New Roman" w:hAnsi="Times New Roman" w:cs="Times New Roman"/>
          <w:sz w:val="24"/>
          <w:szCs w:val="24"/>
          <w:lang w:eastAsia="ru-RU"/>
        </w:rPr>
        <w:t>Общий</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и</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специальный</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вопрос</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Вопросительные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слова</w:t>
      </w:r>
      <w:r w:rsidRPr="00D87F63">
        <w:rPr>
          <w:rFonts w:ascii="Times New Roman" w:eastAsia="Times New Roman" w:hAnsi="Times New Roman" w:cs="Times New Roman"/>
          <w:sz w:val="24"/>
          <w:szCs w:val="24"/>
          <w:lang w:val="en-US" w:eastAsia="ru-RU"/>
        </w:rPr>
        <w:t xml:space="preserve"> what, who, when, where, why, how. </w:t>
      </w:r>
      <w:r w:rsidRPr="00D87F63">
        <w:rPr>
          <w:rFonts w:ascii="Times New Roman" w:eastAsia="Times New Roman" w:hAnsi="Times New Roman" w:cs="Times New Roman"/>
          <w:sz w:val="24"/>
          <w:szCs w:val="24"/>
          <w:lang w:eastAsia="ru-RU"/>
        </w:rPr>
        <w:t>Порядок слов в предложении. Побудительные предложения в утвердительной (</w:t>
      </w:r>
      <w:r w:rsidRPr="00D87F63">
        <w:rPr>
          <w:rFonts w:ascii="Times New Roman" w:eastAsia="Times New Roman" w:hAnsi="Times New Roman" w:cs="Times New Roman"/>
          <w:i/>
          <w:sz w:val="24"/>
          <w:szCs w:val="24"/>
          <w:lang w:val="en-US" w:eastAsia="ru-RU"/>
        </w:rPr>
        <w:t>Be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careful</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и отрицательной</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Don</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worry</w:t>
      </w:r>
      <w:r w:rsidRPr="00D87F63">
        <w:rPr>
          <w:rFonts w:ascii="Times New Roman" w:eastAsia="Times New Roman" w:hAnsi="Times New Roman" w:cs="Times New Roman"/>
          <w:sz w:val="24"/>
          <w:szCs w:val="24"/>
          <w:lang w:eastAsia="ru-RU"/>
        </w:rPr>
        <w:t xml:space="preserve">) формах. </w:t>
      </w:r>
      <w:proofErr w:type="gramStart"/>
      <w:r w:rsidRPr="00D87F63">
        <w:rPr>
          <w:rFonts w:ascii="Times New Roman" w:eastAsia="Times New Roman" w:hAnsi="Times New Roman" w:cs="Times New Roman"/>
          <w:sz w:val="24"/>
          <w:szCs w:val="24"/>
          <w:lang w:eastAsia="ru-RU"/>
        </w:rPr>
        <w:t>Безличные предложения (</w:t>
      </w:r>
      <w:r w:rsidRPr="00D87F63">
        <w:rPr>
          <w:rFonts w:ascii="Times New Roman" w:eastAsia="Times New Roman" w:hAnsi="Times New Roman" w:cs="Times New Roman"/>
          <w:sz w:val="24"/>
          <w:szCs w:val="24"/>
          <w:lang w:val="en-US" w:eastAsia="ru-RU"/>
        </w:rPr>
        <w:t>It</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sz w:val="24"/>
          <w:szCs w:val="24"/>
          <w:lang w:val="en-US" w:eastAsia="ru-RU"/>
        </w:rPr>
        <w:t>s</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cold</w:t>
      </w:r>
      <w:r w:rsidRPr="00D87F63">
        <w:rPr>
          <w:rFonts w:ascii="Times New Roman" w:eastAsia="Times New Roman" w:hAnsi="Times New Roman" w:cs="Times New Roman"/>
          <w:sz w:val="24"/>
          <w:szCs w:val="24"/>
          <w:lang w:eastAsia="ru-RU"/>
        </w:rPr>
        <w:t>.</w:t>
      </w:r>
      <w:proofErr w:type="gramEnd"/>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It</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sz w:val="24"/>
          <w:szCs w:val="24"/>
          <w:lang w:val="en-US" w:eastAsia="ru-RU"/>
        </w:rPr>
        <w:t>s</w:t>
      </w:r>
      <w:r w:rsidRPr="00D87F63">
        <w:rPr>
          <w:rFonts w:ascii="Times New Roman" w:eastAsia="Times New Roman" w:hAnsi="Times New Roman" w:cs="Times New Roman"/>
          <w:sz w:val="24"/>
          <w:szCs w:val="24"/>
          <w:lang w:eastAsia="ru-RU"/>
        </w:rPr>
        <w:t xml:space="preserve"> 5 </w:t>
      </w:r>
      <w:r w:rsidRPr="00D87F63">
        <w:rPr>
          <w:rFonts w:ascii="Times New Roman" w:eastAsia="Times New Roman" w:hAnsi="Times New Roman" w:cs="Times New Roman"/>
          <w:sz w:val="24"/>
          <w:szCs w:val="24"/>
          <w:lang w:val="en-US" w:eastAsia="ru-RU"/>
        </w:rPr>
        <w:t>o</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sz w:val="24"/>
          <w:szCs w:val="24"/>
          <w:lang w:val="en-US" w:eastAsia="ru-RU"/>
        </w:rPr>
        <w:t>clock</w:t>
      </w:r>
      <w:r w:rsidRPr="00D87F63">
        <w:rPr>
          <w:rFonts w:ascii="Times New Roman" w:eastAsia="Times New Roman" w:hAnsi="Times New Roman" w:cs="Times New Roman"/>
          <w:sz w:val="24"/>
          <w:szCs w:val="24"/>
          <w:lang w:eastAsia="ru-RU"/>
        </w:rPr>
        <w:t xml:space="preserve">.). Предложения с оборотом </w:t>
      </w:r>
      <w:r w:rsidRPr="00D87F63">
        <w:rPr>
          <w:rFonts w:ascii="Times New Roman" w:eastAsia="Times New Roman" w:hAnsi="Times New Roman" w:cs="Times New Roman"/>
          <w:sz w:val="24"/>
          <w:szCs w:val="24"/>
          <w:lang w:val="en-US" w:eastAsia="ru-RU"/>
        </w:rPr>
        <w:t>there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is</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sz w:val="24"/>
          <w:szCs w:val="24"/>
          <w:lang w:val="en-US" w:eastAsia="ru-RU"/>
        </w:rPr>
        <w:t>there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are</w:t>
      </w:r>
      <w:r w:rsidRPr="00D87F63">
        <w:rPr>
          <w:rFonts w:ascii="Times New Roman" w:eastAsia="Times New Roman" w:hAnsi="Times New Roman" w:cs="Times New Roman"/>
          <w:sz w:val="24"/>
          <w:szCs w:val="24"/>
          <w:lang w:eastAsia="ru-RU"/>
        </w:rPr>
        <w:t>. Простые распространенные предложения, предложения с однородными членами.</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Сложное предложение</w:t>
      </w:r>
      <w:r w:rsidRPr="00D87F63">
        <w:rPr>
          <w:rFonts w:ascii="Times New Roman" w:eastAsia="Times New Roman" w:hAnsi="Times New Roman" w:cs="Times New Roman"/>
          <w:sz w:val="24"/>
          <w:szCs w:val="24"/>
          <w:lang w:eastAsia="ru-RU"/>
        </w:rPr>
        <w:t xml:space="preserve">. Сложносочиненные предложения с союзами </w:t>
      </w:r>
      <w:r w:rsidRPr="00D87F63">
        <w:rPr>
          <w:rFonts w:ascii="Times New Roman" w:eastAsia="Times New Roman" w:hAnsi="Times New Roman" w:cs="Times New Roman"/>
          <w:i/>
          <w:sz w:val="24"/>
          <w:szCs w:val="24"/>
          <w:lang w:val="en-US" w:eastAsia="ru-RU"/>
        </w:rPr>
        <w:t>and</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sz w:val="24"/>
          <w:szCs w:val="24"/>
          <w:lang w:eastAsia="ru-RU"/>
        </w:rPr>
        <w:t xml:space="preserve">и </w:t>
      </w:r>
      <w:r w:rsidRPr="00D87F63">
        <w:rPr>
          <w:rFonts w:ascii="Times New Roman" w:eastAsia="Times New Roman" w:hAnsi="Times New Roman" w:cs="Times New Roman"/>
          <w:i/>
          <w:sz w:val="24"/>
          <w:szCs w:val="24"/>
          <w:lang w:val="en-US" w:eastAsia="ru-RU"/>
        </w:rPr>
        <w:t>but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sz w:val="24"/>
          <w:szCs w:val="24"/>
          <w:lang w:eastAsia="ru-RU"/>
        </w:rPr>
        <w:t xml:space="preserve">Сложноподчиненные предложения с союзом </w:t>
      </w:r>
      <w:r w:rsidRPr="00D87F63">
        <w:rPr>
          <w:rFonts w:ascii="Times New Roman" w:eastAsia="Times New Roman" w:hAnsi="Times New Roman" w:cs="Times New Roman"/>
          <w:i/>
          <w:sz w:val="24"/>
          <w:szCs w:val="24"/>
          <w:lang w:val="en-US" w:eastAsia="ru-RU"/>
        </w:rPr>
        <w:t>because</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Основные правила пунктуации</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Точка. Запятая. Восклицательный знак. Вопросительный знак.</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p>
    <w:p w:rsidR="006603C9" w:rsidRPr="00D87F63" w:rsidRDefault="006603C9" w:rsidP="006603C9">
      <w:pPr>
        <w:spacing w:after="0" w:line="240" w:lineRule="auto"/>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Распределение грамматических явлений по классам</w:t>
      </w:r>
    </w:p>
    <w:p w:rsidR="006603C9" w:rsidRPr="00D87F63" w:rsidRDefault="006603C9" w:rsidP="006603C9">
      <w:pPr>
        <w:spacing w:after="0" w:line="240" w:lineRule="auto"/>
        <w:ind w:firstLine="567"/>
        <w:jc w:val="center"/>
        <w:rPr>
          <w:rFonts w:ascii="Times New Roman" w:eastAsia="Times New Roman" w:hAnsi="Times New Roman" w:cs="Times New Roman"/>
          <w:b/>
          <w:sz w:val="24"/>
          <w:szCs w:val="24"/>
          <w:u w:val="single"/>
          <w:lang w:eastAsia="ru-RU"/>
        </w:rPr>
      </w:pPr>
      <w:r w:rsidRPr="00D87F63">
        <w:rPr>
          <w:rFonts w:ascii="Times New Roman" w:eastAsia="Times New Roman" w:hAnsi="Times New Roman" w:cs="Times New Roman"/>
          <w:b/>
          <w:sz w:val="24"/>
          <w:szCs w:val="24"/>
          <w:u w:val="single"/>
          <w:lang w:eastAsia="ru-RU"/>
        </w:rPr>
        <w:lastRenderedPageBreak/>
        <w:t>2 класс</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 Имя существительное</w:t>
      </w:r>
    </w:p>
    <w:p w:rsidR="006603C9" w:rsidRPr="00D87F63" w:rsidRDefault="006603C9" w:rsidP="00E2359F">
      <w:pPr>
        <w:numPr>
          <w:ilvl w:val="0"/>
          <w:numId w:val="43"/>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имена существительные нарицательные и собственные;</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-мужской, женский и средний род имен существительных;</w:t>
      </w:r>
    </w:p>
    <w:p w:rsidR="006603C9" w:rsidRPr="00D87F63" w:rsidRDefault="006603C9" w:rsidP="00E2359F">
      <w:pPr>
        <w:numPr>
          <w:ilvl w:val="0"/>
          <w:numId w:val="34"/>
        </w:numPr>
        <w:spacing w:after="0" w:line="240" w:lineRule="auto"/>
        <w:ind w:left="0" w:firstLine="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одушевленные и неодушевленные имена существительные;</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-исчисляемые имена существительные;</w:t>
      </w:r>
    </w:p>
    <w:p w:rsidR="006603C9" w:rsidRPr="00D87F63" w:rsidRDefault="006603C9" w:rsidP="00E2359F">
      <w:pPr>
        <w:numPr>
          <w:ilvl w:val="0"/>
          <w:numId w:val="34"/>
        </w:numPr>
        <w:spacing w:after="0" w:line="240" w:lineRule="auto"/>
        <w:ind w:left="0" w:firstLine="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множественное число имен существительных; образование множественного числа при помощи окончания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s</w:t>
      </w:r>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val="en-US" w:eastAsia="ru-RU"/>
        </w:rPr>
        <w:t>es</w:t>
      </w:r>
      <w:proofErr w:type="spellEnd"/>
      <w:r w:rsidRPr="00D87F63">
        <w:rPr>
          <w:rFonts w:ascii="Times New Roman" w:eastAsia="Times New Roman" w:hAnsi="Times New Roman" w:cs="Times New Roman"/>
          <w:sz w:val="24"/>
          <w:szCs w:val="24"/>
          <w:lang w:eastAsia="ru-RU"/>
        </w:rPr>
        <w:t>; особые случаи образования множественного числа (</w:t>
      </w:r>
      <w:r w:rsidRPr="00D87F63">
        <w:rPr>
          <w:rFonts w:ascii="Times New Roman" w:eastAsia="Times New Roman" w:hAnsi="Times New Roman" w:cs="Times New Roman"/>
          <w:i/>
          <w:sz w:val="24"/>
          <w:szCs w:val="24"/>
          <w:lang w:val="en-US" w:eastAsia="ru-RU"/>
        </w:rPr>
        <w:t>mouse</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mice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child</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children</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-особенности правописания существительных во множественном числе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wolf</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wolves</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2. Артикль</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основные правила использования артиклей (</w:t>
      </w:r>
      <w:r w:rsidRPr="00D87F63">
        <w:rPr>
          <w:rFonts w:ascii="Times New Roman" w:eastAsia="Times New Roman" w:hAnsi="Times New Roman" w:cs="Times New Roman"/>
          <w:i/>
          <w:sz w:val="24"/>
          <w:szCs w:val="24"/>
          <w:lang w:val="en-US" w:eastAsia="ru-RU"/>
        </w:rPr>
        <w:t>a</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an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the</w:t>
      </w:r>
      <w:r w:rsidRPr="00D87F63">
        <w:rPr>
          <w:rFonts w:ascii="Times New Roman" w:eastAsia="Times New Roman" w:hAnsi="Times New Roman" w:cs="Times New Roman"/>
          <w:sz w:val="24"/>
          <w:szCs w:val="24"/>
          <w:lang w:eastAsia="ru-RU"/>
        </w:rPr>
        <w:t>) с именами существительными;</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3. Имя прилагательное</w:t>
      </w:r>
    </w:p>
    <w:p w:rsidR="006603C9" w:rsidRPr="00D87F63" w:rsidRDefault="006603C9" w:rsidP="00E2359F">
      <w:pPr>
        <w:numPr>
          <w:ilvl w:val="0"/>
          <w:numId w:val="35"/>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положительная степень имен прилагательных.</w:t>
      </w:r>
    </w:p>
    <w:p w:rsidR="006603C9" w:rsidRPr="00D87F63" w:rsidRDefault="006603C9" w:rsidP="006603C9">
      <w:pPr>
        <w:tabs>
          <w:tab w:val="left" w:pos="708"/>
          <w:tab w:val="left" w:pos="1416"/>
          <w:tab w:val="left" w:pos="2124"/>
          <w:tab w:val="left" w:pos="2832"/>
        </w:tabs>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4. Имя числительное</w:t>
      </w:r>
    </w:p>
    <w:p w:rsidR="006603C9" w:rsidRPr="00D87F63" w:rsidRDefault="006603C9" w:rsidP="00E2359F">
      <w:pPr>
        <w:numPr>
          <w:ilvl w:val="0"/>
          <w:numId w:val="37"/>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количественные числительные от </w:t>
      </w:r>
      <w:r w:rsidRPr="00D87F63">
        <w:rPr>
          <w:rFonts w:ascii="Times New Roman" w:eastAsia="Times New Roman" w:hAnsi="Times New Roman" w:cs="Times New Roman"/>
          <w:sz w:val="24"/>
          <w:szCs w:val="24"/>
          <w:lang w:val="en-US" w:eastAsia="ru-RU"/>
        </w:rPr>
        <w:t>1</w:t>
      </w:r>
      <w:r w:rsidRPr="00D87F63">
        <w:rPr>
          <w:rFonts w:ascii="Times New Roman" w:eastAsia="Times New Roman" w:hAnsi="Times New Roman" w:cs="Times New Roman"/>
          <w:sz w:val="24"/>
          <w:szCs w:val="24"/>
          <w:lang w:eastAsia="ru-RU"/>
        </w:rPr>
        <w:t xml:space="preserve"> до </w:t>
      </w:r>
      <w:r w:rsidRPr="00D87F63">
        <w:rPr>
          <w:rFonts w:ascii="Times New Roman" w:eastAsia="Times New Roman" w:hAnsi="Times New Roman" w:cs="Times New Roman"/>
          <w:sz w:val="24"/>
          <w:szCs w:val="24"/>
          <w:lang w:val="en-US" w:eastAsia="ru-RU"/>
        </w:rPr>
        <w:t>10</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5. Местоимение</w:t>
      </w:r>
    </w:p>
    <w:p w:rsidR="006603C9" w:rsidRPr="00D87F63" w:rsidRDefault="006603C9" w:rsidP="00E2359F">
      <w:pPr>
        <w:numPr>
          <w:ilvl w:val="0"/>
          <w:numId w:val="35"/>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личные местоимения в именительном падеже;</w:t>
      </w:r>
    </w:p>
    <w:p w:rsidR="006603C9" w:rsidRPr="00D87F63" w:rsidRDefault="006603C9" w:rsidP="00E2359F">
      <w:pPr>
        <w:numPr>
          <w:ilvl w:val="0"/>
          <w:numId w:val="35"/>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притяжательные местоимения;</w:t>
      </w:r>
    </w:p>
    <w:p w:rsidR="006603C9" w:rsidRPr="00D87F63" w:rsidRDefault="006603C9" w:rsidP="00E2359F">
      <w:pPr>
        <w:numPr>
          <w:ilvl w:val="0"/>
          <w:numId w:val="35"/>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указательные местоимения в единственном и множественном числе (</w:t>
      </w:r>
      <w:r w:rsidRPr="00D87F63">
        <w:rPr>
          <w:rFonts w:ascii="Times New Roman" w:eastAsia="Times New Roman" w:hAnsi="Times New Roman" w:cs="Times New Roman"/>
          <w:i/>
          <w:sz w:val="24"/>
          <w:szCs w:val="24"/>
          <w:lang w:val="en-US" w:eastAsia="ru-RU"/>
        </w:rPr>
        <w:t>this</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these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that</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those</w:t>
      </w:r>
      <w:r w:rsidRPr="00D87F63">
        <w:rPr>
          <w:rFonts w:ascii="Times New Roman" w:eastAsia="Times New Roman" w:hAnsi="Times New Roman" w:cs="Times New Roman"/>
          <w:sz w:val="24"/>
          <w:szCs w:val="24"/>
          <w:lang w:eastAsia="ru-RU"/>
        </w:rPr>
        <w:t>);</w:t>
      </w:r>
    </w:p>
    <w:p w:rsidR="006603C9" w:rsidRPr="00D87F63" w:rsidRDefault="006603C9" w:rsidP="00E2359F">
      <w:pPr>
        <w:numPr>
          <w:ilvl w:val="0"/>
          <w:numId w:val="35"/>
        </w:numPr>
        <w:spacing w:after="0" w:line="240" w:lineRule="auto"/>
        <w:ind w:left="0" w:firstLine="0"/>
        <w:jc w:val="both"/>
        <w:rPr>
          <w:rFonts w:ascii="Times New Roman" w:eastAsia="Times New Roman" w:hAnsi="Times New Roman" w:cs="Times New Roman"/>
          <w:i/>
          <w:sz w:val="24"/>
          <w:szCs w:val="24"/>
          <w:lang w:val="en-US" w:eastAsia="ru-RU"/>
        </w:rPr>
      </w:pPr>
      <w:r w:rsidRPr="00D87F63">
        <w:rPr>
          <w:rFonts w:ascii="Times New Roman" w:eastAsia="Times New Roman" w:hAnsi="Times New Roman" w:cs="Times New Roman"/>
          <w:sz w:val="24"/>
          <w:szCs w:val="24"/>
          <w:lang w:eastAsia="ru-RU"/>
        </w:rPr>
        <w:t>неопределенные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местоимения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some,</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any</w:t>
      </w:r>
      <w:r w:rsidRPr="00D87F63">
        <w:rPr>
          <w:rFonts w:ascii="Times New Roman" w:eastAsia="Times New Roman" w:hAnsi="Times New Roman" w:cs="Times New Roman"/>
          <w:sz w:val="24"/>
          <w:szCs w:val="24"/>
          <w:lang w:val="en-US" w:eastAsia="ru-RU"/>
        </w:rPr>
        <w:t>).</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6. Глагол</w:t>
      </w:r>
    </w:p>
    <w:p w:rsidR="006603C9" w:rsidRPr="00D87F63" w:rsidRDefault="006603C9" w:rsidP="00E2359F">
      <w:pPr>
        <w:numPr>
          <w:ilvl w:val="0"/>
          <w:numId w:val="37"/>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глагол </w:t>
      </w:r>
      <w:proofErr w:type="spellStart"/>
      <w:r w:rsidRPr="00D87F63">
        <w:rPr>
          <w:rFonts w:ascii="Times New Roman" w:eastAsia="Times New Roman" w:hAnsi="Times New Roman" w:cs="Times New Roman"/>
          <w:i/>
          <w:sz w:val="24"/>
          <w:szCs w:val="24"/>
          <w:lang w:eastAsia="ru-RU"/>
        </w:rPr>
        <w:t>to</w:t>
      </w:r>
      <w:proofErr w:type="spellEnd"/>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eastAsia="ru-RU"/>
        </w:rPr>
        <w:t>be</w:t>
      </w:r>
      <w:proofErr w:type="spellEnd"/>
      <w:r w:rsidRPr="00D87F63">
        <w:rPr>
          <w:rFonts w:ascii="Times New Roman" w:eastAsia="Times New Roman" w:hAnsi="Times New Roman" w:cs="Times New Roman"/>
          <w:sz w:val="24"/>
          <w:szCs w:val="24"/>
          <w:lang w:eastAsia="ru-RU"/>
        </w:rPr>
        <w:t xml:space="preserve"> в настоящем простом времени;</w:t>
      </w:r>
    </w:p>
    <w:p w:rsidR="006603C9" w:rsidRPr="00D87F63" w:rsidRDefault="006603C9" w:rsidP="00E2359F">
      <w:pPr>
        <w:numPr>
          <w:ilvl w:val="0"/>
          <w:numId w:val="37"/>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глагол </w:t>
      </w:r>
      <w:r w:rsidRPr="00D87F63">
        <w:rPr>
          <w:rFonts w:ascii="Times New Roman" w:eastAsia="Times New Roman" w:hAnsi="Times New Roman" w:cs="Times New Roman"/>
          <w:i/>
          <w:sz w:val="24"/>
          <w:szCs w:val="24"/>
          <w:lang w:val="en-US" w:eastAsia="ru-RU"/>
        </w:rPr>
        <w:t>have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got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-оборот </w:t>
      </w:r>
      <w:r w:rsidRPr="00D87F63">
        <w:rPr>
          <w:rFonts w:ascii="Times New Roman" w:eastAsia="Times New Roman" w:hAnsi="Times New Roman" w:cs="Times New Roman"/>
          <w:i/>
          <w:sz w:val="24"/>
          <w:szCs w:val="24"/>
          <w:lang w:val="en-US" w:eastAsia="ru-RU"/>
        </w:rPr>
        <w:t>there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is</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there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are</w:t>
      </w:r>
      <w:r w:rsidRPr="00D87F63">
        <w:rPr>
          <w:rFonts w:ascii="Times New Roman" w:eastAsia="Times New Roman" w:hAnsi="Times New Roman" w:cs="Times New Roman"/>
          <w:sz w:val="24"/>
          <w:szCs w:val="24"/>
          <w:lang w:eastAsia="ru-RU"/>
        </w:rPr>
        <w:t xml:space="preserve"> в утвердительных, отрицательных и вопросительных предложениях (общий вопрос).</w:t>
      </w:r>
    </w:p>
    <w:p w:rsidR="006603C9" w:rsidRPr="00D87F63" w:rsidRDefault="006603C9" w:rsidP="00E2359F">
      <w:pPr>
        <w:numPr>
          <w:ilvl w:val="0"/>
          <w:numId w:val="37"/>
        </w:numPr>
        <w:spacing w:after="0" w:line="240" w:lineRule="auto"/>
        <w:ind w:left="0" w:firstLine="0"/>
        <w:jc w:val="both"/>
        <w:rPr>
          <w:rFonts w:ascii="Times New Roman" w:eastAsia="Times New Roman" w:hAnsi="Times New Roman" w:cs="Times New Roman"/>
          <w:sz w:val="24"/>
          <w:szCs w:val="24"/>
          <w:lang w:eastAsia="ru-RU"/>
        </w:rPr>
      </w:pPr>
      <w:proofErr w:type="spellStart"/>
      <w:proofErr w:type="gramStart"/>
      <w:r w:rsidRPr="00D87F63">
        <w:rPr>
          <w:rFonts w:ascii="Times New Roman" w:eastAsia="Times New Roman" w:hAnsi="Times New Roman" w:cs="Times New Roman"/>
          <w:sz w:val="24"/>
          <w:szCs w:val="24"/>
          <w:lang w:eastAsia="ru-RU"/>
        </w:rPr>
        <w:t>видо</w:t>
      </w:r>
      <w:proofErr w:type="spellEnd"/>
      <w:r w:rsidRPr="00D87F63">
        <w:rPr>
          <w:rFonts w:ascii="Times New Roman" w:eastAsia="Times New Roman" w:hAnsi="Times New Roman" w:cs="Times New Roman"/>
          <w:sz w:val="24"/>
          <w:szCs w:val="24"/>
          <w:lang w:eastAsia="ru-RU"/>
        </w:rPr>
        <w:t>-временная</w:t>
      </w:r>
      <w:proofErr w:type="gramEnd"/>
      <w:r w:rsidRPr="00D87F63">
        <w:rPr>
          <w:rFonts w:ascii="Times New Roman" w:eastAsia="Times New Roman" w:hAnsi="Times New Roman" w:cs="Times New Roman"/>
          <w:sz w:val="24"/>
          <w:szCs w:val="24"/>
          <w:lang w:eastAsia="ru-RU"/>
        </w:rPr>
        <w:t xml:space="preserve"> форма </w:t>
      </w:r>
      <w:r w:rsidRPr="00D87F63">
        <w:rPr>
          <w:rFonts w:ascii="Times New Roman" w:eastAsia="Times New Roman" w:hAnsi="Times New Roman" w:cs="Times New Roman"/>
          <w:i/>
          <w:sz w:val="24"/>
          <w:szCs w:val="24"/>
          <w:lang w:eastAsia="ru-RU"/>
        </w:rPr>
        <w:t>P</w:t>
      </w:r>
      <w:r w:rsidRPr="00D87F63">
        <w:rPr>
          <w:rFonts w:ascii="Times New Roman" w:eastAsia="Times New Roman" w:hAnsi="Times New Roman" w:cs="Times New Roman"/>
          <w:i/>
          <w:sz w:val="24"/>
          <w:szCs w:val="24"/>
          <w:lang w:val="en-US" w:eastAsia="ru-RU"/>
        </w:rPr>
        <w:t>resent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Simple</w:t>
      </w:r>
      <w:r w:rsidRPr="00D87F63">
        <w:rPr>
          <w:rFonts w:ascii="Times New Roman" w:eastAsia="Times New Roman" w:hAnsi="Times New Roman" w:cs="Times New Roman"/>
          <w:sz w:val="24"/>
          <w:szCs w:val="24"/>
          <w:lang w:eastAsia="ru-RU"/>
        </w:rPr>
        <w:t xml:space="preserve"> в утвердительных, отрицательных и вопросительных предложениях (общий вопрос);</w:t>
      </w:r>
    </w:p>
    <w:p w:rsidR="006603C9" w:rsidRPr="00D87F63" w:rsidRDefault="006603C9" w:rsidP="00E2359F">
      <w:pPr>
        <w:numPr>
          <w:ilvl w:val="0"/>
          <w:numId w:val="37"/>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модальный глагол </w:t>
      </w:r>
      <w:r w:rsidRPr="00D87F63">
        <w:rPr>
          <w:rFonts w:ascii="Times New Roman" w:eastAsia="Times New Roman" w:hAnsi="Times New Roman" w:cs="Times New Roman"/>
          <w:i/>
          <w:sz w:val="24"/>
          <w:szCs w:val="24"/>
          <w:lang w:val="en-US" w:eastAsia="ru-RU"/>
        </w:rPr>
        <w:t>can</w:t>
      </w:r>
      <w:r w:rsidRPr="00D87F63">
        <w:rPr>
          <w:rFonts w:ascii="Times New Roman" w:eastAsia="Times New Roman" w:hAnsi="Times New Roman" w:cs="Times New Roman"/>
          <w:sz w:val="24"/>
          <w:szCs w:val="24"/>
          <w:lang w:eastAsia="ru-RU"/>
        </w:rPr>
        <w:t xml:space="preserve"> в утвердительных, отрицательных и вопросительных предложениях (общий вопрос);</w:t>
      </w:r>
    </w:p>
    <w:p w:rsidR="006603C9" w:rsidRPr="00D87F63" w:rsidRDefault="006603C9" w:rsidP="00E2359F">
      <w:pPr>
        <w:numPr>
          <w:ilvl w:val="0"/>
          <w:numId w:val="37"/>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-глагольные конструкции (</w:t>
      </w:r>
      <w:r w:rsidRPr="00D87F63">
        <w:rPr>
          <w:rFonts w:ascii="Times New Roman" w:eastAsia="Times New Roman" w:hAnsi="Times New Roman" w:cs="Times New Roman"/>
          <w:i/>
          <w:sz w:val="24"/>
          <w:szCs w:val="24"/>
          <w:lang w:val="en-US" w:eastAsia="ru-RU"/>
        </w:rPr>
        <w:t>I</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like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doing</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7. Наречие</w:t>
      </w:r>
    </w:p>
    <w:p w:rsidR="006603C9" w:rsidRPr="00D87F63" w:rsidRDefault="006603C9" w:rsidP="00E2359F">
      <w:pPr>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наречие степени (</w:t>
      </w:r>
      <w:r w:rsidRPr="00D87F63">
        <w:rPr>
          <w:rFonts w:ascii="Times New Roman" w:eastAsia="Times New Roman" w:hAnsi="Times New Roman" w:cs="Times New Roman"/>
          <w:i/>
          <w:sz w:val="24"/>
          <w:szCs w:val="24"/>
          <w:lang w:val="en-US" w:eastAsia="ru-RU"/>
        </w:rPr>
        <w:t>very</w:t>
      </w:r>
      <w:r w:rsidRPr="00D87F63">
        <w:rPr>
          <w:rFonts w:ascii="Times New Roman" w:eastAsia="Times New Roman" w:hAnsi="Times New Roman" w:cs="Times New Roman"/>
          <w:sz w:val="24"/>
          <w:szCs w:val="24"/>
          <w:lang w:eastAsia="ru-RU"/>
        </w:rPr>
        <w:t>).</w:t>
      </w:r>
    </w:p>
    <w:p w:rsidR="006603C9" w:rsidRPr="00D87F63" w:rsidRDefault="006603C9" w:rsidP="00E2359F">
      <w:pPr>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наречие места (</w:t>
      </w:r>
      <w:r w:rsidRPr="00D87F63">
        <w:rPr>
          <w:rFonts w:ascii="Times New Roman" w:eastAsia="Times New Roman" w:hAnsi="Times New Roman" w:cs="Times New Roman"/>
          <w:i/>
          <w:sz w:val="24"/>
          <w:szCs w:val="24"/>
          <w:lang w:val="en-US" w:eastAsia="ru-RU"/>
        </w:rPr>
        <w:t>there</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p>
    <w:p w:rsidR="006603C9" w:rsidRPr="00D87F63" w:rsidRDefault="006603C9" w:rsidP="006603C9">
      <w:pPr>
        <w:tabs>
          <w:tab w:val="left" w:pos="708"/>
          <w:tab w:val="left" w:pos="1416"/>
          <w:tab w:val="left" w:pos="2124"/>
          <w:tab w:val="left" w:pos="2832"/>
        </w:tabs>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-наречие образа</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действия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well)</w:t>
      </w:r>
      <w:r w:rsidRPr="00D87F63">
        <w:rPr>
          <w:rFonts w:ascii="Times New Roman" w:eastAsia="Times New Roman" w:hAnsi="Times New Roman" w:cs="Times New Roman"/>
          <w:sz w:val="24"/>
          <w:szCs w:val="24"/>
          <w:lang w:val="en-US" w:eastAsia="ru-RU"/>
        </w:rPr>
        <w:t>;</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Предлог</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-Наиболее употребительные предлоги: </w:t>
      </w:r>
      <w:r w:rsidRPr="00D87F63">
        <w:rPr>
          <w:rFonts w:ascii="Times New Roman" w:eastAsia="Times New Roman" w:hAnsi="Times New Roman" w:cs="Times New Roman"/>
          <w:i/>
          <w:sz w:val="24"/>
          <w:szCs w:val="24"/>
          <w:lang w:val="en-US" w:eastAsia="ru-RU"/>
        </w:rPr>
        <w:t>in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on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from</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with</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9. Простое предложение</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-Простые распространенные предложения, предложения с однородными членами.</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Повествовательные утвердительные и отрицательные предложения;</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Вопросительные предложения (общие вопросы, краткие ответы на общие вопросы);</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Предложения с </w:t>
      </w:r>
      <w:proofErr w:type="spellStart"/>
      <w:r w:rsidRPr="00D87F63">
        <w:rPr>
          <w:rFonts w:ascii="Times New Roman" w:eastAsia="Times New Roman" w:hAnsi="Times New Roman" w:cs="Times New Roman"/>
          <w:i/>
          <w:sz w:val="24"/>
          <w:szCs w:val="24"/>
          <w:lang w:eastAsia="ru-RU"/>
        </w:rPr>
        <w:t>Let’s</w:t>
      </w:r>
      <w:proofErr w:type="spellEnd"/>
      <w:r w:rsidRPr="00D87F63">
        <w:rPr>
          <w:rFonts w:ascii="Times New Roman" w:eastAsia="Times New Roman" w:hAnsi="Times New Roman" w:cs="Times New Roman"/>
          <w:sz w:val="24"/>
          <w:szCs w:val="24"/>
          <w:lang w:eastAsia="ru-RU"/>
        </w:rPr>
        <w:t xml:space="preserve"> в утвердительной форме (</w:t>
      </w:r>
      <w:proofErr w:type="spellStart"/>
      <w:r w:rsidRPr="00D87F63">
        <w:rPr>
          <w:rFonts w:ascii="Times New Roman" w:eastAsia="Times New Roman" w:hAnsi="Times New Roman" w:cs="Times New Roman"/>
          <w:i/>
          <w:sz w:val="24"/>
          <w:szCs w:val="24"/>
          <w:lang w:eastAsia="ru-RU"/>
        </w:rPr>
        <w:t>Let’s</w:t>
      </w:r>
      <w:proofErr w:type="spellEnd"/>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eastAsia="ru-RU"/>
        </w:rPr>
        <w:t>go</w:t>
      </w:r>
      <w:proofErr w:type="spellEnd"/>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eastAsia="ru-RU"/>
        </w:rPr>
        <w:t>there</w:t>
      </w:r>
      <w:proofErr w:type="spellEnd"/>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10. Сложное предложение</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-Сложносочиненные предложения с союзами </w:t>
      </w:r>
      <w:r w:rsidRPr="00D87F63">
        <w:rPr>
          <w:rFonts w:ascii="Times New Roman" w:eastAsia="Times New Roman" w:hAnsi="Times New Roman" w:cs="Times New Roman"/>
          <w:i/>
          <w:sz w:val="24"/>
          <w:szCs w:val="24"/>
          <w:lang w:val="en-US" w:eastAsia="ru-RU"/>
        </w:rPr>
        <w:t>and</w:t>
      </w:r>
      <w:r w:rsidRPr="00D87F63">
        <w:rPr>
          <w:rFonts w:ascii="Times New Roman" w:eastAsia="Times New Roman" w:hAnsi="Times New Roman" w:cs="Times New Roman"/>
          <w:sz w:val="24"/>
          <w:szCs w:val="24"/>
          <w:lang w:eastAsia="ru-RU"/>
        </w:rPr>
        <w:t xml:space="preserve"> и </w:t>
      </w:r>
      <w:r w:rsidRPr="00D87F63">
        <w:rPr>
          <w:rFonts w:ascii="Times New Roman" w:eastAsia="Times New Roman" w:hAnsi="Times New Roman" w:cs="Times New Roman"/>
          <w:i/>
          <w:sz w:val="24"/>
          <w:szCs w:val="24"/>
          <w:lang w:val="en-US" w:eastAsia="ru-RU"/>
        </w:rPr>
        <w:t>but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bCs/>
          <w:sz w:val="24"/>
          <w:szCs w:val="24"/>
          <w:lang w:eastAsia="ru-RU"/>
        </w:rPr>
        <w:t>11. Основные правила пунктуации. Точка.  Вопросительный знак.</w:t>
      </w:r>
    </w:p>
    <w:p w:rsidR="006603C9" w:rsidRPr="00D87F63" w:rsidRDefault="006603C9" w:rsidP="006603C9">
      <w:pPr>
        <w:spacing w:after="0" w:line="240" w:lineRule="auto"/>
        <w:ind w:firstLine="567"/>
        <w:rPr>
          <w:rFonts w:ascii="Times New Roman" w:eastAsia="Times New Roman" w:hAnsi="Times New Roman" w:cs="Times New Roman"/>
          <w:b/>
          <w:sz w:val="24"/>
          <w:szCs w:val="24"/>
          <w:u w:val="single"/>
          <w:lang w:eastAsia="ru-RU"/>
        </w:rPr>
      </w:pPr>
    </w:p>
    <w:p w:rsidR="006603C9" w:rsidRPr="00D87F63" w:rsidRDefault="006603C9" w:rsidP="006603C9">
      <w:pPr>
        <w:spacing w:after="0" w:line="240" w:lineRule="auto"/>
        <w:ind w:firstLine="567"/>
        <w:jc w:val="center"/>
        <w:rPr>
          <w:rFonts w:ascii="Times New Roman" w:eastAsia="Times New Roman" w:hAnsi="Times New Roman" w:cs="Times New Roman"/>
          <w:b/>
          <w:sz w:val="24"/>
          <w:szCs w:val="24"/>
          <w:u w:val="single"/>
          <w:lang w:eastAsia="ru-RU"/>
        </w:rPr>
      </w:pPr>
      <w:r w:rsidRPr="00D87F63">
        <w:rPr>
          <w:rFonts w:ascii="Times New Roman" w:eastAsia="Times New Roman" w:hAnsi="Times New Roman" w:cs="Times New Roman"/>
          <w:b/>
          <w:sz w:val="24"/>
          <w:szCs w:val="24"/>
          <w:u w:val="single"/>
          <w:lang w:eastAsia="ru-RU"/>
        </w:rPr>
        <w:t>3 класс</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Грамматические навыки формируются как на базе материала, усвоенного во 2 классе, так и нового. </w:t>
      </w:r>
    </w:p>
    <w:p w:rsidR="006603C9" w:rsidRPr="00D87F63" w:rsidRDefault="006603C9" w:rsidP="006603C9">
      <w:pPr>
        <w:spacing w:after="0" w:line="240" w:lineRule="auto"/>
        <w:rPr>
          <w:rFonts w:ascii="Times New Roman" w:eastAsia="Times New Roman" w:hAnsi="Times New Roman" w:cs="Times New Roman"/>
          <w:sz w:val="24"/>
          <w:szCs w:val="24"/>
          <w:u w:val="single"/>
          <w:lang w:eastAsia="ru-RU"/>
        </w:rPr>
      </w:pPr>
      <w:r w:rsidRPr="00D87F63">
        <w:rPr>
          <w:rFonts w:ascii="Times New Roman" w:eastAsia="Times New Roman" w:hAnsi="Times New Roman" w:cs="Times New Roman"/>
          <w:sz w:val="24"/>
          <w:szCs w:val="24"/>
          <w:lang w:eastAsia="ru-RU"/>
        </w:rPr>
        <w:t>1. Имя существительное</w:t>
      </w:r>
    </w:p>
    <w:p w:rsidR="006603C9" w:rsidRPr="00D87F63" w:rsidRDefault="006603C9" w:rsidP="006603C9">
      <w:pPr>
        <w:spacing w:after="0" w:line="240" w:lineRule="auto"/>
        <w:ind w:left="92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-притяжательный падеж имен существительных в единственном и множественном числе;</w:t>
      </w:r>
    </w:p>
    <w:p w:rsidR="006603C9" w:rsidRPr="00D87F63" w:rsidRDefault="006603C9" w:rsidP="006603C9">
      <w:pPr>
        <w:spacing w:after="0" w:line="240" w:lineRule="auto"/>
        <w:ind w:left="92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особые случаи образования множественного числа (</w:t>
      </w:r>
      <w:r w:rsidRPr="00D87F63">
        <w:rPr>
          <w:rFonts w:ascii="Times New Roman" w:eastAsia="Times New Roman" w:hAnsi="Times New Roman" w:cs="Times New Roman"/>
          <w:i/>
          <w:sz w:val="24"/>
          <w:szCs w:val="24"/>
          <w:lang w:val="en-US" w:eastAsia="ru-RU"/>
        </w:rPr>
        <w:t>tooth</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teeth</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hair</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hair</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2. Артикль</w:t>
      </w:r>
    </w:p>
    <w:p w:rsidR="006603C9" w:rsidRPr="00D87F63" w:rsidRDefault="006603C9" w:rsidP="006603C9">
      <w:pPr>
        <w:spacing w:after="0" w:line="240" w:lineRule="auto"/>
        <w:ind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-основные правила использования артиклей (</w:t>
      </w:r>
      <w:r w:rsidRPr="00D87F63">
        <w:rPr>
          <w:rFonts w:ascii="Times New Roman" w:eastAsia="Times New Roman" w:hAnsi="Times New Roman" w:cs="Times New Roman"/>
          <w:i/>
          <w:sz w:val="24"/>
          <w:szCs w:val="24"/>
          <w:lang w:val="en-US" w:eastAsia="ru-RU"/>
        </w:rPr>
        <w:t>a</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an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the</w:t>
      </w:r>
      <w:r w:rsidRPr="00D87F63">
        <w:rPr>
          <w:rFonts w:ascii="Times New Roman" w:eastAsia="Times New Roman" w:hAnsi="Times New Roman" w:cs="Times New Roman"/>
          <w:sz w:val="24"/>
          <w:szCs w:val="24"/>
          <w:lang w:eastAsia="ru-RU"/>
        </w:rPr>
        <w:t>) с именами существительными;</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3. Местоимение</w:t>
      </w:r>
    </w:p>
    <w:p w:rsidR="006603C9" w:rsidRPr="00D87F63" w:rsidRDefault="006603C9" w:rsidP="00E2359F">
      <w:pPr>
        <w:numPr>
          <w:ilvl w:val="0"/>
          <w:numId w:val="38"/>
        </w:num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личные местоимения в объектном падеже (</w:t>
      </w:r>
      <w:r w:rsidRPr="00D87F63">
        <w:rPr>
          <w:rFonts w:ascii="Times New Roman" w:eastAsia="Times New Roman" w:hAnsi="Times New Roman" w:cs="Times New Roman"/>
          <w:i/>
          <w:sz w:val="24"/>
          <w:szCs w:val="24"/>
          <w:lang w:val="en-US" w:eastAsia="ru-RU"/>
        </w:rPr>
        <w:t>me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you</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her</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him</w:t>
      </w:r>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val="en-US" w:eastAsia="ru-RU"/>
        </w:rPr>
        <w:t>etc</w:t>
      </w:r>
      <w:proofErr w:type="spellEnd"/>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4. Имя числительное</w:t>
      </w:r>
    </w:p>
    <w:p w:rsidR="006603C9" w:rsidRPr="00D87F63" w:rsidRDefault="006603C9" w:rsidP="00E2359F">
      <w:pPr>
        <w:numPr>
          <w:ilvl w:val="0"/>
          <w:numId w:val="40"/>
        </w:numPr>
        <w:spacing w:after="0" w:line="240" w:lineRule="auto"/>
        <w:ind w:left="0"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количественные числительные от 11 до 100;</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5</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Глагол</w:t>
      </w:r>
    </w:p>
    <w:p w:rsidR="006603C9" w:rsidRPr="00D87F63" w:rsidRDefault="006603C9" w:rsidP="00E2359F">
      <w:pPr>
        <w:numPr>
          <w:ilvl w:val="0"/>
          <w:numId w:val="40"/>
        </w:numPr>
        <w:spacing w:after="0" w:line="240" w:lineRule="auto"/>
        <w:ind w:left="0" w:firstLine="567"/>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правильные и неправильные глаголы;</w:t>
      </w:r>
    </w:p>
    <w:p w:rsidR="006603C9" w:rsidRPr="00D87F63" w:rsidRDefault="006603C9" w:rsidP="00E2359F">
      <w:pPr>
        <w:numPr>
          <w:ilvl w:val="0"/>
          <w:numId w:val="40"/>
        </w:numPr>
        <w:spacing w:after="0" w:line="240" w:lineRule="auto"/>
        <w:ind w:left="0" w:firstLine="567"/>
        <w:rPr>
          <w:rFonts w:ascii="Times New Roman" w:eastAsia="Times New Roman" w:hAnsi="Times New Roman" w:cs="Times New Roman"/>
          <w:i/>
          <w:sz w:val="24"/>
          <w:szCs w:val="24"/>
          <w:lang w:eastAsia="ru-RU"/>
        </w:rPr>
      </w:pPr>
      <w:proofErr w:type="spellStart"/>
      <w:proofErr w:type="gramStart"/>
      <w:r w:rsidRPr="00D87F63">
        <w:rPr>
          <w:rFonts w:ascii="Times New Roman" w:eastAsia="Times New Roman" w:hAnsi="Times New Roman" w:cs="Times New Roman"/>
          <w:sz w:val="24"/>
          <w:szCs w:val="24"/>
          <w:lang w:eastAsia="ru-RU"/>
        </w:rPr>
        <w:t>видо</w:t>
      </w:r>
      <w:proofErr w:type="spellEnd"/>
      <w:r w:rsidRPr="00D87F63">
        <w:rPr>
          <w:rFonts w:ascii="Times New Roman" w:eastAsia="Times New Roman" w:hAnsi="Times New Roman" w:cs="Times New Roman"/>
          <w:sz w:val="24"/>
          <w:szCs w:val="24"/>
          <w:lang w:eastAsia="ru-RU"/>
        </w:rPr>
        <w:t>-временная</w:t>
      </w:r>
      <w:proofErr w:type="gramEnd"/>
      <w:r w:rsidRPr="00D87F63">
        <w:rPr>
          <w:rFonts w:ascii="Times New Roman" w:eastAsia="Times New Roman" w:hAnsi="Times New Roman" w:cs="Times New Roman"/>
          <w:sz w:val="24"/>
          <w:szCs w:val="24"/>
          <w:lang w:eastAsia="ru-RU"/>
        </w:rPr>
        <w:t xml:space="preserve"> форма </w:t>
      </w:r>
      <w:proofErr w:type="spellStart"/>
      <w:r w:rsidRPr="00D87F63">
        <w:rPr>
          <w:rFonts w:ascii="Times New Roman" w:eastAsia="Times New Roman" w:hAnsi="Times New Roman" w:cs="Times New Roman"/>
          <w:i/>
          <w:sz w:val="24"/>
          <w:szCs w:val="24"/>
          <w:lang w:eastAsia="ru-RU"/>
        </w:rPr>
        <w:t>Past</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Simple</w:t>
      </w:r>
      <w:r w:rsidRPr="00D87F63">
        <w:rPr>
          <w:rFonts w:ascii="Times New Roman" w:eastAsia="Times New Roman" w:hAnsi="Times New Roman" w:cs="Times New Roman"/>
          <w:sz w:val="24"/>
          <w:szCs w:val="24"/>
          <w:lang w:eastAsia="ru-RU"/>
        </w:rPr>
        <w:t xml:space="preserve"> в утвердительных, отрицательных и вопросительных предложениях;</w:t>
      </w:r>
    </w:p>
    <w:p w:rsidR="006603C9" w:rsidRPr="00D87F63" w:rsidRDefault="006603C9" w:rsidP="00E2359F">
      <w:pPr>
        <w:numPr>
          <w:ilvl w:val="0"/>
          <w:numId w:val="40"/>
        </w:numPr>
        <w:spacing w:after="0" w:line="240" w:lineRule="auto"/>
        <w:ind w:left="0" w:firstLine="567"/>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глагол</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to be</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в</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Past Simple</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was – were</w:t>
      </w:r>
      <w:r w:rsidRPr="00D87F63">
        <w:rPr>
          <w:rFonts w:ascii="Times New Roman" w:eastAsia="Times New Roman" w:hAnsi="Times New Roman" w:cs="Times New Roman"/>
          <w:sz w:val="24"/>
          <w:szCs w:val="24"/>
          <w:lang w:val="en-US" w:eastAsia="ru-RU"/>
        </w:rPr>
        <w:t xml:space="preserve">); </w:t>
      </w:r>
    </w:p>
    <w:p w:rsidR="006603C9" w:rsidRPr="00D87F63" w:rsidRDefault="006603C9" w:rsidP="00E2359F">
      <w:pPr>
        <w:numPr>
          <w:ilvl w:val="0"/>
          <w:numId w:val="40"/>
        </w:numPr>
        <w:spacing w:after="0" w:line="240" w:lineRule="auto"/>
        <w:ind w:left="0" w:firstLine="567"/>
        <w:rPr>
          <w:rFonts w:ascii="Times New Roman" w:eastAsia="Times New Roman" w:hAnsi="Times New Roman" w:cs="Times New Roman"/>
          <w:sz w:val="24"/>
          <w:szCs w:val="24"/>
          <w:lang w:eastAsia="ru-RU"/>
        </w:rPr>
      </w:pPr>
      <w:proofErr w:type="spellStart"/>
      <w:proofErr w:type="gramStart"/>
      <w:r w:rsidRPr="00D87F63">
        <w:rPr>
          <w:rFonts w:ascii="Times New Roman" w:eastAsia="Times New Roman" w:hAnsi="Times New Roman" w:cs="Times New Roman"/>
          <w:sz w:val="24"/>
          <w:szCs w:val="24"/>
          <w:lang w:eastAsia="ru-RU"/>
        </w:rPr>
        <w:t>видо</w:t>
      </w:r>
      <w:proofErr w:type="spellEnd"/>
      <w:r w:rsidRPr="00D87F63">
        <w:rPr>
          <w:rFonts w:ascii="Times New Roman" w:eastAsia="Times New Roman" w:hAnsi="Times New Roman" w:cs="Times New Roman"/>
          <w:sz w:val="24"/>
          <w:szCs w:val="24"/>
          <w:lang w:eastAsia="ru-RU"/>
        </w:rPr>
        <w:t>-временная</w:t>
      </w:r>
      <w:proofErr w:type="gramEnd"/>
      <w:r w:rsidRPr="00D87F63">
        <w:rPr>
          <w:rFonts w:ascii="Times New Roman" w:eastAsia="Times New Roman" w:hAnsi="Times New Roman" w:cs="Times New Roman"/>
          <w:sz w:val="24"/>
          <w:szCs w:val="24"/>
          <w:lang w:eastAsia="ru-RU"/>
        </w:rPr>
        <w:t xml:space="preserve"> форма </w:t>
      </w:r>
      <w:r w:rsidRPr="00D87F63">
        <w:rPr>
          <w:rFonts w:ascii="Times New Roman" w:eastAsia="Times New Roman" w:hAnsi="Times New Roman" w:cs="Times New Roman"/>
          <w:i/>
          <w:sz w:val="24"/>
          <w:szCs w:val="24"/>
          <w:lang w:val="en-US" w:eastAsia="ru-RU"/>
        </w:rPr>
        <w:t>Future</w:t>
      </w:r>
      <w:r w:rsidRPr="00D87F63">
        <w:rPr>
          <w:rFonts w:ascii="Times New Roman" w:eastAsia="Times New Roman" w:hAnsi="Times New Roman" w:cs="Times New Roman"/>
          <w:sz w:val="24"/>
          <w:szCs w:val="24"/>
          <w:lang w:eastAsia="ru-RU"/>
        </w:rPr>
        <w:t xml:space="preserve"> </w:t>
      </w:r>
      <w:proofErr w:type="spellStart"/>
      <w:r w:rsidRPr="00D87F63">
        <w:rPr>
          <w:rFonts w:ascii="Times New Roman" w:eastAsia="Times New Roman" w:hAnsi="Times New Roman" w:cs="Times New Roman"/>
          <w:i/>
          <w:sz w:val="24"/>
          <w:szCs w:val="24"/>
          <w:lang w:eastAsia="ru-RU"/>
        </w:rPr>
        <w:t>Simple</w:t>
      </w:r>
      <w:proofErr w:type="spellEnd"/>
      <w:r w:rsidRPr="00D87F63">
        <w:rPr>
          <w:rFonts w:ascii="Times New Roman" w:eastAsia="Times New Roman" w:hAnsi="Times New Roman" w:cs="Times New Roman"/>
          <w:sz w:val="24"/>
          <w:szCs w:val="24"/>
          <w:lang w:eastAsia="ru-RU"/>
        </w:rPr>
        <w:t xml:space="preserve"> в утвердительных, отрицательных и вопросительных предложениях;</w:t>
      </w:r>
    </w:p>
    <w:p w:rsidR="006603C9" w:rsidRPr="00D87F63" w:rsidRDefault="006603C9" w:rsidP="006603C9">
      <w:pPr>
        <w:spacing w:after="0" w:line="240" w:lineRule="auto"/>
        <w:ind w:firstLine="454"/>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val="en-US" w:eastAsia="ru-RU"/>
        </w:rPr>
        <w:t>-</w:t>
      </w:r>
      <w:r w:rsidRPr="00D87F63">
        <w:rPr>
          <w:rFonts w:ascii="Times New Roman" w:eastAsia="Times New Roman" w:hAnsi="Times New Roman" w:cs="Times New Roman"/>
          <w:sz w:val="24"/>
          <w:szCs w:val="24"/>
          <w:lang w:eastAsia="ru-RU"/>
        </w:rPr>
        <w:t>модальные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глаголы</w:t>
      </w:r>
      <w:r w:rsidRPr="00D87F63">
        <w:rPr>
          <w:rFonts w:ascii="Times New Roman" w:eastAsia="Times New Roman" w:hAnsi="Times New Roman" w:cs="Times New Roman"/>
          <w:i/>
          <w:sz w:val="24"/>
          <w:szCs w:val="24"/>
          <w:lang w:val="en-US" w:eastAsia="ru-RU"/>
        </w:rPr>
        <w:t xml:space="preserve"> must, may, should;</w:t>
      </w:r>
    </w:p>
    <w:p w:rsidR="006603C9" w:rsidRPr="00D87F63" w:rsidRDefault="006603C9" w:rsidP="00E2359F">
      <w:pPr>
        <w:numPr>
          <w:ilvl w:val="0"/>
          <w:numId w:val="37"/>
        </w:numPr>
        <w:spacing w:after="0" w:line="240" w:lineRule="auto"/>
        <w:ind w:left="0"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-глагольные конструкции (</w:t>
      </w:r>
      <w:r w:rsidRPr="00D87F63">
        <w:rPr>
          <w:rFonts w:ascii="Times New Roman" w:eastAsia="Times New Roman" w:hAnsi="Times New Roman" w:cs="Times New Roman"/>
          <w:i/>
          <w:sz w:val="24"/>
          <w:szCs w:val="24"/>
          <w:lang w:val="en-US" w:eastAsia="ru-RU"/>
        </w:rPr>
        <w:t>I</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d</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like</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6. Наречие</w:t>
      </w:r>
    </w:p>
    <w:p w:rsidR="006603C9" w:rsidRPr="00D87F63" w:rsidRDefault="006603C9" w:rsidP="00E2359F">
      <w:pPr>
        <w:numPr>
          <w:ilvl w:val="0"/>
          <w:numId w:val="39"/>
        </w:numPr>
        <w:spacing w:after="0" w:line="240" w:lineRule="auto"/>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наречия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времени</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often, always, usually, sometimes, never, yesterday, tomorrow, soon, etc</w:t>
      </w:r>
      <w:r w:rsidRPr="00D87F63">
        <w:rPr>
          <w:rFonts w:ascii="Times New Roman" w:eastAsia="Times New Roman" w:hAnsi="Times New Roman" w:cs="Times New Roman"/>
          <w:sz w:val="24"/>
          <w:szCs w:val="24"/>
          <w:lang w:val="en-US" w:eastAsia="ru-RU"/>
        </w:rPr>
        <w:t>.);</w:t>
      </w:r>
    </w:p>
    <w:p w:rsidR="006603C9" w:rsidRPr="00D87F63" w:rsidRDefault="006603C9" w:rsidP="00E2359F">
      <w:pPr>
        <w:numPr>
          <w:ilvl w:val="0"/>
          <w:numId w:val="39"/>
        </w:numPr>
        <w:spacing w:after="0" w:line="240" w:lineRule="auto"/>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наречия степени (</w:t>
      </w:r>
      <w:r w:rsidRPr="00D87F63">
        <w:rPr>
          <w:rFonts w:ascii="Times New Roman" w:eastAsia="Times New Roman" w:hAnsi="Times New Roman" w:cs="Times New Roman"/>
          <w:i/>
          <w:sz w:val="24"/>
          <w:szCs w:val="24"/>
          <w:lang w:val="en-US" w:eastAsia="ru-RU"/>
        </w:rPr>
        <w:t>much);</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7. Предлог</w:t>
      </w:r>
    </w:p>
    <w:p w:rsidR="006603C9" w:rsidRPr="00D87F63" w:rsidRDefault="006603C9" w:rsidP="006603C9">
      <w:pPr>
        <w:spacing w:after="0" w:line="240" w:lineRule="auto"/>
        <w:ind w:firstLine="454"/>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-предлоги места и направления (</w:t>
      </w:r>
      <w:r w:rsidRPr="00D87F63">
        <w:rPr>
          <w:rFonts w:ascii="Times New Roman" w:eastAsia="Times New Roman" w:hAnsi="Times New Roman" w:cs="Times New Roman"/>
          <w:i/>
          <w:sz w:val="24"/>
          <w:szCs w:val="24"/>
          <w:lang w:val="en-US" w:eastAsia="ru-RU"/>
        </w:rPr>
        <w:t>from</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of</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on</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ind w:firstLine="454"/>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-предлоги времени (</w:t>
      </w:r>
      <w:r w:rsidRPr="00D87F63">
        <w:rPr>
          <w:rFonts w:ascii="Times New Roman" w:eastAsia="Times New Roman" w:hAnsi="Times New Roman" w:cs="Times New Roman"/>
          <w:i/>
          <w:sz w:val="24"/>
          <w:szCs w:val="24"/>
          <w:lang w:val="en-US" w:eastAsia="ru-RU"/>
        </w:rPr>
        <w:t>at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on</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Простое предложение</w:t>
      </w:r>
    </w:p>
    <w:p w:rsidR="006603C9" w:rsidRPr="00D87F63" w:rsidRDefault="006603C9" w:rsidP="006603C9">
      <w:pPr>
        <w:spacing w:after="0" w:line="240" w:lineRule="auto"/>
        <w:ind w:left="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-порядок слов в повествовательном предложении;</w:t>
      </w:r>
    </w:p>
    <w:p w:rsidR="006603C9" w:rsidRPr="00D87F63" w:rsidRDefault="006603C9" w:rsidP="006603C9">
      <w:pPr>
        <w:spacing w:after="0" w:line="240" w:lineRule="auto"/>
        <w:ind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-предложения с однородными членами. </w:t>
      </w:r>
    </w:p>
    <w:p w:rsidR="006603C9" w:rsidRPr="00D87F63" w:rsidRDefault="006603C9" w:rsidP="006603C9">
      <w:pPr>
        <w:spacing w:after="0" w:line="240" w:lineRule="auto"/>
        <w:ind w:firstLine="567"/>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sz w:val="24"/>
          <w:szCs w:val="24"/>
          <w:lang w:eastAsia="ru-RU"/>
        </w:rPr>
        <w:t>-безличные предложения (</w:t>
      </w:r>
      <w:r w:rsidRPr="00D87F63">
        <w:rPr>
          <w:rFonts w:ascii="Times New Roman" w:eastAsia="Times New Roman" w:hAnsi="Times New Roman" w:cs="Times New Roman"/>
          <w:i/>
          <w:sz w:val="24"/>
          <w:szCs w:val="24"/>
          <w:lang w:val="en-US" w:eastAsia="ru-RU"/>
        </w:rPr>
        <w:t>It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cold</w:t>
      </w:r>
      <w:r w:rsidRPr="00D87F63">
        <w:rPr>
          <w:rFonts w:ascii="Times New Roman" w:eastAsia="Times New Roman" w:hAnsi="Times New Roman" w:cs="Times New Roman"/>
          <w:i/>
          <w:sz w:val="24"/>
          <w:szCs w:val="24"/>
          <w:lang w:eastAsia="ru-RU"/>
        </w:rPr>
        <w:t>.</w:t>
      </w:r>
      <w:proofErr w:type="gram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winter</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ind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-вопросительные предложения (специальные вопросы)</w:t>
      </w:r>
    </w:p>
    <w:p w:rsidR="006603C9" w:rsidRPr="00D87F63" w:rsidRDefault="006603C9" w:rsidP="006603C9">
      <w:pPr>
        <w:spacing w:after="0" w:line="240" w:lineRule="auto"/>
        <w:ind w:firstLine="567"/>
        <w:rPr>
          <w:rFonts w:ascii="Times New Roman" w:eastAsia="Times New Roman" w:hAnsi="Times New Roman" w:cs="Times New Roman"/>
          <w:b/>
          <w:sz w:val="24"/>
          <w:szCs w:val="24"/>
          <w:u w:val="single"/>
          <w:lang w:eastAsia="ru-RU"/>
        </w:rPr>
      </w:pPr>
    </w:p>
    <w:p w:rsidR="006603C9" w:rsidRPr="00D87F63" w:rsidRDefault="006603C9" w:rsidP="006603C9">
      <w:pPr>
        <w:spacing w:after="0" w:line="240" w:lineRule="auto"/>
        <w:ind w:firstLine="567"/>
        <w:jc w:val="center"/>
        <w:rPr>
          <w:rFonts w:ascii="Times New Roman" w:eastAsia="Times New Roman" w:hAnsi="Times New Roman" w:cs="Times New Roman"/>
          <w:b/>
          <w:sz w:val="24"/>
          <w:szCs w:val="24"/>
          <w:u w:val="single"/>
          <w:lang w:eastAsia="ru-RU"/>
        </w:rPr>
      </w:pPr>
      <w:r w:rsidRPr="00D87F63">
        <w:rPr>
          <w:rFonts w:ascii="Times New Roman" w:eastAsia="Times New Roman" w:hAnsi="Times New Roman" w:cs="Times New Roman"/>
          <w:b/>
          <w:sz w:val="24"/>
          <w:szCs w:val="24"/>
          <w:u w:val="single"/>
          <w:lang w:eastAsia="ru-RU"/>
        </w:rPr>
        <w:t>4 класс</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Грамматические навыки формируются как на базе материала, усвоенного во 2 и 3 классах, так и нового. </w:t>
      </w:r>
    </w:p>
    <w:p w:rsidR="006603C9" w:rsidRPr="00D87F63" w:rsidRDefault="006603C9" w:rsidP="006603C9">
      <w:pPr>
        <w:spacing w:after="0" w:line="240" w:lineRule="auto"/>
        <w:rPr>
          <w:rFonts w:ascii="Times New Roman" w:eastAsia="Times New Roman" w:hAnsi="Times New Roman" w:cs="Times New Roman"/>
          <w:sz w:val="24"/>
          <w:szCs w:val="24"/>
          <w:u w:val="single"/>
          <w:lang w:eastAsia="ru-RU"/>
        </w:rPr>
      </w:pPr>
      <w:r w:rsidRPr="00D87F63">
        <w:rPr>
          <w:rFonts w:ascii="Times New Roman" w:eastAsia="Times New Roman" w:hAnsi="Times New Roman" w:cs="Times New Roman"/>
          <w:sz w:val="24"/>
          <w:szCs w:val="24"/>
          <w:lang w:eastAsia="ru-RU"/>
        </w:rPr>
        <w:t>1. Имя существительное</w:t>
      </w:r>
    </w:p>
    <w:p w:rsidR="006603C9" w:rsidRPr="00D87F63" w:rsidRDefault="006603C9" w:rsidP="006603C9">
      <w:pPr>
        <w:spacing w:after="0" w:line="240" w:lineRule="auto"/>
        <w:ind w:left="567"/>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-особенности правописания существительных во множественном числе</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shelf</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shelves</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ind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-особые случаи образования множественного числа (</w:t>
      </w:r>
      <w:r w:rsidRPr="00D87F63">
        <w:rPr>
          <w:rFonts w:ascii="Times New Roman" w:eastAsia="Times New Roman" w:hAnsi="Times New Roman" w:cs="Times New Roman"/>
          <w:i/>
          <w:sz w:val="24"/>
          <w:szCs w:val="24"/>
          <w:lang w:val="en-US" w:eastAsia="ru-RU"/>
        </w:rPr>
        <w:t>sheep</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sheep</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2. Артикль</w:t>
      </w:r>
    </w:p>
    <w:p w:rsidR="006603C9" w:rsidRPr="00D87F63" w:rsidRDefault="006603C9" w:rsidP="006603C9">
      <w:pPr>
        <w:spacing w:after="0" w:line="240" w:lineRule="auto"/>
        <w:ind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-основные правила использования артиклей (</w:t>
      </w:r>
      <w:r w:rsidRPr="00D87F63">
        <w:rPr>
          <w:rFonts w:ascii="Times New Roman" w:eastAsia="Times New Roman" w:hAnsi="Times New Roman" w:cs="Times New Roman"/>
          <w:i/>
          <w:sz w:val="24"/>
          <w:szCs w:val="24"/>
          <w:lang w:val="en-US" w:eastAsia="ru-RU"/>
        </w:rPr>
        <w:t>a</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an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the</w:t>
      </w:r>
      <w:r w:rsidRPr="00D87F63">
        <w:rPr>
          <w:rFonts w:ascii="Times New Roman" w:eastAsia="Times New Roman" w:hAnsi="Times New Roman" w:cs="Times New Roman"/>
          <w:sz w:val="24"/>
          <w:szCs w:val="24"/>
          <w:lang w:eastAsia="ru-RU"/>
        </w:rPr>
        <w:t>) с именами существительными;</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3. Имя прилагательное</w:t>
      </w:r>
    </w:p>
    <w:p w:rsidR="006603C9" w:rsidRPr="00D87F63" w:rsidRDefault="006603C9" w:rsidP="006603C9">
      <w:pPr>
        <w:spacing w:after="0" w:line="240" w:lineRule="auto"/>
        <w:ind w:left="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-положительная, сравнительная и превосходная степени сравнения имен прилагательных (</w:t>
      </w:r>
      <w:r w:rsidRPr="00D87F63">
        <w:rPr>
          <w:rFonts w:ascii="Times New Roman" w:eastAsia="Times New Roman" w:hAnsi="Times New Roman" w:cs="Times New Roman"/>
          <w:i/>
          <w:sz w:val="24"/>
          <w:szCs w:val="24"/>
          <w:lang w:val="en-US" w:eastAsia="ru-RU"/>
        </w:rPr>
        <w:t>large</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larger</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largest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interesting</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more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interesting</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most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interesting</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ind w:left="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-образование сравнительной и превосходной степеней сравнения прилагательных не по правилам (</w:t>
      </w:r>
      <w:r w:rsidRPr="00D87F63">
        <w:rPr>
          <w:rFonts w:ascii="Times New Roman" w:eastAsia="Times New Roman" w:hAnsi="Times New Roman" w:cs="Times New Roman"/>
          <w:i/>
          <w:sz w:val="24"/>
          <w:szCs w:val="24"/>
          <w:lang w:val="en-US" w:eastAsia="ru-RU"/>
        </w:rPr>
        <w:t>good</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better</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best</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val="en-US" w:eastAsia="ru-RU"/>
        </w:rPr>
        <w:t>bad</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worse</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worst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val="en-US" w:eastAsia="ru-RU"/>
        </w:rPr>
        <w:t>4</w:t>
      </w:r>
      <w:r w:rsidRPr="00D87F63">
        <w:rPr>
          <w:rFonts w:ascii="Times New Roman" w:eastAsia="Times New Roman" w:hAnsi="Times New Roman" w:cs="Times New Roman"/>
          <w:sz w:val="24"/>
          <w:szCs w:val="24"/>
          <w:lang w:eastAsia="ru-RU"/>
        </w:rPr>
        <w:t>. Имя числительное</w:t>
      </w:r>
    </w:p>
    <w:p w:rsidR="006603C9" w:rsidRPr="00D87F63" w:rsidRDefault="006603C9" w:rsidP="00E2359F">
      <w:pPr>
        <w:numPr>
          <w:ilvl w:val="0"/>
          <w:numId w:val="41"/>
        </w:numPr>
        <w:tabs>
          <w:tab w:val="left" w:pos="0"/>
        </w:tabs>
        <w:spacing w:after="0" w:line="240" w:lineRule="auto"/>
        <w:ind w:left="0"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порядковые числительные от 1 до 30.</w:t>
      </w:r>
    </w:p>
    <w:p w:rsidR="006603C9" w:rsidRPr="00D87F63" w:rsidRDefault="006603C9" w:rsidP="006603C9">
      <w:pPr>
        <w:spacing w:after="0" w:line="240" w:lineRule="auto"/>
        <w:ind w:firstLine="567"/>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sz w:val="24"/>
          <w:szCs w:val="24"/>
          <w:lang w:val="en-US" w:eastAsia="ru-RU"/>
        </w:rPr>
        <w:t>-</w:t>
      </w:r>
      <w:r w:rsidRPr="00D87F63">
        <w:rPr>
          <w:rFonts w:ascii="Times New Roman" w:eastAsia="Times New Roman" w:hAnsi="Times New Roman" w:cs="Times New Roman"/>
          <w:sz w:val="24"/>
          <w:szCs w:val="24"/>
          <w:lang w:eastAsia="ru-RU"/>
        </w:rPr>
        <w:t>использование числительных в датах.</w:t>
      </w:r>
      <w:proofErr w:type="gramEnd"/>
    </w:p>
    <w:p w:rsidR="006603C9" w:rsidRPr="00D87F63" w:rsidRDefault="006603C9" w:rsidP="006603C9">
      <w:pPr>
        <w:spacing w:after="0" w:line="240" w:lineRule="auto"/>
        <w:rPr>
          <w:rFonts w:ascii="Times New Roman" w:eastAsia="Times New Roman" w:hAnsi="Times New Roman" w:cs="Times New Roman"/>
          <w:sz w:val="24"/>
          <w:szCs w:val="24"/>
          <w:u w:val="single"/>
          <w:lang w:eastAsia="ru-RU"/>
        </w:rPr>
      </w:pPr>
      <w:r w:rsidRPr="00D87F63">
        <w:rPr>
          <w:rFonts w:ascii="Times New Roman" w:eastAsia="Times New Roman" w:hAnsi="Times New Roman" w:cs="Times New Roman"/>
          <w:sz w:val="24"/>
          <w:szCs w:val="24"/>
          <w:lang w:val="en-US" w:eastAsia="ru-RU"/>
        </w:rPr>
        <w:t>5</w:t>
      </w:r>
      <w:r w:rsidRPr="00D87F63">
        <w:rPr>
          <w:rFonts w:ascii="Times New Roman" w:eastAsia="Times New Roman" w:hAnsi="Times New Roman" w:cs="Times New Roman"/>
          <w:sz w:val="24"/>
          <w:szCs w:val="24"/>
          <w:lang w:eastAsia="ru-RU"/>
        </w:rPr>
        <w:t>. Глагол</w:t>
      </w:r>
    </w:p>
    <w:p w:rsidR="006603C9" w:rsidRPr="00D87F63" w:rsidRDefault="006603C9" w:rsidP="00E2359F">
      <w:pPr>
        <w:numPr>
          <w:ilvl w:val="0"/>
          <w:numId w:val="42"/>
        </w:numPr>
        <w:spacing w:after="0" w:line="240" w:lineRule="auto"/>
        <w:ind w:left="0"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понятие причастия настоящего и прошедшего времени;</w:t>
      </w:r>
    </w:p>
    <w:p w:rsidR="006603C9" w:rsidRPr="00D87F63" w:rsidRDefault="006603C9" w:rsidP="00E2359F">
      <w:pPr>
        <w:numPr>
          <w:ilvl w:val="0"/>
          <w:numId w:val="42"/>
        </w:numPr>
        <w:spacing w:after="0" w:line="240" w:lineRule="auto"/>
        <w:ind w:left="0" w:firstLine="567"/>
        <w:rPr>
          <w:rFonts w:ascii="Times New Roman" w:eastAsia="Times New Roman" w:hAnsi="Times New Roman" w:cs="Times New Roman"/>
          <w:sz w:val="24"/>
          <w:szCs w:val="24"/>
          <w:lang w:eastAsia="ru-RU"/>
        </w:rPr>
      </w:pPr>
      <w:proofErr w:type="spellStart"/>
      <w:proofErr w:type="gramStart"/>
      <w:r w:rsidRPr="00D87F63">
        <w:rPr>
          <w:rFonts w:ascii="Times New Roman" w:eastAsia="Times New Roman" w:hAnsi="Times New Roman" w:cs="Times New Roman"/>
          <w:sz w:val="24"/>
          <w:szCs w:val="24"/>
          <w:lang w:eastAsia="ru-RU"/>
        </w:rPr>
        <w:t>видо</w:t>
      </w:r>
      <w:proofErr w:type="spellEnd"/>
      <w:r w:rsidRPr="00D87F63">
        <w:rPr>
          <w:rFonts w:ascii="Times New Roman" w:eastAsia="Times New Roman" w:hAnsi="Times New Roman" w:cs="Times New Roman"/>
          <w:sz w:val="24"/>
          <w:szCs w:val="24"/>
          <w:lang w:eastAsia="ru-RU"/>
        </w:rPr>
        <w:t>-временная</w:t>
      </w:r>
      <w:proofErr w:type="gramEnd"/>
      <w:r w:rsidRPr="00D87F63">
        <w:rPr>
          <w:rFonts w:ascii="Times New Roman" w:eastAsia="Times New Roman" w:hAnsi="Times New Roman" w:cs="Times New Roman"/>
          <w:sz w:val="24"/>
          <w:szCs w:val="24"/>
          <w:lang w:eastAsia="ru-RU"/>
        </w:rPr>
        <w:t xml:space="preserve"> форма </w:t>
      </w:r>
      <w:r w:rsidRPr="00D87F63">
        <w:rPr>
          <w:rFonts w:ascii="Times New Roman" w:eastAsia="Times New Roman" w:hAnsi="Times New Roman" w:cs="Times New Roman"/>
          <w:i/>
          <w:sz w:val="24"/>
          <w:szCs w:val="24"/>
          <w:lang w:val="en-US" w:eastAsia="ru-RU"/>
        </w:rPr>
        <w:t>Present</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val="en-US" w:eastAsia="ru-RU"/>
        </w:rPr>
        <w:t>Perfect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i/>
          <w:sz w:val="24"/>
          <w:szCs w:val="24"/>
          <w:lang w:val="en-US" w:eastAsia="ru-RU"/>
        </w:rPr>
        <w:t>I</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have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seen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this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film</w:t>
      </w:r>
      <w:r w:rsidRPr="00D87F63">
        <w:rPr>
          <w:rFonts w:ascii="Times New Roman" w:eastAsia="Times New Roman" w:hAnsi="Times New Roman" w:cs="Times New Roman"/>
          <w:sz w:val="24"/>
          <w:szCs w:val="24"/>
          <w:lang w:eastAsia="ru-RU"/>
        </w:rPr>
        <w:t xml:space="preserve">) в утвердительных, отрицательных и вопросительных предложениях; </w:t>
      </w:r>
    </w:p>
    <w:p w:rsidR="006603C9" w:rsidRPr="00D87F63" w:rsidRDefault="006603C9" w:rsidP="00E2359F">
      <w:pPr>
        <w:numPr>
          <w:ilvl w:val="0"/>
          <w:numId w:val="42"/>
        </w:numPr>
        <w:spacing w:after="0" w:line="240" w:lineRule="auto"/>
        <w:ind w:left="0" w:firstLine="567"/>
        <w:rPr>
          <w:rFonts w:ascii="Times New Roman" w:eastAsia="Times New Roman" w:hAnsi="Times New Roman" w:cs="Times New Roman"/>
          <w:sz w:val="24"/>
          <w:szCs w:val="24"/>
          <w:lang w:eastAsia="ru-RU"/>
        </w:rPr>
      </w:pPr>
      <w:proofErr w:type="spellStart"/>
      <w:proofErr w:type="gramStart"/>
      <w:r w:rsidRPr="00D87F63">
        <w:rPr>
          <w:rFonts w:ascii="Times New Roman" w:eastAsia="Times New Roman" w:hAnsi="Times New Roman" w:cs="Times New Roman"/>
          <w:sz w:val="24"/>
          <w:szCs w:val="24"/>
          <w:lang w:eastAsia="ru-RU"/>
        </w:rPr>
        <w:t>видо</w:t>
      </w:r>
      <w:proofErr w:type="spellEnd"/>
      <w:r w:rsidRPr="00D87F63">
        <w:rPr>
          <w:rFonts w:ascii="Times New Roman" w:eastAsia="Times New Roman" w:hAnsi="Times New Roman" w:cs="Times New Roman"/>
          <w:sz w:val="24"/>
          <w:szCs w:val="24"/>
          <w:lang w:eastAsia="ru-RU"/>
        </w:rPr>
        <w:t>-временная</w:t>
      </w:r>
      <w:proofErr w:type="gramEnd"/>
      <w:r w:rsidRPr="00D87F63">
        <w:rPr>
          <w:rFonts w:ascii="Times New Roman" w:eastAsia="Times New Roman" w:hAnsi="Times New Roman" w:cs="Times New Roman"/>
          <w:sz w:val="24"/>
          <w:szCs w:val="24"/>
          <w:lang w:eastAsia="ru-RU"/>
        </w:rPr>
        <w:t xml:space="preserve"> форма </w:t>
      </w:r>
      <w:r w:rsidRPr="00D87F63">
        <w:rPr>
          <w:rFonts w:ascii="Times New Roman" w:eastAsia="Times New Roman" w:hAnsi="Times New Roman" w:cs="Times New Roman"/>
          <w:i/>
          <w:sz w:val="24"/>
          <w:szCs w:val="24"/>
          <w:lang w:val="en-US" w:eastAsia="ru-RU"/>
        </w:rPr>
        <w:t>Present</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val="en-US" w:eastAsia="ru-RU"/>
        </w:rPr>
        <w:t>Progressive</w:t>
      </w:r>
      <w:r w:rsidRPr="00D87F63">
        <w:rPr>
          <w:rFonts w:ascii="Times New Roman" w:eastAsia="Times New Roman" w:hAnsi="Times New Roman" w:cs="Times New Roman"/>
          <w:sz w:val="24"/>
          <w:szCs w:val="24"/>
          <w:lang w:eastAsia="ru-RU"/>
        </w:rPr>
        <w:t xml:space="preserve"> в утвердительных, отрицательных и вопросительных предложениях; </w:t>
      </w:r>
    </w:p>
    <w:p w:rsidR="006603C9" w:rsidRPr="00D87F63" w:rsidRDefault="006603C9" w:rsidP="006603C9">
      <w:pPr>
        <w:spacing w:after="0" w:line="240" w:lineRule="auto"/>
        <w:ind w:left="774"/>
        <w:rPr>
          <w:rFonts w:ascii="Times New Roman" w:eastAsia="Times New Roman" w:hAnsi="Times New Roman" w:cs="Times New Roman"/>
          <w:sz w:val="24"/>
          <w:szCs w:val="24"/>
          <w:lang w:eastAsia="ru-RU"/>
        </w:rPr>
      </w:pP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be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going</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sz w:val="24"/>
          <w:szCs w:val="24"/>
          <w:lang w:eastAsia="ru-RU"/>
        </w:rPr>
        <w:t xml:space="preserve"> для выражения действия в будущем;</w:t>
      </w:r>
    </w:p>
    <w:p w:rsidR="006603C9" w:rsidRPr="00D87F63" w:rsidRDefault="006603C9" w:rsidP="00E2359F">
      <w:pPr>
        <w:numPr>
          <w:ilvl w:val="0"/>
          <w:numId w:val="37"/>
        </w:numPr>
        <w:spacing w:after="0" w:line="240" w:lineRule="auto"/>
        <w:ind w:left="0"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-глагольные конструкции (</w:t>
      </w:r>
      <w:r w:rsidRPr="00D87F63">
        <w:rPr>
          <w:rFonts w:ascii="Times New Roman" w:eastAsia="Times New Roman" w:hAnsi="Times New Roman" w:cs="Times New Roman"/>
          <w:i/>
          <w:sz w:val="24"/>
          <w:szCs w:val="24"/>
          <w:lang w:val="en-US" w:eastAsia="ru-RU"/>
        </w:rPr>
        <w:t>I</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like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val="en-US" w:eastAsia="ru-RU"/>
        </w:rPr>
        <w:t xml:space="preserve">6. </w:t>
      </w:r>
      <w:r w:rsidRPr="00D87F63">
        <w:rPr>
          <w:rFonts w:ascii="Times New Roman" w:eastAsia="Times New Roman" w:hAnsi="Times New Roman" w:cs="Times New Roman"/>
          <w:sz w:val="24"/>
          <w:szCs w:val="24"/>
          <w:lang w:eastAsia="ru-RU"/>
        </w:rPr>
        <w:t>Предлог</w:t>
      </w:r>
    </w:p>
    <w:p w:rsidR="006603C9" w:rsidRPr="00D87F63" w:rsidRDefault="006603C9" w:rsidP="006603C9">
      <w:pPr>
        <w:spacing w:after="0" w:line="240" w:lineRule="auto"/>
        <w:ind w:firstLine="454"/>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val="en-US" w:eastAsia="ru-RU"/>
        </w:rPr>
        <w:t>-</w:t>
      </w:r>
      <w:r w:rsidRPr="00D87F63">
        <w:rPr>
          <w:rFonts w:ascii="Times New Roman" w:eastAsia="Times New Roman" w:hAnsi="Times New Roman" w:cs="Times New Roman"/>
          <w:sz w:val="24"/>
          <w:szCs w:val="24"/>
          <w:lang w:eastAsia="ru-RU"/>
        </w:rPr>
        <w:t>предлоги</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направления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into, across, around, up, down, out of, off</w:t>
      </w:r>
      <w:r w:rsidRPr="00D87F63">
        <w:rPr>
          <w:rFonts w:ascii="Times New Roman" w:eastAsia="Times New Roman" w:hAnsi="Times New Roman" w:cs="Times New Roman"/>
          <w:sz w:val="24"/>
          <w:szCs w:val="24"/>
          <w:lang w:val="en-US"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7. Простое предложение</w:t>
      </w:r>
    </w:p>
    <w:p w:rsidR="006603C9" w:rsidRPr="00D87F63" w:rsidRDefault="006603C9" w:rsidP="006603C9">
      <w:pPr>
        <w:spacing w:after="0" w:line="240" w:lineRule="auto"/>
        <w:ind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 безличные предложения (</w:t>
      </w:r>
      <w:r w:rsidRPr="00D87F63">
        <w:rPr>
          <w:rFonts w:ascii="Times New Roman" w:eastAsia="Times New Roman" w:hAnsi="Times New Roman" w:cs="Times New Roman"/>
          <w:i/>
          <w:sz w:val="24"/>
          <w:szCs w:val="24"/>
          <w:lang w:val="en-US" w:eastAsia="ru-RU"/>
        </w:rPr>
        <w:t>It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five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o</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clock</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i/>
          <w:sz w:val="24"/>
          <w:szCs w:val="24"/>
          <w:lang w:eastAsia="ru-RU"/>
        </w:rPr>
        <w:t>.</w:t>
      </w:r>
    </w:p>
    <w:p w:rsidR="006603C9" w:rsidRPr="00D87F63" w:rsidRDefault="006603C9" w:rsidP="006603C9">
      <w:pPr>
        <w:spacing w:after="0" w:line="240" w:lineRule="auto"/>
        <w:ind w:firstLine="567"/>
        <w:rPr>
          <w:rFonts w:ascii="Times New Roman" w:eastAsia="Times New Roman" w:hAnsi="Times New Roman" w:cs="Times New Roman"/>
          <w:i/>
          <w:sz w:val="24"/>
          <w:szCs w:val="24"/>
          <w:lang w:eastAsia="ru-RU"/>
        </w:rPr>
      </w:pPr>
      <w:proofErr w:type="gramStart"/>
      <w:r w:rsidRPr="00D87F63">
        <w:rPr>
          <w:rFonts w:ascii="Times New Roman" w:eastAsia="Times New Roman" w:hAnsi="Times New Roman" w:cs="Times New Roman"/>
          <w:sz w:val="24"/>
          <w:szCs w:val="24"/>
          <w:lang w:eastAsia="ru-RU"/>
        </w:rPr>
        <w:t>- повелительные предложения (утвердительные повелительные предложения  (</w:t>
      </w:r>
      <w:r w:rsidRPr="00D87F63">
        <w:rPr>
          <w:rFonts w:ascii="Times New Roman" w:eastAsia="Times New Roman" w:hAnsi="Times New Roman" w:cs="Times New Roman"/>
          <w:i/>
          <w:sz w:val="24"/>
          <w:szCs w:val="24"/>
          <w:lang w:val="en-US" w:eastAsia="ru-RU"/>
        </w:rPr>
        <w:t>Be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careful</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sz w:val="24"/>
          <w:szCs w:val="24"/>
          <w:lang w:eastAsia="ru-RU"/>
        </w:rPr>
        <w:t>отрицательные повелительные предложения (</w:t>
      </w:r>
      <w:r w:rsidRPr="00D87F63">
        <w:rPr>
          <w:rFonts w:ascii="Times New Roman" w:eastAsia="Times New Roman" w:hAnsi="Times New Roman" w:cs="Times New Roman"/>
          <w:i/>
          <w:sz w:val="24"/>
          <w:szCs w:val="24"/>
          <w:lang w:val="en-US" w:eastAsia="ru-RU"/>
        </w:rPr>
        <w:t>Don</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worry</w:t>
      </w:r>
      <w:r w:rsidRPr="00D87F63">
        <w:rPr>
          <w:rFonts w:ascii="Times New Roman" w:eastAsia="Times New Roman" w:hAnsi="Times New Roman" w:cs="Times New Roman"/>
          <w:i/>
          <w:sz w:val="24"/>
          <w:szCs w:val="24"/>
          <w:lang w:eastAsia="ru-RU"/>
        </w:rPr>
        <w:t>!)</w:t>
      </w:r>
      <w:proofErr w:type="gramEnd"/>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Сложное предложение</w:t>
      </w:r>
    </w:p>
    <w:p w:rsidR="006603C9" w:rsidRPr="00D87F63" w:rsidRDefault="006603C9" w:rsidP="006603C9">
      <w:pPr>
        <w:spacing w:after="0" w:line="240" w:lineRule="auto"/>
        <w:ind w:firstLine="567"/>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-сложноподчиненные предложения с союзом </w:t>
      </w:r>
      <w:r w:rsidRPr="00D87F63">
        <w:rPr>
          <w:rFonts w:ascii="Times New Roman" w:eastAsia="Times New Roman" w:hAnsi="Times New Roman" w:cs="Times New Roman"/>
          <w:i/>
          <w:sz w:val="24"/>
          <w:szCs w:val="24"/>
          <w:lang w:val="en-US" w:eastAsia="ru-RU"/>
        </w:rPr>
        <w:t>because</w:t>
      </w:r>
    </w:p>
    <w:p w:rsidR="006603C9" w:rsidRDefault="006603C9" w:rsidP="006603C9">
      <w:pPr>
        <w:spacing w:after="0" w:line="240" w:lineRule="auto"/>
        <w:ind w:firstLine="567"/>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bCs/>
          <w:sz w:val="24"/>
          <w:szCs w:val="24"/>
          <w:lang w:eastAsia="ru-RU"/>
        </w:rPr>
        <w:t>9. Основные правила пунктуации. Точка. Запятая. Восклицательный знак. Вопросительный знак.</w:t>
      </w:r>
    </w:p>
    <w:p w:rsidR="001525E6" w:rsidRDefault="001525E6" w:rsidP="006603C9">
      <w:pPr>
        <w:spacing w:after="0" w:line="240" w:lineRule="auto"/>
        <w:ind w:firstLine="567"/>
        <w:rPr>
          <w:rFonts w:ascii="Times New Roman" w:eastAsia="Times New Roman" w:hAnsi="Times New Roman" w:cs="Times New Roman"/>
          <w:bCs/>
          <w:sz w:val="24"/>
          <w:szCs w:val="24"/>
          <w:lang w:eastAsia="ru-RU"/>
        </w:rPr>
      </w:pPr>
    </w:p>
    <w:p w:rsidR="006603C9" w:rsidRPr="001525E6" w:rsidRDefault="001525E6" w:rsidP="001525E6">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Pr="001525E6">
        <w:rPr>
          <w:rFonts w:ascii="Times New Roman" w:eastAsia="Times New Roman" w:hAnsi="Times New Roman" w:cs="Times New Roman"/>
          <w:b/>
          <w:bCs/>
          <w:sz w:val="24"/>
          <w:szCs w:val="24"/>
          <w:lang w:eastAsia="ru-RU"/>
        </w:rPr>
        <w:t>ТЕМАТИЧЕСКОЕ ПЛАНИРОВАНИЕ</w:t>
      </w:r>
    </w:p>
    <w:p w:rsidR="001525E6" w:rsidRDefault="001525E6" w:rsidP="006603C9">
      <w:pPr>
        <w:spacing w:after="0" w:line="240" w:lineRule="auto"/>
        <w:ind w:firstLine="567"/>
        <w:rPr>
          <w:rFonts w:ascii="Times New Roman" w:eastAsia="Times New Roman" w:hAnsi="Times New Roman" w:cs="Times New Roman"/>
          <w:bCs/>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824"/>
        <w:gridCol w:w="2972"/>
        <w:gridCol w:w="2966"/>
      </w:tblGrid>
      <w:tr w:rsidR="006603C9" w:rsidRPr="00D87F63" w:rsidTr="0005065E">
        <w:trPr>
          <w:trHeight w:val="86"/>
        </w:trPr>
        <w:tc>
          <w:tcPr>
            <w:tcW w:w="3240" w:type="dxa"/>
          </w:tcPr>
          <w:p w:rsidR="006603C9" w:rsidRPr="00D87F63" w:rsidRDefault="006603C9" w:rsidP="0005065E">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Предметное содержание</w:t>
            </w:r>
          </w:p>
        </w:tc>
        <w:tc>
          <w:tcPr>
            <w:tcW w:w="3600" w:type="dxa"/>
          </w:tcPr>
          <w:p w:rsidR="006603C9" w:rsidRPr="00D87F63" w:rsidRDefault="006603C9" w:rsidP="0005065E">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2 класс</w:t>
            </w:r>
          </w:p>
        </w:tc>
        <w:tc>
          <w:tcPr>
            <w:tcW w:w="3420" w:type="dxa"/>
          </w:tcPr>
          <w:p w:rsidR="006603C9" w:rsidRPr="00D87F63" w:rsidRDefault="006603C9" w:rsidP="0005065E">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3 класс</w:t>
            </w:r>
          </w:p>
        </w:tc>
        <w:tc>
          <w:tcPr>
            <w:tcW w:w="3960" w:type="dxa"/>
          </w:tcPr>
          <w:p w:rsidR="006603C9" w:rsidRPr="00D87F63" w:rsidRDefault="006603C9" w:rsidP="0005065E">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4 класс</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 xml:space="preserve">Я и моя семья. </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Члены семьи, их имена и черты характера. Любимые занятия членов семьи. Обязанности членов семьи, их взаимоотношения и работа по дому. Любимая еда. (20 ч.)</w:t>
            </w: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Возраст членов семьи. Совместное времяпрепровождение каждый день и в свободное время. Покупки. Подарки. Любимая еда. (8 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Отдых с семьей. Профессии, занятия людей различных профессий. Выбор профессии. (10 ч.)</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Мой день. </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Распорядок дня. Обычные занятия в будние и выходные дни. (4 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Распорядок дня школьника</w:t>
            </w:r>
            <w:r w:rsidRPr="00D87F63">
              <w:rPr>
                <w:rFonts w:ascii="Times New Roman" w:eastAsia="Times New Roman" w:hAnsi="Times New Roman" w:cs="Times New Roman"/>
                <w:b/>
                <w:sz w:val="24"/>
                <w:szCs w:val="24"/>
                <w:lang w:eastAsia="ru-RU"/>
              </w:rPr>
              <w:t>.</w:t>
            </w:r>
            <w:r w:rsidRPr="00D87F63">
              <w:rPr>
                <w:rFonts w:ascii="Times New Roman" w:eastAsia="Times New Roman" w:hAnsi="Times New Roman" w:cs="Times New Roman"/>
                <w:sz w:val="24"/>
                <w:szCs w:val="24"/>
                <w:lang w:eastAsia="ru-RU"/>
              </w:rPr>
              <w:t xml:space="preserve"> Распорядок дня в семье. Обозначение времени. Занятия в будние и выходные дни. (8 ч.)</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Мой дом. </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Работа по дому и в саду. (8 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Дом/квартира: комнаты и предметы мебели и интерьера. Моя комната. Работа по дому. (8 ч.)</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Я и мои друзья. </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Знакомство.</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Мои друзья, что умеют делать. Совместные игры, любимые занятия. Знакомство со сверстниками и взрослыми, приветствие, прощание. (18 ч.)</w:t>
            </w:r>
          </w:p>
        </w:tc>
        <w:tc>
          <w:tcPr>
            <w:tcW w:w="3420" w:type="dxa"/>
          </w:tcPr>
          <w:p w:rsidR="006603C9" w:rsidRPr="00D87F63" w:rsidRDefault="006603C9" w:rsidP="0005065E">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sz w:val="24"/>
                <w:szCs w:val="24"/>
                <w:lang w:eastAsia="ru-RU"/>
              </w:rPr>
              <w:t xml:space="preserve">Мои лучшие друзья. Черты характера. Внешность, одежда. Совместные игры и занятия. </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Письмо зарубежному другу. (12ч.)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Письмо зарубежному другу. (1 ч.)</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 xml:space="preserve">Мир моих увлечений. </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Игрушки, песни. Любимые игры и занятия. Зимние и летние виды спорта, занятия различными видами спорта. (9 ч.)</w:t>
            </w: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Игрушки, песни, книги. Любимые игры и занятия. Компьютерные игры. Прогулка в парке, зоопарке. (8 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Магазин игрушек. (2 ч.)</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 xml:space="preserve">Моя школа. </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Летний лагерь. Занятия в нем, занятия детей летом. (2 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Классная комната. Школьные принадлежности. Учебные предметы. Распорядок дня в школе. Занятия детей на уроке и </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 перемене. Школьные ярмарки. (12 ч.)</w:t>
            </w:r>
          </w:p>
        </w:tc>
      </w:tr>
    </w:tbl>
    <w:p w:rsidR="006603C9" w:rsidRPr="00D87F63" w:rsidRDefault="006603C9" w:rsidP="006603C9">
      <w:pPr>
        <w:spacing w:after="0" w:line="240" w:lineRule="auto"/>
        <w:rPr>
          <w:rFonts w:ascii="Times New Roman" w:eastAsia="Times New Roman" w:hAnsi="Times New Roman" w:cs="Times New Roman"/>
          <w:b/>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2993"/>
        <w:gridCol w:w="2898"/>
        <w:gridCol w:w="3034"/>
      </w:tblGrid>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lastRenderedPageBreak/>
              <w:t xml:space="preserve">Мир вокруг меня. </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Домашние питомцы. Любимые животные. Что умеют делать животные. (4 ч.)</w:t>
            </w: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Любимые животные.</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Домашние питомцы и уход за ними. (8 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Животные, описание животных. Животные в цирке, на ферме и в зоопарке. (8 ч.)</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 xml:space="preserve">Погода. Времена года. Путешествия. </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Виды транспорта. (2 ч.)</w:t>
            </w: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Любимое время года. Погода: занятия в различную погоду. (8 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Путешествия по странам изучаемого языка/родной стране. (9 ч.)</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Страна/страны изучаемого языка и родная страна. </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Названия континентов, стран и городов. Описание местности.</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Достопримечательности: скульптуры сказочных героев.</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Национальный праздник (День благодарения). Рождество и Новый год: герои рождественского и новогоднего праздника, их черты характера и любимые занятия, новогодние костюмы.</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Коренные американцы и предметы их быта. (15 ч.)</w:t>
            </w: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Столицы. Город и сельская местность, общественные места, описание местности. Любимые места в городе. Достопримечательности стран изучаемого языка и родной страны. Праздники: детские праздники, День Дружбы, день рожденья, Рождество и Новый год: подготовка и празднование, маскарадные костюмы. (10 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Мой город/деревня: общественные места, места отдыха. Развлечения в городе. Достопримечательности стран изучаемого языка и родной страны. (8 ч.)</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Литературные произведения, анимационные фильмы, телевизионные передачи и их герои</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b/>
                <w:sz w:val="24"/>
                <w:szCs w:val="24"/>
                <w:lang w:eastAsia="ru-RU"/>
              </w:rPr>
              <w:t>.</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Сказочные животные, герои детских стихов и сказок, герои этнических легенд, компьютерные персонажи, их черты характера, что умеют делать, их любимые занятия.</w:t>
            </w: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Герои сказок и литературных произведений для детей.</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Герои литературных произведений для детей.</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p>
        </w:tc>
      </w:tr>
    </w:tbl>
    <w:p w:rsidR="006603C9" w:rsidRPr="00D87F63" w:rsidRDefault="006603C9" w:rsidP="006603C9">
      <w:pPr>
        <w:spacing w:after="0" w:line="240" w:lineRule="auto"/>
        <w:rPr>
          <w:rFonts w:ascii="Times New Roman" w:eastAsia="Times New Roman" w:hAnsi="Times New Roman" w:cs="Times New Roman"/>
          <w:sz w:val="24"/>
          <w:szCs w:val="24"/>
          <w:lang w:eastAsia="ru-RU"/>
        </w:rPr>
      </w:pPr>
    </w:p>
    <w:p w:rsidR="006603C9"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Знакомство с персонажами литературных произведений, анимационных фильмов, телевизионных передач происходит </w:t>
      </w:r>
      <w:r w:rsidR="0056345A">
        <w:rPr>
          <w:rFonts w:ascii="Times New Roman" w:eastAsia="Times New Roman" w:hAnsi="Times New Roman" w:cs="Times New Roman"/>
          <w:sz w:val="24"/>
          <w:szCs w:val="24"/>
          <w:lang w:eastAsia="ru-RU"/>
        </w:rPr>
        <w:t xml:space="preserve">в рамках </w:t>
      </w:r>
      <w:proofErr w:type="gramStart"/>
      <w:r w:rsidR="0056345A">
        <w:rPr>
          <w:rFonts w:ascii="Times New Roman" w:eastAsia="Times New Roman" w:hAnsi="Times New Roman" w:cs="Times New Roman"/>
          <w:sz w:val="24"/>
          <w:szCs w:val="24"/>
          <w:lang w:eastAsia="ru-RU"/>
        </w:rPr>
        <w:t>предложенной</w:t>
      </w:r>
      <w:proofErr w:type="gramEnd"/>
      <w:r w:rsidR="0056345A">
        <w:rPr>
          <w:rFonts w:ascii="Times New Roman" w:eastAsia="Times New Roman" w:hAnsi="Times New Roman" w:cs="Times New Roman"/>
          <w:sz w:val="24"/>
          <w:szCs w:val="24"/>
          <w:lang w:eastAsia="ru-RU"/>
        </w:rPr>
        <w:t>.</w:t>
      </w:r>
    </w:p>
    <w:p w:rsidR="0056345A" w:rsidRDefault="0056345A" w:rsidP="006603C9">
      <w:pPr>
        <w:spacing w:after="0" w:line="240" w:lineRule="auto"/>
        <w:rPr>
          <w:rFonts w:ascii="Times New Roman" w:eastAsia="Times New Roman" w:hAnsi="Times New Roman" w:cs="Times New Roman"/>
          <w:sz w:val="24"/>
          <w:szCs w:val="24"/>
          <w:lang w:eastAsia="ru-RU"/>
        </w:rPr>
      </w:pPr>
    </w:p>
    <w:p w:rsidR="0056345A" w:rsidRDefault="0056345A" w:rsidP="006603C9">
      <w:pPr>
        <w:spacing w:after="0" w:line="240" w:lineRule="auto"/>
        <w:rPr>
          <w:rFonts w:ascii="Times New Roman" w:eastAsia="Times New Roman" w:hAnsi="Times New Roman" w:cs="Times New Roman"/>
          <w:sz w:val="24"/>
          <w:szCs w:val="24"/>
          <w:lang w:eastAsia="ru-RU"/>
        </w:rPr>
      </w:pPr>
    </w:p>
    <w:p w:rsidR="0056345A" w:rsidRPr="0056345A" w:rsidRDefault="0056345A" w:rsidP="006603C9">
      <w:pPr>
        <w:spacing w:after="0" w:line="240" w:lineRule="auto"/>
        <w:rPr>
          <w:rFonts w:ascii="Times New Roman" w:eastAsia="Times New Roman" w:hAnsi="Times New Roman" w:cs="Times New Roman"/>
          <w:sz w:val="24"/>
          <w:szCs w:val="24"/>
          <w:lang w:eastAsia="ru-RU"/>
        </w:rPr>
        <w:sectPr w:rsidR="0056345A" w:rsidRPr="0056345A" w:rsidSect="0056393B">
          <w:headerReference w:type="even" r:id="rId9"/>
          <w:headerReference w:type="default" r:id="rId10"/>
          <w:footerReference w:type="even" r:id="rId11"/>
          <w:footerReference w:type="default" r:id="rId12"/>
          <w:headerReference w:type="first" r:id="rId13"/>
          <w:footerReference w:type="first" r:id="rId14"/>
          <w:pgSz w:w="11906" w:h="16838" w:code="9"/>
          <w:pgMar w:top="1134" w:right="340" w:bottom="1134" w:left="340" w:header="709" w:footer="709" w:gutter="0"/>
          <w:pgNumType w:start="0"/>
          <w:cols w:space="708"/>
          <w:titlePg/>
          <w:docGrid w:linePitch="360"/>
        </w:sectPr>
      </w:pPr>
    </w:p>
    <w:p w:rsidR="00621187" w:rsidRDefault="00621187" w:rsidP="0062118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A7B50">
        <w:rPr>
          <w:rFonts w:ascii="Times New Roman" w:eastAsia="Times New Roman" w:hAnsi="Times New Roman" w:cs="Times New Roman"/>
          <w:b/>
          <w:bCs/>
          <w:color w:val="000000"/>
          <w:sz w:val="28"/>
          <w:szCs w:val="28"/>
          <w:lang w:eastAsia="ru-RU"/>
        </w:rPr>
        <w:lastRenderedPageBreak/>
        <w:t>Рабочая программа</w:t>
      </w:r>
      <w:r>
        <w:rPr>
          <w:rFonts w:ascii="Times New Roman" w:eastAsia="Times New Roman" w:hAnsi="Times New Roman" w:cs="Times New Roman"/>
          <w:b/>
          <w:bCs/>
          <w:color w:val="000000"/>
          <w:sz w:val="28"/>
          <w:szCs w:val="28"/>
          <w:lang w:eastAsia="ru-RU"/>
        </w:rPr>
        <w:t xml:space="preserve"> учебного предмета «математика</w:t>
      </w:r>
      <w:r w:rsidRPr="00CA7B50">
        <w:rPr>
          <w:rFonts w:ascii="Times New Roman" w:eastAsia="Times New Roman" w:hAnsi="Times New Roman" w:cs="Times New Roman"/>
          <w:b/>
          <w:bCs/>
          <w:color w:val="000000"/>
          <w:sz w:val="28"/>
          <w:szCs w:val="28"/>
          <w:lang w:eastAsia="ru-RU"/>
        </w:rPr>
        <w:t>» уровня начального общего образования 1-4 классов.</w:t>
      </w:r>
    </w:p>
    <w:p w:rsidR="00621187" w:rsidRPr="00CA7B50" w:rsidRDefault="00621187" w:rsidP="0062118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21187" w:rsidRPr="00CA7B50" w:rsidRDefault="00621187" w:rsidP="0062118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CA7B50">
        <w:rPr>
          <w:rFonts w:ascii="Times New Roman" w:eastAsia="Times New Roman" w:hAnsi="Times New Roman" w:cs="Times New Roman"/>
          <w:bCs/>
          <w:color w:val="000000"/>
          <w:sz w:val="24"/>
          <w:szCs w:val="24"/>
          <w:lang w:eastAsia="ru-RU"/>
        </w:rPr>
        <w:t xml:space="preserve">Составлена в соответствии с требованиями ФГОС НОО на основе программы "Школа России 1-4 классы"  под ред. С.В. </w:t>
      </w:r>
      <w:proofErr w:type="spellStart"/>
      <w:r w:rsidRPr="00CA7B50">
        <w:rPr>
          <w:rFonts w:ascii="Times New Roman" w:eastAsia="Times New Roman" w:hAnsi="Times New Roman" w:cs="Times New Roman"/>
          <w:bCs/>
          <w:color w:val="000000"/>
          <w:sz w:val="24"/>
          <w:szCs w:val="24"/>
          <w:lang w:eastAsia="ru-RU"/>
        </w:rPr>
        <w:t>Анашенковой</w:t>
      </w:r>
      <w:proofErr w:type="spellEnd"/>
      <w:r w:rsidRPr="00CA7B50">
        <w:rPr>
          <w:rFonts w:ascii="Times New Roman" w:eastAsia="Times New Roman" w:hAnsi="Times New Roman" w:cs="Times New Roman"/>
          <w:bCs/>
          <w:color w:val="000000"/>
          <w:sz w:val="24"/>
          <w:szCs w:val="24"/>
          <w:lang w:eastAsia="ru-RU"/>
        </w:rPr>
        <w:t xml:space="preserve">, М.А. Бантовой, Г.В. Бельтюковой, М.В. </w:t>
      </w:r>
      <w:proofErr w:type="spellStart"/>
      <w:r w:rsidRPr="00CA7B50">
        <w:rPr>
          <w:rFonts w:ascii="Times New Roman" w:eastAsia="Times New Roman" w:hAnsi="Times New Roman" w:cs="Times New Roman"/>
          <w:bCs/>
          <w:color w:val="000000"/>
          <w:sz w:val="24"/>
          <w:szCs w:val="24"/>
          <w:lang w:eastAsia="ru-RU"/>
        </w:rPr>
        <w:t>Бойкиной</w:t>
      </w:r>
      <w:proofErr w:type="spellEnd"/>
      <w:r w:rsidRPr="00CA7B50">
        <w:rPr>
          <w:rFonts w:ascii="Times New Roman" w:eastAsia="Times New Roman" w:hAnsi="Times New Roman" w:cs="Times New Roman"/>
          <w:bCs/>
          <w:color w:val="000000"/>
          <w:sz w:val="24"/>
          <w:szCs w:val="24"/>
          <w:lang w:eastAsia="ru-RU"/>
        </w:rPr>
        <w:t>, С.И. Волковой и др., М.: Просвещение, 2011.</w:t>
      </w:r>
    </w:p>
    <w:p w:rsidR="00621187" w:rsidRDefault="00621187" w:rsidP="0056345A">
      <w:pPr>
        <w:spacing w:after="0" w:line="240" w:lineRule="auto"/>
        <w:jc w:val="center"/>
        <w:rPr>
          <w:rFonts w:ascii="Times New Roman" w:eastAsia="Times New Roman" w:hAnsi="Times New Roman" w:cs="Times New Roman"/>
          <w:b/>
          <w:sz w:val="28"/>
          <w:szCs w:val="28"/>
          <w:lang w:eastAsia="ru-RU"/>
        </w:rPr>
      </w:pPr>
    </w:p>
    <w:p w:rsidR="0056345A" w:rsidRPr="0005065E" w:rsidRDefault="0056345A" w:rsidP="0056345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 ПЛАНИРУЕМЫЕ </w:t>
      </w:r>
      <w:r w:rsidRPr="0005065E">
        <w:rPr>
          <w:rFonts w:ascii="Times New Roman" w:eastAsia="Times New Roman" w:hAnsi="Times New Roman" w:cs="Times New Roman"/>
          <w:b/>
          <w:bCs/>
          <w:color w:val="000000"/>
          <w:sz w:val="24"/>
          <w:szCs w:val="24"/>
          <w:lang w:eastAsia="ru-RU"/>
        </w:rPr>
        <w:t>РЕЗУЛЬТАТЫ ОСВОЕНИЯ УЧЕБНОГО ПРЕДМЕТА</w:t>
      </w:r>
    </w:p>
    <w:p w:rsidR="0056345A" w:rsidRPr="0005065E" w:rsidRDefault="0056345A" w:rsidP="0056345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Программа обеспечивает достижение выпускниками начальной школы следующих личностных, </w:t>
      </w:r>
      <w:proofErr w:type="spellStart"/>
      <w:r w:rsidRPr="0005065E">
        <w:rPr>
          <w:rFonts w:ascii="Times New Roman" w:eastAsia="Times New Roman" w:hAnsi="Times New Roman" w:cs="Times New Roman"/>
          <w:sz w:val="24"/>
          <w:szCs w:val="24"/>
          <w:lang w:eastAsia="ru-RU"/>
        </w:rPr>
        <w:t>метапредметных</w:t>
      </w:r>
      <w:proofErr w:type="spellEnd"/>
      <w:r w:rsidRPr="0005065E">
        <w:rPr>
          <w:rFonts w:ascii="Times New Roman" w:eastAsia="Times New Roman" w:hAnsi="Times New Roman" w:cs="Times New Roman"/>
          <w:sz w:val="24"/>
          <w:szCs w:val="24"/>
          <w:lang w:eastAsia="ru-RU"/>
        </w:rPr>
        <w:t xml:space="preserve"> и предметных результатов:</w:t>
      </w:r>
    </w:p>
    <w:p w:rsidR="0056345A" w:rsidRPr="0005065E" w:rsidRDefault="0056345A" w:rsidP="0056345A">
      <w:pPr>
        <w:shd w:val="clear" w:color="auto" w:fill="FFFFFF"/>
        <w:spacing w:after="0" w:line="240" w:lineRule="auto"/>
        <w:ind w:firstLine="540"/>
        <w:rPr>
          <w:rFonts w:ascii="Times New Roman" w:eastAsia="Times New Roman" w:hAnsi="Times New Roman" w:cs="Times New Roman"/>
          <w:b/>
          <w:sz w:val="24"/>
          <w:szCs w:val="24"/>
          <w:lang w:eastAsia="ru-RU"/>
        </w:rPr>
      </w:pPr>
      <w:r w:rsidRPr="0005065E">
        <w:rPr>
          <w:rFonts w:ascii="Times New Roman" w:eastAsia="Times New Roman" w:hAnsi="Times New Roman" w:cs="Times New Roman"/>
          <w:b/>
          <w:sz w:val="24"/>
          <w:szCs w:val="24"/>
          <w:lang w:eastAsia="ru-RU"/>
        </w:rPr>
        <w:t>Личностные результаты</w:t>
      </w:r>
    </w:p>
    <w:p w:rsidR="0056345A" w:rsidRPr="0005065E" w:rsidRDefault="0056345A" w:rsidP="0056345A">
      <w:pPr>
        <w:widowControl w:val="0"/>
        <w:numPr>
          <w:ilvl w:val="0"/>
          <w:numId w:val="44"/>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color w:val="000000"/>
          <w:sz w:val="24"/>
          <w:szCs w:val="24"/>
          <w:lang w:eastAsia="ru-RU"/>
        </w:rPr>
      </w:pPr>
      <w:r w:rsidRPr="0005065E">
        <w:rPr>
          <w:rFonts w:ascii="Times New Roman" w:eastAsia="Times New Roman" w:hAnsi="Times New Roman" w:cs="Times New Roman"/>
          <w:color w:val="000000"/>
          <w:sz w:val="24"/>
          <w:szCs w:val="24"/>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56345A" w:rsidRPr="0005065E" w:rsidRDefault="0056345A" w:rsidP="0056345A">
      <w:pPr>
        <w:widowControl w:val="0"/>
        <w:numPr>
          <w:ilvl w:val="0"/>
          <w:numId w:val="44"/>
        </w:numPr>
        <w:shd w:val="clear" w:color="auto" w:fill="FFFFFF"/>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05065E">
        <w:rPr>
          <w:rFonts w:ascii="Times New Roman" w:eastAsia="Times New Roman" w:hAnsi="Times New Roman" w:cs="Times New Roman"/>
          <w:color w:val="000000"/>
          <w:sz w:val="24"/>
          <w:szCs w:val="24"/>
          <w:lang w:eastAsia="ru-RU"/>
        </w:rPr>
        <w:t>Чувство гордости за свою Родину, российский народ и историю России;</w:t>
      </w:r>
    </w:p>
    <w:p w:rsidR="0056345A" w:rsidRPr="0005065E" w:rsidRDefault="0056345A" w:rsidP="0056345A">
      <w:pPr>
        <w:widowControl w:val="0"/>
        <w:numPr>
          <w:ilvl w:val="0"/>
          <w:numId w:val="44"/>
        </w:numPr>
        <w:shd w:val="clear" w:color="auto" w:fill="FFFFFF"/>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05065E">
        <w:rPr>
          <w:rFonts w:ascii="Times New Roman" w:eastAsia="Times New Roman" w:hAnsi="Times New Roman" w:cs="Times New Roman"/>
          <w:color w:val="000000"/>
          <w:sz w:val="24"/>
          <w:szCs w:val="24"/>
          <w:lang w:eastAsia="ru-RU"/>
        </w:rPr>
        <w:t>Целостное восприятие окружающего мира;</w:t>
      </w:r>
    </w:p>
    <w:p w:rsidR="0056345A" w:rsidRPr="0005065E" w:rsidRDefault="0056345A" w:rsidP="0056345A">
      <w:pPr>
        <w:widowControl w:val="0"/>
        <w:numPr>
          <w:ilvl w:val="0"/>
          <w:numId w:val="44"/>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color w:val="000000"/>
          <w:sz w:val="24"/>
          <w:szCs w:val="24"/>
          <w:lang w:eastAsia="ru-RU"/>
        </w:rPr>
      </w:pPr>
      <w:r w:rsidRPr="0005065E">
        <w:rPr>
          <w:rFonts w:ascii="Times New Roman" w:eastAsia="Times New Roman" w:hAnsi="Times New Roman" w:cs="Times New Roman"/>
          <w:color w:val="000000"/>
          <w:sz w:val="24"/>
          <w:szCs w:val="24"/>
          <w:lang w:eastAsia="ru-RU"/>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56345A" w:rsidRPr="0005065E" w:rsidRDefault="0056345A" w:rsidP="0056345A">
      <w:pPr>
        <w:widowControl w:val="0"/>
        <w:numPr>
          <w:ilvl w:val="0"/>
          <w:numId w:val="44"/>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color w:val="000000"/>
          <w:sz w:val="24"/>
          <w:szCs w:val="24"/>
          <w:lang w:eastAsia="ru-RU"/>
        </w:rPr>
      </w:pPr>
      <w:r w:rsidRPr="0005065E">
        <w:rPr>
          <w:rFonts w:ascii="Times New Roman" w:eastAsia="Times New Roman" w:hAnsi="Times New Roman" w:cs="Times New Roman"/>
          <w:color w:val="000000"/>
          <w:sz w:val="24"/>
          <w:szCs w:val="24"/>
          <w:lang w:eastAsia="ru-RU"/>
        </w:rPr>
        <w:t>Рефлексивная самооценка, умение анализировать свои действия и управлять ими;</w:t>
      </w:r>
    </w:p>
    <w:p w:rsidR="0056345A" w:rsidRPr="0005065E" w:rsidRDefault="0056345A" w:rsidP="0056345A">
      <w:pPr>
        <w:widowControl w:val="0"/>
        <w:numPr>
          <w:ilvl w:val="0"/>
          <w:numId w:val="44"/>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Навыки сотрудничества </w:t>
      </w:r>
      <w:proofErr w:type="gramStart"/>
      <w:r w:rsidRPr="0005065E">
        <w:rPr>
          <w:rFonts w:ascii="Times New Roman" w:eastAsia="Times New Roman" w:hAnsi="Times New Roman" w:cs="Times New Roman"/>
          <w:sz w:val="24"/>
          <w:szCs w:val="24"/>
          <w:lang w:eastAsia="ru-RU"/>
        </w:rPr>
        <w:t>со</w:t>
      </w:r>
      <w:proofErr w:type="gramEnd"/>
      <w:r w:rsidRPr="0005065E">
        <w:rPr>
          <w:rFonts w:ascii="Times New Roman" w:eastAsia="Times New Roman" w:hAnsi="Times New Roman" w:cs="Times New Roman"/>
          <w:sz w:val="24"/>
          <w:szCs w:val="24"/>
          <w:lang w:eastAsia="ru-RU"/>
        </w:rPr>
        <w:t xml:space="preserve"> взрослыми и сверстниками;</w:t>
      </w:r>
    </w:p>
    <w:p w:rsidR="0056345A" w:rsidRPr="0005065E" w:rsidRDefault="0056345A" w:rsidP="0056345A">
      <w:pPr>
        <w:widowControl w:val="0"/>
        <w:numPr>
          <w:ilvl w:val="0"/>
          <w:numId w:val="44"/>
        </w:numPr>
        <w:shd w:val="clear" w:color="auto" w:fill="FFFFFF"/>
        <w:autoSpaceDE w:val="0"/>
        <w:autoSpaceDN w:val="0"/>
        <w:adjustRightInd w:val="0"/>
        <w:spacing w:after="0" w:line="240" w:lineRule="auto"/>
        <w:ind w:left="0" w:firstLine="349"/>
        <w:jc w:val="both"/>
        <w:rPr>
          <w:rFonts w:ascii="Times New Roman" w:eastAsia="Times New Roman" w:hAnsi="Times New Roman" w:cs="Times New Roman"/>
          <w:color w:val="000000"/>
          <w:sz w:val="24"/>
          <w:szCs w:val="24"/>
          <w:lang w:eastAsia="ru-RU"/>
        </w:rPr>
      </w:pPr>
      <w:r w:rsidRPr="0005065E">
        <w:rPr>
          <w:rFonts w:ascii="Times New Roman" w:eastAsia="Times New Roman" w:hAnsi="Times New Roman" w:cs="Times New Roman"/>
          <w:sz w:val="24"/>
          <w:szCs w:val="24"/>
          <w:lang w:eastAsia="ru-RU"/>
        </w:rPr>
        <w:t xml:space="preserve">Установка </w:t>
      </w:r>
      <w:proofErr w:type="spellStart"/>
      <w:r w:rsidRPr="0005065E">
        <w:rPr>
          <w:rFonts w:ascii="Times New Roman" w:eastAsia="Times New Roman" w:hAnsi="Times New Roman" w:cs="Times New Roman"/>
          <w:sz w:val="24"/>
          <w:szCs w:val="24"/>
          <w:lang w:eastAsia="ru-RU"/>
        </w:rPr>
        <w:t>наздоровый</w:t>
      </w:r>
      <w:proofErr w:type="spellEnd"/>
      <w:r w:rsidRPr="0005065E">
        <w:rPr>
          <w:rFonts w:ascii="Times New Roman" w:eastAsia="Times New Roman" w:hAnsi="Times New Roman" w:cs="Times New Roman"/>
          <w:sz w:val="24"/>
          <w:szCs w:val="24"/>
          <w:lang w:eastAsia="ru-RU"/>
        </w:rPr>
        <w:t xml:space="preserve"> образ жизни, </w:t>
      </w:r>
      <w:r w:rsidRPr="0005065E">
        <w:rPr>
          <w:rFonts w:ascii="Times New Roman" w:eastAsia="Times New Roman" w:hAnsi="Times New Roman" w:cs="Times New Roman"/>
          <w:color w:val="000000"/>
          <w:sz w:val="24"/>
          <w:szCs w:val="24"/>
          <w:lang w:eastAsia="ru-RU"/>
        </w:rPr>
        <w:t>наличие мотивации к творческому труду, к работе на результат.</w:t>
      </w:r>
    </w:p>
    <w:p w:rsidR="0056345A" w:rsidRPr="0005065E" w:rsidRDefault="0056345A" w:rsidP="0056345A">
      <w:pPr>
        <w:shd w:val="clear" w:color="auto" w:fill="FFFFFF"/>
        <w:spacing w:after="0" w:line="240" w:lineRule="auto"/>
        <w:ind w:firstLine="540"/>
        <w:rPr>
          <w:rFonts w:ascii="Times New Roman" w:eastAsia="Times New Roman" w:hAnsi="Times New Roman" w:cs="Times New Roman"/>
          <w:b/>
          <w:sz w:val="24"/>
          <w:szCs w:val="24"/>
          <w:lang w:eastAsia="ru-RU"/>
        </w:rPr>
      </w:pPr>
      <w:proofErr w:type="spellStart"/>
      <w:r w:rsidRPr="0005065E">
        <w:rPr>
          <w:rFonts w:ascii="Times New Roman" w:eastAsia="Times New Roman" w:hAnsi="Times New Roman" w:cs="Times New Roman"/>
          <w:b/>
          <w:sz w:val="24"/>
          <w:szCs w:val="24"/>
          <w:lang w:eastAsia="ru-RU"/>
        </w:rPr>
        <w:t>Метапредметные</w:t>
      </w:r>
      <w:proofErr w:type="spellEnd"/>
      <w:r w:rsidRPr="0005065E">
        <w:rPr>
          <w:rFonts w:ascii="Times New Roman" w:eastAsia="Times New Roman" w:hAnsi="Times New Roman" w:cs="Times New Roman"/>
          <w:b/>
          <w:sz w:val="24"/>
          <w:szCs w:val="24"/>
          <w:lang w:eastAsia="ru-RU"/>
        </w:rPr>
        <w:t xml:space="preserve"> результаты</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Способность принимать и сохранять цели и задачи учебной деятельности, </w:t>
      </w:r>
      <w:proofErr w:type="spellStart"/>
      <w:r w:rsidRPr="0005065E">
        <w:rPr>
          <w:rFonts w:ascii="Times New Roman" w:eastAsia="Times New Roman" w:hAnsi="Times New Roman" w:cs="Times New Roman"/>
          <w:sz w:val="24"/>
          <w:szCs w:val="24"/>
          <w:lang w:eastAsia="ru-RU"/>
        </w:rPr>
        <w:t>находитьсредства</w:t>
      </w:r>
      <w:proofErr w:type="spellEnd"/>
      <w:r w:rsidRPr="0005065E">
        <w:rPr>
          <w:rFonts w:ascii="Times New Roman" w:eastAsia="Times New Roman" w:hAnsi="Times New Roman" w:cs="Times New Roman"/>
          <w:sz w:val="24"/>
          <w:szCs w:val="24"/>
          <w:lang w:eastAsia="ru-RU"/>
        </w:rPr>
        <w:t xml:space="preserve"> и способы её осуществления;</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proofErr w:type="spellStart"/>
      <w:r w:rsidRPr="0005065E">
        <w:rPr>
          <w:rFonts w:ascii="Times New Roman" w:eastAsia="Times New Roman" w:hAnsi="Times New Roman" w:cs="Times New Roman"/>
          <w:sz w:val="24"/>
          <w:szCs w:val="24"/>
          <w:lang w:eastAsia="ru-RU"/>
        </w:rPr>
        <w:t>Овладениеспособ</w:t>
      </w:r>
      <w:r w:rsidRPr="0005065E">
        <w:rPr>
          <w:rFonts w:ascii="Times New Roman" w:eastAsia="Times New Roman" w:hAnsi="Times New Roman" w:cs="Times New Roman"/>
          <w:color w:val="000000"/>
          <w:sz w:val="24"/>
          <w:szCs w:val="24"/>
          <w:lang w:eastAsia="ru-RU"/>
        </w:rPr>
        <w:t>ами</w:t>
      </w:r>
      <w:proofErr w:type="spellEnd"/>
      <w:r w:rsidRPr="0005065E">
        <w:rPr>
          <w:rFonts w:ascii="Times New Roman" w:eastAsia="Times New Roman" w:hAnsi="Times New Roman" w:cs="Times New Roman"/>
          <w:sz w:val="24"/>
          <w:szCs w:val="24"/>
          <w:lang w:eastAsia="ru-RU"/>
        </w:rPr>
        <w:t xml:space="preserve"> выполнения заданий творческого и поискового характера;</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05065E">
        <w:rPr>
          <w:rFonts w:ascii="Times New Roman" w:eastAsia="Times New Roman" w:hAnsi="Times New Roman" w:cs="Times New Roman"/>
          <w:sz w:val="24"/>
          <w:szCs w:val="24"/>
          <w:lang w:eastAsia="ru-RU"/>
        </w:rPr>
        <w:t>о-</w:t>
      </w:r>
      <w:proofErr w:type="gramEnd"/>
      <w:r w:rsidRPr="0005065E">
        <w:rPr>
          <w:rFonts w:ascii="Times New Roman" w:eastAsia="Times New Roman" w:hAnsi="Times New Roman" w:cs="Times New Roman"/>
          <w:sz w:val="24"/>
          <w:szCs w:val="24"/>
          <w:lang w:eastAsia="ru-RU"/>
        </w:rPr>
        <w:t xml:space="preserve"> и графическим сопровождением;</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Овладение базовыми предметными и </w:t>
      </w:r>
      <w:proofErr w:type="spellStart"/>
      <w:r w:rsidRPr="0005065E">
        <w:rPr>
          <w:rFonts w:ascii="Times New Roman" w:eastAsia="Times New Roman" w:hAnsi="Times New Roman" w:cs="Times New Roman"/>
          <w:sz w:val="24"/>
          <w:szCs w:val="24"/>
          <w:lang w:eastAsia="ru-RU"/>
        </w:rPr>
        <w:t>межпредметными</w:t>
      </w:r>
      <w:proofErr w:type="spellEnd"/>
      <w:r w:rsidRPr="0005065E">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56345A"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Умение работать в материальной и информационной среде начального общего образования (в </w:t>
      </w:r>
      <w:r w:rsidRPr="0005065E">
        <w:rPr>
          <w:rFonts w:ascii="Times New Roman" w:eastAsia="Times New Roman" w:hAnsi="Times New Roman" w:cs="Times New Roman"/>
          <w:sz w:val="24"/>
          <w:szCs w:val="24"/>
          <w:lang w:eastAsia="ru-RU"/>
        </w:rPr>
        <w:lastRenderedPageBreak/>
        <w:t>том числе с учебными моделями) в соответствии с содержанием учебного предмета «Математика».</w:t>
      </w:r>
    </w:p>
    <w:p w:rsidR="0063347E" w:rsidRDefault="0063347E" w:rsidP="0063347E">
      <w:pPr>
        <w:widowControl w:val="0"/>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63347E" w:rsidRPr="0005065E" w:rsidRDefault="0063347E" w:rsidP="0063347E">
      <w:pPr>
        <w:widowControl w:val="0"/>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56345A" w:rsidRPr="0005065E" w:rsidRDefault="0056345A" w:rsidP="0056345A">
      <w:pPr>
        <w:shd w:val="clear" w:color="auto" w:fill="FFFFFF"/>
        <w:spacing w:after="0" w:line="240" w:lineRule="auto"/>
        <w:ind w:firstLine="540"/>
        <w:rPr>
          <w:rFonts w:ascii="Times New Roman" w:eastAsia="Times New Roman" w:hAnsi="Times New Roman" w:cs="Times New Roman"/>
          <w:sz w:val="24"/>
          <w:szCs w:val="24"/>
          <w:lang w:eastAsia="ru-RU"/>
        </w:rPr>
      </w:pPr>
      <w:r w:rsidRPr="0005065E">
        <w:rPr>
          <w:rFonts w:ascii="Times New Roman" w:eastAsia="Times New Roman" w:hAnsi="Times New Roman" w:cs="Times New Roman"/>
          <w:b/>
          <w:sz w:val="24"/>
          <w:szCs w:val="24"/>
          <w:lang w:eastAsia="ru-RU"/>
        </w:rPr>
        <w:t>Предметные результаты</w:t>
      </w:r>
    </w:p>
    <w:p w:rsidR="0056345A" w:rsidRPr="0005065E" w:rsidRDefault="0056345A" w:rsidP="0056345A">
      <w:pPr>
        <w:widowControl w:val="0"/>
        <w:shd w:val="clear" w:color="auto" w:fill="FFFFFF"/>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5065E">
        <w:rPr>
          <w:rFonts w:ascii="Times New Roman" w:eastAsia="Times New Roman" w:hAnsi="Times New Roman" w:cs="Times New Roman"/>
          <w:sz w:val="24"/>
          <w:szCs w:val="24"/>
          <w:lang w:eastAsia="ru-RU"/>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w:t>
      </w:r>
      <w:r w:rsidRPr="0056345A">
        <w:rPr>
          <w:rFonts w:ascii="Times New Roman" w:eastAsia="Times New Roman" w:hAnsi="Times New Roman" w:cs="Times New Roman"/>
          <w:sz w:val="24"/>
          <w:szCs w:val="24"/>
          <w:lang w:eastAsia="ru-RU"/>
        </w:rPr>
        <w:t xml:space="preserve"> </w:t>
      </w:r>
      <w:r w:rsidRPr="0005065E">
        <w:rPr>
          <w:rFonts w:ascii="Times New Roman" w:eastAsia="Times New Roman" w:hAnsi="Times New Roman" w:cs="Times New Roman"/>
          <w:sz w:val="24"/>
          <w:szCs w:val="24"/>
          <w:lang w:eastAsia="ru-RU"/>
        </w:rPr>
        <w:t>пространственных отношений;</w:t>
      </w:r>
    </w:p>
    <w:p w:rsidR="0056345A" w:rsidRDefault="0056345A" w:rsidP="0056345A">
      <w:pPr>
        <w:spacing w:after="0" w:line="240" w:lineRule="auto"/>
        <w:rPr>
          <w:rFonts w:ascii="Times New Roman" w:eastAsia="Times New Roman" w:hAnsi="Times New Roman" w:cs="Times New Roman"/>
          <w:b/>
          <w:sz w:val="28"/>
          <w:szCs w:val="28"/>
          <w:lang w:eastAsia="ru-RU"/>
        </w:rPr>
      </w:pPr>
    </w:p>
    <w:p w:rsidR="0056345A" w:rsidRDefault="0056345A" w:rsidP="000C05DB">
      <w:pPr>
        <w:spacing w:after="0" w:line="240" w:lineRule="auto"/>
        <w:rPr>
          <w:rFonts w:ascii="Times New Roman" w:eastAsia="Times New Roman" w:hAnsi="Times New Roman" w:cs="Times New Roman"/>
          <w:b/>
          <w:sz w:val="28"/>
          <w:szCs w:val="28"/>
          <w:lang w:eastAsia="ru-RU"/>
        </w:rPr>
      </w:pPr>
    </w:p>
    <w:p w:rsidR="0056345A" w:rsidRPr="0005065E" w:rsidRDefault="0056345A" w:rsidP="005634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Овладение основами логического и алгоритмического мышления,</w:t>
      </w:r>
      <w:r w:rsidRPr="0005065E">
        <w:rPr>
          <w:rFonts w:ascii="Times New Roman" w:eastAsia="Times New Roman" w:hAnsi="Times New Roman" w:cs="Times New Roman"/>
          <w:sz w:val="24"/>
          <w:szCs w:val="24"/>
          <w:lang w:eastAsia="ru-RU"/>
        </w:rPr>
        <w:br/>
        <w:t xml:space="preserve">пространственного воображения и математической речи, основами </w:t>
      </w:r>
      <w:proofErr w:type="spellStart"/>
      <w:r w:rsidRPr="0005065E">
        <w:rPr>
          <w:rFonts w:ascii="Times New Roman" w:eastAsia="Times New Roman" w:hAnsi="Times New Roman" w:cs="Times New Roman"/>
          <w:sz w:val="24"/>
          <w:szCs w:val="24"/>
          <w:lang w:eastAsia="ru-RU"/>
        </w:rPr>
        <w:t>счёта</w:t>
      </w:r>
      <w:proofErr w:type="gramStart"/>
      <w:r w:rsidRPr="0005065E">
        <w:rPr>
          <w:rFonts w:ascii="Times New Roman" w:eastAsia="Times New Roman" w:hAnsi="Times New Roman" w:cs="Times New Roman"/>
          <w:sz w:val="24"/>
          <w:szCs w:val="24"/>
          <w:lang w:eastAsia="ru-RU"/>
        </w:rPr>
        <w:t>,и</w:t>
      </w:r>
      <w:proofErr w:type="gramEnd"/>
      <w:r w:rsidRPr="0005065E">
        <w:rPr>
          <w:rFonts w:ascii="Times New Roman" w:eastAsia="Times New Roman" w:hAnsi="Times New Roman" w:cs="Times New Roman"/>
          <w:sz w:val="24"/>
          <w:szCs w:val="24"/>
          <w:lang w:eastAsia="ru-RU"/>
        </w:rPr>
        <w:t>змерения</w:t>
      </w:r>
      <w:proofErr w:type="spellEnd"/>
      <w:r w:rsidRPr="0005065E">
        <w:rPr>
          <w:rFonts w:ascii="Times New Roman" w:eastAsia="Times New Roman" w:hAnsi="Times New Roman" w:cs="Times New Roman"/>
          <w:sz w:val="24"/>
          <w:szCs w:val="24"/>
          <w:lang w:eastAsia="ru-RU"/>
        </w:rPr>
        <w:t xml:space="preserve">, прикидки </w:t>
      </w:r>
      <w:proofErr w:type="spellStart"/>
      <w:r w:rsidRPr="0005065E">
        <w:rPr>
          <w:rFonts w:ascii="Times New Roman" w:eastAsia="Times New Roman" w:hAnsi="Times New Roman" w:cs="Times New Roman"/>
          <w:sz w:val="24"/>
          <w:szCs w:val="24"/>
          <w:lang w:eastAsia="ru-RU"/>
        </w:rPr>
        <w:t>результатаи</w:t>
      </w:r>
      <w:proofErr w:type="spellEnd"/>
      <w:r w:rsidRPr="0005065E">
        <w:rPr>
          <w:rFonts w:ascii="Times New Roman" w:eastAsia="Times New Roman" w:hAnsi="Times New Roman" w:cs="Times New Roman"/>
          <w:sz w:val="24"/>
          <w:szCs w:val="24"/>
          <w:lang w:eastAsia="ru-RU"/>
        </w:rPr>
        <w:t xml:space="preserve"> его оценки, наглядного представления данных в разной форме (таблицы, схемы, диаграммы),записи и выполнения алгоритмов;</w:t>
      </w:r>
    </w:p>
    <w:p w:rsidR="0056345A" w:rsidRPr="0005065E" w:rsidRDefault="0056345A" w:rsidP="005634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5065E">
        <w:rPr>
          <w:rFonts w:ascii="Times New Roman" w:eastAsia="Times New Roman" w:hAnsi="Times New Roman" w:cs="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56345A" w:rsidRPr="0005065E" w:rsidRDefault="0056345A" w:rsidP="005634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5065E">
        <w:rPr>
          <w:rFonts w:ascii="Times New Roman" w:eastAsia="Times New Roman" w:hAnsi="Times New Roman" w:cs="Times New Roman"/>
          <w:sz w:val="24"/>
          <w:szCs w:val="24"/>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56345A" w:rsidRPr="0005065E" w:rsidRDefault="0056345A" w:rsidP="005634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05065E">
        <w:rPr>
          <w:rFonts w:ascii="Times New Roman" w:eastAsia="Times New Roman" w:hAnsi="Times New Roman" w:cs="Times New Roman"/>
          <w:sz w:val="24"/>
          <w:szCs w:val="24"/>
          <w:lang w:eastAsia="ru-RU"/>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56345A" w:rsidRDefault="0056345A" w:rsidP="005634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345A" w:rsidRDefault="0056345A" w:rsidP="005634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345A" w:rsidRPr="0005065E" w:rsidRDefault="0056345A" w:rsidP="005634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345A" w:rsidRDefault="0056345A" w:rsidP="0056345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Pr="0005065E">
        <w:rPr>
          <w:rFonts w:ascii="Times New Roman" w:eastAsia="Times New Roman" w:hAnsi="Times New Roman" w:cs="Times New Roman"/>
          <w:b/>
          <w:bCs/>
          <w:color w:val="000000"/>
          <w:sz w:val="24"/>
          <w:szCs w:val="24"/>
          <w:lang w:eastAsia="ru-RU"/>
        </w:rPr>
        <w:t>СОДЕРЖАНИЕ УЧЕБНОГО ПРЕДМЕТА</w:t>
      </w:r>
    </w:p>
    <w:p w:rsidR="0056345A" w:rsidRPr="0005065E" w:rsidRDefault="0056345A" w:rsidP="0056345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6345A"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r w:rsidRPr="0005065E">
        <w:rPr>
          <w:rFonts w:ascii="Times New Roman" w:eastAsia="Times New Roman" w:hAnsi="Times New Roman" w:cs="Times New Roman"/>
          <w:b/>
          <w:sz w:val="24"/>
          <w:szCs w:val="24"/>
          <w:lang w:eastAsia="ru-RU"/>
        </w:rPr>
        <w:t>Числа и величины</w:t>
      </w:r>
    </w:p>
    <w:p w:rsidR="0063347E" w:rsidRPr="0005065E" w:rsidRDefault="0063347E" w:rsidP="0056345A">
      <w:pPr>
        <w:shd w:val="clear" w:color="auto" w:fill="FFFFFF"/>
        <w:spacing w:after="0" w:line="240" w:lineRule="auto"/>
        <w:rPr>
          <w:rFonts w:ascii="Times New Roman" w:eastAsia="Times New Roman" w:hAnsi="Times New Roman" w:cs="Times New Roman"/>
          <w:b/>
          <w:sz w:val="24"/>
          <w:szCs w:val="24"/>
          <w:lang w:eastAsia="ru-RU"/>
        </w:rPr>
      </w:pP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56345A"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Измерение величин. </w:t>
      </w:r>
      <w:proofErr w:type="gramStart"/>
      <w:r w:rsidRPr="0005065E">
        <w:rPr>
          <w:rFonts w:ascii="Times New Roman" w:eastAsia="Times New Roman" w:hAnsi="Times New Roman" w:cs="Times New Roman"/>
          <w:sz w:val="24"/>
          <w:szCs w:val="24"/>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05065E">
        <w:rPr>
          <w:rFonts w:ascii="Times New Roman" w:eastAsia="Times New Roman" w:hAnsi="Times New Roman" w:cs="Times New Roman"/>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56345A"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r w:rsidRPr="0005065E">
        <w:rPr>
          <w:rFonts w:ascii="Times New Roman" w:eastAsia="Times New Roman" w:hAnsi="Times New Roman" w:cs="Times New Roman"/>
          <w:b/>
          <w:sz w:val="24"/>
          <w:szCs w:val="24"/>
          <w:lang w:eastAsia="ru-RU"/>
        </w:rPr>
        <w:t>Арифметические действия</w:t>
      </w:r>
    </w:p>
    <w:p w:rsidR="0063347E" w:rsidRPr="0005065E" w:rsidRDefault="0063347E" w:rsidP="0056345A">
      <w:pPr>
        <w:shd w:val="clear" w:color="auto" w:fill="FFFFFF"/>
        <w:spacing w:after="0" w:line="240" w:lineRule="auto"/>
        <w:rPr>
          <w:rFonts w:ascii="Times New Roman" w:eastAsia="Times New Roman" w:hAnsi="Times New Roman" w:cs="Times New Roman"/>
          <w:sz w:val="24"/>
          <w:szCs w:val="24"/>
          <w:lang w:eastAsia="ru-RU"/>
        </w:rPr>
      </w:pP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56345A"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Элементы алгебраической пропедевтики. Выражения с одной переменной вида </w:t>
      </w:r>
      <w:r w:rsidRPr="0005065E">
        <w:rPr>
          <w:rFonts w:ascii="Times New Roman" w:eastAsia="Times New Roman" w:hAnsi="Times New Roman" w:cs="Times New Roman"/>
          <w:i/>
          <w:sz w:val="24"/>
          <w:szCs w:val="24"/>
          <w:lang w:eastAsia="ru-RU"/>
        </w:rPr>
        <w:t>a ±</w:t>
      </w:r>
      <w:r w:rsidRPr="0005065E">
        <w:rPr>
          <w:rFonts w:ascii="Times New Roman" w:eastAsia="Times New Roman" w:hAnsi="Times New Roman" w:cs="Times New Roman"/>
          <w:sz w:val="24"/>
          <w:szCs w:val="24"/>
          <w:lang w:eastAsia="ru-RU"/>
        </w:rPr>
        <w:t xml:space="preserve"> 28, 8 ∙</w:t>
      </w:r>
      <w:r w:rsidRPr="0005065E">
        <w:rPr>
          <w:rFonts w:ascii="Times New Roman" w:eastAsia="Times New Roman" w:hAnsi="Times New Roman" w:cs="Times New Roman"/>
          <w:i/>
          <w:sz w:val="24"/>
          <w:szCs w:val="24"/>
          <w:lang w:eastAsia="ru-RU"/>
        </w:rPr>
        <w:t xml:space="preserve"> b, c</w:t>
      </w:r>
      <w:proofErr w:type="gramStart"/>
      <w:r w:rsidRPr="0005065E">
        <w:rPr>
          <w:rFonts w:ascii="Times New Roman" w:eastAsia="Times New Roman" w:hAnsi="Times New Roman" w:cs="Times New Roman"/>
          <w:sz w:val="24"/>
          <w:szCs w:val="24"/>
          <w:lang w:eastAsia="ru-RU"/>
        </w:rPr>
        <w:t xml:space="preserve"> :</w:t>
      </w:r>
      <w:proofErr w:type="gramEnd"/>
      <w:r w:rsidRPr="0005065E">
        <w:rPr>
          <w:rFonts w:ascii="Times New Roman" w:eastAsia="Times New Roman" w:hAnsi="Times New Roman" w:cs="Times New Roman"/>
          <w:sz w:val="24"/>
          <w:szCs w:val="24"/>
          <w:lang w:eastAsia="ru-RU"/>
        </w:rPr>
        <w:t xml:space="preserve"> 2; с двумя переменными вида: </w:t>
      </w:r>
      <w:r w:rsidRPr="0005065E">
        <w:rPr>
          <w:rFonts w:ascii="Times New Roman" w:eastAsia="Times New Roman" w:hAnsi="Times New Roman" w:cs="Times New Roman"/>
          <w:i/>
          <w:sz w:val="24"/>
          <w:szCs w:val="24"/>
          <w:lang w:eastAsia="ru-RU"/>
        </w:rPr>
        <w:t xml:space="preserve">a </w:t>
      </w:r>
      <w:r w:rsidRPr="0005065E">
        <w:rPr>
          <w:rFonts w:ascii="Times New Roman" w:eastAsia="Times New Roman" w:hAnsi="Times New Roman" w:cs="Times New Roman"/>
          <w:sz w:val="24"/>
          <w:szCs w:val="24"/>
          <w:lang w:eastAsia="ru-RU"/>
        </w:rPr>
        <w:t xml:space="preserve">+ </w:t>
      </w:r>
      <w:r w:rsidRPr="0005065E">
        <w:rPr>
          <w:rFonts w:ascii="Times New Roman" w:eastAsia="Times New Roman" w:hAnsi="Times New Roman" w:cs="Times New Roman"/>
          <w:i/>
          <w:sz w:val="24"/>
          <w:szCs w:val="24"/>
          <w:lang w:eastAsia="ru-RU"/>
        </w:rPr>
        <w:t xml:space="preserve">b, а – b, a ∙ b, c </w:t>
      </w:r>
      <w:r w:rsidRPr="0005065E">
        <w:rPr>
          <w:rFonts w:ascii="Times New Roman" w:eastAsia="Times New Roman" w:hAnsi="Times New Roman" w:cs="Times New Roman"/>
          <w:sz w:val="24"/>
          <w:szCs w:val="24"/>
          <w:lang w:eastAsia="ru-RU"/>
        </w:rPr>
        <w:t xml:space="preserve">: </w:t>
      </w:r>
      <w:r w:rsidRPr="0005065E">
        <w:rPr>
          <w:rFonts w:ascii="Times New Roman" w:eastAsia="Times New Roman" w:hAnsi="Times New Roman" w:cs="Times New Roman"/>
          <w:i/>
          <w:sz w:val="24"/>
          <w:szCs w:val="24"/>
          <w:lang w:eastAsia="ru-RU"/>
        </w:rPr>
        <w:t xml:space="preserve">d </w:t>
      </w:r>
      <w:r w:rsidRPr="0005065E">
        <w:rPr>
          <w:rFonts w:ascii="Times New Roman" w:eastAsia="Times New Roman" w:hAnsi="Times New Roman" w:cs="Times New Roman"/>
          <w:sz w:val="24"/>
          <w:szCs w:val="24"/>
          <w:lang w:eastAsia="ru-RU"/>
        </w:rPr>
        <w:t>(</w:t>
      </w:r>
      <w:r w:rsidRPr="0005065E">
        <w:rPr>
          <w:rFonts w:ascii="Times New Roman" w:eastAsia="Times New Roman" w:hAnsi="Times New Roman" w:cs="Times New Roman"/>
          <w:i/>
          <w:sz w:val="24"/>
          <w:szCs w:val="24"/>
          <w:lang w:eastAsia="ru-RU"/>
        </w:rPr>
        <w:t xml:space="preserve">d ≠ </w:t>
      </w:r>
      <w:r w:rsidRPr="0005065E">
        <w:rPr>
          <w:rFonts w:ascii="Times New Roman" w:eastAsia="Times New Roman" w:hAnsi="Times New Roman" w:cs="Times New Roman"/>
          <w:sz w:val="24"/>
          <w:szCs w:val="24"/>
          <w:lang w:eastAsia="ru-RU"/>
        </w:rPr>
        <w:t xml:space="preserve">0), вычисление их значений при заданных значениях </w:t>
      </w:r>
      <w:r w:rsidRPr="0005065E">
        <w:rPr>
          <w:rFonts w:ascii="Times New Roman" w:eastAsia="Times New Roman" w:hAnsi="Times New Roman" w:cs="Times New Roman"/>
          <w:sz w:val="24"/>
          <w:szCs w:val="24"/>
          <w:lang w:eastAsia="ru-RU"/>
        </w:rPr>
        <w:lastRenderedPageBreak/>
        <w:t>входящих в них букв. Использование буквенных выражений при формировании обобщений, при рассмотрении умножения 1 и 0 (1 ∙</w:t>
      </w:r>
      <w:r w:rsidRPr="0005065E">
        <w:rPr>
          <w:rFonts w:ascii="Times New Roman" w:eastAsia="Times New Roman" w:hAnsi="Times New Roman" w:cs="Times New Roman"/>
          <w:i/>
          <w:sz w:val="24"/>
          <w:szCs w:val="24"/>
          <w:lang w:eastAsia="ru-RU"/>
        </w:rPr>
        <w:t xml:space="preserve"> а = </w:t>
      </w:r>
      <w:proofErr w:type="gramStart"/>
      <w:r w:rsidRPr="0005065E">
        <w:rPr>
          <w:rFonts w:ascii="Times New Roman" w:eastAsia="Times New Roman" w:hAnsi="Times New Roman" w:cs="Times New Roman"/>
          <w:i/>
          <w:sz w:val="24"/>
          <w:szCs w:val="24"/>
          <w:lang w:eastAsia="ru-RU"/>
        </w:rPr>
        <w:t>а</w:t>
      </w:r>
      <w:proofErr w:type="gramEnd"/>
      <w:r w:rsidRPr="0005065E">
        <w:rPr>
          <w:rFonts w:ascii="Times New Roman" w:eastAsia="Times New Roman" w:hAnsi="Times New Roman" w:cs="Times New Roman"/>
          <w:i/>
          <w:sz w:val="24"/>
          <w:szCs w:val="24"/>
          <w:lang w:eastAsia="ru-RU"/>
        </w:rPr>
        <w:t xml:space="preserve">, </w:t>
      </w:r>
      <w:r w:rsidRPr="0005065E">
        <w:rPr>
          <w:rFonts w:ascii="Times New Roman" w:eastAsia="Times New Roman" w:hAnsi="Times New Roman" w:cs="Times New Roman"/>
          <w:sz w:val="24"/>
          <w:szCs w:val="24"/>
          <w:lang w:eastAsia="ru-RU"/>
        </w:rPr>
        <w:t xml:space="preserve">0 ∙ </w:t>
      </w:r>
      <w:r w:rsidRPr="0005065E">
        <w:rPr>
          <w:rFonts w:ascii="Times New Roman" w:eastAsia="Times New Roman" w:hAnsi="Times New Roman" w:cs="Times New Roman"/>
          <w:i/>
          <w:sz w:val="24"/>
          <w:szCs w:val="24"/>
          <w:lang w:eastAsia="ru-RU"/>
        </w:rPr>
        <w:t>с</w:t>
      </w:r>
      <w:r w:rsidRPr="0005065E">
        <w:rPr>
          <w:rFonts w:ascii="Times New Roman" w:eastAsia="Times New Roman" w:hAnsi="Times New Roman" w:cs="Times New Roman"/>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56345A"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r w:rsidRPr="0005065E">
        <w:rPr>
          <w:rFonts w:ascii="Times New Roman" w:eastAsia="Times New Roman" w:hAnsi="Times New Roman" w:cs="Times New Roman"/>
          <w:b/>
          <w:sz w:val="24"/>
          <w:szCs w:val="24"/>
          <w:lang w:eastAsia="ru-RU"/>
        </w:rPr>
        <w:t>Работа</w:t>
      </w:r>
      <w:r>
        <w:rPr>
          <w:rFonts w:ascii="Times New Roman" w:eastAsia="Times New Roman" w:hAnsi="Times New Roman" w:cs="Times New Roman"/>
          <w:b/>
          <w:sz w:val="24"/>
          <w:szCs w:val="24"/>
          <w:lang w:eastAsia="ru-RU"/>
        </w:rPr>
        <w:t xml:space="preserve"> </w:t>
      </w:r>
      <w:r w:rsidRPr="0005065E">
        <w:rPr>
          <w:rFonts w:ascii="Times New Roman" w:eastAsia="Times New Roman" w:hAnsi="Times New Roman" w:cs="Times New Roman"/>
          <w:b/>
          <w:sz w:val="24"/>
          <w:szCs w:val="24"/>
          <w:lang w:eastAsia="ru-RU"/>
        </w:rPr>
        <w:t>с текстовыми задачами</w:t>
      </w:r>
    </w:p>
    <w:p w:rsidR="0063347E" w:rsidRPr="0005065E" w:rsidRDefault="0063347E" w:rsidP="0056345A">
      <w:pPr>
        <w:shd w:val="clear" w:color="auto" w:fill="FFFFFF"/>
        <w:spacing w:after="0" w:line="240" w:lineRule="auto"/>
        <w:rPr>
          <w:rFonts w:ascii="Times New Roman" w:eastAsia="Times New Roman" w:hAnsi="Times New Roman" w:cs="Times New Roman"/>
          <w:b/>
          <w:sz w:val="24"/>
          <w:szCs w:val="24"/>
          <w:lang w:eastAsia="ru-RU"/>
        </w:rPr>
      </w:pP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05065E">
        <w:rPr>
          <w:rFonts w:ascii="Times New Roman" w:eastAsia="Times New Roman" w:hAnsi="Times New Roman" w:cs="Times New Roman"/>
          <w:sz w:val="24"/>
          <w:szCs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05065E">
        <w:rPr>
          <w:rFonts w:ascii="Times New Roman" w:eastAsia="Times New Roman" w:hAnsi="Times New Roman" w:cs="Times New Roman"/>
          <w:sz w:val="24"/>
          <w:szCs w:val="24"/>
          <w:lang w:eastAsia="ru-RU"/>
        </w:rPr>
        <w:t xml:space="preserve"> Задачи на нахождение доли целого и целого по его доле.</w:t>
      </w:r>
    </w:p>
    <w:p w:rsidR="0056345A" w:rsidRPr="0056345A"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ешение задач разными способами</w:t>
      </w:r>
    </w:p>
    <w:p w:rsidR="0056345A"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56345A"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r w:rsidRPr="0005065E">
        <w:rPr>
          <w:rFonts w:ascii="Times New Roman" w:eastAsia="Times New Roman" w:hAnsi="Times New Roman" w:cs="Times New Roman"/>
          <w:b/>
          <w:sz w:val="24"/>
          <w:szCs w:val="24"/>
          <w:lang w:eastAsia="ru-RU"/>
        </w:rPr>
        <w:t>Пространственные отношения. Геометрические фигуры</w:t>
      </w:r>
    </w:p>
    <w:p w:rsidR="0056345A" w:rsidRPr="0005065E"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5065E">
        <w:rPr>
          <w:rFonts w:ascii="Times New Roman" w:eastAsia="Times New Roman" w:hAnsi="Times New Roman" w:cs="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5065E">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Свойства сторон прямоугольника. </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Окружность (круг). Центр, радиус окружности (круга). </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Использование чертёжных инструментов (линейка, угольник, циркуль) для выполнения построений.</w:t>
      </w:r>
    </w:p>
    <w:p w:rsidR="0056345A"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56345A"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r w:rsidRPr="0005065E">
        <w:rPr>
          <w:rFonts w:ascii="Times New Roman" w:eastAsia="Times New Roman" w:hAnsi="Times New Roman" w:cs="Times New Roman"/>
          <w:b/>
          <w:sz w:val="24"/>
          <w:szCs w:val="24"/>
          <w:lang w:eastAsia="ru-RU"/>
        </w:rPr>
        <w:t>Геометрические величины</w:t>
      </w:r>
    </w:p>
    <w:p w:rsidR="0056345A" w:rsidRPr="0005065E"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56345A" w:rsidRPr="0005065E"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p>
    <w:p w:rsidR="0056345A"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r w:rsidRPr="0005065E">
        <w:rPr>
          <w:rFonts w:ascii="Times New Roman" w:eastAsia="Times New Roman" w:hAnsi="Times New Roman" w:cs="Times New Roman"/>
          <w:b/>
          <w:sz w:val="24"/>
          <w:szCs w:val="24"/>
          <w:lang w:eastAsia="ru-RU"/>
        </w:rPr>
        <w:t>Работа с информацией</w:t>
      </w:r>
    </w:p>
    <w:p w:rsidR="0056345A" w:rsidRPr="0005065E"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Интерпретация данных таблицы и столбчатой диаграммы.</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56345A" w:rsidRDefault="0056345A" w:rsidP="0056345A">
      <w:pPr>
        <w:spacing w:after="0" w:line="240" w:lineRule="auto"/>
        <w:jc w:val="both"/>
        <w:rPr>
          <w:rFonts w:ascii="Times New Roman" w:eastAsia="Times New Roman" w:hAnsi="Times New Roman" w:cs="Times New Roman"/>
          <w:sz w:val="24"/>
          <w:szCs w:val="24"/>
          <w:lang w:eastAsia="ru-RU"/>
        </w:rPr>
      </w:pPr>
    </w:p>
    <w:p w:rsidR="009931C3" w:rsidRDefault="009931C3" w:rsidP="0056345A">
      <w:pPr>
        <w:spacing w:after="0" w:line="240" w:lineRule="auto"/>
        <w:jc w:val="both"/>
        <w:rPr>
          <w:rFonts w:ascii="Times New Roman" w:eastAsia="Times New Roman" w:hAnsi="Times New Roman" w:cs="Times New Roman"/>
          <w:sz w:val="24"/>
          <w:szCs w:val="24"/>
          <w:lang w:eastAsia="ru-RU"/>
        </w:rPr>
      </w:pPr>
    </w:p>
    <w:p w:rsidR="009931C3" w:rsidRDefault="009931C3" w:rsidP="0056345A">
      <w:pPr>
        <w:spacing w:after="0" w:line="240" w:lineRule="auto"/>
        <w:jc w:val="both"/>
        <w:rPr>
          <w:rFonts w:ascii="Times New Roman" w:eastAsia="Times New Roman" w:hAnsi="Times New Roman" w:cs="Times New Roman"/>
          <w:sz w:val="24"/>
          <w:szCs w:val="24"/>
          <w:lang w:eastAsia="ru-RU"/>
        </w:rPr>
      </w:pPr>
    </w:p>
    <w:p w:rsidR="009931C3" w:rsidRDefault="009931C3" w:rsidP="0056345A">
      <w:pPr>
        <w:spacing w:after="0" w:line="240" w:lineRule="auto"/>
        <w:jc w:val="both"/>
        <w:rPr>
          <w:rFonts w:ascii="Times New Roman" w:eastAsia="Times New Roman" w:hAnsi="Times New Roman" w:cs="Times New Roman"/>
          <w:sz w:val="24"/>
          <w:szCs w:val="24"/>
          <w:lang w:eastAsia="ru-RU"/>
        </w:rPr>
      </w:pPr>
    </w:p>
    <w:p w:rsidR="009931C3" w:rsidRDefault="009931C3" w:rsidP="0056345A">
      <w:pPr>
        <w:spacing w:after="0" w:line="240" w:lineRule="auto"/>
        <w:jc w:val="both"/>
        <w:rPr>
          <w:rFonts w:ascii="Times New Roman" w:eastAsia="Times New Roman" w:hAnsi="Times New Roman" w:cs="Times New Roman"/>
          <w:sz w:val="24"/>
          <w:szCs w:val="24"/>
          <w:lang w:eastAsia="ru-RU"/>
        </w:rPr>
      </w:pPr>
    </w:p>
    <w:p w:rsidR="009931C3" w:rsidRDefault="009931C3" w:rsidP="0056345A">
      <w:pPr>
        <w:spacing w:after="0" w:line="240" w:lineRule="auto"/>
        <w:jc w:val="both"/>
        <w:rPr>
          <w:rFonts w:ascii="Times New Roman" w:eastAsia="Times New Roman" w:hAnsi="Times New Roman" w:cs="Times New Roman"/>
          <w:sz w:val="24"/>
          <w:szCs w:val="24"/>
          <w:lang w:eastAsia="ru-RU"/>
        </w:rPr>
      </w:pPr>
    </w:p>
    <w:p w:rsidR="009931C3" w:rsidRDefault="009931C3" w:rsidP="0056345A">
      <w:pPr>
        <w:spacing w:after="0" w:line="240" w:lineRule="auto"/>
        <w:jc w:val="both"/>
        <w:rPr>
          <w:rFonts w:ascii="Times New Roman" w:eastAsia="Times New Roman" w:hAnsi="Times New Roman" w:cs="Times New Roman"/>
          <w:sz w:val="24"/>
          <w:szCs w:val="24"/>
          <w:lang w:eastAsia="ru-RU"/>
        </w:rPr>
      </w:pPr>
    </w:p>
    <w:p w:rsidR="0056345A" w:rsidRPr="0056345A" w:rsidRDefault="0056345A" w:rsidP="0056345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3. </w:t>
      </w:r>
      <w:r w:rsidRPr="0056345A">
        <w:rPr>
          <w:rFonts w:ascii="Times New Roman" w:eastAsia="Times New Roman" w:hAnsi="Times New Roman" w:cs="Times New Roman"/>
          <w:b/>
          <w:sz w:val="24"/>
          <w:szCs w:val="24"/>
          <w:lang w:eastAsia="ru-RU"/>
        </w:rPr>
        <w:t>Тематическое планирование</w:t>
      </w:r>
    </w:p>
    <w:p w:rsidR="0056345A" w:rsidRPr="0056345A" w:rsidRDefault="0056345A" w:rsidP="0056345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6345A">
        <w:rPr>
          <w:rFonts w:ascii="Times New Roman" w:eastAsia="Times New Roman" w:hAnsi="Times New Roman" w:cs="Times New Roman"/>
          <w:b/>
          <w:sz w:val="24"/>
          <w:szCs w:val="24"/>
          <w:lang w:eastAsia="ru-RU"/>
        </w:rPr>
        <w:t>1 класс (132 ч)</w:t>
      </w:r>
    </w:p>
    <w:p w:rsidR="0056345A" w:rsidRPr="0005065E" w:rsidRDefault="0056345A" w:rsidP="0056345A">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652"/>
        <w:gridCol w:w="5953"/>
      </w:tblGrid>
      <w:tr w:rsidR="0056345A" w:rsidRPr="0005065E" w:rsidTr="0056345A">
        <w:tc>
          <w:tcPr>
            <w:tcW w:w="2034" w:type="dxa"/>
          </w:tcPr>
          <w:p w:rsidR="0056345A" w:rsidRPr="0005065E" w:rsidRDefault="0056345A"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Тема</w:t>
            </w:r>
          </w:p>
        </w:tc>
        <w:tc>
          <w:tcPr>
            <w:tcW w:w="1652" w:type="dxa"/>
          </w:tcPr>
          <w:p w:rsidR="0056345A" w:rsidRPr="0005065E" w:rsidRDefault="0056345A"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Кол-во учебного времени</w:t>
            </w:r>
          </w:p>
        </w:tc>
        <w:tc>
          <w:tcPr>
            <w:tcW w:w="5953" w:type="dxa"/>
          </w:tcPr>
          <w:p w:rsidR="0056345A" w:rsidRPr="0005065E" w:rsidRDefault="0056345A"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5065E">
              <w:rPr>
                <w:rFonts w:ascii="Times New Roman" w:eastAsia="Times New Roman" w:hAnsi="Times New Roman" w:cs="Times New Roman"/>
                <w:sz w:val="24"/>
                <w:szCs w:val="24"/>
                <w:lang w:eastAsia="ru-RU"/>
              </w:rPr>
              <w:t>Основные виды деятельности</w:t>
            </w:r>
          </w:p>
        </w:tc>
      </w:tr>
      <w:tr w:rsidR="0056345A" w:rsidRPr="0005065E" w:rsidTr="0063347E">
        <w:trPr>
          <w:trHeight w:val="7191"/>
        </w:trPr>
        <w:tc>
          <w:tcPr>
            <w:tcW w:w="2034" w:type="dxa"/>
          </w:tcPr>
          <w:p w:rsidR="0056345A" w:rsidRPr="0005065E" w:rsidRDefault="0056345A" w:rsidP="009F14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Подготовка к изучению чисел. Пространственные и временные представления</w:t>
            </w:r>
          </w:p>
        </w:tc>
        <w:tc>
          <w:tcPr>
            <w:tcW w:w="1652" w:type="dxa"/>
          </w:tcPr>
          <w:p w:rsidR="0056345A" w:rsidRPr="0005065E" w:rsidRDefault="0056345A"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8 ч</w:t>
            </w:r>
          </w:p>
        </w:tc>
        <w:tc>
          <w:tcPr>
            <w:tcW w:w="5953" w:type="dxa"/>
          </w:tcPr>
          <w:p w:rsidR="0056345A" w:rsidRPr="0005065E" w:rsidRDefault="0056345A"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Счет предметов.</w:t>
            </w:r>
          </w:p>
          <w:p w:rsidR="0056345A" w:rsidRPr="0005065E" w:rsidRDefault="0056345A"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Выбирать способ сравнения объектов, проводить сравнение. Моделировать разнообразные ситуации расположения объектов в пространстве и на плоскости.</w:t>
            </w:r>
          </w:p>
          <w:p w:rsidR="0056345A" w:rsidRPr="0005065E" w:rsidRDefault="0056345A"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Изготавливать (конструировать) модели геометрических фигур, преобразовывать модели. Исследовать предметы окружающего мира: сопоставлять с </w:t>
            </w:r>
            <w:proofErr w:type="spellStart"/>
            <w:r w:rsidRPr="0005065E">
              <w:rPr>
                <w:rFonts w:ascii="Times New Roman" w:eastAsia="Times New Roman" w:hAnsi="Times New Roman" w:cs="Times New Roman"/>
                <w:sz w:val="24"/>
                <w:szCs w:val="24"/>
                <w:lang w:eastAsia="ru-RU"/>
              </w:rPr>
              <w:t>геометриическими</w:t>
            </w:r>
            <w:proofErr w:type="spellEnd"/>
            <w:r w:rsidRPr="0005065E">
              <w:rPr>
                <w:rFonts w:ascii="Times New Roman" w:eastAsia="Times New Roman" w:hAnsi="Times New Roman" w:cs="Times New Roman"/>
                <w:sz w:val="24"/>
                <w:szCs w:val="24"/>
                <w:lang w:eastAsia="ru-RU"/>
              </w:rPr>
              <w:t xml:space="preserve"> формами.</w:t>
            </w:r>
          </w:p>
          <w:p w:rsidR="0056345A" w:rsidRPr="0005065E" w:rsidRDefault="0056345A"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Характеризовать свойства геометрических фигур.</w:t>
            </w:r>
          </w:p>
          <w:p w:rsidR="0056345A" w:rsidRPr="0005065E" w:rsidRDefault="0056345A"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Сравнивать геометрические фигуры по форме, величине (размеру).</w:t>
            </w:r>
          </w:p>
          <w:p w:rsidR="0056345A" w:rsidRPr="0005065E" w:rsidRDefault="0056345A"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Классифицировать геометрические фигуры.</w:t>
            </w:r>
          </w:p>
          <w:p w:rsidR="0056345A" w:rsidRPr="0005065E" w:rsidRDefault="0056345A"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Использовать информацию для установления количественных и </w:t>
            </w:r>
            <w:proofErr w:type="gramStart"/>
            <w:r w:rsidRPr="0005065E">
              <w:rPr>
                <w:rFonts w:ascii="Times New Roman" w:eastAsia="Times New Roman" w:hAnsi="Times New Roman" w:cs="Times New Roman"/>
                <w:sz w:val="24"/>
                <w:szCs w:val="24"/>
                <w:lang w:eastAsia="ru-RU"/>
              </w:rPr>
              <w:t>прост-</w:t>
            </w:r>
            <w:proofErr w:type="spellStart"/>
            <w:r w:rsidRPr="0005065E">
              <w:rPr>
                <w:rFonts w:ascii="Times New Roman" w:eastAsia="Times New Roman" w:hAnsi="Times New Roman" w:cs="Times New Roman"/>
                <w:sz w:val="24"/>
                <w:szCs w:val="24"/>
                <w:lang w:eastAsia="ru-RU"/>
              </w:rPr>
              <w:t>ранственных</w:t>
            </w:r>
            <w:proofErr w:type="spellEnd"/>
            <w:proofErr w:type="gramEnd"/>
            <w:r w:rsidRPr="0005065E">
              <w:rPr>
                <w:rFonts w:ascii="Times New Roman" w:eastAsia="Times New Roman" w:hAnsi="Times New Roman" w:cs="Times New Roman"/>
                <w:sz w:val="24"/>
                <w:szCs w:val="24"/>
                <w:lang w:eastAsia="ru-RU"/>
              </w:rPr>
              <w:t xml:space="preserve"> отношений, причинно-следственных связей. Строить и объяснять простейшие логические выражения.</w:t>
            </w:r>
          </w:p>
          <w:p w:rsidR="0056345A" w:rsidRPr="0005065E" w:rsidRDefault="0056345A"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5065E">
              <w:rPr>
                <w:rFonts w:ascii="Times New Roman" w:eastAsia="Times New Roman" w:hAnsi="Times New Roman" w:cs="Times New Roman"/>
                <w:sz w:val="24"/>
                <w:szCs w:val="24"/>
                <w:lang w:eastAsia="ru-RU"/>
              </w:rPr>
              <w:t>Находить общие свойства группы предметов; проверять его выполнение для каждого объекта группы.</w:t>
            </w:r>
          </w:p>
        </w:tc>
      </w:tr>
    </w:tbl>
    <w:p w:rsidR="0056345A" w:rsidRPr="0056345A" w:rsidRDefault="0056345A" w:rsidP="000C05DB">
      <w:pPr>
        <w:spacing w:after="0" w:line="240" w:lineRule="auto"/>
        <w:rPr>
          <w:rFonts w:ascii="Times New Roman" w:eastAsia="Times New Roman" w:hAnsi="Times New Roman" w:cs="Times New Roman"/>
          <w:b/>
          <w:sz w:val="28"/>
          <w:szCs w:val="28"/>
          <w:lang w:eastAsia="ru-RU"/>
        </w:rPr>
        <w:sectPr w:rsidR="0056345A" w:rsidRPr="0056345A" w:rsidSect="006603C9">
          <w:pgSz w:w="11906" w:h="16838"/>
          <w:pgMar w:top="1134" w:right="284" w:bottom="1134" w:left="284" w:header="709" w:footer="709" w:gutter="0"/>
          <w:cols w:space="708"/>
          <w:docGrid w:linePitch="360"/>
        </w:sectPr>
      </w:pPr>
    </w:p>
    <w:p w:rsidR="0005065E" w:rsidRPr="0005065E" w:rsidRDefault="0005065E" w:rsidP="005634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559"/>
        <w:gridCol w:w="5954"/>
      </w:tblGrid>
      <w:tr w:rsidR="0005065E" w:rsidRPr="0005065E" w:rsidTr="0056345A">
        <w:tc>
          <w:tcPr>
            <w:tcW w:w="2518"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Числа от 1 до 10. Число 0. Нумерация</w:t>
            </w:r>
          </w:p>
        </w:tc>
        <w:tc>
          <w:tcPr>
            <w:tcW w:w="155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28 ч</w:t>
            </w:r>
          </w:p>
        </w:tc>
        <w:tc>
          <w:tcPr>
            <w:tcW w:w="5954"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ситуации, требующие перехода от одних единиц измерения к другим.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Составлять модель числа.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Группировать числа по заданному или самостоятельно установленному правилу. Наблюдать: устанавливать закономерности в числовой последовательности, составлять числовую последовательность по заданному или самостоятельно выбранному правилу.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Исследовать ситуации, требующие сравнения чисел и величин, их упорядочения.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Характеризовать явления и события с использованием чисел и величин.</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Оценивать правильность составления числовой последовательности.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Анализировать житейские ситуации, требующие умения находить геометрические величины (планировка, разметка).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Сравнивать геометрические фигуры по величине (размеру).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Классифицировать (объединять в группы) геометрические фигуры.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Находить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геометрическую величину разными способами.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5065E">
              <w:rPr>
                <w:rFonts w:ascii="Times New Roman" w:eastAsia="Times New Roman" w:hAnsi="Times New Roman" w:cs="Times New Roman"/>
                <w:sz w:val="24"/>
                <w:szCs w:val="24"/>
                <w:lang w:eastAsia="ru-RU"/>
              </w:rPr>
              <w:t>Использовать различные инструменты и технические средства для проведения измерений.</w:t>
            </w:r>
          </w:p>
        </w:tc>
      </w:tr>
      <w:tr w:rsidR="0005065E" w:rsidRPr="0005065E" w:rsidTr="0056345A">
        <w:tc>
          <w:tcPr>
            <w:tcW w:w="2518"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Числа от 1 до 10. Сложение и вычитание</w:t>
            </w:r>
          </w:p>
        </w:tc>
        <w:tc>
          <w:tcPr>
            <w:tcW w:w="155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56 ч</w:t>
            </w:r>
          </w:p>
        </w:tc>
        <w:tc>
          <w:tcPr>
            <w:tcW w:w="5954"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Сравнивать разные способы вычислений, выбирать </w:t>
            </w:r>
            <w:proofErr w:type="gramStart"/>
            <w:r w:rsidRPr="0005065E">
              <w:rPr>
                <w:rFonts w:ascii="Times New Roman" w:eastAsia="Times New Roman" w:hAnsi="Times New Roman" w:cs="Times New Roman"/>
                <w:sz w:val="24"/>
                <w:szCs w:val="24"/>
                <w:lang w:eastAsia="ru-RU"/>
              </w:rPr>
              <w:t>удобный</w:t>
            </w:r>
            <w:proofErr w:type="gramEnd"/>
            <w:r w:rsidRPr="0005065E">
              <w:rPr>
                <w:rFonts w:ascii="Times New Roman" w:eastAsia="Times New Roman" w:hAnsi="Times New Roman" w:cs="Times New Roman"/>
                <w:sz w:val="24"/>
                <w:szCs w:val="24"/>
                <w:lang w:eastAsia="ru-RU"/>
              </w:rPr>
              <w:t>.</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ситуации, иллюстрирующие арифметическое действие и ход его выполнения.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Использовать математическую терминологию при записи и выполнении арифметического действия.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(сложения, вычитания).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изученные арифметические зависимости.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Прогнозировать результат вычисления.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Контролировать и осуществлять пошаговый контроль правильности и полноты выполнения алгоритма арифметического действия.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Использовать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Планировать решение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Объяснять выбор арифметических действий для решений.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Действовать по заданному плану решения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Использовать геометрические образы для решения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Контролировать: обнаруживать и устранять ошибки арифметического (в вычислении) характера.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Наблюдать за изменением решения задачи при </w:t>
            </w:r>
            <w:r w:rsidRPr="0005065E">
              <w:rPr>
                <w:rFonts w:ascii="Times New Roman" w:eastAsia="Times New Roman" w:hAnsi="Times New Roman" w:cs="Times New Roman"/>
                <w:sz w:val="24"/>
                <w:szCs w:val="24"/>
                <w:lang w:eastAsia="ru-RU"/>
              </w:rPr>
              <w:lastRenderedPageBreak/>
              <w:t>изменении её условия.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краткую запись разными способами, в том числе с помощью геометрических образов (отрезок, прямоугольник и др.).</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Исследовать ситуации, требующие сравнения величин, их упорядочения.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Характеризовать явления и события с использованием величин.</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05065E" w:rsidRPr="0005065E" w:rsidTr="0056345A">
        <w:tc>
          <w:tcPr>
            <w:tcW w:w="2518"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от 1 до 20. Нумерация</w:t>
            </w:r>
          </w:p>
        </w:tc>
        <w:tc>
          <w:tcPr>
            <w:tcW w:w="155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12 ч</w:t>
            </w:r>
          </w:p>
        </w:tc>
        <w:tc>
          <w:tcPr>
            <w:tcW w:w="5954"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ситуации, требующие перехода от одних единиц измерения к другим.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Составлять модель числа.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Группировать числа по заданному или самостоятельно установленному правилу. Наблюдать: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Исследовать ситуации, требующие сравнения чисел и их упорядочения.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Характеризовать явления и события с использованием чисел.</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5065E">
              <w:rPr>
                <w:rFonts w:ascii="Times New Roman" w:eastAsia="Times New Roman" w:hAnsi="Times New Roman" w:cs="Times New Roman"/>
                <w:sz w:val="24"/>
                <w:szCs w:val="24"/>
                <w:lang w:eastAsia="ru-RU"/>
              </w:rPr>
              <w:t>Оценивать правильность составления числовой последовательности.</w:t>
            </w:r>
          </w:p>
        </w:tc>
      </w:tr>
      <w:tr w:rsidR="0005065E" w:rsidRPr="0005065E" w:rsidTr="0056345A">
        <w:tc>
          <w:tcPr>
            <w:tcW w:w="2518"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Числа от 1 до 20. Сложение и вычитание</w:t>
            </w:r>
          </w:p>
        </w:tc>
        <w:tc>
          <w:tcPr>
            <w:tcW w:w="1559" w:type="dxa"/>
          </w:tcPr>
          <w:p w:rsidR="0005065E" w:rsidRPr="0005065E" w:rsidRDefault="00867C18"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5065E" w:rsidRPr="0005065E">
              <w:rPr>
                <w:rFonts w:ascii="Times New Roman" w:eastAsia="Times New Roman" w:hAnsi="Times New Roman" w:cs="Times New Roman"/>
                <w:sz w:val="28"/>
                <w:szCs w:val="28"/>
                <w:lang w:eastAsia="ru-RU"/>
              </w:rPr>
              <w:t xml:space="preserve"> ч</w:t>
            </w:r>
          </w:p>
        </w:tc>
        <w:tc>
          <w:tcPr>
            <w:tcW w:w="5954"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Сравнивать разные способы вычислений, выбирать </w:t>
            </w:r>
            <w:proofErr w:type="gramStart"/>
            <w:r w:rsidRPr="0005065E">
              <w:rPr>
                <w:rFonts w:ascii="Times New Roman" w:eastAsia="Times New Roman" w:hAnsi="Times New Roman" w:cs="Times New Roman"/>
                <w:sz w:val="24"/>
                <w:szCs w:val="24"/>
                <w:lang w:eastAsia="ru-RU"/>
              </w:rPr>
              <w:t>удобный</w:t>
            </w:r>
            <w:proofErr w:type="gramEnd"/>
            <w:r w:rsidRPr="0005065E">
              <w:rPr>
                <w:rFonts w:ascii="Times New Roman" w:eastAsia="Times New Roman" w:hAnsi="Times New Roman" w:cs="Times New Roman"/>
                <w:sz w:val="24"/>
                <w:szCs w:val="24"/>
                <w:lang w:eastAsia="ru-RU"/>
              </w:rPr>
              <w:t>.</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5065E">
              <w:rPr>
                <w:rFonts w:ascii="Times New Roman" w:eastAsia="Times New Roman" w:hAnsi="Times New Roman" w:cs="Times New Roman"/>
                <w:sz w:val="24"/>
                <w:szCs w:val="24"/>
                <w:lang w:eastAsia="ru-RU"/>
              </w:rPr>
              <w:t>Моделировать ситуации, иллюстрирующие арифметическое действие.</w:t>
            </w:r>
          </w:p>
        </w:tc>
      </w:tr>
      <w:tr w:rsidR="0005065E" w:rsidRPr="0005065E" w:rsidTr="0056345A">
        <w:tc>
          <w:tcPr>
            <w:tcW w:w="2518"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 xml:space="preserve">Итоговое повторение </w:t>
            </w:r>
          </w:p>
        </w:tc>
        <w:tc>
          <w:tcPr>
            <w:tcW w:w="155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5 ч</w:t>
            </w:r>
          </w:p>
        </w:tc>
        <w:tc>
          <w:tcPr>
            <w:tcW w:w="5954"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Характеризовать явления и события с использованием чисел и величин.</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Оценивать правильность составления числовой последовательности.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изученные арифметические зависимости.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Прогнозировать результат вычисления.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Контролировать и осуществлять пошаговый контроль правильности и полноты выполнения алгоритма арифметического действия. Планировать решение задачи. Выбирать наиболее целесообразный способ решения текстовой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Объяснять выбор арифметических действий для решений.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5065E">
              <w:rPr>
                <w:rFonts w:ascii="Times New Roman" w:eastAsia="Times New Roman" w:hAnsi="Times New Roman" w:cs="Times New Roman"/>
                <w:sz w:val="24"/>
                <w:szCs w:val="24"/>
                <w:lang w:eastAsia="ru-RU"/>
              </w:rPr>
              <w:t>Действовать по заданному и самостоятельному плану решения задачи</w:t>
            </w:r>
          </w:p>
        </w:tc>
      </w:tr>
      <w:tr w:rsidR="0005065E" w:rsidRPr="0005065E" w:rsidTr="0056345A">
        <w:tc>
          <w:tcPr>
            <w:tcW w:w="2518"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Проверка знаний</w:t>
            </w:r>
          </w:p>
        </w:tc>
        <w:tc>
          <w:tcPr>
            <w:tcW w:w="155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 ч</w:t>
            </w:r>
          </w:p>
        </w:tc>
        <w:tc>
          <w:tcPr>
            <w:tcW w:w="5954"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tc>
      </w:tr>
    </w:tbl>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5065E" w:rsidRPr="0005065E" w:rsidRDefault="0005065E" w:rsidP="0005065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5065E">
        <w:rPr>
          <w:rFonts w:ascii="Times New Roman" w:eastAsia="Times New Roman" w:hAnsi="Times New Roman" w:cs="Times New Roman"/>
          <w:b/>
          <w:sz w:val="28"/>
          <w:szCs w:val="28"/>
          <w:lang w:eastAsia="ru-RU"/>
        </w:rPr>
        <w:t>2 класс (136 ч)</w:t>
      </w:r>
    </w:p>
    <w:p w:rsidR="0005065E" w:rsidRPr="0005065E" w:rsidRDefault="0005065E" w:rsidP="0005065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701"/>
        <w:gridCol w:w="4501"/>
      </w:tblGrid>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Тема</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Кол-во учебного времени</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Основные виды деятельности</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 xml:space="preserve">Числа от 1 до 100. </w:t>
            </w:r>
            <w:r w:rsidRPr="0005065E">
              <w:rPr>
                <w:rFonts w:ascii="Times New Roman" w:eastAsia="Times New Roman" w:hAnsi="Times New Roman" w:cs="Times New Roman"/>
                <w:sz w:val="28"/>
                <w:szCs w:val="28"/>
                <w:lang w:eastAsia="ru-RU"/>
              </w:rPr>
              <w:lastRenderedPageBreak/>
              <w:t>Нумерация</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16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Образовывать, называть и записывать </w:t>
            </w:r>
            <w:r w:rsidRPr="0005065E">
              <w:rPr>
                <w:rFonts w:ascii="Times New Roman" w:eastAsia="Times New Roman" w:hAnsi="Times New Roman" w:cs="Times New Roman"/>
                <w:sz w:val="24"/>
                <w:szCs w:val="24"/>
                <w:lang w:eastAsia="ru-RU"/>
              </w:rPr>
              <w:lastRenderedPageBreak/>
              <w:t>числа  в пределах 100.</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Сравнивать числа и записывать результат сравнения.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Упорядочивать заданные числа.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Устанавливать правило, по которому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составлена числовая последовательность, продолжать ее или восстанавливать пропущенные в ней числа.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Классифицировать (объединять в группы) числа по заданному или самостоятельно установленному правилу. Переводить одни единицы длины в другие: мелкие в более крупные и крупные в более мелкие, используя соотношения между ними. Выполнять сложение и вычитание вида: 30 + 5, 35 – 5, 35 – 30 . Заменять двузначное число суммой разрядных слагаемых.</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Переводить одни единицы длины в другие: мелкие в более крупные и крупные в более мелкие, используя соотношения между ними.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Сравнивать стоимость предметов в пределах 100 р.</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Решать задачи поискового характера, в том числе задачи-расчеты.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Соотносить результат проведенного самоконтроля с поставленными целями при изучении темы, оценивать их и делать выводы.</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от 1 до 100. Сложение и  вычитание</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70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5065E">
              <w:rPr>
                <w:rFonts w:ascii="Times New Roman" w:eastAsia="Times New Roman" w:hAnsi="Times New Roman" w:cs="Times New Roman"/>
                <w:sz w:val="24"/>
                <w:szCs w:val="24"/>
                <w:lang w:eastAsia="ru-RU"/>
              </w:rPr>
              <w:t>Составлять и решать задачи, обратные заданной.</w:t>
            </w:r>
            <w:proofErr w:type="gramEnd"/>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на схематических чертежах,</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 зависимости между величинами в задачах</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на нахождение неизвестного слагаемого, неизвестного уменьшаемого, неизвестного вычитаемого.</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Объяснять ход решения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Обнаруживать и устранять ошибки в ходе решения задачи и в вычислениях при решении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Отмечать изменения в решении задачи при изменении ее условия или вопроса.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Определять по часам время с точностью до минуты.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Находить длину ломаной и периметр многоугольника. Читать и записывать числовые выражения в два действия,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Находить значения выражений со скобками и без них, сравнивать два </w:t>
            </w:r>
            <w:r w:rsidRPr="0005065E">
              <w:rPr>
                <w:rFonts w:ascii="Times New Roman" w:eastAsia="Times New Roman" w:hAnsi="Times New Roman" w:cs="Times New Roman"/>
                <w:sz w:val="24"/>
                <w:szCs w:val="24"/>
                <w:lang w:eastAsia="ru-RU"/>
              </w:rPr>
              <w:lastRenderedPageBreak/>
              <w:t>выражения. Переместительное и сочетательное свойства сложения при вычислениях.</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Работать (по рисунку) на вычислительной машине.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Собирать материал по заданной теме.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Определять и описывать закономерности в отобранных узорах. Составлять узоры и орнаменты.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Составлять план работы.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Распределять работу в группе, оценивать выполненную работу.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Работать в парах, в группах.</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Соотносить результат проведенного самоконтроля с поставленными целями при изучении темы, оценивать их и делать выводы.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и объяснять ход выполнения устных действий сложение и вычитание в пределах 100.</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Сравнивать разные способы вычислений, выбирать наиболее </w:t>
            </w:r>
            <w:proofErr w:type="gramStart"/>
            <w:r w:rsidRPr="0005065E">
              <w:rPr>
                <w:rFonts w:ascii="Times New Roman" w:eastAsia="Times New Roman" w:hAnsi="Times New Roman" w:cs="Times New Roman"/>
                <w:sz w:val="24"/>
                <w:szCs w:val="24"/>
                <w:lang w:eastAsia="ru-RU"/>
              </w:rPr>
              <w:t>удобный</w:t>
            </w:r>
            <w:proofErr w:type="gramEnd"/>
            <w:r w:rsidRPr="0005065E">
              <w:rPr>
                <w:rFonts w:ascii="Times New Roman" w:eastAsia="Times New Roman" w:hAnsi="Times New Roman" w:cs="Times New Roman"/>
                <w:sz w:val="24"/>
                <w:szCs w:val="24"/>
                <w:lang w:eastAsia="ru-RU"/>
              </w:rPr>
              <w:t>.</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Записывать решения составных задач с помощью выражения. Выстраивать и обосновывать стратегию игры; работать в паре.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Находить значение буквенного выражения при заданных значениях буквы, использовать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Решать уравнения вида: 12 + х = 12, 25 – х = 20, х – 2 = 8, подбирая значение неизвестного.</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проверку правильности вычислений.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Использовать различные приемы проверки правильности выполненных вычислений.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Оценивать результаты продвижения по теме, проявлять личностную заинтересованность в приобретении и расширении знаний и способов действий.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письменные приемы сложения и вычитания двузначных чисел </w:t>
            </w:r>
            <w:r w:rsidRPr="0005065E">
              <w:rPr>
                <w:rFonts w:ascii="Times New Roman" w:eastAsia="Times New Roman" w:hAnsi="Times New Roman" w:cs="Times New Roman"/>
                <w:sz w:val="24"/>
                <w:szCs w:val="24"/>
                <w:lang w:eastAsia="ru-RU"/>
              </w:rPr>
              <w:lastRenderedPageBreak/>
              <w:t>с записью вычислений столбиком,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вычисления и проверку.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Различать прямой, тупой и острый угол. Чертить углы разных видов на клетчатой бумаге.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Выделять прямоугольник (квадрат) из множества четырехугольников.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Чертить прямоугольник (квадрат) на клетчатой бумаге.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Решать текстовые задачи арифметическим способом.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задания творческого и поискового характера.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Выбирать заготовки в форме квадрата.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Читать знаки и символы, показывающие как работать с бумагой при изготовлении изделий по технике «Оригами».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Собирать информацию по теме «Оригами» из различных источников, включая Интернет.</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Читать представленный в графическом виде план изготовления изделия и работать по нему изделие. Составлять план работы. Работать в группах, анализировать и оценивать ход работы и ее результат. Работать в паре.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 Излагать свое мнение, аргументировать свою точку зрения, оценивать точку зрения товарища.</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от 1 до 100. Умножение и деление</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18 ч</w:t>
            </w:r>
          </w:p>
        </w:tc>
        <w:tc>
          <w:tcPr>
            <w:tcW w:w="4501" w:type="dxa"/>
          </w:tcPr>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действие умножение.</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Заменять сумму одинаковых слагаемых</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Произведением, произведение - суммой одинаковых слагаемых (если возможно).</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Находить периметр прямоугольника.</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Умножать 1 и 0 на число.</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Использовать переместительное свойство умножения при вычислениях.</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Использовать математическую терминологию при записи и выполнении арифметического действия умножение.</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Решать текстовые задачи на умножение.</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Искать различные способы решения одной и той же задачи.</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действие деление.</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Решать текстовые задачи на деление.</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задания логического и поискового характера. Работать в паре. </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Излагать и отстаивать свое мнение, аргументировать свою точку зрения, оценивать точку зрения товарища.</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от 1 до 100. Умножение и деление. Табличное умножение и деление</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21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Использовать связь между компонентами и результатом умножения для выполнения деления. Умножать и делить на 10. Решать задачи с величинами: цена, количество, стоимость. Решать задачи на нахождение третьего слагаемого.</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умножение и деление с числами 2 и 3. Прогнозировать результат вычислений. Решать задачи логического и поискового характера.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Оценивать результаты продвижения по теме, проявлять личностную заинтересованность в приобретении и расширении знаний и способов действий.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 xml:space="preserve">Итоговое повторение </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10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Переводить одни единицы длины в другие: мелкие в более крупные и крупные в более мелкие, используя соотношения между ними.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Сравнивать стоимость предметов в пределах 100 р.</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Определять по часам время с точностью до минуты.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Находить периметр многоугольника.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Решать текстовые задачи арифметическим способом.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Применять письменные приемы сложения и вычитания двузначных чисел с записью вычислений столбиком,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вычисления и проверку.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умножение и деление с числами 2 и 3.</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Проверка знаний</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05065E" w:rsidRPr="0005065E" w:rsidRDefault="0005065E" w:rsidP="0005065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5065E" w:rsidRPr="0005065E" w:rsidRDefault="0005065E" w:rsidP="0005065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05065E" w:rsidRPr="0005065E" w:rsidRDefault="0005065E" w:rsidP="0005065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5065E">
        <w:rPr>
          <w:rFonts w:ascii="Times New Roman" w:eastAsia="Times New Roman" w:hAnsi="Times New Roman" w:cs="Times New Roman"/>
          <w:b/>
          <w:sz w:val="28"/>
          <w:szCs w:val="28"/>
          <w:lang w:eastAsia="ru-RU"/>
        </w:rPr>
        <w:t>3 класс (136 ч)</w:t>
      </w:r>
    </w:p>
    <w:p w:rsidR="0005065E" w:rsidRPr="0005065E" w:rsidRDefault="0005065E" w:rsidP="0005065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701"/>
        <w:gridCol w:w="4501"/>
      </w:tblGrid>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Тема</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Кол-во учебного времени</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Основные виды деятельности</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Числа от 1 до 100. Сложение и вычитание</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8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Работа над повторением названия, последовательности и записи цифрами натуральных чисел от 1 до 100; разряды чисел; повторение математических терминов (слагаемые, сумма, разность и др.) Применение полученных знаний, </w:t>
            </w:r>
            <w:r w:rsidRPr="0005065E">
              <w:rPr>
                <w:rFonts w:ascii="Times New Roman" w:eastAsia="Times New Roman" w:hAnsi="Times New Roman" w:cs="Times New Roman"/>
                <w:sz w:val="24"/>
                <w:szCs w:val="24"/>
                <w:lang w:eastAsia="ru-RU"/>
              </w:rPr>
              <w:lastRenderedPageBreak/>
              <w:t>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Анализ работ (коллективная и </w:t>
            </w:r>
            <w:proofErr w:type="spellStart"/>
            <w:r w:rsidRPr="0005065E">
              <w:rPr>
                <w:rFonts w:ascii="Times New Roman" w:eastAsia="Times New Roman" w:hAnsi="Times New Roman" w:cs="Times New Roman"/>
                <w:sz w:val="24"/>
                <w:szCs w:val="24"/>
                <w:lang w:eastAsia="ru-RU"/>
              </w:rPr>
              <w:t>инд</w:t>
            </w:r>
            <w:proofErr w:type="gramStart"/>
            <w:r w:rsidRPr="0005065E">
              <w:rPr>
                <w:rFonts w:ascii="Times New Roman" w:eastAsia="Times New Roman" w:hAnsi="Times New Roman" w:cs="Times New Roman"/>
                <w:sz w:val="24"/>
                <w:szCs w:val="24"/>
                <w:lang w:eastAsia="ru-RU"/>
              </w:rPr>
              <w:t>.р</w:t>
            </w:r>
            <w:proofErr w:type="gramEnd"/>
            <w:r w:rsidRPr="0005065E">
              <w:rPr>
                <w:rFonts w:ascii="Times New Roman" w:eastAsia="Times New Roman" w:hAnsi="Times New Roman" w:cs="Times New Roman"/>
                <w:sz w:val="24"/>
                <w:szCs w:val="24"/>
                <w:lang w:eastAsia="ru-RU"/>
              </w:rPr>
              <w:t>абота</w:t>
            </w:r>
            <w:proofErr w:type="spellEnd"/>
            <w:r w:rsidRPr="0005065E">
              <w:rPr>
                <w:rFonts w:ascii="Times New Roman" w:eastAsia="Times New Roman" w:hAnsi="Times New Roman" w:cs="Times New Roman"/>
                <w:sz w:val="24"/>
                <w:szCs w:val="24"/>
                <w:lang w:eastAsia="ru-RU"/>
              </w:rPr>
              <w:t xml:space="preserve"> над ошибками);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приёмов сложения и вычитания с переходом через разряд; приём «дополнения до круглого десятка»; переместительное свойство сложения; письменные приёмы (решение «в столбик»). Повторение латинских букв в выражениях с переменной; подготовительная работа к повторению уравнений; письменные приёмы сложения и вычитания; работа с геометрическими фигурами, вычисление периметра.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Обобщение знаний об уравнении; сравнение уравнений и выражений с переменной; решение текстовых и логических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 Знакомство с новым способом решения уравнений; повторение единиц длины и их соотношений; задания на  развитие глазомера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Решение уравнений с неизвестным вычитаемым. Знакомство с заглавными латинскими буквами; правильный способ прочтения буквенного обозначения фигуры; сравнение предметов по размерам; работа с </w:t>
            </w:r>
            <w:proofErr w:type="spellStart"/>
            <w:r w:rsidRPr="0005065E">
              <w:rPr>
                <w:rFonts w:ascii="Times New Roman" w:eastAsia="Times New Roman" w:hAnsi="Times New Roman" w:cs="Times New Roman"/>
                <w:sz w:val="24"/>
                <w:szCs w:val="24"/>
                <w:lang w:eastAsia="ru-RU"/>
              </w:rPr>
              <w:t>чертёжно</w:t>
            </w:r>
            <w:proofErr w:type="spellEnd"/>
            <w:r w:rsidRPr="0005065E">
              <w:rPr>
                <w:rFonts w:ascii="Times New Roman" w:eastAsia="Times New Roman" w:hAnsi="Times New Roman" w:cs="Times New Roman"/>
                <w:sz w:val="24"/>
                <w:szCs w:val="24"/>
                <w:lang w:eastAsia="ru-RU"/>
              </w:rPr>
              <w:t>-измерительными инструментами обозначение фигур буквами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Устные и письменные приёмы сложения и вычитания; пространственные отношения; работа над усвоением математической терминологии; решение задач разных видов, отработка разных способов решения уравнений; решение задач разными способами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от 1 до 100. Табличное умножение и деление</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56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Повторить конкретный смысл умножения, взаимосвязь умножения и сложения; разграничение суммы одинаковых слагаемых и разных; составление задач по кратким записям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Установление взаимосвязи между результатом компонентами умножения; составление карточек – схем; отработка чтения математических выражений;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Знакомство с понятиями «чётные» и «нечётные» числа; проверка владения </w:t>
            </w:r>
            <w:r w:rsidRPr="0005065E">
              <w:rPr>
                <w:rFonts w:ascii="Times New Roman" w:eastAsia="Times New Roman" w:hAnsi="Times New Roman" w:cs="Times New Roman"/>
                <w:sz w:val="24"/>
                <w:szCs w:val="24"/>
                <w:lang w:eastAsia="ru-RU"/>
              </w:rPr>
              <w:lastRenderedPageBreak/>
              <w:t>математической терминологией и вычислительными навыками; работа над разными видами текстовых и логических задач; составление программы решения задачи; задания на развитие творческого нестандартного мышления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Повторение в разных игровых формах таблицы на 3; работа с программами решения задач; нахождение периметра фигуры; порядок действий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новым типом задач; работа над понятиями «цена», «количество», «стоимость»; вариативность записи условия; отработка вычислительных навыков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над задачами с величинами: масса1, кол-</w:t>
            </w:r>
            <w:proofErr w:type="spellStart"/>
            <w:r w:rsidRPr="0005065E">
              <w:rPr>
                <w:rFonts w:ascii="Times New Roman" w:eastAsia="Times New Roman" w:hAnsi="Times New Roman" w:cs="Times New Roman"/>
                <w:sz w:val="24"/>
                <w:szCs w:val="24"/>
                <w:lang w:eastAsia="ru-RU"/>
              </w:rPr>
              <w:t>во</w:t>
            </w:r>
            <w:proofErr w:type="gramStart"/>
            <w:r w:rsidRPr="0005065E">
              <w:rPr>
                <w:rFonts w:ascii="Times New Roman" w:eastAsia="Times New Roman" w:hAnsi="Times New Roman" w:cs="Times New Roman"/>
                <w:sz w:val="24"/>
                <w:szCs w:val="24"/>
                <w:lang w:eastAsia="ru-RU"/>
              </w:rPr>
              <w:t>,м</w:t>
            </w:r>
            <w:proofErr w:type="gramEnd"/>
            <w:r w:rsidRPr="0005065E">
              <w:rPr>
                <w:rFonts w:ascii="Times New Roman" w:eastAsia="Times New Roman" w:hAnsi="Times New Roman" w:cs="Times New Roman"/>
                <w:sz w:val="24"/>
                <w:szCs w:val="24"/>
                <w:lang w:eastAsia="ru-RU"/>
              </w:rPr>
              <w:t>асса</w:t>
            </w:r>
            <w:proofErr w:type="spellEnd"/>
            <w:r w:rsidRPr="0005065E">
              <w:rPr>
                <w:rFonts w:ascii="Times New Roman" w:eastAsia="Times New Roman" w:hAnsi="Times New Roman" w:cs="Times New Roman"/>
                <w:sz w:val="24"/>
                <w:szCs w:val="24"/>
                <w:lang w:eastAsia="ru-RU"/>
              </w:rPr>
              <w:t xml:space="preserve"> всех; сопоставление с </w:t>
            </w:r>
            <w:proofErr w:type="spellStart"/>
            <w:r w:rsidRPr="0005065E">
              <w:rPr>
                <w:rFonts w:ascii="Times New Roman" w:eastAsia="Times New Roman" w:hAnsi="Times New Roman" w:cs="Times New Roman"/>
                <w:sz w:val="24"/>
                <w:szCs w:val="24"/>
                <w:lang w:eastAsia="ru-RU"/>
              </w:rPr>
              <w:t>др.задачами</w:t>
            </w:r>
            <w:proofErr w:type="spellEnd"/>
            <w:r w:rsidRPr="0005065E">
              <w:rPr>
                <w:rFonts w:ascii="Times New Roman" w:eastAsia="Times New Roman" w:hAnsi="Times New Roman" w:cs="Times New Roman"/>
                <w:sz w:val="24"/>
                <w:szCs w:val="24"/>
                <w:lang w:eastAsia="ru-RU"/>
              </w:rPr>
              <w:t xml:space="preserve"> с величинами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Расширение знаний о порядке выполнения действий; отработка приёмов; составление карточек-схем; решение уравнений; математические ребусы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вычислительных навыков; геометрические фигуры, их буквенные обозначения, нахождение периметра; практический способ нахождения решения логических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Решение логических задач и головоломок; составление выражений на порядок действий по схемам; решение текстовых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взаимосвязи между результатом и компонентами действий; сравнение именованных чисел; решение текстовых задач и составление обратных к ним; игра «11 палочек»</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Составление таблицы умножения 4 и на 4; решение уравнений; составление задач по заданному типу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Закрепление известных случаев умножения в ходе работы над решением текстовых и логических задач, решения выражений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над задачами нового типа; повторение буквенных выражений и уравнений; составление обратных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Закрепление умения решать задачи нового типа; знакомство с вариантами краткой записи (схематический рисунок </w:t>
            </w:r>
            <w:r w:rsidRPr="0005065E">
              <w:rPr>
                <w:rFonts w:ascii="Times New Roman" w:eastAsia="Times New Roman" w:hAnsi="Times New Roman" w:cs="Times New Roman"/>
                <w:sz w:val="24"/>
                <w:szCs w:val="24"/>
                <w:lang w:eastAsia="ru-RU"/>
              </w:rPr>
              <w:lastRenderedPageBreak/>
              <w:t>и чертёж); практическая работа с геометрическим материалом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 Организация учебного диалога в ходе изучения материала. Знакомство с задачами нового типа; соотнесение с задачей на увеличение числа в несколько раз; работа с неравенствами; решение уравнений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Решение задач изученных видов; работа с неравенствами; решение уравнений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над составлением таблицы умножения числа5; решение задач; работа с буквенными выражениями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Знакомство с задачами нового типа; </w:t>
            </w:r>
            <w:proofErr w:type="spellStart"/>
            <w:proofErr w:type="gramStart"/>
            <w:r w:rsidRPr="0005065E">
              <w:rPr>
                <w:rFonts w:ascii="Times New Roman" w:eastAsia="Times New Roman" w:hAnsi="Times New Roman" w:cs="Times New Roman"/>
                <w:sz w:val="24"/>
                <w:szCs w:val="24"/>
                <w:lang w:eastAsia="ru-RU"/>
              </w:rPr>
              <w:t>рабо</w:t>
            </w:r>
            <w:proofErr w:type="spellEnd"/>
            <w:r w:rsidRPr="0005065E">
              <w:rPr>
                <w:rFonts w:ascii="Times New Roman" w:eastAsia="Times New Roman" w:hAnsi="Times New Roman" w:cs="Times New Roman"/>
                <w:sz w:val="24"/>
                <w:szCs w:val="24"/>
                <w:lang w:eastAsia="ru-RU"/>
              </w:rPr>
              <w:t>-та</w:t>
            </w:r>
            <w:proofErr w:type="gramEnd"/>
            <w:r w:rsidRPr="0005065E">
              <w:rPr>
                <w:rFonts w:ascii="Times New Roman" w:eastAsia="Times New Roman" w:hAnsi="Times New Roman" w:cs="Times New Roman"/>
                <w:sz w:val="24"/>
                <w:szCs w:val="24"/>
                <w:lang w:eastAsia="ru-RU"/>
              </w:rPr>
              <w:t xml:space="preserve"> с геометрическим материалом; обучение доказательству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способа решения задач на кратное сравнение;   правило нахождения неизвестного числа;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Решение задач разных видов; работа с геометрическим материалом (пространственное мышление)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Составление и заучивание таблицы </w:t>
            </w:r>
            <w:proofErr w:type="gramStart"/>
            <w:r w:rsidRPr="0005065E">
              <w:rPr>
                <w:rFonts w:ascii="Times New Roman" w:eastAsia="Times New Roman" w:hAnsi="Times New Roman" w:cs="Times New Roman"/>
                <w:sz w:val="24"/>
                <w:szCs w:val="24"/>
                <w:lang w:eastAsia="ru-RU"/>
              </w:rPr>
              <w:t>умно-</w:t>
            </w:r>
            <w:proofErr w:type="spellStart"/>
            <w:r w:rsidRPr="0005065E">
              <w:rPr>
                <w:rFonts w:ascii="Times New Roman" w:eastAsia="Times New Roman" w:hAnsi="Times New Roman" w:cs="Times New Roman"/>
                <w:sz w:val="24"/>
                <w:szCs w:val="24"/>
                <w:lang w:eastAsia="ru-RU"/>
              </w:rPr>
              <w:t>жения</w:t>
            </w:r>
            <w:proofErr w:type="spellEnd"/>
            <w:proofErr w:type="gramEnd"/>
            <w:r w:rsidRPr="0005065E">
              <w:rPr>
                <w:rFonts w:ascii="Times New Roman" w:eastAsia="Times New Roman" w:hAnsi="Times New Roman" w:cs="Times New Roman"/>
                <w:sz w:val="24"/>
                <w:szCs w:val="24"/>
                <w:lang w:eastAsia="ru-RU"/>
              </w:rPr>
              <w:t xml:space="preserve"> числа 6; работа с буквенными выражениями; нахождение и исправление ошибок в ходе решения уравнений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5065E">
              <w:rPr>
                <w:rFonts w:ascii="Times New Roman" w:eastAsia="Times New Roman" w:hAnsi="Times New Roman" w:cs="Times New Roman"/>
                <w:sz w:val="24"/>
                <w:szCs w:val="24"/>
                <w:lang w:eastAsia="ru-RU"/>
              </w:rPr>
              <w:t>Закрепление вычислительных навыков в ходе решения текстовых задач, выражений с переменной; работа с геометрическим материалом (пространственно-логическое</w:t>
            </w:r>
            <w:proofErr w:type="gramEnd"/>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мышление)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Игра «Молчанка» (с тройками цифр), работа с </w:t>
            </w:r>
            <w:proofErr w:type="spellStart"/>
            <w:r w:rsidRPr="0005065E">
              <w:rPr>
                <w:rFonts w:ascii="Times New Roman" w:eastAsia="Times New Roman" w:hAnsi="Times New Roman" w:cs="Times New Roman"/>
                <w:sz w:val="24"/>
                <w:szCs w:val="24"/>
                <w:lang w:eastAsia="ru-RU"/>
              </w:rPr>
              <w:t>Танграмом</w:t>
            </w:r>
            <w:proofErr w:type="spellEnd"/>
            <w:r w:rsidRPr="0005065E">
              <w:rPr>
                <w:rFonts w:ascii="Times New Roman" w:eastAsia="Times New Roman" w:hAnsi="Times New Roman" w:cs="Times New Roman"/>
                <w:sz w:val="24"/>
                <w:szCs w:val="24"/>
                <w:lang w:eastAsia="ru-RU"/>
              </w:rPr>
              <w:t>; решение составных задач; отработка вычислительных навыков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Сравнение решений задач; составление задач по программам; решение уравнений; подготовительная работа к изучению площади фигуры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Составление и заучивание таблицы; решение уравнений способом подбора; изменение длины отрезков в соответствии с условием задания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Решение задач изученных видов; порядок действий в выражениях со скобками;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Решение задач изученных видов; </w:t>
            </w:r>
            <w:r w:rsidRPr="0005065E">
              <w:rPr>
                <w:rFonts w:ascii="Times New Roman" w:eastAsia="Times New Roman" w:hAnsi="Times New Roman" w:cs="Times New Roman"/>
                <w:sz w:val="24"/>
                <w:szCs w:val="24"/>
                <w:lang w:eastAsia="ru-RU"/>
              </w:rPr>
              <w:lastRenderedPageBreak/>
              <w:t>порядок действий в выражениях со скобками; самостоятельная работа в форме теста, знакомство с понятием «площадь» (на основе наложения</w:t>
            </w:r>
            <w:proofErr w:type="gramStart"/>
            <w:r w:rsidRPr="0005065E">
              <w:rPr>
                <w:rFonts w:ascii="Times New Roman" w:eastAsia="Times New Roman" w:hAnsi="Times New Roman" w:cs="Times New Roman"/>
                <w:sz w:val="24"/>
                <w:szCs w:val="24"/>
                <w:lang w:eastAsia="ru-RU"/>
              </w:rPr>
              <w:t xml:space="preserve"> )</w:t>
            </w:r>
            <w:proofErr w:type="gramEnd"/>
            <w:r w:rsidRPr="0005065E">
              <w:rPr>
                <w:rFonts w:ascii="Times New Roman" w:eastAsia="Times New Roman" w:hAnsi="Times New Roman" w:cs="Times New Roman"/>
                <w:sz w:val="24"/>
                <w:szCs w:val="24"/>
                <w:lang w:eastAsia="ru-RU"/>
              </w:rPr>
              <w:t>; определение площади разных фигур; решение уравнений; отработка вычислительных навыков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Определение площади разных фигур; решение уравнений; отработка вычислительных навыков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новой единицей измерения при помощи мерок; нахождение площади при помощи мерок; игра «Математическое солнышко»; решение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Знакомство с правилом нахождения площади прямоугольника (на практической основе); выполнение чертежей фигур заданных размеров, высчитывание площади;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Составление таблицы умножения и деления с числом 8; решение задач; решение уравнений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Сравнение и решение задач; наблюдение за изменением делителя и частного; сравнение уравнений, определение большего значения неизвестного; отработка решения составных задач; решение разными способами; задачи с недостающими данными; программа решения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Анализ ошибок в работе; составление и заучивание таблицы; объяснение значения выражений в контексте задачи; работа с единицами длины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новой единицей измерения; соотношение единиц; нахождение площади объектов в классе; решение текстовых и геометрических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Работа с карточками на знание табличных произведений; отработка отношений «больше </w:t>
            </w:r>
            <w:proofErr w:type="gramStart"/>
            <w:r w:rsidRPr="0005065E">
              <w:rPr>
                <w:rFonts w:ascii="Times New Roman" w:eastAsia="Times New Roman" w:hAnsi="Times New Roman" w:cs="Times New Roman"/>
                <w:sz w:val="24"/>
                <w:szCs w:val="24"/>
                <w:lang w:eastAsia="ru-RU"/>
              </w:rPr>
              <w:t>в</w:t>
            </w:r>
            <w:proofErr w:type="gramEnd"/>
            <w:r w:rsidRPr="0005065E">
              <w:rPr>
                <w:rFonts w:ascii="Times New Roman" w:eastAsia="Times New Roman" w:hAnsi="Times New Roman" w:cs="Times New Roman"/>
                <w:sz w:val="24"/>
                <w:szCs w:val="24"/>
                <w:lang w:eastAsia="ru-RU"/>
              </w:rPr>
              <w:t>», «</w:t>
            </w:r>
            <w:proofErr w:type="gramStart"/>
            <w:r w:rsidRPr="0005065E">
              <w:rPr>
                <w:rFonts w:ascii="Times New Roman" w:eastAsia="Times New Roman" w:hAnsi="Times New Roman" w:cs="Times New Roman"/>
                <w:sz w:val="24"/>
                <w:szCs w:val="24"/>
                <w:lang w:eastAsia="ru-RU"/>
              </w:rPr>
              <w:t>во</w:t>
            </w:r>
            <w:proofErr w:type="gramEnd"/>
            <w:r w:rsidRPr="0005065E">
              <w:rPr>
                <w:rFonts w:ascii="Times New Roman" w:eastAsia="Times New Roman" w:hAnsi="Times New Roman" w:cs="Times New Roman"/>
                <w:sz w:val="24"/>
                <w:szCs w:val="24"/>
                <w:lang w:eastAsia="ru-RU"/>
              </w:rPr>
              <w:t xml:space="preserve"> сколько раз больше» в ходе решения текстовых задач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с таблицей Пифагора; решение текстовых задач; выполнение действий в выражениях со скобками и без.</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Практическое знакомство с </w:t>
            </w:r>
            <w:proofErr w:type="spellStart"/>
            <w:r w:rsidRPr="0005065E">
              <w:rPr>
                <w:rFonts w:ascii="Times New Roman" w:eastAsia="Times New Roman" w:hAnsi="Times New Roman" w:cs="Times New Roman"/>
                <w:sz w:val="24"/>
                <w:szCs w:val="24"/>
                <w:lang w:eastAsia="ru-RU"/>
              </w:rPr>
              <w:t>кв</w:t>
            </w:r>
            <w:proofErr w:type="gramStart"/>
            <w:r w:rsidRPr="0005065E">
              <w:rPr>
                <w:rFonts w:ascii="Times New Roman" w:eastAsia="Times New Roman" w:hAnsi="Times New Roman" w:cs="Times New Roman"/>
                <w:sz w:val="24"/>
                <w:szCs w:val="24"/>
                <w:lang w:eastAsia="ru-RU"/>
              </w:rPr>
              <w:t>.м</w:t>
            </w:r>
            <w:proofErr w:type="gramEnd"/>
            <w:r w:rsidRPr="0005065E">
              <w:rPr>
                <w:rFonts w:ascii="Times New Roman" w:eastAsia="Times New Roman" w:hAnsi="Times New Roman" w:cs="Times New Roman"/>
                <w:sz w:val="24"/>
                <w:szCs w:val="24"/>
                <w:lang w:eastAsia="ru-RU"/>
              </w:rPr>
              <w:t>етром</w:t>
            </w:r>
            <w:proofErr w:type="spellEnd"/>
            <w:r w:rsidRPr="0005065E">
              <w:rPr>
                <w:rFonts w:ascii="Times New Roman" w:eastAsia="Times New Roman" w:hAnsi="Times New Roman" w:cs="Times New Roman"/>
                <w:sz w:val="24"/>
                <w:szCs w:val="24"/>
                <w:lang w:eastAsia="ru-RU"/>
              </w:rPr>
              <w:t>; решение геометрических задач; работа с таблицей Пифагора; задания на конструирование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Включение новой изученной информации в общую структуру путём выполнения действий с величинами, решения текстовых и геометрических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Решение уравнений методом подбора и с помощью правила; составление равенств и неравенств; решение простых и составных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Включение изученной информации в общую структуру путём выполнения действий с величинами, решения текстовых и геометрических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Анализ ошибок; решение задач геометрического содержания; решение задач на построение и преобразование фигур</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правилом умножения на 1; решение задач; определение длин сторон по данному периметру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Знакомство с правилом умножения на 0; решение уравнений; работа с </w:t>
            </w:r>
            <w:proofErr w:type="spellStart"/>
            <w:r w:rsidRPr="0005065E">
              <w:rPr>
                <w:rFonts w:ascii="Times New Roman" w:eastAsia="Times New Roman" w:hAnsi="Times New Roman" w:cs="Times New Roman"/>
                <w:sz w:val="24"/>
                <w:szCs w:val="24"/>
                <w:lang w:eastAsia="ru-RU"/>
              </w:rPr>
              <w:t>Танграмом</w:t>
            </w:r>
            <w:proofErr w:type="spellEnd"/>
            <w:r w:rsidRPr="0005065E">
              <w:rPr>
                <w:rFonts w:ascii="Times New Roman" w:eastAsia="Times New Roman" w:hAnsi="Times New Roman" w:cs="Times New Roman"/>
                <w:sz w:val="24"/>
                <w:szCs w:val="24"/>
                <w:lang w:eastAsia="ru-RU"/>
              </w:rPr>
              <w:t>; решение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частными случаями деления на основе взаимосвязи умножения и деления; работа с площадью фигур</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правилом деления нуля на число; решение выражений на порядок действий; составление равенств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Составление выражений к задачам в 3 действия; работа с дополнением равенств и неравенств; нахождение площади фигуры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 xml:space="preserve">Числа от 1 до 100. </w:t>
            </w:r>
            <w:proofErr w:type="spellStart"/>
            <w:r w:rsidRPr="0005065E">
              <w:rPr>
                <w:rFonts w:ascii="Times New Roman" w:eastAsia="Times New Roman" w:hAnsi="Times New Roman" w:cs="Times New Roman"/>
                <w:sz w:val="28"/>
                <w:szCs w:val="28"/>
                <w:lang w:eastAsia="ru-RU"/>
              </w:rPr>
              <w:t>Внетабличное</w:t>
            </w:r>
            <w:proofErr w:type="spellEnd"/>
            <w:r w:rsidRPr="0005065E">
              <w:rPr>
                <w:rFonts w:ascii="Times New Roman" w:eastAsia="Times New Roman" w:hAnsi="Times New Roman" w:cs="Times New Roman"/>
                <w:sz w:val="28"/>
                <w:szCs w:val="28"/>
                <w:lang w:eastAsia="ru-RU"/>
              </w:rPr>
              <w:t xml:space="preserve"> умножение и деление</w:t>
            </w:r>
          </w:p>
        </w:tc>
        <w:tc>
          <w:tcPr>
            <w:tcW w:w="1701"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приёмом умножения; подготовительная работа к делению с остатком; порядок действий в выражениях</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Соотнесение примеров с ответами; знакомство с новым приёмом деления поисковым методом; решение текстовых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Изучение различных способов умножения суммы на число (практическая работа); нахождение периметра прямоугольника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Умножение суммы на число разными способами в ходе решения текстовых задач; сравнение выражений без </w:t>
            </w:r>
            <w:r w:rsidRPr="0005065E">
              <w:rPr>
                <w:rFonts w:ascii="Times New Roman" w:eastAsia="Times New Roman" w:hAnsi="Times New Roman" w:cs="Times New Roman"/>
                <w:sz w:val="24"/>
                <w:szCs w:val="24"/>
                <w:lang w:eastAsia="ru-RU"/>
              </w:rPr>
              <w:lastRenderedPageBreak/>
              <w:t>вычислений (на основе доказательства)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Повторение переместительного свойства умножения и свойства умножения суммы на число; работа с алгоритмом умножения; работа с логическими задачами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алгоритма умножения; составление задачи по таблице и плана решения; решение уравнений с одинаковыми числами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новым типом задачи, составление плана и программы решения; умножение 1 и 0; нахождение периметра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Решение задач изученных видов; выражения с переменной; работа над развитием математического языка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приёмом деления суммы на число; решение задач разными способами; составление задачи по выражению</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Составление выражений; решение текстовых задач; отработка вычислительных навыков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Замена чисел суммой разрядных слагаемых; работа над алгоритмом деления; подбор недостающих данных в задаче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Взаимосвязь умножения и деления; деление двузначного числа на однозначное с опорой на алгоритм; решение текстовых и логических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Взаимосвязь умножения и деления; решение уравнений; нахождение площади фигуры; подготовительная работа к изучению деления с остатком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Нахождение частного способом подбора; решение уравнений; работа над нестандартными математическими задачами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Взаимосвязь умножения и деления; работа с отрезками; дополнение недостающих данных в задаче и её решение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Решение уравнений разных видов; составление задачи по выражению</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Отбор и решение уравнений по заданию; исправление ошибок в вычислениях; оперирование математическим языком в ходе организации игры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Решение уравнений разных видов; составление задачи по выражению</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Анализ ошибок в к/р.; Знакомство с конкретным смыслом деления с остатком; выполнение деления на основе изображений; площадь и доли фигуры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Наблюдение над соотношением остатка и делителя; решение текстовых задач на нахождение долей; работа над вариантами решения нестандартных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Организация работы исследовательской лаборатории (выявление необходимости прочного знания таблицы умножения); решение задач; работа по нахождению долей отрезка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Знакомство с методом подбора при выполнении деления с остатком; решение и составление задач, обратных </w:t>
            </w:r>
            <w:proofErr w:type="gramStart"/>
            <w:r w:rsidRPr="0005065E">
              <w:rPr>
                <w:rFonts w:ascii="Times New Roman" w:eastAsia="Times New Roman" w:hAnsi="Times New Roman" w:cs="Times New Roman"/>
                <w:sz w:val="24"/>
                <w:szCs w:val="24"/>
                <w:lang w:eastAsia="ru-RU"/>
              </w:rPr>
              <w:t>данной</w:t>
            </w:r>
            <w:proofErr w:type="gramEnd"/>
            <w:r w:rsidRPr="0005065E">
              <w:rPr>
                <w:rFonts w:ascii="Times New Roman" w:eastAsia="Times New Roman" w:hAnsi="Times New Roman" w:cs="Times New Roman"/>
                <w:sz w:val="24"/>
                <w:szCs w:val="24"/>
                <w:lang w:eastAsia="ru-RU"/>
              </w:rPr>
              <w:t>.</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Обобщение известных способов деления; решение задач  на деление с остатком; игра в «четвертинки», «половинки»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Разбор частных случае деления с остатком; решение задач; выражения с переменной; решение уравнений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двухступенчатой проверки деления с остатком; решение задач геометрического содержания; работа над нестандартными задачами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взаимосвязи остатка и делителя; разные виды деления; решение текстовых и логических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от 1 до 1000. Нумерация</w:t>
            </w:r>
          </w:p>
        </w:tc>
        <w:tc>
          <w:tcPr>
            <w:tcW w:w="1701"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Числа натурального ряда от 100 до 1000; деление с остатком; решение текстовых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Десятичный состав трёхзначных чисел; работа на счётах; составление и решение уравнений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на счётах; значение места цифры в числе; отношения именованных чисел</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над чтением и записью трёхзначного числа; десятичный состав чисел; составление задачи по выражению; сравнение площадей и периметров квадратов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Приём увеличения, уменьшения числа в 10, 100 раз; арифметический диктант; решение уравнений; изменение вопроса задачи в соответствии с изменением </w:t>
            </w:r>
            <w:r w:rsidRPr="0005065E">
              <w:rPr>
                <w:rFonts w:ascii="Times New Roman" w:eastAsia="Times New Roman" w:hAnsi="Times New Roman" w:cs="Times New Roman"/>
                <w:sz w:val="24"/>
                <w:szCs w:val="24"/>
                <w:lang w:eastAsia="ru-RU"/>
              </w:rPr>
              <w:lastRenderedPageBreak/>
              <w:t>способа решения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Замена числа суммой разрядных слагаемых; обучение доказательству разных способов решения задачи; устные вычисления, основанные на разрядном составе чисел</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Приёмы устных вычислений, основанных на разрядном составе чисел, решение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Анализ ошибок в </w:t>
            </w:r>
            <w:proofErr w:type="spellStart"/>
            <w:r w:rsidRPr="0005065E">
              <w:rPr>
                <w:rFonts w:ascii="Times New Roman" w:eastAsia="Times New Roman" w:hAnsi="Times New Roman" w:cs="Times New Roman"/>
                <w:sz w:val="24"/>
                <w:szCs w:val="24"/>
                <w:lang w:eastAsia="ru-RU"/>
              </w:rPr>
              <w:t>к.р</w:t>
            </w:r>
            <w:proofErr w:type="spellEnd"/>
            <w:r w:rsidRPr="0005065E">
              <w:rPr>
                <w:rFonts w:ascii="Times New Roman" w:eastAsia="Times New Roman" w:hAnsi="Times New Roman" w:cs="Times New Roman"/>
                <w:sz w:val="24"/>
                <w:szCs w:val="24"/>
                <w:lang w:eastAsia="ru-RU"/>
              </w:rPr>
              <w:t>.; работа над пониманием выражений «десятков» - «всего десятков»; решение геометрических задач; деление с остатком чисел; отработка устных приёмов вычислений; решение уравнений разных видов; выражения с переменной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над чтением и записью трёхзначного числа; десятичный состав чисел; составление задачи по выражению; сравнение площадей и периметров квадратов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Урок-презентация; знакомство с историей возникновения цифр; знакомство с римскими цифрами; образование римских чисел</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новой единицей массы; практическая работа по определению массы предметов; отработка вычислительных навыков</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от 1 до 1000. Сложение и вычитание</w:t>
            </w:r>
          </w:p>
        </w:tc>
        <w:tc>
          <w:tcPr>
            <w:tcW w:w="1701"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Разрядный состав чисел; перенос известного материала на новый; соотношения величин; выбор уравнений по действию</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Игра «Новоселье» (дополнение чисел до данного); увеличение (уменьшение) числа в несколько раз; решение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Свойства сложения; вычисление значений выражений удобным способом; деление с остатком; решение текстовых задач по составленной программе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Разбор разных способов вычислений; дополнение именованных чисел до </w:t>
            </w:r>
            <w:proofErr w:type="gramStart"/>
            <w:r w:rsidRPr="0005065E">
              <w:rPr>
                <w:rFonts w:ascii="Times New Roman" w:eastAsia="Times New Roman" w:hAnsi="Times New Roman" w:cs="Times New Roman"/>
                <w:sz w:val="24"/>
                <w:szCs w:val="24"/>
                <w:lang w:eastAsia="ru-RU"/>
              </w:rPr>
              <w:t>данного</w:t>
            </w:r>
            <w:proofErr w:type="gramEnd"/>
            <w:r w:rsidRPr="0005065E">
              <w:rPr>
                <w:rFonts w:ascii="Times New Roman" w:eastAsia="Times New Roman" w:hAnsi="Times New Roman" w:cs="Times New Roman"/>
                <w:sz w:val="24"/>
                <w:szCs w:val="24"/>
                <w:lang w:eastAsia="ru-RU"/>
              </w:rPr>
              <w:t>; составление и решение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Организация учебного диалога в ходе изучения нового материала; наблюдение над способом письменных вычислений знакомого материала и нового; геометрические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Урок самостоятельной работы с новым </w:t>
            </w:r>
            <w:r w:rsidRPr="0005065E">
              <w:rPr>
                <w:rFonts w:ascii="Times New Roman" w:eastAsia="Times New Roman" w:hAnsi="Times New Roman" w:cs="Times New Roman"/>
                <w:sz w:val="24"/>
                <w:szCs w:val="24"/>
                <w:lang w:eastAsia="ru-RU"/>
              </w:rPr>
              <w:lastRenderedPageBreak/>
              <w:t>материалом; составление и решение задач, обратных данной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Урок самостоятельной работы с новым материалом; сравнение чисел; подбор пропущенных данных в уравнение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Практическая работа по складыванию треугольников из полос бумаги; работа над понятиями «равносторонний», «разносторонний», «равнобедренный» треугольники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Разные виды работы над задачами: дополнение данных, составление выражений и подбор вопросов; варианты решения; отработка вычислительных навыков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  Анализ ошибок в </w:t>
            </w:r>
            <w:proofErr w:type="spellStart"/>
            <w:r w:rsidRPr="0005065E">
              <w:rPr>
                <w:rFonts w:ascii="Times New Roman" w:eastAsia="Times New Roman" w:hAnsi="Times New Roman" w:cs="Times New Roman"/>
                <w:sz w:val="24"/>
                <w:szCs w:val="24"/>
                <w:lang w:eastAsia="ru-RU"/>
              </w:rPr>
              <w:t>к.р</w:t>
            </w:r>
            <w:proofErr w:type="spellEnd"/>
            <w:r w:rsidRPr="0005065E">
              <w:rPr>
                <w:rFonts w:ascii="Times New Roman" w:eastAsia="Times New Roman" w:hAnsi="Times New Roman" w:cs="Times New Roman"/>
                <w:sz w:val="24"/>
                <w:szCs w:val="24"/>
                <w:lang w:eastAsia="ru-RU"/>
              </w:rPr>
              <w:t>.; работа над математическим языком; нахождение доли числа; копирование геометрических фигур, нахождение их площади</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Умножение и деление</w:t>
            </w:r>
          </w:p>
        </w:tc>
        <w:tc>
          <w:tcPr>
            <w:tcW w:w="1701"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Организация учебного диалога в ходе изучения нового материала; решение текстовых задач; нахождение и определение видов треугольников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Знакомство с приёмом, </w:t>
            </w:r>
            <w:proofErr w:type="gramStart"/>
            <w:r w:rsidRPr="0005065E">
              <w:rPr>
                <w:rFonts w:ascii="Times New Roman" w:eastAsia="Times New Roman" w:hAnsi="Times New Roman" w:cs="Times New Roman"/>
                <w:sz w:val="24"/>
                <w:szCs w:val="24"/>
                <w:lang w:eastAsia="ru-RU"/>
              </w:rPr>
              <w:t>основанном</w:t>
            </w:r>
            <w:proofErr w:type="gramEnd"/>
            <w:r w:rsidRPr="0005065E">
              <w:rPr>
                <w:rFonts w:ascii="Times New Roman" w:eastAsia="Times New Roman" w:hAnsi="Times New Roman" w:cs="Times New Roman"/>
                <w:sz w:val="24"/>
                <w:szCs w:val="24"/>
                <w:lang w:eastAsia="ru-RU"/>
              </w:rPr>
              <w:t xml:space="preserve"> на разрядных слагаемых; решение задач разными способами; работа с программами равенств, нахождение недостающих чисел</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Взаимосвязь умножения и деления; исправление неверного решения уравнений; сравнение долей именованных чисел</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Сравнение решения задач; составление задачи по выражению; проверка деления с остатком; задание на пространственное мышление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Решение задач разными способами; классификация геометрических фигур; отработка вычислительных навыков Знакомство с приёмом умножения в столбик; работа над алгоритмом умножения; решение задач; работа по составлению верных равенств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над алгоритмом умножения с переходом через разряд; решение текстовых задач; нахождение целого по его части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Обобщение способов устных и письменных приёмов умножения; разные </w:t>
            </w:r>
            <w:r w:rsidRPr="0005065E">
              <w:rPr>
                <w:rFonts w:ascii="Times New Roman" w:eastAsia="Times New Roman" w:hAnsi="Times New Roman" w:cs="Times New Roman"/>
                <w:sz w:val="24"/>
                <w:szCs w:val="24"/>
                <w:lang w:eastAsia="ru-RU"/>
              </w:rPr>
              <w:lastRenderedPageBreak/>
              <w:t>способы краткой записи условия задачи; решение нестандартных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приёмом деления в столбик; решение текстовых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над алгоритмом деления; работа над преобразованием задачи и её решение; решение уравнений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Взаимосвязь деления и умножения; классификация уравнений по группам; решение текстовых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навыков письменных вычислений; выражения с переменной и уравнения (сопоставление)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065E" w:rsidRPr="0005065E" w:rsidTr="0005065E">
        <w:tc>
          <w:tcPr>
            <w:tcW w:w="3369" w:type="dxa"/>
          </w:tcPr>
          <w:p w:rsidR="00787812" w:rsidRPr="00787812"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Итоговое повторение</w:t>
            </w:r>
          </w:p>
          <w:p w:rsidR="0005065E" w:rsidRPr="00787812"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 xml:space="preserve"> </w:t>
            </w:r>
            <w:r w:rsidR="00787812" w:rsidRPr="00787812">
              <w:rPr>
                <w:rFonts w:ascii="Times New Roman" w:hAnsi="Times New Roman"/>
                <w:sz w:val="28"/>
                <w:szCs w:val="28"/>
              </w:rPr>
              <w:t>«Что узнали, чему научились в 3 классе»</w:t>
            </w:r>
          </w:p>
        </w:tc>
        <w:tc>
          <w:tcPr>
            <w:tcW w:w="1701"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навыков письменных вычислений; знакомство с калькулятором, обучение пользованию для проверки правильности выполнения вычислений; решение задач изученных видов.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Анализ ошибок к/</w:t>
            </w:r>
            <w:proofErr w:type="spellStart"/>
            <w:r w:rsidRPr="0005065E">
              <w:rPr>
                <w:rFonts w:ascii="Times New Roman" w:eastAsia="Times New Roman" w:hAnsi="Times New Roman" w:cs="Times New Roman"/>
                <w:sz w:val="24"/>
                <w:szCs w:val="24"/>
                <w:lang w:eastAsia="ru-RU"/>
              </w:rPr>
              <w:t>р</w:t>
            </w:r>
            <w:proofErr w:type="gramStart"/>
            <w:r w:rsidRPr="0005065E">
              <w:rPr>
                <w:rFonts w:ascii="Times New Roman" w:eastAsia="Times New Roman" w:hAnsi="Times New Roman" w:cs="Times New Roman"/>
                <w:sz w:val="24"/>
                <w:szCs w:val="24"/>
                <w:lang w:eastAsia="ru-RU"/>
              </w:rPr>
              <w:t>.Р</w:t>
            </w:r>
            <w:proofErr w:type="gramEnd"/>
            <w:r w:rsidRPr="0005065E">
              <w:rPr>
                <w:rFonts w:ascii="Times New Roman" w:eastAsia="Times New Roman" w:hAnsi="Times New Roman" w:cs="Times New Roman"/>
                <w:sz w:val="24"/>
                <w:szCs w:val="24"/>
                <w:lang w:eastAsia="ru-RU"/>
              </w:rPr>
              <w:t>ешение</w:t>
            </w:r>
            <w:proofErr w:type="spellEnd"/>
            <w:r w:rsidRPr="0005065E">
              <w:rPr>
                <w:rFonts w:ascii="Times New Roman" w:eastAsia="Times New Roman" w:hAnsi="Times New Roman" w:cs="Times New Roman"/>
                <w:sz w:val="24"/>
                <w:szCs w:val="24"/>
                <w:lang w:eastAsia="ru-RU"/>
              </w:rPr>
              <w:t xml:space="preserve"> задач, составление задач, обратных данной; вычисление значения выражений удобным способом; решение нестандартных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Игра «Скоростные гонки»; составление и решение задач  по данным, по вопросу, по действию; нахождение площади и периметра фигур</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Проверка знаний</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05065E" w:rsidRPr="0005065E" w:rsidRDefault="0005065E" w:rsidP="0005065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5065E" w:rsidRPr="0005065E" w:rsidRDefault="0005065E" w:rsidP="0005065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5065E">
        <w:rPr>
          <w:rFonts w:ascii="Times New Roman" w:eastAsia="Times New Roman" w:hAnsi="Times New Roman" w:cs="Times New Roman"/>
          <w:b/>
          <w:sz w:val="28"/>
          <w:szCs w:val="28"/>
          <w:lang w:eastAsia="ru-RU"/>
        </w:rPr>
        <w:t>4 класс (136 ч)</w:t>
      </w:r>
    </w:p>
    <w:p w:rsidR="0005065E" w:rsidRPr="0005065E" w:rsidRDefault="0005065E" w:rsidP="0005065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3"/>
        <w:gridCol w:w="4501"/>
      </w:tblGrid>
      <w:tr w:rsidR="0005065E" w:rsidRPr="0005065E" w:rsidTr="0005065E">
        <w:tc>
          <w:tcPr>
            <w:tcW w:w="3227"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Тема</w:t>
            </w:r>
          </w:p>
        </w:tc>
        <w:tc>
          <w:tcPr>
            <w:tcW w:w="1843"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Кол-во учебного времени</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Основные виды деятельности</w:t>
            </w:r>
          </w:p>
        </w:tc>
      </w:tr>
      <w:tr w:rsidR="0005065E" w:rsidRPr="0005065E" w:rsidTr="0005065E">
        <w:tc>
          <w:tcPr>
            <w:tcW w:w="3227" w:type="dxa"/>
          </w:tcPr>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Числа от 1 до 1000. Повторение</w:t>
            </w:r>
          </w:p>
        </w:tc>
        <w:tc>
          <w:tcPr>
            <w:tcW w:w="1843"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Образовывать числа натурального ряда от 100 до 1000.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5065E">
              <w:rPr>
                <w:rFonts w:ascii="Times New Roman" w:eastAsia="Times New Roman" w:hAnsi="Times New Roman" w:cs="Times New Roman"/>
                <w:sz w:val="24"/>
                <w:szCs w:val="24"/>
                <w:lang w:eastAsia="ru-RU"/>
              </w:rPr>
              <w:t xml:space="preserve">Совершенствовать вычислительные навыки, решать задачу разными способами; составлять задачи, обратные данной </w:t>
            </w:r>
            <w:proofErr w:type="gramEnd"/>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 xml:space="preserve">Выполнять письменные вычисления с натуральными числами. Находить значения числовых выражений со скобками и без них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письменное вычитание трёхзначных чисел. Находить значения числовых выражений со скобками и без них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Умножать письменно в пределах 1000 с переходом через разряд многозначного числа на </w:t>
            </w:r>
            <w:proofErr w:type="gramStart"/>
            <w:r w:rsidRPr="0005065E">
              <w:rPr>
                <w:rFonts w:ascii="Times New Roman" w:eastAsia="Times New Roman" w:hAnsi="Times New Roman" w:cs="Times New Roman"/>
                <w:sz w:val="24"/>
                <w:szCs w:val="24"/>
                <w:lang w:eastAsia="ru-RU"/>
              </w:rPr>
              <w:t>однозначное</w:t>
            </w:r>
            <w:proofErr w:type="gramEnd"/>
            <w:r w:rsidRPr="0005065E">
              <w:rPr>
                <w:rFonts w:ascii="Times New Roman" w:eastAsia="Times New Roman" w:hAnsi="Times New Roman" w:cs="Times New Roman"/>
                <w:sz w:val="24"/>
                <w:szCs w:val="24"/>
                <w:lang w:eastAsia="ru-RU"/>
              </w:rPr>
              <w:t xml:space="preserve">.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Использовать переместительное свойство умножения. Умножать письменно в пределах 1000 с переходом через разряд многозначное число </w:t>
            </w:r>
            <w:proofErr w:type="gramStart"/>
            <w:r w:rsidRPr="0005065E">
              <w:rPr>
                <w:rFonts w:ascii="Times New Roman" w:eastAsia="Times New Roman" w:hAnsi="Times New Roman" w:cs="Times New Roman"/>
                <w:sz w:val="24"/>
                <w:szCs w:val="24"/>
                <w:lang w:eastAsia="ru-RU"/>
              </w:rPr>
              <w:t>на</w:t>
            </w:r>
            <w:proofErr w:type="gramEnd"/>
            <w:r w:rsidRPr="0005065E">
              <w:rPr>
                <w:rFonts w:ascii="Times New Roman" w:eastAsia="Times New Roman" w:hAnsi="Times New Roman" w:cs="Times New Roman"/>
                <w:sz w:val="24"/>
                <w:szCs w:val="24"/>
                <w:lang w:eastAsia="ru-RU"/>
              </w:rPr>
              <w:t xml:space="preserve"> однозначное.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w:t>
            </w:r>
            <w:proofErr w:type="gramStart"/>
            <w:r w:rsidRPr="0005065E">
              <w:rPr>
                <w:rFonts w:ascii="Times New Roman" w:eastAsia="Times New Roman" w:hAnsi="Times New Roman" w:cs="Times New Roman"/>
                <w:sz w:val="24"/>
                <w:szCs w:val="24"/>
                <w:lang w:eastAsia="ru-RU"/>
              </w:rPr>
              <w:t>однозначное</w:t>
            </w:r>
            <w:proofErr w:type="gramEnd"/>
            <w:r w:rsidRPr="0005065E">
              <w:rPr>
                <w:rFonts w:ascii="Times New Roman" w:eastAsia="Times New Roman" w:hAnsi="Times New Roman" w:cs="Times New Roman"/>
                <w:sz w:val="24"/>
                <w:szCs w:val="24"/>
                <w:lang w:eastAsia="ru-RU"/>
              </w:rPr>
              <w:t xml:space="preserve">.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w:t>
            </w:r>
            <w:proofErr w:type="gramStart"/>
            <w:r w:rsidRPr="0005065E">
              <w:rPr>
                <w:rFonts w:ascii="Times New Roman" w:eastAsia="Times New Roman" w:hAnsi="Times New Roman" w:cs="Times New Roman"/>
                <w:sz w:val="24"/>
                <w:szCs w:val="24"/>
                <w:lang w:eastAsia="ru-RU"/>
              </w:rPr>
              <w:t>однозначное</w:t>
            </w:r>
            <w:proofErr w:type="gramEnd"/>
            <w:r w:rsidRPr="0005065E">
              <w:rPr>
                <w:rFonts w:ascii="Times New Roman" w:eastAsia="Times New Roman" w:hAnsi="Times New Roman" w:cs="Times New Roman"/>
                <w:sz w:val="24"/>
                <w:szCs w:val="24"/>
                <w:lang w:eastAsia="ru-RU"/>
              </w:rPr>
              <w:t xml:space="preserve">. Использовать свойства деления числа на 1, и нуля на число.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w:t>
            </w:r>
            <w:proofErr w:type="gramStart"/>
            <w:r w:rsidRPr="0005065E">
              <w:rPr>
                <w:rFonts w:ascii="Times New Roman" w:eastAsia="Times New Roman" w:hAnsi="Times New Roman" w:cs="Times New Roman"/>
                <w:sz w:val="24"/>
                <w:szCs w:val="24"/>
                <w:lang w:eastAsia="ru-RU"/>
              </w:rPr>
              <w:t>однозначное</w:t>
            </w:r>
            <w:proofErr w:type="gramEnd"/>
            <w:r w:rsidRPr="0005065E">
              <w:rPr>
                <w:rFonts w:ascii="Times New Roman" w:eastAsia="Times New Roman" w:hAnsi="Times New Roman" w:cs="Times New Roman"/>
                <w:sz w:val="24"/>
                <w:szCs w:val="24"/>
                <w:lang w:eastAsia="ru-RU"/>
              </w:rPr>
              <w:t xml:space="preserve">.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приём письменного деления многозначного числа </w:t>
            </w:r>
            <w:proofErr w:type="gramStart"/>
            <w:r w:rsidRPr="0005065E">
              <w:rPr>
                <w:rFonts w:ascii="Times New Roman" w:eastAsia="Times New Roman" w:hAnsi="Times New Roman" w:cs="Times New Roman"/>
                <w:sz w:val="24"/>
                <w:szCs w:val="24"/>
                <w:lang w:eastAsia="ru-RU"/>
              </w:rPr>
              <w:t>на</w:t>
            </w:r>
            <w:proofErr w:type="gramEnd"/>
            <w:r w:rsidRPr="0005065E">
              <w:rPr>
                <w:rFonts w:ascii="Times New Roman" w:eastAsia="Times New Roman" w:hAnsi="Times New Roman" w:cs="Times New Roman"/>
                <w:sz w:val="24"/>
                <w:szCs w:val="24"/>
                <w:lang w:eastAsia="ru-RU"/>
              </w:rPr>
              <w:t xml:space="preserve"> </w:t>
            </w:r>
            <w:proofErr w:type="gramStart"/>
            <w:r w:rsidRPr="0005065E">
              <w:rPr>
                <w:rFonts w:ascii="Times New Roman" w:eastAsia="Times New Roman" w:hAnsi="Times New Roman" w:cs="Times New Roman"/>
                <w:sz w:val="24"/>
                <w:szCs w:val="24"/>
                <w:lang w:eastAsia="ru-RU"/>
              </w:rPr>
              <w:t>однозначное</w:t>
            </w:r>
            <w:proofErr w:type="gramEnd"/>
            <w:r w:rsidRPr="0005065E">
              <w:rPr>
                <w:rFonts w:ascii="Times New Roman" w:eastAsia="Times New Roman" w:hAnsi="Times New Roman" w:cs="Times New Roman"/>
                <w:sz w:val="24"/>
                <w:szCs w:val="24"/>
                <w:lang w:eastAsia="ru-RU"/>
              </w:rPr>
              <w:t xml:space="preserve">, когда в записи частного есть нуль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Использовать диаграммы для сбора и представления данных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065E" w:rsidRPr="0005065E" w:rsidTr="0005065E">
        <w:tc>
          <w:tcPr>
            <w:tcW w:w="3227"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которые больше 1000. Нумерация</w:t>
            </w:r>
          </w:p>
        </w:tc>
        <w:tc>
          <w:tcPr>
            <w:tcW w:w="1843"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Выделять количество сотен, десятков, единиц в числе. Совершенствовать вычислительные навыки. Анализировать свои действия и управлять 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Выделять количество сотен, десятков, единиц в числе. Совершенствовать вычислительные навыки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Группировать числа по заданному или самостоятельно установленному признаку, находить несколько вариантов группировки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Проверять правильность выполненных вычислений, решать текстовые задачи арифметическим способом, выполнять увеличение и уменьшение числа в 10, 100, 1000 раз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Определять последовательность чисел в пределах 100 000. Читать, записывать и сравнивать числа в пределах 1 000 000. Находить общее количество единиц какого-либо разряда в многозначном числе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Называть классы и разряды: класс единиц, класс тысяч, класс миллионов. Читать числа в пределах 1 000 000 000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Собирать информацию о своём городе (селе) и на этой основе создавать математический справочник «Наш город (село) в числах». Использовать материал справочника для составления и решения различных текстовых задач. Сотрудничать с взрослыми и сверстниками. Составлять план работы. Анализировать и оценивать результаты </w:t>
            </w:r>
            <w:r w:rsidRPr="0005065E">
              <w:rPr>
                <w:rFonts w:ascii="Times New Roman" w:eastAsia="Times New Roman" w:hAnsi="Times New Roman" w:cs="Times New Roman"/>
                <w:sz w:val="24"/>
                <w:szCs w:val="24"/>
                <w:lang w:eastAsia="ru-RU"/>
              </w:rPr>
              <w:lastRenderedPageBreak/>
              <w:t xml:space="preserve">работы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 Выполнять действия, соотносить, сравнивать, оценивать свои знания</w:t>
            </w:r>
          </w:p>
        </w:tc>
      </w:tr>
      <w:tr w:rsidR="0005065E" w:rsidRPr="0005065E" w:rsidTr="0005065E">
        <w:tc>
          <w:tcPr>
            <w:tcW w:w="3227"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Величины</w:t>
            </w:r>
          </w:p>
        </w:tc>
        <w:tc>
          <w:tcPr>
            <w:tcW w:w="1843"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w:t>
            </w:r>
            <w:r w:rsidR="00787812">
              <w:rPr>
                <w:rFonts w:ascii="Times New Roman" w:eastAsia="Times New Roman" w:hAnsi="Times New Roman" w:cs="Times New Roman"/>
                <w:sz w:val="28"/>
                <w:szCs w:val="28"/>
                <w:lang w:eastAsia="ru-RU"/>
              </w:rPr>
              <w:t>4</w:t>
            </w:r>
            <w:r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Переводить одни единицы длины в другие: мелкие в более крупные и крупные в более мелкие, используя соотношения между ними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Переводить одни единицы длины в другие: мелкие в более крупные и крупные в более мелкие, используя соотношения между ними. Измерять и сравнивать длины; упорядочивать их значения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Переводить одни единицы длины в другие: мелкие в более крупные и крупные в более мелкие, используя соотношения между ними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Сравнивать значения площадей равных фигур. Переводить одни единицы площади в другие, используя соотношения между ними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Определять площади фигур произвольной формы, используя палетку.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Переводить одни единицы массы в другие, используя соотношения между ними.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Приводить примеры и описывать ситуации, требующие перехода от одних единиц измерения к другим (</w:t>
            </w:r>
            <w:proofErr w:type="gramStart"/>
            <w:r w:rsidRPr="0005065E">
              <w:rPr>
                <w:rFonts w:ascii="Times New Roman" w:eastAsia="Times New Roman" w:hAnsi="Times New Roman" w:cs="Times New Roman"/>
                <w:sz w:val="24"/>
                <w:szCs w:val="24"/>
                <w:lang w:eastAsia="ru-RU"/>
              </w:rPr>
              <w:t>от</w:t>
            </w:r>
            <w:proofErr w:type="gramEnd"/>
            <w:r w:rsidRPr="0005065E">
              <w:rPr>
                <w:rFonts w:ascii="Times New Roman" w:eastAsia="Times New Roman" w:hAnsi="Times New Roman" w:cs="Times New Roman"/>
                <w:sz w:val="24"/>
                <w:szCs w:val="24"/>
                <w:lang w:eastAsia="ru-RU"/>
              </w:rPr>
              <w:t xml:space="preserve"> мелких к более крупным и от крупных к более мелким)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Переводить одни единицы массы в другие, используя соотношения между ними.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Исследовать ситуации, требующие сравнения объектов по массе, упорядочивать их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Проверять усвоение изучаемой темы.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Переводить одни единицы длины, площади, массы в другие, используя соотношения между ними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Переводить одни единицы времени в другие.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Исследовать ситуации, требующие сравнения событий по продолжительности, упорядочивать их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Рассматривать единицу времени: сутки, закреплять представления о временной последовательности событий. Использовать приобретенные знания для определения времени по часам (в часах и минутах), сравнивать величины по их числовым значениям, выражать данные величины в различных единицах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Совершенствовать устные и письменные вычислительные навыки, умение решать задачи. Рассматривать единицу времени – секунду. Сравнивать величины по их числовым значениям, выражать данные величины в различных единицах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Рассматривать единицу времени – век. Сравнивать величины по их числовым значениям, выражать данные величины в различных единицах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Переводить одни единицы времени в другие, используя соотношения между ними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Анализировать достигнутые результаты и недочёты, проявлять личную заинтересованность в расширении знаний и способов действий</w:t>
            </w:r>
          </w:p>
        </w:tc>
      </w:tr>
      <w:tr w:rsidR="0005065E" w:rsidRPr="0005065E" w:rsidTr="0005065E">
        <w:tc>
          <w:tcPr>
            <w:tcW w:w="3227"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которые больше 1000. Сложение и  вычитание</w:t>
            </w:r>
          </w:p>
        </w:tc>
        <w:tc>
          <w:tcPr>
            <w:tcW w:w="1843"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11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Определять, как связаны между собой числа при сложении. Находить неизвестное слагаемое. Объяснять решение уравнений и их проверку. Выполнять вычисления и делать проверку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Определять, как связаны между собой числа при вычитании. Находить </w:t>
            </w:r>
            <w:r w:rsidRPr="0005065E">
              <w:rPr>
                <w:rFonts w:ascii="Times New Roman" w:eastAsia="Times New Roman" w:hAnsi="Times New Roman" w:cs="Times New Roman"/>
                <w:sz w:val="24"/>
                <w:szCs w:val="24"/>
                <w:lang w:eastAsia="ru-RU"/>
              </w:rPr>
              <w:lastRenderedPageBreak/>
              <w:t xml:space="preserve">неизвестное уменьшаемое, неизвестное вычитаемое. Объяснять решение уравнений и их проверку.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Решать задачи на нахождение нескольких долей целого. Проверять, правильно выполнено деление с остатком. Сравнивать значения величин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Использование свойств арифметических действий при выполнении вычислений. Решать задачи, составив уравнения. Ставить скобки в числовом выражении для приведения к верному решению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действия с величинами, значения которых выражены в разных единицах измерения. Записывать вычисления в строчку и столбиком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Моделировать зависимости между величинами в текстовых задачах и решать их. Выполнять сложение и вычитание величин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задания творческого и поискового характера, применять знания и способы действий в изменённых условиях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065E" w:rsidRPr="0005065E" w:rsidTr="0005065E">
        <w:tc>
          <w:tcPr>
            <w:tcW w:w="3227"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Умножение и деление</w:t>
            </w:r>
          </w:p>
        </w:tc>
        <w:tc>
          <w:tcPr>
            <w:tcW w:w="1843"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умножение, используя свойства умножения. Применять при вычислениях свойства умножения на 0 и на 1. Находить значение буквенных выражений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 xml:space="preserve">Выполнять умножение любого многозначного числа на однозначное так же, как и умножение трёхзначного числа на однозначное. Умножать именованные числа </w:t>
            </w:r>
            <w:proofErr w:type="gramStart"/>
            <w:r w:rsidRPr="0005065E">
              <w:rPr>
                <w:rFonts w:ascii="Times New Roman" w:eastAsia="Times New Roman" w:hAnsi="Times New Roman" w:cs="Times New Roman"/>
                <w:sz w:val="24"/>
                <w:szCs w:val="24"/>
                <w:lang w:eastAsia="ru-RU"/>
              </w:rPr>
              <w:t>на</w:t>
            </w:r>
            <w:proofErr w:type="gramEnd"/>
            <w:r w:rsidRPr="0005065E">
              <w:rPr>
                <w:rFonts w:ascii="Times New Roman" w:eastAsia="Times New Roman" w:hAnsi="Times New Roman" w:cs="Times New Roman"/>
                <w:sz w:val="24"/>
                <w:szCs w:val="24"/>
                <w:lang w:eastAsia="ru-RU"/>
              </w:rPr>
              <w:t xml:space="preserve"> однозначные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при вычислениях свойства умножения на 0 и на 1. Записывать выражения и вычислять их значения.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Объяснять, как выполнено умножение чисел, запись которых оканчивается нулями. Находить остаток при выполнении деления на однозначное число и проверять вычисления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Определять, как связаны между собой 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Объяснять, как выполнено деление многозначного числа </w:t>
            </w:r>
            <w:proofErr w:type="gramStart"/>
            <w:r w:rsidRPr="0005065E">
              <w:rPr>
                <w:rFonts w:ascii="Times New Roman" w:eastAsia="Times New Roman" w:hAnsi="Times New Roman" w:cs="Times New Roman"/>
                <w:sz w:val="24"/>
                <w:szCs w:val="24"/>
                <w:lang w:eastAsia="ru-RU"/>
              </w:rPr>
              <w:t>на</w:t>
            </w:r>
            <w:proofErr w:type="gramEnd"/>
            <w:r w:rsidRPr="0005065E">
              <w:rPr>
                <w:rFonts w:ascii="Times New Roman" w:eastAsia="Times New Roman" w:hAnsi="Times New Roman" w:cs="Times New Roman"/>
                <w:sz w:val="24"/>
                <w:szCs w:val="24"/>
                <w:lang w:eastAsia="ru-RU"/>
              </w:rPr>
              <w:t xml:space="preserve"> однозначное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Объяснять, как выполнено деление многозначного числа </w:t>
            </w:r>
            <w:proofErr w:type="gramStart"/>
            <w:r w:rsidRPr="0005065E">
              <w:rPr>
                <w:rFonts w:ascii="Times New Roman" w:eastAsia="Times New Roman" w:hAnsi="Times New Roman" w:cs="Times New Roman"/>
                <w:sz w:val="24"/>
                <w:szCs w:val="24"/>
                <w:lang w:eastAsia="ru-RU"/>
              </w:rPr>
              <w:t>на</w:t>
            </w:r>
            <w:proofErr w:type="gramEnd"/>
            <w:r w:rsidRPr="0005065E">
              <w:rPr>
                <w:rFonts w:ascii="Times New Roman" w:eastAsia="Times New Roman" w:hAnsi="Times New Roman" w:cs="Times New Roman"/>
                <w:sz w:val="24"/>
                <w:szCs w:val="24"/>
                <w:lang w:eastAsia="ru-RU"/>
              </w:rPr>
              <w:t xml:space="preserve"> однозначное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Составлять план решения текстовых задач и решать их арифметическим способом</w:t>
            </w:r>
            <w:proofErr w:type="gramStart"/>
            <w:r w:rsidRPr="0005065E">
              <w:rPr>
                <w:rFonts w:ascii="Times New Roman" w:eastAsia="Times New Roman" w:hAnsi="Times New Roman" w:cs="Times New Roman"/>
                <w:sz w:val="24"/>
                <w:szCs w:val="24"/>
                <w:lang w:eastAsia="ru-RU"/>
              </w:rPr>
              <w:t xml:space="preserve">.. </w:t>
            </w:r>
            <w:proofErr w:type="gramEnd"/>
            <w:r w:rsidRPr="0005065E">
              <w:rPr>
                <w:rFonts w:ascii="Times New Roman" w:eastAsia="Times New Roman" w:hAnsi="Times New Roman" w:cs="Times New Roman"/>
                <w:sz w:val="24"/>
                <w:szCs w:val="24"/>
                <w:lang w:eastAsia="ru-RU"/>
              </w:rPr>
              <w:t xml:space="preserve">Выполнять деление с объяснением. Составлять план решения текстовых задач и решать их арифметическим способом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Сравнивать решения задач. Определять, сколько цифр будет в частном, выполнять деление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Нахождение неизвестного делимого по результату в частном и остатку. Находить уравнения с одинаковым значением, находить значения уравнений и решать текстовые задачи </w:t>
            </w:r>
            <w:r w:rsidRPr="0005065E">
              <w:rPr>
                <w:rFonts w:ascii="Times New Roman" w:eastAsia="Times New Roman" w:hAnsi="Times New Roman" w:cs="Times New Roman"/>
                <w:sz w:val="24"/>
                <w:szCs w:val="24"/>
                <w:lang w:eastAsia="ru-RU"/>
              </w:rPr>
              <w:lastRenderedPageBreak/>
              <w:t xml:space="preserve">арифметическим способом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5065E">
              <w:rPr>
                <w:rFonts w:ascii="Times New Roman" w:eastAsia="Times New Roman" w:hAnsi="Times New Roman" w:cs="Times New Roman"/>
                <w:sz w:val="24"/>
                <w:szCs w:val="24"/>
                <w:lang w:eastAsia="ru-RU"/>
              </w:rPr>
              <w:t>Выполнять деление многозначного числа на  однозначное, делать проверку.</w:t>
            </w:r>
            <w:proofErr w:type="gramEnd"/>
            <w:r w:rsidRPr="0005065E">
              <w:rPr>
                <w:rFonts w:ascii="Times New Roman" w:eastAsia="Times New Roman" w:hAnsi="Times New Roman" w:cs="Times New Roman"/>
                <w:sz w:val="24"/>
                <w:szCs w:val="24"/>
                <w:lang w:eastAsia="ru-RU"/>
              </w:rPr>
              <w:t xml:space="preserve"> Составлять уравнения и решать их. Находить значение буквенных выражений, решать текстовые задачи арифметическим способом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Решать задачи арифметическим способом. Находить периметр прямоугольника (квадрата). Решать уравнения. Совершенствовать вычислительные навыки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Записывать задачи с 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Записывать задачи с величинами: скорость, время, расстояние в таблицу и решать их. Переводить одни единицы длины, массы, времени, площади в другие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Записывать задачи с величинами: скорость, время, расстояние в таблицу и решать их. Составлять задачу по чертежу на одновременное встречное движение. Находить значение числовых выражений и проверять вычисления на калькуляторе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свойство умножения числа на произведение в устных и письменных вычислениях. Выполнять умножение числа на произведение разными способами, сравнивать результаты вычислений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свойство умножения числа на произведение в письменных </w:t>
            </w:r>
            <w:r w:rsidRPr="0005065E">
              <w:rPr>
                <w:rFonts w:ascii="Times New Roman" w:eastAsia="Times New Roman" w:hAnsi="Times New Roman" w:cs="Times New Roman"/>
                <w:sz w:val="24"/>
                <w:szCs w:val="24"/>
                <w:lang w:eastAsia="ru-RU"/>
              </w:rPr>
              <w:lastRenderedPageBreak/>
              <w:t xml:space="preserve">вычислениях, записывать решение столбиком. Решать задачи на одновременное встречное движение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Переводить одни единицы площади в другие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Решать задачи на одновременное встречное движение: выполнять схематические чертежи, сравнивать задачи и их решения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Используя переместительное свойство умножения и свойство группировки множителей, находить значение числового выражения. Решать задачи на одновременное встречное движение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свойство деления числа на произведение в устных и письменных вычислениях. Решать тестовые задачи арифметическим способом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свойство деления числа на произведение в устных и письменных вычислениях. Решать тестовые задачи арифметическим способом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устно и письменно деление с остатком на 10, 100, 1 000. Решать тестовые задачи арифметическим способом. Находить значение буквенных выражений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проверять решение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w:t>
            </w:r>
            <w:r w:rsidRPr="0005065E">
              <w:rPr>
                <w:rFonts w:ascii="Times New Roman" w:eastAsia="Times New Roman" w:hAnsi="Times New Roman" w:cs="Times New Roman"/>
                <w:sz w:val="24"/>
                <w:szCs w:val="24"/>
                <w:lang w:eastAsia="ru-RU"/>
              </w:rPr>
              <w:lastRenderedPageBreak/>
              <w:t xml:space="preserve">объяснять используемые приёмы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Собирать и систематизировать информацию по разделам, отбирать, составлять и решать математические задачи и задания повышенного уровня сложности. Составлять план работы. Составлять сборник математических заданий. Анализировать и оценивать результаты работы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в вычислениях свойство умножения числа на сумму нескольких слагаемых. Находить значение </w:t>
            </w:r>
            <w:r w:rsidRPr="0005065E">
              <w:rPr>
                <w:rFonts w:ascii="Times New Roman" w:eastAsia="Times New Roman" w:hAnsi="Times New Roman" w:cs="Times New Roman"/>
                <w:sz w:val="24"/>
                <w:szCs w:val="24"/>
                <w:lang w:eastAsia="ru-RU"/>
              </w:rPr>
              <w:lastRenderedPageBreak/>
              <w:t>выражения двумя способами, удобным способом. Сравнивать выражения. Составлять задачу по выражению.</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вычисления с объяснением. Выполнять действия и сравнивать приёмы вычислений. Находить часть от целого.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w:t>
            </w:r>
            <w:proofErr w:type="gramStart"/>
            <w:r w:rsidRPr="0005065E">
              <w:rPr>
                <w:rFonts w:ascii="Times New Roman" w:eastAsia="Times New Roman" w:hAnsi="Times New Roman" w:cs="Times New Roman"/>
                <w:sz w:val="24"/>
                <w:szCs w:val="24"/>
                <w:lang w:eastAsia="ru-RU"/>
              </w:rPr>
              <w:t>двузначное</w:t>
            </w:r>
            <w:proofErr w:type="gramEnd"/>
            <w:r w:rsidRPr="0005065E">
              <w:rPr>
                <w:rFonts w:ascii="Times New Roman" w:eastAsia="Times New Roman" w:hAnsi="Times New Roman" w:cs="Times New Roman"/>
                <w:sz w:val="24"/>
                <w:szCs w:val="24"/>
                <w:lang w:eastAsia="ru-RU"/>
              </w:rPr>
              <w:t xml:space="preserve">. Осуществлять пошаговый контроль правильности и полноты выполнения алгоритма арифметического действия умножение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w:t>
            </w:r>
            <w:proofErr w:type="gramStart"/>
            <w:r w:rsidRPr="0005065E">
              <w:rPr>
                <w:rFonts w:ascii="Times New Roman" w:eastAsia="Times New Roman" w:hAnsi="Times New Roman" w:cs="Times New Roman"/>
                <w:sz w:val="24"/>
                <w:szCs w:val="24"/>
                <w:lang w:eastAsia="ru-RU"/>
              </w:rPr>
              <w:t>двузначное</w:t>
            </w:r>
            <w:proofErr w:type="gramEnd"/>
            <w:r w:rsidRPr="0005065E">
              <w:rPr>
                <w:rFonts w:ascii="Times New Roman" w:eastAsia="Times New Roman" w:hAnsi="Times New Roman" w:cs="Times New Roman"/>
                <w:sz w:val="24"/>
                <w:szCs w:val="24"/>
                <w:lang w:eastAsia="ru-RU"/>
              </w:rPr>
              <w:t xml:space="preserve">. Осуществлять пошаговый контроль правильности и полноты выполнения алгоритма арифметического действия умножение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Решать 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Решать задачи арифметическими способами. Объяснять выбор действия для решения. Выполнять вычитание именованных величин. Находить ошибки в примерах на деление, делать проверку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w:t>
            </w:r>
            <w:proofErr w:type="gramStart"/>
            <w:r w:rsidRPr="0005065E">
              <w:rPr>
                <w:rFonts w:ascii="Times New Roman" w:eastAsia="Times New Roman" w:hAnsi="Times New Roman" w:cs="Times New Roman"/>
                <w:sz w:val="24"/>
                <w:szCs w:val="24"/>
                <w:lang w:eastAsia="ru-RU"/>
              </w:rPr>
              <w:t>трёхзначное</w:t>
            </w:r>
            <w:proofErr w:type="gramEnd"/>
            <w:r w:rsidRPr="0005065E">
              <w:rPr>
                <w:rFonts w:ascii="Times New Roman" w:eastAsia="Times New Roman" w:hAnsi="Times New Roman" w:cs="Times New Roman"/>
                <w:sz w:val="24"/>
                <w:szCs w:val="24"/>
                <w:lang w:eastAsia="ru-RU"/>
              </w:rPr>
              <w:t xml:space="preserve">. Осуществлять пошаговый контроль правильности и полноты выполнения алгоритма арифметического действия умножение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w:t>
            </w:r>
            <w:proofErr w:type="gramStart"/>
            <w:r w:rsidRPr="0005065E">
              <w:rPr>
                <w:rFonts w:ascii="Times New Roman" w:eastAsia="Times New Roman" w:hAnsi="Times New Roman" w:cs="Times New Roman"/>
                <w:sz w:val="24"/>
                <w:szCs w:val="24"/>
                <w:lang w:eastAsia="ru-RU"/>
              </w:rPr>
              <w:t>трёхзначное</w:t>
            </w:r>
            <w:proofErr w:type="gramEnd"/>
            <w:r w:rsidRPr="0005065E">
              <w:rPr>
                <w:rFonts w:ascii="Times New Roman" w:eastAsia="Times New Roman" w:hAnsi="Times New Roman" w:cs="Times New Roman"/>
                <w:sz w:val="24"/>
                <w:szCs w:val="24"/>
                <w:lang w:eastAsia="ru-RU"/>
              </w:rPr>
              <w:t>. Осуществлять пошаговый контроль правильности и полноты выполнения алгоритма арифметического действия умножение.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w:t>
            </w:r>
            <w:proofErr w:type="gramStart"/>
            <w:r w:rsidRPr="0005065E">
              <w:rPr>
                <w:rFonts w:ascii="Times New Roman" w:eastAsia="Times New Roman" w:hAnsi="Times New Roman" w:cs="Times New Roman"/>
                <w:sz w:val="24"/>
                <w:szCs w:val="24"/>
                <w:lang w:eastAsia="ru-RU"/>
              </w:rPr>
              <w:t>трёхзначное</w:t>
            </w:r>
            <w:proofErr w:type="gramEnd"/>
            <w:r w:rsidRPr="0005065E">
              <w:rPr>
                <w:rFonts w:ascii="Times New Roman" w:eastAsia="Times New Roman" w:hAnsi="Times New Roman" w:cs="Times New Roman"/>
                <w:sz w:val="24"/>
                <w:szCs w:val="24"/>
                <w:lang w:eastAsia="ru-RU"/>
              </w:rPr>
              <w:t xml:space="preserve">. Осуществлять пошаговый контроль правильности и полноты выполнения алгоритма арифметического действия умножение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Закреплять пройденный материал. Совершенствовать вычислительные </w:t>
            </w:r>
            <w:r w:rsidRPr="0005065E">
              <w:rPr>
                <w:rFonts w:ascii="Times New Roman" w:eastAsia="Times New Roman" w:hAnsi="Times New Roman" w:cs="Times New Roman"/>
                <w:sz w:val="24"/>
                <w:szCs w:val="24"/>
                <w:lang w:eastAsia="ru-RU"/>
              </w:rPr>
              <w:lastRenderedPageBreak/>
              <w:t>навыки, умение решать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w:t>
            </w:r>
            <w:proofErr w:type="gramStart"/>
            <w:r w:rsidRPr="0005065E">
              <w:rPr>
                <w:rFonts w:ascii="Times New Roman" w:eastAsia="Times New Roman" w:hAnsi="Times New Roman" w:cs="Times New Roman"/>
                <w:sz w:val="24"/>
                <w:szCs w:val="24"/>
                <w:lang w:eastAsia="ru-RU"/>
              </w:rPr>
              <w:t>двузначное</w:t>
            </w:r>
            <w:proofErr w:type="gramEnd"/>
            <w:r w:rsidRPr="0005065E">
              <w:rPr>
                <w:rFonts w:ascii="Times New Roman" w:eastAsia="Times New Roman" w:hAnsi="Times New Roman" w:cs="Times New Roman"/>
                <w:sz w:val="24"/>
                <w:szCs w:val="24"/>
                <w:lang w:eastAsia="ru-RU"/>
              </w:rPr>
              <w:t xml:space="preserve">, объяснять каждый шаг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w:t>
            </w:r>
            <w:proofErr w:type="gramStart"/>
            <w:r w:rsidRPr="0005065E">
              <w:rPr>
                <w:rFonts w:ascii="Times New Roman" w:eastAsia="Times New Roman" w:hAnsi="Times New Roman" w:cs="Times New Roman"/>
                <w:sz w:val="24"/>
                <w:szCs w:val="24"/>
                <w:lang w:eastAsia="ru-RU"/>
              </w:rPr>
              <w:t>двузначное</w:t>
            </w:r>
            <w:proofErr w:type="gramEnd"/>
            <w:r w:rsidRPr="0005065E">
              <w:rPr>
                <w:rFonts w:ascii="Times New Roman" w:eastAsia="Times New Roman" w:hAnsi="Times New Roman" w:cs="Times New Roman"/>
                <w:sz w:val="24"/>
                <w:szCs w:val="24"/>
                <w:lang w:eastAsia="ru-RU"/>
              </w:rPr>
              <w:t xml:space="preserve">, объяснять каждый шаг. Выполнять письменное деление многозначных чисел на двузначные, опираясь на знание алгоритмов письменного выполнения действия умножение. Осуществлять пошаговый контроль правильности и полноты выполнения алгоритма арифметического действия деления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w:t>
            </w:r>
            <w:proofErr w:type="gramStart"/>
            <w:r w:rsidRPr="0005065E">
              <w:rPr>
                <w:rFonts w:ascii="Times New Roman" w:eastAsia="Times New Roman" w:hAnsi="Times New Roman" w:cs="Times New Roman"/>
                <w:sz w:val="24"/>
                <w:szCs w:val="24"/>
                <w:lang w:eastAsia="ru-RU"/>
              </w:rPr>
              <w:t>двузначное</w:t>
            </w:r>
            <w:proofErr w:type="gramEnd"/>
            <w:r w:rsidRPr="0005065E">
              <w:rPr>
                <w:rFonts w:ascii="Times New Roman" w:eastAsia="Times New Roman" w:hAnsi="Times New Roman" w:cs="Times New Roman"/>
                <w:sz w:val="24"/>
                <w:szCs w:val="24"/>
                <w:lang w:eastAsia="ru-RU"/>
              </w:rPr>
              <w:t xml:space="preserve">, объяснять каждый шаг. Объяснять, как выполнено деление по плану. Решать задачи и сравнивать их решения. Проверять, верны ли равенства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5065E">
              <w:rPr>
                <w:rFonts w:ascii="Times New Roman" w:eastAsia="Times New Roman" w:hAnsi="Times New Roman" w:cs="Times New Roman"/>
                <w:sz w:val="24"/>
                <w:szCs w:val="24"/>
                <w:lang w:eastAsia="ru-RU"/>
              </w:rPr>
              <w:t>Выполнять деление многозначного числа на двузначное методом подбора, изменяя пробную цифру.</w:t>
            </w:r>
            <w:proofErr w:type="gramEnd"/>
            <w:r w:rsidRPr="0005065E">
              <w:rPr>
                <w:rFonts w:ascii="Times New Roman" w:eastAsia="Times New Roman" w:hAnsi="Times New Roman" w:cs="Times New Roman"/>
                <w:sz w:val="24"/>
                <w:szCs w:val="24"/>
                <w:lang w:eastAsia="ru-RU"/>
              </w:rPr>
              <w:t xml:space="preserve"> Решать примеры на деление с объяснением. Находить значение уравнений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w:t>
            </w:r>
            <w:proofErr w:type="gramStart"/>
            <w:r w:rsidRPr="0005065E">
              <w:rPr>
                <w:rFonts w:ascii="Times New Roman" w:eastAsia="Times New Roman" w:hAnsi="Times New Roman" w:cs="Times New Roman"/>
                <w:sz w:val="24"/>
                <w:szCs w:val="24"/>
                <w:lang w:eastAsia="ru-RU"/>
              </w:rPr>
              <w:t>двузначное</w:t>
            </w:r>
            <w:proofErr w:type="gramEnd"/>
            <w:r w:rsidRPr="0005065E">
              <w:rPr>
                <w:rFonts w:ascii="Times New Roman" w:eastAsia="Times New Roman" w:hAnsi="Times New Roman" w:cs="Times New Roman"/>
                <w:sz w:val="24"/>
                <w:szCs w:val="24"/>
                <w:lang w:eastAsia="ru-RU"/>
              </w:rPr>
              <w:t xml:space="preserve">, объяснять каждый шаг. Решать задачи арифметическими способами. Объяснять выбор действия для решения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Решать задачи арифметическими способами. Выполнять вычитание и сложение именованных величин. Выполнять деление с остатком и делать проверку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w:t>
            </w:r>
            <w:proofErr w:type="gramStart"/>
            <w:r w:rsidRPr="0005065E">
              <w:rPr>
                <w:rFonts w:ascii="Times New Roman" w:eastAsia="Times New Roman" w:hAnsi="Times New Roman" w:cs="Times New Roman"/>
                <w:sz w:val="24"/>
                <w:szCs w:val="24"/>
                <w:lang w:eastAsia="ru-RU"/>
              </w:rPr>
              <w:t>двузначное</w:t>
            </w:r>
            <w:proofErr w:type="gramEnd"/>
            <w:r w:rsidRPr="0005065E">
              <w:rPr>
                <w:rFonts w:ascii="Times New Roman" w:eastAsia="Times New Roman" w:hAnsi="Times New Roman" w:cs="Times New Roman"/>
                <w:sz w:val="24"/>
                <w:szCs w:val="24"/>
                <w:lang w:eastAsia="ru-RU"/>
              </w:rPr>
              <w:t xml:space="preserve">, объяснять каждый шаг. Решать задачи арифметическими способами и сравнивать их решения. </w:t>
            </w:r>
            <w:r w:rsidRPr="0005065E">
              <w:rPr>
                <w:rFonts w:ascii="Times New Roman" w:eastAsia="Times New Roman" w:hAnsi="Times New Roman" w:cs="Times New Roman"/>
                <w:sz w:val="24"/>
                <w:szCs w:val="24"/>
                <w:lang w:eastAsia="ru-RU"/>
              </w:rPr>
              <w:lastRenderedPageBreak/>
              <w:t xml:space="preserve">Объяснять выбор действия для решения. Умножать на именованные числа, решать уравнения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w:t>
            </w:r>
            <w:proofErr w:type="gramStart"/>
            <w:r w:rsidRPr="0005065E">
              <w:rPr>
                <w:rFonts w:ascii="Times New Roman" w:eastAsia="Times New Roman" w:hAnsi="Times New Roman" w:cs="Times New Roman"/>
                <w:sz w:val="24"/>
                <w:szCs w:val="24"/>
                <w:lang w:eastAsia="ru-RU"/>
              </w:rPr>
              <w:t>на</w:t>
            </w:r>
            <w:proofErr w:type="gramEnd"/>
            <w:r w:rsidRPr="0005065E">
              <w:rPr>
                <w:rFonts w:ascii="Times New Roman" w:eastAsia="Times New Roman" w:hAnsi="Times New Roman" w:cs="Times New Roman"/>
                <w:sz w:val="24"/>
                <w:szCs w:val="24"/>
                <w:lang w:eastAsia="ru-RU"/>
              </w:rPr>
              <w:t xml:space="preserve"> </w:t>
            </w:r>
            <w:proofErr w:type="gramStart"/>
            <w:r w:rsidRPr="0005065E">
              <w:rPr>
                <w:rFonts w:ascii="Times New Roman" w:eastAsia="Times New Roman" w:hAnsi="Times New Roman" w:cs="Times New Roman"/>
                <w:sz w:val="24"/>
                <w:szCs w:val="24"/>
                <w:lang w:eastAsia="ru-RU"/>
              </w:rPr>
              <w:t>двузначное</w:t>
            </w:r>
            <w:proofErr w:type="gramEnd"/>
            <w:r w:rsidRPr="0005065E">
              <w:rPr>
                <w:rFonts w:ascii="Times New Roman" w:eastAsia="Times New Roman" w:hAnsi="Times New Roman" w:cs="Times New Roman"/>
                <w:sz w:val="24"/>
                <w:szCs w:val="24"/>
                <w:lang w:eastAsia="ru-RU"/>
              </w:rPr>
              <w:t xml:space="preserve">, когда в частном есть нули, объяснять каждый шаг, сравнивать решения. Рассматривать более короткую запись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вычисления и делать проверку.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w:t>
            </w:r>
            <w:proofErr w:type="gramStart"/>
            <w:r w:rsidRPr="0005065E">
              <w:rPr>
                <w:rFonts w:ascii="Times New Roman" w:eastAsia="Times New Roman" w:hAnsi="Times New Roman" w:cs="Times New Roman"/>
                <w:sz w:val="24"/>
                <w:szCs w:val="24"/>
                <w:lang w:eastAsia="ru-RU"/>
              </w:rPr>
              <w:t>двузначное</w:t>
            </w:r>
            <w:proofErr w:type="gramEnd"/>
            <w:r w:rsidRPr="0005065E">
              <w:rPr>
                <w:rFonts w:ascii="Times New Roman" w:eastAsia="Times New Roman" w:hAnsi="Times New Roman" w:cs="Times New Roman"/>
                <w:sz w:val="24"/>
                <w:szCs w:val="24"/>
                <w:lang w:eastAsia="ru-RU"/>
              </w:rPr>
              <w:t xml:space="preserve">, объяснять каждый шаг. Решать задачи арифметическим способом. Выполнять вычитание и сложение именованных величин, решать уравнения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w:t>
            </w:r>
            <w:proofErr w:type="gramStart"/>
            <w:r w:rsidRPr="0005065E">
              <w:rPr>
                <w:rFonts w:ascii="Times New Roman" w:eastAsia="Times New Roman" w:hAnsi="Times New Roman" w:cs="Times New Roman"/>
                <w:sz w:val="24"/>
                <w:szCs w:val="24"/>
                <w:lang w:eastAsia="ru-RU"/>
              </w:rPr>
              <w:t>трёхзначное</w:t>
            </w:r>
            <w:proofErr w:type="gramEnd"/>
            <w:r w:rsidRPr="0005065E">
              <w:rPr>
                <w:rFonts w:ascii="Times New Roman" w:eastAsia="Times New Roman" w:hAnsi="Times New Roman" w:cs="Times New Roman"/>
                <w:sz w:val="24"/>
                <w:szCs w:val="24"/>
                <w:lang w:eastAsia="ru-RU"/>
              </w:rPr>
              <w:t xml:space="preserve">, объяснять каждый шаг. Выполнять письменное деление многозначных чисел на двузначные, опираясь на знание алгоритмов письменного выполнения действия умножение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деление с объяснением и проверять вычисления. Делать чертёж к задаче и решать её. Составлять задачу по выражению. Сравнивать выражения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деление с объяснением и проверять вычисления.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Проверять, правильно ли выполнено деление с остатком. Находить делимое, если </w:t>
            </w:r>
            <w:proofErr w:type="gramStart"/>
            <w:r w:rsidRPr="0005065E">
              <w:rPr>
                <w:rFonts w:ascii="Times New Roman" w:eastAsia="Times New Roman" w:hAnsi="Times New Roman" w:cs="Times New Roman"/>
                <w:sz w:val="24"/>
                <w:szCs w:val="24"/>
                <w:lang w:eastAsia="ru-RU"/>
              </w:rPr>
              <w:t>известны</w:t>
            </w:r>
            <w:proofErr w:type="gramEnd"/>
            <w:r w:rsidRPr="0005065E">
              <w:rPr>
                <w:rFonts w:ascii="Times New Roman" w:eastAsia="Times New Roman" w:hAnsi="Times New Roman" w:cs="Times New Roman"/>
                <w:sz w:val="24"/>
                <w:szCs w:val="24"/>
                <w:lang w:eastAsia="ru-RU"/>
              </w:rPr>
              <w:t xml:space="preserve">: делитель, частное и остаток. Проверять, выполнив деление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Находить ошибки и записывать правильное решение. Совершенствовать </w:t>
            </w:r>
            <w:r w:rsidRPr="0005065E">
              <w:rPr>
                <w:rFonts w:ascii="Times New Roman" w:eastAsia="Times New Roman" w:hAnsi="Times New Roman" w:cs="Times New Roman"/>
                <w:sz w:val="24"/>
                <w:szCs w:val="24"/>
                <w:lang w:eastAsia="ru-RU"/>
              </w:rPr>
              <w:lastRenderedPageBreak/>
              <w:t xml:space="preserve">вычислительные навыки, умение решать задачи, уравнения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Оценить результаты освоения тем за 4 класс, проявить личностную заинтересованность в приобретении и расширении знаний и способов действий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065E" w:rsidRPr="0005065E" w:rsidTr="0005065E">
        <w:tc>
          <w:tcPr>
            <w:tcW w:w="3227"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 xml:space="preserve">Итоговое повторение </w:t>
            </w:r>
          </w:p>
        </w:tc>
        <w:tc>
          <w:tcPr>
            <w:tcW w:w="1843"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свои знания для выполнения итоговой работы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Оценить результаты освоения темы, проявить личностную заинтересованность в приобретении и расширении знаний и способов действий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Оценить результаты освоения темы, проявить личностную заинтересованность в приобретении и расширении знаний и способов действий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сложение и вычитание величин, заменяя крупные единицы величин более мелкими. Решать задачи с использованием величин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Классифицировать геометрические фигуры по заданному или найденному основанию классификации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r>
    </w:tbl>
    <w:p w:rsidR="0005065E" w:rsidRPr="00D87F63" w:rsidRDefault="0005065E" w:rsidP="000C05DB">
      <w:pPr>
        <w:spacing w:after="0" w:line="240" w:lineRule="auto"/>
        <w:jc w:val="both"/>
        <w:rPr>
          <w:rFonts w:ascii="Times New Roman" w:eastAsia="Times New Roman" w:hAnsi="Times New Roman" w:cs="Times New Roman"/>
          <w:sz w:val="24"/>
          <w:szCs w:val="24"/>
          <w:lang w:eastAsia="ru-RU"/>
        </w:rPr>
        <w:sectPr w:rsidR="0005065E" w:rsidRPr="00D87F63" w:rsidSect="006603C9">
          <w:pgSz w:w="11906" w:h="16838"/>
          <w:pgMar w:top="284" w:right="340" w:bottom="284" w:left="1701" w:header="709" w:footer="709" w:gutter="0"/>
          <w:cols w:space="708"/>
          <w:docGrid w:linePitch="360"/>
        </w:sectPr>
      </w:pPr>
    </w:p>
    <w:p w:rsidR="00621187" w:rsidRDefault="00621187" w:rsidP="0062118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A7B50">
        <w:rPr>
          <w:rFonts w:ascii="Times New Roman" w:eastAsia="Times New Roman" w:hAnsi="Times New Roman" w:cs="Times New Roman"/>
          <w:b/>
          <w:bCs/>
          <w:color w:val="000000"/>
          <w:sz w:val="28"/>
          <w:szCs w:val="28"/>
          <w:lang w:eastAsia="ru-RU"/>
        </w:rPr>
        <w:lastRenderedPageBreak/>
        <w:t>Рабочая программа</w:t>
      </w:r>
      <w:r>
        <w:rPr>
          <w:rFonts w:ascii="Times New Roman" w:eastAsia="Times New Roman" w:hAnsi="Times New Roman" w:cs="Times New Roman"/>
          <w:b/>
          <w:bCs/>
          <w:color w:val="000000"/>
          <w:sz w:val="28"/>
          <w:szCs w:val="28"/>
          <w:lang w:eastAsia="ru-RU"/>
        </w:rPr>
        <w:t xml:space="preserve"> учебного предмета «окружающий мир</w:t>
      </w:r>
      <w:r w:rsidRPr="00CA7B50">
        <w:rPr>
          <w:rFonts w:ascii="Times New Roman" w:eastAsia="Times New Roman" w:hAnsi="Times New Roman" w:cs="Times New Roman"/>
          <w:b/>
          <w:bCs/>
          <w:color w:val="000000"/>
          <w:sz w:val="28"/>
          <w:szCs w:val="28"/>
          <w:lang w:eastAsia="ru-RU"/>
        </w:rPr>
        <w:t>» уровня начального общего образования 1-4 классов.</w:t>
      </w:r>
    </w:p>
    <w:p w:rsidR="00621187" w:rsidRPr="00CA7B50" w:rsidRDefault="00621187" w:rsidP="0062118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21187" w:rsidRPr="00CA7B50" w:rsidRDefault="00621187" w:rsidP="00621187">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CA7B50">
        <w:rPr>
          <w:rFonts w:ascii="Times New Roman" w:eastAsia="Times New Roman" w:hAnsi="Times New Roman" w:cs="Times New Roman"/>
          <w:bCs/>
          <w:color w:val="000000"/>
          <w:sz w:val="24"/>
          <w:szCs w:val="24"/>
          <w:lang w:eastAsia="ru-RU"/>
        </w:rPr>
        <w:t xml:space="preserve">Составлена в соответствии с требованиями ФГОС НОО на основе программы "Школа России 1-4 классы"  под ред. С.В. </w:t>
      </w:r>
      <w:proofErr w:type="spellStart"/>
      <w:r w:rsidRPr="00CA7B50">
        <w:rPr>
          <w:rFonts w:ascii="Times New Roman" w:eastAsia="Times New Roman" w:hAnsi="Times New Roman" w:cs="Times New Roman"/>
          <w:bCs/>
          <w:color w:val="000000"/>
          <w:sz w:val="24"/>
          <w:szCs w:val="24"/>
          <w:lang w:eastAsia="ru-RU"/>
        </w:rPr>
        <w:t>Анашенковой</w:t>
      </w:r>
      <w:proofErr w:type="spellEnd"/>
      <w:r w:rsidRPr="00CA7B50">
        <w:rPr>
          <w:rFonts w:ascii="Times New Roman" w:eastAsia="Times New Roman" w:hAnsi="Times New Roman" w:cs="Times New Roman"/>
          <w:bCs/>
          <w:color w:val="000000"/>
          <w:sz w:val="24"/>
          <w:szCs w:val="24"/>
          <w:lang w:eastAsia="ru-RU"/>
        </w:rPr>
        <w:t xml:space="preserve">, М.А. Бантовой, Г.В. Бельтюковой, М.В. </w:t>
      </w:r>
      <w:proofErr w:type="spellStart"/>
      <w:r w:rsidRPr="00CA7B50">
        <w:rPr>
          <w:rFonts w:ascii="Times New Roman" w:eastAsia="Times New Roman" w:hAnsi="Times New Roman" w:cs="Times New Roman"/>
          <w:bCs/>
          <w:color w:val="000000"/>
          <w:sz w:val="24"/>
          <w:szCs w:val="24"/>
          <w:lang w:eastAsia="ru-RU"/>
        </w:rPr>
        <w:t>Бойкиной</w:t>
      </w:r>
      <w:proofErr w:type="spellEnd"/>
      <w:r w:rsidRPr="00CA7B50">
        <w:rPr>
          <w:rFonts w:ascii="Times New Roman" w:eastAsia="Times New Roman" w:hAnsi="Times New Roman" w:cs="Times New Roman"/>
          <w:bCs/>
          <w:color w:val="000000"/>
          <w:sz w:val="24"/>
          <w:szCs w:val="24"/>
          <w:lang w:eastAsia="ru-RU"/>
        </w:rPr>
        <w:t>, С.И. Волковой и др., М.: Просвещение, 2011.</w:t>
      </w:r>
    </w:p>
    <w:p w:rsidR="00621187" w:rsidRDefault="00621187" w:rsidP="0056345A">
      <w:pPr>
        <w:tabs>
          <w:tab w:val="left" w:pos="6213"/>
        </w:tabs>
        <w:spacing w:after="0" w:line="240" w:lineRule="auto"/>
        <w:jc w:val="center"/>
        <w:rPr>
          <w:rFonts w:ascii="Times New Roman" w:eastAsia="Times New Roman" w:hAnsi="Times New Roman" w:cs="Times New Roman"/>
          <w:b/>
          <w:sz w:val="28"/>
          <w:szCs w:val="28"/>
          <w:lang w:eastAsia="ru-RU"/>
        </w:rPr>
      </w:pPr>
    </w:p>
    <w:p w:rsidR="0063347E" w:rsidRPr="00787812" w:rsidRDefault="0063347E" w:rsidP="0063347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 ПЛАНИРУЕМЫЕ </w:t>
      </w:r>
      <w:r w:rsidRPr="00787812">
        <w:rPr>
          <w:rFonts w:ascii="Times New Roman" w:eastAsia="Times New Roman" w:hAnsi="Times New Roman" w:cs="Times New Roman"/>
          <w:b/>
          <w:bCs/>
          <w:color w:val="000000"/>
          <w:sz w:val="24"/>
          <w:szCs w:val="24"/>
          <w:lang w:eastAsia="ru-RU"/>
        </w:rPr>
        <w:t>РЕЗУЛЬТАТЫ</w:t>
      </w:r>
      <w:r>
        <w:rPr>
          <w:rFonts w:ascii="Times New Roman" w:eastAsia="Times New Roman" w:hAnsi="Times New Roman" w:cs="Times New Roman"/>
          <w:b/>
          <w:bCs/>
          <w:color w:val="000000"/>
          <w:sz w:val="24"/>
          <w:szCs w:val="24"/>
          <w:lang w:eastAsia="ru-RU"/>
        </w:rPr>
        <w:t xml:space="preserve"> </w:t>
      </w:r>
      <w:r w:rsidRPr="00787812">
        <w:rPr>
          <w:rFonts w:ascii="Times New Roman" w:eastAsia="Times New Roman" w:hAnsi="Times New Roman" w:cs="Times New Roman"/>
          <w:b/>
          <w:bCs/>
          <w:color w:val="000000"/>
          <w:sz w:val="24"/>
          <w:szCs w:val="24"/>
          <w:lang w:eastAsia="ru-RU"/>
        </w:rPr>
        <w:t>ОСВОЕНИЯ УЧЕБНОГО ПРЕДМЕТА</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Освоение курса «Окружающий мир» вносит существенный вклад в достижение </w:t>
      </w:r>
      <w:r w:rsidRPr="00787812">
        <w:rPr>
          <w:rFonts w:ascii="Times New Roman" w:eastAsia="Times New Roman" w:hAnsi="Times New Roman" w:cs="Times New Roman"/>
          <w:b/>
          <w:bCs/>
          <w:sz w:val="24"/>
          <w:szCs w:val="24"/>
          <w:lang w:eastAsia="ru-RU"/>
        </w:rPr>
        <w:t xml:space="preserve">личностных результатов </w:t>
      </w:r>
      <w:r w:rsidRPr="00787812">
        <w:rPr>
          <w:rFonts w:ascii="Times New Roman" w:eastAsia="Times New Roman" w:hAnsi="Times New Roman" w:cs="Times New Roman"/>
          <w:sz w:val="24"/>
          <w:szCs w:val="24"/>
          <w:lang w:eastAsia="ru-RU"/>
        </w:rPr>
        <w:t>начального об</w:t>
      </w:r>
      <w:r w:rsidRPr="00787812">
        <w:rPr>
          <w:rFonts w:ascii="Times New Roman" w:eastAsia="Times New Roman" w:hAnsi="Times New Roman" w:cs="Times New Roman"/>
          <w:sz w:val="24"/>
          <w:szCs w:val="24"/>
          <w:lang w:eastAsia="ru-RU"/>
        </w:rPr>
        <w:softHyphen/>
        <w:t>разования, а именно:</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1) формирование основ российской гражданской иден</w:t>
      </w:r>
      <w:r w:rsidRPr="00787812">
        <w:rPr>
          <w:rFonts w:ascii="Times New Roman" w:eastAsia="Times New Roman" w:hAnsi="Times New Roman" w:cs="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787812">
        <w:rPr>
          <w:rFonts w:ascii="Times New Roman" w:eastAsia="Times New Roman" w:hAnsi="Times New Roman" w:cs="Times New Roman"/>
          <w:sz w:val="24"/>
          <w:szCs w:val="24"/>
          <w:lang w:eastAsia="ru-RU"/>
        </w:rPr>
        <w:softHyphen/>
        <w:t>тации;</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w:t>
      </w:r>
      <w:r w:rsidRPr="00787812">
        <w:rPr>
          <w:rFonts w:ascii="Times New Roman" w:eastAsia="Times New Roman" w:hAnsi="Times New Roman" w:cs="Times New Roman"/>
          <w:sz w:val="24"/>
          <w:szCs w:val="24"/>
          <w:lang w:eastAsia="ru-RU"/>
        </w:rPr>
        <w:softHyphen/>
        <w:t>роды, народов, культур и религий;</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3) формирование уважительного отношения к иному мне</w:t>
      </w:r>
      <w:r w:rsidRPr="00787812">
        <w:rPr>
          <w:rFonts w:ascii="Times New Roman" w:eastAsia="Times New Roman" w:hAnsi="Times New Roman" w:cs="Times New Roman"/>
          <w:sz w:val="24"/>
          <w:szCs w:val="24"/>
          <w:lang w:eastAsia="ru-RU"/>
        </w:rPr>
        <w:softHyphen/>
        <w:t>нию, истории и культуре других народов;</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w:t>
      </w:r>
      <w:r w:rsidRPr="00787812">
        <w:rPr>
          <w:rFonts w:ascii="Times New Roman" w:eastAsia="Times New Roman" w:hAnsi="Times New Roman" w:cs="Times New Roman"/>
          <w:sz w:val="24"/>
          <w:szCs w:val="24"/>
          <w:lang w:eastAsia="ru-RU"/>
        </w:rPr>
        <w:softHyphen/>
        <w:t>ностного смысла учения;</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8) развитие этических чувств, доброжелательности и эмо</w:t>
      </w:r>
      <w:r w:rsidRPr="00787812">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787812">
        <w:rPr>
          <w:rFonts w:ascii="Times New Roman" w:eastAsia="Times New Roman" w:hAnsi="Times New Roman" w:cs="Times New Roman"/>
          <w:sz w:val="24"/>
          <w:szCs w:val="24"/>
          <w:lang w:eastAsia="ru-RU"/>
        </w:rPr>
        <w:softHyphen/>
        <w:t>живания чувствам других людей;</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9) развитие навыков сотрудничества </w:t>
      </w:r>
      <w:proofErr w:type="gramStart"/>
      <w:r w:rsidRPr="00787812">
        <w:rPr>
          <w:rFonts w:ascii="Times New Roman" w:eastAsia="Times New Roman" w:hAnsi="Times New Roman" w:cs="Times New Roman"/>
          <w:sz w:val="24"/>
          <w:szCs w:val="24"/>
          <w:lang w:eastAsia="ru-RU"/>
        </w:rPr>
        <w:t>со</w:t>
      </w:r>
      <w:proofErr w:type="gramEnd"/>
      <w:r w:rsidRPr="00787812">
        <w:rPr>
          <w:rFonts w:ascii="Times New Roman" w:eastAsia="Times New Roman" w:hAnsi="Times New Roman" w:cs="Times New Roman"/>
          <w:sz w:val="24"/>
          <w:szCs w:val="24"/>
          <w:lang w:eastAsia="ru-RU"/>
        </w:rPr>
        <w:t xml:space="preserve"> взрослыми и свер</w:t>
      </w:r>
      <w:r w:rsidRPr="00787812">
        <w:rPr>
          <w:rFonts w:ascii="Times New Roman" w:eastAsia="Times New Roman" w:hAnsi="Times New Roman" w:cs="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10) формирование установки на безопасный, здоровый об</w:t>
      </w:r>
      <w:r w:rsidRPr="00787812">
        <w:rPr>
          <w:rFonts w:ascii="Times New Roman" w:eastAsia="Times New Roman" w:hAnsi="Times New Roman" w:cs="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Изучение курса «Окружающий мир» играет значительную роль в достижении </w:t>
      </w:r>
      <w:proofErr w:type="spellStart"/>
      <w:r w:rsidRPr="00787812">
        <w:rPr>
          <w:rFonts w:ascii="Times New Roman" w:eastAsia="Times New Roman" w:hAnsi="Times New Roman" w:cs="Times New Roman"/>
          <w:b/>
          <w:bCs/>
          <w:sz w:val="24"/>
          <w:szCs w:val="24"/>
          <w:lang w:eastAsia="ru-RU"/>
        </w:rPr>
        <w:t>метапредметных</w:t>
      </w:r>
      <w:proofErr w:type="spellEnd"/>
      <w:r w:rsidRPr="00787812">
        <w:rPr>
          <w:rFonts w:ascii="Times New Roman" w:eastAsia="Times New Roman" w:hAnsi="Times New Roman" w:cs="Times New Roman"/>
          <w:b/>
          <w:bCs/>
          <w:sz w:val="24"/>
          <w:szCs w:val="24"/>
          <w:lang w:eastAsia="ru-RU"/>
        </w:rPr>
        <w:t xml:space="preserve"> результатов </w:t>
      </w:r>
      <w:r w:rsidRPr="00787812">
        <w:rPr>
          <w:rFonts w:ascii="Times New Roman" w:eastAsia="Times New Roman" w:hAnsi="Times New Roman" w:cs="Times New Roman"/>
          <w:sz w:val="24"/>
          <w:szCs w:val="24"/>
          <w:lang w:eastAsia="ru-RU"/>
        </w:rPr>
        <w:t xml:space="preserve">начального образования, таких как: </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2) освоение способов решения проблем творческого и по</w:t>
      </w:r>
      <w:r w:rsidRPr="00787812">
        <w:rPr>
          <w:rFonts w:ascii="Times New Roman" w:eastAsia="Times New Roman" w:hAnsi="Times New Roman" w:cs="Times New Roman"/>
          <w:sz w:val="24"/>
          <w:szCs w:val="24"/>
          <w:lang w:eastAsia="ru-RU"/>
        </w:rPr>
        <w:softHyphen/>
        <w:t>искового характера;</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787812">
        <w:rPr>
          <w:rFonts w:ascii="Times New Roman" w:eastAsia="Times New Roman" w:hAnsi="Times New Roman" w:cs="Times New Roman"/>
          <w:sz w:val="24"/>
          <w:szCs w:val="24"/>
          <w:lang w:eastAsia="ru-RU"/>
        </w:rPr>
        <w:softHyphen/>
        <w:t>фективные способы достижения результата;</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5) освоение начальных форм познавательной и личностной рефлексии; </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6) использование знаково-символических сре</w:t>
      </w:r>
      <w:proofErr w:type="gramStart"/>
      <w:r w:rsidRPr="00787812">
        <w:rPr>
          <w:rFonts w:ascii="Times New Roman" w:eastAsia="Times New Roman" w:hAnsi="Times New Roman" w:cs="Times New Roman"/>
          <w:sz w:val="24"/>
          <w:szCs w:val="24"/>
          <w:lang w:eastAsia="ru-RU"/>
        </w:rPr>
        <w:t>дств пр</w:t>
      </w:r>
      <w:proofErr w:type="gramEnd"/>
      <w:r w:rsidRPr="00787812">
        <w:rPr>
          <w:rFonts w:ascii="Times New Roman" w:eastAsia="Times New Roman" w:hAnsi="Times New Roman" w:cs="Times New Roman"/>
          <w:sz w:val="24"/>
          <w:szCs w:val="24"/>
          <w:lang w:eastAsia="ru-RU"/>
        </w:rPr>
        <w:t>ед</w:t>
      </w:r>
      <w:r w:rsidRPr="00787812">
        <w:rPr>
          <w:rFonts w:ascii="Times New Roman" w:eastAsia="Times New Roman" w:hAnsi="Times New Roman" w:cs="Times New Roman"/>
          <w:sz w:val="24"/>
          <w:szCs w:val="24"/>
          <w:lang w:eastAsia="ru-RU"/>
        </w:rPr>
        <w:softHyphen/>
        <w:t>ставления информации для создания моделей изучаемых объ</w:t>
      </w:r>
      <w:r w:rsidRPr="00787812">
        <w:rPr>
          <w:rFonts w:ascii="Times New Roman" w:eastAsia="Times New Roman" w:hAnsi="Times New Roman" w:cs="Times New Roman"/>
          <w:sz w:val="24"/>
          <w:szCs w:val="24"/>
          <w:lang w:eastAsia="ru-RU"/>
        </w:rPr>
        <w:softHyphen/>
        <w:t>ектов и процессов, схем решения учебных и практических задач;</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7) активное использование речевых средств и средств ин</w:t>
      </w:r>
      <w:r w:rsidRPr="00787812">
        <w:rPr>
          <w:rFonts w:ascii="Times New Roman" w:eastAsia="Times New Roman" w:hAnsi="Times New Roman" w:cs="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w:t>
      </w:r>
      <w:r w:rsidRPr="00787812">
        <w:rPr>
          <w:rFonts w:ascii="Times New Roman" w:eastAsia="Times New Roman" w:hAnsi="Times New Roman" w:cs="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787812">
        <w:rPr>
          <w:rFonts w:ascii="Times New Roman" w:eastAsia="Times New Roman" w:hAnsi="Times New Roman" w:cs="Times New Roman"/>
          <w:sz w:val="24"/>
          <w:szCs w:val="24"/>
          <w:lang w:eastAsia="ru-RU"/>
        </w:rPr>
        <w:softHyphen/>
        <w:t>муникативными и познавательными задачами и технологиями учебного предмета «Окружающий мир»;</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w:t>
      </w:r>
      <w:r w:rsidRPr="00787812">
        <w:rPr>
          <w:rFonts w:ascii="Times New Roman" w:eastAsia="Times New Roman" w:hAnsi="Times New Roman" w:cs="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10) готовность слушать собеседника и вести диалог; готов</w:t>
      </w:r>
      <w:r w:rsidRPr="00787812">
        <w:rPr>
          <w:rFonts w:ascii="Times New Roman" w:eastAsia="Times New Roman" w:hAnsi="Times New Roman" w:cs="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931C3" w:rsidRPr="009931C3" w:rsidRDefault="0063347E"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931C3" w:rsidRPr="00787812" w:rsidRDefault="009931C3" w:rsidP="009931C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7812">
        <w:rPr>
          <w:rFonts w:ascii="Times New Roman" w:eastAsia="Times New Roman" w:hAnsi="Times New Roman" w:cs="Times New Roman"/>
          <w:sz w:val="24"/>
          <w:szCs w:val="24"/>
          <w:lang w:eastAsia="ru-RU"/>
        </w:rPr>
        <w:t>12) овладение начальными сведениями о сущности и осо</w:t>
      </w:r>
      <w:r w:rsidRPr="00787812">
        <w:rPr>
          <w:rFonts w:ascii="Times New Roman" w:eastAsia="Times New Roman" w:hAnsi="Times New Roman" w:cs="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787812">
        <w:rPr>
          <w:rFonts w:ascii="Times New Roman" w:eastAsia="Times New Roman" w:hAnsi="Times New Roman" w:cs="Times New Roman"/>
          <w:sz w:val="24"/>
          <w:szCs w:val="24"/>
          <w:lang w:eastAsia="ru-RU"/>
        </w:rPr>
        <w:softHyphen/>
        <w:t xml:space="preserve">ющий мир»; </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13) овладение базовыми предметными и </w:t>
      </w:r>
      <w:proofErr w:type="spellStart"/>
      <w:r w:rsidRPr="00787812">
        <w:rPr>
          <w:rFonts w:ascii="Times New Roman" w:eastAsia="Times New Roman" w:hAnsi="Times New Roman" w:cs="Times New Roman"/>
          <w:sz w:val="24"/>
          <w:szCs w:val="24"/>
          <w:lang w:eastAsia="ru-RU"/>
        </w:rPr>
        <w:t>межпредметными</w:t>
      </w:r>
      <w:proofErr w:type="spellEnd"/>
      <w:r w:rsidRPr="00787812">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14) умение работать в материальной и информационной сре</w:t>
      </w:r>
      <w:r w:rsidRPr="00787812">
        <w:rPr>
          <w:rFonts w:ascii="Times New Roman" w:eastAsia="Times New Roman" w:hAnsi="Times New Roman" w:cs="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При изучении курса «Окружающий мир» достигаются следу</w:t>
      </w:r>
      <w:r w:rsidRPr="00787812">
        <w:rPr>
          <w:rFonts w:ascii="Times New Roman" w:eastAsia="Times New Roman" w:hAnsi="Times New Roman" w:cs="Times New Roman"/>
          <w:sz w:val="24"/>
          <w:szCs w:val="24"/>
          <w:lang w:eastAsia="ru-RU"/>
        </w:rPr>
        <w:softHyphen/>
        <w:t xml:space="preserve">ющие </w:t>
      </w:r>
      <w:r w:rsidRPr="00787812">
        <w:rPr>
          <w:rFonts w:ascii="Times New Roman" w:eastAsia="Times New Roman" w:hAnsi="Times New Roman" w:cs="Times New Roman"/>
          <w:b/>
          <w:bCs/>
          <w:sz w:val="24"/>
          <w:szCs w:val="24"/>
          <w:lang w:eastAsia="ru-RU"/>
        </w:rPr>
        <w:t>предметные результаты:</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1) понимание особой роли России в мировой истории, вос</w:t>
      </w:r>
      <w:r w:rsidRPr="00787812">
        <w:rPr>
          <w:rFonts w:ascii="Times New Roman" w:eastAsia="Times New Roman" w:hAnsi="Times New Roman" w:cs="Times New Roman"/>
          <w:sz w:val="24"/>
          <w:szCs w:val="24"/>
          <w:lang w:eastAsia="ru-RU"/>
        </w:rPr>
        <w:softHyphen/>
        <w:t>питание чувства гордости за национальные свершения, откры</w:t>
      </w:r>
      <w:r w:rsidRPr="00787812">
        <w:rPr>
          <w:rFonts w:ascii="Times New Roman" w:eastAsia="Times New Roman" w:hAnsi="Times New Roman" w:cs="Times New Roman"/>
          <w:sz w:val="24"/>
          <w:szCs w:val="24"/>
          <w:lang w:eastAsia="ru-RU"/>
        </w:rPr>
        <w:softHyphen/>
        <w:t>тия, победы;</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2) </w:t>
      </w:r>
      <w:proofErr w:type="spellStart"/>
      <w:r w:rsidRPr="00787812">
        <w:rPr>
          <w:rFonts w:ascii="Times New Roman" w:eastAsia="Times New Roman" w:hAnsi="Times New Roman" w:cs="Times New Roman"/>
          <w:sz w:val="24"/>
          <w:szCs w:val="24"/>
          <w:lang w:eastAsia="ru-RU"/>
        </w:rPr>
        <w:t>сформированность</w:t>
      </w:r>
      <w:proofErr w:type="spellEnd"/>
      <w:r w:rsidRPr="00787812">
        <w:rPr>
          <w:rFonts w:ascii="Times New Roman" w:eastAsia="Times New Roman" w:hAnsi="Times New Roman" w:cs="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787812">
        <w:rPr>
          <w:rFonts w:ascii="Times New Roman" w:eastAsia="Times New Roman" w:hAnsi="Times New Roman" w:cs="Times New Roman"/>
          <w:sz w:val="24"/>
          <w:szCs w:val="24"/>
          <w:lang w:eastAsia="ru-RU"/>
        </w:rPr>
        <w:t>здоровьесберегающего</w:t>
      </w:r>
      <w:proofErr w:type="spellEnd"/>
      <w:r w:rsidRPr="00787812">
        <w:rPr>
          <w:rFonts w:ascii="Times New Roman" w:eastAsia="Times New Roman" w:hAnsi="Times New Roman" w:cs="Times New Roman"/>
          <w:sz w:val="24"/>
          <w:szCs w:val="24"/>
          <w:lang w:eastAsia="ru-RU"/>
        </w:rPr>
        <w:t xml:space="preserve"> поведения в природной и социальной среде;</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4) освоение доступных способов изучения природы и обще</w:t>
      </w:r>
      <w:r w:rsidRPr="00787812">
        <w:rPr>
          <w:rFonts w:ascii="Times New Roman" w:eastAsia="Times New Roman" w:hAnsi="Times New Roman" w:cs="Times New Roman"/>
          <w:sz w:val="24"/>
          <w:szCs w:val="24"/>
          <w:lang w:eastAsia="ru-RU"/>
        </w:rPr>
        <w:softHyphen/>
        <w:t>ства (наблюдение, запись, измерение, опыт, сравнение, клас</w:t>
      </w:r>
      <w:r w:rsidRPr="00787812">
        <w:rPr>
          <w:rFonts w:ascii="Times New Roman" w:eastAsia="Times New Roman" w:hAnsi="Times New Roman" w:cs="Times New Roman"/>
          <w:sz w:val="24"/>
          <w:szCs w:val="24"/>
          <w:lang w:eastAsia="ru-RU"/>
        </w:rPr>
        <w:softHyphen/>
        <w:t>сификация и др. с получением информации из семейных ар</w:t>
      </w:r>
      <w:r w:rsidRPr="00787812">
        <w:rPr>
          <w:rFonts w:ascii="Times New Roman" w:eastAsia="Times New Roman" w:hAnsi="Times New Roman" w:cs="Times New Roman"/>
          <w:sz w:val="24"/>
          <w:szCs w:val="24"/>
          <w:lang w:eastAsia="ru-RU"/>
        </w:rPr>
        <w:softHyphen/>
        <w:t>хивов, от окружающих людей, в открытом информационном пространстве);</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p w:rsidR="009931C3" w:rsidRDefault="009931C3" w:rsidP="009931C3">
      <w:pPr>
        <w:tabs>
          <w:tab w:val="left" w:pos="6213"/>
        </w:tabs>
        <w:spacing w:after="0" w:line="240" w:lineRule="auto"/>
        <w:rPr>
          <w:rFonts w:ascii="Times New Roman" w:eastAsia="Times New Roman" w:hAnsi="Times New Roman" w:cs="Times New Roman"/>
          <w:b/>
          <w:sz w:val="28"/>
          <w:szCs w:val="28"/>
          <w:lang w:eastAsia="ru-RU"/>
        </w:rPr>
      </w:pPr>
    </w:p>
    <w:p w:rsidR="009931C3" w:rsidRPr="00787812" w:rsidRDefault="009931C3" w:rsidP="009931C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Pr="00787812">
        <w:rPr>
          <w:rFonts w:ascii="Times New Roman" w:eastAsia="Times New Roman" w:hAnsi="Times New Roman" w:cs="Times New Roman"/>
          <w:b/>
          <w:bCs/>
          <w:color w:val="000000"/>
          <w:sz w:val="24"/>
          <w:szCs w:val="24"/>
          <w:lang w:eastAsia="ru-RU"/>
        </w:rPr>
        <w:t>СОДЕРЖАНИЕ УЧЕБНОГО ПРЕДМЕТА</w:t>
      </w:r>
    </w:p>
    <w:p w:rsidR="009931C3" w:rsidRPr="00787812" w:rsidRDefault="009931C3" w:rsidP="009931C3">
      <w:pPr>
        <w:shd w:val="clear" w:color="auto" w:fill="FFFFFF"/>
        <w:spacing w:after="0" w:line="240" w:lineRule="auto"/>
        <w:ind w:firstLine="567"/>
        <w:rPr>
          <w:rFonts w:ascii="Times New Roman" w:eastAsia="Times New Roman" w:hAnsi="Times New Roman" w:cs="Times New Roman"/>
          <w:b/>
          <w:sz w:val="24"/>
          <w:szCs w:val="24"/>
          <w:lang w:eastAsia="ru-RU"/>
        </w:rPr>
      </w:pPr>
      <w:r w:rsidRPr="00787812">
        <w:rPr>
          <w:rFonts w:ascii="Times New Roman" w:eastAsia="Times New Roman" w:hAnsi="Times New Roman" w:cs="Times New Roman"/>
          <w:b/>
          <w:sz w:val="24"/>
          <w:szCs w:val="24"/>
          <w:lang w:eastAsia="ru-RU"/>
        </w:rPr>
        <w:t>Человек и природа</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Природа — это то, что нас окружает, но не создано челове</w:t>
      </w:r>
      <w:r w:rsidRPr="00787812">
        <w:rPr>
          <w:rFonts w:ascii="Times New Roman" w:eastAsia="Times New Roman" w:hAnsi="Times New Roman" w:cs="Times New Roman"/>
          <w:sz w:val="24"/>
          <w:szCs w:val="24"/>
          <w:lang w:eastAsia="ru-RU"/>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87812">
        <w:rPr>
          <w:rFonts w:ascii="Times New Roman" w:eastAsia="Times New Roman" w:hAnsi="Times New Roman" w:cs="Times New Roman"/>
          <w:sz w:val="24"/>
          <w:szCs w:val="24"/>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787812">
        <w:rPr>
          <w:rFonts w:ascii="Times New Roman" w:eastAsia="Times New Roman" w:hAnsi="Times New Roman" w:cs="Times New Roman"/>
          <w:sz w:val="24"/>
          <w:szCs w:val="24"/>
          <w:lang w:eastAsia="ru-RU"/>
        </w:rPr>
        <w:softHyphen/>
        <w:t>кости, газы. Простейшие практические работы с веществами, жидкостями, газами.</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Звёзды и планеты. Солнце — ближайшая к нам звезда, источ</w:t>
      </w:r>
      <w:r w:rsidRPr="00787812">
        <w:rPr>
          <w:rFonts w:ascii="Times New Roman" w:eastAsia="Times New Roman" w:hAnsi="Times New Roman" w:cs="Times New Roman"/>
          <w:sz w:val="24"/>
          <w:szCs w:val="24"/>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787812">
        <w:rPr>
          <w:rFonts w:ascii="Times New Roman" w:eastAsia="Times New Roman" w:hAnsi="Times New Roman" w:cs="Times New Roman"/>
          <w:sz w:val="24"/>
          <w:szCs w:val="24"/>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Погода, её составляющие (температура воздуха, облачность, осадки, ветер). Наблюдение за погодой своего края. Предска</w:t>
      </w:r>
      <w:r w:rsidRPr="00787812">
        <w:rPr>
          <w:rFonts w:ascii="Times New Roman" w:eastAsia="Times New Roman" w:hAnsi="Times New Roman" w:cs="Times New Roman"/>
          <w:sz w:val="24"/>
          <w:szCs w:val="24"/>
          <w:lang w:eastAsia="ru-RU"/>
        </w:rPr>
        <w:softHyphen/>
        <w:t>зание погоды и его значение в жизни людей.</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787812">
        <w:rPr>
          <w:rFonts w:ascii="Times New Roman" w:eastAsia="Times New Roman" w:hAnsi="Times New Roman" w:cs="Times New Roman"/>
          <w:sz w:val="24"/>
          <w:szCs w:val="24"/>
          <w:lang w:eastAsia="ru-RU"/>
        </w:rPr>
        <w:softHyphen/>
        <w:t>теристика на основе наблюдений).</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787812">
        <w:rPr>
          <w:rFonts w:ascii="Times New Roman" w:eastAsia="Times New Roman" w:hAnsi="Times New Roman" w:cs="Times New Roman"/>
          <w:sz w:val="24"/>
          <w:szCs w:val="24"/>
          <w:lang w:eastAsia="ru-RU"/>
        </w:rPr>
        <w:t>Водные богатства, их разнообразие (океан, море, река, озеро, пруд); использование человеком.</w:t>
      </w:r>
      <w:proofErr w:type="gramEnd"/>
      <w:r w:rsidRPr="00787812">
        <w:rPr>
          <w:rFonts w:ascii="Times New Roman" w:eastAsia="Times New Roman" w:hAnsi="Times New Roman" w:cs="Times New Roman"/>
          <w:sz w:val="24"/>
          <w:szCs w:val="24"/>
          <w:lang w:eastAsia="ru-RU"/>
        </w:rPr>
        <w:t xml:space="preserve"> Водные богатства родного края (названия, краткая характеристика на основе наблюдений).</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Воздух — смесь газов. Свойства воздуха. Значение воздуха для растений, животных, человека.</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931C3" w:rsidRDefault="009931C3" w:rsidP="009931C3">
      <w:pPr>
        <w:tabs>
          <w:tab w:val="left" w:pos="6213"/>
        </w:tabs>
        <w:spacing w:after="0" w:line="240" w:lineRule="auto"/>
        <w:rPr>
          <w:rFonts w:ascii="Times New Roman" w:eastAsia="Times New Roman" w:hAnsi="Times New Roman" w:cs="Times New Roman"/>
          <w:b/>
          <w:sz w:val="28"/>
          <w:szCs w:val="28"/>
          <w:lang w:eastAsia="ru-RU"/>
        </w:rPr>
      </w:pP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Почва, её состав, значение для живой природы и для хозяй</w:t>
      </w:r>
      <w:r w:rsidRPr="00787812">
        <w:rPr>
          <w:rFonts w:ascii="Times New Roman" w:eastAsia="Times New Roman" w:hAnsi="Times New Roman" w:cs="Times New Roman"/>
          <w:sz w:val="24"/>
          <w:szCs w:val="24"/>
          <w:lang w:eastAsia="ru-RU"/>
        </w:rPr>
        <w:softHyphen/>
        <w:t>ственной жизни человека.</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Растения, их разнообразие. Части растения (корень, стебель, лист, цветок, плод, семя). Условия, необходимые для жизни рас</w:t>
      </w:r>
      <w:r w:rsidRPr="00787812">
        <w:rPr>
          <w:rFonts w:ascii="Times New Roman" w:eastAsia="Times New Roman" w:hAnsi="Times New Roman" w:cs="Times New Roman"/>
          <w:sz w:val="24"/>
          <w:szCs w:val="24"/>
          <w:lang w:eastAsia="ru-RU"/>
        </w:rPr>
        <w:softHyphen/>
        <w:t>тения (свет, тепло, воздух, вода). Наблюдение роста растений, фиксация изменений. Деревья, кустарники, травы. Дикорасту</w:t>
      </w:r>
      <w:r w:rsidRPr="00787812">
        <w:rPr>
          <w:rFonts w:ascii="Times New Roman" w:eastAsia="Times New Roman" w:hAnsi="Times New Roman" w:cs="Times New Roman"/>
          <w:sz w:val="24"/>
          <w:szCs w:val="24"/>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Грибы, их разнообразие, значение в природе и жизни людей; съедобные и ядовитые грибы. Правила сбора грибов.</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787812">
        <w:rPr>
          <w:rFonts w:ascii="Times New Roman" w:eastAsia="Times New Roman" w:hAnsi="Times New Roman" w:cs="Times New Roman"/>
          <w:sz w:val="24"/>
          <w:szCs w:val="24"/>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787812">
        <w:rPr>
          <w:rFonts w:ascii="Times New Roman" w:eastAsia="Times New Roman" w:hAnsi="Times New Roman" w:cs="Times New Roman"/>
          <w:sz w:val="24"/>
          <w:szCs w:val="24"/>
          <w:lang w:eastAsia="ru-RU"/>
        </w:rPr>
        <w:t>Лес, луг, водоём — единство живой и неживой природы (солнечный свет, воздух, вода, почва, растения, животные).</w:t>
      </w:r>
      <w:proofErr w:type="gramEnd"/>
      <w:r w:rsidRPr="00787812">
        <w:rPr>
          <w:rFonts w:ascii="Times New Roman" w:eastAsia="Times New Roman" w:hAnsi="Times New Roman" w:cs="Times New Roman"/>
          <w:sz w:val="24"/>
          <w:szCs w:val="24"/>
          <w:lang w:eastAsia="ru-RU"/>
        </w:rPr>
        <w:t xml:space="preserve"> Круговорот веществ. Взаимосвязи в природном сообществе: растения — пища и укрытие для животных; животные — рас</w:t>
      </w:r>
      <w:r w:rsidRPr="00787812">
        <w:rPr>
          <w:rFonts w:ascii="Times New Roman" w:eastAsia="Times New Roman" w:hAnsi="Times New Roman" w:cs="Times New Roman"/>
          <w:sz w:val="24"/>
          <w:szCs w:val="24"/>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Природные зоны России: общее представление, основные природные зоны (природные условия, растительный и живот</w:t>
      </w:r>
      <w:r w:rsidRPr="00787812">
        <w:rPr>
          <w:rFonts w:ascii="Times New Roman" w:eastAsia="Times New Roman" w:hAnsi="Times New Roman" w:cs="Times New Roman"/>
          <w:sz w:val="24"/>
          <w:szCs w:val="24"/>
          <w:lang w:eastAsia="ru-RU"/>
        </w:rPr>
        <w:softHyphen/>
        <w:t>ный мир, особенности труда и быта людей, влияние человека на природу изучаемых зон, охрана природы).</w:t>
      </w: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787812">
        <w:rPr>
          <w:rFonts w:ascii="Times New Roman" w:eastAsia="Times New Roman" w:hAnsi="Times New Roman" w:cs="Times New Roman"/>
          <w:sz w:val="24"/>
          <w:szCs w:val="24"/>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787812">
        <w:rPr>
          <w:rFonts w:ascii="Times New Roman" w:eastAsia="Times New Roman" w:hAnsi="Times New Roman" w:cs="Times New Roman"/>
          <w:sz w:val="24"/>
          <w:szCs w:val="24"/>
          <w:lang w:eastAsia="ru-RU"/>
        </w:rPr>
        <w:softHyphen/>
        <w:t>ных Красной книги. Посильное участие в охране природы. Личная ответственность каждого человека за сохранность природы.</w:t>
      </w:r>
    </w:p>
    <w:p w:rsidR="009931C3" w:rsidRDefault="009931C3" w:rsidP="009931C3">
      <w:pPr>
        <w:tabs>
          <w:tab w:val="left" w:pos="6213"/>
        </w:tabs>
        <w:spacing w:after="0" w:line="240" w:lineRule="auto"/>
        <w:rPr>
          <w:rFonts w:ascii="Times New Roman" w:eastAsia="Times New Roman" w:hAnsi="Times New Roman" w:cs="Times New Roman"/>
          <w:b/>
          <w:sz w:val="28"/>
          <w:szCs w:val="28"/>
          <w:lang w:eastAsia="ru-RU"/>
        </w:rPr>
      </w:pPr>
    </w:p>
    <w:p w:rsidR="009931C3" w:rsidRPr="00787812"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Всемирное наследие. Международная Красная книга. Между</w:t>
      </w:r>
      <w:r w:rsidRPr="00787812">
        <w:rPr>
          <w:rFonts w:ascii="Times New Roman" w:eastAsia="Times New Roman" w:hAnsi="Times New Roman" w:cs="Times New Roman"/>
          <w:sz w:val="24"/>
          <w:szCs w:val="24"/>
          <w:lang w:eastAsia="ru-RU"/>
        </w:rPr>
        <w:softHyphen/>
        <w:t>народные экологические организации (2—3 примера). Между</w:t>
      </w:r>
      <w:r w:rsidRPr="00787812">
        <w:rPr>
          <w:rFonts w:ascii="Times New Roman" w:eastAsia="Times New Roman" w:hAnsi="Times New Roman" w:cs="Times New Roman"/>
          <w:sz w:val="24"/>
          <w:szCs w:val="24"/>
          <w:lang w:eastAsia="ru-RU"/>
        </w:rPr>
        <w:softHyphen/>
        <w:t>народные экологические дни, их значение, участие детей в их проведении.</w:t>
      </w:r>
    </w:p>
    <w:p w:rsidR="009931C3" w:rsidRPr="009931C3" w:rsidRDefault="009931C3" w:rsidP="009931C3">
      <w:pPr>
        <w:shd w:val="clear" w:color="auto" w:fill="FFFFFF"/>
        <w:spacing w:after="0" w:line="240" w:lineRule="auto"/>
        <w:ind w:firstLine="567"/>
        <w:jc w:val="both"/>
        <w:rPr>
          <w:rFonts w:ascii="Times New Roman" w:eastAsia="Times New Roman" w:hAnsi="Times New Roman" w:cs="Times New Roman"/>
          <w:sz w:val="24"/>
          <w:szCs w:val="24"/>
          <w:lang w:eastAsia="ru-RU"/>
        </w:rPr>
        <w:sectPr w:rsidR="009931C3" w:rsidRPr="009931C3" w:rsidSect="000C05DB">
          <w:footerReference w:type="even" r:id="rId15"/>
          <w:footerReference w:type="default" r:id="rId16"/>
          <w:pgSz w:w="11906" w:h="16838"/>
          <w:pgMar w:top="1134" w:right="284" w:bottom="1134" w:left="284" w:header="709" w:footer="709" w:gutter="0"/>
          <w:cols w:space="708"/>
          <w:docGrid w:linePitch="360"/>
        </w:sectPr>
      </w:pPr>
      <w:r w:rsidRPr="00787812">
        <w:rPr>
          <w:rFonts w:ascii="Times New Roman" w:eastAsia="Times New Roman" w:hAnsi="Times New Roman" w:cs="Times New Roman"/>
          <w:sz w:val="24"/>
          <w:szCs w:val="24"/>
          <w:lang w:eastAsia="ru-RU"/>
        </w:rPr>
        <w:t xml:space="preserve">Общее представление о строении тела человека. </w:t>
      </w:r>
      <w:proofErr w:type="gramStart"/>
      <w:r w:rsidRPr="00787812">
        <w:rPr>
          <w:rFonts w:ascii="Times New Roman" w:eastAsia="Times New Roman" w:hAnsi="Times New Roman" w:cs="Times New Roman"/>
          <w:sz w:val="24"/>
          <w:szCs w:val="24"/>
          <w:lang w:eastAsia="ru-RU"/>
        </w:rPr>
        <w:t>Системы органов (опорно-двигательная, пищеварительная, дыхательная, кровеносная, нервная, органы чувств), их роль в жизнеде</w:t>
      </w:r>
      <w:r w:rsidRPr="00787812">
        <w:rPr>
          <w:rFonts w:ascii="Times New Roman" w:eastAsia="Times New Roman" w:hAnsi="Times New Roman" w:cs="Times New Roman"/>
          <w:sz w:val="24"/>
          <w:szCs w:val="24"/>
          <w:lang w:eastAsia="ru-RU"/>
        </w:rPr>
        <w:softHyphen/>
        <w:t>ятельности организма.</w:t>
      </w:r>
      <w:proofErr w:type="gramEnd"/>
      <w:r w:rsidRPr="00787812">
        <w:rPr>
          <w:rFonts w:ascii="Times New Roman" w:eastAsia="Times New Roman" w:hAnsi="Times New Roman" w:cs="Times New Roman"/>
          <w:sz w:val="24"/>
          <w:szCs w:val="24"/>
          <w:lang w:eastAsia="ru-RU"/>
        </w:rPr>
        <w:t xml:space="preserve"> Гигиена систем органов. Измерение температуры тела человека, частоты пульса. Личная ответ</w:t>
      </w:r>
      <w:r w:rsidRPr="00787812">
        <w:rPr>
          <w:rFonts w:ascii="Times New Roman" w:eastAsia="Times New Roman" w:hAnsi="Times New Roman" w:cs="Times New Roman"/>
          <w:sz w:val="24"/>
          <w:szCs w:val="24"/>
          <w:lang w:eastAsia="ru-RU"/>
        </w:rPr>
        <w:softHyphen/>
        <w:t>ственность каждого человека за состояние своего здоровья и здоровья окружающих его людей. Внимание, забота, ува</w:t>
      </w:r>
      <w:r w:rsidRPr="00787812">
        <w:rPr>
          <w:rFonts w:ascii="Times New Roman" w:eastAsia="Times New Roman" w:hAnsi="Times New Roman" w:cs="Times New Roman"/>
          <w:sz w:val="24"/>
          <w:szCs w:val="24"/>
          <w:lang w:eastAsia="ru-RU"/>
        </w:rPr>
        <w:softHyphen/>
        <w:t>жительное отношение к людям с ограниченными возмож</w:t>
      </w:r>
      <w:r w:rsidRPr="00787812">
        <w:rPr>
          <w:rFonts w:ascii="Times New Roman" w:eastAsia="Times New Roman" w:hAnsi="Times New Roman" w:cs="Times New Roman"/>
          <w:sz w:val="24"/>
          <w:szCs w:val="24"/>
          <w:lang w:eastAsia="ru-RU"/>
        </w:rPr>
        <w:softHyphen/>
        <w:t>ностями здоровья.</w:t>
      </w:r>
    </w:p>
    <w:p w:rsidR="00787812" w:rsidRPr="00787812" w:rsidRDefault="00787812" w:rsidP="009931C3">
      <w:pPr>
        <w:shd w:val="clear" w:color="auto" w:fill="FFFFFF"/>
        <w:spacing w:after="0" w:line="240" w:lineRule="auto"/>
        <w:rPr>
          <w:rFonts w:ascii="Times New Roman" w:eastAsia="Times New Roman" w:hAnsi="Times New Roman" w:cs="Times New Roman"/>
          <w:b/>
          <w:sz w:val="24"/>
          <w:szCs w:val="24"/>
          <w:lang w:eastAsia="ru-RU"/>
        </w:rPr>
      </w:pPr>
      <w:r w:rsidRPr="00787812">
        <w:rPr>
          <w:rFonts w:ascii="Times New Roman" w:eastAsia="Times New Roman" w:hAnsi="Times New Roman" w:cs="Times New Roman"/>
          <w:b/>
          <w:sz w:val="24"/>
          <w:szCs w:val="24"/>
          <w:lang w:eastAsia="ru-RU"/>
        </w:rPr>
        <w:lastRenderedPageBreak/>
        <w:t>Человек и общество</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Общество — совокупность людей, которые объединены об</w:t>
      </w:r>
      <w:r w:rsidRPr="00787812">
        <w:rPr>
          <w:rFonts w:ascii="Times New Roman" w:eastAsia="Times New Roman" w:hAnsi="Times New Roman" w:cs="Times New Roman"/>
          <w:sz w:val="24"/>
          <w:szCs w:val="24"/>
          <w:lang w:eastAsia="ru-RU"/>
        </w:rPr>
        <w:softHyphen/>
        <w:t>щей культурой и связаны друг с другом совместной деятельно</w:t>
      </w:r>
      <w:r w:rsidRPr="00787812">
        <w:rPr>
          <w:rFonts w:ascii="Times New Roman" w:eastAsia="Times New Roman" w:hAnsi="Times New Roman" w:cs="Times New Roman"/>
          <w:sz w:val="24"/>
          <w:szCs w:val="24"/>
          <w:lang w:eastAsia="ru-RU"/>
        </w:rPr>
        <w:softHyphen/>
        <w:t>стью во имя общей цели. Духовно-нравственные и культурные ценности — основа жизнеспособности общества.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787812">
        <w:rPr>
          <w:rFonts w:ascii="Times New Roman" w:eastAsia="Times New Roman" w:hAnsi="Times New Roman" w:cs="Times New Roman"/>
          <w:sz w:val="24"/>
          <w:szCs w:val="24"/>
          <w:lang w:eastAsia="ru-RU"/>
        </w:rPr>
        <w:softHyphen/>
        <w:t>де в культуру человечества традиций и религиозных воз</w:t>
      </w:r>
      <w:r w:rsidRPr="00787812">
        <w:rPr>
          <w:rFonts w:ascii="Times New Roman" w:eastAsia="Times New Roman" w:hAnsi="Times New Roman" w:cs="Times New Roman"/>
          <w:sz w:val="24"/>
          <w:szCs w:val="24"/>
          <w:lang w:eastAsia="ru-RU"/>
        </w:rPr>
        <w:softHyphen/>
        <w:t>зрений разных народов. Взаимоотношения человека с дру</w:t>
      </w:r>
      <w:r w:rsidRPr="00787812">
        <w:rPr>
          <w:rFonts w:ascii="Times New Roman" w:eastAsia="Times New Roman" w:hAnsi="Times New Roman" w:cs="Times New Roman"/>
          <w:sz w:val="24"/>
          <w:szCs w:val="24"/>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787812">
        <w:rPr>
          <w:rFonts w:ascii="Times New Roman" w:eastAsia="Times New Roman" w:hAnsi="Times New Roman" w:cs="Times New Roman"/>
          <w:sz w:val="24"/>
          <w:szCs w:val="24"/>
          <w:lang w:eastAsia="ru-RU"/>
        </w:rPr>
        <w:softHyphen/>
        <w:t>ческих свойствах и качествах.</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Семья — самое близкое окружение человека. Семейные традиции. Взаимоотношения в семье и взаимопомощь чле</w:t>
      </w:r>
      <w:r w:rsidRPr="00787812">
        <w:rPr>
          <w:rFonts w:ascii="Times New Roman" w:eastAsia="Times New Roman" w:hAnsi="Times New Roman" w:cs="Times New Roman"/>
          <w:sz w:val="24"/>
          <w:szCs w:val="24"/>
          <w:lang w:eastAsia="ru-RU"/>
        </w:rPr>
        <w:softHyphen/>
        <w:t>нов семьи. Оказание посильной помощи взрослым. Забо</w:t>
      </w:r>
      <w:r w:rsidRPr="00787812">
        <w:rPr>
          <w:rFonts w:ascii="Times New Roman" w:eastAsia="Times New Roman" w:hAnsi="Times New Roman" w:cs="Times New Roman"/>
          <w:sz w:val="24"/>
          <w:szCs w:val="24"/>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787812">
        <w:rPr>
          <w:rFonts w:ascii="Times New Roman" w:eastAsia="Times New Roman" w:hAnsi="Times New Roman" w:cs="Times New Roman"/>
          <w:sz w:val="24"/>
          <w:szCs w:val="24"/>
          <w:lang w:eastAsia="ru-RU"/>
        </w:rPr>
        <w:softHyphen/>
        <w:t>мьи. Духовно-нравственные ценности в семейной культуре народов России и мира.</w:t>
      </w:r>
    </w:p>
    <w:p w:rsidR="00787812" w:rsidRPr="00787812" w:rsidRDefault="00787812" w:rsidP="00787812">
      <w:pPr>
        <w:shd w:val="clear" w:color="auto" w:fill="FFFFFF"/>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Хозяйство семьи. Предметы домашнего обихода, их разнообразие. Вещи как хранители семейной памяти. Бережное отношение к вещам. Путь воды от природных источников до жилища людей, способы экономии воды в быту. Общее представление о способах выработки электроэнергии и доставке её потребителям. Бытовые электроприборы, их роль в жизни современного человека. Способы экономии электроэнергии в быту. Одежда в прошлом и теперь. Зависимость типа одежды от погодных условий, национальных традиций и назначения (деловая, спортивная, рабочая, домашняя и др.).</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Младший школьник. Правила поведения в школе, на уроке. Обращение к учителю. Классный, школьный коллектив, со</w:t>
      </w:r>
      <w:r w:rsidRPr="00787812">
        <w:rPr>
          <w:rFonts w:ascii="Times New Roman" w:eastAsia="Times New Roman" w:hAnsi="Times New Roman" w:cs="Times New Roman"/>
          <w:sz w:val="24"/>
          <w:szCs w:val="24"/>
          <w:lang w:eastAsia="ru-RU"/>
        </w:rPr>
        <w:softHyphen/>
        <w:t>вместная учёба, игры, отдых. Составление режима дня школь</w:t>
      </w:r>
      <w:r w:rsidRPr="00787812">
        <w:rPr>
          <w:rFonts w:ascii="Times New Roman" w:eastAsia="Times New Roman" w:hAnsi="Times New Roman" w:cs="Times New Roman"/>
          <w:sz w:val="24"/>
          <w:szCs w:val="24"/>
          <w:lang w:eastAsia="ru-RU"/>
        </w:rPr>
        <w:softHyphen/>
        <w:t>ника.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Друзья, взаимоотношения между ними; ценность дружбы, согласия, взаимной помощи. Правила взаимоотношений </w:t>
      </w:r>
      <w:proofErr w:type="gramStart"/>
      <w:r w:rsidRPr="00787812">
        <w:rPr>
          <w:rFonts w:ascii="Times New Roman" w:eastAsia="Times New Roman" w:hAnsi="Times New Roman" w:cs="Times New Roman"/>
          <w:sz w:val="24"/>
          <w:szCs w:val="24"/>
          <w:lang w:eastAsia="ru-RU"/>
        </w:rPr>
        <w:t>со</w:t>
      </w:r>
      <w:proofErr w:type="gramEnd"/>
      <w:r w:rsidRPr="00787812">
        <w:rPr>
          <w:rFonts w:ascii="Times New Roman" w:eastAsia="Times New Roman" w:hAnsi="Times New Roman" w:cs="Times New Roman"/>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w:t>
      </w:r>
      <w:r w:rsidRPr="00787812">
        <w:rPr>
          <w:rFonts w:ascii="Times New Roman" w:eastAsia="Times New Roman" w:hAnsi="Times New Roman" w:cs="Times New Roman"/>
          <w:sz w:val="24"/>
          <w:szCs w:val="24"/>
          <w:lang w:eastAsia="ru-RU"/>
        </w:rPr>
        <w:softHyphen/>
        <w:t>кам, плохо владеющим русским языком, помощь им в ориен</w:t>
      </w:r>
      <w:r w:rsidRPr="00787812">
        <w:rPr>
          <w:rFonts w:ascii="Times New Roman" w:eastAsia="Times New Roman" w:hAnsi="Times New Roman" w:cs="Times New Roman"/>
          <w:sz w:val="24"/>
          <w:szCs w:val="24"/>
          <w:lang w:eastAsia="ru-RU"/>
        </w:rPr>
        <w:softHyphen/>
        <w:t>тации в учебной среде и окружающей обстановке.</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87812" w:rsidRPr="00787812" w:rsidRDefault="00787812" w:rsidP="00787812">
      <w:pPr>
        <w:shd w:val="clear" w:color="auto" w:fill="FFFFFF"/>
        <w:autoSpaceDE w:val="0"/>
        <w:autoSpaceDN w:val="0"/>
        <w:adjustRightInd w:val="0"/>
        <w:spacing w:after="0" w:line="240" w:lineRule="auto"/>
        <w:ind w:firstLine="600"/>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Наземный, воздушный и водный транспорт. Транспорт города или села. Общественный транспорт. Правила пользования транспортом. Общее представление об истории развития транспорта, в том числе об истории появления и усовершенствования велосипеда. Устройство велосипеда, разнообразие современных моделей (</w:t>
      </w:r>
      <w:proofErr w:type="gramStart"/>
      <w:r w:rsidRPr="00787812">
        <w:rPr>
          <w:rFonts w:ascii="Times New Roman" w:eastAsia="Times New Roman" w:hAnsi="Times New Roman" w:cs="Times New Roman"/>
          <w:sz w:val="24"/>
          <w:szCs w:val="24"/>
          <w:lang w:eastAsia="ru-RU"/>
        </w:rPr>
        <w:t>прогулочный</w:t>
      </w:r>
      <w:proofErr w:type="gramEnd"/>
      <w:r w:rsidRPr="00787812">
        <w:rPr>
          <w:rFonts w:ascii="Times New Roman" w:eastAsia="Times New Roman" w:hAnsi="Times New Roman" w:cs="Times New Roman"/>
          <w:sz w:val="24"/>
          <w:szCs w:val="24"/>
          <w:lang w:eastAsia="ru-RU"/>
        </w:rPr>
        <w:t>, гоночный, детский трёхколёсный и др.).</w:t>
      </w:r>
    </w:p>
    <w:p w:rsidR="00787812" w:rsidRPr="00787812" w:rsidRDefault="00787812" w:rsidP="00787812">
      <w:pPr>
        <w:shd w:val="clear" w:color="auto" w:fill="FFFFFF"/>
        <w:autoSpaceDE w:val="0"/>
        <w:autoSpaceDN w:val="0"/>
        <w:adjustRightInd w:val="0"/>
        <w:spacing w:after="0" w:line="240" w:lineRule="auto"/>
        <w:ind w:firstLine="600"/>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Роль компьютера в современной жизни. Средства связи: почта, телеграф, телефон, электронная почта.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Наша Родина — Россия, Российская Федерация. Ценност</w:t>
      </w:r>
      <w:r w:rsidRPr="00787812">
        <w:rPr>
          <w:rFonts w:ascii="Times New Roman" w:eastAsia="Times New Roman" w:hAnsi="Times New Roman" w:cs="Times New Roman"/>
          <w:sz w:val="24"/>
          <w:szCs w:val="24"/>
          <w:lang w:eastAsia="ru-RU"/>
        </w:rPr>
        <w:softHyphen/>
        <w:t>но-смысловое содержание понятий: Родина, Отечество, Отчиз</w:t>
      </w:r>
      <w:r w:rsidRPr="00787812">
        <w:rPr>
          <w:rFonts w:ascii="Times New Roman" w:eastAsia="Times New Roman" w:hAnsi="Times New Roman" w:cs="Times New Roman"/>
          <w:sz w:val="24"/>
          <w:szCs w:val="24"/>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787812">
        <w:rPr>
          <w:rFonts w:ascii="Times New Roman" w:eastAsia="Times New Roman" w:hAnsi="Times New Roman" w:cs="Times New Roman"/>
          <w:sz w:val="24"/>
          <w:szCs w:val="24"/>
          <w:lang w:eastAsia="ru-RU"/>
        </w:rPr>
        <w:softHyphen/>
        <w:t>туция — Основной закон Российской Федерации. Права ребёнка.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Президент Российской Федерации — глава государства. От</w:t>
      </w:r>
      <w:r w:rsidRPr="00787812">
        <w:rPr>
          <w:rFonts w:ascii="Times New Roman" w:eastAsia="Times New Roman" w:hAnsi="Times New Roman" w:cs="Times New Roman"/>
          <w:sz w:val="24"/>
          <w:szCs w:val="24"/>
          <w:lang w:eastAsia="ru-RU"/>
        </w:rPr>
        <w:softHyphen/>
        <w:t>ветственность главы государства за социальное и духовно-нрав</w:t>
      </w:r>
      <w:r w:rsidRPr="00787812">
        <w:rPr>
          <w:rFonts w:ascii="Times New Roman" w:eastAsia="Times New Roman" w:hAnsi="Times New Roman" w:cs="Times New Roman"/>
          <w:sz w:val="24"/>
          <w:szCs w:val="24"/>
          <w:lang w:eastAsia="ru-RU"/>
        </w:rPr>
        <w:softHyphen/>
        <w:t>ственное благополучие граждан.</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Праздник в жизни общества как средство укрепления об</w:t>
      </w:r>
      <w:r w:rsidRPr="00787812">
        <w:rPr>
          <w:rFonts w:ascii="Times New Roman" w:eastAsia="Times New Roman" w:hAnsi="Times New Roman" w:cs="Times New Roman"/>
          <w:sz w:val="24"/>
          <w:szCs w:val="24"/>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787812">
        <w:rPr>
          <w:rFonts w:ascii="Times New Roman" w:eastAsia="Times New Roman" w:hAnsi="Times New Roman" w:cs="Times New Roman"/>
          <w:sz w:val="24"/>
          <w:szCs w:val="24"/>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Россия на карте, государственная граница России.</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Москва — столица России. Святыни Москвы — святыни Рос</w:t>
      </w:r>
      <w:r w:rsidRPr="00787812">
        <w:rPr>
          <w:rFonts w:ascii="Times New Roman" w:eastAsia="Times New Roman" w:hAnsi="Times New Roman" w:cs="Times New Roman"/>
          <w:sz w:val="24"/>
          <w:szCs w:val="24"/>
          <w:lang w:eastAsia="ru-RU"/>
        </w:rPr>
        <w:softHyphen/>
        <w:t>сии. Достопримечательности Москвы: Кремль, Красная пло</w:t>
      </w:r>
      <w:r w:rsidRPr="00787812">
        <w:rPr>
          <w:rFonts w:ascii="Times New Roman" w:eastAsia="Times New Roman" w:hAnsi="Times New Roman" w:cs="Times New Roman"/>
          <w:sz w:val="24"/>
          <w:szCs w:val="24"/>
          <w:lang w:eastAsia="ru-RU"/>
        </w:rPr>
        <w:softHyphen/>
        <w:t>щадь, Большой театр и др. Характеристика отдельных истори</w:t>
      </w:r>
      <w:r w:rsidRPr="00787812">
        <w:rPr>
          <w:rFonts w:ascii="Times New Roman" w:eastAsia="Times New Roman" w:hAnsi="Times New Roman" w:cs="Times New Roman"/>
          <w:sz w:val="24"/>
          <w:szCs w:val="24"/>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w:t>
      </w:r>
      <w:r w:rsidRPr="00787812">
        <w:rPr>
          <w:rFonts w:ascii="Times New Roman" w:eastAsia="Times New Roman" w:hAnsi="Times New Roman" w:cs="Times New Roman"/>
          <w:sz w:val="24"/>
          <w:szCs w:val="24"/>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787812">
        <w:rPr>
          <w:rFonts w:ascii="Times New Roman" w:eastAsia="Times New Roman" w:hAnsi="Times New Roman" w:cs="Times New Roman"/>
          <w:sz w:val="24"/>
          <w:szCs w:val="24"/>
          <w:lang w:eastAsia="ru-RU"/>
        </w:rPr>
        <w:softHyphen/>
        <w:t>ного праздника на основе традиционных детских игр народов своего края.</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Родной край — частица России. </w:t>
      </w:r>
      <w:proofErr w:type="gramStart"/>
      <w:r w:rsidRPr="00787812">
        <w:rPr>
          <w:rFonts w:ascii="Times New Roman" w:eastAsia="Times New Roman" w:hAnsi="Times New Roman" w:cs="Times New Roman"/>
          <w:sz w:val="24"/>
          <w:szCs w:val="24"/>
          <w:lang w:eastAsia="ru-RU"/>
        </w:rPr>
        <w:t>Родной город (село), регион (область, край, республика): название, основные достоприме</w:t>
      </w:r>
      <w:r w:rsidRPr="00787812">
        <w:rPr>
          <w:rFonts w:ascii="Times New Roman" w:eastAsia="Times New Roman" w:hAnsi="Times New Roman" w:cs="Times New Roman"/>
          <w:sz w:val="24"/>
          <w:szCs w:val="24"/>
          <w:lang w:eastAsia="ru-RU"/>
        </w:rPr>
        <w:softHyphen/>
        <w:t>чательности; музеи, театры, спортивные комплексы и пр.</w:t>
      </w:r>
      <w:proofErr w:type="gramEnd"/>
      <w:r w:rsidRPr="00787812">
        <w:rPr>
          <w:rFonts w:ascii="Times New Roman" w:eastAsia="Times New Roman" w:hAnsi="Times New Roman" w:cs="Times New Roman"/>
          <w:sz w:val="24"/>
          <w:szCs w:val="24"/>
          <w:lang w:eastAsia="ru-RU"/>
        </w:rPr>
        <w:t xml:space="preserve"> Осо</w:t>
      </w:r>
      <w:r w:rsidRPr="00787812">
        <w:rPr>
          <w:rFonts w:ascii="Times New Roman" w:eastAsia="Times New Roman" w:hAnsi="Times New Roman" w:cs="Times New Roman"/>
          <w:sz w:val="24"/>
          <w:szCs w:val="24"/>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787812">
        <w:rPr>
          <w:rFonts w:ascii="Times New Roman" w:eastAsia="Times New Roman" w:hAnsi="Times New Roman" w:cs="Times New Roman"/>
          <w:sz w:val="24"/>
          <w:szCs w:val="24"/>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787812">
        <w:rPr>
          <w:rFonts w:ascii="Times New Roman" w:eastAsia="Times New Roman" w:hAnsi="Times New Roman" w:cs="Times New Roman"/>
          <w:sz w:val="24"/>
          <w:szCs w:val="24"/>
          <w:lang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787812">
        <w:rPr>
          <w:rFonts w:ascii="Times New Roman" w:eastAsia="Times New Roman" w:hAnsi="Times New Roman" w:cs="Times New Roman"/>
          <w:sz w:val="24"/>
          <w:szCs w:val="24"/>
          <w:lang w:eastAsia="ru-RU"/>
        </w:rPr>
        <w:softHyphen/>
        <w:t>рико-культурного наследия своего края.</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Страны и народы мира. Общее представление о многообра</w:t>
      </w:r>
      <w:r w:rsidRPr="00787812">
        <w:rPr>
          <w:rFonts w:ascii="Times New Roman" w:eastAsia="Times New Roman" w:hAnsi="Times New Roman" w:cs="Times New Roman"/>
          <w:sz w:val="24"/>
          <w:szCs w:val="24"/>
          <w:lang w:eastAsia="ru-RU"/>
        </w:rPr>
        <w:softHyphen/>
        <w:t>зии стран, народов, религий на Земле. Знакомство с нескольки</w:t>
      </w:r>
      <w:r w:rsidRPr="00787812">
        <w:rPr>
          <w:rFonts w:ascii="Times New Roman" w:eastAsia="Times New Roman" w:hAnsi="Times New Roman" w:cs="Times New Roman"/>
          <w:sz w:val="24"/>
          <w:szCs w:val="24"/>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787812" w:rsidRPr="00787812" w:rsidRDefault="00787812" w:rsidP="00787812">
      <w:pPr>
        <w:shd w:val="clear" w:color="auto" w:fill="FFFFFF"/>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Представления об эпохах в истории человечества: первобытная история, история Древнего мира, история Средних веков, история Нового времени, история Новейшего времени. Памятники истории и культуры — свидетели различных эпох в истории человечества.</w:t>
      </w:r>
    </w:p>
    <w:p w:rsidR="00787812" w:rsidRPr="00787812" w:rsidRDefault="00787812" w:rsidP="00787812">
      <w:pPr>
        <w:shd w:val="clear" w:color="auto" w:fill="FFFFFF"/>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Всемирное культурное наследие. Бережное отношение к культурному наследию человечества — долг всего общества и каждого человека.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87812" w:rsidRPr="00787812" w:rsidRDefault="00787812" w:rsidP="00787812">
      <w:pPr>
        <w:shd w:val="clear" w:color="auto" w:fill="FFFFFF"/>
        <w:spacing w:after="0" w:line="240" w:lineRule="auto"/>
        <w:ind w:firstLine="567"/>
        <w:rPr>
          <w:rFonts w:ascii="Times New Roman" w:eastAsia="Times New Roman" w:hAnsi="Times New Roman" w:cs="Times New Roman"/>
          <w:b/>
          <w:sz w:val="24"/>
          <w:szCs w:val="24"/>
          <w:lang w:eastAsia="ru-RU"/>
        </w:rPr>
      </w:pPr>
      <w:r w:rsidRPr="00787812">
        <w:rPr>
          <w:rFonts w:ascii="Times New Roman" w:eastAsia="Times New Roman" w:hAnsi="Times New Roman" w:cs="Times New Roman"/>
          <w:b/>
          <w:sz w:val="24"/>
          <w:szCs w:val="24"/>
          <w:lang w:eastAsia="ru-RU"/>
        </w:rPr>
        <w:t>Правила безопасной жизни</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Ценность здоровья и здорового образа жизни. Личная ответственность каждого человека за сохранение и укрепление своего здоровья.</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Номера телефонов экстренной помощи. Первая помощь при лёгких травмах (ушиб, порез, ожог), обмораживании, пере</w:t>
      </w:r>
      <w:r w:rsidRPr="00787812">
        <w:rPr>
          <w:rFonts w:ascii="Times New Roman" w:eastAsia="Times New Roman" w:hAnsi="Times New Roman" w:cs="Times New Roman"/>
          <w:sz w:val="24"/>
          <w:szCs w:val="24"/>
          <w:lang w:eastAsia="ru-RU"/>
        </w:rPr>
        <w:softHyphen/>
        <w:t>греве.</w:t>
      </w:r>
    </w:p>
    <w:p w:rsidR="00787812" w:rsidRPr="00787812" w:rsidRDefault="00787812" w:rsidP="00787812">
      <w:pPr>
        <w:shd w:val="clear" w:color="auto" w:fill="FFFFFF"/>
        <w:autoSpaceDE w:val="0"/>
        <w:autoSpaceDN w:val="0"/>
        <w:adjustRightInd w:val="0"/>
        <w:spacing w:after="0" w:line="240" w:lineRule="auto"/>
        <w:ind w:firstLine="600"/>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Дорога от дома до школы, правила безопасного поведения на дорогах,</w:t>
      </w:r>
      <w:r w:rsidR="00A42F5C">
        <w:rPr>
          <w:rFonts w:ascii="Times New Roman" w:eastAsia="Times New Roman" w:hAnsi="Times New Roman" w:cs="Times New Roman"/>
          <w:sz w:val="24"/>
          <w:szCs w:val="24"/>
          <w:lang w:eastAsia="ru-RU"/>
        </w:rPr>
        <w:t xml:space="preserve"> </w:t>
      </w:r>
      <w:r w:rsidRPr="00787812">
        <w:rPr>
          <w:rFonts w:ascii="Times New Roman" w:eastAsia="Times New Roman" w:hAnsi="Times New Roman" w:cs="Times New Roman"/>
          <w:sz w:val="24"/>
          <w:szCs w:val="24"/>
          <w:lang w:eastAsia="ru-RU"/>
        </w:rPr>
        <w:t xml:space="preserve">основные дорожные знаки. Правила безопасности при использовании транспортных средств, в том числе при езде на велосипеде. </w:t>
      </w:r>
      <w:r w:rsidR="00A42F5C" w:rsidRPr="00A42F5C">
        <w:rPr>
          <w:rFonts w:ascii="Times New Roman" w:eastAsia="Times New Roman" w:hAnsi="Times New Roman" w:cs="Times New Roman"/>
          <w:sz w:val="24"/>
          <w:szCs w:val="24"/>
          <w:lang w:eastAsia="ru-RU"/>
        </w:rPr>
        <w:t>Правила безопасного поведения на объектах железнодорожного транспорта и инфраструктуры</w:t>
      </w:r>
    </w:p>
    <w:p w:rsidR="00787812" w:rsidRPr="00787812" w:rsidRDefault="00787812" w:rsidP="00787812">
      <w:pPr>
        <w:shd w:val="clear" w:color="auto" w:fill="FFFFFF"/>
        <w:autoSpaceDE w:val="0"/>
        <w:autoSpaceDN w:val="0"/>
        <w:adjustRightInd w:val="0"/>
        <w:spacing w:after="0" w:line="240" w:lineRule="auto"/>
        <w:ind w:firstLine="600"/>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787812">
        <w:rPr>
          <w:rFonts w:ascii="Times New Roman" w:eastAsia="Times New Roman" w:hAnsi="Times New Roman" w:cs="Times New Roman"/>
          <w:sz w:val="24"/>
          <w:szCs w:val="24"/>
          <w:lang w:eastAsia="ru-RU"/>
        </w:rPr>
        <w:softHyphen/>
        <w:t>комыми людьми.</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Правила безопасного поведения в природе. Правила безопас</w:t>
      </w:r>
      <w:r w:rsidRPr="00787812">
        <w:rPr>
          <w:rFonts w:ascii="Times New Roman" w:eastAsia="Times New Roman" w:hAnsi="Times New Roman" w:cs="Times New Roman"/>
          <w:sz w:val="24"/>
          <w:szCs w:val="24"/>
          <w:lang w:eastAsia="ru-RU"/>
        </w:rPr>
        <w:softHyphen/>
        <w:t>ности при обращении с кошкой и собакой.</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Экологическая безопасность. Бытовой фильтр для очистки воды, его устройство и использование.</w:t>
      </w:r>
    </w:p>
    <w:p w:rsid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Забота о здоровье и безопасности окружающих людей — нрав</w:t>
      </w:r>
      <w:r w:rsidRPr="00787812">
        <w:rPr>
          <w:rFonts w:ascii="Times New Roman" w:eastAsia="Times New Roman" w:hAnsi="Times New Roman" w:cs="Times New Roman"/>
          <w:sz w:val="24"/>
          <w:szCs w:val="24"/>
          <w:lang w:eastAsia="ru-RU"/>
        </w:rPr>
        <w:softHyphen/>
        <w:t>ственный долг каждого человека.</w:t>
      </w:r>
    </w:p>
    <w:p w:rsid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931C3" w:rsidRDefault="009931C3" w:rsidP="0063347E">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p w:rsidR="00787812" w:rsidRPr="0063347E" w:rsidRDefault="0063347E" w:rsidP="0063347E">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63347E">
        <w:rPr>
          <w:rFonts w:ascii="Times New Roman" w:eastAsia="Times New Roman" w:hAnsi="Times New Roman" w:cs="Times New Roman"/>
          <w:b/>
          <w:sz w:val="24"/>
          <w:szCs w:val="24"/>
          <w:lang w:eastAsia="ru-RU"/>
        </w:rPr>
        <w:lastRenderedPageBreak/>
        <w:t>3. ТЕМАТИЧЕСКОЕ ПЛАНИРОВАНИЕ</w:t>
      </w:r>
    </w:p>
    <w:p w:rsidR="00787812" w:rsidRPr="00787812" w:rsidRDefault="00787812" w:rsidP="0078781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812">
        <w:rPr>
          <w:rFonts w:ascii="Times New Roman" w:eastAsia="Times New Roman" w:hAnsi="Times New Roman" w:cs="Times New Roman"/>
          <w:b/>
          <w:sz w:val="28"/>
          <w:szCs w:val="28"/>
          <w:lang w:eastAsia="ru-RU"/>
        </w:rPr>
        <w:t>1 класс (66 ч)</w:t>
      </w:r>
    </w:p>
    <w:p w:rsidR="00787812" w:rsidRPr="00787812" w:rsidRDefault="00787812" w:rsidP="0078781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851"/>
        <w:gridCol w:w="4845"/>
      </w:tblGrid>
      <w:tr w:rsidR="00787812" w:rsidRPr="00787812" w:rsidTr="009931C3">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Тема</w:t>
            </w:r>
          </w:p>
        </w:tc>
        <w:tc>
          <w:tcPr>
            <w:tcW w:w="385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Кол-во учебного времени</w:t>
            </w:r>
          </w:p>
        </w:tc>
        <w:tc>
          <w:tcPr>
            <w:tcW w:w="4845"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Основные виды деятельности</w:t>
            </w:r>
          </w:p>
        </w:tc>
      </w:tr>
      <w:tr w:rsidR="00787812" w:rsidRPr="009931C3" w:rsidTr="009931C3">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Задавайте вопросы!</w:t>
            </w:r>
          </w:p>
        </w:tc>
        <w:tc>
          <w:tcPr>
            <w:tcW w:w="385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1 ч</w:t>
            </w:r>
          </w:p>
        </w:tc>
        <w:tc>
          <w:tcPr>
            <w:tcW w:w="4845" w:type="dxa"/>
          </w:tcPr>
          <w:p w:rsidR="00787812" w:rsidRPr="009931C3"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Учащиеся осваивают первоначальные умения: </w:t>
            </w:r>
          </w:p>
          <w:p w:rsidR="00787812" w:rsidRPr="009931C3"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w:t>
            </w:r>
            <w:r w:rsidRPr="009931C3">
              <w:rPr>
                <w:rFonts w:ascii="Times New Roman" w:eastAsia="Times New Roman" w:hAnsi="Times New Roman" w:cs="Times New Roman"/>
                <w:b/>
                <w:bCs/>
                <w:sz w:val="24"/>
                <w:szCs w:val="24"/>
                <w:lang w:eastAsia="ru-RU"/>
              </w:rPr>
              <w:t xml:space="preserve">задавать </w:t>
            </w:r>
            <w:r w:rsidRPr="009931C3">
              <w:rPr>
                <w:rFonts w:ascii="Times New Roman" w:eastAsia="Times New Roman" w:hAnsi="Times New Roman" w:cs="Times New Roman"/>
                <w:sz w:val="24"/>
                <w:szCs w:val="24"/>
                <w:lang w:eastAsia="ru-RU"/>
              </w:rPr>
              <w:t xml:space="preserve">вопросы; </w:t>
            </w:r>
          </w:p>
          <w:p w:rsidR="00787812" w:rsidRPr="009931C3"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w:t>
            </w:r>
            <w:r w:rsidRPr="009931C3">
              <w:rPr>
                <w:rFonts w:ascii="Times New Roman" w:eastAsia="Times New Roman" w:hAnsi="Times New Roman" w:cs="Times New Roman"/>
                <w:b/>
                <w:bCs/>
                <w:sz w:val="24"/>
                <w:szCs w:val="24"/>
                <w:lang w:eastAsia="ru-RU"/>
              </w:rPr>
              <w:t xml:space="preserve">вступать </w:t>
            </w:r>
            <w:r w:rsidRPr="009931C3">
              <w:rPr>
                <w:rFonts w:ascii="Times New Roman" w:eastAsia="Times New Roman" w:hAnsi="Times New Roman" w:cs="Times New Roman"/>
                <w:sz w:val="24"/>
                <w:szCs w:val="24"/>
                <w:lang w:eastAsia="ru-RU"/>
              </w:rPr>
              <w:t xml:space="preserve">в учебный диалог; </w:t>
            </w:r>
          </w:p>
          <w:p w:rsidR="00787812" w:rsidRPr="009931C3"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w:t>
            </w:r>
            <w:r w:rsidRPr="009931C3">
              <w:rPr>
                <w:rFonts w:ascii="Times New Roman" w:eastAsia="Times New Roman" w:hAnsi="Times New Roman" w:cs="Times New Roman"/>
                <w:b/>
                <w:bCs/>
                <w:sz w:val="24"/>
                <w:szCs w:val="24"/>
                <w:lang w:eastAsia="ru-RU"/>
              </w:rPr>
              <w:t xml:space="preserve">пользоваться </w:t>
            </w:r>
            <w:r w:rsidRPr="009931C3">
              <w:rPr>
                <w:rFonts w:ascii="Times New Roman" w:eastAsia="Times New Roman" w:hAnsi="Times New Roman" w:cs="Times New Roman"/>
                <w:sz w:val="24"/>
                <w:szCs w:val="24"/>
                <w:lang w:eastAsia="ru-RU"/>
              </w:rPr>
              <w:t xml:space="preserve">условными обозначениями учебника; </w:t>
            </w:r>
          </w:p>
          <w:p w:rsidR="00787812" w:rsidRPr="009931C3"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w:t>
            </w:r>
            <w:r w:rsidRPr="009931C3">
              <w:rPr>
                <w:rFonts w:ascii="Times New Roman" w:eastAsia="Times New Roman" w:hAnsi="Times New Roman" w:cs="Times New Roman"/>
                <w:b/>
                <w:bCs/>
                <w:sz w:val="24"/>
                <w:szCs w:val="24"/>
                <w:lang w:eastAsia="ru-RU"/>
              </w:rPr>
              <w:t xml:space="preserve">различать </w:t>
            </w:r>
            <w:r w:rsidRPr="009931C3">
              <w:rPr>
                <w:rFonts w:ascii="Times New Roman" w:eastAsia="Times New Roman" w:hAnsi="Times New Roman" w:cs="Times New Roman"/>
                <w:sz w:val="24"/>
                <w:szCs w:val="24"/>
                <w:lang w:eastAsia="ru-RU"/>
              </w:rPr>
              <w:t xml:space="preserve">способы и средства познания окружающего мира;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w:t>
            </w:r>
            <w:r w:rsidRPr="009931C3">
              <w:rPr>
                <w:rFonts w:ascii="Times New Roman" w:eastAsia="Times New Roman" w:hAnsi="Times New Roman" w:cs="Times New Roman"/>
                <w:b/>
                <w:bCs/>
                <w:sz w:val="24"/>
                <w:szCs w:val="24"/>
                <w:lang w:eastAsia="ru-RU"/>
              </w:rPr>
              <w:t xml:space="preserve">оценивать </w:t>
            </w:r>
            <w:r w:rsidRPr="009931C3">
              <w:rPr>
                <w:rFonts w:ascii="Times New Roman" w:eastAsia="Times New Roman" w:hAnsi="Times New Roman" w:cs="Times New Roman"/>
                <w:sz w:val="24"/>
                <w:szCs w:val="24"/>
                <w:lang w:eastAsia="ru-RU"/>
              </w:rPr>
              <w:t>результаты своей работы на уроке</w:t>
            </w:r>
          </w:p>
        </w:tc>
      </w:tr>
      <w:tr w:rsidR="00787812" w:rsidRPr="009931C3" w:rsidTr="009931C3">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«Что и кто?»</w:t>
            </w:r>
          </w:p>
        </w:tc>
        <w:tc>
          <w:tcPr>
            <w:tcW w:w="385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20 ч</w:t>
            </w:r>
          </w:p>
        </w:tc>
        <w:tc>
          <w:tcPr>
            <w:tcW w:w="4845" w:type="dxa"/>
          </w:tcPr>
          <w:p w:rsidR="00787812" w:rsidRPr="009931C3"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r w:rsidRPr="009931C3">
              <w:rPr>
                <w:rFonts w:ascii="Times New Roman" w:eastAsia="Times New Roman" w:hAnsi="Times New Roman" w:cs="Times New Roman"/>
                <w:b/>
                <w:bCs/>
                <w:sz w:val="24"/>
                <w:szCs w:val="24"/>
                <w:lang w:eastAsia="ru-RU"/>
              </w:rPr>
              <w:t xml:space="preserve">Понимать </w:t>
            </w:r>
            <w:r w:rsidRPr="009931C3">
              <w:rPr>
                <w:rFonts w:ascii="Times New Roman" w:eastAsia="Times New Roman" w:hAnsi="Times New Roman" w:cs="Times New Roman"/>
                <w:sz w:val="24"/>
                <w:szCs w:val="24"/>
                <w:lang w:eastAsia="ru-RU"/>
              </w:rPr>
              <w:t xml:space="preserve">учебную задачу урока и стремиться её выполнить; </w:t>
            </w:r>
          </w:p>
          <w:p w:rsidR="00787812" w:rsidRPr="009931C3"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w:t>
            </w:r>
            <w:r w:rsidRPr="009931C3">
              <w:rPr>
                <w:rFonts w:ascii="Times New Roman" w:eastAsia="Times New Roman" w:hAnsi="Times New Roman" w:cs="Times New Roman"/>
                <w:b/>
                <w:bCs/>
                <w:sz w:val="24"/>
                <w:szCs w:val="24"/>
                <w:lang w:eastAsia="ru-RU"/>
              </w:rPr>
              <w:t xml:space="preserve">работать </w:t>
            </w:r>
            <w:r w:rsidRPr="009931C3">
              <w:rPr>
                <w:rFonts w:ascii="Times New Roman" w:eastAsia="Times New Roman" w:hAnsi="Times New Roman" w:cs="Times New Roman"/>
                <w:bCs/>
                <w:sz w:val="24"/>
                <w:szCs w:val="24"/>
                <w:lang w:eastAsia="ru-RU"/>
              </w:rPr>
              <w:t xml:space="preserve">с картинной картой </w:t>
            </w:r>
            <w:proofErr w:type="spellStart"/>
            <w:r w:rsidRPr="009931C3">
              <w:rPr>
                <w:rFonts w:ascii="Times New Roman" w:eastAsia="Times New Roman" w:hAnsi="Times New Roman" w:cs="Times New Roman"/>
                <w:bCs/>
                <w:sz w:val="24"/>
                <w:szCs w:val="24"/>
                <w:lang w:eastAsia="ru-RU"/>
              </w:rPr>
              <w:t>России</w:t>
            </w:r>
            <w:proofErr w:type="gramStart"/>
            <w:r w:rsidRPr="009931C3">
              <w:rPr>
                <w:rFonts w:ascii="Times New Roman" w:eastAsia="Times New Roman" w:hAnsi="Times New Roman" w:cs="Times New Roman"/>
                <w:bCs/>
                <w:sz w:val="24"/>
                <w:szCs w:val="24"/>
                <w:lang w:eastAsia="ru-RU"/>
              </w:rPr>
              <w:t>,</w:t>
            </w:r>
            <w:r w:rsidRPr="009931C3">
              <w:rPr>
                <w:rFonts w:ascii="Times New Roman" w:eastAsia="Times New Roman" w:hAnsi="Times New Roman" w:cs="Times New Roman"/>
                <w:sz w:val="24"/>
                <w:szCs w:val="24"/>
                <w:lang w:eastAsia="ru-RU"/>
              </w:rPr>
              <w:t>а</w:t>
            </w:r>
            <w:proofErr w:type="gramEnd"/>
            <w:r w:rsidRPr="009931C3">
              <w:rPr>
                <w:rFonts w:ascii="Times New Roman" w:eastAsia="Times New Roman" w:hAnsi="Times New Roman" w:cs="Times New Roman"/>
                <w:sz w:val="24"/>
                <w:szCs w:val="24"/>
                <w:lang w:eastAsia="ru-RU"/>
              </w:rPr>
              <w:t>ктуализировать</w:t>
            </w:r>
            <w:proofErr w:type="spellEnd"/>
            <w:r w:rsidRPr="009931C3">
              <w:rPr>
                <w:rFonts w:ascii="Times New Roman" w:eastAsia="Times New Roman" w:hAnsi="Times New Roman" w:cs="Times New Roman"/>
                <w:sz w:val="24"/>
                <w:szCs w:val="24"/>
                <w:lang w:eastAsia="ru-RU"/>
              </w:rPr>
              <w:t xml:space="preserve"> имеющиеся знания о природе и го</w:t>
            </w:r>
            <w:r w:rsidRPr="009931C3">
              <w:rPr>
                <w:rFonts w:ascii="Times New Roman" w:eastAsia="Times New Roman" w:hAnsi="Times New Roman" w:cs="Times New Roman"/>
                <w:sz w:val="24"/>
                <w:szCs w:val="24"/>
                <w:lang w:eastAsia="ru-RU"/>
              </w:rPr>
              <w:softHyphen/>
              <w:t xml:space="preserve">родах страны, занятиях жителей; </w:t>
            </w:r>
          </w:p>
          <w:p w:rsidR="00787812" w:rsidRPr="009931C3"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w:t>
            </w:r>
            <w:r w:rsidRPr="009931C3">
              <w:rPr>
                <w:rFonts w:ascii="Times New Roman" w:eastAsia="Times New Roman" w:hAnsi="Times New Roman" w:cs="Times New Roman"/>
                <w:b/>
                <w:bCs/>
                <w:sz w:val="24"/>
                <w:szCs w:val="24"/>
                <w:lang w:eastAsia="ru-RU"/>
              </w:rPr>
              <w:t xml:space="preserve">сравнивать, различать </w:t>
            </w:r>
            <w:r w:rsidRPr="009931C3">
              <w:rPr>
                <w:rFonts w:ascii="Times New Roman" w:eastAsia="Times New Roman" w:hAnsi="Times New Roman" w:cs="Times New Roman"/>
                <w:sz w:val="24"/>
                <w:szCs w:val="24"/>
                <w:lang w:eastAsia="ru-RU"/>
              </w:rPr>
              <w:t xml:space="preserve">и </w:t>
            </w:r>
            <w:r w:rsidRPr="009931C3">
              <w:rPr>
                <w:rFonts w:ascii="Times New Roman" w:eastAsia="Times New Roman" w:hAnsi="Times New Roman" w:cs="Times New Roman"/>
                <w:b/>
                <w:bCs/>
                <w:sz w:val="24"/>
                <w:szCs w:val="24"/>
                <w:lang w:eastAsia="ru-RU"/>
              </w:rPr>
              <w:t xml:space="preserve">описывать </w:t>
            </w:r>
            <w:r w:rsidRPr="009931C3">
              <w:rPr>
                <w:rFonts w:ascii="Times New Roman" w:eastAsia="Times New Roman" w:hAnsi="Times New Roman" w:cs="Times New Roman"/>
                <w:sz w:val="24"/>
                <w:szCs w:val="24"/>
                <w:lang w:eastAsia="ru-RU"/>
              </w:rPr>
              <w:t xml:space="preserve">герб и флаг России; </w:t>
            </w:r>
          </w:p>
          <w:p w:rsidR="00787812" w:rsidRPr="009931C3"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w:t>
            </w:r>
            <w:r w:rsidRPr="009931C3">
              <w:rPr>
                <w:rFonts w:ascii="Times New Roman" w:eastAsia="Times New Roman" w:hAnsi="Times New Roman" w:cs="Times New Roman"/>
                <w:b/>
                <w:bCs/>
                <w:sz w:val="24"/>
                <w:szCs w:val="24"/>
                <w:lang w:eastAsia="ru-RU"/>
              </w:rPr>
              <w:t xml:space="preserve">рассказывать </w:t>
            </w:r>
            <w:r w:rsidRPr="009931C3">
              <w:rPr>
                <w:rFonts w:ascii="Times New Roman" w:eastAsia="Times New Roman" w:hAnsi="Times New Roman" w:cs="Times New Roman"/>
                <w:sz w:val="24"/>
                <w:szCs w:val="24"/>
                <w:lang w:eastAsia="ru-RU"/>
              </w:rPr>
              <w:t>о малой родине» и Москве как столице государства;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w:t>
            </w:r>
            <w:r w:rsidRPr="009931C3">
              <w:rPr>
                <w:rFonts w:ascii="Times New Roman" w:eastAsia="Times New Roman" w:hAnsi="Times New Roman" w:cs="Times New Roman"/>
                <w:b/>
                <w:bCs/>
                <w:sz w:val="24"/>
                <w:szCs w:val="24"/>
                <w:lang w:eastAsia="ru-RU"/>
              </w:rPr>
              <w:t>отвечать</w:t>
            </w:r>
            <w:r w:rsidRPr="009931C3">
              <w:rPr>
                <w:rFonts w:ascii="Times New Roman" w:eastAsia="Times New Roman" w:hAnsi="Times New Roman" w:cs="Times New Roman"/>
                <w:bCs/>
                <w:sz w:val="24"/>
                <w:szCs w:val="24"/>
                <w:lang w:eastAsia="ru-RU"/>
              </w:rPr>
              <w:t xml:space="preserve"> на итоговые вопросы и </w:t>
            </w:r>
            <w:r w:rsidRPr="009931C3">
              <w:rPr>
                <w:rFonts w:ascii="Times New Roman" w:eastAsia="Times New Roman" w:hAnsi="Times New Roman" w:cs="Times New Roman"/>
                <w:b/>
                <w:bCs/>
                <w:sz w:val="24"/>
                <w:szCs w:val="24"/>
                <w:lang w:eastAsia="ru-RU"/>
              </w:rPr>
              <w:t>оценивать</w:t>
            </w:r>
            <w:r w:rsidRPr="009931C3">
              <w:rPr>
                <w:rFonts w:ascii="Times New Roman" w:eastAsia="Times New Roman" w:hAnsi="Times New Roman" w:cs="Times New Roman"/>
                <w:bCs/>
                <w:sz w:val="24"/>
                <w:szCs w:val="24"/>
                <w:lang w:eastAsia="ru-RU"/>
              </w:rPr>
              <w:t xml:space="preserve">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рассматривать иллюстрации учебника, сравнивать лица и национальные костюмы представителей разных народов;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работать в паре: рассказывать (по фотографиям и личным впечатлениям) о национальных праздниках;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обсуждать, чем различаются народы России и что связывает их в единую семью;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w:t>
            </w:r>
            <w:proofErr w:type="spellStart"/>
            <w:r w:rsidRPr="009931C3">
              <w:rPr>
                <w:rFonts w:ascii="Times New Roman" w:eastAsia="Times New Roman" w:hAnsi="Times New Roman" w:cs="Times New Roman"/>
                <w:bCs/>
                <w:sz w:val="24"/>
                <w:szCs w:val="24"/>
                <w:lang w:eastAsia="ru-RU"/>
              </w:rPr>
              <w:t>работатьсо</w:t>
            </w:r>
            <w:proofErr w:type="spellEnd"/>
            <w:r w:rsidRPr="009931C3">
              <w:rPr>
                <w:rFonts w:ascii="Times New Roman" w:eastAsia="Times New Roman" w:hAnsi="Times New Roman" w:cs="Times New Roman"/>
                <w:bCs/>
                <w:sz w:val="24"/>
                <w:szCs w:val="24"/>
                <w:lang w:eastAsia="ru-RU"/>
              </w:rPr>
              <w:t xml:space="preserve"> взрослыми: находить информацию о народах своего края;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рассматривать иллюстрации учебника, извлекать из них нужную информацию о Москве;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узнавать достопримечательности столицы;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работать в паре: рассказывать по фотографиям о жизни москвичей — своих сверстников;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В ходе выполнения проекта первоклассники с помощью взрослых учатся: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фотографировать наиболее значимые достопримечательности своей малой родины;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lastRenderedPageBreak/>
              <w:t xml:space="preserve">— находить в </w:t>
            </w:r>
            <w:proofErr w:type="gramStart"/>
            <w:r w:rsidRPr="009931C3">
              <w:rPr>
                <w:rFonts w:ascii="Times New Roman" w:eastAsia="Times New Roman" w:hAnsi="Times New Roman" w:cs="Times New Roman"/>
                <w:bCs/>
                <w:sz w:val="24"/>
                <w:szCs w:val="24"/>
                <w:lang w:eastAsia="ru-RU"/>
              </w:rPr>
              <w:t>семейном</w:t>
            </w:r>
            <w:proofErr w:type="gramEnd"/>
            <w:r w:rsidRPr="009931C3">
              <w:rPr>
                <w:rFonts w:ascii="Times New Roman" w:eastAsia="Times New Roman" w:hAnsi="Times New Roman" w:cs="Times New Roman"/>
                <w:bCs/>
                <w:sz w:val="24"/>
                <w:szCs w:val="24"/>
                <w:lang w:eastAsia="ru-RU"/>
              </w:rPr>
              <w:t xml:space="preserve"> фотоархиве соответствующий материал;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интервьюировать членов своей семьи об истории и достопримечательностях своей малой родины;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составлять устный рассказ;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выступать с подготовленным сообщением, опираясь на фотографии (слайды);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оценивать результаты собственного труда и труда товарищей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наблюдать и сравнивать дневное и ночное небо, рассказывать о нём;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моделировать форму Солнца;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работать в паре: моделировать форму созвездий;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работать </w:t>
            </w:r>
            <w:proofErr w:type="gramStart"/>
            <w:r w:rsidRPr="009931C3">
              <w:rPr>
                <w:rFonts w:ascii="Times New Roman" w:eastAsia="Times New Roman" w:hAnsi="Times New Roman" w:cs="Times New Roman"/>
                <w:bCs/>
                <w:sz w:val="24"/>
                <w:szCs w:val="24"/>
                <w:lang w:eastAsia="ru-RU"/>
              </w:rPr>
              <w:t>со</w:t>
            </w:r>
            <w:proofErr w:type="gramEnd"/>
            <w:r w:rsidRPr="009931C3">
              <w:rPr>
                <w:rFonts w:ascii="Times New Roman" w:eastAsia="Times New Roman" w:hAnsi="Times New Roman" w:cs="Times New Roman"/>
                <w:bCs/>
                <w:sz w:val="24"/>
                <w:szCs w:val="24"/>
                <w:lang w:eastAsia="ru-RU"/>
              </w:rPr>
              <w:t xml:space="preserve"> взрослыми: находить на ночном небе ковш Большой Медведицы; проводить наблюдения за созвездиями, Луной, погодой (по заданиям рабочей тетради);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группировать объекты неживой природы (камешки) по разным признакам;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практическая работа: определять образцы камней по фотографиям, рисункам атласа-определителя;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различать гранит, кремень, известняк;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работать в паре: использовать представленную информацию для получения новых знаний,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практическая работа в группе: находить у растений их части, показывать и называть;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работать в паре: использовать представленную информацию для получения новых знаний, различать цветки и соцветия,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наблюдать комнатные растения в школе и узнавать их по рисункам;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практическая работа: определять комнатные растения с помощью атласа-определителя;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различать изученные растения;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работать в паре: использовать представленную информацию для получения новых знаний о родине комнатных растений,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приводить примеры комнатных растений;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lastRenderedPageBreak/>
              <w:t xml:space="preserve">— рассказывать об особенностях любимого растения;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отвечать на итоговые вопросы и оценивать свои достижения на уроке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наблюдать растения клумбы и дачного участка и узнавать их по рисункам;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практическая работа: определять растения цветника с помощью атласа-определителя;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работать в паре: узнавать по фотографиям растения цветника,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рассказывать о любимом цветке;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Понимать учебную задачу урока и стараться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наблюдать осенние изменения окраски листьев на деревьях;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узнавать листья в осеннем букете, в гербарии, на рисунках и фотографиях;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сравнивать и группировать листья по различным признакам;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практическая работа в группе: определять деревья по листьям;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описывать внешний вид листьев какого-либо дерева;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Понимать учебную задачу урока и стараться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различать лиственные и хвойные деревья;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практическая работа в группе: определять деревья с помощью атласа-определителя;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сравнивать ель и сосну;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описывать дерево по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отвечать на итоговые вопросы и оценивать свои достижения на уроке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рассматривать иллюстрации учебника, извлекать из них информацию о строении насекомых, сравнивать части тела различных насекомых;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работать в паре: узнавать насекомых на рисунке, определять насекомых с помощью атласа-определителя, осуществлять самопроверку, </w:t>
            </w:r>
            <w:proofErr w:type="gramStart"/>
            <w:r w:rsidRPr="009931C3">
              <w:rPr>
                <w:rFonts w:ascii="Times New Roman" w:eastAsia="Times New Roman" w:hAnsi="Times New Roman" w:cs="Times New Roman"/>
                <w:bCs/>
                <w:sz w:val="24"/>
                <w:szCs w:val="24"/>
                <w:lang w:eastAsia="ru-RU"/>
              </w:rPr>
              <w:t>при-водить</w:t>
            </w:r>
            <w:proofErr w:type="gramEnd"/>
            <w:r w:rsidRPr="009931C3">
              <w:rPr>
                <w:rFonts w:ascii="Times New Roman" w:eastAsia="Times New Roman" w:hAnsi="Times New Roman" w:cs="Times New Roman"/>
                <w:bCs/>
                <w:sz w:val="24"/>
                <w:szCs w:val="24"/>
                <w:lang w:eastAsia="ru-RU"/>
              </w:rPr>
              <w:t xml:space="preserve"> примеры насекомых;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сочинять и рассказывать сказочные истории 1 по рисункам;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рассматривать иллюстрации учебника, извлекать из них нужную информацию;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моделировать строение чешуи рыбы с помощью монет или кружочков из фольги;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lastRenderedPageBreak/>
              <w:t xml:space="preserve">— работать в паре: узнавать рыб на рисунке,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описывать рыбу по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приводить примеры речных и морских рыб с помощью атласа-определителя;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практическая работа: исследовать строение пера птицы;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работать в паре: узнавать птиц на рисунке, определять птиц с помощью атласа-определителя, проводить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описывать птицу по плану;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сочинять и рассказывать сказочную историю по рисунку;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практическая работа: исследовать строение шерсти зверей;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работать в </w:t>
            </w:r>
            <w:proofErr w:type="spellStart"/>
            <w:r w:rsidRPr="009931C3">
              <w:rPr>
                <w:rFonts w:ascii="Times New Roman" w:eastAsia="Times New Roman" w:hAnsi="Times New Roman" w:cs="Times New Roman"/>
                <w:bCs/>
                <w:sz w:val="24"/>
                <w:szCs w:val="24"/>
                <w:lang w:eastAsia="ru-RU"/>
              </w:rPr>
              <w:t>паре</w:t>
            </w:r>
            <w:proofErr w:type="gramStart"/>
            <w:r w:rsidRPr="009931C3">
              <w:rPr>
                <w:rFonts w:ascii="Times New Roman" w:eastAsia="Times New Roman" w:hAnsi="Times New Roman" w:cs="Times New Roman"/>
                <w:bCs/>
                <w:sz w:val="24"/>
                <w:szCs w:val="24"/>
                <w:lang w:eastAsia="ru-RU"/>
              </w:rPr>
              <w:t>:у</w:t>
            </w:r>
            <w:proofErr w:type="gramEnd"/>
            <w:r w:rsidRPr="009931C3">
              <w:rPr>
                <w:rFonts w:ascii="Times New Roman" w:eastAsia="Times New Roman" w:hAnsi="Times New Roman" w:cs="Times New Roman"/>
                <w:bCs/>
                <w:sz w:val="24"/>
                <w:szCs w:val="24"/>
                <w:lang w:eastAsia="ru-RU"/>
              </w:rPr>
              <w:t>знавать</w:t>
            </w:r>
            <w:proofErr w:type="spellEnd"/>
            <w:r w:rsidRPr="009931C3">
              <w:rPr>
                <w:rFonts w:ascii="Times New Roman" w:eastAsia="Times New Roman" w:hAnsi="Times New Roman" w:cs="Times New Roman"/>
                <w:bCs/>
                <w:sz w:val="24"/>
                <w:szCs w:val="24"/>
                <w:lang w:eastAsia="ru-RU"/>
              </w:rPr>
              <w:t xml:space="preserve"> зверей на рисунке, определять зверей с помощью атласа-определителя, проводить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устанавливать связь между строением тела зверя и его образом жизни;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характеризовать назначение бытовых предметов;</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находить на рисунке предметы определённых групп;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работать в паре: группировать предметы домашнего обихода; проводить взаимопроверку;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приводить примеры предметов разных групп;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определять составные части компьютера;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характеризовать назначение частей компьютера;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сравнивать стационарный компьютер и ноутбук;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работать в паре: рассказывать (по рисунку-схеме) о возможностях компьютера, обсуждать значение компьютера в нашей жизни;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моделировать устройство компьютера;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соблюдать правила безопасного обращения с компьютером;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lastRenderedPageBreak/>
              <w:t xml:space="preserve">— выявлять потенциально опасные предметы домашнего обихода;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характеризовать опасность бытовых предметов;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работать в паре: формулировать правила перехода улицы, проводить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моделировать устройство светофора;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оценивать своё обращение с предметами домашнего обихода и поведение на дороге;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сочинять и рассказывать сказку по рисунку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выдвигать предположения и доказывать их;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использовать глобус для знакомства с формой нашей планеты;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работать в </w:t>
            </w:r>
            <w:proofErr w:type="spellStart"/>
            <w:r w:rsidRPr="009931C3">
              <w:rPr>
                <w:rFonts w:ascii="Times New Roman" w:eastAsia="Times New Roman" w:hAnsi="Times New Roman" w:cs="Times New Roman"/>
                <w:bCs/>
                <w:sz w:val="24"/>
                <w:szCs w:val="24"/>
                <w:lang w:eastAsia="ru-RU"/>
              </w:rPr>
              <w:t>паре</w:t>
            </w:r>
            <w:proofErr w:type="gramStart"/>
            <w:r w:rsidRPr="009931C3">
              <w:rPr>
                <w:rFonts w:ascii="Times New Roman" w:eastAsia="Times New Roman" w:hAnsi="Times New Roman" w:cs="Times New Roman"/>
                <w:bCs/>
                <w:sz w:val="24"/>
                <w:szCs w:val="24"/>
                <w:lang w:eastAsia="ru-RU"/>
              </w:rPr>
              <w:t>:р</w:t>
            </w:r>
            <w:proofErr w:type="gramEnd"/>
            <w:r w:rsidRPr="009931C3">
              <w:rPr>
                <w:rFonts w:ascii="Times New Roman" w:eastAsia="Times New Roman" w:hAnsi="Times New Roman" w:cs="Times New Roman"/>
                <w:bCs/>
                <w:sz w:val="24"/>
                <w:szCs w:val="24"/>
                <w:lang w:eastAsia="ru-RU"/>
              </w:rPr>
              <w:t>ассматривать</w:t>
            </w:r>
            <w:proofErr w:type="spellEnd"/>
            <w:r w:rsidRPr="009931C3">
              <w:rPr>
                <w:rFonts w:ascii="Times New Roman" w:eastAsia="Times New Roman" w:hAnsi="Times New Roman" w:cs="Times New Roman"/>
                <w:bCs/>
                <w:sz w:val="24"/>
                <w:szCs w:val="24"/>
                <w:lang w:eastAsia="ru-RU"/>
              </w:rPr>
              <w:t xml:space="preserve"> рисунки-схемы и объяснять особенности движения Земли;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моделировать форму Земли;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Выполнять тестовые задания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выступать с сообщениями, иллюстрировать их наглядными материалами;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обсуждать выступления учащихся;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оценивать свои достижения и достижения других учащихся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7812" w:rsidRPr="009931C3" w:rsidTr="009931C3">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«Как, откуда и куда?»</w:t>
            </w:r>
          </w:p>
        </w:tc>
        <w:tc>
          <w:tcPr>
            <w:tcW w:w="385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12 ч</w:t>
            </w:r>
          </w:p>
        </w:tc>
        <w:tc>
          <w:tcPr>
            <w:tcW w:w="4845"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Понимать учебную задачу данного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рассказывать о жизни семьи по рисункам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называть по именам (отчествам, фамилиям) членов своей семьи;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рассказывать об интересных событиях в жизни своей семьи;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оценивать значение семьи для человека и общества.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В ходе выполнения проекта дети с помощью взрослых учатся: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отбирать из семейного архива фотографии членов семьи во время значимых для семьи событий;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интервьюировать членов семьи;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оценивать значение семейных альбомов для укрепления семейных отношений;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составлять экспозицию выставки;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оценивать результаты собственного труда и труда товарищей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прослеживать по рисунку-схеме путь воды;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lastRenderedPageBreak/>
              <w:t xml:space="preserve">— обсуждать необходимость экономии воды;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выяснять опасность употребления загрязнённой воды;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xml:space="preserve">— практическая работа: проводить опыты, показывающие загрязнение воды и её очистку;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отличать электроприборы от других бытовых предметов, не использующих электричество;</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запомнить правила безопасности при обращении с электричеством и электроприборами;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анализировать схему выработки электричества и способа его доставки потребителям; обсуждать необходимость экономии электроэнергии;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практическая работа в паре: собирать простейшую электрическую цепь;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931C3">
              <w:rPr>
                <w:rFonts w:ascii="Times New Roman" w:eastAsia="Times New Roman" w:hAnsi="Times New Roman" w:cs="Times New Roman"/>
                <w:bCs/>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наблюдать за работой почты и рассказывать о ней;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строить из разрезных деталей схему доставки почтовых отправлений, рассказывать по схеме о путешествии письма, проводить взаимопроверку;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почтовые отправления: письма, бандероли, посылки, открытки; работать в группе: высказывать предположения о содержании иллюстраций и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отвечать на итоговые вопросы и оценивать свои достижения на уроке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прослеживать по рисунку-схеме путь воды из реки в море;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реку и море;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пресную и морскую воду;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в паре: рассматривать морскую соль и проводить опыт по «изготовлению» морской воды;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сочинять и рассказывать сказочную историю по рисунку;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в группе: проводить опыты по исследованию снега и льда в соответствии с инструкциями, формулировать выводы из опытов;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наблюдать форму снежинок и отображать </w:t>
            </w:r>
            <w:r w:rsidRPr="009931C3">
              <w:rPr>
                <w:rFonts w:ascii="Times New Roman" w:eastAsia="Times New Roman" w:hAnsi="Times New Roman" w:cs="Times New Roman"/>
                <w:sz w:val="24"/>
                <w:szCs w:val="24"/>
                <w:lang w:eastAsia="ru-RU"/>
              </w:rPr>
              <w:lastRenderedPageBreak/>
              <w:t xml:space="preserve">её в рисунках;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наблюдать за ростом и развитием растений, рассказывать о своих наблюдениях;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прослеживать по рисунку-схеме этапы жизни растения;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выводы об условиях, необходимых для жизни растений;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в паре: ухаживать за комнатными растениями;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наблюдать за жизнью животных, рассказывать о своих наблюдениях;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группе: выполнять задания, формулировать выводы, осуществлять самопроверку;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в паре: ухаживать за животными живого уголка;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наблюдать зимующих птиц, различать зимующих птиц по рисункам и в природе;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формы кормушек и виды корма для птиц;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в паре: изготавливать простейшие кормушки и подбирать из </w:t>
            </w:r>
            <w:proofErr w:type="gramStart"/>
            <w:r w:rsidRPr="009931C3">
              <w:rPr>
                <w:rFonts w:ascii="Times New Roman" w:eastAsia="Times New Roman" w:hAnsi="Times New Roman" w:cs="Times New Roman"/>
                <w:sz w:val="24"/>
                <w:szCs w:val="24"/>
                <w:lang w:eastAsia="ru-RU"/>
              </w:rPr>
              <w:t>предложенного</w:t>
            </w:r>
            <w:proofErr w:type="gramEnd"/>
            <w:r w:rsidRPr="009931C3">
              <w:rPr>
                <w:rFonts w:ascii="Times New Roman" w:eastAsia="Times New Roman" w:hAnsi="Times New Roman" w:cs="Times New Roman"/>
                <w:sz w:val="24"/>
                <w:szCs w:val="24"/>
                <w:lang w:eastAsia="ru-RU"/>
              </w:rPr>
              <w:t xml:space="preserve"> подходящий для птиц корм;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запомнить правила подкормки птиц;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определять с помощью рисунков учебника источники возникновения мусора и способы его утилизации;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важность соблюдения чистоты в быту, в городе и в природном окружении; необходимость раздельного сбора мусора;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в группе: сортировать мусор по характеру материала;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сочинять и рассказывать сказочную историю по рисунку;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отвечать на итоговые вопросы и оценивать свои достижения на уроке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в паре: исследовать снежки и снеговую воду на наличие загрязнений;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источники появления загрязнений в снеге;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предложения по защите окружающей среды от загрязнений;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сочинять и рассказывать сказку на </w:t>
            </w:r>
            <w:r w:rsidRPr="009931C3">
              <w:rPr>
                <w:rFonts w:ascii="Times New Roman" w:eastAsia="Times New Roman" w:hAnsi="Times New Roman" w:cs="Times New Roman"/>
                <w:sz w:val="24"/>
                <w:szCs w:val="24"/>
                <w:lang w:eastAsia="ru-RU"/>
              </w:rPr>
              <w:lastRenderedPageBreak/>
              <w:t xml:space="preserve">предложенную тему;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тестовые задания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выступать с подготовленными сообщениями, иллюстрировать их наглядными материалами;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выступления учащихся;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свои достижения и достижения других учащихся</w:t>
            </w:r>
          </w:p>
        </w:tc>
      </w:tr>
      <w:tr w:rsidR="00787812" w:rsidRPr="009931C3" w:rsidTr="009931C3">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«Где и когда?»</w:t>
            </w:r>
          </w:p>
        </w:tc>
        <w:tc>
          <w:tcPr>
            <w:tcW w:w="385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11 ч</w:t>
            </w:r>
          </w:p>
        </w:tc>
        <w:tc>
          <w:tcPr>
            <w:tcW w:w="4845"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анализировать иллюстрации учебника, обсуждать условия интересной и успешной учёбы;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сравнивать фотографии в учебнике, рассказывать о случаях взаимопомощи в классе;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рассказывать о своём учителе; формулировать выводы из коллективного обсуждения;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В ходе выполнения проекта дети с помощью взрослых учатся: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фотографировать наиболее интересные события в классе, здание школы, классную комнату и т. д.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коллективно составлять рассказ о школе и классе;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презентовать итоги коллективного проекта, сопровождая рассказ фотографиями (слайдами);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оформлять фотовыставку;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результаты собственного труда и труда товарищей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анализировать иллюстрации учебника, различать прошлое, настоящее и будущее;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отображать с помощью карточек последовательность дней недели, называть дни недели в правильной последовательности, проводить взаимоконтроль;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называть любимый день недели и объяснять, почему именно он является любимым;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сочинять и рассказывать сказочную историю по рисунку;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анализировать схему смены времён года и месяцев; называть времена года в правильной последовательности, соотносить </w:t>
            </w:r>
            <w:r w:rsidRPr="009931C3">
              <w:rPr>
                <w:rFonts w:ascii="Times New Roman" w:eastAsia="Times New Roman" w:hAnsi="Times New Roman" w:cs="Times New Roman"/>
                <w:sz w:val="24"/>
                <w:szCs w:val="24"/>
                <w:lang w:eastAsia="ru-RU"/>
              </w:rPr>
              <w:lastRenderedPageBreak/>
              <w:t xml:space="preserve">времена года и месяцы; использовать цветные фишки для </w:t>
            </w:r>
            <w:proofErr w:type="gramStart"/>
            <w:r w:rsidRPr="009931C3">
              <w:rPr>
                <w:rFonts w:ascii="Times New Roman" w:eastAsia="Times New Roman" w:hAnsi="Times New Roman" w:cs="Times New Roman"/>
                <w:sz w:val="24"/>
                <w:szCs w:val="24"/>
                <w:lang w:eastAsia="ru-RU"/>
              </w:rPr>
              <w:t>вы-</w:t>
            </w:r>
            <w:proofErr w:type="spellStart"/>
            <w:r w:rsidRPr="009931C3">
              <w:rPr>
                <w:rFonts w:ascii="Times New Roman" w:eastAsia="Times New Roman" w:hAnsi="Times New Roman" w:cs="Times New Roman"/>
                <w:sz w:val="24"/>
                <w:szCs w:val="24"/>
                <w:lang w:eastAsia="ru-RU"/>
              </w:rPr>
              <w:t>полнения</w:t>
            </w:r>
            <w:proofErr w:type="spellEnd"/>
            <w:proofErr w:type="gramEnd"/>
            <w:r w:rsidRPr="009931C3">
              <w:rPr>
                <w:rFonts w:ascii="Times New Roman" w:eastAsia="Times New Roman" w:hAnsi="Times New Roman" w:cs="Times New Roman"/>
                <w:sz w:val="24"/>
                <w:szCs w:val="24"/>
                <w:lang w:eastAsia="ru-RU"/>
              </w:rPr>
              <w:t xml:space="preserve"> заданий; характеризовать природные явления в разные времена года;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называть любимое время года и объяснять, почему именно оно является любимым;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находить несоответствия в природных явлениях на рисунках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наблюдать сезонные изменения в природе и фиксировать их в рабочей тетради;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в паре: находить на глобусе Северный Ледовитый океан и Антарктиду, характеризовать их, осуществлять самоконтроль;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рассматривать и сравнивать иллюстрации учебника, извлекать из них информацию о животном мире холодных районов;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приводить примеры животных холодных районов;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устанавливать связь между строением, образом жизни животных и природными условиями;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учетную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в паре: находить на глобусе экватор и жаркие районы Земли, характеризовать их,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анализировать рисунок учебника, рассказывать по плану о полученной информации;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приводить примеры животных жарких районов;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устанавливать связь между строением, образом жизни животных и природными условиями;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отвечать на итоговые вопросы и оценивать свои достижения на уроке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различать зимующих и перелётных птиц; группировать (классифицировать) птиц с использованием цветных фишек;</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выдвигать </w:t>
            </w:r>
            <w:r w:rsidRPr="009931C3">
              <w:rPr>
                <w:rFonts w:ascii="Times New Roman" w:eastAsia="Times New Roman" w:hAnsi="Times New Roman" w:cs="Times New Roman"/>
                <w:sz w:val="24"/>
                <w:szCs w:val="24"/>
                <w:lang w:eastAsia="ru-RU"/>
              </w:rPr>
              <w:lastRenderedPageBreak/>
              <w:t xml:space="preserve">предположения о местах зимовок птиц и доказывать их,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объяснять причины отлёта птиц в тёплые края;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приводить примеры зимующих и перелётных птиц;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прослеживать с помощью иллюстраций учебника историю появления одежды и развития моды; описывать одежду людей по рисунку;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отличать национальную одежду своего народа от одежды других народов;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различать типы одежды в зависимости от её назначения, подбирать одежду для разных случаев;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изготавливать маскарадный костюм;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старинные и современные велосипеды;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извлекать из учебника информацию об устройстве велосипеда,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роль велосипеда в нашей жизни;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запомнить правила безопасной езды на велосипеде;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жизнь взрослого и ребёнка;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определять по фотографиям в учебнике профессии людей, рассказывать о профессиях родителей и старших членов семьи, обсуждать, какие профессии будут востребованы в будущем;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сравнивать рисунки учебника, формулировать выводы в соответствии с заданием;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рассуждать о том, что в окружающем мире зависит от наших поступков;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Выполнять тестовые задания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выступать с подготовленными </w:t>
            </w:r>
            <w:r w:rsidRPr="009931C3">
              <w:rPr>
                <w:rFonts w:ascii="Times New Roman" w:eastAsia="Times New Roman" w:hAnsi="Times New Roman" w:cs="Times New Roman"/>
                <w:sz w:val="24"/>
                <w:szCs w:val="24"/>
                <w:lang w:eastAsia="ru-RU"/>
              </w:rPr>
              <w:lastRenderedPageBreak/>
              <w:t xml:space="preserve">сообщениями, иллюстрировать их наглядными материалами;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выступления учащихся;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свои достижения и достижения других учащихся</w:t>
            </w:r>
          </w:p>
        </w:tc>
      </w:tr>
      <w:tr w:rsidR="00787812" w:rsidRPr="009931C3" w:rsidTr="009931C3">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«Почему и зачем?»</w:t>
            </w:r>
          </w:p>
        </w:tc>
        <w:tc>
          <w:tcPr>
            <w:tcW w:w="385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22 ч</w:t>
            </w:r>
          </w:p>
        </w:tc>
        <w:tc>
          <w:tcPr>
            <w:tcW w:w="4845"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сопоставлять видимые и реальные размеры звёзд, в том числе и Солнца;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931C3">
              <w:rPr>
                <w:rFonts w:ascii="Times New Roman" w:eastAsia="Times New Roman" w:hAnsi="Times New Roman" w:cs="Times New Roman"/>
                <w:sz w:val="24"/>
                <w:szCs w:val="24"/>
                <w:lang w:eastAsia="ru-RU"/>
              </w:rPr>
              <w:t>— работать в паре: моделировать форму, цвет, сравнительные размеры некоторых звёзд (</w:t>
            </w:r>
            <w:proofErr w:type="spellStart"/>
            <w:r w:rsidRPr="009931C3">
              <w:rPr>
                <w:rFonts w:ascii="Times New Roman" w:eastAsia="Times New Roman" w:hAnsi="Times New Roman" w:cs="Times New Roman"/>
                <w:sz w:val="24"/>
                <w:szCs w:val="24"/>
                <w:lang w:eastAsia="ru-RU"/>
              </w:rPr>
              <w:t>Альдебаран</w:t>
            </w:r>
            <w:proofErr w:type="spellEnd"/>
            <w:r w:rsidRPr="009931C3">
              <w:rPr>
                <w:rFonts w:ascii="Times New Roman" w:eastAsia="Times New Roman" w:hAnsi="Times New Roman" w:cs="Times New Roman"/>
                <w:sz w:val="24"/>
                <w:szCs w:val="24"/>
                <w:lang w:eastAsia="ru-RU"/>
              </w:rPr>
              <w:t xml:space="preserve">, Регул, Солнце, Сириус), проводить взаимопроверку; </w:t>
            </w:r>
            <w:proofErr w:type="gramEnd"/>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использовать атлас-определитель для получения нужной информации; моделировать созвездие Льва;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наблюдать картину звёздного неба, находить на нём созвездие Льва;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анализировать схемы движения Луны вокруг Земли и освещения её поверхности Солнцем; формулировать выводы о причинах изменения внешнего вида Луны;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из пластилина форму Луны;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с помощью рисунков в учебнике об изучении Луны учёными,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наблюдать за изменениями внешнего вида Луны, фиксировать результаты наблюдений в рабочей тетради;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наблюдать за дождями и ветром;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рассказывать по рисунку учебника о видах дождя (ливень, </w:t>
            </w:r>
            <w:proofErr w:type="spellStart"/>
            <w:r w:rsidRPr="009931C3">
              <w:rPr>
                <w:rFonts w:ascii="Times New Roman" w:eastAsia="Times New Roman" w:hAnsi="Times New Roman" w:cs="Times New Roman"/>
                <w:sz w:val="24"/>
                <w:szCs w:val="24"/>
                <w:lang w:eastAsia="ru-RU"/>
              </w:rPr>
              <w:t>косохлёст</w:t>
            </w:r>
            <w:proofErr w:type="spellEnd"/>
            <w:r w:rsidRPr="009931C3">
              <w:rPr>
                <w:rFonts w:ascii="Times New Roman" w:eastAsia="Times New Roman" w:hAnsi="Times New Roman" w:cs="Times New Roman"/>
                <w:sz w:val="24"/>
                <w:szCs w:val="24"/>
                <w:lang w:eastAsia="ru-RU"/>
              </w:rPr>
              <w:t xml:space="preserve">, ситничек); отбирать из списка слов те, которые подходят для описания ветра; объяснять причины возникновения дождя и ветра;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сочинять и рассказывать сказку по рисунку;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анализировать рисунок учебника и передавать голосом звуки окружающего мира;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в паре: исследовать возникновение и распространение звуков;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почему и как следует беречь уши;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высказывать предположения о причине возникновения эха, осуществлять самопроверку;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сочинять и рассказывать сказку по рисунку;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описывать чувства, возникающие при виде радуги; называть цвета радуги по своим наблюдениям и рисунку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запомнить последовательность цветов радуги с помощью мнемонического приёма;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высказывать предположения о причинах возникновения радуги,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отображать последовательность цветов радуги с помощью цветных полосок, осуществлять взаимопроверку;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сочинять и рассказывать сказочную историю по рисунку;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описывать по плану своего домашнего питомца (кошку, собаку);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обсуждать наше отношение к домашним питомцам;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по рисункам учебника об уходе за кошкой и собакой;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в паре: познакомиться с предметами ухода за кошкой и собакой и их назначением;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участвовать в ролевой игре, моделирующей взаимоотношения хозяина и домашнего любимца;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В ходе выполнения проекта дети с помощью взрослых учатся: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наблюдать за домашним любимцем и фиксировать результаты наблюдений;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фотографировать свою кошку (собаку) в </w:t>
            </w:r>
            <w:r w:rsidRPr="009931C3">
              <w:rPr>
                <w:rFonts w:ascii="Times New Roman" w:eastAsia="Times New Roman" w:hAnsi="Times New Roman" w:cs="Times New Roman"/>
                <w:sz w:val="24"/>
                <w:szCs w:val="24"/>
                <w:lang w:eastAsia="ru-RU"/>
              </w:rPr>
              <w:lastRenderedPageBreak/>
              <w:t xml:space="preserve">наиболее интересных ситуациях;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составлять рассказ о своей кошке (собаке), её характере, повадках, играх;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презентовать свой проект с демонстрацией фотографий (слайдов);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оформлять фотовыставку;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результаты собственного труда и труда товарищей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w:t>
            </w:r>
            <w:r w:rsidR="00A42F5C" w:rsidRPr="009931C3">
              <w:rPr>
                <w:rFonts w:ascii="Times New Roman" w:eastAsia="Times New Roman" w:hAnsi="Times New Roman" w:cs="Times New Roman"/>
                <w:sz w:val="24"/>
                <w:szCs w:val="24"/>
                <w:lang w:eastAsia="ru-RU"/>
              </w:rPr>
              <w:t>с</w:t>
            </w:r>
            <w:r w:rsidRPr="009931C3">
              <w:rPr>
                <w:rFonts w:ascii="Times New Roman" w:eastAsia="Times New Roman" w:hAnsi="Times New Roman" w:cs="Times New Roman"/>
                <w:sz w:val="24"/>
                <w:szCs w:val="24"/>
                <w:lang w:eastAsia="ru-RU"/>
              </w:rPr>
              <w:t xml:space="preserve">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определять цветы и бабочек с помощью атласа-определителя,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рассматривать и сравнивать рисунки учебника, оценивать поступки других людей и свои собственные по отношению к природе, формулировать правила поведения в природе, сопоставлять их с эталоном;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устанавливать взаимосвязь цветов и бабочек на основе информации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сочинять и рассказывать сказочную историю по рисунку;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определять лесных обитателей по звукам, которые они издают; передавать голосом звуки леса;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объяснять (с опорой на рисунок учебника), почему в лесу нужно соблюдать тишину;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устанавливать причинно-следственные связи (на основе информации учебника), осуществлять самопроверку;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оценивать своё поведение в лесу и поведение других людей на основании чтения (прослушивания) рассказов из книги «Великан на поляне»;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правила поведения в природе;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рисунки учебника, делать выводы о значении сна в жизни человека;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рассказывать о правилах подготовки ко сну, использовать для выполнения задания цветные фишки, осуществлять взаимопроверку;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правильность своей подготовки ко сну;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 рассказывать (на основе наблюдений) о сне животных; обсуждать информацию о животных, которые ночью не спят, содержащуюся в книге «Зелёные страницы»;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определять по рисункам профессии людей и рассказывать об их работе;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овощи и фрукты; группировать (классифицировать) их с использованием цветных фишек,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группе: находить в учебнике информацию о витаминах в соответствии с заданием; сравнивать роль витаминов</w:t>
            </w:r>
            <w:proofErr w:type="gramStart"/>
            <w:r w:rsidRPr="009931C3">
              <w:rPr>
                <w:rFonts w:ascii="Times New Roman" w:eastAsia="Times New Roman" w:hAnsi="Times New Roman" w:cs="Times New Roman"/>
                <w:sz w:val="24"/>
                <w:szCs w:val="24"/>
                <w:lang w:eastAsia="ru-RU"/>
              </w:rPr>
              <w:t xml:space="preserve"> А</w:t>
            </w:r>
            <w:proofErr w:type="gramEnd"/>
            <w:r w:rsidRPr="009931C3">
              <w:rPr>
                <w:rFonts w:ascii="Times New Roman" w:eastAsia="Times New Roman" w:hAnsi="Times New Roman" w:cs="Times New Roman"/>
                <w:sz w:val="24"/>
                <w:szCs w:val="24"/>
                <w:lang w:eastAsia="ru-RU"/>
              </w:rPr>
              <w:t xml:space="preserve">, В и С в жизнедеятельности организма;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сочинять и рассказывать сказочную историю по рисунку;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запомнить правила гигиены при употреблении овощей и фруктов;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обосновывать необходимость чистки зубов и мытья рук,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931C3">
              <w:rPr>
                <w:rFonts w:ascii="Times New Roman" w:eastAsia="Times New Roman" w:hAnsi="Times New Roman" w:cs="Times New Roman"/>
                <w:sz w:val="24"/>
                <w:szCs w:val="24"/>
                <w:lang w:eastAsia="ru-RU"/>
              </w:rPr>
              <w:t>— отбирать из предложенных нужные предметы гигиены, объяснять их назначение;</w:t>
            </w:r>
            <w:proofErr w:type="gramEnd"/>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по рисункам, в каких случаях следует мыть руки;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в паре: осваивать приёмы чистки зубов и мытья рук;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запомнить, что зубная щётка и полотенце у каждого человека должны быть личные;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основные правила гигиены;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средства связи и средства массовой информации;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(с опорой на фотографии в учебнике) о видах телефонов;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объяснять назначение радиоприёмника, телевизора, газет и журналов;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сравнивать старинные и современные предметы (телефоны, телевизоры, радиоприёмники);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назначение Интернета;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моделировать ситуации вызова экстренной помощи по телефону;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классифицировать автомобили и объяснять их назначение;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по рисунку-схеме знакомиться с устройством автомобиля, проводить взаимопроверку;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использовать представленную в учебнике информацию для выполнения задания;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сочинять и рассказывать сказочную историю по рисунку;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классифицировать поезда в зависимости от их назначения;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рассказывать об устройстве железной дороги, осуществлять самоконтроль;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использовать информацию учебника для выполнения задания, сравнивать старинные и современные поезда;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классифицировать корабли в зависимости от их назначения;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своих впечатлениях от плавания на корабле;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по рисунку-схеме знакомиться с устройством корабля, проводить самопроверку и взаимопроверку;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классифицировать самолёты в зависимости от их назначения;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своих впечатлениях от полёта на самолёте;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по рисунку-схеме знакомиться с устройством самолёта, проводить самопроверку и взаимопроверку;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отвечать на итоговые вопросы и оценивать свои достижения </w:t>
            </w:r>
            <w:proofErr w:type="spellStart"/>
            <w:r w:rsidRPr="009931C3">
              <w:rPr>
                <w:rFonts w:ascii="Times New Roman" w:eastAsia="Times New Roman" w:hAnsi="Times New Roman" w:cs="Times New Roman"/>
                <w:sz w:val="24"/>
                <w:szCs w:val="24"/>
                <w:lang w:eastAsia="ru-RU"/>
              </w:rPr>
              <w:t>н</w:t>
            </w:r>
            <w:proofErr w:type="gramStart"/>
            <w:r w:rsidRPr="009931C3">
              <w:rPr>
                <w:rFonts w:ascii="Times New Roman" w:eastAsia="Times New Roman" w:hAnsi="Times New Roman" w:cs="Times New Roman"/>
                <w:sz w:val="24"/>
                <w:szCs w:val="24"/>
                <w:lang w:eastAsia="ru-RU"/>
              </w:rPr>
              <w:t>a</w:t>
            </w:r>
            <w:proofErr w:type="spellEnd"/>
            <w:proofErr w:type="gramEnd"/>
            <w:r w:rsidRPr="009931C3">
              <w:rPr>
                <w:rFonts w:ascii="Times New Roman" w:eastAsia="Times New Roman" w:hAnsi="Times New Roman" w:cs="Times New Roman"/>
                <w:sz w:val="24"/>
                <w:szCs w:val="24"/>
                <w:lang w:eastAsia="ru-RU"/>
              </w:rPr>
              <w:t xml:space="preserve">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обобщать сведения о транспорте</w:t>
            </w:r>
            <w:r w:rsidR="00A42F5C" w:rsidRPr="009931C3">
              <w:rPr>
                <w:rFonts w:ascii="Times New Roman" w:eastAsia="Times New Roman" w:hAnsi="Times New Roman" w:cs="Times New Roman"/>
                <w:sz w:val="24"/>
                <w:szCs w:val="24"/>
                <w:lang w:eastAsia="ru-RU"/>
              </w:rPr>
              <w:t xml:space="preserve"> (в том числе железнодорожном транспорте)</w:t>
            </w:r>
            <w:r w:rsidRPr="009931C3">
              <w:rPr>
                <w:rFonts w:ascii="Times New Roman" w:eastAsia="Times New Roman" w:hAnsi="Times New Roman" w:cs="Times New Roman"/>
                <w:sz w:val="24"/>
                <w:szCs w:val="24"/>
                <w:lang w:eastAsia="ru-RU"/>
              </w:rPr>
              <w:t xml:space="preserve">, полученные на предыдущих уроках;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обсуждать необходимость соблюдения правил безопасности в транспорте</w:t>
            </w:r>
            <w:r w:rsidR="00A42F5C" w:rsidRPr="009931C3">
              <w:rPr>
                <w:rFonts w:ascii="Times New Roman" w:eastAsia="Times New Roman" w:hAnsi="Times New Roman" w:cs="Times New Roman"/>
                <w:sz w:val="24"/>
                <w:szCs w:val="24"/>
                <w:lang w:eastAsia="ru-RU"/>
              </w:rPr>
              <w:t xml:space="preserve"> (в том числе железнодорожном транспорте)</w:t>
            </w:r>
            <w:r w:rsidRPr="009931C3">
              <w:rPr>
                <w:rFonts w:ascii="Times New Roman" w:eastAsia="Times New Roman" w:hAnsi="Times New Roman" w:cs="Times New Roman"/>
                <w:sz w:val="24"/>
                <w:szCs w:val="24"/>
                <w:lang w:eastAsia="ru-RU"/>
              </w:rPr>
              <w:t xml:space="preserve">;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знакомиться с правилами безопасности в автомобиле, поезде и на железной дороге; рассказывать о правилах безопасности в автобусе, троллейбусе, трамвае;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участвовать в ролевой игре, моделирующей правила безопасности в транспорте </w:t>
            </w:r>
            <w:r w:rsidR="00A42F5C" w:rsidRPr="009931C3">
              <w:rPr>
                <w:rFonts w:ascii="Times New Roman" w:eastAsia="Times New Roman" w:hAnsi="Times New Roman" w:cs="Times New Roman"/>
                <w:sz w:val="24"/>
                <w:szCs w:val="24"/>
                <w:lang w:eastAsia="ru-RU"/>
              </w:rPr>
              <w:t xml:space="preserve">(в том числе железнодорожном транспорте) </w:t>
            </w:r>
            <w:r w:rsidRPr="009931C3">
              <w:rPr>
                <w:rFonts w:ascii="Times New Roman" w:eastAsia="Times New Roman" w:hAnsi="Times New Roman" w:cs="Times New Roman"/>
                <w:sz w:val="24"/>
                <w:szCs w:val="24"/>
                <w:lang w:eastAsia="ru-RU"/>
              </w:rPr>
              <w:t xml:space="preserve">и действия в опасной ситуации;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знакомиться с правилами безопасности и спасательными средствами на корабле и в самолёте;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участвовать в ролевой игре, моделирующей правила безопасности на водном и воздушном транспорте и действия в опасной ситуации;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об освоении человеком космоса, опираясь на иллюстрации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группе: высказывать предположения по в</w:t>
            </w:r>
            <w:r w:rsidR="00A42F5C" w:rsidRPr="009931C3">
              <w:rPr>
                <w:rFonts w:ascii="Times New Roman" w:eastAsia="Times New Roman" w:hAnsi="Times New Roman" w:cs="Times New Roman"/>
                <w:sz w:val="24"/>
                <w:szCs w:val="24"/>
                <w:lang w:eastAsia="ru-RU"/>
              </w:rPr>
              <w:t>опросам учебника, осуществлять с</w:t>
            </w:r>
            <w:r w:rsidRPr="009931C3">
              <w:rPr>
                <w:rFonts w:ascii="Times New Roman" w:eastAsia="Times New Roman" w:hAnsi="Times New Roman" w:cs="Times New Roman"/>
                <w:sz w:val="24"/>
                <w:szCs w:val="24"/>
                <w:lang w:eastAsia="ru-RU"/>
              </w:rPr>
              <w:t xml:space="preserve">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экипировку космонавта;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участвовать в ролевой игре «Полёт в космос»;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в тексте учебника ответы на вопросы;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приводить примеры взаимосвязей между человеком и природой;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оценивать свои поступки по отношению к природе и рассказывать о них;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участвовать в конкурсе рисунков на тему «Чудесный мир природы»;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Выполнять тестовые задания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выступать с подготовленными сообщениями, иллюстрировать их наглядными материалами;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выступления учащихся;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свои достижения и достижения других учащихся</w:t>
            </w:r>
          </w:p>
        </w:tc>
      </w:tr>
    </w:tbl>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812" w:rsidRPr="009931C3" w:rsidRDefault="00787812" w:rsidP="0078781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31C3">
        <w:rPr>
          <w:rFonts w:ascii="Times New Roman" w:eastAsia="Times New Roman" w:hAnsi="Times New Roman" w:cs="Times New Roman"/>
          <w:b/>
          <w:sz w:val="24"/>
          <w:szCs w:val="24"/>
          <w:lang w:eastAsia="ru-RU"/>
        </w:rPr>
        <w:t>2 класс (68 ч)</w:t>
      </w:r>
    </w:p>
    <w:p w:rsidR="00787812" w:rsidRPr="009931C3" w:rsidRDefault="00787812" w:rsidP="0078781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056"/>
        <w:gridCol w:w="4841"/>
      </w:tblGrid>
      <w:tr w:rsidR="00787812" w:rsidRPr="009931C3" w:rsidTr="006E028E">
        <w:tc>
          <w:tcPr>
            <w:tcW w:w="2409"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Тема</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Кол-во учебного времени</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Основные виды деятельности</w:t>
            </w:r>
          </w:p>
        </w:tc>
      </w:tr>
      <w:tr w:rsidR="00787812" w:rsidRPr="009931C3" w:rsidTr="006E028E">
        <w:tc>
          <w:tcPr>
            <w:tcW w:w="2409"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«Где мы живем?»</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4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учебные задачи раздела и данного урока, стремиться их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различать государственные символы России (герб, флаг, гимн), отличать герб и флаг России от гербов и флагов других стран; исполнять гимн Российской Федерации;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анализировать информацию учебника о федеративном устройстве России, о многонациональном составе населения страны; приводить примеры народов России; различать национальные языки и государственный язык России; обсуждать, почему народы России называют братскими;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извлекать из различных источников (энциклопедии, краеведческая литература, интервью с родителями, работниками музеев) сведения о гербе своего региона и города, национальном составе населения региона, гербах других государств, представленных в рабочей тетради и сборнике тестов;</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с помощью фотографий и по личным наблюдениям город и село;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находить изображения города и села, обозначать их цветными фишками, осуществлять контроль и коррекцию; рассказывать о своём городе (селе) по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сравнивать городской и сельский дома; описывать интерьер городской квартиры и сельского дома; оценивать преимущества и недостатки городского и сельского жилья;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своём доме по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выводы из изученного </w:t>
            </w:r>
            <w:r w:rsidRPr="009931C3">
              <w:rPr>
                <w:rFonts w:ascii="Times New Roman" w:eastAsia="Times New Roman" w:hAnsi="Times New Roman" w:cs="Times New Roman"/>
                <w:sz w:val="24"/>
                <w:szCs w:val="24"/>
                <w:lang w:eastAsia="ru-RU"/>
              </w:rPr>
              <w:lastRenderedPageBreak/>
              <w:t xml:space="preserve">материала, отвечать на итоговые вопросы и оценивать свои достижения на уроке. В ходе выполнения проекта дети учатся: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распределять обязанности по выполнению проекта;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подбирать фотографии (открытки, слайды) или фотографировать достопримечательности своей малой родины;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собирать информацию о выдающихся земляках в краеведческой литературе или с помощью интервьюирования;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оформлять стенд, мультимедийную презентацию;</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проводить презентацию с демонстрацией фотографий, слайдов;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ухаживать за памятниками;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помогать взрослым в благоустройстве;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проводить экскурсию в краеведческий (городской, сельский, школьный) музей;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оценивать свои достижения в реализации проекта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объекты природы и предметы рукотворного мира;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классифицировать объекты окружающего мира, обозначать их цветными фишками, осуществлять контроль и коррекцию;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приводить примеры объектов природы и предметов рукотворного мира, заполнять таблицу в рабочей тетради;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группе: обсуждать и оценивать отношение людей к окружающему миру, отбирать из списка необходимые слова для характеристики отношения к миру, рассказывать о своём отношении к окружающему;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обсуждать название книги «Великан на поляне» и предисловие к ней;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тестовые задания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свои достижения и достижения других учащихся</w:t>
            </w:r>
          </w:p>
        </w:tc>
      </w:tr>
      <w:tr w:rsidR="00787812" w:rsidRPr="009931C3" w:rsidTr="006E028E">
        <w:tc>
          <w:tcPr>
            <w:tcW w:w="2409"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«Природа»</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20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учебные задачи раздела и данного урока и стремиться их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классифицировать объекты природы по существенным признакам;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объекты неживой и живой природы; обозначать объекты природы </w:t>
            </w:r>
            <w:r w:rsidRPr="009931C3">
              <w:rPr>
                <w:rFonts w:ascii="Times New Roman" w:eastAsia="Times New Roman" w:hAnsi="Times New Roman" w:cs="Times New Roman"/>
                <w:sz w:val="24"/>
                <w:szCs w:val="24"/>
                <w:lang w:eastAsia="ru-RU"/>
              </w:rPr>
              <w:lastRenderedPageBreak/>
              <w:t>цветными фишками; осуществлять контроль и коррекцию;</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приводить примеры объектов живой и неживой природы; заполнять таблицу в рабочих тетрадях;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анализировать существенные признаки живых существ, обсуждать свои выводы,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устанавливать связи между живой и неживой природой; —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различать объекты и явления природы, рассказывать об изменениях, происходящих с природными объектами, как о природных явлениях;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приводить примеры явлений неживой и живой природы, сезонных явлений;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анализировать иллюстрации учебника, определять сезон по характерным природным явлениям;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(по своим наблюдениям) о сезонных явлениях в жизни дерева;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практическая работа: знакомиться с устройством термометра, проводить опыты с термометром, измерять температуру воздуха, воды, тела человека и фиксировать результаты измерений;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наблюдать и описывать состояние погоды за окном класса;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погоду как сочетание температуры воздуха, облачности, осадков, ветра;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приводить примеры погодных явлений (дождь, гроза, метель и др.);</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составлять план рассказа о погодных явлениях и рассказывать по этому плану;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сопоставлять научные и народные предсказания погоды; — формулировать выводы из изученного материала, отвечать на итоговые вопросы и оценивать свои достижения на уроке;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вести </w:t>
            </w:r>
            <w:r w:rsidRPr="009931C3">
              <w:rPr>
                <w:rFonts w:ascii="Times New Roman" w:eastAsia="Times New Roman" w:hAnsi="Times New Roman" w:cs="Times New Roman"/>
                <w:sz w:val="24"/>
                <w:szCs w:val="24"/>
                <w:lang w:eastAsia="ru-RU"/>
              </w:rPr>
              <w:lastRenderedPageBreak/>
              <w:t>наблюдения за погодой, фиксировать результаты в «Научном дневнике»; использовать для фиксации наблюдений метеорологические знаки; составить сборник народных примет своего народа (своего региона) о погоде, используя дополнительную литературу и интервьюируя взрослых членов семьи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учебные задачи экскурсии и стремиться их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наблюдать изменения в неживой и живой природе, устанавливать взаимозависимость между ними;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определять природные объекты с помощью атласа-определителя «От земли до неба» (например, какому растению принадлежат опавшие листья, какие цветы цветут осенью, каких птиц ещё можно наблюдать в природе);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результаты своих достижений на экскурсии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группе: знакомиться по учебнику с осенними изменениями в неживой и живой природе, выступать с сообщениями по изученному материалу;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об осенних явлениях в неживой и живой природе родного края (на основе наблюдений);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сопоставлять картины осени на иллюстрациях учебника с теми наблюдениями, которые были сделаны во время экскурсии; прослеживать взаимосвязь осенних явлений в живой природе с явлениями в неживой природе; дополнять сведения, полученные из учебника и экскурсии, своими наблюдениями над осенним трудом человека;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вести наблюдения в природе, подготовить фото рассказ или серию рисунков на тему «Красота осени»;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находить на рисунке знакомые созвездия;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сопоставлять иллюстрацию учебника с описанием созвездий;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моделировать созвездия Орион, Лебедь, </w:t>
            </w:r>
            <w:r w:rsidRPr="009931C3">
              <w:rPr>
                <w:rFonts w:ascii="Times New Roman" w:eastAsia="Times New Roman" w:hAnsi="Times New Roman" w:cs="Times New Roman"/>
                <w:sz w:val="24"/>
                <w:szCs w:val="24"/>
                <w:lang w:eastAsia="ru-RU"/>
              </w:rPr>
              <w:lastRenderedPageBreak/>
              <w:t xml:space="preserve">Кассиопея;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знакомиться по учебнику с зодиакальными созвездиями, осуществлять самопроверку;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наблюдать звёздное небо, находить на нём изученные созвездия; пользоваться для поиска созвездий на небе атласом-определителем; находить информацию о зодиакальных созвездиях в дополнительной литературе, Интернете;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практическая работа: исследовать с помощью лупы состав гранита, рассматривать образцы полевого шпата, кварца и слюды;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горные породы и минералы;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с помощью атласа-определителя приводить примеры горных пород и минералов, готовить краткие сообщения о них;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читать и обсуждать отрывок из книги А. Е. Ферсмана («Моя коллекция»);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значении воздуха и воды для растений, животных и человека;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анализировать схемы, показывающие источники загрязнения воздуха и воды;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описывать эстетическое воздействие созерцания неба и водных просторов на человека;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наблюдать небо за окном и рассказывать о нём, пользуясь освоенными средствами выразительности;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находить информацию об охране воздуха и воды в родном крае; наблюдать небо, водные пейзажи, описывать свои впечатления;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готовить фото рассказы о красоте неба и воды;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w:t>
            </w:r>
            <w:r w:rsidRPr="009931C3">
              <w:rPr>
                <w:rFonts w:ascii="Times New Roman" w:eastAsia="Times New Roman" w:hAnsi="Times New Roman" w:cs="Times New Roman"/>
                <w:sz w:val="24"/>
                <w:szCs w:val="24"/>
                <w:lang w:eastAsia="ru-RU"/>
              </w:rPr>
              <w:lastRenderedPageBreak/>
              <w:t xml:space="preserve">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устанавливать по схеме различия между группами растений;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называть и классифицировать растения,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приводить примеры деревьев, кустарников, трав своего края;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определять растения с помощью атласа-определителя;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эстетическое воздействие растений на человека;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наблюдать и готовить рассказ (фото рассказ) о красоте растений;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в паре: соотносить группы животных и их существенные признаки;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знакомиться с разнообразием животных, находить в рассказах новую информацию о них, выступать с сообщениями;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животных (лягушек и жаб) на основании материала книги «Зелёные страницы», выявлять зависимость строения тела животного от его образа жизни;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устанавливать взаимосвязи в природе между неживой и живой природой, растениями и животными, различными животными;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моделировать изучаемые взаимосвязи; выявлять роль человека в сохранении или нарушении этих взаимосвязей;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читать и обсуждать стихотворение Б. </w:t>
            </w:r>
            <w:proofErr w:type="spellStart"/>
            <w:r w:rsidRPr="009931C3">
              <w:rPr>
                <w:rFonts w:ascii="Times New Roman" w:eastAsia="Times New Roman" w:hAnsi="Times New Roman" w:cs="Times New Roman"/>
                <w:sz w:val="24"/>
                <w:szCs w:val="24"/>
                <w:lang w:eastAsia="ru-RU"/>
              </w:rPr>
              <w:t>Заходера</w:t>
            </w:r>
            <w:proofErr w:type="spellEnd"/>
            <w:r w:rsidRPr="009931C3">
              <w:rPr>
                <w:rFonts w:ascii="Times New Roman" w:eastAsia="Times New Roman" w:hAnsi="Times New Roman" w:cs="Times New Roman"/>
                <w:sz w:val="24"/>
                <w:szCs w:val="24"/>
                <w:lang w:eastAsia="ru-RU"/>
              </w:rPr>
              <w:t xml:space="preserve"> «Про всех на свете», делать вывод о необходимости бережного отношения к природе и сохранения природных связей;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и различать дикорастущие и </w:t>
            </w:r>
            <w:r w:rsidRPr="009931C3">
              <w:rPr>
                <w:rFonts w:ascii="Times New Roman" w:eastAsia="Times New Roman" w:hAnsi="Times New Roman" w:cs="Times New Roman"/>
                <w:sz w:val="24"/>
                <w:szCs w:val="24"/>
                <w:lang w:eastAsia="ru-RU"/>
              </w:rPr>
              <w:lastRenderedPageBreak/>
              <w:t>культурные растения, обозначать соответствующие рисунки цветными фишками, осуществлять контроль и коррекцию;</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в группе: приводить примеры дикорастущих и культурных растений; классифицировать культурные растения по определённым признакам;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новую информацию в текстах о растениях, обсуждать материалы книги «Великан на поляне»;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сочинять и рассказывать сказочную историю о дикорастущем или культурном растении (по своему выбору); —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и различать диких и домашних животных, обозначать соответствующие рисунки цветными фишками, осуществлять контроль и коррекцию;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приводить примеры диких и домашних животных, моделировать значение домашних животных для человека, рассказывать о значении домашних животных и уходе за ними;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находить в тексте нужную информацию, обсуждать материалы книги «Зелёные страницы»;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сочинять и рассказывать сказочную историю о диком или домашнем животном (по своему выбору);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узнавать комнатные растения на рисунках,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определять с помощью атласа-определителя комнатные растения своего класса, находить в атласе-определителе информацию о них;</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оценивать роль комнатных растений для физического и психического здоровья человека;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практическая работа в группе: осваивать приёмы ухода за комнатными растениями в соответствии с инструкцией;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w:t>
            </w:r>
            <w:r w:rsidRPr="009931C3">
              <w:rPr>
                <w:rFonts w:ascii="Times New Roman" w:eastAsia="Times New Roman" w:hAnsi="Times New Roman" w:cs="Times New Roman"/>
                <w:sz w:val="24"/>
                <w:szCs w:val="24"/>
                <w:lang w:eastAsia="ru-RU"/>
              </w:rPr>
              <w:lastRenderedPageBreak/>
              <w:t>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животных живого уголка и уходе за ними;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определять животных живого уголка с помощью атласа-определителя и учебника; использовать информацию из атласа-определителя для подготовки сообщения;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рассказывать о своём отношении к животным живого уголка, объяснять их роль в создании благоприятной психологической атмосферы;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в группе: осваивать приёмы содержания животных живого уголка в соответствии с инструкциями; характеризовать предметы ухода за животными в зависимости от их назначения;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определять породы кошек и собак, пользуясь иллюстрациями учебника, атласом-определителем;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приводить примеры пород собак с помощью атласа-определителя;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роль кошки и собаки в хозяйстве человека и создании благоприятной психологической атмосферы в доме, объяснять необходимость ответственного отношения к домашнему питомцу;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использовать тексты учебника как образец для выполнения заданий (составлять словесный портрет своего питомца, извлекать из дополнительной литературы нужную информацию, составлять общий план рассказа о домашнем питомце);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выявлять причины исчезновения изучаемых растений и животных; предлагать и обсуждать меры по их охране;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читать тексты </w:t>
            </w:r>
            <w:r w:rsidRPr="009931C3">
              <w:rPr>
                <w:rFonts w:ascii="Times New Roman" w:eastAsia="Times New Roman" w:hAnsi="Times New Roman" w:cs="Times New Roman"/>
                <w:sz w:val="24"/>
                <w:szCs w:val="24"/>
                <w:lang w:eastAsia="ru-RU"/>
              </w:rPr>
              <w:lastRenderedPageBreak/>
              <w:t xml:space="preserve">учебника и использовать полученную информацию для подготовки собственного рассказа о Красной книге; составлять общий план рассказа о редком растении и животном; рассказывать о редких растениях и животных по составленному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узнавать, какие растения и животные родного края внесены в Красную книгу; подготовить с помощью дополнительной литературы, Интернета сообщение о растении или животном из Красной книги России (по своему выбору);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по схеме в учебнике анализировать факторы, угрожающие живой природе, рассказывать о них; — знакомиться с правилами друзей природы и экологическими знаками, договариваться о соблюдении этих правил; предлагать</w:t>
            </w:r>
            <w:r w:rsidR="00A42F5C" w:rsidRPr="009931C3">
              <w:rPr>
                <w:rFonts w:ascii="Times New Roman" w:eastAsia="Times New Roman" w:hAnsi="Times New Roman" w:cs="Times New Roman"/>
                <w:sz w:val="24"/>
                <w:szCs w:val="24"/>
                <w:lang w:eastAsia="ru-RU"/>
              </w:rPr>
              <w:t xml:space="preserve"> </w:t>
            </w:r>
            <w:r w:rsidRPr="009931C3">
              <w:rPr>
                <w:rFonts w:ascii="Times New Roman" w:eastAsia="Times New Roman" w:hAnsi="Times New Roman" w:cs="Times New Roman"/>
                <w:sz w:val="24"/>
                <w:szCs w:val="24"/>
                <w:lang w:eastAsia="ru-RU"/>
              </w:rPr>
              <w:t xml:space="preserve">аналогичные правила, рисовать условные знаки к ним;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читать и обсуждать рассказ Ю. Аракчеева «Сидел в траве кузнечик»;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выводы из изученного материала, отвечать на итоговые вопросы и оценивать свои достижения на уроке. В ходе выполнения проекта дети учатся: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распределять обязанности по выполнению проекта;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информацию из различных источников;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готовить рисунки и фотографии (слайды мультимедийной презентации);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составлять собственную Красную книгу;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презентовать Красную книгу с использованием подготовленных наглядных материалов;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свои достижения в выполнении проекта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тестовые задания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оценивать правильность/неправильность предложенных ответов;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оценивать бережное или потребительское отношение к природе;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формировать адекватную самооценку в соответствии с набранными баллами</w:t>
            </w:r>
          </w:p>
        </w:tc>
      </w:tr>
      <w:tr w:rsidR="00787812" w:rsidRPr="009931C3" w:rsidTr="006E028E">
        <w:tc>
          <w:tcPr>
            <w:tcW w:w="2409"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«Жизнь города и села»</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10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об отраслях экономики по </w:t>
            </w:r>
            <w:r w:rsidRPr="009931C3">
              <w:rPr>
                <w:rFonts w:ascii="Times New Roman" w:eastAsia="Times New Roman" w:hAnsi="Times New Roman" w:cs="Times New Roman"/>
                <w:sz w:val="24"/>
                <w:szCs w:val="24"/>
                <w:lang w:eastAsia="ru-RU"/>
              </w:rPr>
              <w:lastRenderedPageBreak/>
              <w:t xml:space="preserve">предложенному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анализировать взаимосвязи отраслей экономики при производстве определённых продуктов; моделировать взаимосвязи отраслей экономики самостоятельно предложенным способом; извлекать из различных источников сведения об экономике и важнейших предприятиях региона и своего города (села) и готовить сообщения;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читать предложенный текст, находить в нём ответы на поставленные вопросы, формулировать собственные вопросы к тексту, оценивать ответы одноклассников;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определять по фотографии деньги разных стран;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находить в дополнительной литературе информацию о деньгах разных стран, готовить сообщение;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классифицировать предметы по характеру материала, обозначать соответствующие иллюстрации цветными фишками, осуществлять контроль и коррекцию;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по рисункам учебника прослеживать производственные цепочки, моделировать их, составлять рассказ, приводить другие примеры использования природных материалов для производства изделий;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(по своим наблюдениям) о строительстве городского и сельского домов;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сравнивать технологию возведения многоэтажного городского дома и одноэтажного сельского; узнавать на иллюстрациях учебника строительные машины и строительные материалы, объяснять их назначение, проводить самопроверку, рассказывать о строительных объектах в своём городе (селе);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читать текст учебника, находить названные в нём машины на рисунке, </w:t>
            </w:r>
            <w:r w:rsidRPr="009931C3">
              <w:rPr>
                <w:rFonts w:ascii="Times New Roman" w:eastAsia="Times New Roman" w:hAnsi="Times New Roman" w:cs="Times New Roman"/>
                <w:sz w:val="24"/>
                <w:szCs w:val="24"/>
                <w:lang w:eastAsia="ru-RU"/>
              </w:rPr>
              <w:lastRenderedPageBreak/>
              <w:t>рассказывать о строительных машинах, пользуясь информацией учебника, предлагать вопросы к тексту, оценивать ответы одноклассников;</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классифицировать средства транспорта (предлагать варианты классификации, анализировать схемы и выделять основания для классификации, приводить примеры транспортных средств каждого вида);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узнавать по фотографиям транспорт служб экстренного вызова, соотносить его с номерами телефонов экстренного вызова, обозначать соответствие стрелками из цветной бумаги, осуществлять контроль и коррекцию; запомнить номера телефонов экстренного вызова 01, 02, 03;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группе: рассказывать об истории водного и воздушного транспорта</w:t>
            </w:r>
            <w:r w:rsidR="00A42F5C" w:rsidRPr="009931C3">
              <w:rPr>
                <w:rFonts w:ascii="Times New Roman" w:eastAsia="Times New Roman" w:hAnsi="Times New Roman" w:cs="Times New Roman"/>
                <w:sz w:val="24"/>
                <w:szCs w:val="24"/>
                <w:lang w:eastAsia="ru-RU"/>
              </w:rPr>
              <w:t>, железнодорожного транспорта</w:t>
            </w:r>
            <w:r w:rsidRPr="009931C3">
              <w:rPr>
                <w:rFonts w:ascii="Times New Roman" w:eastAsia="Times New Roman" w:hAnsi="Times New Roman" w:cs="Times New Roman"/>
                <w:sz w:val="24"/>
                <w:szCs w:val="24"/>
                <w:lang w:eastAsia="ru-RU"/>
              </w:rPr>
              <w:t>, используя информацию учебника и дополнительных источников, составлять общий план рассказа об истории различных видов транспорта</w:t>
            </w:r>
            <w:r w:rsidR="00A42F5C" w:rsidRPr="009931C3">
              <w:rPr>
                <w:rFonts w:ascii="Times New Roman" w:eastAsia="Times New Roman" w:hAnsi="Times New Roman" w:cs="Times New Roman"/>
                <w:sz w:val="24"/>
                <w:szCs w:val="24"/>
                <w:lang w:eastAsia="ru-RU"/>
              </w:rPr>
              <w:t xml:space="preserve"> (в том числе железнодорожном транспорте)</w:t>
            </w:r>
            <w:r w:rsidRPr="009931C3">
              <w:rPr>
                <w:rFonts w:ascii="Times New Roman" w:eastAsia="Times New Roman" w:hAnsi="Times New Roman" w:cs="Times New Roman"/>
                <w:sz w:val="24"/>
                <w:szCs w:val="24"/>
                <w:lang w:eastAsia="ru-RU"/>
              </w:rPr>
              <w:t xml:space="preserve">;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учреждения культуры и образования, узнавать их по фотографиям, приводить примеры учреждений культуры и образования, в том числе в своём регионе;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извлекать из текста учебника нужную информацию, предлагать вопросы к тексту, отвечать на вопросы одноклассников;</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роль учреждений культуры и образования в нашей жизни;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посещать музеи и рассказывать о них; с помощью Интернета совершать виртуальную экскурсию в любой музей (по своему выбору);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труде людей известных </w:t>
            </w:r>
            <w:r w:rsidRPr="009931C3">
              <w:rPr>
                <w:rFonts w:ascii="Times New Roman" w:eastAsia="Times New Roman" w:hAnsi="Times New Roman" w:cs="Times New Roman"/>
                <w:sz w:val="24"/>
                <w:szCs w:val="24"/>
                <w:lang w:eastAsia="ru-RU"/>
              </w:rPr>
              <w:lastRenderedPageBreak/>
              <w:t xml:space="preserve">детям профессий, о профессиях своих родителей и старших членов семьи, о том, кем бы детям хотелось стать;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определять названия профессий по характеру деятельности и находить их представителей на фотографиях;</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обсуждать роль людей различных профессий в нашей жизни;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читать и обсуждать рассказ «Кто сделал хлеб», устанавливать взаимосвязь труда людей разных профессий; — формулировать выводы из изученного материала, отвечать на итоговые вопросы и оценивать свои достижения на уроке. В ходе выполнения проекта дети учатся: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распределять обязанности по подготовке проекта (кто о какой профессии будет собирать материал);</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интервьюировать респондентов об особенностях их профессий;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подбирать фотографии из семейных архивов;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составлять рассказы о профессиях родных и знакомых;</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собирать материал в «Большую книгу профессий»;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презентовать работы;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результаты выполнения проекта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экскурсии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наблюдать за зимними погодными явлениями;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зимние явления в неживой природе в прошедшие дни;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исследовать пласт снега, чтобы пронаблюдать его состояние в зависимости от чередования оттепелей, снегопадов и морозов;</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определять деревья по их силуэтам и описаниям в атласе-определителе «От земли до неба»;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распознавать осыпавшиеся на снег плоды и семена растений, и следы животных;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наблюдать поведение зимующих птиц;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выводы по материалу экскурсии;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свои достижения и поведение во время экскурсии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обобщать наблюдения за зимними </w:t>
            </w:r>
            <w:r w:rsidRPr="009931C3">
              <w:rPr>
                <w:rFonts w:ascii="Times New Roman" w:eastAsia="Times New Roman" w:hAnsi="Times New Roman" w:cs="Times New Roman"/>
                <w:sz w:val="24"/>
                <w:szCs w:val="24"/>
                <w:lang w:eastAsia="ru-RU"/>
              </w:rPr>
              <w:lastRenderedPageBreak/>
              <w:t>природными явлениями, проведёнными во время экскурсий и в предшествующие дни зимы;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знакомиться по материалам учебника с изменениями в неживой и живой природе зимой, готовить сообщения и выступать с ними;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правила безопасного поведения на улице зимой;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обсуждать правила охраны природы зимой по материалам книги «Великан на поляне»;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вести наблюдения в природе, фиксировать их в «Научном дневнике», готовить фото рассказ или серию рисунков на тему «Красота зимы»; подкармливать зимующих птиц;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Выполнять тестовые задания учебника;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оценивать правильность/неправильность предложенных ответов;</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формировать адекватную самооценку в соответствии с набранными баллами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Выступать с подготовленными сообщениями, иллюстрировать их наглядными материалами;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обсуждать выступления учащихся;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свои достижения и достижения других учащихся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7812" w:rsidRPr="009931C3" w:rsidTr="006E028E">
        <w:tc>
          <w:tcPr>
            <w:tcW w:w="2409"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«Здоровье и безопасность»</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9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называть и показывать внешнее строение тела человека; определять на рисунке учебника или на муляже положение внутренних органов человека; моделировать внутреннее строение тела человека;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 в паре: извлекать из текста учебника информацию о строении и работе внутренних органов человека, предлагать вопросы по содержанию текста, оценивать ответы одноклассников;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своём режиме дня; составлять рациональный режим дня </w:t>
            </w:r>
            <w:r w:rsidRPr="009931C3">
              <w:rPr>
                <w:rFonts w:ascii="Times New Roman" w:eastAsia="Times New Roman" w:hAnsi="Times New Roman" w:cs="Times New Roman"/>
                <w:sz w:val="24"/>
                <w:szCs w:val="24"/>
                <w:lang w:eastAsia="ru-RU"/>
              </w:rPr>
              <w:lastRenderedPageBreak/>
              <w:t xml:space="preserve">школьника;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обсуждать сбалансированное питание школьника;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в паре: различать продукты растительного и животного происхождения, осуществлять самопроверку;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правила личной гигиены; характеризовать назначение предметов гигиены, выделять среди них те, которые у каждого человека должны быть собственными;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демонстрировать умение чистить зубы, полученное в 1 классе; на основе текста учебника дополнять правила ухода за зубами;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анализировать представленную на рисунке дорожную ситуацию</w:t>
            </w:r>
            <w:r w:rsidR="00A42F5C" w:rsidRPr="009931C3">
              <w:rPr>
                <w:rFonts w:ascii="Times New Roman" w:eastAsia="Times New Roman" w:hAnsi="Times New Roman" w:cs="Times New Roman"/>
                <w:sz w:val="24"/>
                <w:szCs w:val="24"/>
                <w:lang w:eastAsia="ru-RU"/>
              </w:rPr>
              <w:t xml:space="preserve"> (в том числе железнодорожном транспорте)</w:t>
            </w:r>
            <w:proofErr w:type="gramStart"/>
            <w:r w:rsidR="00A42F5C" w:rsidRPr="009931C3">
              <w:rPr>
                <w:rFonts w:ascii="Times New Roman" w:eastAsia="Times New Roman" w:hAnsi="Times New Roman" w:cs="Times New Roman"/>
                <w:sz w:val="24"/>
                <w:szCs w:val="24"/>
                <w:lang w:eastAsia="ru-RU"/>
              </w:rPr>
              <w:t xml:space="preserve"> </w:t>
            </w:r>
            <w:r w:rsidRPr="009931C3">
              <w:rPr>
                <w:rFonts w:ascii="Times New Roman" w:eastAsia="Times New Roman" w:hAnsi="Times New Roman" w:cs="Times New Roman"/>
                <w:sz w:val="24"/>
                <w:szCs w:val="24"/>
                <w:lang w:eastAsia="ru-RU"/>
              </w:rPr>
              <w:t>,</w:t>
            </w:r>
            <w:proofErr w:type="gramEnd"/>
            <w:r w:rsidRPr="009931C3">
              <w:rPr>
                <w:rFonts w:ascii="Times New Roman" w:eastAsia="Times New Roman" w:hAnsi="Times New Roman" w:cs="Times New Roman"/>
                <w:sz w:val="24"/>
                <w:szCs w:val="24"/>
                <w:lang w:eastAsia="ru-RU"/>
              </w:rPr>
              <w:t xml:space="preserve"> выбирать из предложенных подходящий дорожный знак, объяснять своё решение;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 в паре: соотносить изображения и названия дорожных знаков, обозначать соответствие стрелками из цветной бумаги, осуществлять контроль и коррекцию;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выбирать и отмечать фишками дорожные знаки, встречающиеся на пути в школу;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моделировать сигналы светофоров; характеризовать свои действия как пешехода при различных сигналах;</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пользуясь рисунком учебника, правила движения по загородной дороге, осуществлять самопроверку; — оценивать свои достижения на уроке— </w:t>
            </w:r>
            <w:proofErr w:type="gramStart"/>
            <w:r w:rsidRPr="009931C3">
              <w:rPr>
                <w:rFonts w:ascii="Times New Roman" w:eastAsia="Times New Roman" w:hAnsi="Times New Roman" w:cs="Times New Roman"/>
                <w:sz w:val="24"/>
                <w:szCs w:val="24"/>
                <w:lang w:eastAsia="ru-RU"/>
              </w:rPr>
              <w:t>По</w:t>
            </w:r>
            <w:proofErr w:type="gramEnd"/>
            <w:r w:rsidRPr="009931C3">
              <w:rPr>
                <w:rFonts w:ascii="Times New Roman" w:eastAsia="Times New Roman" w:hAnsi="Times New Roman" w:cs="Times New Roman"/>
                <w:sz w:val="24"/>
                <w:szCs w:val="24"/>
                <w:lang w:eastAsia="ru-RU"/>
              </w:rPr>
              <w:t xml:space="preserve">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 в группе: формулировать правила безопасности на основе прочитанных рассказов;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практическая работа: учиться соблюдать изученные правила безопасности под руководством учителя или инструктора ДПС;</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объяснять с опорой на иллюстрации </w:t>
            </w:r>
            <w:r w:rsidRPr="009931C3">
              <w:rPr>
                <w:rFonts w:ascii="Times New Roman" w:eastAsia="Times New Roman" w:hAnsi="Times New Roman" w:cs="Times New Roman"/>
                <w:sz w:val="24"/>
                <w:szCs w:val="24"/>
                <w:lang w:eastAsia="ru-RU"/>
              </w:rPr>
              <w:lastRenderedPageBreak/>
              <w:t>учебника потенциальную опасность бытовых предметов и ситуаций;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пожароопасные предметы (раскалённые предметы, воспламеняющиеся вещества, открытый огонь);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запомнить правила предупреждения пожара;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вызов пожарной охраны по-обычному и мобильному телефонам, по номеру МЧС;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рассказывать о назначении предметов противопожарной безопасности; читать и обсуждать рассказ «Горит костёр» в книге «Великан на поляне»;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находить в Интернете информацию о работе пожарных, готовить сообщение;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потенциальные опасности пребывания у воды и в лесу;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запомнить правила поведения во время купания;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различать съедобные и ядовитые грибы, обозначать их на рисунке фишками разного цвета, осуществлять контроль и коррекцию;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нужную информацию в книге «Зелёные страницы» (рассказ «Коварные двойники»);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определять с помощью атласа-определителя жалящих насекомых,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потенциальные опасности при контактах с незнакомыми людьми (с опорой на иллюстрации учебника); предлагать и обсуждать варианты поведения в подобных ситуациях, запомнить правила поведения при контактах с незнакомцами;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звонок по телефону </w:t>
            </w:r>
            <w:r w:rsidRPr="009931C3">
              <w:rPr>
                <w:rFonts w:ascii="Times New Roman" w:eastAsia="Times New Roman" w:hAnsi="Times New Roman" w:cs="Times New Roman"/>
                <w:sz w:val="24"/>
                <w:szCs w:val="24"/>
                <w:lang w:eastAsia="ru-RU"/>
              </w:rPr>
              <w:lastRenderedPageBreak/>
              <w:t xml:space="preserve">(обычному и мобильному) в полицию и МЧС;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по материалам учебника осваивать правила поведения в ситуациях «Потерялась», «Мамина подруга» и аналогичных, моделировать их в ходе ролевых игр;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обсуждать другие опасные ситуации, связанные с незнакомыми людьми, сочинять об этом рассказ по аналогии с рассказами в учебнике;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тестовые задания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оценивать правильность/неправильность предложенных ответов;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формировать адекватную самооценку в соответствии с набранными баллами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7812" w:rsidRPr="009931C3" w:rsidTr="006E028E">
        <w:tc>
          <w:tcPr>
            <w:tcW w:w="2409"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«Общение»</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7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учебные задачи при изучении материала раздела «Общение» и данного урока и стремиться их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по рисунку и фотографиям учебника о семейных взаимоотношениях, семейной атмосфере, общих занятиях;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понятие «культура общения»; — обсуждать роль семейных традиций для укрепления семьи; — моделировать ситуации семейного чтения и семейных обедов;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В ходе выполнения проекта дети учатся: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интервьюировать родителей о представителях старшего поколения, их именах, отчествах, фамилиях;</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отбирать фотографии из семейного архива (желательно отсканировать в едином формате);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составлять родословное древо семьи;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презентовать свой проект с демонстрацией родословного древа;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оценивать свои достижения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рассказывать о своём школьном коллективе, совместных мероприятиях в классе, школе;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вопрос о культуре общения в </w:t>
            </w:r>
            <w:r w:rsidRPr="009931C3">
              <w:rPr>
                <w:rFonts w:ascii="Times New Roman" w:eastAsia="Times New Roman" w:hAnsi="Times New Roman" w:cs="Times New Roman"/>
                <w:sz w:val="24"/>
                <w:szCs w:val="24"/>
                <w:lang w:eastAsia="ru-RU"/>
              </w:rPr>
              <w:lastRenderedPageBreak/>
              <w:t xml:space="preserve">школе;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правила общения с одноклассниками и взрослыми в стенах школы и вне её;</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оценивать с нравственных позиций формы поведения, которые допустимы или недопустимы в школе и других общественных местах;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различные ситуации общения на уроке и переменах;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обсуждать, какие формулы вежливости имеются в русском языке и как они применяются в различных ситуациях общения;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правила поведения в общественном транспорте и в общении мальчика с девочкой, мужчины с женщиной;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моделировать ситуации общения в различных ситуациях;</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морально-этические аспекты дружбы на примере пословиц народов России;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проблему подарка в день рождения друга;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правила поведения за столом;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моделировать правила поведения за столом (практическая работа);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правила этикета в гостях;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обсуждать правила поведения в театре (кинотеатре, консерватории) и формулировать их, возражая Советам Попугая;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правила поведения в общественном транспорте </w:t>
            </w:r>
            <w:r w:rsidR="00A42F5C" w:rsidRPr="009931C3">
              <w:rPr>
                <w:rFonts w:ascii="Times New Roman" w:eastAsia="Times New Roman" w:hAnsi="Times New Roman" w:cs="Times New Roman"/>
                <w:sz w:val="24"/>
                <w:szCs w:val="24"/>
                <w:lang w:eastAsia="ru-RU"/>
              </w:rPr>
              <w:t>(в том числе железнодорожном транспорте)</w:t>
            </w:r>
            <w:r w:rsidRPr="009931C3">
              <w:rPr>
                <w:rFonts w:ascii="Times New Roman" w:eastAsia="Times New Roman" w:hAnsi="Times New Roman" w:cs="Times New Roman"/>
                <w:sz w:val="24"/>
                <w:szCs w:val="24"/>
                <w:lang w:eastAsia="ru-RU"/>
              </w:rPr>
              <w:t xml:space="preserve"> и формулировать их на основе иллюстраций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выводы из изученного </w:t>
            </w:r>
            <w:r w:rsidRPr="009931C3">
              <w:rPr>
                <w:rFonts w:ascii="Times New Roman" w:eastAsia="Times New Roman" w:hAnsi="Times New Roman" w:cs="Times New Roman"/>
                <w:sz w:val="24"/>
                <w:szCs w:val="24"/>
                <w:lang w:eastAsia="ru-RU"/>
              </w:rPr>
              <w:lastRenderedPageBreak/>
              <w:t>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тестовые задания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правильность/неправильность предложенных ответов;</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формировать адекватную самооценку в соответствии с набранными баллами</w:t>
            </w:r>
          </w:p>
        </w:tc>
      </w:tr>
      <w:tr w:rsidR="00787812" w:rsidRPr="009931C3" w:rsidTr="006E028E">
        <w:tc>
          <w:tcPr>
            <w:tcW w:w="2409"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«Путешествия»</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18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сравнивать фотографии в учебнике, находить линию горизонта;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стороны горизонта, обозначать их на схеме;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находить на схеме и называть указанные стороны горизонта, моделировать стороны горизонта;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анализировать текст учебника, на его основе объяснять различия во внешнем виде нашей планеты, сопоставлять вид Земли с самолёта (аэрофотосъёмка) с видом Земли из космоса, формулировать вывод о форме Земли;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находить ориентиры на рисунке учебника, по дороге от дома до школы, в своём городе (селе); — практическая работа в паре: знакомиться с устройством компаса и правилами работы с ним, осваивать приёмы ориентирования по компасу;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знакомиться со способами ориентирования по солнцу, по местным природным признакам;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сопоставлять фотографии равнин и гор для выявления существенных признаков этих форм земной поверхности; анализировать цветовое обозначение равнин и гор на глобусе;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сравнивать по схеме холм и гору, осуществлять самопроверку с помощью текста учебника; характеризовать (на основе наблюдений) поверхность своего края;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описывать красоту гор (на основе </w:t>
            </w:r>
            <w:r w:rsidRPr="009931C3">
              <w:rPr>
                <w:rFonts w:ascii="Times New Roman" w:eastAsia="Times New Roman" w:hAnsi="Times New Roman" w:cs="Times New Roman"/>
                <w:sz w:val="24"/>
                <w:szCs w:val="24"/>
                <w:lang w:eastAsia="ru-RU"/>
              </w:rPr>
              <w:lastRenderedPageBreak/>
              <w:t xml:space="preserve">фотографий в учебнике, рассказа Н. И. Сладкова, личных впечатлений);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составлять фото рассказ на тему «Красота гор»;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водоёмы естественного и искусственного происхождения, узнавать их по описанию;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анализировать схему частей реки, рассказывать о частях реки по схеме, осуществлять самопроверку; на основе наблюдений рассказывать о водных богатствах своего края;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эстетическое воздействие моря на человека (по рассказу К. Д. Ушинского, фотографиям в учебнике, личным впечатлениям);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составлять фото рассказ на тему «Красота моря»;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экскурсии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наблюдать за состоянием погоды, таянием снега, появлением зелени, цветением растений, появлением первых птиц и т. д., используя при этом атлас-определитель «От земли до неба»;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выводы о весенних явлениях природы, воздействии пробуждения природы на человека;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свои достижения на экскурсии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своих весенних наблюдениях в природе родного края;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группе: знакомиться по учебнику с изменениями в неживой и живой природе весной; находить в книге «Зелёные страницы» информацию на заданную тему, различать известную и новую для себя информацию; узнавать перелётных птиц на рисунке, осуществлять самопроверку; выступать с сообщениями в классе;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моделировать взаимосвязи весенних явлений в неживой и живой природе;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наблюдать весенние явления в природе, фиксировать </w:t>
            </w:r>
            <w:r w:rsidRPr="009931C3">
              <w:rPr>
                <w:rFonts w:ascii="Times New Roman" w:eastAsia="Times New Roman" w:hAnsi="Times New Roman" w:cs="Times New Roman"/>
                <w:sz w:val="24"/>
                <w:szCs w:val="24"/>
                <w:lang w:eastAsia="ru-RU"/>
              </w:rPr>
              <w:lastRenderedPageBreak/>
              <w:t xml:space="preserve">результаты наблюдений в рабочей тетради («Мой научный дневник»), составлять фото рассказ или выполнять серию рисунков на тему «Красота весны»;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сравнивать изображение России на глобусе и карте;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соотносить пейзажи России на фотографиях учебника с местоположением их на физической карте России, обозначать</w:t>
            </w:r>
            <w:r w:rsidR="00A42F5C" w:rsidRPr="009931C3">
              <w:rPr>
                <w:rFonts w:ascii="Times New Roman" w:eastAsia="Times New Roman" w:hAnsi="Times New Roman" w:cs="Times New Roman"/>
                <w:sz w:val="24"/>
                <w:szCs w:val="24"/>
                <w:lang w:eastAsia="ru-RU"/>
              </w:rPr>
              <w:t xml:space="preserve"> </w:t>
            </w:r>
            <w:r w:rsidRPr="009931C3">
              <w:rPr>
                <w:rFonts w:ascii="Times New Roman" w:eastAsia="Times New Roman" w:hAnsi="Times New Roman" w:cs="Times New Roman"/>
                <w:sz w:val="24"/>
                <w:szCs w:val="24"/>
                <w:lang w:eastAsia="ru-RU"/>
              </w:rPr>
              <w:t xml:space="preserve">их фишками с соответствующими номерами; осваивать приёмы чтения карты (определение сторон горизонта, форм земной поверхности, других объектов с помощью условных знаков);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учиться </w:t>
            </w:r>
            <w:proofErr w:type="gramStart"/>
            <w:r w:rsidRPr="009931C3">
              <w:rPr>
                <w:rFonts w:ascii="Times New Roman" w:eastAsia="Times New Roman" w:hAnsi="Times New Roman" w:cs="Times New Roman"/>
                <w:sz w:val="24"/>
                <w:szCs w:val="24"/>
                <w:lang w:eastAsia="ru-RU"/>
              </w:rPr>
              <w:t>правильно</w:t>
            </w:r>
            <w:proofErr w:type="gramEnd"/>
            <w:r w:rsidRPr="009931C3">
              <w:rPr>
                <w:rFonts w:ascii="Times New Roman" w:eastAsia="Times New Roman" w:hAnsi="Times New Roman" w:cs="Times New Roman"/>
                <w:sz w:val="24"/>
                <w:szCs w:val="24"/>
                <w:lang w:eastAsia="ru-RU"/>
              </w:rPr>
              <w:t xml:space="preserve"> показывать объекты на настенной карте (по инструкции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В ходе работы над проектом дети учатся: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распределять обязанности по выполнению проекта;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 дополнительной литературе и Интернете находить сведения об истории и достопримечательностях избранного для исследования города;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составлять презентацию своего исследования, снабдив её фотографиями (открытками, слайдами);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презентовать свои проекты (проекты, выполненные в паре, группе);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оценивать достижения свои и товарищей;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оформлять стенд «Города России»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Москву на карте России; знакомиться с планом Москвы, находить на нём достопримечательности столицы; — работать в паре: соотносить фотографии достопримечательностей Москвы с собственными наблюдениями, отмечать фишками знакомые объекты, описывать достопримечательности по фотографиям и своим впечатлениям;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отличать герб Москвы от гербов других городов;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совершить виртуальную экскурсию по Москве с помощью Интернета;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обсуждать значение Московского Кремля для каждого жителя России;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находить на фотографии в учебнике достопримечательности Кремля, рассказывать о них по фотографии; извлекать из дополнительной литературы информацию о достопримечательностях Кремля и готовить сообщения по предложенному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читать текст учебника, находить в нём сведения из истории Кремля в соответствии с предложенными вопросами; сопоставлять современный облик Кремля с видами Кремля в прошлом на картинах А. Васнецова;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рассказывать о Красной площади по фотографиям в учебнике и своим впечатлениям, описывать достопримечательности Красной площади по фотографиям;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Санкт-Петербург на карте России; знакомиться с планом Санкт-Петербурга, находить на нём достопримечательности города;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соотносить фотографии достопримечательностей Санкт-Петербурга с собственными наблюдениями, отмечать фишками знакомые объекты, описывать достопримечательности по фотографиям и своим впечатлениям; рассказывать по приведённому образцу об одной из достопримечательностей Санкт-Петербурга с использованием (при необходимости) дополнительной литературы;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отличать герб Санкт-Петербурга от гербов других городов;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совершить виртуальную экскурсию по Санкт-Петербургу с помощью Интернета;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читать рассказ об истории создания </w:t>
            </w:r>
            <w:r w:rsidRPr="009931C3">
              <w:rPr>
                <w:rFonts w:ascii="Times New Roman" w:eastAsia="Times New Roman" w:hAnsi="Times New Roman" w:cs="Times New Roman"/>
                <w:sz w:val="24"/>
                <w:szCs w:val="24"/>
                <w:lang w:eastAsia="ru-RU"/>
              </w:rPr>
              <w:lastRenderedPageBreak/>
              <w:t xml:space="preserve">памятника Петру I, предлагать вопросы к рассказу, оценивать ответы одноклассников;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сравнивать глобус и карту мира; находить, называть и показывать на глобусе и карте мира океаны и материки;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соотносить фотографии, сделанные на разных материках, с местоположением этих районов на карте мира, обозначать их фишками с соответствующими номерами;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находить материки на карте мира;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знакомиться с особенностями материков с помощью учебника и других источников информации; готовить сообщения и выступать с ними перед классом;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предлагать вопросы по содержанию сообщений, оценивать ответы одноклассников;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сравнивать физическую и политическую карты мира;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и показывать на политической карте мира территорию России, других стран;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соотносить фотографии достопримечательностей отдельных стран с местоположением этих стран на политической карте, обозначать эти страны соответствующими фишками; рассказывать по фотографиям о том, что можно увидеть в разных странах; с помощью карты приводить примеры стран, расположенных на разных материках;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пользуясь дополнительной литературой, определять, каким странам принадлежат представленные флаги;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выводы из изученного материала, отвечать на итоговые вопросы и </w:t>
            </w:r>
            <w:r w:rsidRPr="009931C3">
              <w:rPr>
                <w:rFonts w:ascii="Times New Roman" w:eastAsia="Times New Roman" w:hAnsi="Times New Roman" w:cs="Times New Roman"/>
                <w:sz w:val="24"/>
                <w:szCs w:val="24"/>
                <w:lang w:eastAsia="ru-RU"/>
              </w:rPr>
              <w:lastRenderedPageBreak/>
              <w:t>оценивать достижения на уроке. В ходе выполнения проекта дети учатся: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распределять обязанности по выполнению проекта;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готовить сообщения (индивидуальные, в парах, в группах) о выбранных странах;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подбирать фотографии достопримечательностей (открытки, слайды);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презентовать свои исследования с демонстрацией иллюстраций;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свои достижения в выполнении проекта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определять цветущие летом травы, насекомых и других животных с помощью атлас</w:t>
            </w:r>
            <w:proofErr w:type="gramStart"/>
            <w:r w:rsidRPr="009931C3">
              <w:rPr>
                <w:rFonts w:ascii="Times New Roman" w:eastAsia="Times New Roman" w:hAnsi="Times New Roman" w:cs="Times New Roman"/>
                <w:sz w:val="24"/>
                <w:szCs w:val="24"/>
                <w:lang w:eastAsia="ru-RU"/>
              </w:rPr>
              <w:t>а-</w:t>
            </w:r>
            <w:proofErr w:type="gramEnd"/>
            <w:r w:rsidRPr="009931C3">
              <w:rPr>
                <w:rFonts w:ascii="Times New Roman" w:eastAsia="Times New Roman" w:hAnsi="Times New Roman" w:cs="Times New Roman"/>
                <w:sz w:val="24"/>
                <w:szCs w:val="24"/>
                <w:lang w:eastAsia="ru-RU"/>
              </w:rPr>
              <w:t xml:space="preserve"> определителя «От земли до неба»,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читать и обсуждать рассказ «Разговор в лесу» в книге «Великан на поляне», разыгрывать сценку по этому рассказу;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приводить примеры летних явлений в неживой и живой природе;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красоте животных по своим наблюдениям;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за лето подготовить фото рассказы или выполнить рисунки по темам «Красота лета», «Красота животных»;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Выполнять тестовые задания учебника;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оценивать правильность/неправильность предложенных ответов;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формировать адекватную самооценку в соответствии с набранными баллами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Выступать с подготовленными сообщениями, иллюстрировать их наглядными материалами;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обсуждать выступления учащихся;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оценивать свои достижения и достижения других учащихся</w:t>
            </w:r>
          </w:p>
        </w:tc>
      </w:tr>
    </w:tbl>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812" w:rsidRPr="009931C3" w:rsidRDefault="00787812" w:rsidP="0078781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31C3">
        <w:rPr>
          <w:rFonts w:ascii="Times New Roman" w:eastAsia="Times New Roman" w:hAnsi="Times New Roman" w:cs="Times New Roman"/>
          <w:b/>
          <w:sz w:val="24"/>
          <w:szCs w:val="24"/>
          <w:lang w:eastAsia="ru-RU"/>
        </w:rPr>
        <w:t>3 класс (68 ч)</w:t>
      </w:r>
    </w:p>
    <w:p w:rsidR="00787812" w:rsidRPr="009931C3" w:rsidRDefault="00787812" w:rsidP="0078781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2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0"/>
        <w:gridCol w:w="2097"/>
        <w:gridCol w:w="4910"/>
      </w:tblGrid>
      <w:tr w:rsidR="00787812" w:rsidRPr="009931C3" w:rsidTr="006E028E">
        <w:tc>
          <w:tcPr>
            <w:tcW w:w="6663" w:type="dxa"/>
          </w:tcPr>
          <w:p w:rsidR="00787812" w:rsidRPr="009931C3" w:rsidRDefault="00787812" w:rsidP="00DD44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Тема</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Кол-во учебного времени</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Основные виды деятельности</w:t>
            </w:r>
          </w:p>
        </w:tc>
      </w:tr>
      <w:tr w:rsidR="00787812" w:rsidRPr="009931C3" w:rsidTr="006E028E">
        <w:tc>
          <w:tcPr>
            <w:tcW w:w="6663" w:type="dxa"/>
          </w:tcPr>
          <w:p w:rsidR="00787812" w:rsidRPr="009931C3" w:rsidRDefault="00787812" w:rsidP="00DD44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«Как устроен мир»</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6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Знакомиться с учебником и учебными пособиями по курсу «Окружающий мир» для 3 класса, с целями и задачами раздела «Как </w:t>
            </w:r>
            <w:r w:rsidRPr="009931C3">
              <w:rPr>
                <w:rFonts w:ascii="Times New Roman" w:eastAsia="Times New Roman" w:hAnsi="Times New Roman" w:cs="Times New Roman"/>
                <w:sz w:val="24"/>
                <w:szCs w:val="24"/>
                <w:lang w:eastAsia="ru-RU"/>
              </w:rPr>
              <w:lastRenderedPageBreak/>
              <w:t>устроен мир»;</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доказывать, пользуясь иллюстрацией учебника, что природа удивительно разнообразна; раскрывать ценность природы для людей;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анализировать текст учебника, извлекать из него необходимую информацию; сравнивать объекты неживой и живой природы по известным признакам; предлагать</w:t>
            </w:r>
            <w:r w:rsidR="00A42F5C" w:rsidRPr="009931C3">
              <w:rPr>
                <w:rFonts w:ascii="Times New Roman" w:eastAsia="Times New Roman" w:hAnsi="Times New Roman" w:cs="Times New Roman"/>
                <w:sz w:val="24"/>
                <w:szCs w:val="24"/>
                <w:lang w:eastAsia="ru-RU"/>
              </w:rPr>
              <w:t xml:space="preserve"> </w:t>
            </w:r>
            <w:r w:rsidRPr="009931C3">
              <w:rPr>
                <w:rFonts w:ascii="Times New Roman" w:eastAsia="Times New Roman" w:hAnsi="Times New Roman" w:cs="Times New Roman"/>
                <w:sz w:val="24"/>
                <w:szCs w:val="24"/>
                <w:lang w:eastAsia="ru-RU"/>
              </w:rPr>
              <w:t xml:space="preserve">задание к рисунку учебника и оценивать ответы одноклассников; классифицировать объекты живой природы,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сходство человека и живых существ и отличие его от животных;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внешность человека и его внутренний мир; анализировать проявления внутреннего мира человека в его поступках, внешности, взаимоотношениях с людьми, отношении к природе; оценивать богатство внутреннего мира человека;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наблюдать и описывать проявления внутреннего мира человека; обсуждать, как возникают богатства внутреннего мира человека;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ступени познания человеком окружающего мира в ходе ролевых игр;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В ходе выполнения проекта дети учатся: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определять цель проекта;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распределять обязанности по проекту в группах;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собирать материал в дополнительной краеведческой литературе, музее, Интернете, в ходе интервью;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931C3">
              <w:rPr>
                <w:rFonts w:ascii="Times New Roman" w:eastAsia="Times New Roman" w:hAnsi="Times New Roman" w:cs="Times New Roman"/>
                <w:sz w:val="24"/>
                <w:szCs w:val="24"/>
                <w:lang w:eastAsia="ru-RU"/>
              </w:rPr>
              <w:t>— подбирать иллюстративный материал (фотографии, открытки, слайды), изготавливать недостающие иллюстрации (фотографии, рисунки), оформлять стенд;</w:t>
            </w:r>
            <w:proofErr w:type="gramEnd"/>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презентовать проект;</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оценивать результаты работы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определять место человека в мире;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семью, народ, государство как части общества;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вопрос о том, почему семья является важной частью общества;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сопоставлять формы правления в государствах мира;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анализировать таблицу с целью извлечения необходимой информации; описывать по фотографиям достопримечательности разных стран; соотносить страны и народы, осуществлять самопроверку; рассуждать о многообразии и единстве стран и народов в современном мире;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анализировать текст учебника с целью обнаружения взаимосвязей в природе, между природой и человеком, прослеживать по схеме обнаруженные взаимосвязи, рассказывать о них, опираясь на схему;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анализировать схемы учебника и с их помощью классифицировать экологические связи; приводить примеры взаимосвязей живого и неживого, растений и животных, человека и природы; описывать окружающую среду для природных объектов и человека; моделировать связи организмов с окружающей средой, обсуждать и оценивать предложенные модели;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устанавливать причинно-следственные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 сравнивать заповедники и национальные парки как виды особо охраняемых природных территорий;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сопоставлять (по фотографиям в учебнике) примеры отрицательного и положительного воздействия человека на природу; рассуждать о том, почему люди не могут полностью прекратить использование </w:t>
            </w:r>
            <w:r w:rsidRPr="009931C3">
              <w:rPr>
                <w:rFonts w:ascii="Times New Roman" w:eastAsia="Times New Roman" w:hAnsi="Times New Roman" w:cs="Times New Roman"/>
                <w:sz w:val="24"/>
                <w:szCs w:val="24"/>
                <w:lang w:eastAsia="ru-RU"/>
              </w:rPr>
              <w:lastRenderedPageBreak/>
              <w:t>природных богатств; объяснять, какое отношение к природе можно назвать ответственным, приводить примеры такого отношения из современной жизни;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моделировать в виде схемы воздействие человека на природу;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как каждый может помочь природе;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готовить сообщение о заповедниках и национальных парках в своём регионе, о природоохранных мероприятиях в своём городе (селе); участвовать в природоохранной деятельности;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7812" w:rsidRPr="009931C3" w:rsidTr="006E028E">
        <w:tc>
          <w:tcPr>
            <w:tcW w:w="6663" w:type="dxa"/>
          </w:tcPr>
          <w:p w:rsidR="00787812" w:rsidRPr="009931C3" w:rsidRDefault="00787812" w:rsidP="00DD44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«Эта удивительная природа»</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18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учебные задачи раздела и данного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урока и стремиться их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понятия «тела», «вещества», «частицы»;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классифицировать тела и вещества, приводить примеры естественных и искусственных тел, твёрдых, жидких и газообразных веществ;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наблюдать опыт с растворением вещества, высказывать предположения, объясняющие результат опыта, доказывать на основе опыта, что тела и вещества состоят из частиц;</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в группе: проверять с помощью учебника правильность приведённых утверждений; различать тела и вещества, осуществлять самопроверку; моделировать процесс растворения, а также расположение частиц в твёрдом, жидком и газообразном веществах;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наблюдать и характеризовать свойства поваренной соли, сахара, крахмала, кислоты;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практическая работа: ставить опыты по обнаружению крахмала в продуктах питания, использовать лабораторное оборудование, фиксировать результаты исследования в рабочей тетради;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описывать изучаемые </w:t>
            </w:r>
            <w:r w:rsidRPr="009931C3">
              <w:rPr>
                <w:rFonts w:ascii="Times New Roman" w:eastAsia="Times New Roman" w:hAnsi="Times New Roman" w:cs="Times New Roman"/>
                <w:sz w:val="24"/>
                <w:szCs w:val="24"/>
                <w:lang w:eastAsia="ru-RU"/>
              </w:rPr>
              <w:lastRenderedPageBreak/>
              <w:t xml:space="preserve">вещества по предложенному плану; использовать информацию из текста учебника для объяснения содержания рисунков;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различать сахар, соль, крахмал по характерным признакам;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анализировать схему (диаграмму) с целью определения состава воздуха;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исследовать с помощью опытов свойства воздуха; различать цель опыта, ход опыта, вывод; фиксировать результаты исследования в рабочей тетради;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объяснять свойства воздуха, используя знания о частицах; осуществлять самопроверку; извлекать из текста учебника информацию в соответствии с заданием;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интервьюировать взрослых о мерах охраны чистоты воздуха в родном городе;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практическая работа: исследовать по инструкции учебника свойства воды (определять и называть цель каждого опыта, устно описывать его ход, формулировать выводы и фиксировать их в рабочей тетради);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находить главные мысли учебного текста, раскрывать их, используя информацию из текста; анализировать схемы учебника и применять их для объяснения свойств воды; рассказывать об использовании в быту воды как растворителя, сравнивать свой ответ с ответами одноклассников, обобщать информацию;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проводить мини-исследование об использовании питьевой воды в семье;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высказывать предположения о состояниях воды в природе; различать три состояния воды;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наблюдать в ходе учебного эксперимента образование капель при охлаждении пара, формулировать на основе наблюдения вывод о причинах образования облаков и выпадении дождя;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анализировать рисуно</w:t>
            </w:r>
            <w:proofErr w:type="gramStart"/>
            <w:r w:rsidRPr="009931C3">
              <w:rPr>
                <w:rFonts w:ascii="Times New Roman" w:eastAsia="Times New Roman" w:hAnsi="Times New Roman" w:cs="Times New Roman"/>
                <w:sz w:val="24"/>
                <w:szCs w:val="24"/>
                <w:lang w:eastAsia="ru-RU"/>
              </w:rPr>
              <w:t>к-</w:t>
            </w:r>
            <w:proofErr w:type="gramEnd"/>
            <w:r w:rsidRPr="009931C3">
              <w:rPr>
                <w:rFonts w:ascii="Times New Roman" w:eastAsia="Times New Roman" w:hAnsi="Times New Roman" w:cs="Times New Roman"/>
                <w:sz w:val="24"/>
                <w:szCs w:val="24"/>
                <w:lang w:eastAsia="ru-RU"/>
              </w:rPr>
              <w:t xml:space="preserve"> схему, объяснять с его помощью особенности образования льда; рассказывать по схеме о круговороте воды в природе, осуществлять взаимопроверку; моделировать кругооборот воды в природе, осуществлять самопроверку;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высказывать предположения о том, почему нужно беречь воду; находить и использовать при ответе на вопрос цифровые данные из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извлекать из текста учебника информацию в соответствии с заданием; анализировать схему в учебнике, сопоставлять полученные сведения с информацией из текста; рассматривать фотодокументы и высказывать соответствующие суждения; моделировать в виде динамической схемы источники загрязнения воды, рассказывать о загрязнении воды с помощью модели; обсуждать способы экономного использования воды;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интервьюировать взрослых о мерах по охране чистоты воды в родном городе (селе);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анализировать рисунок учебника по предложенным заданиям и вопросам;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высказывать предположения (гипотезы) о том, почему почва плодородна, обосновывать их;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исследовать состав почвы в ходе учебного эксперимента, использовать полученные данные для проверки выдвинутых гипотез;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анализировать схему связей почвы и растения; на основе схемы моделировать связи почвы и растений;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вопрос о взаимосвязи живого и неживого в почве;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характеризовать процессы образования и разрушения почвы; характеризовать меры по охране почвы от разрушения (на основе материала учебника о деятельности В. В. Докучаева);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обсуждать рассказ «Уважайте жизнь дождевого червя» из книги «Великан на поляне»;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доказывать, используя свои знания и рису нок учебника, что растения очень разнообразны;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знакомиться с группами растений по материалам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классифицировать растения из предложенного списка, предлагать подобные задания одноклассникам, проверять и оценивать их ответы; знакомиться по учебнику с понятием «виды растений»; использовать предложенную информацию при характеристике групп растений; определять растения с помощью атласа-определителя, осуществлять взаимопроверку;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приводить примеры растений разных групп и видов с помощью атласа-определителя;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используя книгу «Зелёные страницы», подготавливать сообщение об одном из видов растений любой группы;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выявлять с помощью схемы сходство и различие процессов питания и дыхания растений;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процессы дыхания и питания растений, рассказывать об этих процессах с помощью выполненной схемы;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выявлять роль листьев, стебля и корня в питании растений;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доказывать, что без растений невозможна </w:t>
            </w:r>
            <w:r w:rsidRPr="009931C3">
              <w:rPr>
                <w:rFonts w:ascii="Times New Roman" w:eastAsia="Times New Roman" w:hAnsi="Times New Roman" w:cs="Times New Roman"/>
                <w:sz w:val="24"/>
                <w:szCs w:val="24"/>
                <w:lang w:eastAsia="ru-RU"/>
              </w:rPr>
              <w:lastRenderedPageBreak/>
              <w:t>жизнь животных и человека;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условия, необходимые для размножения растений и их распространения;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наблюдать в природе, как распространяются семена деревьев;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выявлять роль животных в размножении и развитии растений;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с помощью схем стадии развития растения из семени;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с терминологическим словариком;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актуализировать сведения, полученные в 1—2 классах, об исчезающих и редких растениях, о Красной книге, правилах поведения в природе;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факторы отрицательного воздействия человека на мир растений;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материалы книги «Великан на поляне» с целью выяснения правил поведения человека в природе;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оформлять памятку (книжку) «Берегите растения»;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актуализировать знания о животном мире, полученные в 1—2 классах;</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классифицировать животных из списка, предложенного одноклассниками;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приводить примеры животных разных групп;</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с помощью атласа-определителя «От земли до неба» определять животных, изображённых на рисунках, и относить их к определённой группе;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обсуждать рассказ «История с пиявкой» из книги «Великан на поляне»;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электронным приложением к учебнику;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w:t>
            </w:r>
            <w:r w:rsidRPr="009931C3">
              <w:rPr>
                <w:rFonts w:ascii="Times New Roman" w:eastAsia="Times New Roman" w:hAnsi="Times New Roman" w:cs="Times New Roman"/>
                <w:sz w:val="24"/>
                <w:szCs w:val="24"/>
                <w:lang w:eastAsia="ru-RU"/>
              </w:rPr>
              <w:lastRenderedPageBreak/>
              <w:t>словариком;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характеризовать животных по типу питания;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приводить примеры животных по типу питания;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анализировать схемы цепей питания;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защитные приспособления растений и животных;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материал книги «Зелёные страницы» о божьих коровках;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роль хищников в поддержании равновесия в природе;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В ходе выполнения проекта дети учатся: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определять цель и этапы работы;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распределять обязанности;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совместно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определять с помощью атласа-определителя растения, птиц, другие природные объекты, делать фотографии, зарисовки;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в краеведческой литературе материалы о природе родного края;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составлять и презентовать «Книгу природы родного края»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животных разных групп по способу размножения;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стадии размножения животных разных групп;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как заботятся домашние животные о своём потомстве;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материалы книг «Зелёные страницы» и «Великан на поляне» о размножении животных;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актуализировать знания о редких и исчезающих животных, Красной книге России, полученные в 1—2 классах;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факторы отрицательного </w:t>
            </w:r>
            <w:r w:rsidRPr="009931C3">
              <w:rPr>
                <w:rFonts w:ascii="Times New Roman" w:eastAsia="Times New Roman" w:hAnsi="Times New Roman" w:cs="Times New Roman"/>
                <w:sz w:val="24"/>
                <w:szCs w:val="24"/>
                <w:lang w:eastAsia="ru-RU"/>
              </w:rPr>
              <w:lastRenderedPageBreak/>
              <w:t xml:space="preserve">воздействия человека на животный мир;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 помощью атласа-определителя и электронного приложения определять животных, занесённых в Красную книгу России;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меры по охране животных;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материалы книги «Великан на поляне» об исчезновении насекомых;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с помощью экологических знаков правила поведения в природе;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с помощью дополнительной литературы готовить сообщение о животных, занесённых в Красную книгу, которые не изучались ранее;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создать книжку-малышку «Береги животных»;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выводы из изученного материала, отвечать на итоговые вопросы и оценивать достижения на уроке— </w:t>
            </w:r>
            <w:proofErr w:type="gramStart"/>
            <w:r w:rsidRPr="009931C3">
              <w:rPr>
                <w:rFonts w:ascii="Times New Roman" w:eastAsia="Times New Roman" w:hAnsi="Times New Roman" w:cs="Times New Roman"/>
                <w:sz w:val="24"/>
                <w:szCs w:val="24"/>
                <w:lang w:eastAsia="ru-RU"/>
              </w:rPr>
              <w:t>По</w:t>
            </w:r>
            <w:proofErr w:type="gramEnd"/>
            <w:r w:rsidRPr="009931C3">
              <w:rPr>
                <w:rFonts w:ascii="Times New Roman" w:eastAsia="Times New Roman" w:hAnsi="Times New Roman" w:cs="Times New Roman"/>
                <w:sz w:val="24"/>
                <w:szCs w:val="24"/>
                <w:lang w:eastAsia="ru-RU"/>
              </w:rPr>
              <w:t xml:space="preserve">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строение шляпочных грибов;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с помощью иллюстраций учебника и атлас</w:t>
            </w:r>
            <w:proofErr w:type="gramStart"/>
            <w:r w:rsidRPr="009931C3">
              <w:rPr>
                <w:rFonts w:ascii="Times New Roman" w:eastAsia="Times New Roman" w:hAnsi="Times New Roman" w:cs="Times New Roman"/>
                <w:sz w:val="24"/>
                <w:szCs w:val="24"/>
                <w:lang w:eastAsia="ru-RU"/>
              </w:rPr>
              <w:t>а-</w:t>
            </w:r>
            <w:proofErr w:type="gramEnd"/>
            <w:r w:rsidRPr="009931C3">
              <w:rPr>
                <w:rFonts w:ascii="Times New Roman" w:eastAsia="Times New Roman" w:hAnsi="Times New Roman" w:cs="Times New Roman"/>
                <w:sz w:val="24"/>
                <w:szCs w:val="24"/>
                <w:lang w:eastAsia="ru-RU"/>
              </w:rPr>
              <w:t xml:space="preserve"> определителя различать съедобные, несъедобные и ядовитые грибы;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материал рассказа «Кому нужен мухомор» из книги «Великан на поляне»;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различие грибов-двойников;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организмы-производители, организмы-потребители и организмы-разрушители;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обсуждать опасность исчезновения хотя бы одного из звеньев цепи круговорота веще</w:t>
            </w:r>
            <w:proofErr w:type="gramStart"/>
            <w:r w:rsidRPr="009931C3">
              <w:rPr>
                <w:rFonts w:ascii="Times New Roman" w:eastAsia="Times New Roman" w:hAnsi="Times New Roman" w:cs="Times New Roman"/>
                <w:sz w:val="24"/>
                <w:szCs w:val="24"/>
                <w:lang w:eastAsia="ru-RU"/>
              </w:rPr>
              <w:t>ств в пр</w:t>
            </w:r>
            <w:proofErr w:type="gramEnd"/>
            <w:r w:rsidRPr="009931C3">
              <w:rPr>
                <w:rFonts w:ascii="Times New Roman" w:eastAsia="Times New Roman" w:hAnsi="Times New Roman" w:cs="Times New Roman"/>
                <w:sz w:val="24"/>
                <w:szCs w:val="24"/>
                <w:lang w:eastAsia="ru-RU"/>
              </w:rPr>
              <w:t>ироде;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моделировать круговорот веще</w:t>
            </w:r>
            <w:proofErr w:type="gramStart"/>
            <w:r w:rsidRPr="009931C3">
              <w:rPr>
                <w:rFonts w:ascii="Times New Roman" w:eastAsia="Times New Roman" w:hAnsi="Times New Roman" w:cs="Times New Roman"/>
                <w:sz w:val="24"/>
                <w:szCs w:val="24"/>
                <w:lang w:eastAsia="ru-RU"/>
              </w:rPr>
              <w:t>ств в пр</w:t>
            </w:r>
            <w:proofErr w:type="gramEnd"/>
            <w:r w:rsidRPr="009931C3">
              <w:rPr>
                <w:rFonts w:ascii="Times New Roman" w:eastAsia="Times New Roman" w:hAnsi="Times New Roman" w:cs="Times New Roman"/>
                <w:sz w:val="24"/>
                <w:szCs w:val="24"/>
                <w:lang w:eastAsia="ru-RU"/>
              </w:rPr>
              <w:t xml:space="preserve">ироде;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рассказывать о круговороте веществ на Земле;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tc>
      </w:tr>
      <w:tr w:rsidR="00787812" w:rsidRPr="009931C3" w:rsidTr="006E028E">
        <w:tc>
          <w:tcPr>
            <w:tcW w:w="6663" w:type="dxa"/>
          </w:tcPr>
          <w:p w:rsidR="00787812" w:rsidRPr="009931C3" w:rsidRDefault="00787812" w:rsidP="00DD44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«Мы и наше здоровье»</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10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ab/>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актуализировать знания по анатомии и физиологии человеческого организма, </w:t>
            </w:r>
            <w:r w:rsidRPr="009931C3">
              <w:rPr>
                <w:rFonts w:ascii="Times New Roman" w:eastAsia="Times New Roman" w:hAnsi="Times New Roman" w:cs="Times New Roman"/>
                <w:sz w:val="24"/>
                <w:szCs w:val="24"/>
                <w:lang w:eastAsia="ru-RU"/>
              </w:rPr>
              <w:lastRenderedPageBreak/>
              <w:t xml:space="preserve">полученные во 2 классе;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системы органов человека (их части и назначение);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взаимосвязь наук анатомии, физиологии и гигиены;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анализировать схемы расположения органов тела человека, уметь показывать расположение внутренних органов на своём теле и теле собеседника;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в паре: измерение роста и массы тела человека;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w:t>
            </w:r>
            <w:r w:rsidRPr="009931C3">
              <w:rPr>
                <w:rFonts w:ascii="Times New Roman" w:eastAsia="Times New Roman" w:hAnsi="Times New Roman" w:cs="Times New Roman"/>
                <w:sz w:val="24"/>
                <w:szCs w:val="24"/>
                <w:lang w:eastAsia="ru-RU"/>
              </w:rPr>
              <w:tab/>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в группе: самостоятельно изучать материал темы и готовить рассказы по предложенному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распознавать предметы на ощупь и по запаху в ходе учебного эксперимента;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правила гигиены органов чувств;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практическая работа: изучить свойства кожи;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характеризовать средства гигиены и ухода за кожей;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меры первой помощи при повреждениях кожи;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осваивать приёмы оказания первой помощи при повреждениях кожи;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подготовить рассказ об уходе за кожей;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с терминологическим словариком;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роль скелета и мышц в жизнедеятельности организма;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раскрывать роль правильной осанки для здоровья человека;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следить за правильной осанкой на уроке и вне его;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физкультминутки;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с терминологическим словариком;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практическая работа: определять наличие питательных веще</w:t>
            </w:r>
            <w:proofErr w:type="gramStart"/>
            <w:r w:rsidRPr="009931C3">
              <w:rPr>
                <w:rFonts w:ascii="Times New Roman" w:eastAsia="Times New Roman" w:hAnsi="Times New Roman" w:cs="Times New Roman"/>
                <w:sz w:val="24"/>
                <w:szCs w:val="24"/>
                <w:lang w:eastAsia="ru-RU"/>
              </w:rPr>
              <w:t>ств в пр</w:t>
            </w:r>
            <w:proofErr w:type="gramEnd"/>
            <w:r w:rsidRPr="009931C3">
              <w:rPr>
                <w:rFonts w:ascii="Times New Roman" w:eastAsia="Times New Roman" w:hAnsi="Times New Roman" w:cs="Times New Roman"/>
                <w:sz w:val="24"/>
                <w:szCs w:val="24"/>
                <w:lang w:eastAsia="ru-RU"/>
              </w:rPr>
              <w:t xml:space="preserve">одуктах питания;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моделировать строение пищеварительной системы;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характеризовать изменения, которые происходят с пищей в процессе переваривания;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обсуждать правила рационального питания;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составлять меню здорового питания;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с терминологическим словариком;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готовиться к выполнению проекта «Школа кулинаров»</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актуализировать знания о лёгких и сердце, полученные во 2 классе;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строение дыхательной системы и её роль в организме;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строение дыхательной системы;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строение кровеносной системы и роль крови и кровеносной системы в организме;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моделировать строение кровеносной системы;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взаимосвязь дыхательной и кровеносной систем;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в паре: измерять пульс на запястье и подсчитывать количество его ударов в минуту при разной нагрузке;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измерять пульс у членов своей семьи;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факторы закаливания;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правила закаливания;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составлять памятку по закаливанию;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составлять инструкцию по предупреждению инфекционных заболеваний;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регулярно проводить закаливание своего организма;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различать факторы, укрепляющие здоровье, и факторы, негативно на него влияющие;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обсуждать и формулировать правила здорового образа жизни и стараться соблюдать;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тесты с выбором ответа;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оценивать правильность/неправильность предложенных ответов;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адекватно оценивать свои знания в соответствии с набранными баллами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Выступать с подготовленными сообщениями, иллюстрировать их наглядными материалами;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обсуждать выступления учащихся;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оценивать свои достижения и достижения других учащихся</w:t>
            </w:r>
          </w:p>
        </w:tc>
      </w:tr>
      <w:tr w:rsidR="00787812" w:rsidRPr="009931C3" w:rsidTr="006E028E">
        <w:tc>
          <w:tcPr>
            <w:tcW w:w="6663" w:type="dxa"/>
          </w:tcPr>
          <w:p w:rsidR="00787812" w:rsidRPr="009931C3" w:rsidRDefault="00787812" w:rsidP="00DD44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«Наша безопасность»</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7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учебные задачи раздела и данного урока и стремиться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актуализировать знания об опасностях в быту, полученные в 1—2 классах;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действия при пожаре, аварии водопровода и утечке газа;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действия при этих ситуациях в виде схем и ролевой игры;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называть наизусть телефоны экстренного вызова, родителей, соседей;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анализировать схему эвакуации из школы и моделировать её в ходе учебной тревоги;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актуализировать правила безопасного поведения на улице, полученные в 1—2 классах;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группах: изучать по материалам учебника правила поведения на улице и в транспорте</w:t>
            </w:r>
            <w:r w:rsidR="00A42F5C" w:rsidRPr="009931C3">
              <w:rPr>
                <w:rFonts w:ascii="Times New Roman" w:eastAsia="Times New Roman" w:hAnsi="Times New Roman" w:cs="Times New Roman"/>
                <w:sz w:val="24"/>
                <w:szCs w:val="24"/>
                <w:lang w:eastAsia="ru-RU"/>
              </w:rPr>
              <w:t xml:space="preserve"> (в том числе железнодорожном транспорте)</w:t>
            </w:r>
            <w:r w:rsidRPr="009931C3">
              <w:rPr>
                <w:rFonts w:ascii="Times New Roman" w:eastAsia="Times New Roman" w:hAnsi="Times New Roman" w:cs="Times New Roman"/>
                <w:sz w:val="24"/>
                <w:szCs w:val="24"/>
                <w:lang w:eastAsia="ru-RU"/>
              </w:rPr>
              <w:t xml:space="preserve">, готовить сообщения;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предложенные ситуации, которые являются потенциально опасными;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выполнять тесты с выбором ответа о правильном/неправильном поведении на улице и в транспорте</w:t>
            </w:r>
            <w:r w:rsidR="00A42F5C" w:rsidRPr="009931C3">
              <w:rPr>
                <w:rFonts w:ascii="Times New Roman" w:eastAsia="Times New Roman" w:hAnsi="Times New Roman" w:cs="Times New Roman"/>
                <w:sz w:val="24"/>
                <w:szCs w:val="24"/>
                <w:lang w:eastAsia="ru-RU"/>
              </w:rPr>
              <w:t xml:space="preserve"> (в том числе железнодорожном транспорте)</w:t>
            </w:r>
            <w:r w:rsidRPr="009931C3">
              <w:rPr>
                <w:rFonts w:ascii="Times New Roman" w:eastAsia="Times New Roman" w:hAnsi="Times New Roman" w:cs="Times New Roman"/>
                <w:sz w:val="24"/>
                <w:szCs w:val="24"/>
                <w:lang w:eastAsia="ru-RU"/>
              </w:rPr>
              <w:t xml:space="preserve">;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моделировать свои действия в ходе ролевой игры;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актуализировать знание дорожных знаков, полученное в 1—2 классах;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анализировать разные типы знаков, обсуждать, как они помогают пешеходам;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тесты с выбором ответа, требующие знания дорожных знаков;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в виде схемы путь от дома до школы с обозначением имеющихся дорожных знаков;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В ходе выполнения проекта дети учатся: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в Интернете и других источниках информации сведения о Вооружённых силах России, деятельности полиции, службы пожарной охраны, МЧС;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интервьюировать ветеранов Великой Отечественной войны, военнослужащих, сотрудников полиции, пожарной охраны, МЧС;</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оформлять собранные материалы в виде стендов, альбомов и т. д.;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презентовать и оценивать результаты проектной деятельности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актуализировать полученные ранее знания о потенциально опасных местах;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потенциальные опасности в доме и вне его;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составлять схему своего двора и окрестностей с указанием опасных мест;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характеризовать опасности природного характера;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находить в атласе-определителе «От земли до неба» информацию о ядовитых растениях и грибах;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рассказ «Опасные двойники» из книги «Зелёные страницы»;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правила гигиены при общении с домашними животными;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отличать гадюку от ужа;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7812" w:rsidRPr="009931C3" w:rsidTr="006E028E">
        <w:tc>
          <w:tcPr>
            <w:tcW w:w="6663" w:type="dxa"/>
          </w:tcPr>
          <w:p w:rsidR="00787812" w:rsidRPr="009931C3" w:rsidRDefault="00787812" w:rsidP="00DD44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«Чему учит экономика»</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12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учебные задачи раздела и данного урока и стремиться их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раскрывать понятия «экономика», «потребности», «товары», «услуги»;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товары и услуги; приводить примеры товаров и услуг;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роль труда в создании товаров и услуг;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прослеживать, какие товары и услуги были нужны семье в течение дня;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раскрывать роль природных богатств и труда людей в экономике по предложенному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приводить примеры использования природных богатств и труда в процессе производства товаров;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прослеживать взаимосвязь труда людей </w:t>
            </w:r>
            <w:r w:rsidRPr="009931C3">
              <w:rPr>
                <w:rFonts w:ascii="Times New Roman" w:eastAsia="Times New Roman" w:hAnsi="Times New Roman" w:cs="Times New Roman"/>
                <w:sz w:val="24"/>
                <w:szCs w:val="24"/>
                <w:lang w:eastAsia="ru-RU"/>
              </w:rPr>
              <w:lastRenderedPageBreak/>
              <w:t xml:space="preserve">разных профессий;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объяснять значение образования для успешного труда человека в выбранной сфере деятельности;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выяснять роль профессий родителей в экономике;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актуализировать знания о полезных ископаемых, полученные в 1—2 классах;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определять полезные ископаемые с помощью атласа-определителя «От земли до неба»;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выявлять, при </w:t>
            </w:r>
            <w:proofErr w:type="gramStart"/>
            <w:r w:rsidRPr="009931C3">
              <w:rPr>
                <w:rFonts w:ascii="Times New Roman" w:eastAsia="Times New Roman" w:hAnsi="Times New Roman" w:cs="Times New Roman"/>
                <w:sz w:val="24"/>
                <w:szCs w:val="24"/>
                <w:lang w:eastAsia="ru-RU"/>
              </w:rPr>
              <w:t>производстве</w:t>
            </w:r>
            <w:proofErr w:type="gramEnd"/>
            <w:r w:rsidRPr="009931C3">
              <w:rPr>
                <w:rFonts w:ascii="Times New Roman" w:eastAsia="Times New Roman" w:hAnsi="Times New Roman" w:cs="Times New Roman"/>
                <w:sz w:val="24"/>
                <w:szCs w:val="24"/>
                <w:lang w:eastAsia="ru-RU"/>
              </w:rPr>
              <w:t xml:space="preserve"> каких товаров применяются изучаемые полезные ископаемые;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характеризовать особенности добычи различных полезных ископаемых (шахты, карьеры, нефтяные вышки); — с помощью атласа-определителя готовить сообщения о каком-либо полезном ископаемом;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в краеведческом музее выяснять, какие полезные ископаемые добываются в регионе;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актуализировать знания о дикорастущих и культурных растениях, полученные в 1—2 классах;</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практическая работа в паре: исследовать выданное учителем сельскохозяйственное растение и описывать его по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зачем люди занимаются растениеводством;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и классифицировать культурные растения;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определять с помощью атласа-определителя культурные растения;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роль выращивания культурных растений в экономике и труд растениеводов;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выявлять связь растениеводства и промышленности;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работать с терминологическим словариком;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исследовать, какие продукты растениеводства используются в семье в течение дня;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интервьюировать работников сельского хозяйства;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актуализировать знания о диких и домашних животных, полученные в 1—2 классах;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классифицировать домашних сельскохозяйственных животных;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роль разведения сельскохозяйственных животных в экономике и труд животноводов;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выявлять взаимосвязь растениеводства, животноводства и промышленности;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исследовать, какие продукты животноводства использует семья в течение дня;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интервьюировать работников животноводства;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отрасли промышленности по их роли в производстве товаров;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соотносить продукцию и отрасли промышленности;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выявлять взаимосвязь отраслей промышленности;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труд работников отраслей промышленности;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с терминологическим словариком;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найти в краеведческой литературе или выяснить у взрослых членов семьи, какие отрасли промышленности, какие крупные предприятия есть в регионе;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В ходе выполнения проекта дети учатся: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собирать информацию об экономике своего края (города, села);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оформлять собранные материалы в виде фотовыставки, стенгазеты, альбома и т. д.;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коллективно составлять книгу-справочник «Экономика родного края»;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презентовать и оценивать результаты проектной деятельности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виды обмена товарами (бартер и купля-продажа); моделировать ситуации бартера и купли-продажи;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раскрывать роль денег в экономике;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денежные единицы разных стран;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практическая</w:t>
            </w:r>
            <w:r w:rsidR="00A42F5C" w:rsidRPr="009931C3">
              <w:rPr>
                <w:rFonts w:ascii="Times New Roman" w:eastAsia="Times New Roman" w:hAnsi="Times New Roman" w:cs="Times New Roman"/>
                <w:sz w:val="24"/>
                <w:szCs w:val="24"/>
                <w:lang w:eastAsia="ru-RU"/>
              </w:rPr>
              <w:t xml:space="preserve"> </w:t>
            </w:r>
            <w:r w:rsidRPr="009931C3">
              <w:rPr>
                <w:rFonts w:ascii="Times New Roman" w:eastAsia="Times New Roman" w:hAnsi="Times New Roman" w:cs="Times New Roman"/>
                <w:sz w:val="24"/>
                <w:szCs w:val="24"/>
                <w:lang w:eastAsia="ru-RU"/>
              </w:rPr>
              <w:t>работа</w:t>
            </w:r>
            <w:r w:rsidR="00A42F5C" w:rsidRPr="009931C3">
              <w:rPr>
                <w:rFonts w:ascii="Times New Roman" w:eastAsia="Times New Roman" w:hAnsi="Times New Roman" w:cs="Times New Roman"/>
                <w:sz w:val="24"/>
                <w:szCs w:val="24"/>
                <w:lang w:eastAsia="ru-RU"/>
              </w:rPr>
              <w:t xml:space="preserve"> </w:t>
            </w:r>
            <w:r w:rsidRPr="009931C3">
              <w:rPr>
                <w:rFonts w:ascii="Times New Roman" w:eastAsia="Times New Roman" w:hAnsi="Times New Roman" w:cs="Times New Roman"/>
                <w:sz w:val="24"/>
                <w:szCs w:val="24"/>
                <w:lang w:eastAsia="ru-RU"/>
              </w:rPr>
              <w:t xml:space="preserve">в паре: рассматривать и сравнивать монеты России по внешнему виду, устно описывать их;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государственный бюджет, его доходы и расходы;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определять, </w:t>
            </w:r>
            <w:proofErr w:type="gramStart"/>
            <w:r w:rsidRPr="009931C3">
              <w:rPr>
                <w:rFonts w:ascii="Times New Roman" w:eastAsia="Times New Roman" w:hAnsi="Times New Roman" w:cs="Times New Roman"/>
                <w:sz w:val="24"/>
                <w:szCs w:val="24"/>
                <w:lang w:eastAsia="ru-RU"/>
              </w:rPr>
              <w:t>люди</w:t>
            </w:r>
            <w:proofErr w:type="gramEnd"/>
            <w:r w:rsidRPr="009931C3">
              <w:rPr>
                <w:rFonts w:ascii="Times New Roman" w:eastAsia="Times New Roman" w:hAnsi="Times New Roman" w:cs="Times New Roman"/>
                <w:sz w:val="24"/>
                <w:szCs w:val="24"/>
                <w:lang w:eastAsia="ru-RU"/>
              </w:rPr>
              <w:t xml:space="preserve"> каких профессий получают зарплату из государственного бюджета;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выявлять взаимосвязь между доходами и расходами государства;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моделировать доходы и расходы государства в виде математических задач;</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семейный бюджет, его доходы и расходы;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выявлять сходство и различия государственного, и семейного бюджета и их взаимосвязь;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определять, какие </w:t>
            </w:r>
            <w:proofErr w:type="gramStart"/>
            <w:r w:rsidRPr="009931C3">
              <w:rPr>
                <w:rFonts w:ascii="Times New Roman" w:eastAsia="Times New Roman" w:hAnsi="Times New Roman" w:cs="Times New Roman"/>
                <w:sz w:val="24"/>
                <w:szCs w:val="24"/>
                <w:lang w:eastAsia="ru-RU"/>
              </w:rPr>
              <w:t>доходы</w:t>
            </w:r>
            <w:proofErr w:type="gramEnd"/>
            <w:r w:rsidRPr="009931C3">
              <w:rPr>
                <w:rFonts w:ascii="Times New Roman" w:eastAsia="Times New Roman" w:hAnsi="Times New Roman" w:cs="Times New Roman"/>
                <w:sz w:val="24"/>
                <w:szCs w:val="24"/>
                <w:lang w:eastAsia="ru-RU"/>
              </w:rPr>
              <w:t xml:space="preserve"> и из </w:t>
            </w:r>
            <w:proofErr w:type="gramStart"/>
            <w:r w:rsidRPr="009931C3">
              <w:rPr>
                <w:rFonts w:ascii="Times New Roman" w:eastAsia="Times New Roman" w:hAnsi="Times New Roman" w:cs="Times New Roman"/>
                <w:sz w:val="24"/>
                <w:szCs w:val="24"/>
                <w:lang w:eastAsia="ru-RU"/>
              </w:rPr>
              <w:t>каких</w:t>
            </w:r>
            <w:proofErr w:type="gramEnd"/>
            <w:r w:rsidRPr="009931C3">
              <w:rPr>
                <w:rFonts w:ascii="Times New Roman" w:eastAsia="Times New Roman" w:hAnsi="Times New Roman" w:cs="Times New Roman"/>
                <w:sz w:val="24"/>
                <w:szCs w:val="24"/>
                <w:lang w:eastAsia="ru-RU"/>
              </w:rPr>
              <w:t xml:space="preserve"> источников может иметь семья;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какие расходы семьи являются первостепенными, а какие — менее важными;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моделировать семейный бюджет;</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с терминологическим словариком;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актуализировать знания о влиянии человека на окружающую среду, полученные в 1—2 классах;</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вредное воздействие различных отраслей экономики на окружающую среду;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раскрывать взаимосвязь между экономикой и экологией; — обсуждать, почему при осуществлении любого </w:t>
            </w:r>
            <w:proofErr w:type="gramStart"/>
            <w:r w:rsidRPr="009931C3">
              <w:rPr>
                <w:rFonts w:ascii="Times New Roman" w:eastAsia="Times New Roman" w:hAnsi="Times New Roman" w:cs="Times New Roman"/>
                <w:sz w:val="24"/>
                <w:szCs w:val="24"/>
                <w:lang w:eastAsia="ru-RU"/>
              </w:rPr>
              <w:t>экономического проекта</w:t>
            </w:r>
            <w:proofErr w:type="gramEnd"/>
            <w:r w:rsidRPr="009931C3">
              <w:rPr>
                <w:rFonts w:ascii="Times New Roman" w:eastAsia="Times New Roman" w:hAnsi="Times New Roman" w:cs="Times New Roman"/>
                <w:sz w:val="24"/>
                <w:szCs w:val="24"/>
                <w:lang w:eastAsia="ru-RU"/>
              </w:rPr>
              <w:t xml:space="preserve"> в настоящее время осуществляется экологическая экспертиза;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приводить примеры изменения </w:t>
            </w:r>
            <w:proofErr w:type="gramStart"/>
            <w:r w:rsidRPr="009931C3">
              <w:rPr>
                <w:rFonts w:ascii="Times New Roman" w:eastAsia="Times New Roman" w:hAnsi="Times New Roman" w:cs="Times New Roman"/>
                <w:sz w:val="24"/>
                <w:szCs w:val="24"/>
                <w:lang w:eastAsia="ru-RU"/>
              </w:rPr>
              <w:t>экономических проектов</w:t>
            </w:r>
            <w:proofErr w:type="gramEnd"/>
            <w:r w:rsidRPr="009931C3">
              <w:rPr>
                <w:rFonts w:ascii="Times New Roman" w:eastAsia="Times New Roman" w:hAnsi="Times New Roman" w:cs="Times New Roman"/>
                <w:sz w:val="24"/>
                <w:szCs w:val="24"/>
                <w:lang w:eastAsia="ru-RU"/>
              </w:rPr>
              <w:t xml:space="preserve"> под влиянием экологов;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экологические прогнозы;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выяснять, какие меры экологической безопасности предпринимаются в регионе;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tc>
      </w:tr>
      <w:tr w:rsidR="00787812" w:rsidRPr="009931C3" w:rsidTr="006E028E">
        <w:tc>
          <w:tcPr>
            <w:tcW w:w="6663" w:type="dxa"/>
          </w:tcPr>
          <w:p w:rsidR="00DD441A" w:rsidRPr="009931C3" w:rsidRDefault="00787812" w:rsidP="00DD44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«Путешествия по городам и </w:t>
            </w:r>
          </w:p>
          <w:p w:rsidR="00787812" w:rsidRPr="009931C3" w:rsidRDefault="00787812" w:rsidP="00DD44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странам»</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15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прослеживать маршрут путешествия по карте в учебнике и настенной карте России;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рассказывать о достопримечательностях городов Золотого кольца;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узнавать достопримечательности городов Золотого кольца по фотографиям;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составлять вопросы к викторине по Золотому кольцу;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маршрут Золотого кольца, используя фотографии достопримечательностей, сувениры и т. д.;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с помощью Интернета готовить сообщение о любом городе Золотого кольца;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В ходе выполнения проекта дети учатся: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собирать экспонаты для музея </w:t>
            </w:r>
            <w:r w:rsidRPr="009931C3">
              <w:rPr>
                <w:rFonts w:ascii="Times New Roman" w:eastAsia="Times New Roman" w:hAnsi="Times New Roman" w:cs="Times New Roman"/>
                <w:sz w:val="24"/>
                <w:szCs w:val="24"/>
                <w:lang w:eastAsia="ru-RU"/>
              </w:rPr>
              <w:lastRenderedPageBreak/>
              <w:t xml:space="preserve">(фотографии, открытки, значки и др.), составлять этикетки (кем, когда и где собран материал);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оформлять экспозицию музея;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готовить сообщения (экскурсии по музею);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презентовать свои сообщения с демонстрацией экспонатов</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показывать на карте России её границы и пограничные государства, их столицы, в том числе страны, граничащие только с Калининградской областью или имеющие с Россией только морские границы;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почему с государствами-соседями нужно иметь добрососедские отношения;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с помощью дополнительной литературы готовить сообщения о странах, граничащих с Россией;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самостоятельно изучить материал учебника о странах севера Европы (каждой группе по одной стране),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соотносить государства и их флаги;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узнавать по фотографиям достопримечательности изучаемых стран; её замечательных людей;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составлять вопросы к викторине по странам севера Европы;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самостоятельно изучить материал о странах Бенилюкса (каждой группе по одной стране), </w:t>
            </w:r>
            <w:r w:rsidRPr="009931C3">
              <w:rPr>
                <w:rFonts w:ascii="Times New Roman" w:eastAsia="Times New Roman" w:hAnsi="Times New Roman" w:cs="Times New Roman"/>
                <w:sz w:val="24"/>
                <w:szCs w:val="24"/>
                <w:lang w:eastAsia="ru-RU"/>
              </w:rPr>
              <w:lastRenderedPageBreak/>
              <w:t xml:space="preserve">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составлять вопросы к викторине по странам Бенилюкса; — описывать достопримечательности стран Бенилюкса по фотографиям;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выполнять задания электронного приложения к учебнику;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используя дополнительную литературу, находить несколько интересных фактов по изучаемым странам;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самостоятельно изучить материал о странах центра Европы (каждой группе по одной стране),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узнавать и описывать достопримечательности по фотографиям;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выполнять задания по электронному приложению к учебнику;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моделировать достопримечательности из пластилина;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w:t>
            </w:r>
            <w:proofErr w:type="spellStart"/>
            <w:r w:rsidRPr="009931C3">
              <w:rPr>
                <w:rFonts w:ascii="Times New Roman" w:eastAsia="Times New Roman" w:hAnsi="Times New Roman" w:cs="Times New Roman"/>
                <w:sz w:val="24"/>
                <w:szCs w:val="24"/>
                <w:lang w:eastAsia="ru-RU"/>
              </w:rPr>
              <w:t>оцениватьдостижения</w:t>
            </w:r>
            <w:proofErr w:type="spellEnd"/>
            <w:r w:rsidRPr="009931C3">
              <w:rPr>
                <w:rFonts w:ascii="Times New Roman" w:eastAsia="Times New Roman" w:hAnsi="Times New Roman" w:cs="Times New Roman"/>
                <w:sz w:val="24"/>
                <w:szCs w:val="24"/>
                <w:lang w:eastAsia="ru-RU"/>
              </w:rPr>
              <w:t xml:space="preserve">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w:t>
            </w:r>
            <w:proofErr w:type="spellStart"/>
            <w:r w:rsidRPr="009931C3">
              <w:rPr>
                <w:rFonts w:ascii="Times New Roman" w:eastAsia="Times New Roman" w:hAnsi="Times New Roman" w:cs="Times New Roman"/>
                <w:sz w:val="24"/>
                <w:szCs w:val="24"/>
                <w:lang w:eastAsia="ru-RU"/>
              </w:rPr>
              <w:t>самостоятельноизучить</w:t>
            </w:r>
            <w:proofErr w:type="spellEnd"/>
            <w:r w:rsidRPr="009931C3">
              <w:rPr>
                <w:rFonts w:ascii="Times New Roman" w:eastAsia="Times New Roman" w:hAnsi="Times New Roman" w:cs="Times New Roman"/>
                <w:sz w:val="24"/>
                <w:szCs w:val="24"/>
                <w:lang w:eastAsia="ru-RU"/>
              </w:rPr>
              <w:t xml:space="preserve"> материал о Франции,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описывать достопримечательности Франции по фотографиям;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составлять вопросы для викторины о Франции;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в дополнительной литературе и Интернете находить интересные факты о Франции;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группе: самостоятельно изучить материал о Великобритании,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описывать достопримечательности Великобритании по фотографиям;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составлять вопросы для викторины о Великобритании; — выполнять задания из электронного приложения к учебнику;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в дополнительной литературе и Интернете найти интересные факты о Великобритании;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самостоятельно изучить материал о Греции и Италии, подготовить сообщения с показом местоположения стран и их столиц на политической карте Европы; выступать одному из представителей группы или распределять материал на несколько сообщений;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составлять вопросы к викторине по Греции и Италии;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описывать достопримечательности Греции и Италии по фотографиям;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выполнять задания электронного приложения к учебнику;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используя дополнительную литературу, находить интересные </w:t>
            </w:r>
            <w:proofErr w:type="gramStart"/>
            <w:r w:rsidRPr="009931C3">
              <w:rPr>
                <w:rFonts w:ascii="Times New Roman" w:eastAsia="Times New Roman" w:hAnsi="Times New Roman" w:cs="Times New Roman"/>
                <w:sz w:val="24"/>
                <w:szCs w:val="24"/>
                <w:lang w:eastAsia="ru-RU"/>
              </w:rPr>
              <w:t>факты об</w:t>
            </w:r>
            <w:proofErr w:type="gramEnd"/>
            <w:r w:rsidRPr="009931C3">
              <w:rPr>
                <w:rFonts w:ascii="Times New Roman" w:eastAsia="Times New Roman" w:hAnsi="Times New Roman" w:cs="Times New Roman"/>
                <w:sz w:val="24"/>
                <w:szCs w:val="24"/>
                <w:lang w:eastAsia="ru-RU"/>
              </w:rPr>
              <w:t xml:space="preserve"> изучаемых странах;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соотносить памятники архитектуры и искусства с той страной, в которой они находятся;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обсуждать цели международного туризма;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картой;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описывать по фотографиям изучаемые достопримечательности;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находить в дополнительной литературе и Интернете материал о достопримечательностях разных стран, готовить сообщения;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тесты с выбором ответа;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оценивать правильность/неправильность предложенных ответов;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адекватно оценивать свои знания в соответствии с набранными баллами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Выступать с подготовленными сообщениями, иллюстрировать их наглядными материалами;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выступления учащихся;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свои достижения и достижения других учащихся</w:t>
            </w:r>
          </w:p>
        </w:tc>
      </w:tr>
    </w:tbl>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812" w:rsidRPr="009931C3" w:rsidRDefault="00787812" w:rsidP="0078781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31C3">
        <w:rPr>
          <w:rFonts w:ascii="Times New Roman" w:eastAsia="Times New Roman" w:hAnsi="Times New Roman" w:cs="Times New Roman"/>
          <w:b/>
          <w:sz w:val="24"/>
          <w:szCs w:val="24"/>
          <w:lang w:eastAsia="ru-RU"/>
        </w:rPr>
        <w:t>4 класс (68 ч)</w:t>
      </w:r>
    </w:p>
    <w:p w:rsidR="00787812" w:rsidRPr="009931C3" w:rsidRDefault="00787812" w:rsidP="0078781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062"/>
        <w:gridCol w:w="4850"/>
      </w:tblGrid>
      <w:tr w:rsidR="00787812" w:rsidRPr="009931C3" w:rsidTr="00DD441A">
        <w:tc>
          <w:tcPr>
            <w:tcW w:w="255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Тема</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Кол-во учебного времени</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Основные виды деятельности</w:t>
            </w:r>
          </w:p>
        </w:tc>
      </w:tr>
      <w:tr w:rsidR="00787812" w:rsidRPr="009931C3" w:rsidTr="00DD441A">
        <w:tc>
          <w:tcPr>
            <w:tcW w:w="255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«Земля и человечество»</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9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Знакомиться с учебником и учебными пособиями по «Окружающему миру» для 4 класса, с разворотом «Наши проекты» в 1-й части учебника, выбирать проекты для выполнения;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учебные задачи урока и стремиться их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мире с точки зрения астронома;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изучать по схеме строение Солнечной системы, перечислять планеты в правильной последовательности, моделировать строение Солнечной системы;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из текста учебника цифровые данные о Солнце, выписывать их в рабочую тетрадь;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находить в дополнительной литературе, Интернете научные сведения о Солнце и Солнечной системе, кометах и астероидах, готовить сообщения;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учебные задачи урока и </w:t>
            </w:r>
            <w:r w:rsidRPr="009931C3">
              <w:rPr>
                <w:rFonts w:ascii="Times New Roman" w:eastAsia="Times New Roman" w:hAnsi="Times New Roman" w:cs="Times New Roman"/>
                <w:sz w:val="24"/>
                <w:szCs w:val="24"/>
                <w:lang w:eastAsia="ru-RU"/>
              </w:rPr>
              <w:lastRenderedPageBreak/>
              <w:t xml:space="preserve">стремиться их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 основе схемы строения Солнечной системы характеризовать планеты, перечислять их в порядке увеличения и уменьшения размеров,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планеты и их спутники;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анализировать схемы вращения Земли вокруг своей оси и обращения вокруг Солнца;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моделировать движение Земли вокруг своей оси и вокруг Солнца;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устанавливать причинно-следственные связи между движением Земли и сменой дня и ночи, сменой времён года; —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наблюдать Луну невооружённым глазом и с помощью бинокля (телескопа);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из дополнительной литературы, Интернета информацию об исследованиях астрономов и готовить сообщения;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учебные задачи урока и стремиться их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изучать по учебнику правила наблюдения звёздного неба, соотносить их с собственным практическим опытом, находить на карте звёздного неба знакомые созвездия;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изучаемые созвездия;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определять направление на север по Полярной звезде;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выполнять задания электронного приложения к учебнику, пользуясь персональным компьютером;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с терминологическим словариком;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учебные задачи урока и стремиться их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глобус и карту полушарий;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условные знаки на карте полушарий;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обсуждать значение глобуса и карт в жизни человечества;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составлять рассказ о географических объектах с помощью глобуса и карты </w:t>
            </w:r>
            <w:r w:rsidRPr="009931C3">
              <w:rPr>
                <w:rFonts w:ascii="Times New Roman" w:eastAsia="Times New Roman" w:hAnsi="Times New Roman" w:cs="Times New Roman"/>
                <w:sz w:val="24"/>
                <w:szCs w:val="24"/>
                <w:lang w:eastAsia="ru-RU"/>
              </w:rPr>
              <w:lastRenderedPageBreak/>
              <w:t xml:space="preserve">полушарий;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информацию о географических объектах из дополнительных источников и Интернета и готовить сообщения о них;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с терминологическим словариком;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составлять рассказы о мире с точки зрения историка;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роль исторических источников для понимания событий прошлого;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роль бытовых предметов для понимания событий прошлого;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посещать краеведческий музей и готовить рассказ на основании его экспонатов о прошлом своего региона, города (села);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определять по «ленте времени» век, в котором происходили </w:t>
            </w:r>
            <w:proofErr w:type="gramStart"/>
            <w:r w:rsidRPr="009931C3">
              <w:rPr>
                <w:rFonts w:ascii="Times New Roman" w:eastAsia="Times New Roman" w:hAnsi="Times New Roman" w:cs="Times New Roman"/>
                <w:sz w:val="24"/>
                <w:szCs w:val="24"/>
                <w:lang w:eastAsia="ru-RU"/>
              </w:rPr>
              <w:t>опоминавшееся</w:t>
            </w:r>
            <w:proofErr w:type="gramEnd"/>
            <w:r w:rsidRPr="009931C3">
              <w:rPr>
                <w:rFonts w:ascii="Times New Roman" w:eastAsia="Times New Roman" w:hAnsi="Times New Roman" w:cs="Times New Roman"/>
                <w:sz w:val="24"/>
                <w:szCs w:val="24"/>
                <w:lang w:eastAsia="ru-RU"/>
              </w:rPr>
              <w:t xml:space="preserve"> ранее исторические события;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сроки начала года в разных летоисчислениях;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анализировать историческую карту, рассказывать по ней об исторических событиях;</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мире с точки зрения эколога;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анализировать современные экологические проблемы, предлагать меры по их решению; — знакомиться с международным сотрудничеством в области охраны окружающей среды;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в Интернете информацию о способах решения экологических проблем и экологических организациях в России, </w:t>
            </w:r>
            <w:r w:rsidRPr="009931C3">
              <w:rPr>
                <w:rFonts w:ascii="Times New Roman" w:eastAsia="Times New Roman" w:hAnsi="Times New Roman" w:cs="Times New Roman"/>
                <w:sz w:val="24"/>
                <w:szCs w:val="24"/>
                <w:lang w:eastAsia="ru-RU"/>
              </w:rPr>
              <w:lastRenderedPageBreak/>
              <w:t xml:space="preserve">готовить сообщения;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причинах появления Списка Всемирного наследия;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объекты Всемирного природного и культурного наследия;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знакомиться по карт</w:t>
            </w:r>
            <w:proofErr w:type="gramStart"/>
            <w:r w:rsidRPr="009931C3">
              <w:rPr>
                <w:rFonts w:ascii="Times New Roman" w:eastAsia="Times New Roman" w:hAnsi="Times New Roman" w:cs="Times New Roman"/>
                <w:sz w:val="24"/>
                <w:szCs w:val="24"/>
                <w:lang w:eastAsia="ru-RU"/>
              </w:rPr>
              <w:t>е-</w:t>
            </w:r>
            <w:proofErr w:type="gramEnd"/>
            <w:r w:rsidRPr="009931C3">
              <w:rPr>
                <w:rFonts w:ascii="Times New Roman" w:eastAsia="Times New Roman" w:hAnsi="Times New Roman" w:cs="Times New Roman"/>
                <w:sz w:val="24"/>
                <w:szCs w:val="24"/>
                <w:lang w:eastAsia="ru-RU"/>
              </w:rPr>
              <w:t xml:space="preserve"> схеме с наиболее значимыми объектами Всемирного наследия, определять их по фотографиям; знакомиться по рисунку учебника с животным из международной Красной книги;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читать в учебнике тексты об одном из объектов Всемирного наследия, о животном из международной Красной книги и использовать их как образец для подготовки собственных сообщений;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извлекать из дополнительной литературы, Интернета информацию об объектах Всемирного наследия и животных из международной Красной книги и готовить сообщения о них;</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tc>
      </w:tr>
      <w:tr w:rsidR="00787812" w:rsidRPr="009931C3" w:rsidTr="00DD441A">
        <w:tc>
          <w:tcPr>
            <w:tcW w:w="255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«Природа России»</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10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учебные задачи урока и стремиться их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находить и показывать на физической карте России изучаемые географические объекты, рассказывать о них по карте;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холмистые и плоские равнины;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формы земной поверхности России, рассказывать о них по личным впечатлениям;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из дополнительной литературы, Интернета сведения об изучаемых географических объектах, готовить сообщения;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на персональном компьютере задания из электронного приложения к учебнику;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готовить материалы к выставке «Где мы были»;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работать в паре: находить и показывать на физической карте России изучаемые моря, озёра, реки, рассказывать о них по карте;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моря Северного Ледовитого, Тихого и Атлантического океанов;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особенности изучаемых водных объектов;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в Интернете сведения о загрязнении воды в морях, озёрах, реках и о мерах борьбы с загрязнениями;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готовить и оформлять в классе выставку «Где мы были»;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готовить сочинения на тему урока;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знакомиться с картой природных зон России, сравнивать её с физической картой России; определять по карте природные зоны России, высказывать предположения о причинах их смены, осуществлять самопроверку;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устанавливать причинно-следственные связи между освещённостью Солнцем поверхности Земли и сменой природных зон; работать со схемой освещённости Земли солнечными лучами;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на карте природных зон области высотной поясности;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и показывать на карте зону арктических пустынь, осуществлять взаимопроверку;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выявлять взаимосвязь природных особенностей зоны арктических пустынь и её освещённости солнечными лучами;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определять по рисунку учебника, какие организмы обитают в зоне арктических пустынь, объяснять, как они приспособлены к условиям жизни; рассказывать по рисунку об экологических связях в изучаемой природной зоне, моделировать характерные цепи питания;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рассказывать об освоении природных бога</w:t>
            </w:r>
            <w:proofErr w:type="gramStart"/>
            <w:r w:rsidRPr="009931C3">
              <w:rPr>
                <w:rFonts w:ascii="Times New Roman" w:eastAsia="Times New Roman" w:hAnsi="Times New Roman" w:cs="Times New Roman"/>
                <w:sz w:val="24"/>
                <w:szCs w:val="24"/>
                <w:lang w:eastAsia="ru-RU"/>
              </w:rPr>
              <w:t>тств в з</w:t>
            </w:r>
            <w:proofErr w:type="gramEnd"/>
            <w:r w:rsidRPr="009931C3">
              <w:rPr>
                <w:rFonts w:ascii="Times New Roman" w:eastAsia="Times New Roman" w:hAnsi="Times New Roman" w:cs="Times New Roman"/>
                <w:sz w:val="24"/>
                <w:szCs w:val="24"/>
                <w:lang w:eastAsia="ru-RU"/>
              </w:rPr>
              <w:t xml:space="preserve">оне арктических пустынь и </w:t>
            </w:r>
            <w:r w:rsidRPr="009931C3">
              <w:rPr>
                <w:rFonts w:ascii="Times New Roman" w:eastAsia="Times New Roman" w:hAnsi="Times New Roman" w:cs="Times New Roman"/>
                <w:sz w:val="24"/>
                <w:szCs w:val="24"/>
                <w:lang w:eastAsia="ru-RU"/>
              </w:rPr>
              <w:lastRenderedPageBreak/>
              <w:t xml:space="preserve">возникших вследствие этого экологических проблемах, о природоохранных мероприятиях и заповедниках;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зону арктических пустынь по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из дополнительной литературы, Интернета сведения о животном мире изучаемой зоны, готовить сообщения;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сравнивать общий вид тундры и арктической пустыни, описывать тундру по фотографии; находить и показывать на карте природных зон зону тундры, рассказывать о ней по карте;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выявлять взаимосвязь природных особенностей зоны тундры и её освещённости солнечными лучами;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рассматривать в гербарии и на рисунке растения тундры, выявлять черты их приспособленности к условиям жизни; знакомиться по рисунку учебника с животным миром тундры, обнаруживать экологические связи в зоне тундры, рассказывать о них, моделировать характерные цепи питания;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рассказывать об освоении природных бога</w:t>
            </w:r>
            <w:proofErr w:type="gramStart"/>
            <w:r w:rsidRPr="009931C3">
              <w:rPr>
                <w:rFonts w:ascii="Times New Roman" w:eastAsia="Times New Roman" w:hAnsi="Times New Roman" w:cs="Times New Roman"/>
                <w:sz w:val="24"/>
                <w:szCs w:val="24"/>
                <w:lang w:eastAsia="ru-RU"/>
              </w:rPr>
              <w:t>тств в з</w:t>
            </w:r>
            <w:proofErr w:type="gramEnd"/>
            <w:r w:rsidRPr="009931C3">
              <w:rPr>
                <w:rFonts w:ascii="Times New Roman" w:eastAsia="Times New Roman" w:hAnsi="Times New Roman" w:cs="Times New Roman"/>
                <w:sz w:val="24"/>
                <w:szCs w:val="24"/>
                <w:lang w:eastAsia="ru-RU"/>
              </w:rPr>
              <w:t xml:space="preserve">оне тундры и возникших вследствие этого экологических проблемах, о природоохранных мероприятиях и заповедниках;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зону тундры по плану; сравнивать природу тундры и арктических пустынь;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изготавливать макет участка тундры;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из дополнительной литературы (книга «Зелёные страницы», энциклопедии), Интернета информацию о растениях и животных тундры, готовить сообщения;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находить и показывать на карте зону тайги, зону смешанных и широколиственных лесов, рассказывать о них по карте;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устанавливать зависимость особенностей </w:t>
            </w:r>
            <w:r w:rsidRPr="009931C3">
              <w:rPr>
                <w:rFonts w:ascii="Times New Roman" w:eastAsia="Times New Roman" w:hAnsi="Times New Roman" w:cs="Times New Roman"/>
                <w:sz w:val="24"/>
                <w:szCs w:val="24"/>
                <w:lang w:eastAsia="ru-RU"/>
              </w:rPr>
              <w:lastRenderedPageBreak/>
              <w:t>лесных зон распределения тепла и влаги;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в группе: знакомиться по материалам учебника с природой лесных зон; определять с помощью атласа-определителя растения лесов; моделировать характерные цепи питания;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природу тундры и лесных зон;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находить в Интернете информацию о растениях и животных лесных зон, готовить сообщения;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с помощью схемы и текста учебника раскрывать роль леса в природе и жизни людей;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экологические проблемы леса, предлагать меры по его охране;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правила поведения в лесу с использованием книги «Великан на поляне»;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извлекать из дополнительной литературы и Интернета сообщения о растениях и животных из Красной книги России, готовить сообщения;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совершать виртуальную экскурсию с помощью Интернета в национальный парк «Лосиный остров», обсуждать экологические проекты этого парка;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лесные зоны по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выводы из изученного материала, отвечать на итоговые вопросы и оценивать достижения на уроке— </w:t>
            </w:r>
            <w:proofErr w:type="gramStart"/>
            <w:r w:rsidRPr="009931C3">
              <w:rPr>
                <w:rFonts w:ascii="Times New Roman" w:eastAsia="Times New Roman" w:hAnsi="Times New Roman" w:cs="Times New Roman"/>
                <w:sz w:val="24"/>
                <w:szCs w:val="24"/>
                <w:lang w:eastAsia="ru-RU"/>
              </w:rPr>
              <w:t>По</w:t>
            </w:r>
            <w:proofErr w:type="gramEnd"/>
            <w:r w:rsidRPr="009931C3">
              <w:rPr>
                <w:rFonts w:ascii="Times New Roman" w:eastAsia="Times New Roman" w:hAnsi="Times New Roman" w:cs="Times New Roman"/>
                <w:sz w:val="24"/>
                <w:szCs w:val="24"/>
                <w:lang w:eastAsia="ru-RU"/>
              </w:rPr>
              <w:t xml:space="preserve">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общий вид леса и степи, описывать степь по фотографиям;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и показывать на карте природных зон зону степей, рассказывать о ней по карте;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устанавливать зависимость особенностей степной зоны от распределения тепла и влаги;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знакомиться по материалам учебника с растительным и животным миром степей, рассказывать по рисунку об экологических связях в степи, моделировать характерные цепи питания;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природу зоны степей с природой лесов и тундры;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экологические проблемы зоны степей и пути их решения;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извлекать из дополнительной литературы и Интернета информацию о растениях и животных степей, готовить сообщения;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совершать виртуальные экскурсии с помощью Интернета в степные заповедники, обсуждать экологические проекты учёных в этих заповедниках;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зону степей по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общий вид степи и пустыни, описывать пустыню по фотографиям;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и показывать на карте природных зон полупустыни и пустыни, рассказывать о них по карте;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устанавливать зависимость природы полупустынь и пустынь от распределения тепла и влаги;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знакомиться по материалам учебника с растительным и животным миром пустынь, рассказывать по рисунку об экологических связях в пустыне, моделировать характерные цепи питания;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природу зоны пустынь с природой степей;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экологические проблемы полупустынь и пустынь и пути их решения;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изготавливать макет участка пустыни;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зону пустынь по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и показывать на карте зону субтропиков, рассказывать о ней по карте;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устанавливать причины своеобразия природы субтропической зоны;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знакомиться по материалам учебника с растительным и животным миром Черноморского побережья Кавказа и Южного берега Крыма, рассказывать по рисунку об экологических связях, моделировать характерные цепи питания;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правила безопасности во время отдыха у моря, экологические проблемы Черноморского побережья;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совершать с помощью Интернета виртуальные экскурсии в Дендрарий города </w:t>
            </w:r>
            <w:r w:rsidRPr="009931C3">
              <w:rPr>
                <w:rFonts w:ascii="Times New Roman" w:eastAsia="Times New Roman" w:hAnsi="Times New Roman" w:cs="Times New Roman"/>
                <w:sz w:val="24"/>
                <w:szCs w:val="24"/>
                <w:lang w:eastAsia="ru-RU"/>
              </w:rPr>
              <w:lastRenderedPageBreak/>
              <w:t xml:space="preserve">Сочи, национальный парк «Сочинский», Никитский ботанический сад;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рассказ «В пещере» из книги «Великан на поляне»;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зону субтропиков по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7812" w:rsidRPr="009931C3" w:rsidTr="00DD441A">
        <w:tc>
          <w:tcPr>
            <w:tcW w:w="255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«Родной край – часть большой страны»</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15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ab/>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паре: знакомиться с политико-административной картой России; находить на политико-административной карте России свой регион; знакомиться с картой своего региона, рассказывать по ней о родном крае; — характеризовать родной край по предложенному в учебнике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свои достижения на уроке</w:t>
            </w:r>
            <w:r w:rsidRPr="009931C3">
              <w:rPr>
                <w:rFonts w:ascii="Times New Roman" w:eastAsia="Times New Roman" w:hAnsi="Times New Roman" w:cs="Times New Roman"/>
                <w:sz w:val="24"/>
                <w:szCs w:val="24"/>
                <w:lang w:eastAsia="ru-RU"/>
              </w:rPr>
              <w:tab/>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описывать по своим наблюдениям формы земной поверхности родного края; находить на карте региона основные формы земной поверхности, крупные овраги и балки; извлекать из краеведческой литературы необходимую информацию о поверхности края;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обсуждать меры по охране поверхности своего края;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изготавливать макет знакомого участка поверхности родного края;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интервьюировать взрослых о формах поверхности рядом с городом (селом), о наличии оврагов и истории их возникновения;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ab/>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группе: составлять список водных объектов своего региона; описывать одну из рек по приведённому в учебнике плану; составлять план описания другого водного объекта (например, озера, пруда);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моделировать значение водных бога</w:t>
            </w:r>
            <w:proofErr w:type="gramStart"/>
            <w:r w:rsidRPr="009931C3">
              <w:rPr>
                <w:rFonts w:ascii="Times New Roman" w:eastAsia="Times New Roman" w:hAnsi="Times New Roman" w:cs="Times New Roman"/>
                <w:sz w:val="24"/>
                <w:szCs w:val="24"/>
                <w:lang w:eastAsia="ru-RU"/>
              </w:rPr>
              <w:t>тств в ж</w:t>
            </w:r>
            <w:proofErr w:type="gramEnd"/>
            <w:r w:rsidRPr="009931C3">
              <w:rPr>
                <w:rFonts w:ascii="Times New Roman" w:eastAsia="Times New Roman" w:hAnsi="Times New Roman" w:cs="Times New Roman"/>
                <w:sz w:val="24"/>
                <w:szCs w:val="24"/>
                <w:lang w:eastAsia="ru-RU"/>
              </w:rPr>
              <w:t>изни людей; — выявлять источники загрязнения близлежащих водоёмов;</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рассказ «Бутылочная почта» </w:t>
            </w:r>
            <w:r w:rsidRPr="009931C3">
              <w:rPr>
                <w:rFonts w:ascii="Times New Roman" w:eastAsia="Times New Roman" w:hAnsi="Times New Roman" w:cs="Times New Roman"/>
                <w:sz w:val="24"/>
                <w:szCs w:val="24"/>
                <w:lang w:eastAsia="ru-RU"/>
              </w:rPr>
              <w:lastRenderedPageBreak/>
              <w:t>из книги «Великан на поляне»;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участвовать в </w:t>
            </w:r>
            <w:proofErr w:type="spellStart"/>
            <w:r w:rsidRPr="009931C3">
              <w:rPr>
                <w:rFonts w:ascii="Times New Roman" w:eastAsia="Times New Roman" w:hAnsi="Times New Roman" w:cs="Times New Roman"/>
                <w:sz w:val="24"/>
                <w:szCs w:val="24"/>
                <w:lang w:eastAsia="ru-RU"/>
              </w:rPr>
              <w:t>водоохранных</w:t>
            </w:r>
            <w:proofErr w:type="spellEnd"/>
            <w:r w:rsidRPr="009931C3">
              <w:rPr>
                <w:rFonts w:ascii="Times New Roman" w:eastAsia="Times New Roman" w:hAnsi="Times New Roman" w:cs="Times New Roman"/>
                <w:sz w:val="24"/>
                <w:szCs w:val="24"/>
                <w:lang w:eastAsia="ru-RU"/>
              </w:rPr>
              <w:t xml:space="preserve"> мероприятиях в городе (селе);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выводы из изученного материала, отвечать на итоговые вопросы и оценивать достижения на уроке— </w:t>
            </w:r>
            <w:proofErr w:type="gramStart"/>
            <w:r w:rsidRPr="009931C3">
              <w:rPr>
                <w:rFonts w:ascii="Times New Roman" w:eastAsia="Times New Roman" w:hAnsi="Times New Roman" w:cs="Times New Roman"/>
                <w:sz w:val="24"/>
                <w:szCs w:val="24"/>
                <w:lang w:eastAsia="ru-RU"/>
              </w:rPr>
              <w:t>По</w:t>
            </w:r>
            <w:proofErr w:type="gramEnd"/>
            <w:r w:rsidRPr="009931C3">
              <w:rPr>
                <w:rFonts w:ascii="Times New Roman" w:eastAsia="Times New Roman" w:hAnsi="Times New Roman" w:cs="Times New Roman"/>
                <w:sz w:val="24"/>
                <w:szCs w:val="24"/>
                <w:lang w:eastAsia="ru-RU"/>
              </w:rPr>
              <w:t xml:space="preserve">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на физической карте России условные обозначения полезных ископаемых;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практическая работа в группе: определять полезное ископаемое, изучать его свойства, находить информацию о применении, местах и способах добычи полезного ископаемого; описывать изученное полезное ископаемое по плану; готовить сообщение и представлять его классу;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изученные полезные ископаемые;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выяснять в краеведческом музее, какие полезные ископаемые имеются в регионе;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из краеведческой литературы сведения о предприятиях региона по переработке полезных ископаемых; — обсуждать рассказ «И камень достоин уважения» из книги «Великан на поляне»;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различать типы почв на иллюстрациях учебника и образцах;</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извлекать из краеведческой литературы информацию о типах почв своего региона; изготавливать макет разреза почвы; доказывать огромное значение почвы для жизни на Земле, осуществлять самопроверку;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выполнять задания из электронного приложения к учебнику;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рассказ «Дороже жемчуга и злата — под ногами» из книги «Великан на поляне»;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из краеведческой литературы информацию об охране почв в регионе;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работать в паре: определять с помощью атласа-определителя растения смешанного леса в гербарии; узнавать по иллюстрациям в учебнике представителей лесного сообщества; выявлять экологические связи в лесу;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по своим наблюдениям о том, какие растения, животные, грибы встречаются в лесах родного края;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цепи питания, характерные для лесного сообщества региона;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нарушения экологических связей в лесном сообществе по вине человека, предлагать пути решения экологических проблем;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характеризовать лесное сообщество региона по данному в учебнике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материалы рассказов о лесе из книги «Великан на поляне»;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наблюдать за жизнью леса, определять его обитателей с помощью атласа-определителя;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работать в паре: описывать луг по фотографии, определять растения луга в гербарии; знакомиться с животными луга по иллюстрации учебника; выявлять экологические связи на лугу;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по своим наблюдениям о луговых растениях, животных и грибах своего региона;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моделировать цепи питания на лугу, осуществлять взаимопроверку и коррекцию;</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характеризовать луговое сообщество по данному в учебнике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природные особенности леса и луга;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приводить примеры правильного и неправильного поведения человека на лугу, выявлять нарушения экологических связей по вине человека, предлагать пути решения экологических проблем;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рассказ «Горит трава» из книги «Великан на поляне»;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составлять памятку «Как вести себя на лугу»;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наблюдать за жизнью луга, определять его обитателей с помощью атласа-определителя; — </w:t>
            </w:r>
            <w:r w:rsidRPr="009931C3">
              <w:rPr>
                <w:rFonts w:ascii="Times New Roman" w:eastAsia="Times New Roman" w:hAnsi="Times New Roman" w:cs="Times New Roman"/>
                <w:sz w:val="24"/>
                <w:szCs w:val="24"/>
                <w:lang w:eastAsia="ru-RU"/>
              </w:rPr>
              <w:lastRenderedPageBreak/>
              <w:t>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в паре: описывать водоём по фотографии; определять с помощью атлас</w:t>
            </w:r>
            <w:proofErr w:type="gramStart"/>
            <w:r w:rsidRPr="009931C3">
              <w:rPr>
                <w:rFonts w:ascii="Times New Roman" w:eastAsia="Times New Roman" w:hAnsi="Times New Roman" w:cs="Times New Roman"/>
                <w:sz w:val="24"/>
                <w:szCs w:val="24"/>
                <w:lang w:eastAsia="ru-RU"/>
              </w:rPr>
              <w:t>а-</w:t>
            </w:r>
            <w:proofErr w:type="gramEnd"/>
            <w:r w:rsidRPr="009931C3">
              <w:rPr>
                <w:rFonts w:ascii="Times New Roman" w:eastAsia="Times New Roman" w:hAnsi="Times New Roman" w:cs="Times New Roman"/>
                <w:sz w:val="24"/>
                <w:szCs w:val="24"/>
                <w:lang w:eastAsia="ru-RU"/>
              </w:rPr>
              <w:t xml:space="preserve"> определителя растения пресного водоёма; узнавать по иллюстрациям учебника живые организмы пресных вод; выявлять экологические связи в пресном водоёме;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по своим наблюдениям об обитателях пресных вод родного края;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цепи питания в пресноводном сообществе своего региона;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пресноводное сообщество своего региона по данному в учебнике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способы приспособления растений и животных к жизни в воде;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из книг «Зелёные страницы», «Великан на поляне» информацию о пресноводных обитателях, о поведении людей и обсуждать её;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наблюдать за жизнью пресного водоёма, определять его обитателей с помощью атласа-определителя;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Наблюдать объекты и явления природы;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определять природные объекты с помощью атласа-определителя;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фиксировать результаты наблюдений;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сравнивать результаты наблюдений, сделанных в различных природных сообществах</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выявлять зависимость растениеводства в регионе от природных условий;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знакомиться по материалам учебника и краеведческой литературе с одной из отраслей растениеводства, готовить сообщения, представлять их классу;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практическая работа: определять с помощью иллюстраций учебника полевые культуры в гербарии; различать зёрна зерновых культур;</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различать сорта культурных растений (на примерах, характерных для региона);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наблюдать за </w:t>
            </w:r>
            <w:r w:rsidRPr="009931C3">
              <w:rPr>
                <w:rFonts w:ascii="Times New Roman" w:eastAsia="Times New Roman" w:hAnsi="Times New Roman" w:cs="Times New Roman"/>
                <w:sz w:val="24"/>
                <w:szCs w:val="24"/>
                <w:lang w:eastAsia="ru-RU"/>
              </w:rPr>
              <w:lastRenderedPageBreak/>
              <w:t xml:space="preserve">весенними работами в поле, огороде, саду, участвовать в посильной работе по выращиванию растений;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выявлять зависимость животноводства в регионе от природных условий;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в группе: знакомиться по материалам учебника и краеведческой литературе с одной из отраслей животноводства, готовить сообщения, представлять их классу;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породы домашних животных (на примерах, характерных для региона);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наблюдать за трудом животноводов, участвовать в посильной работе по уходу за домашними сельскохозяйственными животными;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тесты с выбором ответа;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оценивать правильность/неправильность предложенных ответов;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адекватно оценивать свои знания в соответствии с набранными баллами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В процессе презентации проектов, учащиеся демонстрируют умения: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информацию из дополнительных источников и Интернета;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посещать музеи, обрабатывать материалы экскурсий;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интервьюировать старших членов семьи, других взрослых;</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готовить иллюстрации для презентации проекта (фотографии, слайды, рисунки);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готовить тексты сообщений;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выступать с сообщением в классе;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свои достижения и достижения товарищей по выполнению проекта</w:t>
            </w:r>
          </w:p>
        </w:tc>
      </w:tr>
      <w:tr w:rsidR="00787812" w:rsidRPr="009931C3" w:rsidTr="00DD441A">
        <w:tc>
          <w:tcPr>
            <w:tcW w:w="255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«Страницы Всемирной истории»</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5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Знакомиться с разворотом «Наши проекты» во 2-й части учебника, </w:t>
            </w:r>
            <w:proofErr w:type="spellStart"/>
            <w:r w:rsidRPr="009931C3">
              <w:rPr>
                <w:rFonts w:ascii="Times New Roman" w:eastAsia="Times New Roman" w:hAnsi="Times New Roman" w:cs="Times New Roman"/>
                <w:sz w:val="24"/>
                <w:szCs w:val="24"/>
                <w:lang w:eastAsia="ru-RU"/>
              </w:rPr>
              <w:t>выбиратьпроекты</w:t>
            </w:r>
            <w:proofErr w:type="spellEnd"/>
            <w:r w:rsidRPr="009931C3">
              <w:rPr>
                <w:rFonts w:ascii="Times New Roman" w:eastAsia="Times New Roman" w:hAnsi="Times New Roman" w:cs="Times New Roman"/>
                <w:sz w:val="24"/>
                <w:szCs w:val="24"/>
                <w:lang w:eastAsia="ru-RU"/>
              </w:rPr>
              <w:t xml:space="preserve"> для выполнения;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понимать учебные задачи урока и стремиться их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определять по «ленте времени» длительность периода первобытной истории;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обсуждать роль огня и приручения животных;</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 анализировать иллюстрации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на основе экскурсии в краеведческий музей о жизни, быте и культуре первобытных людей на территории региона;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роль археологии в изучении первобытного мира;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определять по «ленте времени» длительность истории Древнего мира;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на карте местоположение древних государств;— извлекать информацию из учебника, анализировать иллюстрации, готовить сообщения и презентовать их в классе;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обобщать сведения о древних государствах, их культуре, религиях, выявлять сходство и различия;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роль появления и развития письменности в древности для развития человечества, сопоставлять алфавиты древности;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роль археологических находок для изучения истории древних государств;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с терминологическим словариком;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сопоставлять длительность исторических периодов Древнего мира и Средневековья, определять по «ленте времени» длительность Средневековья;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на карте местоположение крупных городов, возникших в Средневековье;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описывать по фотографиям средневековые достопримечательности современных городов;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сопоставлять исторические источники по изучению Древнего мира и Средневековья;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развивать воображение, реконструируя быт и рыцарские турниры Средневековья;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 сопоставлять мировые религии, выявлять их сходство и различия: место и время их возникновения, особенности храмов;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важность изобретения книгопечатания для человечества;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выполнять задания из электронного приложения к учебнику;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определять по «ленте времени» длительность периода Нового времени, сопоставлять её с длительностью Древнего мира и Средневековья;</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сопоставлять жизненную философию людей в Средневековье и Новое время;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прослеживать по карте маршруты Великих географических открытий;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методы изучения истории Древнего мира и Нового времени;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выявлять по фотографиям различия в архитектуре городов Древнего мира, Средневековья и Нового времени;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обсуждать роль Великих географических открытий в истории человечества;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научные открытия и технические изобретения Нового времени;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развивать воображение, реконструируя историю технических изобретений в Новое время;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выполнять задания электронного приложения к учебнику;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находить на «ленте времени» начало Новейшего времени; — характеризовать значение исследования Арктики и Антарктики для развития науки;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характеризовать изменения в политическом устройстве стран мира;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научных открытиях и технических изобретениях XX—XXI вв.;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7812" w:rsidRPr="009931C3" w:rsidTr="00DD441A">
        <w:tc>
          <w:tcPr>
            <w:tcW w:w="255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«Страницы истории России»</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20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анализировать карту расселения племён древних славян;</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выявлять взаимосвязь жизни древних славян и их занятий с природными условиями того времени;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верования древних славян;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древнеславянское жилище;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составлять план рассказа на материале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прослеживать по карте Древней Руси путь «</w:t>
            </w:r>
            <w:proofErr w:type="gramStart"/>
            <w:r w:rsidRPr="009931C3">
              <w:rPr>
                <w:rFonts w:ascii="Times New Roman" w:eastAsia="Times New Roman" w:hAnsi="Times New Roman" w:cs="Times New Roman"/>
                <w:sz w:val="24"/>
                <w:szCs w:val="24"/>
                <w:lang w:eastAsia="ru-RU"/>
              </w:rPr>
              <w:t>из</w:t>
            </w:r>
            <w:proofErr w:type="gramEnd"/>
            <w:r w:rsidRPr="009931C3">
              <w:rPr>
                <w:rFonts w:ascii="Times New Roman" w:eastAsia="Times New Roman" w:hAnsi="Times New Roman" w:cs="Times New Roman"/>
                <w:sz w:val="24"/>
                <w:szCs w:val="24"/>
                <w:lang w:eastAsia="ru-RU"/>
              </w:rPr>
              <w:t xml:space="preserve"> </w:t>
            </w:r>
            <w:proofErr w:type="gramStart"/>
            <w:r w:rsidRPr="009931C3">
              <w:rPr>
                <w:rFonts w:ascii="Times New Roman" w:eastAsia="Times New Roman" w:hAnsi="Times New Roman" w:cs="Times New Roman"/>
                <w:sz w:val="24"/>
                <w:szCs w:val="24"/>
                <w:lang w:eastAsia="ru-RU"/>
              </w:rPr>
              <w:t>варяг</w:t>
            </w:r>
            <w:proofErr w:type="gramEnd"/>
            <w:r w:rsidRPr="009931C3">
              <w:rPr>
                <w:rFonts w:ascii="Times New Roman" w:eastAsia="Times New Roman" w:hAnsi="Times New Roman" w:cs="Times New Roman"/>
                <w:sz w:val="24"/>
                <w:szCs w:val="24"/>
                <w:lang w:eastAsia="ru-RU"/>
              </w:rPr>
              <w:t xml:space="preserve"> в греки» и расширение территории государства в IX—XI веках;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систему государственной власти в IX—XI веках в Древней Руси;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отмечать на «ленте времени» дату Крещения Руси;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причину введения на Руси христианства и значение Крещения;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анализировать былину об Илье Муромце как отражение борьбы Древней Руси с кочевниками;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в ходе самостоятельной работы (в группах) анализировать карты древнего Киева и древнего Новгорода, характеризовать их местоположение, оборонительные сооружения, занятия горожан, систему правления, находки берестяных грамот в Новгороде, готовить сообщения, презентовать их на уроке;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сопоставлять на основе сделанных </w:t>
            </w:r>
            <w:r w:rsidRPr="009931C3">
              <w:rPr>
                <w:rFonts w:ascii="Times New Roman" w:eastAsia="Times New Roman" w:hAnsi="Times New Roman" w:cs="Times New Roman"/>
                <w:sz w:val="24"/>
                <w:szCs w:val="24"/>
                <w:lang w:eastAsia="ru-RU"/>
              </w:rPr>
              <w:lastRenderedPageBreak/>
              <w:t xml:space="preserve">сообщений жизнь двух главных городов Древней Руси;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важность находок археологами берестяных грамот;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развивать воображение, реконструируя жизнь древних новгородцев;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почему былина </w:t>
            </w:r>
            <w:proofErr w:type="gramStart"/>
            <w:r w:rsidRPr="009931C3">
              <w:rPr>
                <w:rFonts w:ascii="Times New Roman" w:eastAsia="Times New Roman" w:hAnsi="Times New Roman" w:cs="Times New Roman"/>
                <w:sz w:val="24"/>
                <w:szCs w:val="24"/>
                <w:lang w:eastAsia="ru-RU"/>
              </w:rPr>
              <w:t>о</w:t>
            </w:r>
            <w:proofErr w:type="gramEnd"/>
            <w:r w:rsidRPr="009931C3">
              <w:rPr>
                <w:rFonts w:ascii="Times New Roman" w:eastAsia="Times New Roman" w:hAnsi="Times New Roman" w:cs="Times New Roman"/>
                <w:sz w:val="24"/>
                <w:szCs w:val="24"/>
                <w:lang w:eastAsia="ru-RU"/>
              </w:rPr>
              <w:t xml:space="preserve"> Садко могла появиться только в Новгороде;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значение летописи об основании Москвы как исторического источника;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роль создания славянской письменности для распространения культуры в Древней Руси;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характеризовать состояние грамотности на Руси после создания славянской азбуки;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выявлять роль летописей для изучения истории России;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характеризовать оформление рукописных книг как памятников древнерусского искусства;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сопоставлять оформление древнерусских книг с </w:t>
            </w:r>
            <w:proofErr w:type="gramStart"/>
            <w:r w:rsidRPr="009931C3">
              <w:rPr>
                <w:rFonts w:ascii="Times New Roman" w:eastAsia="Times New Roman" w:hAnsi="Times New Roman" w:cs="Times New Roman"/>
                <w:sz w:val="24"/>
                <w:szCs w:val="24"/>
                <w:lang w:eastAsia="ru-RU"/>
              </w:rPr>
              <w:t>современными</w:t>
            </w:r>
            <w:proofErr w:type="gramEnd"/>
            <w:r w:rsidRPr="009931C3">
              <w:rPr>
                <w:rFonts w:ascii="Times New Roman" w:eastAsia="Times New Roman" w:hAnsi="Times New Roman" w:cs="Times New Roman"/>
                <w:sz w:val="24"/>
                <w:szCs w:val="24"/>
                <w:lang w:eastAsia="ru-RU"/>
              </w:rPr>
              <w:t xml:space="preserve">;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роль рукописной книги в развитии русской культуры;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прослеживать по карте нашествие Батыя на Русь;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причины поражения Древней Руси в ходе монгольского нашествия;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описывать по иллюстрациям учебника вооружение древнерусских и монгольских воинов;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монгольском нашествии по плану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на карте места сражений Александра Невского со шведскими и немецкими захватчиками;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 иллюстрациям в учебнике сравнивать вооружение русских воинов и немецких </w:t>
            </w:r>
            <w:r w:rsidRPr="009931C3">
              <w:rPr>
                <w:rFonts w:ascii="Times New Roman" w:eastAsia="Times New Roman" w:hAnsi="Times New Roman" w:cs="Times New Roman"/>
                <w:sz w:val="24"/>
                <w:szCs w:val="24"/>
                <w:lang w:eastAsia="ru-RU"/>
              </w:rPr>
              <w:lastRenderedPageBreak/>
              <w:t xml:space="preserve">рыцарей;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w:t>
            </w:r>
            <w:proofErr w:type="gramStart"/>
            <w:r w:rsidRPr="009931C3">
              <w:rPr>
                <w:rFonts w:ascii="Times New Roman" w:eastAsia="Times New Roman" w:hAnsi="Times New Roman" w:cs="Times New Roman"/>
                <w:sz w:val="24"/>
                <w:szCs w:val="24"/>
                <w:lang w:eastAsia="ru-RU"/>
              </w:rPr>
              <w:t>высказывать своё отношение</w:t>
            </w:r>
            <w:proofErr w:type="gramEnd"/>
            <w:r w:rsidRPr="009931C3">
              <w:rPr>
                <w:rFonts w:ascii="Times New Roman" w:eastAsia="Times New Roman" w:hAnsi="Times New Roman" w:cs="Times New Roman"/>
                <w:sz w:val="24"/>
                <w:szCs w:val="24"/>
                <w:lang w:eastAsia="ru-RU"/>
              </w:rPr>
              <w:t xml:space="preserve"> к личности Александра Невского;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с терминологическим словариком;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заполнять «Героическую летопись России» (вкладка в рабочей тетради);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приводить факты возрождения северо-восточных земель Руси;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по иллюстрациям в учебнике о Москве Ивана </w:t>
            </w:r>
            <w:proofErr w:type="spellStart"/>
            <w:r w:rsidRPr="009931C3">
              <w:rPr>
                <w:rFonts w:ascii="Times New Roman" w:eastAsia="Times New Roman" w:hAnsi="Times New Roman" w:cs="Times New Roman"/>
                <w:sz w:val="24"/>
                <w:szCs w:val="24"/>
                <w:lang w:eastAsia="ru-RU"/>
              </w:rPr>
              <w:t>Калита</w:t>
            </w:r>
            <w:proofErr w:type="spellEnd"/>
            <w:r w:rsidRPr="009931C3">
              <w:rPr>
                <w:rFonts w:ascii="Times New Roman" w:eastAsia="Times New Roman" w:hAnsi="Times New Roman" w:cs="Times New Roman"/>
                <w:sz w:val="24"/>
                <w:szCs w:val="24"/>
                <w:lang w:eastAsia="ru-RU"/>
              </w:rPr>
              <w:t xml:space="preserve">;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прослеживать по карте объединение русских земель вокруг Москвы;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обсуждать, какие личные качества Ивана </w:t>
            </w:r>
            <w:proofErr w:type="spellStart"/>
            <w:r w:rsidRPr="009931C3">
              <w:rPr>
                <w:rFonts w:ascii="Times New Roman" w:eastAsia="Times New Roman" w:hAnsi="Times New Roman" w:cs="Times New Roman"/>
                <w:sz w:val="24"/>
                <w:szCs w:val="24"/>
                <w:lang w:eastAsia="ru-RU"/>
              </w:rPr>
              <w:t>Калиты</w:t>
            </w:r>
            <w:proofErr w:type="spellEnd"/>
            <w:r w:rsidRPr="009931C3">
              <w:rPr>
                <w:rFonts w:ascii="Times New Roman" w:eastAsia="Times New Roman" w:hAnsi="Times New Roman" w:cs="Times New Roman"/>
                <w:sz w:val="24"/>
                <w:szCs w:val="24"/>
                <w:lang w:eastAsia="ru-RU"/>
              </w:rPr>
              <w:t xml:space="preserve"> сыграли роль в успехе его правления;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прослеживать по карте передвижения русских и ордынских войск;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составлять план рассказа о Куликовской битве;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Куликовской битве по составленному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моделировать ход Куликовской битвы;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отмечать на «ленте времени» дату Куликовской битвы; — обсуждать, почему была так важна для Дмитрия Донского поддержка Сергия Радонежского;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поединках богатырей;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заполнять вкладыш к рабочей тетради «Героическая летопись России»;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осознавать роль Куликовской битвы в истории России;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рассказывать об изменении политики в отношении Золотой Орды;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 описывать по иллюстрациям в учебнике изменения в облике Москвы;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значение освобождения от ордынского ига;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заполнять вкладыш к рабочей тетради «Героическая летопись России»;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отмечать на «ленте времени» даты освобождения от ордынского ига, венчания Ивана Грозного на царство;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обсуждать, как повлияло начало книгопечатания на развитие просвещения и культуры в России;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 основе самостоятельного изучения материала учебника (по группам) рассказывать о первопечатнике Иване Фёдорове и издании первых русских учебников;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сопоставлять современные и первопечатные учебники по иллюстрациям;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с терминологическим словариком;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развивать воображение, «обучая грамоте» учеников XVII века;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обсуждать значение организации народного ополчения и освобождения Москвы от польской интервенции;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отмечать на «ленте времени» год освобождения Москвы;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заполнять приложение к рабочей тетради «Героическая летопись России»;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об этом событии от имени участника ополчения;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осознавать роль борьбы за независимость в начале XVII века в истории России;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формулировать выводы из изученного </w:t>
            </w:r>
            <w:r w:rsidRPr="009931C3">
              <w:rPr>
                <w:rFonts w:ascii="Times New Roman" w:eastAsia="Times New Roman" w:hAnsi="Times New Roman" w:cs="Times New Roman"/>
                <w:sz w:val="24"/>
                <w:szCs w:val="24"/>
                <w:lang w:eastAsia="ru-RU"/>
              </w:rPr>
              <w:lastRenderedPageBreak/>
              <w:t>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реформах Петра I на основе материала учебника;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из дополнительной литературы и Интернета информацию о Петре I, которой нет в учебнике;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описывать достопримечательности</w:t>
            </w:r>
            <w:proofErr w:type="gramStart"/>
            <w:r w:rsidRPr="009931C3">
              <w:rPr>
                <w:rFonts w:ascii="Times New Roman" w:eastAsia="Times New Roman" w:hAnsi="Times New Roman" w:cs="Times New Roman"/>
                <w:sz w:val="24"/>
                <w:szCs w:val="24"/>
                <w:lang w:eastAsia="ru-RU"/>
              </w:rPr>
              <w:t xml:space="preserve"> С</w:t>
            </w:r>
            <w:proofErr w:type="gramEnd"/>
            <w:r w:rsidRPr="009931C3">
              <w:rPr>
                <w:rFonts w:ascii="Times New Roman" w:eastAsia="Times New Roman" w:hAnsi="Times New Roman" w:cs="Times New Roman"/>
                <w:sz w:val="24"/>
                <w:szCs w:val="24"/>
                <w:lang w:eastAsia="ru-RU"/>
              </w:rPr>
              <w:t>анкт- Петербурга;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заслуженно ли Пётр I стал называться Великим;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отмечать на «ленте времени» год основания</w:t>
            </w:r>
            <w:proofErr w:type="gramStart"/>
            <w:r w:rsidRPr="009931C3">
              <w:rPr>
                <w:rFonts w:ascii="Times New Roman" w:eastAsia="Times New Roman" w:hAnsi="Times New Roman" w:cs="Times New Roman"/>
                <w:sz w:val="24"/>
                <w:szCs w:val="24"/>
                <w:lang w:eastAsia="ru-RU"/>
              </w:rPr>
              <w:t xml:space="preserve"> С</w:t>
            </w:r>
            <w:proofErr w:type="gramEnd"/>
            <w:r w:rsidRPr="009931C3">
              <w:rPr>
                <w:rFonts w:ascii="Times New Roman" w:eastAsia="Times New Roman" w:hAnsi="Times New Roman" w:cs="Times New Roman"/>
                <w:sz w:val="24"/>
                <w:szCs w:val="24"/>
                <w:lang w:eastAsia="ru-RU"/>
              </w:rPr>
              <w:t xml:space="preserve">анкт- Петербурга, год, когда Россия стала империей;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на карте приобретения, города, основанные Петром I;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w:t>
            </w:r>
            <w:proofErr w:type="gramStart"/>
            <w:r w:rsidRPr="009931C3">
              <w:rPr>
                <w:rFonts w:ascii="Times New Roman" w:eastAsia="Times New Roman" w:hAnsi="Times New Roman" w:cs="Times New Roman"/>
                <w:sz w:val="24"/>
                <w:szCs w:val="24"/>
                <w:lang w:eastAsia="ru-RU"/>
              </w:rPr>
              <w:t>высказывать своё отношение</w:t>
            </w:r>
            <w:proofErr w:type="gramEnd"/>
            <w:r w:rsidRPr="009931C3">
              <w:rPr>
                <w:rFonts w:ascii="Times New Roman" w:eastAsia="Times New Roman" w:hAnsi="Times New Roman" w:cs="Times New Roman"/>
                <w:sz w:val="24"/>
                <w:szCs w:val="24"/>
                <w:lang w:eastAsia="ru-RU"/>
              </w:rPr>
              <w:t xml:space="preserve"> к личности Петра Великого;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составлять план рассказа о М. В. Ломоносове;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прослеживать по карте путь М. В. Ломоносова из Холмогор в Москву;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обсуждать, каковы были заслуги М. В. Ломоносова в развитии науки и культуры;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отмечать на «ленте времени» дату основания Московского университета;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из Интернета сведения о современном МГУ им. М. В. Ломоносова;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w:t>
            </w:r>
            <w:proofErr w:type="gramStart"/>
            <w:r w:rsidRPr="009931C3">
              <w:rPr>
                <w:rFonts w:ascii="Times New Roman" w:eastAsia="Times New Roman" w:hAnsi="Times New Roman" w:cs="Times New Roman"/>
                <w:sz w:val="24"/>
                <w:szCs w:val="24"/>
                <w:lang w:eastAsia="ru-RU"/>
              </w:rPr>
              <w:t>высказывать своё отношение</w:t>
            </w:r>
            <w:proofErr w:type="gramEnd"/>
            <w:r w:rsidRPr="009931C3">
              <w:rPr>
                <w:rFonts w:ascii="Times New Roman" w:eastAsia="Times New Roman" w:hAnsi="Times New Roman" w:cs="Times New Roman"/>
                <w:sz w:val="24"/>
                <w:szCs w:val="24"/>
                <w:lang w:eastAsia="ru-RU"/>
              </w:rPr>
              <w:t xml:space="preserve"> к личности М. В. Ломоносова;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заслуженно ли Екатерина Вторая стала называться Великой;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описывать достопримечательности Петербурга;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положение разных слоёв российского общества;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по учебнику о крестьянской войне Е. Пугачёва;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прослеживать по карте рост территории </w:t>
            </w:r>
            <w:r w:rsidRPr="009931C3">
              <w:rPr>
                <w:rFonts w:ascii="Times New Roman" w:eastAsia="Times New Roman" w:hAnsi="Times New Roman" w:cs="Times New Roman"/>
                <w:sz w:val="24"/>
                <w:szCs w:val="24"/>
                <w:lang w:eastAsia="ru-RU"/>
              </w:rPr>
              <w:lastRenderedPageBreak/>
              <w:t>государства;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по учебнику о Ф. Ф. Ушакове и А. В. Суворове;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из Интернета сведения о Петербурге, Москве, других городах России в XVIII веке;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 основе самостоятельной работы по учебнику рассказывать о Бородинском сражении;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отмечать на «ленте времени» Отечественную войну 1812 года;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заполнять приложение к рабочей тетради «Героическая летопись России»;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почему война 1812 года называется Отечественной;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обсуждать, почему после Отечественной войны 1812 года был воздвигнут на Красной площади памятник Кузьме Минину и Дмитрию Пожарскому;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из Интернета сведения о биографиях героев Отечественной войны 1812 года, готовить доклады, презентовать их в классе;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с терминологическим словариком;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 ходе самостоятельной работы (по группам) над темами «Декабристы», «Освобождение крестьян», «Петербург и Москва» изучать текст учебника, выполнять задания из рабочей тетради и электронного приложения к учебнику, готовить сообщения и презентовать их на уроке;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с историческими картами, находить на карте Транссибирскую магистраль;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сопоставлять исторические источники;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из краеведческой литературы сведения о технических новшествах, появившихся в XIX веке в регионе;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отмечать на «ленте времени» начало Первой мировой войны, Февральской и Октябрьской революций;</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составлять план рассказа о событиях начала ХХ века и рассказывать о них по плану;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интервьюировать взрослых членов семьи о том, какую роль сыграли Октябрьская революция и Гражданская война в судьбе семьи;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развивать воображение, составляя от лица журналиста начала ХХ века интервью с учёным, каким он видит наступивший век;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знакомиться по карте СССР с административно- территориальным устройством страны;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гербы России и СССР по иллюстрациям в рабочей тетради и в электронном пособии, знакомиться с символикой герба СССР;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сравнивать тексты гимнов дореволюционной России, СССР и Российской Федерации;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 ходе внеурочной экскурсии по городу выяснять, какие названия возникли при Советской власти и какие реалии они отражают;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знакомиться по фотографиям в Интернете с обликом довоенных станций метро (для москвичей — в ходе внеурочной экскурсии);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прослушивать в записях песни 1930- х годов;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составлять план рассказа о ходе Великой Отечественной войны, рассказывать о ней по плану;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обсуждать, в чём значение Победы в Великой Отечественной войне для нашей страны и всего мира;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 встречаться с ветеранами войны, интервьюировать их; — прослушивать в записи песню «Вставай, страна огромная» и другие песни времён войны;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делиться впечатлениями от фотографий военных лет и от картин на тему войны и Парада Победы;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выяснять в краеведческом музее, какой вклад внёс город (село) в Победу;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собирать материал о мероприятиях празднования годовщины Победы в родном городе (селе), в регионе;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интервьюировать старших членов семьи об участии их в войне, как они встретили День Победы в 1945 году;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готовить праздник ко Дню Победы;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извлекать из дополнительной литературы, Интернета информацию об освоении космоса (для учащихся Москвы — из внеурочной экскурсии в Музей космонавтики);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интервьюировать старших членов семьи о том, как они запомнили день 12 апреля 1961 года;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прослушивать в записи песни, посвящённые полёту Юрия Гагарина;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знакомиться с репродукциями картин космонавта А. А. Леонова на космическую тему;</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интервьюировать старших членов своей семьи о послевоенной истории страны и их участии в развитии страны, о проблемах страны и семьи, отбирать в семейном архиве необходимые фотографии, готовить сообщение и презентовать его в классе;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электронным пособием;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работать с терминологическим словариком;</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tc>
      </w:tr>
      <w:tr w:rsidR="00787812" w:rsidRPr="009931C3" w:rsidTr="00DD441A">
        <w:tc>
          <w:tcPr>
            <w:tcW w:w="255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«Современная Россия»</w:t>
            </w:r>
          </w:p>
        </w:tc>
        <w:tc>
          <w:tcPr>
            <w:tcW w:w="2127"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9 ч</w:t>
            </w:r>
          </w:p>
        </w:tc>
        <w:tc>
          <w:tcPr>
            <w:tcW w:w="4961" w:type="dxa"/>
          </w:tcPr>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находить на политико-административной карте РФ края, области, республики, автономные округа, автономные области, </w:t>
            </w:r>
            <w:r w:rsidRPr="009931C3">
              <w:rPr>
                <w:rFonts w:ascii="Times New Roman" w:eastAsia="Times New Roman" w:hAnsi="Times New Roman" w:cs="Times New Roman"/>
                <w:sz w:val="24"/>
                <w:szCs w:val="24"/>
                <w:lang w:eastAsia="ru-RU"/>
              </w:rPr>
              <w:lastRenderedPageBreak/>
              <w:t xml:space="preserve">города федерального значения;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анализировать закреплённые в Конвенции права ребёнка; — обсуждать, как права одного человека соотносятся с правами других людей;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готовить проекты «Декларации прав» (членов семьи, учащихся класса, учителей и учащихся), обсуждать их в классе;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различать права и обязанности гражданина, устанавливать их взаимосвязь;</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различать прерогативы Президента, Федерального собрания и Правительства;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следить за государственными делами по программам новостей ТВ и печатным средствам массовой информации; — моделировать деятельность депутата (вносить предложения по законопроектам в ходе ролевой игры);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знакомиться с особенностями герба Российской Федерации, его историей, символикой, отличать герб России от гербов других государств;</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знакомиться с Государственным флагом России, его историей, со Знаменем Победы;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выучить текст гимна России, знакомиться с правилами его исполнения, с историей гимна России, отличать гимн Российской Федерации от гимнов других государств;</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обсуждать, зачем государству нужны символы;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моделировать символы своего класса, семьи;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lastRenderedPageBreak/>
              <w:t xml:space="preserve">— различать праздники государственные, профессиональные, церковные, народные, семейные;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знакомиться с праздниками и памятными днями России, обсуждать их значение для страны и каждого её гражданина;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выяснять, используя краеведческую литературу, какие праздники отмечаются в крае, где живут учащиеся;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рассказывать о своих любимых праздниках;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работать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составлять календарь профессиональных праздников в соответствии с профессиями родителей;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Понимать учебные задачи уроков и стремиться их выполнить;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знакомиться по материалам учебника и дополнительной литературе с регионами, городами, народами России;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совершать виртуальные экскурсии с помощью Интернета в разные города России, посещать музеи, осматривать памятники истории и культуры;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рассказывать по личным впечатлениям о разных уголках России, демонстрировать фотографии, сувениры;</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анализировать и сравнивать гербы городов России, выяснять их символику;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пользуясь информацией из различных источников, готовить сообщения (сочинения) о регионах, городах, народах России, знаменитых соотечественниках (по своему выбору);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уроках</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Выполнять тесты с выбором ответа;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оценивать правильность/неправильность предложенных ответов;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адекватно оценивать свои знания в соответствии с набранными баллами</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В процессе презентации проектов, учащиеся демонстрируют</w:t>
            </w:r>
            <w:r w:rsidR="00A42F5C" w:rsidRPr="009931C3">
              <w:rPr>
                <w:rFonts w:ascii="Times New Roman" w:eastAsia="Times New Roman" w:hAnsi="Times New Roman" w:cs="Times New Roman"/>
                <w:sz w:val="24"/>
                <w:szCs w:val="24"/>
                <w:lang w:eastAsia="ru-RU"/>
              </w:rPr>
              <w:t xml:space="preserve"> </w:t>
            </w:r>
            <w:r w:rsidRPr="009931C3">
              <w:rPr>
                <w:rFonts w:ascii="Times New Roman" w:eastAsia="Times New Roman" w:hAnsi="Times New Roman" w:cs="Times New Roman"/>
                <w:sz w:val="24"/>
                <w:szCs w:val="24"/>
                <w:lang w:eastAsia="ru-RU"/>
              </w:rPr>
              <w:t xml:space="preserve">умения: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извлекать информацию из дополнительных источников и Интернета;</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 посещать музеи, обрабатывать материалы экскурсий;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интервьюировать старших членов семьи, других взрослых;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готовить иллюстрации для презентации </w:t>
            </w:r>
            <w:r w:rsidRPr="009931C3">
              <w:rPr>
                <w:rFonts w:ascii="Times New Roman" w:eastAsia="Times New Roman" w:hAnsi="Times New Roman" w:cs="Times New Roman"/>
                <w:sz w:val="24"/>
                <w:szCs w:val="24"/>
                <w:lang w:eastAsia="ru-RU"/>
              </w:rPr>
              <w:lastRenderedPageBreak/>
              <w:t xml:space="preserve">проекта (фотографии, слайды, рисунки);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готовить тексты сообщений;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 выступать с сообщением в классе; </w:t>
            </w:r>
          </w:p>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оценивать свои достижения и достижения товарищей по выполнению проекта</w:t>
            </w:r>
          </w:p>
        </w:tc>
      </w:tr>
    </w:tbl>
    <w:p w:rsidR="00787812" w:rsidRPr="009931C3"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F63" w:rsidRPr="009931C3" w:rsidRDefault="00D87F63" w:rsidP="00D87F63">
      <w:pPr>
        <w:spacing w:after="0" w:line="240" w:lineRule="auto"/>
        <w:rPr>
          <w:rFonts w:ascii="Times New Roman" w:eastAsia="Times New Roman" w:hAnsi="Times New Roman" w:cs="Times New Roman"/>
          <w:sz w:val="24"/>
          <w:szCs w:val="24"/>
          <w:lang w:eastAsia="ru-RU"/>
        </w:rPr>
      </w:pPr>
    </w:p>
    <w:p w:rsidR="00DD441A" w:rsidRPr="009931C3" w:rsidRDefault="00DD441A" w:rsidP="00D87F63">
      <w:pPr>
        <w:spacing w:after="0" w:line="240" w:lineRule="auto"/>
        <w:rPr>
          <w:rFonts w:ascii="Times New Roman" w:eastAsia="Times New Roman" w:hAnsi="Times New Roman" w:cs="Times New Roman"/>
          <w:sz w:val="24"/>
          <w:szCs w:val="24"/>
          <w:lang w:eastAsia="ru-RU"/>
        </w:rPr>
      </w:pPr>
    </w:p>
    <w:p w:rsidR="00DD441A" w:rsidRPr="009931C3" w:rsidRDefault="00DD441A" w:rsidP="00D87F63">
      <w:pPr>
        <w:spacing w:after="0" w:line="240" w:lineRule="auto"/>
        <w:rPr>
          <w:rFonts w:ascii="Times New Roman" w:eastAsia="Times New Roman" w:hAnsi="Times New Roman" w:cs="Times New Roman"/>
          <w:sz w:val="24"/>
          <w:szCs w:val="24"/>
          <w:lang w:eastAsia="ru-RU"/>
        </w:rPr>
      </w:pPr>
    </w:p>
    <w:p w:rsidR="0063347E" w:rsidRPr="009931C3" w:rsidRDefault="0063347E" w:rsidP="0063347E">
      <w:pPr>
        <w:shd w:val="clear" w:color="auto" w:fill="FFFFFF"/>
        <w:spacing w:after="0" w:line="240" w:lineRule="auto"/>
        <w:rPr>
          <w:rFonts w:ascii="Times New Roman" w:eastAsia="Times New Roman" w:hAnsi="Times New Roman" w:cs="Times New Roman"/>
          <w:b/>
          <w:sz w:val="24"/>
          <w:szCs w:val="24"/>
          <w:lang w:eastAsia="ru-RU"/>
        </w:rPr>
      </w:pPr>
    </w:p>
    <w:p w:rsidR="00F44182" w:rsidRPr="009931C3" w:rsidRDefault="00F44182" w:rsidP="00F44182">
      <w:pPr>
        <w:autoSpaceDE w:val="0"/>
        <w:autoSpaceDN w:val="0"/>
        <w:adjustRightInd w:val="0"/>
        <w:spacing w:after="0" w:line="240" w:lineRule="auto"/>
        <w:jc w:val="center"/>
        <w:rPr>
          <w:rFonts w:ascii="Times New Roman" w:hAnsi="Times New Roman" w:cs="Times New Roman"/>
          <w:color w:val="000000"/>
          <w:sz w:val="28"/>
          <w:szCs w:val="28"/>
        </w:rPr>
      </w:pPr>
      <w:r w:rsidRPr="009931C3">
        <w:rPr>
          <w:rFonts w:ascii="Times New Roman" w:hAnsi="Times New Roman" w:cs="Times New Roman"/>
          <w:b/>
          <w:color w:val="000000"/>
          <w:sz w:val="28"/>
          <w:szCs w:val="28"/>
        </w:rPr>
        <w:t xml:space="preserve">Рабочая программа учебного курса «Основы религиозных культур и светской этики» уровня начального общего образования 1-4 классов. </w:t>
      </w:r>
    </w:p>
    <w:p w:rsidR="00F44182" w:rsidRPr="009931C3" w:rsidRDefault="00F44182" w:rsidP="00F441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9931C3">
        <w:rPr>
          <w:rFonts w:ascii="Times New Roman" w:hAnsi="Times New Roman" w:cs="Times New Roman"/>
          <w:color w:val="000000"/>
          <w:sz w:val="24"/>
          <w:szCs w:val="24"/>
        </w:rPr>
        <w:t>Составлена</w:t>
      </w:r>
      <w:proofErr w:type="gramEnd"/>
      <w:r w:rsidRPr="009931C3">
        <w:rPr>
          <w:rFonts w:ascii="Times New Roman" w:hAnsi="Times New Roman" w:cs="Times New Roman"/>
          <w:color w:val="000000"/>
          <w:sz w:val="24"/>
          <w:szCs w:val="24"/>
        </w:rPr>
        <w:t xml:space="preserve"> в соответствии с требованиями ФГОС НОО на основе авторской программы Данилюка А.Я. «Основы духовно-нравственной культуры народов России. Основы религиозных культур и светской этики: программы образовательных учреждений 4 - 5 классы» - М.: Просвещение, 2012 г.</w:t>
      </w:r>
    </w:p>
    <w:p w:rsidR="0063347E" w:rsidRPr="009931C3" w:rsidRDefault="0063347E" w:rsidP="0063347E">
      <w:pPr>
        <w:shd w:val="clear" w:color="auto" w:fill="FFFFFF"/>
        <w:spacing w:after="0" w:line="240" w:lineRule="auto"/>
        <w:ind w:right="-284"/>
        <w:contextualSpacing/>
        <w:rPr>
          <w:rFonts w:ascii="Times New Roman" w:eastAsia="Times New Roman" w:hAnsi="Times New Roman" w:cs="Times New Roman"/>
          <w:b/>
          <w:sz w:val="24"/>
          <w:szCs w:val="24"/>
          <w:lang w:eastAsia="ru-RU"/>
        </w:rPr>
      </w:pPr>
    </w:p>
    <w:p w:rsidR="0063347E" w:rsidRPr="009931C3" w:rsidRDefault="0063347E" w:rsidP="0063347E">
      <w:pPr>
        <w:shd w:val="clear" w:color="auto" w:fill="FFFFFF"/>
        <w:spacing w:after="0" w:line="240" w:lineRule="auto"/>
        <w:ind w:right="-284"/>
        <w:contextualSpacing/>
        <w:jc w:val="center"/>
        <w:rPr>
          <w:rFonts w:ascii="Times New Roman" w:eastAsia="Times New Roman" w:hAnsi="Times New Roman" w:cs="Times New Roman"/>
          <w:sz w:val="24"/>
          <w:szCs w:val="24"/>
          <w:lang w:eastAsia="ru-RU"/>
        </w:rPr>
      </w:pPr>
      <w:r w:rsidRPr="009931C3">
        <w:rPr>
          <w:rFonts w:ascii="Times New Roman" w:eastAsia="Times New Roman" w:hAnsi="Times New Roman" w:cs="Times New Roman"/>
          <w:b/>
          <w:sz w:val="24"/>
          <w:szCs w:val="24"/>
          <w:lang w:eastAsia="ru-RU"/>
        </w:rPr>
        <w:t>1. ПЛАНИРУЕМЫЕ РЕЗУЛЬТАТЫ ОСВОЕНИЯ УЧЕБНОГО ПРЕДМЕТА</w:t>
      </w:r>
    </w:p>
    <w:p w:rsidR="0063347E" w:rsidRPr="009931C3"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p>
    <w:p w:rsidR="0063347E" w:rsidRPr="009931C3"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В соответствии с требованиями федерального государ</w:t>
      </w:r>
      <w:r w:rsidRPr="009931C3">
        <w:rPr>
          <w:rFonts w:ascii="Times New Roman" w:eastAsia="Times New Roman" w:hAnsi="Times New Roman" w:cs="Times New Roman"/>
          <w:sz w:val="24"/>
          <w:szCs w:val="24"/>
          <w:lang w:eastAsia="ru-RU"/>
        </w:rPr>
        <w:softHyphen/>
        <w:t>ственного образовательного стандарта нового поколения воспитательный результат освоения курса «Основы религи</w:t>
      </w:r>
      <w:r w:rsidRPr="009931C3">
        <w:rPr>
          <w:rFonts w:ascii="Times New Roman" w:eastAsia="Times New Roman" w:hAnsi="Times New Roman" w:cs="Times New Roman"/>
          <w:sz w:val="24"/>
          <w:szCs w:val="24"/>
          <w:lang w:eastAsia="ru-RU"/>
        </w:rPr>
        <w:softHyphen/>
        <w:t>озных культур и светской этики» подразумевает «духовно-нравственные приобретения, которые получил школьник вследствие участия в той или иной деятельности». Воспита</w:t>
      </w:r>
      <w:r w:rsidRPr="009931C3">
        <w:rPr>
          <w:rFonts w:ascii="Times New Roman" w:eastAsia="Times New Roman" w:hAnsi="Times New Roman" w:cs="Times New Roman"/>
          <w:sz w:val="24"/>
          <w:szCs w:val="24"/>
          <w:lang w:eastAsia="ru-RU"/>
        </w:rPr>
        <w:softHyphen/>
        <w:t>тельные результаты любого из видов деятельности школь</w:t>
      </w:r>
      <w:r w:rsidRPr="009931C3">
        <w:rPr>
          <w:rFonts w:ascii="Times New Roman" w:eastAsia="Times New Roman" w:hAnsi="Times New Roman" w:cs="Times New Roman"/>
          <w:sz w:val="24"/>
          <w:szCs w:val="24"/>
          <w:lang w:eastAsia="ru-RU"/>
        </w:rPr>
        <w:softHyphen/>
        <w:t xml:space="preserve">ников распределяются по </w:t>
      </w:r>
      <w:r w:rsidRPr="009931C3">
        <w:rPr>
          <w:rFonts w:ascii="Times New Roman" w:eastAsia="Times New Roman" w:hAnsi="Times New Roman" w:cs="Times New Roman"/>
          <w:b/>
          <w:sz w:val="24"/>
          <w:szCs w:val="24"/>
          <w:lang w:eastAsia="ru-RU"/>
        </w:rPr>
        <w:t xml:space="preserve">трем уровням </w:t>
      </w:r>
      <w:r w:rsidRPr="009931C3">
        <w:rPr>
          <w:rFonts w:ascii="Times New Roman" w:eastAsia="Times New Roman" w:hAnsi="Times New Roman" w:cs="Times New Roman"/>
          <w:sz w:val="24"/>
          <w:szCs w:val="24"/>
          <w:lang w:eastAsia="ru-RU"/>
        </w:rPr>
        <w:t>(см. Стандарты вто</w:t>
      </w:r>
      <w:r w:rsidRPr="009931C3">
        <w:rPr>
          <w:rFonts w:ascii="Times New Roman" w:eastAsia="Times New Roman" w:hAnsi="Times New Roman" w:cs="Times New Roman"/>
          <w:sz w:val="24"/>
          <w:szCs w:val="24"/>
          <w:lang w:eastAsia="ru-RU"/>
        </w:rPr>
        <w:softHyphen/>
        <w:t>рого поколения):</w:t>
      </w:r>
    </w:p>
    <w:p w:rsidR="0063347E" w:rsidRPr="009931C3"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i/>
          <w:iCs/>
          <w:sz w:val="24"/>
          <w:szCs w:val="24"/>
          <w:lang w:eastAsia="ru-RU"/>
        </w:rPr>
        <w:t xml:space="preserve">Первый уровень результатов </w:t>
      </w:r>
      <w:r w:rsidRPr="009931C3">
        <w:rPr>
          <w:rFonts w:ascii="Times New Roman" w:eastAsia="Times New Roman" w:hAnsi="Times New Roman" w:cs="Times New Roman"/>
          <w:sz w:val="24"/>
          <w:szCs w:val="24"/>
          <w:lang w:eastAsia="ru-RU"/>
        </w:rPr>
        <w:t>- приобретение школьни</w:t>
      </w:r>
      <w:r w:rsidRPr="009931C3">
        <w:rPr>
          <w:rFonts w:ascii="Times New Roman" w:eastAsia="Times New Roman" w:hAnsi="Times New Roman" w:cs="Times New Roman"/>
          <w:sz w:val="24"/>
          <w:szCs w:val="24"/>
          <w:lang w:eastAsia="ru-RU"/>
        </w:rPr>
        <w:softHyphen/>
        <w:t>ком социальных знаний (об общественных нормах, об уст</w:t>
      </w:r>
      <w:r w:rsidRPr="009931C3">
        <w:rPr>
          <w:rFonts w:ascii="Times New Roman" w:eastAsia="Times New Roman" w:hAnsi="Times New Roman" w:cs="Times New Roman"/>
          <w:sz w:val="24"/>
          <w:szCs w:val="24"/>
          <w:lang w:eastAsia="ru-RU"/>
        </w:rPr>
        <w:softHyphen/>
        <w:t>ройстве общества, о с</w:t>
      </w:r>
      <w:r w:rsidR="009931C3">
        <w:rPr>
          <w:rFonts w:ascii="Times New Roman" w:eastAsia="Times New Roman" w:hAnsi="Times New Roman" w:cs="Times New Roman"/>
          <w:sz w:val="24"/>
          <w:szCs w:val="24"/>
          <w:lang w:eastAsia="ru-RU"/>
        </w:rPr>
        <w:t>оциально одобряемых и неодобряе</w:t>
      </w:r>
      <w:r w:rsidRPr="009931C3">
        <w:rPr>
          <w:rFonts w:ascii="Times New Roman" w:eastAsia="Times New Roman" w:hAnsi="Times New Roman" w:cs="Times New Roman"/>
          <w:sz w:val="24"/>
          <w:szCs w:val="24"/>
          <w:lang w:eastAsia="ru-RU"/>
        </w:rPr>
        <w:t>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w:t>
      </w:r>
      <w:r w:rsidRPr="009931C3">
        <w:rPr>
          <w:rFonts w:ascii="Times New Roman" w:eastAsia="Times New Roman" w:hAnsi="Times New Roman" w:cs="Times New Roman"/>
          <w:sz w:val="24"/>
          <w:szCs w:val="24"/>
          <w:lang w:eastAsia="ru-RU"/>
        </w:rPr>
        <w:softHyphen/>
        <w:t>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63347E" w:rsidRPr="009931C3"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i/>
          <w:iCs/>
          <w:sz w:val="24"/>
          <w:szCs w:val="24"/>
          <w:lang w:eastAsia="ru-RU"/>
        </w:rPr>
        <w:t xml:space="preserve">Второй уровень результатов - </w:t>
      </w:r>
      <w:r w:rsidRPr="009931C3">
        <w:rPr>
          <w:rFonts w:ascii="Times New Roman" w:eastAsia="Times New Roman" w:hAnsi="Times New Roman" w:cs="Times New Roman"/>
          <w:sz w:val="24"/>
          <w:szCs w:val="24"/>
          <w:lang w:eastAsia="ru-RU"/>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9931C3">
        <w:rPr>
          <w:rFonts w:ascii="Times New Roman" w:eastAsia="Times New Roman" w:hAnsi="Times New Roman" w:cs="Times New Roman"/>
          <w:sz w:val="24"/>
          <w:szCs w:val="24"/>
          <w:lang w:eastAsia="ru-RU"/>
        </w:rPr>
        <w:softHyphen/>
        <w:t xml:space="preserve">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9931C3">
        <w:rPr>
          <w:rFonts w:ascii="Times New Roman" w:eastAsia="Times New Roman" w:hAnsi="Times New Roman" w:cs="Times New Roman"/>
          <w:sz w:val="24"/>
          <w:szCs w:val="24"/>
          <w:lang w:eastAsia="ru-RU"/>
        </w:rPr>
        <w:t>просоциальной</w:t>
      </w:r>
      <w:proofErr w:type="spellEnd"/>
      <w:r w:rsidRPr="009931C3">
        <w:rPr>
          <w:rFonts w:ascii="Times New Roman" w:eastAsia="Times New Roman" w:hAnsi="Times New Roman" w:cs="Times New Roman"/>
          <w:sz w:val="24"/>
          <w:szCs w:val="24"/>
          <w:lang w:eastAsia="ru-RU"/>
        </w:rPr>
        <w:t xml:space="preserve"> среде. Имен</w:t>
      </w:r>
      <w:r w:rsidRPr="009931C3">
        <w:rPr>
          <w:rFonts w:ascii="Times New Roman" w:eastAsia="Times New Roman" w:hAnsi="Times New Roman" w:cs="Times New Roman"/>
          <w:sz w:val="24"/>
          <w:szCs w:val="24"/>
          <w:lang w:eastAsia="ru-RU"/>
        </w:rPr>
        <w:softHyphen/>
        <w:t>но в такой близкой социальной среде ребенок получает (или не получает) первое практическое подтверждение приоб</w:t>
      </w:r>
      <w:r w:rsidRPr="009931C3">
        <w:rPr>
          <w:rFonts w:ascii="Times New Roman" w:eastAsia="Times New Roman" w:hAnsi="Times New Roman" w:cs="Times New Roman"/>
          <w:sz w:val="24"/>
          <w:szCs w:val="24"/>
          <w:lang w:eastAsia="ru-RU"/>
        </w:rPr>
        <w:softHyphen/>
        <w:t>ретенных социальных знаний, начинает их ценить (или отвергает).</w:t>
      </w:r>
    </w:p>
    <w:p w:rsidR="0063347E" w:rsidRPr="009931C3"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i/>
          <w:iCs/>
          <w:sz w:val="24"/>
          <w:szCs w:val="24"/>
          <w:lang w:eastAsia="ru-RU"/>
        </w:rPr>
        <w:t xml:space="preserve">Третий уровень результатов - </w:t>
      </w:r>
      <w:r w:rsidRPr="009931C3">
        <w:rPr>
          <w:rFonts w:ascii="Times New Roman" w:eastAsia="Times New Roman" w:hAnsi="Times New Roman" w:cs="Times New Roman"/>
          <w:sz w:val="24"/>
          <w:szCs w:val="24"/>
          <w:lang w:eastAsia="ru-RU"/>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9931C3">
        <w:rPr>
          <w:rFonts w:ascii="Times New Roman" w:eastAsia="Times New Roman" w:hAnsi="Times New Roman" w:cs="Times New Roman"/>
          <w:i/>
          <w:iCs/>
          <w:sz w:val="24"/>
          <w:szCs w:val="24"/>
          <w:lang w:eastAsia="ru-RU"/>
        </w:rPr>
        <w:t xml:space="preserve">становится </w:t>
      </w:r>
      <w:r w:rsidRPr="009931C3">
        <w:rPr>
          <w:rFonts w:ascii="Times New Roman" w:eastAsia="Times New Roman" w:hAnsi="Times New Roman" w:cs="Times New Roman"/>
          <w:sz w:val="24"/>
          <w:szCs w:val="24"/>
          <w:lang w:eastAsia="ru-RU"/>
        </w:rPr>
        <w:t xml:space="preserve">(а не просто </w:t>
      </w:r>
      <w:r w:rsidRPr="009931C3">
        <w:rPr>
          <w:rFonts w:ascii="Times New Roman" w:eastAsia="Times New Roman" w:hAnsi="Times New Roman" w:cs="Times New Roman"/>
          <w:i/>
          <w:iCs/>
          <w:sz w:val="24"/>
          <w:szCs w:val="24"/>
          <w:lang w:eastAsia="ru-RU"/>
        </w:rPr>
        <w:t xml:space="preserve">узнает о том, как стать) </w:t>
      </w:r>
      <w:r w:rsidRPr="009931C3">
        <w:rPr>
          <w:rFonts w:ascii="Times New Roman" w:eastAsia="Times New Roman" w:hAnsi="Times New Roman" w:cs="Times New Roman"/>
          <w:sz w:val="24"/>
          <w:szCs w:val="24"/>
          <w:lang w:eastAsia="ru-RU"/>
        </w:rPr>
        <w:t>социальным деятелем, гражданином, свободным человеком. Для достижения данного уровня результатов особое значение имеет взаимодействие школьника с соци</w:t>
      </w:r>
      <w:r w:rsidRPr="009931C3">
        <w:rPr>
          <w:rFonts w:ascii="Times New Roman" w:eastAsia="Times New Roman" w:hAnsi="Times New Roman" w:cs="Times New Roman"/>
          <w:sz w:val="24"/>
          <w:szCs w:val="24"/>
          <w:lang w:eastAsia="ru-RU"/>
        </w:rPr>
        <w:softHyphen/>
        <w:t>альными субъектами за пределами школы, в открытой об</w:t>
      </w:r>
      <w:r w:rsidRPr="009931C3">
        <w:rPr>
          <w:rFonts w:ascii="Times New Roman" w:eastAsia="Times New Roman" w:hAnsi="Times New Roman" w:cs="Times New Roman"/>
          <w:sz w:val="24"/>
          <w:szCs w:val="24"/>
          <w:lang w:eastAsia="ru-RU"/>
        </w:rPr>
        <w:softHyphen/>
        <w:t>щественной среде.</w:t>
      </w:r>
    </w:p>
    <w:p w:rsidR="0063347E" w:rsidRPr="009931C3"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Достижение трех уровней воспитательных результатов обеспечивает появление значимых </w:t>
      </w:r>
      <w:r w:rsidRPr="009931C3">
        <w:rPr>
          <w:rFonts w:ascii="Times New Roman" w:eastAsia="Times New Roman" w:hAnsi="Times New Roman" w:cs="Times New Roman"/>
          <w:i/>
          <w:iCs/>
          <w:sz w:val="24"/>
          <w:szCs w:val="24"/>
          <w:lang w:eastAsia="ru-RU"/>
        </w:rPr>
        <w:t xml:space="preserve">эффектов </w:t>
      </w:r>
      <w:r w:rsidRPr="009931C3">
        <w:rPr>
          <w:rFonts w:ascii="Times New Roman" w:eastAsia="Times New Roman" w:hAnsi="Times New Roman" w:cs="Times New Roman"/>
          <w:sz w:val="24"/>
          <w:szCs w:val="24"/>
          <w:lang w:eastAsia="ru-RU"/>
        </w:rPr>
        <w:t>воспитания и социализации детей - формирование у школьников комму</w:t>
      </w:r>
      <w:r w:rsidRPr="009931C3">
        <w:rPr>
          <w:rFonts w:ascii="Times New Roman" w:eastAsia="Times New Roman" w:hAnsi="Times New Roman" w:cs="Times New Roman"/>
          <w:sz w:val="24"/>
          <w:szCs w:val="24"/>
          <w:lang w:eastAsia="ru-RU"/>
        </w:rPr>
        <w:softHyphen/>
        <w:t>никативной, этической, социальной, гражданской компетен</w:t>
      </w:r>
      <w:r w:rsidRPr="009931C3">
        <w:rPr>
          <w:rFonts w:ascii="Times New Roman" w:eastAsia="Times New Roman" w:hAnsi="Times New Roman" w:cs="Times New Roman"/>
          <w:sz w:val="24"/>
          <w:szCs w:val="24"/>
          <w:lang w:eastAsia="ru-RU"/>
        </w:rPr>
        <w:softHyphen/>
        <w:t>тности и социокультурной идентичности в ее национально-государственном, этническом, религиозном, тендерном и других аспектах.</w:t>
      </w:r>
    </w:p>
    <w:p w:rsidR="0063347E" w:rsidRPr="009931C3"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9931C3" w:rsidRDefault="0063347E" w:rsidP="0063347E">
      <w:pPr>
        <w:widowControl w:val="0"/>
        <w:shd w:val="clear" w:color="auto" w:fill="FFFFFF"/>
        <w:autoSpaceDE w:val="0"/>
        <w:autoSpaceDN w:val="0"/>
        <w:adjustRightInd w:val="0"/>
        <w:spacing w:after="120" w:line="360" w:lineRule="auto"/>
        <w:ind w:firstLine="567"/>
        <w:jc w:val="both"/>
        <w:rPr>
          <w:rFonts w:ascii="Times New Roman" w:eastAsia="Times New Roman" w:hAnsi="Times New Roman" w:cs="Times New Roman"/>
          <w:b/>
          <w:sz w:val="24"/>
          <w:szCs w:val="24"/>
          <w:lang w:eastAsia="ru-RU"/>
        </w:rPr>
      </w:pPr>
      <w:r w:rsidRPr="009931C3">
        <w:rPr>
          <w:rFonts w:ascii="Times New Roman" w:eastAsia="Times New Roman" w:hAnsi="Times New Roman" w:cs="Times New Roman"/>
          <w:b/>
          <w:sz w:val="24"/>
          <w:szCs w:val="24"/>
          <w:lang w:eastAsia="ru-RU"/>
        </w:rPr>
        <w:t>Личностные результаты:</w:t>
      </w:r>
    </w:p>
    <w:p w:rsidR="0063347E" w:rsidRPr="009931C3"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1) формирование основ российской гражданской идентичности, чувства гордости за свою Родину; </w:t>
      </w:r>
    </w:p>
    <w:p w:rsidR="0063347E" w:rsidRPr="009931C3"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2)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63347E" w:rsidRPr="009931C3"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3)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развитие начальных </w:t>
      </w:r>
      <w:r w:rsidRPr="009931C3">
        <w:rPr>
          <w:rFonts w:ascii="Times New Roman" w:eastAsia="Times New Roman" w:hAnsi="Times New Roman" w:cs="Times New Roman"/>
          <w:sz w:val="24"/>
          <w:szCs w:val="24"/>
          <w:lang w:eastAsia="ru-RU"/>
        </w:rPr>
        <w:lastRenderedPageBreak/>
        <w:t>форм регуляции своих эмоциональных состояний;</w:t>
      </w:r>
    </w:p>
    <w:p w:rsidR="0063347E" w:rsidRPr="009931C3"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4) развитие этических чувств как регуляторов морального поведения;</w:t>
      </w:r>
    </w:p>
    <w:p w:rsidR="0063347E" w:rsidRPr="009931C3"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5)  воспитание доброжелательности и эмоционально-нравственной отзывчивости, понимания и сопереживания чувствам других людей;</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31C3">
        <w:rPr>
          <w:rFonts w:ascii="Times New Roman" w:eastAsia="Times New Roman" w:hAnsi="Times New Roman" w:cs="Times New Roman"/>
          <w:sz w:val="24"/>
          <w:szCs w:val="24"/>
          <w:lang w:eastAsia="ru-RU"/>
        </w:rPr>
        <w:t xml:space="preserve">6) развитие навыков сотрудничества </w:t>
      </w:r>
      <w:proofErr w:type="gramStart"/>
      <w:r w:rsidRPr="009931C3">
        <w:rPr>
          <w:rFonts w:ascii="Times New Roman" w:eastAsia="Times New Roman" w:hAnsi="Times New Roman" w:cs="Times New Roman"/>
          <w:sz w:val="24"/>
          <w:szCs w:val="24"/>
          <w:lang w:eastAsia="ru-RU"/>
        </w:rPr>
        <w:t>со</w:t>
      </w:r>
      <w:proofErr w:type="gramEnd"/>
      <w:r w:rsidRPr="009931C3">
        <w:rPr>
          <w:rFonts w:ascii="Times New Roman" w:eastAsia="Times New Roman" w:hAnsi="Times New Roman" w:cs="Times New Roman"/>
          <w:sz w:val="24"/>
          <w:szCs w:val="24"/>
          <w:lang w:eastAsia="ru-RU"/>
        </w:rPr>
        <w:t xml:space="preserve"> взрослыми и сверстниками в различных социальных ситуациях, умений не создавать конфликтов и находить выходы</w:t>
      </w:r>
      <w:r w:rsidRPr="00870A4F">
        <w:rPr>
          <w:rFonts w:ascii="Times New Roman" w:eastAsia="Times New Roman" w:hAnsi="Times New Roman" w:cs="Times New Roman"/>
          <w:sz w:val="24"/>
          <w:szCs w:val="24"/>
          <w:lang w:eastAsia="ru-RU"/>
        </w:rPr>
        <w:t xml:space="preserve"> из спорных ситуаций;</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7) наличие мотивации к труду, работе на результат, бережному отношению к материальным и духовным ценностям.</w:t>
      </w:r>
    </w:p>
    <w:p w:rsidR="0063347E" w:rsidRPr="00870A4F" w:rsidRDefault="0063347E" w:rsidP="0063347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proofErr w:type="spellStart"/>
      <w:r w:rsidRPr="00870A4F">
        <w:rPr>
          <w:rFonts w:ascii="Times New Roman" w:eastAsia="Times New Roman" w:hAnsi="Times New Roman" w:cs="Times New Roman"/>
          <w:b/>
          <w:sz w:val="24"/>
          <w:szCs w:val="24"/>
          <w:lang w:eastAsia="ru-RU"/>
        </w:rPr>
        <w:t>Метапредметные</w:t>
      </w:r>
      <w:proofErr w:type="spellEnd"/>
      <w:r w:rsidRPr="00870A4F">
        <w:rPr>
          <w:rFonts w:ascii="Times New Roman" w:eastAsia="Times New Roman" w:hAnsi="Times New Roman" w:cs="Times New Roman"/>
          <w:b/>
          <w:sz w:val="24"/>
          <w:szCs w:val="24"/>
          <w:lang w:eastAsia="ru-RU"/>
        </w:rPr>
        <w:t xml:space="preserve"> результаты:</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а также находить средства ее осуществления;</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2)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 понимать причины успеха или неуспеха учебной деятельности;</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3) умение осуществлять информационный поиск для выполнения учебных заданий;</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4)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5) готовность слушать собеседника, вести диалог, признавать возможность существования различных точек зрения и права каждого иметь собственную; излагать мнение и аргументировать свою точку зрения и оценку событий;</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6) определение общей цели и путей ее достижения, умение договорится о распределении ролей в совместной деятельности; адекватно оценивать собственное поведение и поведение окружающих.</w:t>
      </w:r>
    </w:p>
    <w:p w:rsidR="0063347E" w:rsidRPr="00870A4F" w:rsidRDefault="0063347E" w:rsidP="0063347E">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Предметные результаты:</w:t>
      </w:r>
    </w:p>
    <w:p w:rsidR="0063347E" w:rsidRPr="00870A4F" w:rsidRDefault="0063347E" w:rsidP="0063347E">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1) знание, понимание и принятие </w:t>
      </w:r>
      <w:proofErr w:type="gramStart"/>
      <w:r w:rsidRPr="00870A4F">
        <w:rPr>
          <w:rFonts w:ascii="Times New Roman" w:eastAsia="Times New Roman" w:hAnsi="Times New Roman" w:cs="Times New Roman"/>
          <w:sz w:val="24"/>
          <w:szCs w:val="24"/>
          <w:lang w:eastAsia="ru-RU"/>
        </w:rPr>
        <w:t>обучающимися</w:t>
      </w:r>
      <w:proofErr w:type="gramEnd"/>
      <w:r w:rsidRPr="00870A4F">
        <w:rPr>
          <w:rFonts w:ascii="Times New Roman" w:eastAsia="Times New Roman" w:hAnsi="Times New Roman" w:cs="Times New Roman"/>
          <w:sz w:val="24"/>
          <w:szCs w:val="24"/>
          <w:lang w:eastAsia="ru-RU"/>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63347E" w:rsidRPr="00870A4F" w:rsidRDefault="0063347E" w:rsidP="0063347E">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2) знакомство с основами светской и религиозной морали, понимание их значения в выстраивании конструктивных отношений в обществе;</w:t>
      </w:r>
    </w:p>
    <w:p w:rsidR="0063347E" w:rsidRPr="00870A4F" w:rsidRDefault="0063347E" w:rsidP="0063347E">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3) формирование первоначальных представлений о светской этике, религиозной культуре и их роли в истории и современности России;</w:t>
      </w:r>
    </w:p>
    <w:p w:rsidR="0063347E" w:rsidRPr="00870A4F" w:rsidRDefault="0063347E" w:rsidP="0063347E">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4) осознание ценности нравственности и духовности в человеческой жизни. </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b/>
          <w:sz w:val="24"/>
          <w:szCs w:val="24"/>
          <w:lang w:eastAsia="ru-RU"/>
        </w:rPr>
        <w:t>Формы контроля</w:t>
      </w:r>
      <w:r w:rsidRPr="00870A4F">
        <w:rPr>
          <w:rFonts w:ascii="Times New Roman" w:eastAsia="Times New Roman" w:hAnsi="Times New Roman" w:cs="Times New Roman"/>
          <w:sz w:val="24"/>
          <w:szCs w:val="24"/>
          <w:lang w:eastAsia="ru-RU"/>
        </w:rPr>
        <w:t>. Выполнение проектов</w:t>
      </w:r>
    </w:p>
    <w:p w:rsidR="0063347E" w:rsidRPr="00870A4F" w:rsidRDefault="0063347E" w:rsidP="0063347E">
      <w:pPr>
        <w:shd w:val="clear" w:color="auto" w:fill="FFFFFF"/>
        <w:spacing w:after="0" w:line="240" w:lineRule="auto"/>
        <w:ind w:right="-284"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870A4F">
        <w:rPr>
          <w:rFonts w:ascii="Times New Roman" w:eastAsia="Times New Roman" w:hAnsi="Times New Roman" w:cs="Times New Roman"/>
          <w:b/>
          <w:sz w:val="24"/>
          <w:szCs w:val="24"/>
          <w:lang w:eastAsia="ru-RU"/>
        </w:rPr>
        <w:t>СОДЕРЖАНИЯ УЧЕБНОГО ПРЕДМЕТА</w:t>
      </w:r>
    </w:p>
    <w:p w:rsidR="0063347E" w:rsidRPr="00870A4F" w:rsidRDefault="0063347E" w:rsidP="0063347E">
      <w:pPr>
        <w:shd w:val="clear" w:color="auto" w:fill="FFFFFF"/>
        <w:spacing w:after="0" w:line="240" w:lineRule="auto"/>
        <w:ind w:right="-284" w:firstLine="709"/>
        <w:contextualSpacing/>
        <w:jc w:val="center"/>
        <w:rPr>
          <w:rFonts w:ascii="Times New Roman" w:eastAsia="Times New Roman" w:hAnsi="Times New Roman" w:cs="Times New Roman"/>
          <w:b/>
          <w:sz w:val="24"/>
          <w:szCs w:val="24"/>
          <w:lang w:eastAsia="ru-RU"/>
        </w:rPr>
      </w:pP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Учебный модуль «Основы православной культуры»</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Росси</w:t>
      </w:r>
      <w:proofErr w:type="gramStart"/>
      <w:r w:rsidRPr="00870A4F">
        <w:rPr>
          <w:rFonts w:ascii="Times New Roman" w:eastAsia="Times New Roman" w:hAnsi="Times New Roman" w:cs="Times New Roman"/>
          <w:sz w:val="24"/>
          <w:szCs w:val="24"/>
          <w:lang w:eastAsia="ru-RU"/>
        </w:rPr>
        <w:t>я-</w:t>
      </w:r>
      <w:proofErr w:type="gramEnd"/>
      <w:r w:rsidRPr="00870A4F">
        <w:rPr>
          <w:rFonts w:ascii="Times New Roman" w:eastAsia="Times New Roman" w:hAnsi="Times New Roman" w:cs="Times New Roman"/>
          <w:sz w:val="24"/>
          <w:szCs w:val="24"/>
          <w:lang w:eastAsia="ru-RU"/>
        </w:rPr>
        <w:t xml:space="preserve"> наша Родина.</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Введение в православную традицию</w:t>
      </w:r>
      <w:proofErr w:type="gramStart"/>
      <w:r w:rsidRPr="00870A4F">
        <w:rPr>
          <w:rFonts w:ascii="Times New Roman" w:eastAsia="Times New Roman" w:hAnsi="Times New Roman" w:cs="Times New Roman"/>
          <w:sz w:val="24"/>
          <w:szCs w:val="24"/>
          <w:lang w:eastAsia="ru-RU"/>
        </w:rPr>
        <w:t>.</w:t>
      </w:r>
      <w:proofErr w:type="gramEnd"/>
      <w:r w:rsidRPr="00870A4F">
        <w:rPr>
          <w:rFonts w:ascii="Times New Roman" w:eastAsia="Times New Roman" w:hAnsi="Times New Roman" w:cs="Times New Roman"/>
          <w:sz w:val="24"/>
          <w:szCs w:val="24"/>
          <w:lang w:eastAsia="ru-RU"/>
        </w:rPr>
        <w:t xml:space="preserve"> </w:t>
      </w:r>
      <w:proofErr w:type="gramStart"/>
      <w:r w:rsidRPr="00870A4F">
        <w:rPr>
          <w:rFonts w:ascii="Times New Roman" w:eastAsia="Times New Roman" w:hAnsi="Times New Roman" w:cs="Times New Roman"/>
          <w:sz w:val="24"/>
          <w:szCs w:val="24"/>
          <w:lang w:eastAsia="ru-RU"/>
        </w:rPr>
        <w:t>о</w:t>
      </w:r>
      <w:proofErr w:type="gramEnd"/>
      <w:r w:rsidRPr="00870A4F">
        <w:rPr>
          <w:rFonts w:ascii="Times New Roman" w:eastAsia="Times New Roman" w:hAnsi="Times New Roman" w:cs="Times New Roman"/>
          <w:sz w:val="24"/>
          <w:szCs w:val="24"/>
          <w:lang w:eastAsia="ru-RU"/>
        </w:rPr>
        <w:t xml:space="preserve">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70A4F">
        <w:rPr>
          <w:rFonts w:ascii="Times New Roman" w:eastAsia="Times New Roman" w:hAnsi="Times New Roman" w:cs="Times New Roman"/>
          <w:sz w:val="24"/>
          <w:szCs w:val="24"/>
          <w:lang w:eastAsia="ru-RU"/>
        </w:rPr>
        <w:t>ближнему</w:t>
      </w:r>
      <w:proofErr w:type="gramEnd"/>
      <w:r w:rsidRPr="00870A4F">
        <w:rPr>
          <w:rFonts w:ascii="Times New Roman" w:eastAsia="Times New Roman" w:hAnsi="Times New Roman" w:cs="Times New Roman"/>
          <w:sz w:val="24"/>
          <w:szCs w:val="24"/>
          <w:lang w:eastAsia="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w:t>
      </w:r>
      <w:proofErr w:type="gramStart"/>
      <w:r w:rsidRPr="00870A4F">
        <w:rPr>
          <w:rFonts w:ascii="Times New Roman" w:eastAsia="Times New Roman" w:hAnsi="Times New Roman" w:cs="Times New Roman"/>
          <w:sz w:val="24"/>
          <w:szCs w:val="24"/>
          <w:lang w:eastAsia="ru-RU"/>
        </w:rPr>
        <w:t>о(</w:t>
      </w:r>
      <w:proofErr w:type="gramEnd"/>
      <w:r w:rsidRPr="00870A4F">
        <w:rPr>
          <w:rFonts w:ascii="Times New Roman" w:eastAsia="Times New Roman" w:hAnsi="Times New Roman" w:cs="Times New Roman"/>
          <w:sz w:val="24"/>
          <w:szCs w:val="24"/>
          <w:lang w:eastAsia="ru-RU"/>
        </w:rPr>
        <w:t xml:space="preserve"> иконы, фрески, церковное пение). Праздники. Христианская семья и ее ценности. Любовь и уважение к Отечеству. Патриотизм многонационального народа России.</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Учебный модуль «Основы исламской культуры»</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Росси</w:t>
      </w:r>
      <w:proofErr w:type="gramStart"/>
      <w:r w:rsidRPr="00870A4F">
        <w:rPr>
          <w:rFonts w:ascii="Times New Roman" w:eastAsia="Times New Roman" w:hAnsi="Times New Roman" w:cs="Times New Roman"/>
          <w:sz w:val="24"/>
          <w:szCs w:val="24"/>
          <w:lang w:eastAsia="ru-RU"/>
        </w:rPr>
        <w:t>я-</w:t>
      </w:r>
      <w:proofErr w:type="gramEnd"/>
      <w:r w:rsidRPr="00870A4F">
        <w:rPr>
          <w:rFonts w:ascii="Times New Roman" w:eastAsia="Times New Roman" w:hAnsi="Times New Roman" w:cs="Times New Roman"/>
          <w:sz w:val="24"/>
          <w:szCs w:val="24"/>
          <w:lang w:eastAsia="ru-RU"/>
        </w:rPr>
        <w:t xml:space="preserve"> наша Родина.</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Нравственные ценности ислама. Праздники исламского народа. Искусство ислама. Любовь и уважение к Отечеству. Патриотизм многонационального народа России.</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Учебный модуль «Основы буддийской культуры»</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lastRenderedPageBreak/>
        <w:t>Росси</w:t>
      </w:r>
      <w:proofErr w:type="gramStart"/>
      <w:r w:rsidRPr="00870A4F">
        <w:rPr>
          <w:rFonts w:ascii="Times New Roman" w:eastAsia="Times New Roman" w:hAnsi="Times New Roman" w:cs="Times New Roman"/>
          <w:sz w:val="24"/>
          <w:szCs w:val="24"/>
          <w:lang w:eastAsia="ru-RU"/>
        </w:rPr>
        <w:t>я-</w:t>
      </w:r>
      <w:proofErr w:type="gramEnd"/>
      <w:r w:rsidRPr="00870A4F">
        <w:rPr>
          <w:rFonts w:ascii="Times New Roman" w:eastAsia="Times New Roman" w:hAnsi="Times New Roman" w:cs="Times New Roman"/>
          <w:sz w:val="24"/>
          <w:szCs w:val="24"/>
          <w:lang w:eastAsia="ru-RU"/>
        </w:rPr>
        <w:t xml:space="preserve"> наша Родина.</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w:t>
      </w:r>
      <w:proofErr w:type="spellStart"/>
      <w:r w:rsidRPr="00870A4F">
        <w:rPr>
          <w:rFonts w:ascii="Times New Roman" w:eastAsia="Times New Roman" w:hAnsi="Times New Roman" w:cs="Times New Roman"/>
          <w:sz w:val="24"/>
          <w:szCs w:val="24"/>
          <w:lang w:eastAsia="ru-RU"/>
        </w:rPr>
        <w:t>России</w:t>
      </w:r>
      <w:proofErr w:type="gramStart"/>
      <w:r w:rsidRPr="00870A4F">
        <w:rPr>
          <w:rFonts w:ascii="Times New Roman" w:eastAsia="Times New Roman" w:hAnsi="Times New Roman" w:cs="Times New Roman"/>
          <w:sz w:val="24"/>
          <w:szCs w:val="24"/>
          <w:lang w:eastAsia="ru-RU"/>
        </w:rPr>
        <w:t>.Ч</w:t>
      </w:r>
      <w:proofErr w:type="gramEnd"/>
      <w:r w:rsidRPr="00870A4F">
        <w:rPr>
          <w:rFonts w:ascii="Times New Roman" w:eastAsia="Times New Roman" w:hAnsi="Times New Roman" w:cs="Times New Roman"/>
          <w:sz w:val="24"/>
          <w:szCs w:val="24"/>
          <w:lang w:eastAsia="ru-RU"/>
        </w:rPr>
        <w:t>еловек</w:t>
      </w:r>
      <w:proofErr w:type="spellEnd"/>
      <w:r w:rsidRPr="00870A4F">
        <w:rPr>
          <w:rFonts w:ascii="Times New Roman" w:eastAsia="Times New Roman" w:hAnsi="Times New Roman" w:cs="Times New Roman"/>
          <w:sz w:val="24"/>
          <w:szCs w:val="24"/>
          <w:lang w:eastAsia="ru-RU"/>
        </w:rPr>
        <w:t xml:space="preserve"> в буддийской картине мира. Буддийские ритуалы. Буддийские символы. Буддийские священные сооружения. Буддийский храм. Буддийский календарь. Праздники буддийского народа. Искусство в буддийской культуре. Любовь и уважение к Отечеству. Патриотизм многонационального народа России.</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Учебный модуль «Основы иудейской культуры»</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Росси</w:t>
      </w:r>
      <w:proofErr w:type="gramStart"/>
      <w:r w:rsidRPr="00870A4F">
        <w:rPr>
          <w:rFonts w:ascii="Times New Roman" w:eastAsia="Times New Roman" w:hAnsi="Times New Roman" w:cs="Times New Roman"/>
          <w:sz w:val="24"/>
          <w:szCs w:val="24"/>
          <w:lang w:eastAsia="ru-RU"/>
        </w:rPr>
        <w:t>я-</w:t>
      </w:r>
      <w:proofErr w:type="gramEnd"/>
      <w:r w:rsidRPr="00870A4F">
        <w:rPr>
          <w:rFonts w:ascii="Times New Roman" w:eastAsia="Times New Roman" w:hAnsi="Times New Roman" w:cs="Times New Roman"/>
          <w:sz w:val="24"/>
          <w:szCs w:val="24"/>
          <w:lang w:eastAsia="ru-RU"/>
        </w:rPr>
        <w:t xml:space="preserve"> наша Родина.</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Введение в иудейскую духовную традицию. Культура и религия</w:t>
      </w:r>
      <w:proofErr w:type="gramStart"/>
      <w:r w:rsidRPr="00870A4F">
        <w:rPr>
          <w:rFonts w:ascii="Times New Roman" w:eastAsia="Times New Roman" w:hAnsi="Times New Roman" w:cs="Times New Roman"/>
          <w:sz w:val="24"/>
          <w:szCs w:val="24"/>
          <w:lang w:eastAsia="ru-RU"/>
        </w:rPr>
        <w:t>.</w:t>
      </w:r>
      <w:proofErr w:type="gramEnd"/>
      <w:r w:rsidRPr="00870A4F">
        <w:rPr>
          <w:rFonts w:ascii="Times New Roman" w:eastAsia="Times New Roman" w:hAnsi="Times New Roman" w:cs="Times New Roman"/>
          <w:sz w:val="24"/>
          <w:szCs w:val="24"/>
          <w:lang w:eastAsia="ru-RU"/>
        </w:rPr>
        <w:t xml:space="preserve"> </w:t>
      </w:r>
      <w:proofErr w:type="gramStart"/>
      <w:r w:rsidRPr="00870A4F">
        <w:rPr>
          <w:rFonts w:ascii="Times New Roman" w:eastAsia="Times New Roman" w:hAnsi="Times New Roman" w:cs="Times New Roman"/>
          <w:sz w:val="24"/>
          <w:szCs w:val="24"/>
          <w:lang w:eastAsia="ru-RU"/>
        </w:rPr>
        <w:t>т</w:t>
      </w:r>
      <w:proofErr w:type="gramEnd"/>
      <w:r w:rsidRPr="00870A4F">
        <w:rPr>
          <w:rFonts w:ascii="Times New Roman" w:eastAsia="Times New Roman" w:hAnsi="Times New Roman" w:cs="Times New Roman"/>
          <w:sz w:val="24"/>
          <w:szCs w:val="24"/>
          <w:lang w:eastAsia="ru-RU"/>
        </w:rPr>
        <w:t>ора – главная книга иудаизма. Классические тексты иудаизма. Патриархи еврейского народа. Пророки и праведники в иудейской культуре</w:t>
      </w:r>
      <w:proofErr w:type="gramStart"/>
      <w:r w:rsidRPr="00870A4F">
        <w:rPr>
          <w:rFonts w:ascii="Times New Roman" w:eastAsia="Times New Roman" w:hAnsi="Times New Roman" w:cs="Times New Roman"/>
          <w:sz w:val="24"/>
          <w:szCs w:val="24"/>
          <w:lang w:eastAsia="ru-RU"/>
        </w:rPr>
        <w:t>.</w:t>
      </w:r>
      <w:proofErr w:type="gramEnd"/>
      <w:r w:rsidRPr="00870A4F">
        <w:rPr>
          <w:rFonts w:ascii="Times New Roman" w:eastAsia="Times New Roman" w:hAnsi="Times New Roman" w:cs="Times New Roman"/>
          <w:sz w:val="24"/>
          <w:szCs w:val="24"/>
          <w:lang w:eastAsia="ru-RU"/>
        </w:rPr>
        <w:t xml:space="preserve"> </w:t>
      </w:r>
      <w:proofErr w:type="gramStart"/>
      <w:r w:rsidRPr="00870A4F">
        <w:rPr>
          <w:rFonts w:ascii="Times New Roman" w:eastAsia="Times New Roman" w:hAnsi="Times New Roman" w:cs="Times New Roman"/>
          <w:sz w:val="24"/>
          <w:szCs w:val="24"/>
          <w:lang w:eastAsia="ru-RU"/>
        </w:rPr>
        <w:t>х</w:t>
      </w:r>
      <w:proofErr w:type="gramEnd"/>
      <w:r w:rsidRPr="00870A4F">
        <w:rPr>
          <w:rFonts w:ascii="Times New Roman" w:eastAsia="Times New Roman" w:hAnsi="Times New Roman" w:cs="Times New Roman"/>
          <w:sz w:val="24"/>
          <w:szCs w:val="24"/>
          <w:lang w:eastAsia="ru-RU"/>
        </w:rPr>
        <w:t>рам в жизни иудеев. Назначение синагоги и ее устройство. Суббота (Шабат) в иудейской традиции. Иудаизм в России</w:t>
      </w:r>
      <w:proofErr w:type="gramStart"/>
      <w:r w:rsidRPr="00870A4F">
        <w:rPr>
          <w:rFonts w:ascii="Times New Roman" w:eastAsia="Times New Roman" w:hAnsi="Times New Roman" w:cs="Times New Roman"/>
          <w:sz w:val="24"/>
          <w:szCs w:val="24"/>
          <w:lang w:eastAsia="ru-RU"/>
        </w:rPr>
        <w:t>.</w:t>
      </w:r>
      <w:proofErr w:type="gramEnd"/>
      <w:r w:rsidRPr="00870A4F">
        <w:rPr>
          <w:rFonts w:ascii="Times New Roman" w:eastAsia="Times New Roman" w:hAnsi="Times New Roman" w:cs="Times New Roman"/>
          <w:sz w:val="24"/>
          <w:szCs w:val="24"/>
          <w:lang w:eastAsia="ru-RU"/>
        </w:rPr>
        <w:t xml:space="preserve"> </w:t>
      </w:r>
      <w:proofErr w:type="gramStart"/>
      <w:r w:rsidRPr="00870A4F">
        <w:rPr>
          <w:rFonts w:ascii="Times New Roman" w:eastAsia="Times New Roman" w:hAnsi="Times New Roman" w:cs="Times New Roman"/>
          <w:sz w:val="24"/>
          <w:szCs w:val="24"/>
          <w:lang w:eastAsia="ru-RU"/>
        </w:rPr>
        <w:t>т</w:t>
      </w:r>
      <w:proofErr w:type="gramEnd"/>
      <w:r w:rsidRPr="00870A4F">
        <w:rPr>
          <w:rFonts w:ascii="Times New Roman" w:eastAsia="Times New Roman" w:hAnsi="Times New Roman" w:cs="Times New Roman"/>
          <w:sz w:val="24"/>
          <w:szCs w:val="24"/>
          <w:lang w:eastAsia="ru-RU"/>
        </w:rPr>
        <w:t>радиции иудаизма в повседневной жизни евреев. ответственное принятие заповедей. Еврейский дом. Знакомство с еврейским календарем. Еврейские праздники: их история и традиции. Любовь и уважение к Отечеству. Патриотизм многонационального народа России.</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Учебный модуль «Основы мировых религиозных культур»</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Росси</w:t>
      </w:r>
      <w:proofErr w:type="gramStart"/>
      <w:r w:rsidRPr="00870A4F">
        <w:rPr>
          <w:rFonts w:ascii="Times New Roman" w:eastAsia="Times New Roman" w:hAnsi="Times New Roman" w:cs="Times New Roman"/>
          <w:sz w:val="24"/>
          <w:szCs w:val="24"/>
          <w:lang w:eastAsia="ru-RU"/>
        </w:rPr>
        <w:t>я-</w:t>
      </w:r>
      <w:proofErr w:type="gramEnd"/>
      <w:r w:rsidRPr="00870A4F">
        <w:rPr>
          <w:rFonts w:ascii="Times New Roman" w:eastAsia="Times New Roman" w:hAnsi="Times New Roman" w:cs="Times New Roman"/>
          <w:sz w:val="24"/>
          <w:szCs w:val="24"/>
          <w:lang w:eastAsia="ru-RU"/>
        </w:rPr>
        <w:t xml:space="preserve"> наша Родина.</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Культура и религия. Древнейшие верования. Религия мира и ее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w:t>
      </w:r>
      <w:proofErr w:type="gramStart"/>
      <w:r w:rsidRPr="00870A4F">
        <w:rPr>
          <w:rFonts w:ascii="Times New Roman" w:eastAsia="Times New Roman" w:hAnsi="Times New Roman" w:cs="Times New Roman"/>
          <w:sz w:val="24"/>
          <w:szCs w:val="24"/>
          <w:lang w:eastAsia="ru-RU"/>
        </w:rPr>
        <w:t>.</w:t>
      </w:r>
      <w:proofErr w:type="gramEnd"/>
      <w:r w:rsidRPr="00870A4F">
        <w:rPr>
          <w:rFonts w:ascii="Times New Roman" w:eastAsia="Times New Roman" w:hAnsi="Times New Roman" w:cs="Times New Roman"/>
          <w:sz w:val="24"/>
          <w:szCs w:val="24"/>
          <w:lang w:eastAsia="ru-RU"/>
        </w:rPr>
        <w:t xml:space="preserve"> </w:t>
      </w:r>
      <w:proofErr w:type="gramStart"/>
      <w:r w:rsidRPr="00870A4F">
        <w:rPr>
          <w:rFonts w:ascii="Times New Roman" w:eastAsia="Times New Roman" w:hAnsi="Times New Roman" w:cs="Times New Roman"/>
          <w:sz w:val="24"/>
          <w:szCs w:val="24"/>
          <w:lang w:eastAsia="ru-RU"/>
        </w:rPr>
        <w:t>р</w:t>
      </w:r>
      <w:proofErr w:type="gramEnd"/>
      <w:r w:rsidRPr="00870A4F">
        <w:rPr>
          <w:rFonts w:ascii="Times New Roman" w:eastAsia="Times New Roman" w:hAnsi="Times New Roman" w:cs="Times New Roman"/>
          <w:sz w:val="24"/>
          <w:szCs w:val="24"/>
          <w:lang w:eastAsia="ru-RU"/>
        </w:rPr>
        <w:t>елигии России. Религия и мораль. Обычаи и обряды. Календари религий мира. Праздники в религиях мира</w:t>
      </w:r>
      <w:proofErr w:type="gramStart"/>
      <w:r w:rsidRPr="00870A4F">
        <w:rPr>
          <w:rFonts w:ascii="Times New Roman" w:eastAsia="Times New Roman" w:hAnsi="Times New Roman" w:cs="Times New Roman"/>
          <w:sz w:val="24"/>
          <w:szCs w:val="24"/>
          <w:lang w:eastAsia="ru-RU"/>
        </w:rPr>
        <w:t>.</w:t>
      </w:r>
      <w:proofErr w:type="gramEnd"/>
      <w:r w:rsidRPr="00870A4F">
        <w:rPr>
          <w:rFonts w:ascii="Times New Roman" w:eastAsia="Times New Roman" w:hAnsi="Times New Roman" w:cs="Times New Roman"/>
          <w:sz w:val="24"/>
          <w:szCs w:val="24"/>
          <w:lang w:eastAsia="ru-RU"/>
        </w:rPr>
        <w:t xml:space="preserve"> </w:t>
      </w:r>
      <w:proofErr w:type="gramStart"/>
      <w:r w:rsidRPr="00870A4F">
        <w:rPr>
          <w:rFonts w:ascii="Times New Roman" w:eastAsia="Times New Roman" w:hAnsi="Times New Roman" w:cs="Times New Roman"/>
          <w:sz w:val="24"/>
          <w:szCs w:val="24"/>
          <w:lang w:eastAsia="ru-RU"/>
        </w:rPr>
        <w:t>с</w:t>
      </w:r>
      <w:proofErr w:type="gramEnd"/>
      <w:r w:rsidRPr="00870A4F">
        <w:rPr>
          <w:rFonts w:ascii="Times New Roman" w:eastAsia="Times New Roman" w:hAnsi="Times New Roman" w:cs="Times New Roman"/>
          <w:sz w:val="24"/>
          <w:szCs w:val="24"/>
          <w:lang w:eastAsia="ru-RU"/>
        </w:rPr>
        <w:t xml:space="preserve">емья, семейные ценности. Долг, свобода, учение, труд. Милосердие, забота о </w:t>
      </w:r>
      <w:proofErr w:type="gramStart"/>
      <w:r w:rsidRPr="00870A4F">
        <w:rPr>
          <w:rFonts w:ascii="Times New Roman" w:eastAsia="Times New Roman" w:hAnsi="Times New Roman" w:cs="Times New Roman"/>
          <w:sz w:val="24"/>
          <w:szCs w:val="24"/>
          <w:lang w:eastAsia="ru-RU"/>
        </w:rPr>
        <w:t>слабых</w:t>
      </w:r>
      <w:proofErr w:type="gramEnd"/>
      <w:r w:rsidRPr="00870A4F">
        <w:rPr>
          <w:rFonts w:ascii="Times New Roman" w:eastAsia="Times New Roman" w:hAnsi="Times New Roman" w:cs="Times New Roman"/>
          <w:sz w:val="24"/>
          <w:szCs w:val="24"/>
          <w:lang w:eastAsia="ru-RU"/>
        </w:rPr>
        <w:t>, взаимопомощь. Любовь и уважение к Отечеству. Патриотизм многонационального народа России.</w:t>
      </w:r>
    </w:p>
    <w:p w:rsidR="0063347E" w:rsidRPr="00870A4F" w:rsidRDefault="0063347E" w:rsidP="0063347E">
      <w:pPr>
        <w:shd w:val="clear" w:color="auto" w:fill="FFFFFF"/>
        <w:spacing w:after="0" w:line="240" w:lineRule="auto"/>
        <w:rPr>
          <w:rFonts w:ascii="Times New Roman" w:eastAsia="Times New Roman" w:hAnsi="Times New Roman" w:cs="Times New Roman"/>
          <w:sz w:val="24"/>
          <w:szCs w:val="24"/>
          <w:lang w:eastAsia="ru-RU"/>
        </w:rPr>
      </w:pP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Учебный модуль «Основы светской этики»</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Росси</w:t>
      </w:r>
      <w:proofErr w:type="gramStart"/>
      <w:r w:rsidRPr="00870A4F">
        <w:rPr>
          <w:rFonts w:ascii="Times New Roman" w:eastAsia="Times New Roman" w:hAnsi="Times New Roman" w:cs="Times New Roman"/>
          <w:sz w:val="24"/>
          <w:szCs w:val="24"/>
          <w:lang w:eastAsia="ru-RU"/>
        </w:rPr>
        <w:t>я-</w:t>
      </w:r>
      <w:proofErr w:type="gramEnd"/>
      <w:r w:rsidRPr="00870A4F">
        <w:rPr>
          <w:rFonts w:ascii="Times New Roman" w:eastAsia="Times New Roman" w:hAnsi="Times New Roman" w:cs="Times New Roman"/>
          <w:sz w:val="24"/>
          <w:szCs w:val="24"/>
          <w:lang w:eastAsia="ru-RU"/>
        </w:rPr>
        <w:t xml:space="preserve"> наша Родина.</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 Культура и мораль. Этика и ее значение в жизни человека</w:t>
      </w:r>
      <w:proofErr w:type="gramStart"/>
      <w:r w:rsidRPr="00870A4F">
        <w:rPr>
          <w:rFonts w:ascii="Times New Roman" w:eastAsia="Times New Roman" w:hAnsi="Times New Roman" w:cs="Times New Roman"/>
          <w:sz w:val="24"/>
          <w:szCs w:val="24"/>
          <w:lang w:eastAsia="ru-RU"/>
        </w:rPr>
        <w:t>.</w:t>
      </w:r>
      <w:proofErr w:type="gramEnd"/>
      <w:r w:rsidRPr="00870A4F">
        <w:rPr>
          <w:rFonts w:ascii="Times New Roman" w:eastAsia="Times New Roman" w:hAnsi="Times New Roman" w:cs="Times New Roman"/>
          <w:sz w:val="24"/>
          <w:szCs w:val="24"/>
          <w:lang w:eastAsia="ru-RU"/>
        </w:rPr>
        <w:t xml:space="preserve"> </w:t>
      </w:r>
      <w:proofErr w:type="gramStart"/>
      <w:r w:rsidRPr="00870A4F">
        <w:rPr>
          <w:rFonts w:ascii="Times New Roman" w:eastAsia="Times New Roman" w:hAnsi="Times New Roman" w:cs="Times New Roman"/>
          <w:sz w:val="24"/>
          <w:szCs w:val="24"/>
          <w:lang w:eastAsia="ru-RU"/>
        </w:rPr>
        <w:t>п</w:t>
      </w:r>
      <w:proofErr w:type="gramEnd"/>
      <w:r w:rsidRPr="00870A4F">
        <w:rPr>
          <w:rFonts w:ascii="Times New Roman" w:eastAsia="Times New Roman" w:hAnsi="Times New Roman" w:cs="Times New Roman"/>
          <w:sz w:val="24"/>
          <w:szCs w:val="24"/>
          <w:lang w:eastAsia="ru-RU"/>
        </w:rPr>
        <w:t>раздники как одна из форм исторической памяти. Государство и мораль гражданина. Образцы нравственности в культуре Отечества. Трудовая мораль. Нравственные традиции предпринимательства. Нормы морали. Этикет. Образование как нравственная норма. Любовь и уважение к Отечеству. Патриотизм многонационального народа России.</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ab/>
        <w:t>Учащиеся познакомятся  с системой гуманистических ценностей, с историей возникновения морали, её значением для жизни  человека. Второй раздел завершается подведением итогов по пройденному материалу и несложными творческими работами.</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В качестве наиболее важных механизмов, способствующих освоению содержания, могут быть выделены следующие </w:t>
      </w:r>
      <w:r w:rsidRPr="00870A4F">
        <w:rPr>
          <w:rFonts w:ascii="Times New Roman" w:eastAsia="Times New Roman" w:hAnsi="Times New Roman" w:cs="Times New Roman"/>
          <w:b/>
          <w:sz w:val="24"/>
          <w:szCs w:val="24"/>
          <w:lang w:eastAsia="ru-RU"/>
        </w:rPr>
        <w:t>методы</w:t>
      </w:r>
      <w:r w:rsidRPr="00870A4F">
        <w:rPr>
          <w:rFonts w:ascii="Times New Roman" w:eastAsia="Times New Roman" w:hAnsi="Times New Roman" w:cs="Times New Roman"/>
          <w:sz w:val="24"/>
          <w:szCs w:val="24"/>
          <w:lang w:eastAsia="ru-RU"/>
        </w:rPr>
        <w:t>:</w:t>
      </w:r>
    </w:p>
    <w:p w:rsidR="0063347E" w:rsidRPr="00870A4F" w:rsidRDefault="0063347E" w:rsidP="0063347E">
      <w:pPr>
        <w:numPr>
          <w:ilvl w:val="0"/>
          <w:numId w:val="67"/>
        </w:num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Метод моральных дилемм и дискуссий – создание доступной для понимания учащимися проблемной ситуации, имеющей отношение к реальной жизни, включающей два или более вопросов. Предлагается на основе анализа и доказатель</w:t>
      </w:r>
      <w:proofErr w:type="gramStart"/>
      <w:r w:rsidRPr="00870A4F">
        <w:rPr>
          <w:rFonts w:ascii="Times New Roman" w:eastAsia="Times New Roman" w:hAnsi="Times New Roman" w:cs="Times New Roman"/>
          <w:sz w:val="24"/>
          <w:szCs w:val="24"/>
          <w:lang w:eastAsia="ru-RU"/>
        </w:rPr>
        <w:t>ств пр</w:t>
      </w:r>
      <w:proofErr w:type="gramEnd"/>
      <w:r w:rsidRPr="00870A4F">
        <w:rPr>
          <w:rFonts w:ascii="Times New Roman" w:eastAsia="Times New Roman" w:hAnsi="Times New Roman" w:cs="Times New Roman"/>
          <w:sz w:val="24"/>
          <w:szCs w:val="24"/>
          <w:lang w:eastAsia="ru-RU"/>
        </w:rPr>
        <w:t xml:space="preserve">авомерности поведения «героя» выбрать различные варианты ответов. Метод дает возможность учащимся сделать впоследствии самостоятельный выбор в реальных жизненных ситуациях. </w:t>
      </w:r>
    </w:p>
    <w:p w:rsidR="0063347E" w:rsidRPr="00870A4F" w:rsidRDefault="0063347E" w:rsidP="0063347E">
      <w:pPr>
        <w:numPr>
          <w:ilvl w:val="0"/>
          <w:numId w:val="67"/>
        </w:num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Эвристические методы – методы и приемы познания, используемые для решения творческих задач в процессе открытия нового. Позволяют развивать способности человека, вырабатывать новые продуктивные идеи или их сочетания, получать оригинальные и целенаправленные результаты в соответствующей области.</w:t>
      </w:r>
    </w:p>
    <w:p w:rsidR="0063347E" w:rsidRPr="00870A4F" w:rsidRDefault="0063347E" w:rsidP="0063347E">
      <w:pPr>
        <w:numPr>
          <w:ilvl w:val="0"/>
          <w:numId w:val="67"/>
        </w:num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Исследовательский метод – организация обучения, при которой обучающихся ставятся в положение исследователя: самостоятельно выделяют гипотезу, подтверждают или опровергают ее, исходя из известных данных, делают выводы и обобщения, постигают ведущие понятия и идеи, а не получают их в готовом виде. </w:t>
      </w:r>
    </w:p>
    <w:p w:rsidR="0063347E" w:rsidRPr="00870A4F" w:rsidRDefault="0063347E" w:rsidP="0063347E">
      <w:pPr>
        <w:numPr>
          <w:ilvl w:val="0"/>
          <w:numId w:val="67"/>
        </w:num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Проектирование – особый вид деятельности, сочетающий индивидуальную самостоятельную работу с групповыми занятиями, в </w:t>
      </w:r>
      <w:proofErr w:type="gramStart"/>
      <w:r w:rsidRPr="00870A4F">
        <w:rPr>
          <w:rFonts w:ascii="Times New Roman" w:eastAsia="Times New Roman" w:hAnsi="Times New Roman" w:cs="Times New Roman"/>
          <w:sz w:val="24"/>
          <w:szCs w:val="24"/>
          <w:lang w:eastAsia="ru-RU"/>
        </w:rPr>
        <w:t>результате</w:t>
      </w:r>
      <w:proofErr w:type="gramEnd"/>
      <w:r w:rsidRPr="00870A4F">
        <w:rPr>
          <w:rFonts w:ascii="Times New Roman" w:eastAsia="Times New Roman" w:hAnsi="Times New Roman" w:cs="Times New Roman"/>
          <w:sz w:val="24"/>
          <w:szCs w:val="24"/>
          <w:lang w:eastAsia="ru-RU"/>
        </w:rPr>
        <w:t xml:space="preserve"> которого школьники создают конечный продукт их собственного творчества, учатся анализировать ситуацию, выделять проблему, формулировать ожидаемые результаты, ставить задачи, находить оптимальный способ решения </w:t>
      </w:r>
      <w:r w:rsidRPr="00870A4F">
        <w:rPr>
          <w:rFonts w:ascii="Times New Roman" w:eastAsia="Times New Roman" w:hAnsi="Times New Roman" w:cs="Times New Roman"/>
          <w:sz w:val="24"/>
          <w:szCs w:val="24"/>
          <w:lang w:eastAsia="ru-RU"/>
        </w:rPr>
        <w:lastRenderedPageBreak/>
        <w:t>проблемы, составлять план действий, учитывать потенциальные ресурсы и превращать их в реальные, проводить исследования, оценивать и анализировать свою работу, соотносить полученные результаты с ожидаемыми.</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В начальной школе  (4 класс) наиболее широко могут быть использованы эвристические методы, позволяющие делать акцент на творческой активности. Учащимися не дается в готовом виде набор определений и истин, а предлагается самим сформулировать наиболее важные выводы.</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В 4-м классе к эвристическим методам добавляются элементы исследовательской деятельности (в виде простейших заданий по наблюдению и изучению основ светской этики  и рассмотрению простейших классических религиозных текстов), а также делаются первые шаги к организации дискуссий (первоначально в виде коротких обсуждений тем, которые в большей степени затрагивают повседневную жизнь учащихся). Акцент в образовательной деятельности учащихся ставится на понимание происходящих в обществе процессов. Делаются первые шаги в области проектной деятельности учащихся.</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Из всего арсенала существующих разнообразных форм, методов и вариантов проведения уроков, занятий, следует выбирать соответствующие особенностям и запросам современных учащихся 4-х классов, а именно: эвристические беседы; различные виды дискуссий; учебные и социальные </w:t>
      </w:r>
      <w:proofErr w:type="spellStart"/>
      <w:r w:rsidRPr="00870A4F">
        <w:rPr>
          <w:rFonts w:ascii="Times New Roman" w:eastAsia="Times New Roman" w:hAnsi="Times New Roman" w:cs="Times New Roman"/>
          <w:sz w:val="24"/>
          <w:szCs w:val="24"/>
          <w:lang w:eastAsia="ru-RU"/>
        </w:rPr>
        <w:t>проекты</w:t>
      </w:r>
      <w:proofErr w:type="gramStart"/>
      <w:r w:rsidRPr="00870A4F">
        <w:rPr>
          <w:rFonts w:ascii="Times New Roman" w:eastAsia="Times New Roman" w:hAnsi="Times New Roman" w:cs="Times New Roman"/>
          <w:sz w:val="24"/>
          <w:szCs w:val="24"/>
          <w:lang w:eastAsia="ru-RU"/>
        </w:rPr>
        <w:t>;у</w:t>
      </w:r>
      <w:proofErr w:type="gramEnd"/>
      <w:r w:rsidRPr="00870A4F">
        <w:rPr>
          <w:rFonts w:ascii="Times New Roman" w:eastAsia="Times New Roman" w:hAnsi="Times New Roman" w:cs="Times New Roman"/>
          <w:sz w:val="24"/>
          <w:szCs w:val="24"/>
          <w:lang w:eastAsia="ru-RU"/>
        </w:rPr>
        <w:t>роки-экскурсии;деловые</w:t>
      </w:r>
      <w:proofErr w:type="spellEnd"/>
      <w:r w:rsidRPr="00870A4F">
        <w:rPr>
          <w:rFonts w:ascii="Times New Roman" w:eastAsia="Times New Roman" w:hAnsi="Times New Roman" w:cs="Times New Roman"/>
          <w:sz w:val="24"/>
          <w:szCs w:val="24"/>
          <w:lang w:eastAsia="ru-RU"/>
        </w:rPr>
        <w:t xml:space="preserve"> и ролевые игры;</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870A4F">
        <w:rPr>
          <w:rFonts w:ascii="Times New Roman" w:eastAsia="Times New Roman" w:hAnsi="Times New Roman" w:cs="Times New Roman"/>
          <w:sz w:val="24"/>
          <w:szCs w:val="24"/>
          <w:lang w:eastAsia="ru-RU"/>
        </w:rPr>
        <w:t>практикумы</w:t>
      </w:r>
      <w:proofErr w:type="gramStart"/>
      <w:r w:rsidRPr="00870A4F">
        <w:rPr>
          <w:rFonts w:ascii="Times New Roman" w:eastAsia="Times New Roman" w:hAnsi="Times New Roman" w:cs="Times New Roman"/>
          <w:sz w:val="24"/>
          <w:szCs w:val="24"/>
          <w:lang w:eastAsia="ru-RU"/>
        </w:rPr>
        <w:t>;р</w:t>
      </w:r>
      <w:proofErr w:type="gramEnd"/>
      <w:r w:rsidRPr="00870A4F">
        <w:rPr>
          <w:rFonts w:ascii="Times New Roman" w:eastAsia="Times New Roman" w:hAnsi="Times New Roman" w:cs="Times New Roman"/>
          <w:sz w:val="24"/>
          <w:szCs w:val="24"/>
          <w:lang w:eastAsia="ru-RU"/>
        </w:rPr>
        <w:t>азличные</w:t>
      </w:r>
      <w:proofErr w:type="spellEnd"/>
      <w:r w:rsidRPr="00870A4F">
        <w:rPr>
          <w:rFonts w:ascii="Times New Roman" w:eastAsia="Times New Roman" w:hAnsi="Times New Roman" w:cs="Times New Roman"/>
          <w:sz w:val="24"/>
          <w:szCs w:val="24"/>
          <w:lang w:eastAsia="ru-RU"/>
        </w:rPr>
        <w:t xml:space="preserve">  викторины и другие конкурсные события; творческие мастерские.</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63347E" w:rsidRDefault="0063347E" w:rsidP="0063347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3. </w:t>
      </w:r>
      <w:r w:rsidRPr="0063347E">
        <w:rPr>
          <w:rFonts w:ascii="Times New Roman" w:eastAsia="Times New Roman" w:hAnsi="Times New Roman" w:cs="Times New Roman"/>
          <w:b/>
          <w:color w:val="000000"/>
          <w:sz w:val="24"/>
          <w:szCs w:val="24"/>
          <w:lang w:eastAsia="ru-RU"/>
        </w:rPr>
        <w:t>ТЕМАТИЧЕСКОЕ   ПЛАНИРОВАНИЕ</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модуль « Основы православной культуры»</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9"/>
        <w:gridCol w:w="3235"/>
      </w:tblGrid>
      <w:tr w:rsidR="0063347E" w:rsidRPr="00870A4F" w:rsidTr="009931C3">
        <w:tc>
          <w:tcPr>
            <w:tcW w:w="753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center"/>
              <w:rPr>
                <w:rFonts w:ascii="Times New Roman" w:eastAsia="Calibri" w:hAnsi="Times New Roman" w:cs="Times New Roman"/>
                <w:b/>
                <w:sz w:val="24"/>
                <w:szCs w:val="24"/>
                <w:lang w:eastAsia="ru-RU"/>
              </w:rPr>
            </w:pPr>
            <w:r w:rsidRPr="00870A4F">
              <w:rPr>
                <w:rFonts w:ascii="Times New Roman" w:eastAsia="Times New Roman" w:hAnsi="Times New Roman" w:cs="Times New Roman"/>
                <w:b/>
                <w:sz w:val="24"/>
                <w:szCs w:val="24"/>
                <w:lang w:eastAsia="ru-RU"/>
              </w:rPr>
              <w:t>Название раздела, темы урока</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center"/>
              <w:rPr>
                <w:rFonts w:ascii="Times New Roman" w:eastAsia="Calibri" w:hAnsi="Times New Roman" w:cs="Times New Roman"/>
                <w:b/>
                <w:sz w:val="24"/>
                <w:szCs w:val="24"/>
                <w:lang w:eastAsia="ru-RU"/>
              </w:rPr>
            </w:pPr>
            <w:r w:rsidRPr="00870A4F">
              <w:rPr>
                <w:rFonts w:ascii="Times New Roman" w:eastAsia="Times New Roman" w:hAnsi="Times New Roman" w:cs="Times New Roman"/>
                <w:b/>
                <w:sz w:val="24"/>
                <w:szCs w:val="24"/>
                <w:lang w:eastAsia="ru-RU"/>
              </w:rPr>
              <w:t>Количество часов</w:t>
            </w:r>
          </w:p>
        </w:tc>
      </w:tr>
      <w:tr w:rsidR="0063347E" w:rsidRPr="00870A4F" w:rsidTr="009931C3">
        <w:tc>
          <w:tcPr>
            <w:tcW w:w="753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before="100" w:beforeAutospacing="1" w:after="0" w:line="240" w:lineRule="auto"/>
              <w:contextualSpacing/>
              <w:jc w:val="both"/>
              <w:rPr>
                <w:rFonts w:ascii="Times New Roman" w:eastAsia="Calibri" w:hAnsi="Times New Roman" w:cs="Times New Roman"/>
                <w:b/>
                <w:sz w:val="24"/>
                <w:szCs w:val="24"/>
                <w:lang w:eastAsia="ru-RU"/>
              </w:rPr>
            </w:pPr>
            <w:r w:rsidRPr="00870A4F">
              <w:rPr>
                <w:rFonts w:ascii="Times New Roman" w:eastAsia="Calibri" w:hAnsi="Times New Roman" w:cs="Times New Roman"/>
                <w:b/>
                <w:sz w:val="24"/>
                <w:szCs w:val="24"/>
                <w:lang w:eastAsia="ru-RU"/>
              </w:rPr>
              <w:t>Росси</w:t>
            </w:r>
            <w:proofErr w:type="gramStart"/>
            <w:r w:rsidRPr="00870A4F">
              <w:rPr>
                <w:rFonts w:ascii="Times New Roman" w:eastAsia="Calibri" w:hAnsi="Times New Roman" w:cs="Times New Roman"/>
                <w:b/>
                <w:sz w:val="24"/>
                <w:szCs w:val="24"/>
                <w:lang w:eastAsia="ru-RU"/>
              </w:rPr>
              <w:t>я-</w:t>
            </w:r>
            <w:proofErr w:type="gramEnd"/>
            <w:r w:rsidRPr="00870A4F">
              <w:rPr>
                <w:rFonts w:ascii="Times New Roman" w:eastAsia="Calibri" w:hAnsi="Times New Roman" w:cs="Times New Roman"/>
                <w:b/>
                <w:sz w:val="24"/>
                <w:szCs w:val="24"/>
                <w:lang w:eastAsia="ru-RU"/>
              </w:rPr>
              <w:t xml:space="preserve"> наша Родина. </w:t>
            </w:r>
          </w:p>
          <w:p w:rsidR="0063347E" w:rsidRPr="00870A4F" w:rsidRDefault="0063347E" w:rsidP="009F14B4">
            <w:pPr>
              <w:shd w:val="clear" w:color="auto" w:fill="FFFFFF"/>
              <w:spacing w:before="100" w:beforeAutospacing="1"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Россия – наша Родина.</w:t>
            </w:r>
          </w:p>
          <w:p w:rsidR="0063347E" w:rsidRPr="00870A4F" w:rsidRDefault="0063347E" w:rsidP="009F14B4">
            <w:pPr>
              <w:shd w:val="clear" w:color="auto" w:fill="FFFFFF"/>
              <w:spacing w:before="100" w:beforeAutospacing="1"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Культура и религия.</w:t>
            </w:r>
          </w:p>
          <w:p w:rsidR="0063347E" w:rsidRPr="00870A4F" w:rsidRDefault="0063347E" w:rsidP="009F14B4">
            <w:pPr>
              <w:widowControl w:val="0"/>
              <w:shd w:val="clear" w:color="auto" w:fill="FFFFFF"/>
              <w:autoSpaceDE w:val="0"/>
              <w:autoSpaceDN w:val="0"/>
              <w:adjustRightInd w:val="0"/>
              <w:spacing w:before="100" w:beforeAutospacing="1" w:after="0" w:line="240" w:lineRule="auto"/>
              <w:contextualSpacing/>
              <w:jc w:val="both"/>
              <w:rPr>
                <w:rFonts w:ascii="Times New Roman" w:eastAsia="Calibri" w:hAnsi="Times New Roman" w:cs="Times New Roman"/>
                <w:sz w:val="24"/>
                <w:szCs w:val="24"/>
                <w:lang w:eastAsia="ru-RU"/>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2ч</w:t>
            </w:r>
          </w:p>
        </w:tc>
      </w:tr>
      <w:tr w:rsidR="0063347E" w:rsidRPr="00870A4F" w:rsidTr="009931C3">
        <w:tc>
          <w:tcPr>
            <w:tcW w:w="753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both"/>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 xml:space="preserve">Человек и православие.  </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Человек и Бог в православии.</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Православная молитва.</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Библия и  Евангелие.</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Проповедь Христа.</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Христос и Его крест.</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Пасха.</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Православное учение о человеке.</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Совесть и раскаяние.</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Заповеди.</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Милосердие и сострадание.</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Золотое правило этики.</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Храм.</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Икона.</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Творческие работы учащихся.</w:t>
            </w:r>
          </w:p>
          <w:p w:rsidR="0063347E" w:rsidRPr="00870A4F" w:rsidRDefault="0063347E" w:rsidP="009F14B4">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Подведение итогов.</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14ч</w:t>
            </w:r>
          </w:p>
        </w:tc>
      </w:tr>
      <w:tr w:rsidR="0063347E" w:rsidRPr="00870A4F" w:rsidTr="009931C3">
        <w:tc>
          <w:tcPr>
            <w:tcW w:w="753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both"/>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 xml:space="preserve">Христианство. </w:t>
            </w:r>
          </w:p>
          <w:p w:rsidR="0063347E" w:rsidRPr="00870A4F" w:rsidRDefault="0063347E" w:rsidP="009F14B4">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Как христианство пришло на Русь.</w:t>
            </w:r>
          </w:p>
          <w:p w:rsidR="0063347E" w:rsidRPr="00870A4F" w:rsidRDefault="0063347E" w:rsidP="009F14B4">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Подвиг.</w:t>
            </w:r>
          </w:p>
          <w:p w:rsidR="0063347E" w:rsidRPr="00870A4F" w:rsidRDefault="0063347E" w:rsidP="009F14B4">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Заповеди блаженств.</w:t>
            </w:r>
          </w:p>
          <w:p w:rsidR="0063347E" w:rsidRPr="00870A4F" w:rsidRDefault="0063347E" w:rsidP="009F14B4">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Зачем творить добро?</w:t>
            </w:r>
          </w:p>
          <w:p w:rsidR="0063347E" w:rsidRPr="00870A4F" w:rsidRDefault="0063347E" w:rsidP="009F14B4">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Чудо в жизни христианина.</w:t>
            </w:r>
          </w:p>
          <w:p w:rsidR="0063347E" w:rsidRPr="00870A4F" w:rsidRDefault="0063347E" w:rsidP="009F14B4">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Совесть и раскаяние.</w:t>
            </w:r>
          </w:p>
          <w:p w:rsidR="0063347E" w:rsidRPr="00870A4F" w:rsidRDefault="0063347E" w:rsidP="009F14B4">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lastRenderedPageBreak/>
              <w:t>Православие о Божием суде.</w:t>
            </w:r>
          </w:p>
          <w:p w:rsidR="0063347E" w:rsidRPr="00870A4F" w:rsidRDefault="0063347E" w:rsidP="009F14B4">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Таинство причастия.</w:t>
            </w:r>
          </w:p>
          <w:p w:rsidR="0063347E" w:rsidRPr="00870A4F" w:rsidRDefault="0063347E" w:rsidP="009F14B4">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Монастырь.</w:t>
            </w:r>
          </w:p>
          <w:p w:rsidR="0063347E" w:rsidRPr="00870A4F" w:rsidRDefault="0063347E" w:rsidP="009F14B4">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Отношение христианина к природе.</w:t>
            </w:r>
          </w:p>
          <w:p w:rsidR="0063347E" w:rsidRPr="00870A4F" w:rsidRDefault="0063347E" w:rsidP="009F14B4">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Христианская семья.</w:t>
            </w:r>
          </w:p>
          <w:p w:rsidR="0063347E" w:rsidRPr="00870A4F" w:rsidRDefault="0063347E" w:rsidP="009F14B4">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Защита Отечества.</w:t>
            </w:r>
          </w:p>
          <w:p w:rsidR="0063347E" w:rsidRPr="00870A4F" w:rsidRDefault="0063347E" w:rsidP="009F14B4">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Любовь и уважение к Отечеству.</w:t>
            </w:r>
          </w:p>
          <w:p w:rsidR="0063347E" w:rsidRPr="00870A4F" w:rsidRDefault="0063347E" w:rsidP="009F14B4">
            <w:pPr>
              <w:shd w:val="clear" w:color="auto" w:fill="FFFFFF"/>
              <w:spacing w:before="100" w:beforeAutospacing="1" w:after="0" w:line="240" w:lineRule="auto"/>
              <w:contextualSpacing/>
              <w:jc w:val="both"/>
              <w:rPr>
                <w:rFonts w:ascii="Times New Roman,Italic" w:eastAsia="Calibri" w:hAnsi="Times New Roman,Italic" w:cs="Times New Roman,Italic"/>
                <w:iCs/>
                <w:sz w:val="24"/>
                <w:szCs w:val="24"/>
                <w:lang w:eastAsia="ru-RU"/>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lastRenderedPageBreak/>
              <w:t>13ч</w:t>
            </w:r>
          </w:p>
        </w:tc>
      </w:tr>
      <w:tr w:rsidR="0063347E" w:rsidRPr="00870A4F" w:rsidTr="009931C3">
        <w:tc>
          <w:tcPr>
            <w:tcW w:w="753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both"/>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lastRenderedPageBreak/>
              <w:t xml:space="preserve">Творческие проекты. </w:t>
            </w:r>
          </w:p>
          <w:p w:rsidR="0063347E" w:rsidRPr="00870A4F" w:rsidRDefault="0063347E" w:rsidP="009F14B4">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Подготовка творческих проектов.</w:t>
            </w:r>
          </w:p>
          <w:p w:rsidR="0063347E" w:rsidRPr="00870A4F" w:rsidRDefault="0063347E" w:rsidP="009F14B4">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Итоговая презентация творческих проектов учащихся.</w:t>
            </w:r>
          </w:p>
          <w:p w:rsidR="0063347E" w:rsidRPr="00870A4F" w:rsidRDefault="0063347E" w:rsidP="009F14B4">
            <w:pPr>
              <w:shd w:val="clear" w:color="auto" w:fill="FFFFFF"/>
              <w:spacing w:after="0" w:line="240" w:lineRule="auto"/>
              <w:jc w:val="both"/>
              <w:rPr>
                <w:rFonts w:ascii="Times New Roman" w:eastAsia="Calibri" w:hAnsi="Times New Roman" w:cs="Times New Roman"/>
                <w:sz w:val="24"/>
                <w:szCs w:val="24"/>
                <w:lang w:eastAsia="ru-RU"/>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5ч</w:t>
            </w:r>
          </w:p>
        </w:tc>
      </w:tr>
      <w:tr w:rsidR="0063347E" w:rsidRPr="00870A4F" w:rsidTr="009931C3">
        <w:tc>
          <w:tcPr>
            <w:tcW w:w="753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Calibri" w:hAnsi="Times New Roman" w:cs="Times New Roman"/>
                <w:b/>
                <w:sz w:val="24"/>
                <w:szCs w:val="24"/>
                <w:lang w:eastAsia="ru-RU"/>
              </w:rPr>
            </w:pPr>
            <w:r w:rsidRPr="00870A4F">
              <w:rPr>
                <w:rFonts w:ascii="Times New Roman" w:eastAsia="Times New Roman" w:hAnsi="Times New Roman" w:cs="Times New Roman"/>
                <w:b/>
                <w:sz w:val="24"/>
                <w:szCs w:val="24"/>
                <w:lang w:eastAsia="ru-RU"/>
              </w:rPr>
              <w:t>Итого:  34ч</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Calibri" w:hAnsi="Times New Roman" w:cs="Times New Roman"/>
                <w:sz w:val="24"/>
                <w:szCs w:val="24"/>
                <w:lang w:eastAsia="ru-RU"/>
              </w:rPr>
            </w:pPr>
          </w:p>
        </w:tc>
      </w:tr>
    </w:tbl>
    <w:p w:rsidR="0063347E" w:rsidRPr="00870A4F" w:rsidRDefault="0063347E" w:rsidP="0063347E">
      <w:pPr>
        <w:shd w:val="clear" w:color="auto" w:fill="FFFFFF"/>
        <w:spacing w:after="0" w:line="240" w:lineRule="auto"/>
        <w:rPr>
          <w:rFonts w:ascii="Times New Roman" w:eastAsia="Times New Roman" w:hAnsi="Times New Roman" w:cs="Times New Roman"/>
          <w:sz w:val="24"/>
          <w:szCs w:val="24"/>
          <w:lang w:eastAsia="ru-RU"/>
        </w:rPr>
      </w:pPr>
    </w:p>
    <w:p w:rsidR="0063347E" w:rsidRPr="0063347E" w:rsidRDefault="0063347E" w:rsidP="0063347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3347E">
        <w:rPr>
          <w:rFonts w:ascii="Times New Roman" w:eastAsia="Times New Roman" w:hAnsi="Times New Roman" w:cs="Times New Roman"/>
          <w:b/>
          <w:color w:val="000000"/>
          <w:sz w:val="24"/>
          <w:szCs w:val="24"/>
          <w:lang w:eastAsia="ru-RU"/>
        </w:rPr>
        <w:t>ТЕМАТИЧЕСКОЕ   ПЛАНИРОВАНИЕ</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модуль « Основы исламской культуры»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9"/>
        <w:gridCol w:w="3225"/>
      </w:tblGrid>
      <w:tr w:rsidR="0063347E" w:rsidRPr="00870A4F" w:rsidTr="009931C3">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center"/>
              <w:rPr>
                <w:rFonts w:ascii="Times New Roman" w:eastAsia="Calibri" w:hAnsi="Times New Roman" w:cs="Times New Roman"/>
                <w:b/>
                <w:sz w:val="24"/>
                <w:szCs w:val="24"/>
                <w:lang w:eastAsia="ru-RU"/>
              </w:rPr>
            </w:pPr>
            <w:r w:rsidRPr="00870A4F">
              <w:rPr>
                <w:rFonts w:ascii="Times New Roman" w:eastAsia="Times New Roman" w:hAnsi="Times New Roman" w:cs="Times New Roman"/>
                <w:b/>
                <w:sz w:val="24"/>
                <w:szCs w:val="24"/>
                <w:lang w:eastAsia="ru-RU"/>
              </w:rPr>
              <w:t>Название раздела, темы уроков.</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center"/>
              <w:rPr>
                <w:rFonts w:ascii="Times New Roman" w:eastAsia="Calibri" w:hAnsi="Times New Roman" w:cs="Times New Roman"/>
                <w:b/>
                <w:sz w:val="24"/>
                <w:szCs w:val="24"/>
                <w:lang w:eastAsia="ru-RU"/>
              </w:rPr>
            </w:pPr>
            <w:r w:rsidRPr="00870A4F">
              <w:rPr>
                <w:rFonts w:ascii="Times New Roman" w:eastAsia="Times New Roman" w:hAnsi="Times New Roman" w:cs="Times New Roman"/>
                <w:b/>
                <w:sz w:val="24"/>
                <w:szCs w:val="24"/>
                <w:lang w:eastAsia="ru-RU"/>
              </w:rPr>
              <w:t xml:space="preserve"> Количество часов</w:t>
            </w:r>
          </w:p>
        </w:tc>
      </w:tr>
      <w:tr w:rsidR="0063347E" w:rsidRPr="00870A4F" w:rsidTr="009931C3">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Times New Roman" w:hAnsi="Times New Roman" w:cs="Times New Roman"/>
                <w:b/>
                <w:bCs/>
                <w:sz w:val="24"/>
                <w:szCs w:val="24"/>
                <w:lang w:eastAsia="ru-RU"/>
              </w:rPr>
            </w:pPr>
            <w:r w:rsidRPr="00870A4F">
              <w:rPr>
                <w:rFonts w:ascii="Times New Roman" w:eastAsia="Times New Roman" w:hAnsi="Times New Roman" w:cs="Times New Roman"/>
                <w:b/>
                <w:bCs/>
                <w:sz w:val="24"/>
                <w:szCs w:val="24"/>
                <w:lang w:eastAsia="ru-RU"/>
              </w:rPr>
              <w:t xml:space="preserve">Введение. Духовные ценности и нравственные идеалы в жизни человека и общества </w:t>
            </w:r>
          </w:p>
          <w:p w:rsidR="0063347E" w:rsidRPr="00870A4F" w:rsidRDefault="0063347E" w:rsidP="009F14B4">
            <w:pPr>
              <w:shd w:val="clear" w:color="auto" w:fill="FFFFFF"/>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Россия – наша Родина.</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1ч</w:t>
            </w:r>
          </w:p>
        </w:tc>
      </w:tr>
      <w:tr w:rsidR="0063347E" w:rsidRPr="00870A4F" w:rsidTr="009931C3">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 xml:space="preserve">Основы исламской культуры. </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Введение в исламскую духовную традицию. Культура и религия</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Пророк Мухаммад-образец человека и учитель нравственности. Жизнеописание</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Пророк Мухаммад - проповедническая миссия</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Прекрасные качества Пророка Мухаммада</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Священный Коран и Сунна как источники нравственности</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Общие принципы ислама и исламской этики</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Столпы ислама и исламской этики</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Исполнение мусульманами своих обязанностей</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Обязанности мусульман</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Для чего построена и как устроена мечеть</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Мусульманское летоисчисление и календарь</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Творческие работы учащихся</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Подведение итогов</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Ислам в России</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Семья в исламе</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Нравственные основы семьи в исламе</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Нравственные ценности ислама: сотворение добра, отношение к старшим</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Нравственные ценности ислама: дружба, гостеприимство</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Нравственные ценности ислама: любовь к отечеству, миролюбие</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Забота о здоровье в культуре ислама</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Ценность образования и польза учения в исламе</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Праздники исламских народов России: их происхождение и особенности проведения</w:t>
            </w:r>
          </w:p>
          <w:p w:rsidR="0063347E" w:rsidRPr="00870A4F" w:rsidRDefault="0063347E" w:rsidP="009F14B4">
            <w:pPr>
              <w:shd w:val="clear" w:color="auto" w:fill="FFFFFF"/>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Искусство ислама</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28ч</w:t>
            </w:r>
          </w:p>
        </w:tc>
      </w:tr>
      <w:tr w:rsidR="0063347E" w:rsidRPr="00870A4F" w:rsidTr="009931C3">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Times New Roman" w:hAnsi="Times New Roman" w:cs="Times New Roman"/>
                <w:b/>
                <w:bCs/>
                <w:sz w:val="24"/>
                <w:szCs w:val="24"/>
                <w:lang w:eastAsia="ru-RU"/>
              </w:rPr>
            </w:pPr>
            <w:r w:rsidRPr="00870A4F">
              <w:rPr>
                <w:rFonts w:ascii="Times New Roman" w:eastAsia="Times New Roman" w:hAnsi="Times New Roman" w:cs="Times New Roman"/>
                <w:b/>
                <w:bCs/>
                <w:sz w:val="24"/>
                <w:szCs w:val="24"/>
                <w:lang w:eastAsia="ru-RU"/>
              </w:rPr>
              <w:t xml:space="preserve">Духовные традиции многонационального народа России </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Подготовка творческих проектов</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Выступление учащихся со своими творческими работами: «Как я понимаю православие», «Как я понимаю ислам», «Как я понимаю </w:t>
            </w:r>
            <w:r w:rsidRPr="00870A4F">
              <w:rPr>
                <w:rFonts w:ascii="Times New Roman" w:eastAsia="Times New Roman" w:hAnsi="Times New Roman" w:cs="Times New Roman"/>
                <w:sz w:val="24"/>
                <w:szCs w:val="24"/>
                <w:lang w:eastAsia="ru-RU"/>
              </w:rPr>
              <w:lastRenderedPageBreak/>
              <w:t>буддизм», «Как я понимаю иудаизм», «Что такое этика?», «Значение религии в жизни человека и общества», «Памятники религиозной культуры (в моем городе, селе)» и т.д.</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Выступление учащихся со своими творческими работами: «Мое отношение к миру», «Мое отношение к людям», «Мое отношение к России», «С чего начинается Родина», «Герои России», «Вклад моей семьи в благополучие и процветание Отечества (труд, ратный подвиг, творчество и т.п.)», «Мой дедушка </w:t>
            </w:r>
            <w:proofErr w:type="gramStart"/>
            <w:r w:rsidRPr="00870A4F">
              <w:rPr>
                <w:rFonts w:ascii="Times New Roman" w:eastAsia="Times New Roman" w:hAnsi="Times New Roman" w:cs="Times New Roman"/>
                <w:sz w:val="24"/>
                <w:szCs w:val="24"/>
                <w:lang w:eastAsia="ru-RU"/>
              </w:rPr>
              <w:t>-з</w:t>
            </w:r>
            <w:proofErr w:type="gramEnd"/>
            <w:r w:rsidRPr="00870A4F">
              <w:rPr>
                <w:rFonts w:ascii="Times New Roman" w:eastAsia="Times New Roman" w:hAnsi="Times New Roman" w:cs="Times New Roman"/>
                <w:sz w:val="24"/>
                <w:szCs w:val="24"/>
                <w:lang w:eastAsia="ru-RU"/>
              </w:rPr>
              <w:t>ащитник Родины», «Мой друг», и т.д.</w:t>
            </w:r>
          </w:p>
          <w:p w:rsidR="0063347E" w:rsidRPr="00870A4F" w:rsidRDefault="0063347E" w:rsidP="009F14B4">
            <w:pPr>
              <w:shd w:val="clear" w:color="auto" w:fill="FFFFFF"/>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Презентация творческих проектов на тему «Диалог культур во имя гражданского мира и согласия» (народное творчество, стихи, песни, кухня народов России и т.д.)</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lastRenderedPageBreak/>
              <w:t>5ч</w:t>
            </w:r>
          </w:p>
        </w:tc>
      </w:tr>
      <w:tr w:rsidR="0063347E" w:rsidRPr="00870A4F" w:rsidTr="009931C3">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Calibri" w:hAnsi="Times New Roman" w:cs="Times New Roman"/>
                <w:b/>
                <w:sz w:val="24"/>
                <w:szCs w:val="24"/>
                <w:lang w:eastAsia="ru-RU"/>
              </w:rPr>
            </w:pPr>
            <w:r w:rsidRPr="00870A4F">
              <w:rPr>
                <w:rFonts w:ascii="Times New Roman" w:eastAsia="Times New Roman" w:hAnsi="Times New Roman" w:cs="Times New Roman"/>
                <w:b/>
                <w:sz w:val="24"/>
                <w:szCs w:val="24"/>
                <w:lang w:eastAsia="ru-RU"/>
              </w:rPr>
              <w:lastRenderedPageBreak/>
              <w:t>Итого: 34ч</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Calibri" w:hAnsi="Times New Roman" w:cs="Times New Roman"/>
                <w:sz w:val="24"/>
                <w:szCs w:val="24"/>
                <w:lang w:eastAsia="ru-RU"/>
              </w:rPr>
            </w:pPr>
          </w:p>
        </w:tc>
      </w:tr>
    </w:tbl>
    <w:p w:rsidR="0063347E" w:rsidRPr="00870A4F" w:rsidRDefault="0063347E" w:rsidP="0063347E">
      <w:pPr>
        <w:shd w:val="clear" w:color="auto" w:fill="FFFFFF"/>
        <w:spacing w:after="0" w:line="240" w:lineRule="auto"/>
        <w:rPr>
          <w:rFonts w:ascii="Times New Roman" w:eastAsia="Times New Roman" w:hAnsi="Times New Roman" w:cs="Times New Roman"/>
          <w:b/>
          <w:sz w:val="24"/>
          <w:szCs w:val="24"/>
          <w:lang w:eastAsia="ru-RU"/>
        </w:rPr>
      </w:pPr>
    </w:p>
    <w:p w:rsidR="0063347E" w:rsidRPr="0063347E" w:rsidRDefault="0063347E" w:rsidP="0063347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3347E">
        <w:rPr>
          <w:rFonts w:ascii="Times New Roman" w:eastAsia="Times New Roman" w:hAnsi="Times New Roman" w:cs="Times New Roman"/>
          <w:b/>
          <w:color w:val="000000"/>
          <w:sz w:val="24"/>
          <w:szCs w:val="24"/>
          <w:lang w:eastAsia="ru-RU"/>
        </w:rPr>
        <w:t>ТЕМАТИЧЕСКОЕ   ПЛАНИРОВАНИЕ</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модуль « Основы иудейской культуры»</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9"/>
        <w:gridCol w:w="3225"/>
      </w:tblGrid>
      <w:tr w:rsidR="0063347E" w:rsidRPr="00870A4F" w:rsidTr="009931C3">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center"/>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Название раздела, темы урока</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center"/>
              <w:rPr>
                <w:rFonts w:ascii="Times New Roman" w:eastAsia="Calibri" w:hAnsi="Times New Roman" w:cs="Times New Roman"/>
                <w:b/>
                <w:sz w:val="24"/>
                <w:szCs w:val="24"/>
                <w:lang w:eastAsia="ru-RU"/>
              </w:rPr>
            </w:pPr>
            <w:r w:rsidRPr="00870A4F">
              <w:rPr>
                <w:rFonts w:ascii="Times New Roman" w:eastAsia="Calibri" w:hAnsi="Times New Roman" w:cs="Times New Roman"/>
                <w:b/>
                <w:sz w:val="24"/>
                <w:szCs w:val="24"/>
                <w:lang w:eastAsia="ru-RU"/>
              </w:rPr>
              <w:t>Количество часов</w:t>
            </w:r>
          </w:p>
        </w:tc>
      </w:tr>
      <w:tr w:rsidR="0063347E" w:rsidRPr="00870A4F" w:rsidTr="009931C3">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Times New Roman" w:hAnsi="Times New Roman" w:cs="Times New Roman"/>
                <w:b/>
                <w:bCs/>
                <w:sz w:val="24"/>
                <w:szCs w:val="24"/>
                <w:lang w:eastAsia="ru-RU"/>
              </w:rPr>
            </w:pPr>
            <w:r w:rsidRPr="00870A4F">
              <w:rPr>
                <w:rFonts w:ascii="Times New Roman" w:eastAsia="Times New Roman" w:hAnsi="Times New Roman" w:cs="Times New Roman"/>
                <w:b/>
                <w:bCs/>
                <w:sz w:val="24"/>
                <w:szCs w:val="24"/>
                <w:lang w:eastAsia="ru-RU"/>
              </w:rPr>
              <w:t xml:space="preserve">Введение. Духовные ценности и нравственные идеалы в жизни человека и общества </w:t>
            </w:r>
          </w:p>
          <w:p w:rsidR="0063347E" w:rsidRPr="00870A4F" w:rsidRDefault="0063347E" w:rsidP="009F14B4">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Россия – наша Родина.</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1ч</w:t>
            </w:r>
          </w:p>
        </w:tc>
      </w:tr>
      <w:tr w:rsidR="0063347E" w:rsidRPr="00870A4F" w:rsidTr="009931C3">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both"/>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 xml:space="preserve">Основы иудейской культуры. </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Введение в иудейскую духовную традицию. Культура и религия.</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 Тора – главная книга иудаизма. Сущность Торы.</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 Письменная и Устная Тора.</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Патриархи еврейского народа.</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Евреи в Египте: от Йосифа до </w:t>
            </w:r>
            <w:proofErr w:type="spellStart"/>
            <w:r w:rsidRPr="00870A4F">
              <w:rPr>
                <w:rFonts w:ascii="Times New Roman" w:eastAsia="Times New Roman" w:hAnsi="Times New Roman" w:cs="Times New Roman"/>
                <w:sz w:val="24"/>
                <w:szCs w:val="24"/>
                <w:lang w:eastAsia="ru-RU"/>
              </w:rPr>
              <w:t>Моше</w:t>
            </w:r>
            <w:proofErr w:type="spellEnd"/>
            <w:r w:rsidRPr="00870A4F">
              <w:rPr>
                <w:rFonts w:ascii="Times New Roman" w:eastAsia="Times New Roman" w:hAnsi="Times New Roman" w:cs="Times New Roman"/>
                <w:sz w:val="24"/>
                <w:szCs w:val="24"/>
                <w:lang w:eastAsia="ru-RU"/>
              </w:rPr>
              <w:t>.</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Исход из Египта.</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Дарование Торы на горе </w:t>
            </w:r>
            <w:proofErr w:type="spellStart"/>
            <w:r w:rsidRPr="00870A4F">
              <w:rPr>
                <w:rFonts w:ascii="Times New Roman" w:eastAsia="Times New Roman" w:hAnsi="Times New Roman" w:cs="Times New Roman"/>
                <w:sz w:val="24"/>
                <w:szCs w:val="24"/>
                <w:lang w:eastAsia="ru-RU"/>
              </w:rPr>
              <w:t>Синай</w:t>
            </w:r>
            <w:proofErr w:type="spellEnd"/>
            <w:r w:rsidRPr="00870A4F">
              <w:rPr>
                <w:rFonts w:ascii="Times New Roman" w:eastAsia="Times New Roman" w:hAnsi="Times New Roman" w:cs="Times New Roman"/>
                <w:sz w:val="24"/>
                <w:szCs w:val="24"/>
                <w:lang w:eastAsia="ru-RU"/>
              </w:rPr>
              <w:t>.</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Пророки и праведники в иудейской культуре.</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Храм в жизни иудеев.</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Назначение синагоги и ее устройство.</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Суббота (Шабат) в иудейской традиции.</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Молитвы и благословения в иудаизме.</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Милосердие, забота о </w:t>
            </w:r>
            <w:proofErr w:type="gramStart"/>
            <w:r w:rsidRPr="00870A4F">
              <w:rPr>
                <w:rFonts w:ascii="Times New Roman" w:eastAsia="Times New Roman" w:hAnsi="Times New Roman" w:cs="Times New Roman"/>
                <w:sz w:val="24"/>
                <w:szCs w:val="24"/>
                <w:lang w:eastAsia="ru-RU"/>
              </w:rPr>
              <w:t>слабых</w:t>
            </w:r>
            <w:proofErr w:type="gramEnd"/>
            <w:r w:rsidRPr="00870A4F">
              <w:rPr>
                <w:rFonts w:ascii="Times New Roman" w:eastAsia="Times New Roman" w:hAnsi="Times New Roman" w:cs="Times New Roman"/>
                <w:sz w:val="24"/>
                <w:szCs w:val="24"/>
                <w:lang w:eastAsia="ru-RU"/>
              </w:rPr>
              <w:t>.</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Традиц</w:t>
            </w:r>
            <w:proofErr w:type="gramStart"/>
            <w:r w:rsidRPr="00870A4F">
              <w:rPr>
                <w:rFonts w:ascii="Times New Roman" w:eastAsia="Times New Roman" w:hAnsi="Times New Roman" w:cs="Times New Roman"/>
                <w:sz w:val="24"/>
                <w:szCs w:val="24"/>
                <w:lang w:eastAsia="ru-RU"/>
              </w:rPr>
              <w:t>ии иу</w:t>
            </w:r>
            <w:proofErr w:type="gramEnd"/>
            <w:r w:rsidRPr="00870A4F">
              <w:rPr>
                <w:rFonts w:ascii="Times New Roman" w:eastAsia="Times New Roman" w:hAnsi="Times New Roman" w:cs="Times New Roman"/>
                <w:sz w:val="24"/>
                <w:szCs w:val="24"/>
                <w:lang w:eastAsia="ru-RU"/>
              </w:rPr>
              <w:t>даизма в повседневной жизни евреев.</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Совершеннолетие в иудаизме.</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Еврейский до</w:t>
            </w:r>
            <w:proofErr w:type="gramStart"/>
            <w:r w:rsidRPr="00870A4F">
              <w:rPr>
                <w:rFonts w:ascii="Times New Roman" w:eastAsia="Times New Roman" w:hAnsi="Times New Roman" w:cs="Times New Roman"/>
                <w:sz w:val="24"/>
                <w:szCs w:val="24"/>
                <w:lang w:eastAsia="ru-RU"/>
              </w:rPr>
              <w:t>м-</w:t>
            </w:r>
            <w:proofErr w:type="gramEnd"/>
            <w:r w:rsidRPr="00870A4F">
              <w:rPr>
                <w:rFonts w:ascii="Times New Roman" w:eastAsia="Times New Roman" w:hAnsi="Times New Roman" w:cs="Times New Roman"/>
                <w:sz w:val="24"/>
                <w:szCs w:val="24"/>
                <w:lang w:eastAsia="ru-RU"/>
              </w:rPr>
              <w:t xml:space="preserve"> еврейский мир.</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Знакомство с еврейским календарем.</w:t>
            </w:r>
          </w:p>
          <w:p w:rsidR="0063347E" w:rsidRPr="00870A4F" w:rsidRDefault="0063347E" w:rsidP="009F14B4">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Еврейские праздники: их история и традиции.</w:t>
            </w:r>
          </w:p>
          <w:p w:rsidR="0063347E" w:rsidRPr="00870A4F" w:rsidRDefault="0063347E" w:rsidP="009F14B4">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Ценности семейной жизни в иудейской традиции. Праматери еврейского народа.</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28ч</w:t>
            </w:r>
          </w:p>
        </w:tc>
      </w:tr>
      <w:tr w:rsidR="0063347E" w:rsidRPr="00870A4F" w:rsidTr="009931C3">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Times New Roman" w:hAnsi="Times New Roman" w:cs="Times New Roman"/>
                <w:b/>
                <w:bCs/>
                <w:sz w:val="24"/>
                <w:szCs w:val="24"/>
                <w:lang w:eastAsia="ru-RU"/>
              </w:rPr>
            </w:pPr>
            <w:r w:rsidRPr="00870A4F">
              <w:rPr>
                <w:rFonts w:ascii="Times New Roman" w:eastAsia="Times New Roman" w:hAnsi="Times New Roman" w:cs="Times New Roman"/>
                <w:b/>
                <w:bCs/>
                <w:sz w:val="24"/>
                <w:szCs w:val="24"/>
                <w:lang w:eastAsia="ru-RU"/>
              </w:rPr>
              <w:t xml:space="preserve">Духовные традиции многонационального народа России </w:t>
            </w:r>
          </w:p>
          <w:p w:rsidR="0063347E" w:rsidRPr="00870A4F" w:rsidRDefault="0063347E" w:rsidP="009F14B4">
            <w:pPr>
              <w:shd w:val="clear" w:color="auto" w:fill="FFFFFF"/>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5ч</w:t>
            </w:r>
          </w:p>
        </w:tc>
      </w:tr>
      <w:tr w:rsidR="0063347E" w:rsidRPr="00870A4F" w:rsidTr="009931C3">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Итого</w:t>
            </w:r>
            <w:proofErr w:type="gramStart"/>
            <w:r w:rsidRPr="00870A4F">
              <w:rPr>
                <w:rFonts w:ascii="Times New Roman" w:eastAsia="Times New Roman" w:hAnsi="Times New Roman" w:cs="Times New Roman"/>
                <w:b/>
                <w:sz w:val="24"/>
                <w:szCs w:val="24"/>
                <w:lang w:eastAsia="ru-RU"/>
              </w:rPr>
              <w:t xml:space="preserve"> :</w:t>
            </w:r>
            <w:proofErr w:type="gramEnd"/>
            <w:r w:rsidRPr="00870A4F">
              <w:rPr>
                <w:rFonts w:ascii="Times New Roman" w:eastAsia="Times New Roman" w:hAnsi="Times New Roman" w:cs="Times New Roman"/>
                <w:b/>
                <w:sz w:val="24"/>
                <w:szCs w:val="24"/>
                <w:lang w:eastAsia="ru-RU"/>
              </w:rPr>
              <w:t xml:space="preserve"> 34ч</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both"/>
              <w:rPr>
                <w:rFonts w:ascii="Times New Roman" w:eastAsia="Calibri" w:hAnsi="Times New Roman" w:cs="Times New Roman"/>
                <w:sz w:val="24"/>
                <w:szCs w:val="24"/>
                <w:lang w:eastAsia="ru-RU"/>
              </w:rPr>
            </w:pPr>
          </w:p>
        </w:tc>
      </w:tr>
    </w:tbl>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63347E" w:rsidRDefault="0063347E" w:rsidP="0063347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3347E">
        <w:rPr>
          <w:rFonts w:ascii="Times New Roman" w:eastAsia="Times New Roman" w:hAnsi="Times New Roman" w:cs="Times New Roman"/>
          <w:b/>
          <w:color w:val="000000"/>
          <w:sz w:val="24"/>
          <w:szCs w:val="24"/>
          <w:lang w:eastAsia="ru-RU"/>
        </w:rPr>
        <w:t>ТЕМАТИЧЕСКОЕ   ПЛАНИРОВАНИЕ</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модуль «Основы буддийской культуры»</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4"/>
        <w:gridCol w:w="3230"/>
      </w:tblGrid>
      <w:tr w:rsidR="0063347E" w:rsidRPr="00870A4F" w:rsidTr="009931C3">
        <w:tc>
          <w:tcPr>
            <w:tcW w:w="7544"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Название раздела, темы урока</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Количество часов</w:t>
            </w:r>
          </w:p>
        </w:tc>
      </w:tr>
      <w:tr w:rsidR="0063347E" w:rsidRPr="00870A4F" w:rsidTr="009931C3">
        <w:tc>
          <w:tcPr>
            <w:tcW w:w="7544" w:type="dxa"/>
            <w:vMerge w:val="restart"/>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 xml:space="preserve">Россия – наша Родина </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Культура  и религия.</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lastRenderedPageBreak/>
              <w:t xml:space="preserve">Введение в буддийскую духовную традицию. </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Будда и его учение.</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Буддийский священный канон «</w:t>
            </w:r>
            <w:proofErr w:type="spellStart"/>
            <w:r w:rsidRPr="00870A4F">
              <w:rPr>
                <w:rFonts w:ascii="Times New Roman" w:eastAsia="Times New Roman" w:hAnsi="Times New Roman" w:cs="Times New Roman"/>
                <w:sz w:val="24"/>
                <w:szCs w:val="24"/>
                <w:lang w:eastAsia="ru-RU"/>
              </w:rPr>
              <w:t>Трипитака</w:t>
            </w:r>
            <w:proofErr w:type="spellEnd"/>
            <w:r w:rsidRPr="00870A4F">
              <w:rPr>
                <w:rFonts w:ascii="Times New Roman" w:eastAsia="Times New Roman" w:hAnsi="Times New Roman" w:cs="Times New Roman"/>
                <w:sz w:val="24"/>
                <w:szCs w:val="24"/>
                <w:lang w:eastAsia="ru-RU"/>
              </w:rPr>
              <w:t>»</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Буддийская картина мира.</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p>
        </w:tc>
      </w:tr>
      <w:tr w:rsidR="0063347E" w:rsidRPr="00870A4F" w:rsidTr="009931C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6ч</w:t>
            </w:r>
          </w:p>
        </w:tc>
      </w:tr>
      <w:tr w:rsidR="0063347E" w:rsidRPr="00870A4F" w:rsidTr="009931C3">
        <w:tc>
          <w:tcPr>
            <w:tcW w:w="7544"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lastRenderedPageBreak/>
              <w:t xml:space="preserve">Добро и зло. </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Принцип ненасилия. </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Любовь к человеку и ценность жизни. </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Сострадание и милосердие.</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Отношение к природе.</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5ч</w:t>
            </w:r>
          </w:p>
        </w:tc>
      </w:tr>
      <w:tr w:rsidR="0063347E" w:rsidRPr="00870A4F" w:rsidTr="009931C3">
        <w:tc>
          <w:tcPr>
            <w:tcW w:w="7544"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Буддийские учителя.</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Семья в буддийской культуре и ее ценности. </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Творческие работы учащихся.</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Обобщающий урок.</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4ч</w:t>
            </w:r>
          </w:p>
        </w:tc>
      </w:tr>
      <w:tr w:rsidR="0063347E" w:rsidRPr="00870A4F" w:rsidTr="009931C3">
        <w:tc>
          <w:tcPr>
            <w:tcW w:w="7544"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 xml:space="preserve">Буддизм в России. </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Путь духовного совершенствования.</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Буддийское учение о добродетелях.</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Буддийские символы.</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Буддийские ритуалы. </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Буддийские святыни.</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Буддийские священные сооружения.</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Буддийский храм.</w:t>
            </w:r>
            <w:r w:rsidR="009931C3">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sz w:val="24"/>
                <w:szCs w:val="24"/>
                <w:lang w:eastAsia="ru-RU"/>
              </w:rPr>
              <w:t>Буддийский календарь.</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Буддийские праздники.</w:t>
            </w:r>
            <w:r w:rsidR="009931C3">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sz w:val="24"/>
                <w:szCs w:val="24"/>
                <w:lang w:eastAsia="ru-RU"/>
              </w:rPr>
              <w:t>Искусство в буддийской культуре.</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Любовь и уважение к Отечеству.</w:t>
            </w:r>
          </w:p>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Итоговая презентация творческих проектов.</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19ч</w:t>
            </w:r>
          </w:p>
        </w:tc>
      </w:tr>
      <w:tr w:rsidR="0063347E" w:rsidRPr="00870A4F" w:rsidTr="009931C3">
        <w:tc>
          <w:tcPr>
            <w:tcW w:w="7544"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Итого: 34ч</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F14B4">
            <w:pPr>
              <w:shd w:val="clear" w:color="auto" w:fill="FFFFFF"/>
              <w:spacing w:after="0" w:line="240" w:lineRule="auto"/>
              <w:rPr>
                <w:rFonts w:ascii="Times New Roman" w:eastAsia="Times New Roman" w:hAnsi="Times New Roman" w:cs="Times New Roman"/>
                <w:sz w:val="24"/>
                <w:szCs w:val="24"/>
                <w:lang w:eastAsia="ru-RU"/>
              </w:rPr>
            </w:pPr>
          </w:p>
        </w:tc>
      </w:tr>
    </w:tbl>
    <w:p w:rsidR="0063347E" w:rsidRPr="0063347E" w:rsidRDefault="0063347E" w:rsidP="0063347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3347E">
        <w:rPr>
          <w:rFonts w:ascii="Times New Roman" w:eastAsia="Times New Roman" w:hAnsi="Times New Roman" w:cs="Times New Roman"/>
          <w:b/>
          <w:color w:val="000000"/>
          <w:sz w:val="24"/>
          <w:szCs w:val="24"/>
          <w:lang w:eastAsia="ru-RU"/>
        </w:rPr>
        <w:t>ТЕМАТИЧЕСКОЕ   ПЛАНИРОВАНИЕ</w:t>
      </w:r>
    </w:p>
    <w:p w:rsidR="0063347E" w:rsidRPr="00870A4F" w:rsidRDefault="0063347E" w:rsidP="0063347E">
      <w:pPr>
        <w:shd w:val="clear" w:color="auto" w:fill="FFFFFF"/>
        <w:tabs>
          <w:tab w:val="left" w:pos="3402"/>
          <w:tab w:val="left" w:pos="3686"/>
          <w:tab w:val="left" w:pos="4395"/>
        </w:tabs>
        <w:spacing w:after="0" w:line="240" w:lineRule="auto"/>
        <w:contextualSpacing/>
        <w:jc w:val="center"/>
        <w:rPr>
          <w:rFonts w:ascii="Times New Roman" w:eastAsia="Calibri" w:hAnsi="Times New Roman" w:cs="Times New Roman"/>
          <w:b/>
          <w:sz w:val="24"/>
          <w:szCs w:val="24"/>
          <w:lang w:eastAsia="ru-RU"/>
        </w:rPr>
      </w:pPr>
      <w:r w:rsidRPr="00870A4F">
        <w:rPr>
          <w:rFonts w:ascii="Times New Roman" w:eastAsia="Calibri" w:hAnsi="Times New Roman" w:cs="Times New Roman"/>
          <w:b/>
          <w:sz w:val="24"/>
          <w:szCs w:val="24"/>
          <w:lang w:eastAsia="ru-RU"/>
        </w:rPr>
        <w:t>модуль «Основы мировых религиозных культур»</w:t>
      </w:r>
    </w:p>
    <w:p w:rsidR="0063347E" w:rsidRPr="00870A4F" w:rsidRDefault="0063347E" w:rsidP="0063347E">
      <w:pPr>
        <w:shd w:val="clear" w:color="auto" w:fill="FFFFFF"/>
        <w:tabs>
          <w:tab w:val="left" w:pos="3402"/>
          <w:tab w:val="left" w:pos="3686"/>
          <w:tab w:val="left" w:pos="4395"/>
        </w:tabs>
        <w:spacing w:after="0" w:line="240" w:lineRule="auto"/>
        <w:contextualSpacing/>
        <w:jc w:val="center"/>
        <w:rPr>
          <w:rFonts w:ascii="Times New Roman" w:eastAsia="Calibri" w:hAnsi="Times New Roman" w:cs="Times New Roman"/>
          <w:b/>
          <w:sz w:val="28"/>
          <w:szCs w:val="28"/>
          <w:lang w:eastAsia="ru-RU"/>
        </w:rPr>
      </w:pPr>
    </w:p>
    <w:tbl>
      <w:tblPr>
        <w:tblW w:w="9651" w:type="dxa"/>
        <w:tblInd w:w="-716" w:type="dxa"/>
        <w:tblLayout w:type="fixed"/>
        <w:tblCellMar>
          <w:left w:w="0" w:type="dxa"/>
          <w:right w:w="0" w:type="dxa"/>
        </w:tblCellMar>
        <w:tblLook w:val="0000" w:firstRow="0" w:lastRow="0" w:firstColumn="0" w:lastColumn="0" w:noHBand="0" w:noVBand="0"/>
      </w:tblPr>
      <w:tblGrid>
        <w:gridCol w:w="7680"/>
        <w:gridCol w:w="1971"/>
      </w:tblGrid>
      <w:tr w:rsidR="0063347E" w:rsidRPr="00870A4F" w:rsidTr="009F14B4">
        <w:trPr>
          <w:trHeight w:hRule="exact" w:val="561"/>
        </w:trPr>
        <w:tc>
          <w:tcPr>
            <w:tcW w:w="7680" w:type="dxa"/>
            <w:tcBorders>
              <w:top w:val="single" w:sz="3" w:space="0" w:color="auto"/>
              <w:left w:val="single" w:sz="3" w:space="0" w:color="auto"/>
              <w:bottom w:val="single" w:sz="3" w:space="0" w:color="auto"/>
              <w:right w:val="single" w:sz="3" w:space="0" w:color="auto"/>
            </w:tcBorders>
            <w:shd w:val="clear" w:color="auto" w:fill="auto"/>
          </w:tcPr>
          <w:p w:rsidR="0063347E" w:rsidRPr="00870A4F" w:rsidRDefault="0063347E" w:rsidP="009F14B4">
            <w:pPr>
              <w:widowControl w:val="0"/>
              <w:shd w:val="clear" w:color="auto" w:fill="FFFFFF"/>
              <w:autoSpaceDE w:val="0"/>
              <w:autoSpaceDN w:val="0"/>
              <w:adjustRightInd w:val="0"/>
              <w:spacing w:before="16" w:after="0" w:line="240" w:lineRule="auto"/>
              <w:ind w:left="1661" w:right="-20"/>
              <w:rPr>
                <w:rFonts w:ascii="Times New Roman" w:eastAsia="Times New Roman" w:hAnsi="Times New Roman" w:cs="Times New Roman"/>
                <w:sz w:val="24"/>
                <w:szCs w:val="24"/>
                <w:lang w:eastAsia="ru-RU"/>
              </w:rPr>
            </w:pPr>
            <w:r w:rsidRPr="00870A4F">
              <w:rPr>
                <w:rFonts w:ascii="Times New Roman" w:eastAsia="Times New Roman" w:hAnsi="Times New Roman" w:cs="Times New Roman"/>
                <w:b/>
                <w:bCs/>
                <w:sz w:val="24"/>
                <w:szCs w:val="24"/>
                <w:lang w:eastAsia="ru-RU"/>
              </w:rPr>
              <w:t>Назван</w:t>
            </w:r>
            <w:r w:rsidRPr="00870A4F">
              <w:rPr>
                <w:rFonts w:ascii="Times New Roman" w:eastAsia="Times New Roman" w:hAnsi="Times New Roman" w:cs="Times New Roman"/>
                <w:b/>
                <w:bCs/>
                <w:spacing w:val="1"/>
                <w:sz w:val="24"/>
                <w:szCs w:val="24"/>
                <w:lang w:eastAsia="ru-RU"/>
              </w:rPr>
              <w:t>и</w:t>
            </w:r>
            <w:r w:rsidRPr="00870A4F">
              <w:rPr>
                <w:rFonts w:ascii="Times New Roman" w:eastAsia="Times New Roman" w:hAnsi="Times New Roman" w:cs="Times New Roman"/>
                <w:b/>
                <w:bCs/>
                <w:sz w:val="24"/>
                <w:szCs w:val="24"/>
                <w:lang w:eastAsia="ru-RU"/>
              </w:rPr>
              <w:t>е</w:t>
            </w:r>
            <w:r w:rsidRPr="00870A4F">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b/>
                <w:bCs/>
                <w:sz w:val="24"/>
                <w:szCs w:val="24"/>
                <w:lang w:eastAsia="ru-RU"/>
              </w:rPr>
              <w:t>раздела,</w:t>
            </w:r>
            <w:r w:rsidRPr="00870A4F">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b/>
                <w:bCs/>
                <w:spacing w:val="1"/>
                <w:sz w:val="24"/>
                <w:szCs w:val="24"/>
                <w:lang w:eastAsia="ru-RU"/>
              </w:rPr>
              <w:t>т</w:t>
            </w:r>
            <w:r w:rsidRPr="00870A4F">
              <w:rPr>
                <w:rFonts w:ascii="Times New Roman" w:eastAsia="Times New Roman" w:hAnsi="Times New Roman" w:cs="Times New Roman"/>
                <w:b/>
                <w:bCs/>
                <w:sz w:val="24"/>
                <w:szCs w:val="24"/>
                <w:lang w:eastAsia="ru-RU"/>
              </w:rPr>
              <w:t>е</w:t>
            </w:r>
            <w:r w:rsidRPr="00870A4F">
              <w:rPr>
                <w:rFonts w:ascii="Times New Roman" w:eastAsia="Times New Roman" w:hAnsi="Times New Roman" w:cs="Times New Roman"/>
                <w:b/>
                <w:bCs/>
                <w:spacing w:val="-3"/>
                <w:sz w:val="24"/>
                <w:szCs w:val="24"/>
                <w:lang w:eastAsia="ru-RU"/>
              </w:rPr>
              <w:t>м</w:t>
            </w:r>
            <w:r w:rsidRPr="00870A4F">
              <w:rPr>
                <w:rFonts w:ascii="Times New Roman" w:eastAsia="Times New Roman" w:hAnsi="Times New Roman" w:cs="Times New Roman"/>
                <w:b/>
                <w:bCs/>
                <w:sz w:val="24"/>
                <w:szCs w:val="24"/>
                <w:lang w:eastAsia="ru-RU"/>
              </w:rPr>
              <w:t>а</w:t>
            </w:r>
            <w:r w:rsidRPr="00870A4F">
              <w:rPr>
                <w:rFonts w:ascii="Times New Roman" w:eastAsia="Times New Roman" w:hAnsi="Times New Roman" w:cs="Times New Roman"/>
                <w:spacing w:val="59"/>
                <w:sz w:val="24"/>
                <w:szCs w:val="24"/>
                <w:lang w:eastAsia="ru-RU"/>
              </w:rPr>
              <w:t xml:space="preserve"> </w:t>
            </w:r>
            <w:r w:rsidRPr="00870A4F">
              <w:rPr>
                <w:rFonts w:ascii="Times New Roman" w:eastAsia="Times New Roman" w:hAnsi="Times New Roman" w:cs="Times New Roman"/>
                <w:b/>
                <w:bCs/>
                <w:sz w:val="24"/>
                <w:szCs w:val="24"/>
                <w:lang w:eastAsia="ru-RU"/>
              </w:rPr>
              <w:t>у</w:t>
            </w:r>
            <w:r w:rsidRPr="00870A4F">
              <w:rPr>
                <w:rFonts w:ascii="Times New Roman" w:eastAsia="Times New Roman" w:hAnsi="Times New Roman" w:cs="Times New Roman"/>
                <w:b/>
                <w:bCs/>
                <w:spacing w:val="1"/>
                <w:sz w:val="24"/>
                <w:szCs w:val="24"/>
                <w:lang w:eastAsia="ru-RU"/>
              </w:rPr>
              <w:t>р</w:t>
            </w:r>
            <w:r w:rsidRPr="00870A4F">
              <w:rPr>
                <w:rFonts w:ascii="Times New Roman" w:eastAsia="Times New Roman" w:hAnsi="Times New Roman" w:cs="Times New Roman"/>
                <w:b/>
                <w:bCs/>
                <w:sz w:val="24"/>
                <w:szCs w:val="24"/>
                <w:lang w:eastAsia="ru-RU"/>
              </w:rPr>
              <w:t>о</w:t>
            </w:r>
            <w:r w:rsidRPr="00870A4F">
              <w:rPr>
                <w:rFonts w:ascii="Times New Roman" w:eastAsia="Times New Roman" w:hAnsi="Times New Roman" w:cs="Times New Roman"/>
                <w:b/>
                <w:bCs/>
                <w:spacing w:val="1"/>
                <w:sz w:val="24"/>
                <w:szCs w:val="24"/>
                <w:lang w:eastAsia="ru-RU"/>
              </w:rPr>
              <w:t>к</w:t>
            </w:r>
            <w:r w:rsidRPr="00870A4F">
              <w:rPr>
                <w:rFonts w:ascii="Times New Roman" w:eastAsia="Times New Roman" w:hAnsi="Times New Roman" w:cs="Times New Roman"/>
                <w:b/>
                <w:bCs/>
                <w:sz w:val="24"/>
                <w:szCs w:val="24"/>
                <w:lang w:eastAsia="ru-RU"/>
              </w:rPr>
              <w:t>а</w:t>
            </w:r>
          </w:p>
          <w:p w:rsidR="0063347E" w:rsidRPr="00870A4F" w:rsidRDefault="0063347E" w:rsidP="009F14B4">
            <w:pPr>
              <w:widowControl w:val="0"/>
              <w:shd w:val="clear" w:color="auto" w:fill="FFFFFF"/>
              <w:autoSpaceDE w:val="0"/>
              <w:autoSpaceDN w:val="0"/>
              <w:adjustRightInd w:val="0"/>
              <w:spacing w:before="16" w:after="0" w:line="240" w:lineRule="auto"/>
              <w:ind w:left="1661" w:right="-20"/>
              <w:rPr>
                <w:rFonts w:ascii="Times New Roman" w:eastAsia="Times New Roman" w:hAnsi="Times New Roman" w:cs="Times New Roman"/>
                <w:sz w:val="24"/>
                <w:szCs w:val="24"/>
                <w:lang w:eastAsia="ru-RU"/>
              </w:rPr>
            </w:pPr>
          </w:p>
        </w:tc>
        <w:tc>
          <w:tcPr>
            <w:tcW w:w="1971" w:type="dxa"/>
            <w:tcBorders>
              <w:top w:val="single" w:sz="3" w:space="0" w:color="auto"/>
              <w:left w:val="single" w:sz="3" w:space="0" w:color="auto"/>
              <w:bottom w:val="single" w:sz="3" w:space="0" w:color="auto"/>
              <w:right w:val="single" w:sz="3" w:space="0" w:color="auto"/>
            </w:tcBorders>
            <w:shd w:val="clear" w:color="auto" w:fill="auto"/>
          </w:tcPr>
          <w:p w:rsidR="0063347E" w:rsidRPr="00870A4F" w:rsidRDefault="0063347E" w:rsidP="009F14B4">
            <w:pPr>
              <w:widowControl w:val="0"/>
              <w:shd w:val="clear" w:color="auto" w:fill="FFFFFF"/>
              <w:autoSpaceDE w:val="0"/>
              <w:autoSpaceDN w:val="0"/>
              <w:adjustRightInd w:val="0"/>
              <w:spacing w:before="16" w:after="0" w:line="237" w:lineRule="auto"/>
              <w:ind w:left="2388" w:right="2327"/>
              <w:jc w:val="center"/>
              <w:rPr>
                <w:rFonts w:ascii="Times New Roman" w:eastAsia="Times New Roman" w:hAnsi="Times New Roman" w:cs="Times New Roman"/>
                <w:sz w:val="24"/>
                <w:szCs w:val="24"/>
                <w:lang w:eastAsia="ru-RU"/>
              </w:rPr>
            </w:pPr>
            <w:r w:rsidRPr="00870A4F">
              <w:rPr>
                <w:rFonts w:ascii="Times New Roman" w:eastAsia="Times New Roman" w:hAnsi="Times New Roman" w:cs="Times New Roman"/>
                <w:b/>
                <w:bCs/>
                <w:sz w:val="24"/>
                <w:szCs w:val="24"/>
                <w:lang w:eastAsia="ru-RU"/>
              </w:rPr>
              <w:t>Количество часов</w:t>
            </w:r>
          </w:p>
        </w:tc>
      </w:tr>
      <w:tr w:rsidR="0063347E" w:rsidRPr="00870A4F" w:rsidTr="009F14B4">
        <w:trPr>
          <w:trHeight w:hRule="exact" w:val="285"/>
        </w:trPr>
        <w:tc>
          <w:tcPr>
            <w:tcW w:w="7680" w:type="dxa"/>
            <w:tcBorders>
              <w:top w:val="single" w:sz="3" w:space="0" w:color="auto"/>
              <w:left w:val="single" w:sz="3" w:space="0" w:color="auto"/>
              <w:bottom w:val="single" w:sz="3" w:space="0" w:color="auto"/>
              <w:right w:val="single" w:sz="3" w:space="0" w:color="auto"/>
            </w:tcBorders>
            <w:shd w:val="clear" w:color="auto" w:fill="auto"/>
          </w:tcPr>
          <w:p w:rsidR="0063347E" w:rsidRPr="00870A4F" w:rsidRDefault="0063347E" w:rsidP="009F14B4">
            <w:pPr>
              <w:widowControl w:val="0"/>
              <w:shd w:val="clear" w:color="auto" w:fill="FFFFFF"/>
              <w:autoSpaceDE w:val="0"/>
              <w:autoSpaceDN w:val="0"/>
              <w:adjustRightInd w:val="0"/>
              <w:spacing w:after="0" w:line="238"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Рос</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ия</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аша</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Род</w:t>
            </w:r>
            <w:r w:rsidRPr="00870A4F">
              <w:rPr>
                <w:rFonts w:ascii="Times New Roman" w:eastAsia="Times New Roman" w:hAnsi="Times New Roman" w:cs="Times New Roman"/>
                <w:spacing w:val="1"/>
                <w:sz w:val="24"/>
                <w:szCs w:val="24"/>
                <w:lang w:eastAsia="ru-RU"/>
              </w:rPr>
              <w:t>ин</w:t>
            </w:r>
            <w:r w:rsidRPr="00870A4F">
              <w:rPr>
                <w:rFonts w:ascii="Times New Roman" w:eastAsia="Times New Roman" w:hAnsi="Times New Roman" w:cs="Times New Roman"/>
                <w:sz w:val="24"/>
                <w:szCs w:val="24"/>
                <w:lang w:eastAsia="ru-RU"/>
              </w:rPr>
              <w:t>а</w:t>
            </w:r>
          </w:p>
          <w:p w:rsidR="0063347E" w:rsidRPr="00870A4F" w:rsidRDefault="0063347E" w:rsidP="009F14B4">
            <w:pPr>
              <w:widowControl w:val="0"/>
              <w:shd w:val="clear" w:color="auto" w:fill="FFFFFF"/>
              <w:autoSpaceDE w:val="0"/>
              <w:autoSpaceDN w:val="0"/>
              <w:adjustRightInd w:val="0"/>
              <w:spacing w:after="0" w:line="238" w:lineRule="auto"/>
              <w:rPr>
                <w:rFonts w:ascii="Times New Roman" w:eastAsia="Times New Roman" w:hAnsi="Times New Roman" w:cs="Times New Roman"/>
                <w:sz w:val="24"/>
                <w:szCs w:val="24"/>
                <w:lang w:eastAsia="ru-RU"/>
              </w:rPr>
            </w:pPr>
          </w:p>
        </w:tc>
        <w:tc>
          <w:tcPr>
            <w:tcW w:w="1971" w:type="dxa"/>
            <w:vMerge w:val="restart"/>
            <w:tcBorders>
              <w:top w:val="single" w:sz="3" w:space="0" w:color="auto"/>
              <w:left w:val="single" w:sz="3" w:space="0" w:color="auto"/>
              <w:bottom w:val="nil"/>
              <w:right w:val="single" w:sz="3" w:space="0" w:color="auto"/>
            </w:tcBorders>
            <w:shd w:val="clear" w:color="auto" w:fill="auto"/>
          </w:tcPr>
          <w:p w:rsidR="0063347E" w:rsidRPr="00870A4F" w:rsidRDefault="0063347E" w:rsidP="009F14B4">
            <w:pPr>
              <w:widowControl w:val="0"/>
              <w:shd w:val="clear" w:color="auto" w:fill="FFFFFF"/>
              <w:tabs>
                <w:tab w:val="left" w:pos="1093"/>
                <w:tab w:val="left" w:pos="2791"/>
                <w:tab w:val="left" w:pos="4257"/>
                <w:tab w:val="left" w:pos="4638"/>
                <w:tab w:val="left" w:pos="6530"/>
              </w:tabs>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  28ч.</w:t>
            </w:r>
          </w:p>
        </w:tc>
      </w:tr>
      <w:tr w:rsidR="0063347E" w:rsidRPr="00870A4F" w:rsidTr="009F14B4">
        <w:trPr>
          <w:trHeight w:hRule="exact" w:val="7439"/>
        </w:trPr>
        <w:tc>
          <w:tcPr>
            <w:tcW w:w="7680" w:type="dxa"/>
            <w:tcBorders>
              <w:top w:val="single" w:sz="3" w:space="0" w:color="auto"/>
              <w:left w:val="single" w:sz="3" w:space="0" w:color="auto"/>
              <w:bottom w:val="single" w:sz="3" w:space="0" w:color="auto"/>
              <w:right w:val="single" w:sz="3" w:space="0" w:color="auto"/>
            </w:tcBorders>
            <w:shd w:val="clear" w:color="auto" w:fill="auto"/>
          </w:tcPr>
          <w:p w:rsidR="0063347E" w:rsidRPr="00870A4F" w:rsidRDefault="0063347E" w:rsidP="009F14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b/>
                <w:bCs/>
                <w:sz w:val="24"/>
                <w:szCs w:val="24"/>
                <w:lang w:eastAsia="ru-RU"/>
              </w:rPr>
              <w:lastRenderedPageBreak/>
              <w:t>Куль</w:t>
            </w:r>
            <w:r w:rsidRPr="00870A4F">
              <w:rPr>
                <w:rFonts w:ascii="Times New Roman" w:eastAsia="Times New Roman" w:hAnsi="Times New Roman" w:cs="Times New Roman"/>
                <w:b/>
                <w:bCs/>
                <w:spacing w:val="2"/>
                <w:sz w:val="24"/>
                <w:szCs w:val="24"/>
                <w:lang w:eastAsia="ru-RU"/>
              </w:rPr>
              <w:t>т</w:t>
            </w:r>
            <w:r w:rsidRPr="00870A4F">
              <w:rPr>
                <w:rFonts w:ascii="Times New Roman" w:eastAsia="Times New Roman" w:hAnsi="Times New Roman" w:cs="Times New Roman"/>
                <w:b/>
                <w:bCs/>
                <w:spacing w:val="-1"/>
                <w:sz w:val="24"/>
                <w:szCs w:val="24"/>
                <w:lang w:eastAsia="ru-RU"/>
              </w:rPr>
              <w:t>у</w:t>
            </w:r>
            <w:r w:rsidRPr="00870A4F">
              <w:rPr>
                <w:rFonts w:ascii="Times New Roman" w:eastAsia="Times New Roman" w:hAnsi="Times New Roman" w:cs="Times New Roman"/>
                <w:b/>
                <w:bCs/>
                <w:sz w:val="24"/>
                <w:szCs w:val="24"/>
                <w:lang w:eastAsia="ru-RU"/>
              </w:rPr>
              <w:t>ра</w:t>
            </w:r>
            <w:r w:rsidRPr="00870A4F">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b/>
                <w:bCs/>
                <w:sz w:val="24"/>
                <w:szCs w:val="24"/>
                <w:lang w:eastAsia="ru-RU"/>
              </w:rPr>
              <w:t>и</w:t>
            </w:r>
            <w:r w:rsidRPr="00870A4F">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b/>
                <w:bCs/>
                <w:spacing w:val="1"/>
                <w:sz w:val="24"/>
                <w:szCs w:val="24"/>
                <w:lang w:eastAsia="ru-RU"/>
              </w:rPr>
              <w:t>р</w:t>
            </w:r>
            <w:r w:rsidRPr="00870A4F">
              <w:rPr>
                <w:rFonts w:ascii="Times New Roman" w:eastAsia="Times New Roman" w:hAnsi="Times New Roman" w:cs="Times New Roman"/>
                <w:b/>
                <w:bCs/>
                <w:sz w:val="24"/>
                <w:szCs w:val="24"/>
                <w:lang w:eastAsia="ru-RU"/>
              </w:rPr>
              <w:t>елиг</w:t>
            </w:r>
            <w:r w:rsidRPr="00870A4F">
              <w:rPr>
                <w:rFonts w:ascii="Times New Roman" w:eastAsia="Times New Roman" w:hAnsi="Times New Roman" w:cs="Times New Roman"/>
                <w:b/>
                <w:bCs/>
                <w:spacing w:val="-1"/>
                <w:sz w:val="24"/>
                <w:szCs w:val="24"/>
                <w:lang w:eastAsia="ru-RU"/>
              </w:rPr>
              <w:t>и</w:t>
            </w:r>
            <w:r w:rsidRPr="00870A4F">
              <w:rPr>
                <w:rFonts w:ascii="Times New Roman" w:eastAsia="Times New Roman" w:hAnsi="Times New Roman" w:cs="Times New Roman"/>
                <w:b/>
                <w:bCs/>
                <w:sz w:val="24"/>
                <w:szCs w:val="24"/>
                <w:lang w:eastAsia="ru-RU"/>
              </w:rPr>
              <w:t>я</w:t>
            </w:r>
            <w:r w:rsidRPr="00870A4F">
              <w:rPr>
                <w:rFonts w:ascii="Times New Roman" w:eastAsia="Times New Roman" w:hAnsi="Times New Roman" w:cs="Times New Roman"/>
                <w:sz w:val="24"/>
                <w:szCs w:val="24"/>
                <w:lang w:eastAsia="ru-RU"/>
              </w:rPr>
              <w:t xml:space="preserve"> </w:t>
            </w:r>
          </w:p>
          <w:p w:rsidR="0063347E" w:rsidRPr="00870A4F" w:rsidRDefault="0063347E" w:rsidP="009F14B4">
            <w:pPr>
              <w:widowControl w:val="0"/>
              <w:shd w:val="clear" w:color="auto" w:fill="FFFFFF"/>
              <w:autoSpaceDE w:val="0"/>
              <w:autoSpaceDN w:val="0"/>
              <w:adjustRightInd w:val="0"/>
              <w:spacing w:after="0" w:line="220" w:lineRule="exact"/>
              <w:rPr>
                <w:rFonts w:ascii="Times New Roman" w:eastAsia="Times New Roman" w:hAnsi="Times New Roman" w:cs="Times New Roman"/>
                <w:sz w:val="24"/>
                <w:szCs w:val="24"/>
                <w:lang w:eastAsia="ru-RU"/>
              </w:rPr>
            </w:pPr>
          </w:p>
          <w:p w:rsidR="0063347E" w:rsidRPr="00870A4F" w:rsidRDefault="0063347E" w:rsidP="009F14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pacing w:val="2"/>
                <w:sz w:val="24"/>
                <w:szCs w:val="24"/>
                <w:lang w:eastAsia="ru-RU"/>
              </w:rPr>
              <w:t>К</w:t>
            </w:r>
            <w:r w:rsidRPr="00870A4F">
              <w:rPr>
                <w:rFonts w:ascii="Times New Roman" w:eastAsia="Times New Roman" w:hAnsi="Times New Roman" w:cs="Times New Roman"/>
                <w:spacing w:val="-3"/>
                <w:sz w:val="24"/>
                <w:szCs w:val="24"/>
                <w:lang w:eastAsia="ru-RU"/>
              </w:rPr>
              <w:t>у</w:t>
            </w:r>
            <w:r w:rsidRPr="00870A4F">
              <w:rPr>
                <w:rFonts w:ascii="Times New Roman" w:eastAsia="Times New Roman" w:hAnsi="Times New Roman" w:cs="Times New Roman"/>
                <w:sz w:val="24"/>
                <w:szCs w:val="24"/>
                <w:lang w:eastAsia="ru-RU"/>
              </w:rPr>
              <w:t>ль</w:t>
            </w:r>
            <w:r w:rsidRPr="00870A4F">
              <w:rPr>
                <w:rFonts w:ascii="Times New Roman" w:eastAsia="Times New Roman" w:hAnsi="Times New Roman" w:cs="Times New Roman"/>
                <w:spacing w:val="2"/>
                <w:sz w:val="24"/>
                <w:szCs w:val="24"/>
                <w:lang w:eastAsia="ru-RU"/>
              </w:rPr>
              <w:t>т</w:t>
            </w:r>
            <w:r w:rsidRPr="00870A4F">
              <w:rPr>
                <w:rFonts w:ascii="Times New Roman" w:eastAsia="Times New Roman" w:hAnsi="Times New Roman" w:cs="Times New Roman"/>
                <w:spacing w:val="-3"/>
                <w:sz w:val="24"/>
                <w:szCs w:val="24"/>
                <w:lang w:eastAsia="ru-RU"/>
              </w:rPr>
              <w:t>у</w:t>
            </w:r>
            <w:r w:rsidRPr="00870A4F">
              <w:rPr>
                <w:rFonts w:ascii="Times New Roman" w:eastAsia="Times New Roman" w:hAnsi="Times New Roman" w:cs="Times New Roman"/>
                <w:sz w:val="24"/>
                <w:szCs w:val="24"/>
                <w:lang w:eastAsia="ru-RU"/>
              </w:rPr>
              <w:t>ра</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и рели</w:t>
            </w:r>
            <w:r w:rsidRPr="00870A4F">
              <w:rPr>
                <w:rFonts w:ascii="Times New Roman" w:eastAsia="Times New Roman" w:hAnsi="Times New Roman" w:cs="Times New Roman"/>
                <w:spacing w:val="1"/>
                <w:sz w:val="24"/>
                <w:szCs w:val="24"/>
                <w:lang w:eastAsia="ru-RU"/>
              </w:rPr>
              <w:t>г</w:t>
            </w:r>
            <w:r w:rsidRPr="00870A4F">
              <w:rPr>
                <w:rFonts w:ascii="Times New Roman" w:eastAsia="Times New Roman" w:hAnsi="Times New Roman" w:cs="Times New Roman"/>
                <w:spacing w:val="2"/>
                <w:sz w:val="24"/>
                <w:szCs w:val="24"/>
                <w:lang w:eastAsia="ru-RU"/>
              </w:rPr>
              <w:t>и</w:t>
            </w:r>
            <w:r w:rsidRPr="00870A4F">
              <w:rPr>
                <w:rFonts w:ascii="Times New Roman" w:eastAsia="Times New Roman" w:hAnsi="Times New Roman" w:cs="Times New Roman"/>
                <w:sz w:val="24"/>
                <w:szCs w:val="24"/>
                <w:lang w:eastAsia="ru-RU"/>
              </w:rPr>
              <w:t>я</w:t>
            </w:r>
          </w:p>
          <w:p w:rsidR="0063347E" w:rsidRPr="00870A4F" w:rsidRDefault="0063347E" w:rsidP="009F14B4">
            <w:pPr>
              <w:widowControl w:val="0"/>
              <w:shd w:val="clear" w:color="auto" w:fill="FFFFFF"/>
              <w:autoSpaceDE w:val="0"/>
              <w:autoSpaceDN w:val="0"/>
              <w:adjustRightInd w:val="0"/>
              <w:spacing w:after="0" w:line="240" w:lineRule="exact"/>
              <w:rPr>
                <w:rFonts w:ascii="Times New Roman" w:eastAsia="Times New Roman" w:hAnsi="Times New Roman" w:cs="Times New Roman"/>
                <w:sz w:val="24"/>
                <w:szCs w:val="24"/>
                <w:lang w:eastAsia="ru-RU"/>
              </w:rPr>
            </w:pPr>
          </w:p>
          <w:p w:rsidR="0063347E" w:rsidRPr="00870A4F" w:rsidRDefault="0063347E" w:rsidP="009F14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pacing w:val="2"/>
                <w:sz w:val="24"/>
                <w:szCs w:val="24"/>
                <w:lang w:eastAsia="ru-RU"/>
              </w:rPr>
              <w:t>К</w:t>
            </w:r>
            <w:r w:rsidRPr="00870A4F">
              <w:rPr>
                <w:rFonts w:ascii="Times New Roman" w:eastAsia="Times New Roman" w:hAnsi="Times New Roman" w:cs="Times New Roman"/>
                <w:spacing w:val="-3"/>
                <w:sz w:val="24"/>
                <w:szCs w:val="24"/>
                <w:lang w:eastAsia="ru-RU"/>
              </w:rPr>
              <w:t>у</w:t>
            </w:r>
            <w:r w:rsidRPr="00870A4F">
              <w:rPr>
                <w:rFonts w:ascii="Times New Roman" w:eastAsia="Times New Roman" w:hAnsi="Times New Roman" w:cs="Times New Roman"/>
                <w:sz w:val="24"/>
                <w:szCs w:val="24"/>
                <w:lang w:eastAsia="ru-RU"/>
              </w:rPr>
              <w:t>ль</w:t>
            </w:r>
            <w:r w:rsidRPr="00870A4F">
              <w:rPr>
                <w:rFonts w:ascii="Times New Roman" w:eastAsia="Times New Roman" w:hAnsi="Times New Roman" w:cs="Times New Roman"/>
                <w:spacing w:val="2"/>
                <w:sz w:val="24"/>
                <w:szCs w:val="24"/>
                <w:lang w:eastAsia="ru-RU"/>
              </w:rPr>
              <w:t>т</w:t>
            </w:r>
            <w:r w:rsidRPr="00870A4F">
              <w:rPr>
                <w:rFonts w:ascii="Times New Roman" w:eastAsia="Times New Roman" w:hAnsi="Times New Roman" w:cs="Times New Roman"/>
                <w:spacing w:val="-3"/>
                <w:sz w:val="24"/>
                <w:szCs w:val="24"/>
                <w:lang w:eastAsia="ru-RU"/>
              </w:rPr>
              <w:t>у</w:t>
            </w:r>
            <w:r w:rsidRPr="00870A4F">
              <w:rPr>
                <w:rFonts w:ascii="Times New Roman" w:eastAsia="Times New Roman" w:hAnsi="Times New Roman" w:cs="Times New Roman"/>
                <w:sz w:val="24"/>
                <w:szCs w:val="24"/>
                <w:lang w:eastAsia="ru-RU"/>
              </w:rPr>
              <w:t>ра</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и религ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я</w:t>
            </w:r>
          </w:p>
          <w:p w:rsidR="0063347E" w:rsidRPr="00870A4F" w:rsidRDefault="0063347E" w:rsidP="009F14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pacing w:val="-1"/>
                <w:sz w:val="24"/>
                <w:szCs w:val="24"/>
                <w:lang w:eastAsia="ru-RU"/>
              </w:rPr>
              <w:t>В</w:t>
            </w:r>
            <w:r w:rsidRPr="00870A4F">
              <w:rPr>
                <w:rFonts w:ascii="Times New Roman" w:eastAsia="Times New Roman" w:hAnsi="Times New Roman" w:cs="Times New Roman"/>
                <w:sz w:val="24"/>
                <w:szCs w:val="24"/>
                <w:lang w:eastAsia="ru-RU"/>
              </w:rPr>
              <w:t>оз</w:t>
            </w:r>
            <w:r w:rsidRPr="00870A4F">
              <w:rPr>
                <w:rFonts w:ascii="Times New Roman" w:eastAsia="Times New Roman" w:hAnsi="Times New Roman" w:cs="Times New Roman"/>
                <w:spacing w:val="1"/>
                <w:sz w:val="24"/>
                <w:szCs w:val="24"/>
                <w:lang w:eastAsia="ru-RU"/>
              </w:rPr>
              <w:t>ни</w:t>
            </w:r>
            <w:r w:rsidRPr="00870A4F">
              <w:rPr>
                <w:rFonts w:ascii="Times New Roman" w:eastAsia="Times New Roman" w:hAnsi="Times New Roman" w:cs="Times New Roman"/>
                <w:spacing w:val="-1"/>
                <w:sz w:val="24"/>
                <w:szCs w:val="24"/>
                <w:lang w:eastAsia="ru-RU"/>
              </w:rPr>
              <w:t>к</w:t>
            </w:r>
            <w:r w:rsidRPr="00870A4F">
              <w:rPr>
                <w:rFonts w:ascii="Times New Roman" w:eastAsia="Times New Roman" w:hAnsi="Times New Roman" w:cs="Times New Roman"/>
                <w:sz w:val="24"/>
                <w:szCs w:val="24"/>
                <w:lang w:eastAsia="ru-RU"/>
              </w:rPr>
              <w:t>новен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е 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лигии. Др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внейшие в</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ров</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 xml:space="preserve">ния. </w:t>
            </w:r>
            <w:r w:rsidRPr="00870A4F">
              <w:rPr>
                <w:rFonts w:ascii="Times New Roman" w:eastAsia="Times New Roman" w:hAnsi="Times New Roman" w:cs="Times New Roman"/>
                <w:spacing w:val="-1"/>
                <w:sz w:val="24"/>
                <w:szCs w:val="24"/>
                <w:lang w:eastAsia="ru-RU"/>
              </w:rPr>
              <w:t>В</w:t>
            </w:r>
            <w:r w:rsidRPr="00870A4F">
              <w:rPr>
                <w:rFonts w:ascii="Times New Roman" w:eastAsia="Times New Roman" w:hAnsi="Times New Roman" w:cs="Times New Roman"/>
                <w:sz w:val="24"/>
                <w:szCs w:val="24"/>
                <w:lang w:eastAsia="ru-RU"/>
              </w:rPr>
              <w:t>оз</w:t>
            </w:r>
            <w:r w:rsidRPr="00870A4F">
              <w:rPr>
                <w:rFonts w:ascii="Times New Roman" w:eastAsia="Times New Roman" w:hAnsi="Times New Roman" w:cs="Times New Roman"/>
                <w:spacing w:val="1"/>
                <w:sz w:val="24"/>
                <w:szCs w:val="24"/>
                <w:lang w:eastAsia="ru-RU"/>
              </w:rPr>
              <w:t>ни</w:t>
            </w:r>
            <w:r w:rsidRPr="00870A4F">
              <w:rPr>
                <w:rFonts w:ascii="Times New Roman" w:eastAsia="Times New Roman" w:hAnsi="Times New Roman" w:cs="Times New Roman"/>
                <w:spacing w:val="-1"/>
                <w:sz w:val="24"/>
                <w:szCs w:val="24"/>
                <w:lang w:eastAsia="ru-RU"/>
              </w:rPr>
              <w:t>к</w:t>
            </w:r>
            <w:r w:rsidRPr="00870A4F">
              <w:rPr>
                <w:rFonts w:ascii="Times New Roman" w:eastAsia="Times New Roman" w:hAnsi="Times New Roman" w:cs="Times New Roman"/>
                <w:sz w:val="24"/>
                <w:szCs w:val="24"/>
                <w:lang w:eastAsia="ru-RU"/>
              </w:rPr>
              <w:t>новен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е 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лигии. Рели</w:t>
            </w:r>
            <w:r w:rsidRPr="00870A4F">
              <w:rPr>
                <w:rFonts w:ascii="Times New Roman" w:eastAsia="Times New Roman" w:hAnsi="Times New Roman" w:cs="Times New Roman"/>
                <w:spacing w:val="-1"/>
                <w:sz w:val="24"/>
                <w:szCs w:val="24"/>
                <w:lang w:eastAsia="ru-RU"/>
              </w:rPr>
              <w:t>г</w:t>
            </w:r>
            <w:r w:rsidRPr="00870A4F">
              <w:rPr>
                <w:rFonts w:ascii="Times New Roman" w:eastAsia="Times New Roman" w:hAnsi="Times New Roman" w:cs="Times New Roman"/>
                <w:sz w:val="24"/>
                <w:szCs w:val="24"/>
                <w:lang w:eastAsia="ru-RU"/>
              </w:rPr>
              <w:t>ии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мира 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pacing w:val="-2"/>
                <w:sz w:val="24"/>
                <w:szCs w:val="24"/>
                <w:lang w:eastAsia="ru-RU"/>
              </w:rPr>
              <w:t>и</w:t>
            </w:r>
            <w:r w:rsidRPr="00870A4F">
              <w:rPr>
                <w:rFonts w:ascii="Times New Roman" w:eastAsia="Times New Roman" w:hAnsi="Times New Roman" w:cs="Times New Roman"/>
                <w:sz w:val="24"/>
                <w:szCs w:val="24"/>
                <w:lang w:eastAsia="ru-RU"/>
              </w:rPr>
              <w:t>х</w:t>
            </w:r>
            <w:r w:rsidRPr="00870A4F">
              <w:rPr>
                <w:rFonts w:ascii="Times New Roman" w:eastAsia="Times New Roman" w:hAnsi="Times New Roman" w:cs="Times New Roman"/>
                <w:spacing w:val="2"/>
                <w:sz w:val="24"/>
                <w:szCs w:val="24"/>
                <w:lang w:eastAsia="ru-RU"/>
              </w:rPr>
              <w:t xml:space="preserve"> </w:t>
            </w:r>
            <w:r w:rsidRPr="00870A4F">
              <w:rPr>
                <w:rFonts w:ascii="Times New Roman" w:eastAsia="Times New Roman" w:hAnsi="Times New Roman" w:cs="Times New Roman"/>
                <w:sz w:val="24"/>
                <w:szCs w:val="24"/>
                <w:lang w:eastAsia="ru-RU"/>
              </w:rPr>
              <w:t>основ</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тели. Священные к</w:t>
            </w:r>
            <w:r w:rsidRPr="00870A4F">
              <w:rPr>
                <w:rFonts w:ascii="Times New Roman" w:eastAsia="Times New Roman" w:hAnsi="Times New Roman" w:cs="Times New Roman"/>
                <w:spacing w:val="1"/>
                <w:sz w:val="24"/>
                <w:szCs w:val="24"/>
                <w:lang w:eastAsia="ru-RU"/>
              </w:rPr>
              <w:t>ни</w:t>
            </w:r>
            <w:r w:rsidRPr="00870A4F">
              <w:rPr>
                <w:rFonts w:ascii="Times New Roman" w:eastAsia="Times New Roman" w:hAnsi="Times New Roman" w:cs="Times New Roman"/>
                <w:spacing w:val="-2"/>
                <w:sz w:val="24"/>
                <w:szCs w:val="24"/>
                <w:lang w:eastAsia="ru-RU"/>
              </w:rPr>
              <w:t>г</w:t>
            </w: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60"/>
                <w:sz w:val="24"/>
                <w:szCs w:val="24"/>
                <w:lang w:eastAsia="ru-RU"/>
              </w:rPr>
              <w:t xml:space="preserve"> </w:t>
            </w:r>
            <w:r w:rsidRPr="00870A4F">
              <w:rPr>
                <w:rFonts w:ascii="Times New Roman" w:eastAsia="Times New Roman" w:hAnsi="Times New Roman" w:cs="Times New Roman"/>
                <w:sz w:val="24"/>
                <w:szCs w:val="24"/>
                <w:lang w:eastAsia="ru-RU"/>
              </w:rPr>
              <w:t>рел</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гий</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 xml:space="preserve">мира: </w:t>
            </w:r>
            <w:r w:rsidRPr="00870A4F">
              <w:rPr>
                <w:rFonts w:ascii="Times New Roman" w:eastAsia="Times New Roman" w:hAnsi="Times New Roman" w:cs="Times New Roman"/>
                <w:spacing w:val="-1"/>
                <w:sz w:val="24"/>
                <w:szCs w:val="24"/>
                <w:lang w:eastAsia="ru-RU"/>
              </w:rPr>
              <w:t>Ве</w:t>
            </w:r>
            <w:r w:rsidRPr="00870A4F">
              <w:rPr>
                <w:rFonts w:ascii="Times New Roman" w:eastAsia="Times New Roman" w:hAnsi="Times New Roman" w:cs="Times New Roman"/>
                <w:sz w:val="24"/>
                <w:szCs w:val="24"/>
                <w:lang w:eastAsia="ru-RU"/>
              </w:rPr>
              <w:t>ды, А</w:t>
            </w:r>
            <w:r w:rsidRPr="00870A4F">
              <w:rPr>
                <w:rFonts w:ascii="Times New Roman" w:eastAsia="Times New Roman" w:hAnsi="Times New Roman" w:cs="Times New Roman"/>
                <w:spacing w:val="-1"/>
                <w:sz w:val="24"/>
                <w:szCs w:val="24"/>
                <w:lang w:eastAsia="ru-RU"/>
              </w:rPr>
              <w:t>вес</w:t>
            </w:r>
            <w:r w:rsidRPr="00870A4F">
              <w:rPr>
                <w:rFonts w:ascii="Times New Roman" w:eastAsia="Times New Roman" w:hAnsi="Times New Roman" w:cs="Times New Roman"/>
                <w:spacing w:val="2"/>
                <w:sz w:val="24"/>
                <w:szCs w:val="24"/>
                <w:lang w:eastAsia="ru-RU"/>
              </w:rPr>
              <w:t>т</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 xml:space="preserve">, </w:t>
            </w:r>
            <w:proofErr w:type="spellStart"/>
            <w:r w:rsidRPr="00870A4F">
              <w:rPr>
                <w:rFonts w:ascii="Times New Roman" w:eastAsia="Times New Roman" w:hAnsi="Times New Roman" w:cs="Times New Roman"/>
                <w:sz w:val="24"/>
                <w:szCs w:val="24"/>
                <w:lang w:eastAsia="ru-RU"/>
              </w:rPr>
              <w:t>Тр</w:t>
            </w:r>
            <w:r w:rsidRPr="00870A4F">
              <w:rPr>
                <w:rFonts w:ascii="Times New Roman" w:eastAsia="Times New Roman" w:hAnsi="Times New Roman" w:cs="Times New Roman"/>
                <w:spacing w:val="1"/>
                <w:sz w:val="24"/>
                <w:szCs w:val="24"/>
                <w:lang w:eastAsia="ru-RU"/>
              </w:rPr>
              <w:t>ип</w:t>
            </w:r>
            <w:r w:rsidRPr="00870A4F">
              <w:rPr>
                <w:rFonts w:ascii="Times New Roman" w:eastAsia="Times New Roman" w:hAnsi="Times New Roman" w:cs="Times New Roman"/>
                <w:sz w:val="24"/>
                <w:szCs w:val="24"/>
                <w:lang w:eastAsia="ru-RU"/>
              </w:rPr>
              <w:t>ит</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ка</w:t>
            </w:r>
            <w:proofErr w:type="spellEnd"/>
            <w:r w:rsidRPr="00870A4F">
              <w:rPr>
                <w:rFonts w:ascii="Times New Roman" w:eastAsia="Times New Roman" w:hAnsi="Times New Roman" w:cs="Times New Roman"/>
                <w:sz w:val="24"/>
                <w:szCs w:val="24"/>
                <w:lang w:eastAsia="ru-RU"/>
              </w:rPr>
              <w:t>. Священные к</w:t>
            </w:r>
            <w:r w:rsidRPr="00870A4F">
              <w:rPr>
                <w:rFonts w:ascii="Times New Roman" w:eastAsia="Times New Roman" w:hAnsi="Times New Roman" w:cs="Times New Roman"/>
                <w:spacing w:val="1"/>
                <w:sz w:val="24"/>
                <w:szCs w:val="24"/>
                <w:lang w:eastAsia="ru-RU"/>
              </w:rPr>
              <w:t>ни</w:t>
            </w:r>
            <w:r w:rsidRPr="00870A4F">
              <w:rPr>
                <w:rFonts w:ascii="Times New Roman" w:eastAsia="Times New Roman" w:hAnsi="Times New Roman" w:cs="Times New Roman"/>
                <w:spacing w:val="-2"/>
                <w:sz w:val="24"/>
                <w:szCs w:val="24"/>
                <w:lang w:eastAsia="ru-RU"/>
              </w:rPr>
              <w:t>г</w:t>
            </w:r>
            <w:r w:rsidRPr="00870A4F">
              <w:rPr>
                <w:rFonts w:ascii="Times New Roman" w:eastAsia="Times New Roman" w:hAnsi="Times New Roman" w:cs="Times New Roman"/>
                <w:sz w:val="24"/>
                <w:szCs w:val="24"/>
                <w:lang w:eastAsia="ru-RU"/>
              </w:rPr>
              <w:t>и рел</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гий</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 xml:space="preserve">мира: Тора, </w:t>
            </w:r>
            <w:r w:rsidRPr="00870A4F">
              <w:rPr>
                <w:rFonts w:ascii="Times New Roman" w:eastAsia="Times New Roman" w:hAnsi="Times New Roman" w:cs="Times New Roman"/>
                <w:spacing w:val="-1"/>
                <w:sz w:val="24"/>
                <w:szCs w:val="24"/>
                <w:lang w:eastAsia="ru-RU"/>
              </w:rPr>
              <w:t>Б</w:t>
            </w:r>
            <w:r w:rsidRPr="00870A4F">
              <w:rPr>
                <w:rFonts w:ascii="Times New Roman" w:eastAsia="Times New Roman" w:hAnsi="Times New Roman" w:cs="Times New Roman"/>
                <w:sz w:val="24"/>
                <w:szCs w:val="24"/>
                <w:lang w:eastAsia="ru-RU"/>
              </w:rPr>
              <w:t>ибл</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1"/>
                <w:sz w:val="24"/>
                <w:szCs w:val="24"/>
                <w:lang w:eastAsia="ru-RU"/>
              </w:rPr>
              <w:t>я</w:t>
            </w:r>
            <w:r w:rsidRPr="00870A4F">
              <w:rPr>
                <w:rFonts w:ascii="Times New Roman" w:eastAsia="Times New Roman" w:hAnsi="Times New Roman" w:cs="Times New Roman"/>
                <w:sz w:val="24"/>
                <w:szCs w:val="24"/>
                <w:lang w:eastAsia="ru-RU"/>
              </w:rPr>
              <w:t>, Кор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н. Хр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тели</w:t>
            </w:r>
            <w:r w:rsidRPr="00870A4F">
              <w:rPr>
                <w:rFonts w:ascii="Times New Roman" w:eastAsia="Times New Roman" w:hAnsi="Times New Roman" w:cs="Times New Roman"/>
                <w:spacing w:val="1"/>
                <w:sz w:val="24"/>
                <w:szCs w:val="24"/>
                <w:lang w:eastAsia="ru-RU"/>
              </w:rPr>
              <w:t xml:space="preserve"> п</w:t>
            </w:r>
            <w:r w:rsidRPr="00870A4F">
              <w:rPr>
                <w:rFonts w:ascii="Times New Roman" w:eastAsia="Times New Roman" w:hAnsi="Times New Roman" w:cs="Times New Roman"/>
                <w:sz w:val="24"/>
                <w:szCs w:val="24"/>
                <w:lang w:eastAsia="ru-RU"/>
              </w:rPr>
              <w:t>ред</w:t>
            </w:r>
            <w:r w:rsidRPr="00870A4F">
              <w:rPr>
                <w:rFonts w:ascii="Times New Roman" w:eastAsia="Times New Roman" w:hAnsi="Times New Roman" w:cs="Times New Roman"/>
                <w:spacing w:val="-1"/>
                <w:sz w:val="24"/>
                <w:szCs w:val="24"/>
                <w:lang w:eastAsia="ru-RU"/>
              </w:rPr>
              <w:t>ан</w:t>
            </w:r>
            <w:r w:rsidRPr="00870A4F">
              <w:rPr>
                <w:rFonts w:ascii="Times New Roman" w:eastAsia="Times New Roman" w:hAnsi="Times New Roman" w:cs="Times New Roman"/>
                <w:sz w:val="24"/>
                <w:szCs w:val="24"/>
                <w:lang w:eastAsia="ru-RU"/>
              </w:rPr>
              <w:t>ия в 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1"/>
                <w:sz w:val="24"/>
                <w:szCs w:val="24"/>
                <w:lang w:eastAsia="ru-RU"/>
              </w:rPr>
              <w:t>я</w:t>
            </w:r>
            <w:r w:rsidRPr="00870A4F">
              <w:rPr>
                <w:rFonts w:ascii="Times New Roman" w:eastAsia="Times New Roman" w:hAnsi="Times New Roman" w:cs="Times New Roman"/>
                <w:sz w:val="24"/>
                <w:szCs w:val="24"/>
                <w:lang w:eastAsia="ru-RU"/>
              </w:rPr>
              <w:t>х</w:t>
            </w:r>
            <w:r w:rsidRPr="00870A4F">
              <w:rPr>
                <w:rFonts w:ascii="Times New Roman" w:eastAsia="Times New Roman" w:hAnsi="Times New Roman" w:cs="Times New Roman"/>
                <w:spacing w:val="4"/>
                <w:sz w:val="24"/>
                <w:szCs w:val="24"/>
                <w:lang w:eastAsia="ru-RU"/>
              </w:rPr>
              <w:t xml:space="preserve"> </w:t>
            </w:r>
            <w:r w:rsidRPr="00870A4F">
              <w:rPr>
                <w:rFonts w:ascii="Times New Roman" w:eastAsia="Times New Roman" w:hAnsi="Times New Roman" w:cs="Times New Roman"/>
                <w:sz w:val="24"/>
                <w:szCs w:val="24"/>
                <w:lang w:eastAsia="ru-RU"/>
              </w:rPr>
              <w:t>мира</w:t>
            </w:r>
          </w:p>
          <w:p w:rsidR="0063347E" w:rsidRPr="00870A4F" w:rsidRDefault="0063347E" w:rsidP="009F14B4">
            <w:pPr>
              <w:widowControl w:val="0"/>
              <w:shd w:val="clear" w:color="auto" w:fill="FFFFFF"/>
              <w:autoSpaceDE w:val="0"/>
              <w:autoSpaceDN w:val="0"/>
              <w:adjustRightInd w:val="0"/>
              <w:spacing w:after="0" w:line="240" w:lineRule="auto"/>
              <w:ind w:firstLine="60"/>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Добро и </w:t>
            </w:r>
            <w:r w:rsidRPr="00870A4F">
              <w:rPr>
                <w:rFonts w:ascii="Times New Roman" w:eastAsia="Times New Roman" w:hAnsi="Times New Roman" w:cs="Times New Roman"/>
                <w:spacing w:val="1"/>
                <w:sz w:val="24"/>
                <w:szCs w:val="24"/>
                <w:lang w:eastAsia="ru-RU"/>
              </w:rPr>
              <w:t>з</w:t>
            </w:r>
            <w:r w:rsidRPr="00870A4F">
              <w:rPr>
                <w:rFonts w:ascii="Times New Roman" w:eastAsia="Times New Roman" w:hAnsi="Times New Roman" w:cs="Times New Roman"/>
                <w:sz w:val="24"/>
                <w:szCs w:val="24"/>
                <w:lang w:eastAsia="ru-RU"/>
              </w:rPr>
              <w:t>ло. Воз</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икн</w:t>
            </w:r>
            <w:r w:rsidRPr="00870A4F">
              <w:rPr>
                <w:rFonts w:ascii="Times New Roman" w:eastAsia="Times New Roman" w:hAnsi="Times New Roman" w:cs="Times New Roman"/>
                <w:spacing w:val="-2"/>
                <w:sz w:val="24"/>
                <w:szCs w:val="24"/>
                <w:lang w:eastAsia="ru-RU"/>
              </w:rPr>
              <w:t>о</w:t>
            </w:r>
            <w:r w:rsidRPr="00870A4F">
              <w:rPr>
                <w:rFonts w:ascii="Times New Roman" w:eastAsia="Times New Roman" w:hAnsi="Times New Roman" w:cs="Times New Roman"/>
                <w:sz w:val="24"/>
                <w:szCs w:val="24"/>
                <w:lang w:eastAsia="ru-RU"/>
              </w:rPr>
              <w:t>в</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 xml:space="preserve">е зла в </w:t>
            </w:r>
            <w:r w:rsidRPr="00870A4F">
              <w:rPr>
                <w:rFonts w:ascii="Times New Roman" w:eastAsia="Times New Roman" w:hAnsi="Times New Roman" w:cs="Times New Roman"/>
                <w:spacing w:val="-1"/>
                <w:sz w:val="24"/>
                <w:szCs w:val="24"/>
                <w:lang w:eastAsia="ru-RU"/>
              </w:rPr>
              <w:t>м</w:t>
            </w:r>
            <w:r w:rsidRPr="00870A4F">
              <w:rPr>
                <w:rFonts w:ascii="Times New Roman" w:eastAsia="Times New Roman" w:hAnsi="Times New Roman" w:cs="Times New Roman"/>
                <w:sz w:val="24"/>
                <w:szCs w:val="24"/>
                <w:lang w:eastAsia="ru-RU"/>
              </w:rPr>
              <w:t>ире. Понят</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я гре</w:t>
            </w:r>
            <w:r w:rsidRPr="00870A4F">
              <w:rPr>
                <w:rFonts w:ascii="Times New Roman" w:eastAsia="Times New Roman" w:hAnsi="Times New Roman" w:cs="Times New Roman"/>
                <w:spacing w:val="1"/>
                <w:sz w:val="24"/>
                <w:szCs w:val="24"/>
                <w:lang w:eastAsia="ru-RU"/>
              </w:rPr>
              <w:t>х</w:t>
            </w:r>
            <w:r w:rsidRPr="00870A4F">
              <w:rPr>
                <w:rFonts w:ascii="Times New Roman" w:eastAsia="Times New Roman" w:hAnsi="Times New Roman" w:cs="Times New Roman"/>
                <w:sz w:val="24"/>
                <w:szCs w:val="24"/>
                <w:lang w:eastAsia="ru-RU"/>
              </w:rPr>
              <w:t>а, ра</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к</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ян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 xml:space="preserve">я, </w:t>
            </w:r>
            <w:r w:rsidRPr="00870A4F">
              <w:rPr>
                <w:rFonts w:ascii="Times New Roman" w:eastAsia="Times New Roman" w:hAnsi="Times New Roman" w:cs="Times New Roman"/>
                <w:spacing w:val="1"/>
                <w:sz w:val="24"/>
                <w:szCs w:val="24"/>
                <w:lang w:eastAsia="ru-RU"/>
              </w:rPr>
              <w:t>п</w:t>
            </w:r>
            <w:r w:rsidRPr="00870A4F">
              <w:rPr>
                <w:rFonts w:ascii="Times New Roman" w:eastAsia="Times New Roman" w:hAnsi="Times New Roman" w:cs="Times New Roman"/>
                <w:sz w:val="24"/>
                <w:szCs w:val="24"/>
                <w:lang w:eastAsia="ru-RU"/>
              </w:rPr>
              <w:t>о</w:t>
            </w:r>
            <w:r w:rsidRPr="00870A4F">
              <w:rPr>
                <w:rFonts w:ascii="Times New Roman" w:eastAsia="Times New Roman" w:hAnsi="Times New Roman" w:cs="Times New Roman"/>
                <w:spacing w:val="1"/>
                <w:sz w:val="24"/>
                <w:szCs w:val="24"/>
                <w:lang w:eastAsia="ru-RU"/>
              </w:rPr>
              <w:t>к</w:t>
            </w:r>
            <w:r w:rsidRPr="00870A4F">
              <w:rPr>
                <w:rFonts w:ascii="Times New Roman" w:eastAsia="Times New Roman" w:hAnsi="Times New Roman" w:cs="Times New Roman"/>
                <w:sz w:val="24"/>
                <w:szCs w:val="24"/>
                <w:lang w:eastAsia="ru-RU"/>
              </w:rPr>
              <w:t>ая</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ия.</w:t>
            </w:r>
          </w:p>
          <w:p w:rsidR="0063347E" w:rsidRPr="00870A4F" w:rsidRDefault="0063347E" w:rsidP="009F14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Добро и </w:t>
            </w:r>
            <w:r w:rsidRPr="00870A4F">
              <w:rPr>
                <w:rFonts w:ascii="Times New Roman" w:eastAsia="Times New Roman" w:hAnsi="Times New Roman" w:cs="Times New Roman"/>
                <w:spacing w:val="1"/>
                <w:sz w:val="24"/>
                <w:szCs w:val="24"/>
                <w:lang w:eastAsia="ru-RU"/>
              </w:rPr>
              <w:t>з</w:t>
            </w:r>
            <w:r w:rsidRPr="00870A4F">
              <w:rPr>
                <w:rFonts w:ascii="Times New Roman" w:eastAsia="Times New Roman" w:hAnsi="Times New Roman" w:cs="Times New Roman"/>
                <w:sz w:val="24"/>
                <w:szCs w:val="24"/>
                <w:lang w:eastAsia="ru-RU"/>
              </w:rPr>
              <w:t>ло. По</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я</w:t>
            </w:r>
            <w:r w:rsidRPr="00870A4F">
              <w:rPr>
                <w:rFonts w:ascii="Times New Roman" w:eastAsia="Times New Roman" w:hAnsi="Times New Roman" w:cs="Times New Roman"/>
                <w:spacing w:val="-1"/>
                <w:sz w:val="24"/>
                <w:szCs w:val="24"/>
                <w:lang w:eastAsia="ru-RU"/>
              </w:rPr>
              <w:t>т</w:t>
            </w:r>
            <w:r w:rsidRPr="00870A4F">
              <w:rPr>
                <w:rFonts w:ascii="Times New Roman" w:eastAsia="Times New Roman" w:hAnsi="Times New Roman" w:cs="Times New Roman"/>
                <w:sz w:val="24"/>
                <w:szCs w:val="24"/>
                <w:lang w:eastAsia="ru-RU"/>
              </w:rPr>
              <w:t xml:space="preserve">ие </w:t>
            </w:r>
            <w:r w:rsidRPr="00870A4F">
              <w:rPr>
                <w:rFonts w:ascii="Times New Roman" w:eastAsia="Times New Roman" w:hAnsi="Times New Roman" w:cs="Times New Roman"/>
                <w:spacing w:val="-2"/>
                <w:sz w:val="24"/>
                <w:szCs w:val="24"/>
                <w:lang w:eastAsia="ru-RU"/>
              </w:rPr>
              <w:t>г</w:t>
            </w:r>
            <w:r w:rsidRPr="00870A4F">
              <w:rPr>
                <w:rFonts w:ascii="Times New Roman" w:eastAsia="Times New Roman" w:hAnsi="Times New Roman" w:cs="Times New Roman"/>
                <w:sz w:val="24"/>
                <w:szCs w:val="24"/>
                <w:lang w:eastAsia="ru-RU"/>
              </w:rPr>
              <w:t>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pacing w:val="1"/>
                <w:sz w:val="24"/>
                <w:szCs w:val="24"/>
                <w:lang w:eastAsia="ru-RU"/>
              </w:rPr>
              <w:t>х</w:t>
            </w:r>
            <w:r w:rsidRPr="00870A4F">
              <w:rPr>
                <w:rFonts w:ascii="Times New Roman" w:eastAsia="Times New Roman" w:hAnsi="Times New Roman" w:cs="Times New Roman"/>
                <w:sz w:val="24"/>
                <w:szCs w:val="24"/>
                <w:lang w:eastAsia="ru-RU"/>
              </w:rPr>
              <w:t>а, р</w:t>
            </w:r>
            <w:r w:rsidRPr="00870A4F">
              <w:rPr>
                <w:rFonts w:ascii="Times New Roman" w:eastAsia="Times New Roman" w:hAnsi="Times New Roman" w:cs="Times New Roman"/>
                <w:spacing w:val="-1"/>
                <w:sz w:val="24"/>
                <w:szCs w:val="24"/>
                <w:lang w:eastAsia="ru-RU"/>
              </w:rPr>
              <w:t>ас</w:t>
            </w:r>
            <w:r w:rsidRPr="00870A4F">
              <w:rPr>
                <w:rFonts w:ascii="Times New Roman" w:eastAsia="Times New Roman" w:hAnsi="Times New Roman" w:cs="Times New Roman"/>
                <w:sz w:val="24"/>
                <w:szCs w:val="24"/>
                <w:lang w:eastAsia="ru-RU"/>
              </w:rPr>
              <w:t>каян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я 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возд</w:t>
            </w:r>
            <w:r w:rsidRPr="00870A4F">
              <w:rPr>
                <w:rFonts w:ascii="Times New Roman" w:eastAsia="Times New Roman" w:hAnsi="Times New Roman" w:cs="Times New Roman"/>
                <w:spacing w:val="-2"/>
                <w:sz w:val="24"/>
                <w:szCs w:val="24"/>
                <w:lang w:eastAsia="ru-RU"/>
              </w:rPr>
              <w:t>а</w:t>
            </w:r>
            <w:r w:rsidRPr="00870A4F">
              <w:rPr>
                <w:rFonts w:ascii="Times New Roman" w:eastAsia="Times New Roman" w:hAnsi="Times New Roman" w:cs="Times New Roman"/>
                <w:sz w:val="24"/>
                <w:szCs w:val="24"/>
                <w:lang w:eastAsia="ru-RU"/>
              </w:rPr>
              <w:t>ян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 xml:space="preserve">я. </w:t>
            </w:r>
            <w:r w:rsidRPr="00870A4F">
              <w:rPr>
                <w:rFonts w:ascii="Times New Roman" w:eastAsia="Times New Roman" w:hAnsi="Times New Roman" w:cs="Times New Roman"/>
                <w:spacing w:val="1"/>
                <w:sz w:val="24"/>
                <w:szCs w:val="24"/>
                <w:lang w:eastAsia="ru-RU"/>
              </w:rPr>
              <w:t>Р</w:t>
            </w:r>
            <w:r w:rsidRPr="00870A4F">
              <w:rPr>
                <w:rFonts w:ascii="Times New Roman" w:eastAsia="Times New Roman" w:hAnsi="Times New Roman" w:cs="Times New Roman"/>
                <w:sz w:val="24"/>
                <w:szCs w:val="24"/>
                <w:lang w:eastAsia="ru-RU"/>
              </w:rPr>
              <w:t>ай</w:t>
            </w:r>
            <w:r w:rsidRPr="00870A4F">
              <w:rPr>
                <w:rFonts w:ascii="Times New Roman" w:eastAsia="Times New Roman" w:hAnsi="Times New Roman" w:cs="Times New Roman"/>
                <w:spacing w:val="-2"/>
                <w:sz w:val="24"/>
                <w:szCs w:val="24"/>
                <w:lang w:eastAsia="ru-RU"/>
              </w:rPr>
              <w:t xml:space="preserve"> </w:t>
            </w:r>
            <w:r w:rsidRPr="00870A4F">
              <w:rPr>
                <w:rFonts w:ascii="Times New Roman" w:eastAsia="Times New Roman" w:hAnsi="Times New Roman" w:cs="Times New Roman"/>
                <w:sz w:val="24"/>
                <w:szCs w:val="24"/>
                <w:lang w:eastAsia="ru-RU"/>
              </w:rPr>
              <w:t>и ад. Челов</w:t>
            </w:r>
            <w:r w:rsidRPr="00870A4F">
              <w:rPr>
                <w:rFonts w:ascii="Times New Roman" w:eastAsia="Times New Roman" w:hAnsi="Times New Roman" w:cs="Times New Roman"/>
                <w:spacing w:val="-2"/>
                <w:sz w:val="24"/>
                <w:szCs w:val="24"/>
                <w:lang w:eastAsia="ru-RU"/>
              </w:rPr>
              <w:t>е</w:t>
            </w:r>
            <w:r w:rsidRPr="00870A4F">
              <w:rPr>
                <w:rFonts w:ascii="Times New Roman" w:eastAsia="Times New Roman" w:hAnsi="Times New Roman" w:cs="Times New Roman"/>
                <w:sz w:val="24"/>
                <w:szCs w:val="24"/>
                <w:lang w:eastAsia="ru-RU"/>
              </w:rPr>
              <w:t>к в религ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о</w:t>
            </w:r>
            <w:r w:rsidRPr="00870A4F">
              <w:rPr>
                <w:rFonts w:ascii="Times New Roman" w:eastAsia="Times New Roman" w:hAnsi="Times New Roman" w:cs="Times New Roman"/>
                <w:spacing w:val="1"/>
                <w:sz w:val="24"/>
                <w:szCs w:val="24"/>
                <w:lang w:eastAsia="ru-RU"/>
              </w:rPr>
              <w:t>зн</w:t>
            </w:r>
            <w:r w:rsidRPr="00870A4F">
              <w:rPr>
                <w:rFonts w:ascii="Times New Roman" w:eastAsia="Times New Roman" w:hAnsi="Times New Roman" w:cs="Times New Roman"/>
                <w:spacing w:val="-2"/>
                <w:sz w:val="24"/>
                <w:szCs w:val="24"/>
                <w:lang w:eastAsia="ru-RU"/>
              </w:rPr>
              <w:t>ы</w:t>
            </w:r>
            <w:r w:rsidRPr="00870A4F">
              <w:rPr>
                <w:rFonts w:ascii="Times New Roman" w:eastAsia="Times New Roman" w:hAnsi="Times New Roman" w:cs="Times New Roman"/>
                <w:sz w:val="24"/>
                <w:szCs w:val="24"/>
                <w:lang w:eastAsia="ru-RU"/>
              </w:rPr>
              <w:t>х тр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д</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ц</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1"/>
                <w:sz w:val="24"/>
                <w:szCs w:val="24"/>
                <w:lang w:eastAsia="ru-RU"/>
              </w:rPr>
              <w:t>я</w:t>
            </w:r>
            <w:r w:rsidRPr="00870A4F">
              <w:rPr>
                <w:rFonts w:ascii="Times New Roman" w:eastAsia="Times New Roman" w:hAnsi="Times New Roman" w:cs="Times New Roman"/>
                <w:sz w:val="24"/>
                <w:szCs w:val="24"/>
                <w:lang w:eastAsia="ru-RU"/>
              </w:rPr>
              <w:t>х</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pacing w:val="-2"/>
                <w:sz w:val="24"/>
                <w:szCs w:val="24"/>
                <w:lang w:eastAsia="ru-RU"/>
              </w:rPr>
              <w:t>м</w:t>
            </w:r>
            <w:r w:rsidRPr="00870A4F">
              <w:rPr>
                <w:rFonts w:ascii="Times New Roman" w:eastAsia="Times New Roman" w:hAnsi="Times New Roman" w:cs="Times New Roman"/>
                <w:sz w:val="24"/>
                <w:szCs w:val="24"/>
                <w:lang w:eastAsia="ru-RU"/>
              </w:rPr>
              <w:t>ира.</w:t>
            </w:r>
          </w:p>
          <w:p w:rsidR="0063347E" w:rsidRPr="00870A4F" w:rsidRDefault="0063347E" w:rsidP="009F14B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Священные </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оо</w:t>
            </w:r>
            <w:r w:rsidRPr="00870A4F">
              <w:rPr>
                <w:rFonts w:ascii="Times New Roman" w:eastAsia="Times New Roman" w:hAnsi="Times New Roman" w:cs="Times New Roman"/>
                <w:spacing w:val="1"/>
                <w:sz w:val="24"/>
                <w:szCs w:val="24"/>
                <w:lang w:eastAsia="ru-RU"/>
              </w:rPr>
              <w:t>р</w:t>
            </w:r>
            <w:r w:rsidRPr="00870A4F">
              <w:rPr>
                <w:rFonts w:ascii="Times New Roman" w:eastAsia="Times New Roman" w:hAnsi="Times New Roman" w:cs="Times New Roman"/>
                <w:spacing w:val="-4"/>
                <w:sz w:val="24"/>
                <w:szCs w:val="24"/>
                <w:lang w:eastAsia="ru-RU"/>
              </w:rPr>
              <w:t>у</w:t>
            </w:r>
            <w:r w:rsidRPr="00870A4F">
              <w:rPr>
                <w:rFonts w:ascii="Times New Roman" w:eastAsia="Times New Roman" w:hAnsi="Times New Roman" w:cs="Times New Roman"/>
                <w:spacing w:val="1"/>
                <w:sz w:val="24"/>
                <w:szCs w:val="24"/>
                <w:lang w:eastAsia="ru-RU"/>
              </w:rPr>
              <w:t>ж</w:t>
            </w:r>
            <w:r w:rsidRPr="00870A4F">
              <w:rPr>
                <w:rFonts w:ascii="Times New Roman" w:eastAsia="Times New Roman" w:hAnsi="Times New Roman" w:cs="Times New Roman"/>
                <w:sz w:val="24"/>
                <w:szCs w:val="24"/>
                <w:lang w:eastAsia="ru-RU"/>
              </w:rPr>
              <w:t>ен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 xml:space="preserve">я. Священные </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оо</w:t>
            </w:r>
            <w:r w:rsidRPr="00870A4F">
              <w:rPr>
                <w:rFonts w:ascii="Times New Roman" w:eastAsia="Times New Roman" w:hAnsi="Times New Roman" w:cs="Times New Roman"/>
                <w:spacing w:val="1"/>
                <w:sz w:val="24"/>
                <w:szCs w:val="24"/>
                <w:lang w:eastAsia="ru-RU"/>
              </w:rPr>
              <w:t>р</w:t>
            </w:r>
            <w:r w:rsidRPr="00870A4F">
              <w:rPr>
                <w:rFonts w:ascii="Times New Roman" w:eastAsia="Times New Roman" w:hAnsi="Times New Roman" w:cs="Times New Roman"/>
                <w:spacing w:val="-4"/>
                <w:sz w:val="24"/>
                <w:szCs w:val="24"/>
                <w:lang w:eastAsia="ru-RU"/>
              </w:rPr>
              <w:t>у</w:t>
            </w:r>
            <w:r w:rsidRPr="00870A4F">
              <w:rPr>
                <w:rFonts w:ascii="Times New Roman" w:eastAsia="Times New Roman" w:hAnsi="Times New Roman" w:cs="Times New Roman"/>
                <w:spacing w:val="1"/>
                <w:sz w:val="24"/>
                <w:szCs w:val="24"/>
                <w:lang w:eastAsia="ru-RU"/>
              </w:rPr>
              <w:t>ж</w:t>
            </w:r>
            <w:r w:rsidRPr="00870A4F">
              <w:rPr>
                <w:rFonts w:ascii="Times New Roman" w:eastAsia="Times New Roman" w:hAnsi="Times New Roman" w:cs="Times New Roman"/>
                <w:sz w:val="24"/>
                <w:szCs w:val="24"/>
                <w:lang w:eastAsia="ru-RU"/>
              </w:rPr>
              <w:t>ен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я.</w:t>
            </w:r>
          </w:p>
          <w:p w:rsidR="0063347E" w:rsidRPr="00870A4F" w:rsidRDefault="0063347E" w:rsidP="009F14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Про</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кт</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ая 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 xml:space="preserve">бота на тему </w:t>
            </w:r>
            <w:r w:rsidRPr="00870A4F">
              <w:rPr>
                <w:rFonts w:ascii="Times New Roman" w:eastAsia="Times New Roman" w:hAnsi="Times New Roman" w:cs="Times New Roman"/>
                <w:spacing w:val="-6"/>
                <w:sz w:val="24"/>
                <w:szCs w:val="24"/>
                <w:lang w:eastAsia="ru-RU"/>
              </w:rPr>
              <w:t>«</w:t>
            </w:r>
            <w:r w:rsidRPr="00870A4F">
              <w:rPr>
                <w:rFonts w:ascii="Times New Roman" w:eastAsia="Times New Roman" w:hAnsi="Times New Roman" w:cs="Times New Roman"/>
                <w:spacing w:val="2"/>
                <w:sz w:val="24"/>
                <w:szCs w:val="24"/>
                <w:lang w:eastAsia="ru-RU"/>
              </w:rPr>
              <w:t>С</w:t>
            </w:r>
            <w:r w:rsidRPr="00870A4F">
              <w:rPr>
                <w:rFonts w:ascii="Times New Roman" w:eastAsia="Times New Roman" w:hAnsi="Times New Roman" w:cs="Times New Roman"/>
                <w:sz w:val="24"/>
                <w:szCs w:val="24"/>
                <w:lang w:eastAsia="ru-RU"/>
              </w:rPr>
              <w:t>вя</w:t>
            </w:r>
            <w:r w:rsidRPr="00870A4F">
              <w:rPr>
                <w:rFonts w:ascii="Times New Roman" w:eastAsia="Times New Roman" w:hAnsi="Times New Roman" w:cs="Times New Roman"/>
                <w:spacing w:val="2"/>
                <w:sz w:val="24"/>
                <w:szCs w:val="24"/>
                <w:lang w:eastAsia="ru-RU"/>
              </w:rPr>
              <w:t>щ</w:t>
            </w:r>
            <w:r w:rsidRPr="00870A4F">
              <w:rPr>
                <w:rFonts w:ascii="Times New Roman" w:eastAsia="Times New Roman" w:hAnsi="Times New Roman" w:cs="Times New Roman"/>
                <w:spacing w:val="1"/>
                <w:sz w:val="24"/>
                <w:szCs w:val="24"/>
                <w:lang w:eastAsia="ru-RU"/>
              </w:rPr>
              <w:t>енн</w:t>
            </w:r>
            <w:r w:rsidRPr="00870A4F">
              <w:rPr>
                <w:rFonts w:ascii="Times New Roman" w:eastAsia="Times New Roman" w:hAnsi="Times New Roman" w:cs="Times New Roman"/>
                <w:sz w:val="24"/>
                <w:szCs w:val="24"/>
                <w:lang w:eastAsia="ru-RU"/>
              </w:rPr>
              <w:t xml:space="preserve">ые </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оо</w:t>
            </w:r>
            <w:r w:rsidRPr="00870A4F">
              <w:rPr>
                <w:rFonts w:ascii="Times New Roman" w:eastAsia="Times New Roman" w:hAnsi="Times New Roman" w:cs="Times New Roman"/>
                <w:spacing w:val="3"/>
                <w:sz w:val="24"/>
                <w:szCs w:val="24"/>
                <w:lang w:eastAsia="ru-RU"/>
              </w:rPr>
              <w:t>р</w:t>
            </w:r>
            <w:r w:rsidRPr="00870A4F">
              <w:rPr>
                <w:rFonts w:ascii="Times New Roman" w:eastAsia="Times New Roman" w:hAnsi="Times New Roman" w:cs="Times New Roman"/>
                <w:spacing w:val="-1"/>
                <w:sz w:val="24"/>
                <w:szCs w:val="24"/>
                <w:lang w:eastAsia="ru-RU"/>
              </w:rPr>
              <w:t>у</w:t>
            </w:r>
            <w:r w:rsidRPr="00870A4F">
              <w:rPr>
                <w:rFonts w:ascii="Times New Roman" w:eastAsia="Times New Roman" w:hAnsi="Times New Roman" w:cs="Times New Roman"/>
                <w:sz w:val="24"/>
                <w:szCs w:val="24"/>
                <w:lang w:eastAsia="ru-RU"/>
              </w:rPr>
              <w:t>ж</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я 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х пред</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аз</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w:t>
            </w:r>
            <w:r w:rsidRPr="00870A4F">
              <w:rPr>
                <w:rFonts w:ascii="Times New Roman" w:eastAsia="Times New Roman" w:hAnsi="Times New Roman" w:cs="Times New Roman"/>
                <w:spacing w:val="-1"/>
                <w:sz w:val="24"/>
                <w:szCs w:val="24"/>
                <w:lang w:eastAsia="ru-RU"/>
              </w:rPr>
              <w:t>че</w:t>
            </w:r>
            <w:r w:rsidRPr="00870A4F">
              <w:rPr>
                <w:rFonts w:ascii="Times New Roman" w:eastAsia="Times New Roman" w:hAnsi="Times New Roman" w:cs="Times New Roman"/>
                <w:sz w:val="24"/>
                <w:szCs w:val="24"/>
                <w:lang w:eastAsia="ru-RU"/>
              </w:rPr>
              <w:t>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2"/>
                <w:sz w:val="24"/>
                <w:szCs w:val="24"/>
                <w:lang w:eastAsia="ru-RU"/>
              </w:rPr>
              <w:t>я</w:t>
            </w:r>
            <w:r w:rsidRPr="00870A4F">
              <w:rPr>
                <w:rFonts w:ascii="Times New Roman" w:eastAsia="Times New Roman" w:hAnsi="Times New Roman" w:cs="Times New Roman"/>
                <w:sz w:val="24"/>
                <w:szCs w:val="24"/>
                <w:lang w:eastAsia="ru-RU"/>
              </w:rPr>
              <w:t>»</w:t>
            </w:r>
          </w:p>
          <w:p w:rsidR="0063347E" w:rsidRPr="00870A4F" w:rsidRDefault="0063347E" w:rsidP="009F14B4">
            <w:pPr>
              <w:widowControl w:val="0"/>
              <w:shd w:val="clear" w:color="auto" w:fill="FFFFFF"/>
              <w:autoSpaceDE w:val="0"/>
              <w:autoSpaceDN w:val="0"/>
              <w:adjustRightInd w:val="0"/>
              <w:spacing w:after="0" w:line="239"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pacing w:val="2"/>
                <w:sz w:val="24"/>
                <w:szCs w:val="24"/>
                <w:lang w:eastAsia="ru-RU"/>
              </w:rPr>
              <w:t>к</w:t>
            </w:r>
            <w:r w:rsidRPr="00870A4F">
              <w:rPr>
                <w:rFonts w:ascii="Times New Roman" w:eastAsia="Times New Roman" w:hAnsi="Times New Roman" w:cs="Times New Roman"/>
                <w:spacing w:val="-4"/>
                <w:sz w:val="24"/>
                <w:szCs w:val="24"/>
                <w:lang w:eastAsia="ru-RU"/>
              </w:rPr>
              <w:t>у</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ство в</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pacing w:val="1"/>
                <w:sz w:val="24"/>
                <w:szCs w:val="24"/>
                <w:lang w:eastAsia="ru-RU"/>
              </w:rPr>
              <w:t>р</w:t>
            </w:r>
            <w:r w:rsidRPr="00870A4F">
              <w:rPr>
                <w:rFonts w:ascii="Times New Roman" w:eastAsia="Times New Roman" w:hAnsi="Times New Roman" w:cs="Times New Roman"/>
                <w:sz w:val="24"/>
                <w:szCs w:val="24"/>
                <w:lang w:eastAsia="ru-RU"/>
              </w:rPr>
              <w:t>ел</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гио</w:t>
            </w:r>
            <w:r w:rsidRPr="00870A4F">
              <w:rPr>
                <w:rFonts w:ascii="Times New Roman" w:eastAsia="Times New Roman" w:hAnsi="Times New Roman" w:cs="Times New Roman"/>
                <w:spacing w:val="1"/>
                <w:sz w:val="24"/>
                <w:szCs w:val="24"/>
                <w:lang w:eastAsia="ru-RU"/>
              </w:rPr>
              <w:t>з</w:t>
            </w:r>
            <w:r w:rsidRPr="00870A4F">
              <w:rPr>
                <w:rFonts w:ascii="Times New Roman" w:eastAsia="Times New Roman" w:hAnsi="Times New Roman" w:cs="Times New Roman"/>
                <w:sz w:val="24"/>
                <w:szCs w:val="24"/>
                <w:lang w:eastAsia="ru-RU"/>
              </w:rPr>
              <w:t xml:space="preserve">ной </w:t>
            </w:r>
            <w:r w:rsidRPr="00870A4F">
              <w:rPr>
                <w:rFonts w:ascii="Times New Roman" w:eastAsia="Times New Roman" w:hAnsi="Times New Roman" w:cs="Times New Roman"/>
                <w:spacing w:val="3"/>
                <w:sz w:val="24"/>
                <w:szCs w:val="24"/>
                <w:lang w:eastAsia="ru-RU"/>
              </w:rPr>
              <w:t>к</w:t>
            </w:r>
            <w:r w:rsidRPr="00870A4F">
              <w:rPr>
                <w:rFonts w:ascii="Times New Roman" w:eastAsia="Times New Roman" w:hAnsi="Times New Roman" w:cs="Times New Roman"/>
                <w:spacing w:val="-6"/>
                <w:sz w:val="24"/>
                <w:szCs w:val="24"/>
                <w:lang w:eastAsia="ru-RU"/>
              </w:rPr>
              <w:t>у</w:t>
            </w:r>
            <w:r w:rsidRPr="00870A4F">
              <w:rPr>
                <w:rFonts w:ascii="Times New Roman" w:eastAsia="Times New Roman" w:hAnsi="Times New Roman" w:cs="Times New Roman"/>
                <w:sz w:val="24"/>
                <w:szCs w:val="24"/>
                <w:lang w:eastAsia="ru-RU"/>
              </w:rPr>
              <w:t>ль</w:t>
            </w:r>
            <w:r w:rsidRPr="00870A4F">
              <w:rPr>
                <w:rFonts w:ascii="Times New Roman" w:eastAsia="Times New Roman" w:hAnsi="Times New Roman" w:cs="Times New Roman"/>
                <w:spacing w:val="3"/>
                <w:sz w:val="24"/>
                <w:szCs w:val="24"/>
                <w:lang w:eastAsia="ru-RU"/>
              </w:rPr>
              <w:t>т</w:t>
            </w:r>
            <w:r w:rsidRPr="00870A4F">
              <w:rPr>
                <w:rFonts w:ascii="Times New Roman" w:eastAsia="Times New Roman" w:hAnsi="Times New Roman" w:cs="Times New Roman"/>
                <w:spacing w:val="-4"/>
                <w:sz w:val="24"/>
                <w:szCs w:val="24"/>
                <w:lang w:eastAsia="ru-RU"/>
              </w:rPr>
              <w:t>у</w:t>
            </w:r>
            <w:r w:rsidRPr="00870A4F">
              <w:rPr>
                <w:rFonts w:ascii="Times New Roman" w:eastAsia="Times New Roman" w:hAnsi="Times New Roman" w:cs="Times New Roman"/>
                <w:spacing w:val="1"/>
                <w:sz w:val="24"/>
                <w:szCs w:val="24"/>
                <w:lang w:eastAsia="ru-RU"/>
              </w:rPr>
              <w:t>р</w:t>
            </w:r>
            <w:r w:rsidRPr="00870A4F">
              <w:rPr>
                <w:rFonts w:ascii="Times New Roman" w:eastAsia="Times New Roman" w:hAnsi="Times New Roman" w:cs="Times New Roman"/>
                <w:sz w:val="24"/>
                <w:szCs w:val="24"/>
                <w:lang w:eastAsia="ru-RU"/>
              </w:rPr>
              <w:t>е. И</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pacing w:val="2"/>
                <w:sz w:val="24"/>
                <w:szCs w:val="24"/>
                <w:lang w:eastAsia="ru-RU"/>
              </w:rPr>
              <w:t>к</w:t>
            </w:r>
            <w:r w:rsidRPr="00870A4F">
              <w:rPr>
                <w:rFonts w:ascii="Times New Roman" w:eastAsia="Times New Roman" w:hAnsi="Times New Roman" w:cs="Times New Roman"/>
                <w:spacing w:val="-4"/>
                <w:sz w:val="24"/>
                <w:szCs w:val="24"/>
                <w:lang w:eastAsia="ru-RU"/>
              </w:rPr>
              <w:t>у</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ство в</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pacing w:val="1"/>
                <w:sz w:val="24"/>
                <w:szCs w:val="24"/>
                <w:lang w:eastAsia="ru-RU"/>
              </w:rPr>
              <w:t>р</w:t>
            </w:r>
            <w:r w:rsidRPr="00870A4F">
              <w:rPr>
                <w:rFonts w:ascii="Times New Roman" w:eastAsia="Times New Roman" w:hAnsi="Times New Roman" w:cs="Times New Roman"/>
                <w:sz w:val="24"/>
                <w:szCs w:val="24"/>
                <w:lang w:eastAsia="ru-RU"/>
              </w:rPr>
              <w:t>ел</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гио</w:t>
            </w:r>
            <w:r w:rsidRPr="00870A4F">
              <w:rPr>
                <w:rFonts w:ascii="Times New Roman" w:eastAsia="Times New Roman" w:hAnsi="Times New Roman" w:cs="Times New Roman"/>
                <w:spacing w:val="1"/>
                <w:sz w:val="24"/>
                <w:szCs w:val="24"/>
                <w:lang w:eastAsia="ru-RU"/>
              </w:rPr>
              <w:t>з</w:t>
            </w:r>
            <w:r w:rsidRPr="00870A4F">
              <w:rPr>
                <w:rFonts w:ascii="Times New Roman" w:eastAsia="Times New Roman" w:hAnsi="Times New Roman" w:cs="Times New Roman"/>
                <w:sz w:val="24"/>
                <w:szCs w:val="24"/>
                <w:lang w:eastAsia="ru-RU"/>
              </w:rPr>
              <w:t xml:space="preserve">ной </w:t>
            </w:r>
            <w:r w:rsidRPr="00870A4F">
              <w:rPr>
                <w:rFonts w:ascii="Times New Roman" w:eastAsia="Times New Roman" w:hAnsi="Times New Roman" w:cs="Times New Roman"/>
                <w:spacing w:val="3"/>
                <w:sz w:val="24"/>
                <w:szCs w:val="24"/>
                <w:lang w:eastAsia="ru-RU"/>
              </w:rPr>
              <w:t>к</w:t>
            </w:r>
            <w:r w:rsidRPr="00870A4F">
              <w:rPr>
                <w:rFonts w:ascii="Times New Roman" w:eastAsia="Times New Roman" w:hAnsi="Times New Roman" w:cs="Times New Roman"/>
                <w:spacing w:val="-6"/>
                <w:sz w:val="24"/>
                <w:szCs w:val="24"/>
                <w:lang w:eastAsia="ru-RU"/>
              </w:rPr>
              <w:t>у</w:t>
            </w:r>
            <w:r w:rsidRPr="00870A4F">
              <w:rPr>
                <w:rFonts w:ascii="Times New Roman" w:eastAsia="Times New Roman" w:hAnsi="Times New Roman" w:cs="Times New Roman"/>
                <w:sz w:val="24"/>
                <w:szCs w:val="24"/>
                <w:lang w:eastAsia="ru-RU"/>
              </w:rPr>
              <w:t>ль</w:t>
            </w:r>
            <w:r w:rsidRPr="00870A4F">
              <w:rPr>
                <w:rFonts w:ascii="Times New Roman" w:eastAsia="Times New Roman" w:hAnsi="Times New Roman" w:cs="Times New Roman"/>
                <w:spacing w:val="3"/>
                <w:sz w:val="24"/>
                <w:szCs w:val="24"/>
                <w:lang w:eastAsia="ru-RU"/>
              </w:rPr>
              <w:t>т</w:t>
            </w:r>
            <w:r w:rsidRPr="00870A4F">
              <w:rPr>
                <w:rFonts w:ascii="Times New Roman" w:eastAsia="Times New Roman" w:hAnsi="Times New Roman" w:cs="Times New Roman"/>
                <w:spacing w:val="-4"/>
                <w:sz w:val="24"/>
                <w:szCs w:val="24"/>
                <w:lang w:eastAsia="ru-RU"/>
              </w:rPr>
              <w:t>у</w:t>
            </w:r>
            <w:r w:rsidRPr="00870A4F">
              <w:rPr>
                <w:rFonts w:ascii="Times New Roman" w:eastAsia="Times New Roman" w:hAnsi="Times New Roman" w:cs="Times New Roman"/>
                <w:spacing w:val="1"/>
                <w:sz w:val="24"/>
                <w:szCs w:val="24"/>
                <w:lang w:eastAsia="ru-RU"/>
              </w:rPr>
              <w:t>р</w:t>
            </w:r>
            <w:r w:rsidRPr="00870A4F">
              <w:rPr>
                <w:rFonts w:ascii="Times New Roman" w:eastAsia="Times New Roman" w:hAnsi="Times New Roman" w:cs="Times New Roman"/>
                <w:sz w:val="24"/>
                <w:szCs w:val="24"/>
                <w:lang w:eastAsia="ru-RU"/>
              </w:rPr>
              <w:t>е. Про</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кт</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ая 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бота</w:t>
            </w:r>
            <w:r w:rsidRPr="00870A4F">
              <w:rPr>
                <w:rFonts w:ascii="Times New Roman" w:eastAsia="Times New Roman" w:hAnsi="Times New Roman" w:cs="Times New Roman"/>
                <w:spacing w:val="64"/>
                <w:sz w:val="24"/>
                <w:szCs w:val="24"/>
                <w:lang w:eastAsia="ru-RU"/>
              </w:rPr>
              <w:t xml:space="preserve"> </w:t>
            </w:r>
            <w:r w:rsidRPr="00870A4F">
              <w:rPr>
                <w:rFonts w:ascii="Times New Roman" w:eastAsia="Times New Roman" w:hAnsi="Times New Roman" w:cs="Times New Roman"/>
                <w:spacing w:val="-6"/>
                <w:sz w:val="24"/>
                <w:szCs w:val="24"/>
                <w:lang w:eastAsia="ru-RU"/>
              </w:rPr>
              <w:t>«</w:t>
            </w:r>
            <w:r w:rsidRPr="00870A4F">
              <w:rPr>
                <w:rFonts w:ascii="Times New Roman" w:eastAsia="Times New Roman" w:hAnsi="Times New Roman" w:cs="Times New Roman"/>
                <w:spacing w:val="4"/>
                <w:sz w:val="24"/>
                <w:szCs w:val="24"/>
                <w:lang w:eastAsia="ru-RU"/>
              </w:rPr>
              <w:t>Р</w:t>
            </w:r>
            <w:r w:rsidRPr="00870A4F">
              <w:rPr>
                <w:rFonts w:ascii="Times New Roman" w:eastAsia="Times New Roman" w:hAnsi="Times New Roman" w:cs="Times New Roman"/>
                <w:spacing w:val="-4"/>
                <w:sz w:val="24"/>
                <w:szCs w:val="24"/>
                <w:lang w:eastAsia="ru-RU"/>
              </w:rPr>
              <w:t>у</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ские и</w:t>
            </w:r>
            <w:r w:rsidRPr="00870A4F">
              <w:rPr>
                <w:rFonts w:ascii="Times New Roman" w:eastAsia="Times New Roman" w:hAnsi="Times New Roman" w:cs="Times New Roman"/>
                <w:spacing w:val="1"/>
                <w:sz w:val="24"/>
                <w:szCs w:val="24"/>
                <w:lang w:eastAsia="ru-RU"/>
              </w:rPr>
              <w:t>к</w:t>
            </w:r>
            <w:r w:rsidRPr="00870A4F">
              <w:rPr>
                <w:rFonts w:ascii="Times New Roman" w:eastAsia="Times New Roman" w:hAnsi="Times New Roman" w:cs="Times New Roman"/>
                <w:sz w:val="24"/>
                <w:szCs w:val="24"/>
                <w:lang w:eastAsia="ru-RU"/>
              </w:rPr>
              <w:t>о</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pacing w:val="2"/>
                <w:sz w:val="24"/>
                <w:szCs w:val="24"/>
                <w:lang w:eastAsia="ru-RU"/>
              </w:rPr>
              <w:t>ы</w:t>
            </w:r>
            <w:r w:rsidRPr="00870A4F">
              <w:rPr>
                <w:rFonts w:ascii="Times New Roman" w:eastAsia="Times New Roman" w:hAnsi="Times New Roman" w:cs="Times New Roman"/>
                <w:sz w:val="24"/>
                <w:szCs w:val="24"/>
                <w:lang w:eastAsia="ru-RU"/>
              </w:rPr>
              <w:t>»</w:t>
            </w:r>
          </w:p>
          <w:p w:rsidR="0063347E" w:rsidRPr="00870A4F" w:rsidRDefault="0063347E" w:rsidP="009F14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Про</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кт</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ая 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бота</w:t>
            </w:r>
            <w:r w:rsidRPr="00870A4F">
              <w:rPr>
                <w:rFonts w:ascii="Times New Roman" w:eastAsia="Times New Roman" w:hAnsi="Times New Roman" w:cs="Times New Roman"/>
                <w:spacing w:val="64"/>
                <w:sz w:val="24"/>
                <w:szCs w:val="24"/>
                <w:lang w:eastAsia="ru-RU"/>
              </w:rPr>
              <w:t xml:space="preserve"> </w:t>
            </w:r>
            <w:r w:rsidRPr="00870A4F">
              <w:rPr>
                <w:rFonts w:ascii="Times New Roman" w:eastAsia="Times New Roman" w:hAnsi="Times New Roman" w:cs="Times New Roman"/>
                <w:spacing w:val="-6"/>
                <w:sz w:val="24"/>
                <w:szCs w:val="24"/>
                <w:lang w:eastAsia="ru-RU"/>
              </w:rPr>
              <w:t>«</w:t>
            </w:r>
            <w:r w:rsidRPr="00870A4F">
              <w:rPr>
                <w:rFonts w:ascii="Times New Roman" w:eastAsia="Times New Roman" w:hAnsi="Times New Roman" w:cs="Times New Roman"/>
                <w:sz w:val="24"/>
                <w:szCs w:val="24"/>
                <w:lang w:eastAsia="ru-RU"/>
              </w:rPr>
              <w:t xml:space="preserve">Храмы </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ижнего Но</w:t>
            </w:r>
            <w:r w:rsidRPr="00870A4F">
              <w:rPr>
                <w:rFonts w:ascii="Times New Roman" w:eastAsia="Times New Roman" w:hAnsi="Times New Roman" w:cs="Times New Roman"/>
                <w:spacing w:val="-1"/>
                <w:sz w:val="24"/>
                <w:szCs w:val="24"/>
                <w:lang w:eastAsia="ru-RU"/>
              </w:rPr>
              <w:t>в</w:t>
            </w:r>
            <w:r w:rsidRPr="00870A4F">
              <w:rPr>
                <w:rFonts w:ascii="Times New Roman" w:eastAsia="Times New Roman" w:hAnsi="Times New Roman" w:cs="Times New Roman"/>
                <w:sz w:val="24"/>
                <w:szCs w:val="24"/>
                <w:lang w:eastAsia="ru-RU"/>
              </w:rPr>
              <w:t>горо</w:t>
            </w:r>
            <w:r w:rsidRPr="00870A4F">
              <w:rPr>
                <w:rFonts w:ascii="Times New Roman" w:eastAsia="Times New Roman" w:hAnsi="Times New Roman" w:cs="Times New Roman"/>
                <w:spacing w:val="2"/>
                <w:sz w:val="24"/>
                <w:szCs w:val="24"/>
                <w:lang w:eastAsia="ru-RU"/>
              </w:rPr>
              <w:t>д</w:t>
            </w:r>
            <w:r w:rsidRPr="00870A4F">
              <w:rPr>
                <w:rFonts w:ascii="Times New Roman" w:eastAsia="Times New Roman" w:hAnsi="Times New Roman" w:cs="Times New Roman"/>
                <w:spacing w:val="3"/>
                <w:sz w:val="24"/>
                <w:szCs w:val="24"/>
                <w:lang w:eastAsia="ru-RU"/>
              </w:rPr>
              <w:t>а</w:t>
            </w:r>
            <w:r w:rsidRPr="00870A4F">
              <w:rPr>
                <w:rFonts w:ascii="Times New Roman" w:eastAsia="Times New Roman" w:hAnsi="Times New Roman" w:cs="Times New Roman"/>
                <w:sz w:val="24"/>
                <w:szCs w:val="24"/>
                <w:lang w:eastAsia="ru-RU"/>
              </w:rPr>
              <w:t>» И</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тория 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в Рос</w:t>
            </w:r>
            <w:r w:rsidRPr="00870A4F">
              <w:rPr>
                <w:rFonts w:ascii="Times New Roman" w:eastAsia="Times New Roman" w:hAnsi="Times New Roman" w:cs="Times New Roman"/>
                <w:spacing w:val="-3"/>
                <w:sz w:val="24"/>
                <w:szCs w:val="24"/>
                <w:lang w:eastAsia="ru-RU"/>
              </w:rPr>
              <w:t>с</w:t>
            </w:r>
            <w:r w:rsidRPr="00870A4F">
              <w:rPr>
                <w:rFonts w:ascii="Times New Roman" w:eastAsia="Times New Roman" w:hAnsi="Times New Roman" w:cs="Times New Roman"/>
                <w:sz w:val="24"/>
                <w:szCs w:val="24"/>
                <w:lang w:eastAsia="ru-RU"/>
              </w:rPr>
              <w:t>ии</w:t>
            </w:r>
          </w:p>
          <w:p w:rsidR="0063347E" w:rsidRPr="00870A4F" w:rsidRDefault="0063347E" w:rsidP="009F14B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тория 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в Рос</w:t>
            </w:r>
            <w:r w:rsidRPr="00870A4F">
              <w:rPr>
                <w:rFonts w:ascii="Times New Roman" w:eastAsia="Times New Roman" w:hAnsi="Times New Roman" w:cs="Times New Roman"/>
                <w:spacing w:val="-3"/>
                <w:sz w:val="24"/>
                <w:szCs w:val="24"/>
                <w:lang w:eastAsia="ru-RU"/>
              </w:rPr>
              <w:t>с</w:t>
            </w:r>
            <w:r w:rsidRPr="00870A4F">
              <w:rPr>
                <w:rFonts w:ascii="Times New Roman" w:eastAsia="Times New Roman" w:hAnsi="Times New Roman" w:cs="Times New Roman"/>
                <w:sz w:val="24"/>
                <w:szCs w:val="24"/>
                <w:lang w:eastAsia="ru-RU"/>
              </w:rPr>
              <w:t>ии</w:t>
            </w:r>
          </w:p>
          <w:p w:rsidR="0063347E" w:rsidRPr="00870A4F" w:rsidRDefault="0063347E" w:rsidP="009F14B4">
            <w:pPr>
              <w:widowControl w:val="0"/>
              <w:shd w:val="clear" w:color="auto" w:fill="FFFFFF"/>
              <w:autoSpaceDE w:val="0"/>
              <w:autoSpaceDN w:val="0"/>
              <w:adjustRightInd w:val="0"/>
              <w:spacing w:after="0" w:line="239"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Религ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1"/>
                <w:sz w:val="24"/>
                <w:szCs w:val="24"/>
                <w:lang w:eastAsia="ru-RU"/>
              </w:rPr>
              <w:t>о</w:t>
            </w:r>
            <w:r w:rsidRPr="00870A4F">
              <w:rPr>
                <w:rFonts w:ascii="Times New Roman" w:eastAsia="Times New Roman" w:hAnsi="Times New Roman" w:cs="Times New Roman"/>
                <w:sz w:val="24"/>
                <w:szCs w:val="24"/>
                <w:lang w:eastAsia="ru-RU"/>
              </w:rPr>
              <w:t>з</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ые</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ри</w:t>
            </w:r>
            <w:r w:rsidRPr="00870A4F">
              <w:rPr>
                <w:rFonts w:ascii="Times New Roman" w:eastAsia="Times New Roman" w:hAnsi="Times New Roman" w:cs="Times New Roman"/>
                <w:spacing w:val="3"/>
                <w:sz w:val="24"/>
                <w:szCs w:val="24"/>
                <w:lang w:eastAsia="ru-RU"/>
              </w:rPr>
              <w:t>т</w:t>
            </w:r>
            <w:r w:rsidRPr="00870A4F">
              <w:rPr>
                <w:rFonts w:ascii="Times New Roman" w:eastAsia="Times New Roman" w:hAnsi="Times New Roman" w:cs="Times New Roman"/>
                <w:spacing w:val="-6"/>
                <w:sz w:val="24"/>
                <w:szCs w:val="24"/>
                <w:lang w:eastAsia="ru-RU"/>
              </w:rPr>
              <w:t>у</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лы.</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О</w:t>
            </w:r>
            <w:r w:rsidRPr="00870A4F">
              <w:rPr>
                <w:rFonts w:ascii="Times New Roman" w:eastAsia="Times New Roman" w:hAnsi="Times New Roman" w:cs="Times New Roman"/>
                <w:spacing w:val="2"/>
                <w:sz w:val="24"/>
                <w:szCs w:val="24"/>
                <w:lang w:eastAsia="ru-RU"/>
              </w:rPr>
              <w:t>б</w:t>
            </w:r>
            <w:r w:rsidRPr="00870A4F">
              <w:rPr>
                <w:rFonts w:ascii="Times New Roman" w:eastAsia="Times New Roman" w:hAnsi="Times New Roman" w:cs="Times New Roman"/>
                <w:sz w:val="24"/>
                <w:szCs w:val="24"/>
                <w:lang w:eastAsia="ru-RU"/>
              </w:rPr>
              <w:t>ыч</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и и</w:t>
            </w:r>
            <w:r w:rsidRPr="00870A4F">
              <w:rPr>
                <w:rFonts w:ascii="Times New Roman" w:eastAsia="Times New Roman" w:hAnsi="Times New Roman" w:cs="Times New Roman"/>
                <w:spacing w:val="1"/>
                <w:sz w:val="24"/>
                <w:szCs w:val="24"/>
                <w:lang w:eastAsia="ru-RU"/>
              </w:rPr>
              <w:t xml:space="preserve"> </w:t>
            </w:r>
            <w:proofErr w:type="gramStart"/>
            <w:r w:rsidRPr="00870A4F">
              <w:rPr>
                <w:rFonts w:ascii="Times New Roman" w:eastAsia="Times New Roman" w:hAnsi="Times New Roman" w:cs="Times New Roman"/>
                <w:sz w:val="24"/>
                <w:szCs w:val="24"/>
                <w:lang w:eastAsia="ru-RU"/>
              </w:rPr>
              <w:t>обряды</w:t>
            </w:r>
            <w:proofErr w:type="gramEnd"/>
            <w:r w:rsidRPr="00870A4F">
              <w:rPr>
                <w:rFonts w:ascii="Times New Roman" w:eastAsia="Times New Roman" w:hAnsi="Times New Roman" w:cs="Times New Roman"/>
                <w:sz w:val="24"/>
                <w:szCs w:val="24"/>
                <w:lang w:eastAsia="ru-RU"/>
              </w:rPr>
              <w:t xml:space="preserve"> Религ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1"/>
                <w:sz w:val="24"/>
                <w:szCs w:val="24"/>
                <w:lang w:eastAsia="ru-RU"/>
              </w:rPr>
              <w:t>о</w:t>
            </w:r>
            <w:r w:rsidRPr="00870A4F">
              <w:rPr>
                <w:rFonts w:ascii="Times New Roman" w:eastAsia="Times New Roman" w:hAnsi="Times New Roman" w:cs="Times New Roman"/>
                <w:sz w:val="24"/>
                <w:szCs w:val="24"/>
                <w:lang w:eastAsia="ru-RU"/>
              </w:rPr>
              <w:t>з</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ые</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м</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т</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риалы. Обы</w:t>
            </w:r>
            <w:r w:rsidRPr="00870A4F">
              <w:rPr>
                <w:rFonts w:ascii="Times New Roman" w:eastAsia="Times New Roman" w:hAnsi="Times New Roman" w:cs="Times New Roman"/>
                <w:spacing w:val="-1"/>
                <w:sz w:val="24"/>
                <w:szCs w:val="24"/>
                <w:lang w:eastAsia="ru-RU"/>
              </w:rPr>
              <w:t>ча</w:t>
            </w:r>
            <w:r w:rsidRPr="00870A4F">
              <w:rPr>
                <w:rFonts w:ascii="Times New Roman" w:eastAsia="Times New Roman" w:hAnsi="Times New Roman" w:cs="Times New Roman"/>
                <w:sz w:val="24"/>
                <w:szCs w:val="24"/>
                <w:lang w:eastAsia="ru-RU"/>
              </w:rPr>
              <w:t>и 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обряды П</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ломниче</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тва</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и свят</w:t>
            </w:r>
            <w:r w:rsidRPr="00870A4F">
              <w:rPr>
                <w:rFonts w:ascii="Times New Roman" w:eastAsia="Times New Roman" w:hAnsi="Times New Roman" w:cs="Times New Roman"/>
                <w:spacing w:val="1"/>
                <w:sz w:val="24"/>
                <w:szCs w:val="24"/>
                <w:lang w:eastAsia="ru-RU"/>
              </w:rPr>
              <w:t>ыни</w:t>
            </w:r>
            <w:r w:rsidRPr="00870A4F">
              <w:rPr>
                <w:rFonts w:ascii="Times New Roman" w:eastAsia="Times New Roman" w:hAnsi="Times New Roman" w:cs="Times New Roman"/>
                <w:sz w:val="24"/>
                <w:szCs w:val="24"/>
                <w:lang w:eastAsia="ru-RU"/>
              </w:rPr>
              <w:t>.</w:t>
            </w:r>
          </w:p>
          <w:p w:rsidR="0063347E" w:rsidRPr="00870A4F" w:rsidRDefault="0063347E" w:rsidP="009F14B4">
            <w:pPr>
              <w:widowControl w:val="0"/>
              <w:shd w:val="clear" w:color="auto" w:fill="FFFFFF"/>
              <w:autoSpaceDE w:val="0"/>
              <w:autoSpaceDN w:val="0"/>
              <w:adjustRightInd w:val="0"/>
              <w:spacing w:after="0" w:line="239" w:lineRule="auto"/>
              <w:rPr>
                <w:rFonts w:ascii="Times New Roman" w:eastAsia="Times New Roman" w:hAnsi="Times New Roman" w:cs="Times New Roman"/>
                <w:sz w:val="24"/>
                <w:szCs w:val="24"/>
                <w:lang w:eastAsia="ru-RU"/>
              </w:rPr>
            </w:pPr>
          </w:p>
        </w:tc>
        <w:tc>
          <w:tcPr>
            <w:tcW w:w="1971" w:type="dxa"/>
            <w:vMerge/>
            <w:tcBorders>
              <w:top w:val="nil"/>
              <w:left w:val="single" w:sz="3" w:space="0" w:color="auto"/>
              <w:bottom w:val="nil"/>
              <w:right w:val="single" w:sz="3" w:space="0" w:color="auto"/>
            </w:tcBorders>
            <w:shd w:val="clear" w:color="auto" w:fill="auto"/>
          </w:tcPr>
          <w:p w:rsidR="0063347E" w:rsidRPr="00870A4F" w:rsidRDefault="0063347E" w:rsidP="009F14B4">
            <w:pPr>
              <w:widowControl w:val="0"/>
              <w:shd w:val="clear" w:color="auto" w:fill="FFFFFF"/>
              <w:autoSpaceDE w:val="0"/>
              <w:autoSpaceDN w:val="0"/>
              <w:adjustRightInd w:val="0"/>
              <w:spacing w:after="0" w:line="239" w:lineRule="auto"/>
              <w:rPr>
                <w:rFonts w:ascii="Times New Roman" w:eastAsia="Times New Roman" w:hAnsi="Times New Roman" w:cs="Times New Roman"/>
                <w:sz w:val="24"/>
                <w:szCs w:val="24"/>
                <w:lang w:eastAsia="ru-RU"/>
              </w:rPr>
            </w:pPr>
          </w:p>
        </w:tc>
      </w:tr>
      <w:tr w:rsidR="0063347E" w:rsidRPr="00870A4F" w:rsidTr="009F14B4">
        <w:trPr>
          <w:trHeight w:hRule="exact" w:val="2165"/>
        </w:trPr>
        <w:tc>
          <w:tcPr>
            <w:tcW w:w="7680" w:type="dxa"/>
            <w:tcBorders>
              <w:top w:val="single" w:sz="3" w:space="0" w:color="auto"/>
              <w:left w:val="single" w:sz="3" w:space="0" w:color="auto"/>
              <w:bottom w:val="single" w:sz="3" w:space="0" w:color="auto"/>
              <w:right w:val="single" w:sz="3" w:space="0" w:color="auto"/>
            </w:tcBorders>
            <w:shd w:val="clear" w:color="auto" w:fill="auto"/>
          </w:tcPr>
          <w:p w:rsidR="0063347E" w:rsidRPr="00870A4F" w:rsidRDefault="0063347E" w:rsidP="009F14B4">
            <w:pPr>
              <w:widowControl w:val="0"/>
              <w:shd w:val="clear" w:color="auto" w:fill="FFFFFF"/>
              <w:autoSpaceDE w:val="0"/>
              <w:autoSpaceDN w:val="0"/>
              <w:adjustRightInd w:val="0"/>
              <w:spacing w:before="11" w:after="0" w:line="240" w:lineRule="auto"/>
              <w:ind w:left="108" w:right="3981"/>
              <w:jc w:val="center"/>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зд</w:t>
            </w:r>
            <w:r w:rsidRPr="00870A4F">
              <w:rPr>
                <w:rFonts w:ascii="Times New Roman" w:eastAsia="Times New Roman" w:hAnsi="Times New Roman" w:cs="Times New Roman"/>
                <w:spacing w:val="1"/>
                <w:sz w:val="24"/>
                <w:szCs w:val="24"/>
                <w:lang w:eastAsia="ru-RU"/>
              </w:rPr>
              <w:t>ни</w:t>
            </w:r>
            <w:r w:rsidRPr="00870A4F">
              <w:rPr>
                <w:rFonts w:ascii="Times New Roman" w:eastAsia="Times New Roman" w:hAnsi="Times New Roman" w:cs="Times New Roman"/>
                <w:sz w:val="24"/>
                <w:szCs w:val="24"/>
                <w:lang w:eastAsia="ru-RU"/>
              </w:rPr>
              <w:t>ки 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кал</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ндар</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 Пр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зд</w:t>
            </w:r>
            <w:r w:rsidRPr="00870A4F">
              <w:rPr>
                <w:rFonts w:ascii="Times New Roman" w:eastAsia="Times New Roman" w:hAnsi="Times New Roman" w:cs="Times New Roman"/>
                <w:spacing w:val="1"/>
                <w:sz w:val="24"/>
                <w:szCs w:val="24"/>
                <w:lang w:eastAsia="ru-RU"/>
              </w:rPr>
              <w:t>ни</w:t>
            </w:r>
            <w:r w:rsidRPr="00870A4F">
              <w:rPr>
                <w:rFonts w:ascii="Times New Roman" w:eastAsia="Times New Roman" w:hAnsi="Times New Roman" w:cs="Times New Roman"/>
                <w:sz w:val="24"/>
                <w:szCs w:val="24"/>
                <w:lang w:eastAsia="ru-RU"/>
              </w:rPr>
              <w:t>ки 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кал</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ндари</w:t>
            </w:r>
          </w:p>
          <w:p w:rsidR="0063347E" w:rsidRPr="00870A4F" w:rsidRDefault="0063347E" w:rsidP="009F14B4">
            <w:pPr>
              <w:widowControl w:val="0"/>
              <w:shd w:val="clear" w:color="auto" w:fill="FFFFFF"/>
              <w:autoSpaceDE w:val="0"/>
              <w:autoSpaceDN w:val="0"/>
              <w:adjustRightInd w:val="0"/>
              <w:spacing w:after="0" w:line="240" w:lineRule="auto"/>
              <w:ind w:left="168" w:right="242" w:hanging="60"/>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Про</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кт</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ая 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бота</w:t>
            </w:r>
            <w:r w:rsidRPr="00870A4F">
              <w:rPr>
                <w:rFonts w:ascii="Times New Roman" w:eastAsia="Times New Roman" w:hAnsi="Times New Roman" w:cs="Times New Roman"/>
                <w:spacing w:val="4"/>
                <w:sz w:val="24"/>
                <w:szCs w:val="24"/>
                <w:lang w:eastAsia="ru-RU"/>
              </w:rPr>
              <w:t xml:space="preserve"> </w:t>
            </w:r>
            <w:r w:rsidRPr="00870A4F">
              <w:rPr>
                <w:rFonts w:ascii="Times New Roman" w:eastAsia="Times New Roman" w:hAnsi="Times New Roman" w:cs="Times New Roman"/>
                <w:spacing w:val="-6"/>
                <w:sz w:val="24"/>
                <w:szCs w:val="24"/>
                <w:lang w:eastAsia="ru-RU"/>
              </w:rPr>
              <w:t>«</w:t>
            </w:r>
            <w:r w:rsidRPr="00870A4F">
              <w:rPr>
                <w:rFonts w:ascii="Times New Roman" w:eastAsia="Times New Roman" w:hAnsi="Times New Roman" w:cs="Times New Roman"/>
                <w:sz w:val="24"/>
                <w:szCs w:val="24"/>
                <w:lang w:eastAsia="ru-RU"/>
              </w:rPr>
              <w:t>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pacing w:val="2"/>
                <w:sz w:val="24"/>
                <w:szCs w:val="24"/>
                <w:lang w:eastAsia="ru-RU"/>
              </w:rPr>
              <w:t>л</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о</w:t>
            </w:r>
            <w:r w:rsidRPr="00870A4F">
              <w:rPr>
                <w:rFonts w:ascii="Times New Roman" w:eastAsia="Times New Roman" w:hAnsi="Times New Roman" w:cs="Times New Roman"/>
                <w:spacing w:val="-1"/>
                <w:sz w:val="24"/>
                <w:szCs w:val="24"/>
                <w:lang w:eastAsia="ru-RU"/>
              </w:rPr>
              <w:t>з</w:t>
            </w:r>
            <w:r w:rsidRPr="00870A4F">
              <w:rPr>
                <w:rFonts w:ascii="Times New Roman" w:eastAsia="Times New Roman" w:hAnsi="Times New Roman" w:cs="Times New Roman"/>
                <w:sz w:val="24"/>
                <w:szCs w:val="24"/>
                <w:lang w:eastAsia="ru-RU"/>
              </w:rPr>
              <w:t>ные праз</w:t>
            </w:r>
            <w:r w:rsidRPr="00870A4F">
              <w:rPr>
                <w:rFonts w:ascii="Times New Roman" w:eastAsia="Times New Roman" w:hAnsi="Times New Roman" w:cs="Times New Roman"/>
                <w:spacing w:val="-1"/>
                <w:sz w:val="24"/>
                <w:szCs w:val="24"/>
                <w:lang w:eastAsia="ru-RU"/>
              </w:rPr>
              <w:t>д</w:t>
            </w:r>
            <w:r w:rsidRPr="00870A4F">
              <w:rPr>
                <w:rFonts w:ascii="Times New Roman" w:eastAsia="Times New Roman" w:hAnsi="Times New Roman" w:cs="Times New Roman"/>
                <w:sz w:val="24"/>
                <w:szCs w:val="24"/>
                <w:lang w:eastAsia="ru-RU"/>
              </w:rPr>
              <w:t>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1"/>
                <w:sz w:val="24"/>
                <w:szCs w:val="24"/>
                <w:lang w:eastAsia="ru-RU"/>
              </w:rPr>
              <w:t>к</w:t>
            </w:r>
            <w:r w:rsidRPr="00870A4F">
              <w:rPr>
                <w:rFonts w:ascii="Times New Roman" w:eastAsia="Times New Roman" w:hAnsi="Times New Roman" w:cs="Times New Roman"/>
                <w:sz w:val="24"/>
                <w:szCs w:val="24"/>
                <w:lang w:eastAsia="ru-RU"/>
              </w:rPr>
              <w:t>и м</w:t>
            </w:r>
            <w:r w:rsidRPr="00870A4F">
              <w:rPr>
                <w:rFonts w:ascii="Times New Roman" w:eastAsia="Times New Roman" w:hAnsi="Times New Roman" w:cs="Times New Roman"/>
                <w:spacing w:val="-2"/>
                <w:sz w:val="24"/>
                <w:szCs w:val="24"/>
                <w:lang w:eastAsia="ru-RU"/>
              </w:rPr>
              <w:t>о</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й с</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м</w:t>
            </w:r>
            <w:r w:rsidRPr="00870A4F">
              <w:rPr>
                <w:rFonts w:ascii="Times New Roman" w:eastAsia="Times New Roman" w:hAnsi="Times New Roman" w:cs="Times New Roman"/>
                <w:spacing w:val="-1"/>
                <w:sz w:val="24"/>
                <w:szCs w:val="24"/>
                <w:lang w:eastAsia="ru-RU"/>
              </w:rPr>
              <w:t>ь</w:t>
            </w:r>
            <w:r w:rsidRPr="00870A4F">
              <w:rPr>
                <w:rFonts w:ascii="Times New Roman" w:eastAsia="Times New Roman" w:hAnsi="Times New Roman" w:cs="Times New Roman"/>
                <w:spacing w:val="6"/>
                <w:sz w:val="24"/>
                <w:szCs w:val="24"/>
                <w:lang w:eastAsia="ru-RU"/>
              </w:rPr>
              <w:t>и</w:t>
            </w:r>
            <w:r w:rsidRPr="00870A4F">
              <w:rPr>
                <w:rFonts w:ascii="Times New Roman" w:eastAsia="Times New Roman" w:hAnsi="Times New Roman" w:cs="Times New Roman"/>
                <w:sz w:val="24"/>
                <w:szCs w:val="24"/>
                <w:lang w:eastAsia="ru-RU"/>
              </w:rPr>
              <w:t>» Религ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я</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и мор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ль. Нрав</w:t>
            </w:r>
            <w:r w:rsidRPr="00870A4F">
              <w:rPr>
                <w:rFonts w:ascii="Times New Roman" w:eastAsia="Times New Roman" w:hAnsi="Times New Roman" w:cs="Times New Roman"/>
                <w:spacing w:val="-2"/>
                <w:sz w:val="24"/>
                <w:szCs w:val="24"/>
                <w:lang w:eastAsia="ru-RU"/>
              </w:rPr>
              <w:t>с</w:t>
            </w:r>
            <w:r w:rsidRPr="00870A4F">
              <w:rPr>
                <w:rFonts w:ascii="Times New Roman" w:eastAsia="Times New Roman" w:hAnsi="Times New Roman" w:cs="Times New Roman"/>
                <w:sz w:val="24"/>
                <w:szCs w:val="24"/>
                <w:lang w:eastAsia="ru-RU"/>
              </w:rPr>
              <w:t>тв</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н</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ые запов</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ди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в 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1"/>
                <w:sz w:val="24"/>
                <w:szCs w:val="24"/>
                <w:lang w:eastAsia="ru-RU"/>
              </w:rPr>
              <w:t>я</w:t>
            </w:r>
            <w:r w:rsidRPr="00870A4F">
              <w:rPr>
                <w:rFonts w:ascii="Times New Roman" w:eastAsia="Times New Roman" w:hAnsi="Times New Roman" w:cs="Times New Roman"/>
                <w:sz w:val="24"/>
                <w:szCs w:val="24"/>
                <w:lang w:eastAsia="ru-RU"/>
              </w:rPr>
              <w:t>х</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мира.</w:t>
            </w:r>
          </w:p>
          <w:p w:rsidR="0063347E" w:rsidRPr="00870A4F" w:rsidRDefault="0063347E" w:rsidP="009F14B4">
            <w:pPr>
              <w:widowControl w:val="0"/>
              <w:shd w:val="clear" w:color="auto" w:fill="FFFFFF"/>
              <w:autoSpaceDE w:val="0"/>
              <w:autoSpaceDN w:val="0"/>
              <w:adjustRightInd w:val="0"/>
              <w:spacing w:after="0" w:line="240" w:lineRule="auto"/>
              <w:ind w:left="108" w:right="357"/>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Религ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я</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и мор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 xml:space="preserve">ль. </w:t>
            </w:r>
            <w:proofErr w:type="gramStart"/>
            <w:r w:rsidRPr="00870A4F">
              <w:rPr>
                <w:rFonts w:ascii="Times New Roman" w:eastAsia="Times New Roman" w:hAnsi="Times New Roman" w:cs="Times New Roman"/>
                <w:sz w:val="24"/>
                <w:szCs w:val="24"/>
                <w:lang w:eastAsia="ru-RU"/>
              </w:rPr>
              <w:t>Нрав</w:t>
            </w:r>
            <w:r w:rsidRPr="00870A4F">
              <w:rPr>
                <w:rFonts w:ascii="Times New Roman" w:eastAsia="Times New Roman" w:hAnsi="Times New Roman" w:cs="Times New Roman"/>
                <w:spacing w:val="1"/>
                <w:sz w:val="24"/>
                <w:szCs w:val="24"/>
                <w:lang w:eastAsia="ru-RU"/>
              </w:rPr>
              <w:t>ст</w:t>
            </w:r>
            <w:r w:rsidRPr="00870A4F">
              <w:rPr>
                <w:rFonts w:ascii="Times New Roman" w:eastAsia="Times New Roman" w:hAnsi="Times New Roman" w:cs="Times New Roman"/>
                <w:sz w:val="24"/>
                <w:szCs w:val="24"/>
                <w:lang w:eastAsia="ru-RU"/>
              </w:rPr>
              <w:t>в</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н</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ые запов</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ди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в 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1"/>
                <w:sz w:val="24"/>
                <w:szCs w:val="24"/>
                <w:lang w:eastAsia="ru-RU"/>
              </w:rPr>
              <w:t>я</w:t>
            </w:r>
            <w:r w:rsidRPr="00870A4F">
              <w:rPr>
                <w:rFonts w:ascii="Times New Roman" w:eastAsia="Times New Roman" w:hAnsi="Times New Roman" w:cs="Times New Roman"/>
                <w:sz w:val="24"/>
                <w:szCs w:val="24"/>
                <w:lang w:eastAsia="ru-RU"/>
              </w:rPr>
              <w:t>х</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мира М</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лос</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 xml:space="preserve">рдие, забота о </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лабы</w:t>
            </w:r>
            <w:r w:rsidRPr="00870A4F">
              <w:rPr>
                <w:rFonts w:ascii="Times New Roman" w:eastAsia="Times New Roman" w:hAnsi="Times New Roman" w:cs="Times New Roman"/>
                <w:spacing w:val="1"/>
                <w:sz w:val="24"/>
                <w:szCs w:val="24"/>
                <w:lang w:eastAsia="ru-RU"/>
              </w:rPr>
              <w:t>х</w:t>
            </w:r>
            <w:r w:rsidRPr="00870A4F">
              <w:rPr>
                <w:rFonts w:ascii="Times New Roman" w:eastAsia="Times New Roman" w:hAnsi="Times New Roman" w:cs="Times New Roman"/>
                <w:sz w:val="24"/>
                <w:szCs w:val="24"/>
                <w:lang w:eastAsia="ru-RU"/>
              </w:rPr>
              <w:t>, взаимопомощь.</w:t>
            </w:r>
            <w:proofErr w:type="gramEnd"/>
          </w:p>
          <w:p w:rsidR="0063347E" w:rsidRPr="00870A4F" w:rsidRDefault="0063347E" w:rsidP="009F14B4">
            <w:pPr>
              <w:widowControl w:val="0"/>
              <w:shd w:val="clear" w:color="auto" w:fill="FFFFFF"/>
              <w:autoSpaceDE w:val="0"/>
              <w:autoSpaceDN w:val="0"/>
              <w:adjustRightInd w:val="0"/>
              <w:spacing w:after="0" w:line="238" w:lineRule="auto"/>
              <w:ind w:left="108" w:right="-20"/>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Се</w:t>
            </w:r>
            <w:r w:rsidRPr="00870A4F">
              <w:rPr>
                <w:rFonts w:ascii="Times New Roman" w:eastAsia="Times New Roman" w:hAnsi="Times New Roman" w:cs="Times New Roman"/>
                <w:spacing w:val="-1"/>
                <w:sz w:val="24"/>
                <w:szCs w:val="24"/>
                <w:lang w:eastAsia="ru-RU"/>
              </w:rPr>
              <w:t>м</w:t>
            </w:r>
            <w:r w:rsidRPr="00870A4F">
              <w:rPr>
                <w:rFonts w:ascii="Times New Roman" w:eastAsia="Times New Roman" w:hAnsi="Times New Roman" w:cs="Times New Roman"/>
                <w:sz w:val="24"/>
                <w:szCs w:val="24"/>
                <w:lang w:eastAsia="ru-RU"/>
              </w:rPr>
              <w:t>ья</w:t>
            </w:r>
          </w:p>
          <w:p w:rsidR="0063347E" w:rsidRPr="00870A4F" w:rsidRDefault="0063347E" w:rsidP="009F14B4">
            <w:pPr>
              <w:widowControl w:val="0"/>
              <w:shd w:val="clear" w:color="auto" w:fill="FFFFFF"/>
              <w:autoSpaceDE w:val="0"/>
              <w:autoSpaceDN w:val="0"/>
              <w:adjustRightInd w:val="0"/>
              <w:spacing w:before="21" w:after="0" w:line="240" w:lineRule="auto"/>
              <w:ind w:left="108" w:right="-20"/>
              <w:rPr>
                <w:rFonts w:ascii="Times New Roman" w:eastAsia="Times New Roman" w:hAnsi="Times New Roman" w:cs="Times New Roman"/>
                <w:b/>
                <w:bCs/>
                <w:sz w:val="24"/>
                <w:szCs w:val="24"/>
                <w:lang w:eastAsia="ru-RU"/>
              </w:rPr>
            </w:pPr>
          </w:p>
        </w:tc>
        <w:tc>
          <w:tcPr>
            <w:tcW w:w="1971" w:type="dxa"/>
            <w:vMerge w:val="restart"/>
            <w:tcBorders>
              <w:top w:val="nil"/>
              <w:left w:val="single" w:sz="3" w:space="0" w:color="auto"/>
              <w:right w:val="single" w:sz="3" w:space="0" w:color="auto"/>
            </w:tcBorders>
            <w:shd w:val="clear" w:color="auto" w:fill="auto"/>
          </w:tcPr>
          <w:p w:rsidR="0063347E" w:rsidRDefault="0063347E" w:rsidP="009F14B4">
            <w:pPr>
              <w:widowControl w:val="0"/>
              <w:shd w:val="clear" w:color="auto" w:fill="FFFFFF"/>
              <w:autoSpaceDE w:val="0"/>
              <w:autoSpaceDN w:val="0"/>
              <w:adjustRightInd w:val="0"/>
              <w:spacing w:after="0" w:line="239" w:lineRule="auto"/>
              <w:ind w:left="108" w:right="20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70A4F">
              <w:rPr>
                <w:rFonts w:ascii="Times New Roman" w:eastAsia="Times New Roman" w:hAnsi="Times New Roman" w:cs="Times New Roman"/>
                <w:sz w:val="24"/>
                <w:szCs w:val="24"/>
                <w:lang w:eastAsia="ru-RU"/>
              </w:rPr>
              <w:t xml:space="preserve">ч </w:t>
            </w:r>
          </w:p>
          <w:p w:rsidR="0063347E" w:rsidRDefault="0063347E" w:rsidP="009F14B4">
            <w:pPr>
              <w:widowControl w:val="0"/>
              <w:shd w:val="clear" w:color="auto" w:fill="FFFFFF"/>
              <w:autoSpaceDE w:val="0"/>
              <w:autoSpaceDN w:val="0"/>
              <w:adjustRightInd w:val="0"/>
              <w:spacing w:after="0" w:line="239" w:lineRule="auto"/>
              <w:ind w:left="108" w:right="2035"/>
              <w:rPr>
                <w:rFonts w:ascii="Times New Roman" w:eastAsia="Times New Roman" w:hAnsi="Times New Roman" w:cs="Times New Roman"/>
                <w:sz w:val="24"/>
                <w:szCs w:val="24"/>
                <w:lang w:eastAsia="ru-RU"/>
              </w:rPr>
            </w:pPr>
          </w:p>
          <w:p w:rsidR="0063347E" w:rsidRDefault="0063347E" w:rsidP="009F14B4">
            <w:pPr>
              <w:widowControl w:val="0"/>
              <w:shd w:val="clear" w:color="auto" w:fill="FFFFFF"/>
              <w:autoSpaceDE w:val="0"/>
              <w:autoSpaceDN w:val="0"/>
              <w:adjustRightInd w:val="0"/>
              <w:spacing w:after="0" w:line="239" w:lineRule="auto"/>
              <w:ind w:left="108" w:right="2035"/>
              <w:rPr>
                <w:rFonts w:ascii="Times New Roman" w:eastAsia="Times New Roman" w:hAnsi="Times New Roman" w:cs="Times New Roman"/>
                <w:sz w:val="24"/>
                <w:szCs w:val="24"/>
                <w:lang w:eastAsia="ru-RU"/>
              </w:rPr>
            </w:pPr>
          </w:p>
          <w:p w:rsidR="0063347E" w:rsidRDefault="0063347E" w:rsidP="009F14B4">
            <w:pPr>
              <w:widowControl w:val="0"/>
              <w:shd w:val="clear" w:color="auto" w:fill="FFFFFF"/>
              <w:autoSpaceDE w:val="0"/>
              <w:autoSpaceDN w:val="0"/>
              <w:adjustRightInd w:val="0"/>
              <w:spacing w:after="0" w:line="239" w:lineRule="auto"/>
              <w:ind w:left="108" w:right="2035"/>
              <w:rPr>
                <w:rFonts w:ascii="Times New Roman" w:eastAsia="Times New Roman" w:hAnsi="Times New Roman" w:cs="Times New Roman"/>
                <w:sz w:val="24"/>
                <w:szCs w:val="24"/>
                <w:lang w:eastAsia="ru-RU"/>
              </w:rPr>
            </w:pPr>
          </w:p>
          <w:p w:rsidR="0063347E" w:rsidRDefault="0063347E" w:rsidP="009F14B4">
            <w:pPr>
              <w:widowControl w:val="0"/>
              <w:shd w:val="clear" w:color="auto" w:fill="FFFFFF"/>
              <w:autoSpaceDE w:val="0"/>
              <w:autoSpaceDN w:val="0"/>
              <w:adjustRightInd w:val="0"/>
              <w:spacing w:after="0" w:line="239" w:lineRule="auto"/>
              <w:ind w:left="108" w:right="2035"/>
              <w:rPr>
                <w:rFonts w:ascii="Times New Roman" w:eastAsia="Times New Roman" w:hAnsi="Times New Roman" w:cs="Times New Roman"/>
                <w:sz w:val="24"/>
                <w:szCs w:val="24"/>
                <w:lang w:eastAsia="ru-RU"/>
              </w:rPr>
            </w:pPr>
          </w:p>
          <w:p w:rsidR="0063347E" w:rsidRDefault="0063347E" w:rsidP="009F14B4">
            <w:pPr>
              <w:widowControl w:val="0"/>
              <w:shd w:val="clear" w:color="auto" w:fill="FFFFFF"/>
              <w:autoSpaceDE w:val="0"/>
              <w:autoSpaceDN w:val="0"/>
              <w:adjustRightInd w:val="0"/>
              <w:spacing w:after="0" w:line="239" w:lineRule="auto"/>
              <w:ind w:left="108" w:right="2035"/>
              <w:rPr>
                <w:rFonts w:ascii="Times New Roman" w:eastAsia="Times New Roman" w:hAnsi="Times New Roman" w:cs="Times New Roman"/>
                <w:sz w:val="24"/>
                <w:szCs w:val="24"/>
                <w:lang w:eastAsia="ru-RU"/>
              </w:rPr>
            </w:pPr>
          </w:p>
          <w:p w:rsidR="0063347E" w:rsidRDefault="0063347E" w:rsidP="009F14B4">
            <w:pPr>
              <w:widowControl w:val="0"/>
              <w:shd w:val="clear" w:color="auto" w:fill="FFFFFF"/>
              <w:autoSpaceDE w:val="0"/>
              <w:autoSpaceDN w:val="0"/>
              <w:adjustRightInd w:val="0"/>
              <w:spacing w:after="0" w:line="239" w:lineRule="auto"/>
              <w:ind w:left="108" w:right="2035"/>
              <w:rPr>
                <w:rFonts w:ascii="Times New Roman" w:eastAsia="Times New Roman" w:hAnsi="Times New Roman" w:cs="Times New Roman"/>
                <w:sz w:val="24"/>
                <w:szCs w:val="24"/>
                <w:lang w:eastAsia="ru-RU"/>
              </w:rPr>
            </w:pPr>
          </w:p>
          <w:p w:rsidR="0063347E" w:rsidRPr="00870A4F" w:rsidRDefault="0063347E" w:rsidP="009F14B4">
            <w:pPr>
              <w:widowControl w:val="0"/>
              <w:shd w:val="clear" w:color="auto" w:fill="FFFFFF"/>
              <w:autoSpaceDE w:val="0"/>
              <w:autoSpaceDN w:val="0"/>
              <w:adjustRightInd w:val="0"/>
              <w:spacing w:after="0" w:line="239" w:lineRule="auto"/>
              <w:ind w:left="108" w:right="20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r>
      <w:tr w:rsidR="0063347E" w:rsidRPr="00870A4F" w:rsidTr="009F14B4">
        <w:trPr>
          <w:trHeight w:hRule="exact" w:val="2165"/>
        </w:trPr>
        <w:tc>
          <w:tcPr>
            <w:tcW w:w="7680" w:type="dxa"/>
            <w:tcBorders>
              <w:top w:val="single" w:sz="3" w:space="0" w:color="auto"/>
              <w:left w:val="single" w:sz="3" w:space="0" w:color="auto"/>
              <w:bottom w:val="single" w:sz="3" w:space="0" w:color="auto"/>
              <w:right w:val="single" w:sz="3" w:space="0" w:color="auto"/>
            </w:tcBorders>
            <w:shd w:val="clear" w:color="auto" w:fill="auto"/>
          </w:tcPr>
          <w:p w:rsidR="0063347E" w:rsidRPr="00870A4F" w:rsidRDefault="0063347E" w:rsidP="009F14B4">
            <w:pPr>
              <w:widowControl w:val="0"/>
              <w:shd w:val="clear" w:color="auto" w:fill="FFFFFF"/>
              <w:autoSpaceDE w:val="0"/>
              <w:autoSpaceDN w:val="0"/>
              <w:adjustRightInd w:val="0"/>
              <w:spacing w:before="16" w:after="0" w:line="238" w:lineRule="auto"/>
              <w:ind w:left="108" w:right="210"/>
              <w:rPr>
                <w:rFonts w:ascii="Times New Roman" w:eastAsia="Times New Roman" w:hAnsi="Times New Roman" w:cs="Times New Roman"/>
                <w:sz w:val="24"/>
                <w:szCs w:val="24"/>
                <w:lang w:eastAsia="ru-RU"/>
              </w:rPr>
            </w:pPr>
            <w:r w:rsidRPr="00870A4F">
              <w:rPr>
                <w:rFonts w:ascii="Times New Roman" w:eastAsia="Times New Roman" w:hAnsi="Times New Roman" w:cs="Times New Roman"/>
                <w:b/>
                <w:bCs/>
                <w:sz w:val="24"/>
                <w:szCs w:val="24"/>
                <w:lang w:eastAsia="ru-RU"/>
              </w:rPr>
              <w:t>Духов</w:t>
            </w:r>
            <w:r w:rsidRPr="00870A4F">
              <w:rPr>
                <w:rFonts w:ascii="Times New Roman" w:eastAsia="Times New Roman" w:hAnsi="Times New Roman" w:cs="Times New Roman"/>
                <w:b/>
                <w:bCs/>
                <w:spacing w:val="1"/>
                <w:sz w:val="24"/>
                <w:szCs w:val="24"/>
                <w:lang w:eastAsia="ru-RU"/>
              </w:rPr>
              <w:t>н</w:t>
            </w:r>
            <w:r w:rsidRPr="00870A4F">
              <w:rPr>
                <w:rFonts w:ascii="Times New Roman" w:eastAsia="Times New Roman" w:hAnsi="Times New Roman" w:cs="Times New Roman"/>
                <w:b/>
                <w:bCs/>
                <w:sz w:val="24"/>
                <w:szCs w:val="24"/>
                <w:lang w:eastAsia="ru-RU"/>
              </w:rPr>
              <w:t>ые</w:t>
            </w:r>
            <w:r w:rsidRPr="00870A4F">
              <w:rPr>
                <w:rFonts w:ascii="Times New Roman" w:eastAsia="Times New Roman" w:hAnsi="Times New Roman" w:cs="Times New Roman"/>
                <w:spacing w:val="59"/>
                <w:sz w:val="24"/>
                <w:szCs w:val="24"/>
                <w:lang w:eastAsia="ru-RU"/>
              </w:rPr>
              <w:t xml:space="preserve"> </w:t>
            </w:r>
            <w:r w:rsidRPr="00870A4F">
              <w:rPr>
                <w:rFonts w:ascii="Times New Roman" w:eastAsia="Times New Roman" w:hAnsi="Times New Roman" w:cs="Times New Roman"/>
                <w:b/>
                <w:bCs/>
                <w:spacing w:val="1"/>
                <w:sz w:val="24"/>
                <w:szCs w:val="24"/>
                <w:lang w:eastAsia="ru-RU"/>
              </w:rPr>
              <w:t>тр</w:t>
            </w:r>
            <w:r w:rsidRPr="00870A4F">
              <w:rPr>
                <w:rFonts w:ascii="Times New Roman" w:eastAsia="Times New Roman" w:hAnsi="Times New Roman" w:cs="Times New Roman"/>
                <w:b/>
                <w:bCs/>
                <w:spacing w:val="-1"/>
                <w:sz w:val="24"/>
                <w:szCs w:val="24"/>
                <w:lang w:eastAsia="ru-RU"/>
              </w:rPr>
              <w:t>а</w:t>
            </w:r>
            <w:r w:rsidRPr="00870A4F">
              <w:rPr>
                <w:rFonts w:ascii="Times New Roman" w:eastAsia="Times New Roman" w:hAnsi="Times New Roman" w:cs="Times New Roman"/>
                <w:b/>
                <w:bCs/>
                <w:sz w:val="24"/>
                <w:szCs w:val="24"/>
                <w:lang w:eastAsia="ru-RU"/>
              </w:rPr>
              <w:t>диции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b/>
                <w:bCs/>
                <w:sz w:val="24"/>
                <w:szCs w:val="24"/>
                <w:lang w:eastAsia="ru-RU"/>
              </w:rPr>
              <w:t>мно</w:t>
            </w:r>
            <w:r w:rsidRPr="00870A4F">
              <w:rPr>
                <w:rFonts w:ascii="Times New Roman" w:eastAsia="Times New Roman" w:hAnsi="Times New Roman" w:cs="Times New Roman"/>
                <w:b/>
                <w:bCs/>
                <w:spacing w:val="-1"/>
                <w:sz w:val="24"/>
                <w:szCs w:val="24"/>
                <w:lang w:eastAsia="ru-RU"/>
              </w:rPr>
              <w:t>г</w:t>
            </w:r>
            <w:r w:rsidRPr="00870A4F">
              <w:rPr>
                <w:rFonts w:ascii="Times New Roman" w:eastAsia="Times New Roman" w:hAnsi="Times New Roman" w:cs="Times New Roman"/>
                <w:b/>
                <w:bCs/>
                <w:sz w:val="24"/>
                <w:szCs w:val="24"/>
                <w:lang w:eastAsia="ru-RU"/>
              </w:rPr>
              <w:t>онац</w:t>
            </w:r>
            <w:r w:rsidRPr="00870A4F">
              <w:rPr>
                <w:rFonts w:ascii="Times New Roman" w:eastAsia="Times New Roman" w:hAnsi="Times New Roman" w:cs="Times New Roman"/>
                <w:b/>
                <w:bCs/>
                <w:spacing w:val="1"/>
                <w:sz w:val="24"/>
                <w:szCs w:val="24"/>
                <w:lang w:eastAsia="ru-RU"/>
              </w:rPr>
              <w:t>и</w:t>
            </w:r>
            <w:r w:rsidRPr="00870A4F">
              <w:rPr>
                <w:rFonts w:ascii="Times New Roman" w:eastAsia="Times New Roman" w:hAnsi="Times New Roman" w:cs="Times New Roman"/>
                <w:b/>
                <w:bCs/>
                <w:sz w:val="24"/>
                <w:szCs w:val="24"/>
                <w:lang w:eastAsia="ru-RU"/>
              </w:rPr>
              <w:t>о</w:t>
            </w:r>
            <w:r w:rsidRPr="00870A4F">
              <w:rPr>
                <w:rFonts w:ascii="Times New Roman" w:eastAsia="Times New Roman" w:hAnsi="Times New Roman" w:cs="Times New Roman"/>
                <w:b/>
                <w:bCs/>
                <w:spacing w:val="1"/>
                <w:sz w:val="24"/>
                <w:szCs w:val="24"/>
                <w:lang w:eastAsia="ru-RU"/>
              </w:rPr>
              <w:t>н</w:t>
            </w:r>
            <w:r w:rsidRPr="00870A4F">
              <w:rPr>
                <w:rFonts w:ascii="Times New Roman" w:eastAsia="Times New Roman" w:hAnsi="Times New Roman" w:cs="Times New Roman"/>
                <w:b/>
                <w:bCs/>
                <w:sz w:val="24"/>
                <w:szCs w:val="24"/>
                <w:lang w:eastAsia="ru-RU"/>
              </w:rPr>
              <w:t>ал</w:t>
            </w:r>
            <w:r w:rsidRPr="00870A4F">
              <w:rPr>
                <w:rFonts w:ascii="Times New Roman" w:eastAsia="Times New Roman" w:hAnsi="Times New Roman" w:cs="Times New Roman"/>
                <w:b/>
                <w:bCs/>
                <w:spacing w:val="-2"/>
                <w:sz w:val="24"/>
                <w:szCs w:val="24"/>
                <w:lang w:eastAsia="ru-RU"/>
              </w:rPr>
              <w:t>ь</w:t>
            </w:r>
            <w:r w:rsidRPr="00870A4F">
              <w:rPr>
                <w:rFonts w:ascii="Times New Roman" w:eastAsia="Times New Roman" w:hAnsi="Times New Roman" w:cs="Times New Roman"/>
                <w:b/>
                <w:bCs/>
                <w:sz w:val="24"/>
                <w:szCs w:val="24"/>
                <w:lang w:eastAsia="ru-RU"/>
              </w:rPr>
              <w:t>ного</w:t>
            </w:r>
            <w:r w:rsidRPr="00870A4F">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b/>
                <w:bCs/>
                <w:sz w:val="24"/>
                <w:szCs w:val="24"/>
                <w:lang w:eastAsia="ru-RU"/>
              </w:rPr>
              <w:t>наро</w:t>
            </w:r>
            <w:r w:rsidRPr="00870A4F">
              <w:rPr>
                <w:rFonts w:ascii="Times New Roman" w:eastAsia="Times New Roman" w:hAnsi="Times New Roman" w:cs="Times New Roman"/>
                <w:b/>
                <w:bCs/>
                <w:spacing w:val="1"/>
                <w:sz w:val="24"/>
                <w:szCs w:val="24"/>
                <w:lang w:eastAsia="ru-RU"/>
              </w:rPr>
              <w:t>д</w:t>
            </w:r>
            <w:r w:rsidRPr="00870A4F">
              <w:rPr>
                <w:rFonts w:ascii="Times New Roman" w:eastAsia="Times New Roman" w:hAnsi="Times New Roman" w:cs="Times New Roman"/>
                <w:b/>
                <w:bCs/>
                <w:sz w:val="24"/>
                <w:szCs w:val="24"/>
                <w:lang w:eastAsia="ru-RU"/>
              </w:rPr>
              <w:t>а</w:t>
            </w:r>
            <w:r w:rsidRPr="00870A4F">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b/>
                <w:bCs/>
                <w:spacing w:val="-1"/>
                <w:sz w:val="24"/>
                <w:szCs w:val="24"/>
                <w:lang w:eastAsia="ru-RU"/>
              </w:rPr>
              <w:t>Р</w:t>
            </w:r>
            <w:r w:rsidRPr="00870A4F">
              <w:rPr>
                <w:rFonts w:ascii="Times New Roman" w:eastAsia="Times New Roman" w:hAnsi="Times New Roman" w:cs="Times New Roman"/>
                <w:b/>
                <w:bCs/>
                <w:sz w:val="24"/>
                <w:szCs w:val="24"/>
                <w:lang w:eastAsia="ru-RU"/>
              </w:rPr>
              <w:t>о</w:t>
            </w:r>
            <w:r w:rsidRPr="00870A4F">
              <w:rPr>
                <w:rFonts w:ascii="Times New Roman" w:eastAsia="Times New Roman" w:hAnsi="Times New Roman" w:cs="Times New Roman"/>
                <w:b/>
                <w:bCs/>
                <w:spacing w:val="-1"/>
                <w:sz w:val="24"/>
                <w:szCs w:val="24"/>
                <w:lang w:eastAsia="ru-RU"/>
              </w:rPr>
              <w:t>сс</w:t>
            </w:r>
            <w:r w:rsidRPr="00870A4F">
              <w:rPr>
                <w:rFonts w:ascii="Times New Roman" w:eastAsia="Times New Roman" w:hAnsi="Times New Roman" w:cs="Times New Roman"/>
                <w:b/>
                <w:bCs/>
                <w:sz w:val="24"/>
                <w:szCs w:val="24"/>
                <w:lang w:eastAsia="ru-RU"/>
              </w:rPr>
              <w:t>ии</w:t>
            </w:r>
            <w:r w:rsidRPr="00870A4F">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spacing w:val="-1"/>
                <w:sz w:val="24"/>
                <w:szCs w:val="24"/>
                <w:lang w:eastAsia="ru-RU"/>
              </w:rPr>
              <w:t>Т</w:t>
            </w:r>
            <w:r w:rsidRPr="00870A4F">
              <w:rPr>
                <w:rFonts w:ascii="Times New Roman" w:eastAsia="Times New Roman" w:hAnsi="Times New Roman" w:cs="Times New Roman"/>
                <w:sz w:val="24"/>
                <w:szCs w:val="24"/>
                <w:lang w:eastAsia="ru-RU"/>
              </w:rPr>
              <w:t>вор</w:t>
            </w:r>
            <w:r w:rsidRPr="00870A4F">
              <w:rPr>
                <w:rFonts w:ascii="Times New Roman" w:eastAsia="Times New Roman" w:hAnsi="Times New Roman" w:cs="Times New Roman"/>
                <w:spacing w:val="-1"/>
                <w:sz w:val="24"/>
                <w:szCs w:val="24"/>
                <w:lang w:eastAsia="ru-RU"/>
              </w:rPr>
              <w:t>ч</w:t>
            </w:r>
            <w:r w:rsidRPr="00870A4F">
              <w:rPr>
                <w:rFonts w:ascii="Times New Roman" w:eastAsia="Times New Roman" w:hAnsi="Times New Roman" w:cs="Times New Roman"/>
                <w:sz w:val="24"/>
                <w:szCs w:val="24"/>
                <w:lang w:eastAsia="ru-RU"/>
              </w:rPr>
              <w:t>еск</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й</w:t>
            </w:r>
            <w:r w:rsidRPr="00870A4F">
              <w:rPr>
                <w:rFonts w:ascii="Times New Roman" w:eastAsia="Times New Roman" w:hAnsi="Times New Roman" w:cs="Times New Roman"/>
                <w:spacing w:val="1"/>
                <w:sz w:val="24"/>
                <w:szCs w:val="24"/>
                <w:lang w:eastAsia="ru-RU"/>
              </w:rPr>
              <w:t xml:space="preserve"> п</w:t>
            </w:r>
            <w:r w:rsidRPr="00870A4F">
              <w:rPr>
                <w:rFonts w:ascii="Times New Roman" w:eastAsia="Times New Roman" w:hAnsi="Times New Roman" w:cs="Times New Roman"/>
                <w:sz w:val="24"/>
                <w:szCs w:val="24"/>
                <w:lang w:eastAsia="ru-RU"/>
              </w:rPr>
              <w:t>роект</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pacing w:val="-5"/>
                <w:sz w:val="24"/>
                <w:szCs w:val="24"/>
                <w:lang w:eastAsia="ru-RU"/>
              </w:rPr>
              <w:t>«</w:t>
            </w:r>
            <w:r w:rsidRPr="00870A4F">
              <w:rPr>
                <w:rFonts w:ascii="Times New Roman" w:eastAsia="Times New Roman" w:hAnsi="Times New Roman" w:cs="Times New Roman"/>
                <w:spacing w:val="1"/>
                <w:sz w:val="24"/>
                <w:szCs w:val="24"/>
                <w:lang w:eastAsia="ru-RU"/>
              </w:rPr>
              <w:t>Т</w:t>
            </w:r>
            <w:r w:rsidRPr="00870A4F">
              <w:rPr>
                <w:rFonts w:ascii="Times New Roman" w:eastAsia="Times New Roman" w:hAnsi="Times New Roman" w:cs="Times New Roman"/>
                <w:sz w:val="24"/>
                <w:szCs w:val="24"/>
                <w:lang w:eastAsia="ru-RU"/>
              </w:rPr>
              <w:t>ради</w:t>
            </w:r>
            <w:r w:rsidRPr="00870A4F">
              <w:rPr>
                <w:rFonts w:ascii="Times New Roman" w:eastAsia="Times New Roman" w:hAnsi="Times New Roman" w:cs="Times New Roman"/>
                <w:spacing w:val="1"/>
                <w:sz w:val="24"/>
                <w:szCs w:val="24"/>
                <w:lang w:eastAsia="ru-RU"/>
              </w:rPr>
              <w:t>ци</w:t>
            </w: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2"/>
                <w:sz w:val="24"/>
                <w:szCs w:val="24"/>
                <w:lang w:eastAsia="ru-RU"/>
              </w:rPr>
              <w:t xml:space="preserve"> </w:t>
            </w:r>
            <w:r w:rsidRPr="00870A4F">
              <w:rPr>
                <w:rFonts w:ascii="Times New Roman" w:eastAsia="Times New Roman" w:hAnsi="Times New Roman" w:cs="Times New Roman"/>
                <w:spacing w:val="1"/>
                <w:sz w:val="24"/>
                <w:szCs w:val="24"/>
                <w:lang w:eastAsia="ru-RU"/>
              </w:rPr>
              <w:t>ц</w:t>
            </w:r>
            <w:r w:rsidRPr="00870A4F">
              <w:rPr>
                <w:rFonts w:ascii="Times New Roman" w:eastAsia="Times New Roman" w:hAnsi="Times New Roman" w:cs="Times New Roman"/>
                <w:sz w:val="24"/>
                <w:szCs w:val="24"/>
                <w:lang w:eastAsia="ru-RU"/>
              </w:rPr>
              <w:t>ен</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ости</w:t>
            </w:r>
            <w:r w:rsidRPr="00870A4F">
              <w:rPr>
                <w:rFonts w:ascii="Times New Roman" w:eastAsia="Times New Roman" w:hAnsi="Times New Roman" w:cs="Times New Roman"/>
                <w:spacing w:val="-1"/>
                <w:sz w:val="24"/>
                <w:szCs w:val="24"/>
                <w:lang w:eastAsia="ru-RU"/>
              </w:rPr>
              <w:t xml:space="preserve"> м</w:t>
            </w:r>
            <w:r w:rsidRPr="00870A4F">
              <w:rPr>
                <w:rFonts w:ascii="Times New Roman" w:eastAsia="Times New Roman" w:hAnsi="Times New Roman" w:cs="Times New Roman"/>
                <w:sz w:val="24"/>
                <w:szCs w:val="24"/>
                <w:lang w:eastAsia="ru-RU"/>
              </w:rPr>
              <w:t>о</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й се</w:t>
            </w:r>
            <w:r w:rsidRPr="00870A4F">
              <w:rPr>
                <w:rFonts w:ascii="Times New Roman" w:eastAsia="Times New Roman" w:hAnsi="Times New Roman" w:cs="Times New Roman"/>
                <w:spacing w:val="-1"/>
                <w:sz w:val="24"/>
                <w:szCs w:val="24"/>
                <w:lang w:eastAsia="ru-RU"/>
              </w:rPr>
              <w:t>м</w:t>
            </w:r>
            <w:r w:rsidRPr="00870A4F">
              <w:rPr>
                <w:rFonts w:ascii="Times New Roman" w:eastAsia="Times New Roman" w:hAnsi="Times New Roman" w:cs="Times New Roman"/>
                <w:sz w:val="24"/>
                <w:szCs w:val="24"/>
                <w:lang w:eastAsia="ru-RU"/>
              </w:rPr>
              <w:t>ь</w:t>
            </w:r>
            <w:r w:rsidRPr="00870A4F">
              <w:rPr>
                <w:rFonts w:ascii="Times New Roman" w:eastAsia="Times New Roman" w:hAnsi="Times New Roman" w:cs="Times New Roman"/>
                <w:spacing w:val="5"/>
                <w:sz w:val="24"/>
                <w:szCs w:val="24"/>
                <w:lang w:eastAsia="ru-RU"/>
              </w:rPr>
              <w:t>и</w:t>
            </w:r>
            <w:r w:rsidRPr="00870A4F">
              <w:rPr>
                <w:rFonts w:ascii="Times New Roman" w:eastAsia="Times New Roman" w:hAnsi="Times New Roman" w:cs="Times New Roman"/>
                <w:sz w:val="24"/>
                <w:szCs w:val="24"/>
                <w:lang w:eastAsia="ru-RU"/>
              </w:rPr>
              <w:t xml:space="preserve">» Долг, </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вобод</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 отв</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тст</w:t>
            </w:r>
            <w:r w:rsidRPr="00870A4F">
              <w:rPr>
                <w:rFonts w:ascii="Times New Roman" w:eastAsia="Times New Roman" w:hAnsi="Times New Roman" w:cs="Times New Roman"/>
                <w:spacing w:val="1"/>
                <w:sz w:val="24"/>
                <w:szCs w:val="24"/>
                <w:lang w:eastAsia="ru-RU"/>
              </w:rPr>
              <w:t>в</w:t>
            </w:r>
            <w:r w:rsidRPr="00870A4F">
              <w:rPr>
                <w:rFonts w:ascii="Times New Roman" w:eastAsia="Times New Roman" w:hAnsi="Times New Roman" w:cs="Times New Roman"/>
                <w:sz w:val="24"/>
                <w:szCs w:val="24"/>
                <w:lang w:eastAsia="ru-RU"/>
              </w:rPr>
              <w:t>ен</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ость, т</w:t>
            </w:r>
            <w:r w:rsidRPr="00870A4F">
              <w:rPr>
                <w:rFonts w:ascii="Times New Roman" w:eastAsia="Times New Roman" w:hAnsi="Times New Roman" w:cs="Times New Roman"/>
                <w:spacing w:val="3"/>
                <w:sz w:val="24"/>
                <w:szCs w:val="24"/>
                <w:lang w:eastAsia="ru-RU"/>
              </w:rPr>
              <w:t>р</w:t>
            </w:r>
            <w:r w:rsidRPr="00870A4F">
              <w:rPr>
                <w:rFonts w:ascii="Times New Roman" w:eastAsia="Times New Roman" w:hAnsi="Times New Roman" w:cs="Times New Roman"/>
                <w:spacing w:val="-6"/>
                <w:sz w:val="24"/>
                <w:szCs w:val="24"/>
                <w:lang w:eastAsia="ru-RU"/>
              </w:rPr>
              <w:t>у</w:t>
            </w:r>
            <w:r w:rsidRPr="00870A4F">
              <w:rPr>
                <w:rFonts w:ascii="Times New Roman" w:eastAsia="Times New Roman" w:hAnsi="Times New Roman" w:cs="Times New Roman"/>
                <w:sz w:val="24"/>
                <w:szCs w:val="24"/>
                <w:lang w:eastAsia="ru-RU"/>
              </w:rPr>
              <w:t>д</w:t>
            </w:r>
          </w:p>
          <w:p w:rsidR="0063347E" w:rsidRPr="00870A4F" w:rsidRDefault="0063347E" w:rsidP="009F14B4">
            <w:pPr>
              <w:widowControl w:val="0"/>
              <w:shd w:val="clear" w:color="auto" w:fill="FFFFFF"/>
              <w:autoSpaceDE w:val="0"/>
              <w:autoSpaceDN w:val="0"/>
              <w:adjustRightInd w:val="0"/>
              <w:spacing w:after="0" w:line="240" w:lineRule="auto"/>
              <w:ind w:left="108" w:right="-20"/>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Любовь</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3"/>
                <w:sz w:val="24"/>
                <w:szCs w:val="24"/>
                <w:lang w:eastAsia="ru-RU"/>
              </w:rPr>
              <w:t xml:space="preserve"> </w:t>
            </w:r>
            <w:r w:rsidRPr="00870A4F">
              <w:rPr>
                <w:rFonts w:ascii="Times New Roman" w:eastAsia="Times New Roman" w:hAnsi="Times New Roman" w:cs="Times New Roman"/>
                <w:spacing w:val="-6"/>
                <w:sz w:val="24"/>
                <w:szCs w:val="24"/>
                <w:lang w:eastAsia="ru-RU"/>
              </w:rPr>
              <w:t>у</w:t>
            </w:r>
            <w:r w:rsidRPr="00870A4F">
              <w:rPr>
                <w:rFonts w:ascii="Times New Roman" w:eastAsia="Times New Roman" w:hAnsi="Times New Roman" w:cs="Times New Roman"/>
                <w:sz w:val="24"/>
                <w:szCs w:val="24"/>
                <w:lang w:eastAsia="ru-RU"/>
              </w:rPr>
              <w:t>в</w:t>
            </w:r>
            <w:r w:rsidRPr="00870A4F">
              <w:rPr>
                <w:rFonts w:ascii="Times New Roman" w:eastAsia="Times New Roman" w:hAnsi="Times New Roman" w:cs="Times New Roman"/>
                <w:spacing w:val="-2"/>
                <w:sz w:val="24"/>
                <w:szCs w:val="24"/>
                <w:lang w:eastAsia="ru-RU"/>
              </w:rPr>
              <w:t>а</w:t>
            </w:r>
            <w:r w:rsidRPr="00870A4F">
              <w:rPr>
                <w:rFonts w:ascii="Times New Roman" w:eastAsia="Times New Roman" w:hAnsi="Times New Roman" w:cs="Times New Roman"/>
                <w:spacing w:val="1"/>
                <w:sz w:val="24"/>
                <w:szCs w:val="24"/>
                <w:lang w:eastAsia="ru-RU"/>
              </w:rPr>
              <w:t>ж</w:t>
            </w:r>
            <w:r w:rsidRPr="00870A4F">
              <w:rPr>
                <w:rFonts w:ascii="Times New Roman" w:eastAsia="Times New Roman" w:hAnsi="Times New Roman" w:cs="Times New Roman"/>
                <w:sz w:val="24"/>
                <w:szCs w:val="24"/>
                <w:lang w:eastAsia="ru-RU"/>
              </w:rPr>
              <w:t>ен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е к Отеч</w:t>
            </w:r>
            <w:r w:rsidRPr="00870A4F">
              <w:rPr>
                <w:rFonts w:ascii="Times New Roman" w:eastAsia="Times New Roman" w:hAnsi="Times New Roman" w:cs="Times New Roman"/>
                <w:spacing w:val="-1"/>
                <w:sz w:val="24"/>
                <w:szCs w:val="24"/>
                <w:lang w:eastAsia="ru-RU"/>
              </w:rPr>
              <w:t>ес</w:t>
            </w:r>
            <w:r w:rsidRPr="00870A4F">
              <w:rPr>
                <w:rFonts w:ascii="Times New Roman" w:eastAsia="Times New Roman" w:hAnsi="Times New Roman" w:cs="Times New Roman"/>
                <w:sz w:val="24"/>
                <w:szCs w:val="24"/>
                <w:lang w:eastAsia="ru-RU"/>
              </w:rPr>
              <w:t>т</w:t>
            </w:r>
            <w:r w:rsidRPr="00870A4F">
              <w:rPr>
                <w:rFonts w:ascii="Times New Roman" w:eastAsia="Times New Roman" w:hAnsi="Times New Roman" w:cs="Times New Roman"/>
                <w:spacing w:val="3"/>
                <w:sz w:val="24"/>
                <w:szCs w:val="24"/>
                <w:lang w:eastAsia="ru-RU"/>
              </w:rPr>
              <w:t>в</w:t>
            </w:r>
            <w:r w:rsidRPr="00870A4F">
              <w:rPr>
                <w:rFonts w:ascii="Times New Roman" w:eastAsia="Times New Roman" w:hAnsi="Times New Roman" w:cs="Times New Roman"/>
                <w:sz w:val="24"/>
                <w:szCs w:val="24"/>
                <w:lang w:eastAsia="ru-RU"/>
              </w:rPr>
              <w:t>у</w:t>
            </w:r>
          </w:p>
          <w:p w:rsidR="0063347E" w:rsidRPr="00870A4F" w:rsidRDefault="0063347E" w:rsidP="009F14B4">
            <w:pPr>
              <w:widowControl w:val="0"/>
              <w:shd w:val="clear" w:color="auto" w:fill="FFFFFF"/>
              <w:autoSpaceDE w:val="0"/>
              <w:autoSpaceDN w:val="0"/>
              <w:adjustRightInd w:val="0"/>
              <w:spacing w:after="0" w:line="240" w:lineRule="auto"/>
              <w:ind w:left="168" w:right="756" w:hanging="60"/>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Твор</w:t>
            </w:r>
            <w:r w:rsidRPr="00870A4F">
              <w:rPr>
                <w:rFonts w:ascii="Times New Roman" w:eastAsia="Times New Roman" w:hAnsi="Times New Roman" w:cs="Times New Roman"/>
                <w:spacing w:val="-1"/>
                <w:sz w:val="24"/>
                <w:szCs w:val="24"/>
                <w:lang w:eastAsia="ru-RU"/>
              </w:rPr>
              <w:t>чес</w:t>
            </w:r>
            <w:r w:rsidRPr="00870A4F">
              <w:rPr>
                <w:rFonts w:ascii="Times New Roman" w:eastAsia="Times New Roman" w:hAnsi="Times New Roman" w:cs="Times New Roman"/>
                <w:sz w:val="24"/>
                <w:szCs w:val="24"/>
                <w:lang w:eastAsia="ru-RU"/>
              </w:rPr>
              <w:t>к</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й</w:t>
            </w:r>
            <w:r w:rsidRPr="00870A4F">
              <w:rPr>
                <w:rFonts w:ascii="Times New Roman" w:eastAsia="Times New Roman" w:hAnsi="Times New Roman" w:cs="Times New Roman"/>
                <w:spacing w:val="1"/>
                <w:sz w:val="24"/>
                <w:szCs w:val="24"/>
                <w:lang w:eastAsia="ru-RU"/>
              </w:rPr>
              <w:t xml:space="preserve"> п</w:t>
            </w:r>
            <w:r w:rsidRPr="00870A4F">
              <w:rPr>
                <w:rFonts w:ascii="Times New Roman" w:eastAsia="Times New Roman" w:hAnsi="Times New Roman" w:cs="Times New Roman"/>
                <w:sz w:val="24"/>
                <w:szCs w:val="24"/>
                <w:lang w:eastAsia="ru-RU"/>
              </w:rPr>
              <w:t>роект</w:t>
            </w:r>
            <w:r w:rsidRPr="00870A4F">
              <w:rPr>
                <w:rFonts w:ascii="Times New Roman" w:eastAsia="Times New Roman" w:hAnsi="Times New Roman" w:cs="Times New Roman"/>
                <w:spacing w:val="2"/>
                <w:sz w:val="24"/>
                <w:szCs w:val="24"/>
                <w:lang w:eastAsia="ru-RU"/>
              </w:rPr>
              <w:t xml:space="preserve"> </w:t>
            </w:r>
            <w:r w:rsidRPr="00870A4F">
              <w:rPr>
                <w:rFonts w:ascii="Times New Roman" w:eastAsia="Times New Roman" w:hAnsi="Times New Roman" w:cs="Times New Roman"/>
                <w:spacing w:val="-6"/>
                <w:sz w:val="24"/>
                <w:szCs w:val="24"/>
                <w:lang w:eastAsia="ru-RU"/>
              </w:rPr>
              <w:t>«</w:t>
            </w:r>
            <w:r w:rsidRPr="00870A4F">
              <w:rPr>
                <w:rFonts w:ascii="Times New Roman" w:eastAsia="Times New Roman" w:hAnsi="Times New Roman" w:cs="Times New Roman"/>
                <w:sz w:val="24"/>
                <w:szCs w:val="24"/>
                <w:lang w:eastAsia="ru-RU"/>
              </w:rPr>
              <w:t>С</w:t>
            </w:r>
            <w:r w:rsidRPr="00870A4F">
              <w:rPr>
                <w:rFonts w:ascii="Times New Roman" w:eastAsia="Times New Roman" w:hAnsi="Times New Roman" w:cs="Times New Roman"/>
                <w:spacing w:val="2"/>
                <w:sz w:val="24"/>
                <w:szCs w:val="24"/>
                <w:lang w:eastAsia="ru-RU"/>
              </w:rPr>
              <w:t xml:space="preserve"> </w:t>
            </w:r>
            <w:r w:rsidRPr="00870A4F">
              <w:rPr>
                <w:rFonts w:ascii="Times New Roman" w:eastAsia="Times New Roman" w:hAnsi="Times New Roman" w:cs="Times New Roman"/>
                <w:sz w:val="24"/>
                <w:szCs w:val="24"/>
                <w:lang w:eastAsia="ru-RU"/>
              </w:rPr>
              <w:t>ч</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го на</w:t>
            </w:r>
            <w:r w:rsidRPr="00870A4F">
              <w:rPr>
                <w:rFonts w:ascii="Times New Roman" w:eastAsia="Times New Roman" w:hAnsi="Times New Roman" w:cs="Times New Roman"/>
                <w:spacing w:val="-1"/>
                <w:sz w:val="24"/>
                <w:szCs w:val="24"/>
                <w:lang w:eastAsia="ru-RU"/>
              </w:rPr>
              <w:t>ч</w:t>
            </w: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тся Род</w:t>
            </w:r>
            <w:r w:rsidRPr="00870A4F">
              <w:rPr>
                <w:rFonts w:ascii="Times New Roman" w:eastAsia="Times New Roman" w:hAnsi="Times New Roman" w:cs="Times New Roman"/>
                <w:spacing w:val="1"/>
                <w:sz w:val="24"/>
                <w:szCs w:val="24"/>
                <w:lang w:eastAsia="ru-RU"/>
              </w:rPr>
              <w:t>ин</w:t>
            </w:r>
            <w:r w:rsidRPr="00870A4F">
              <w:rPr>
                <w:rFonts w:ascii="Times New Roman" w:eastAsia="Times New Roman" w:hAnsi="Times New Roman" w:cs="Times New Roman"/>
                <w:sz w:val="24"/>
                <w:szCs w:val="24"/>
                <w:lang w:eastAsia="ru-RU"/>
              </w:rPr>
              <w:t>а</w:t>
            </w:r>
            <w:r w:rsidRPr="00870A4F">
              <w:rPr>
                <w:rFonts w:ascii="Times New Roman" w:eastAsia="Times New Roman" w:hAnsi="Times New Roman" w:cs="Times New Roman"/>
                <w:spacing w:val="5"/>
                <w:sz w:val="24"/>
                <w:szCs w:val="24"/>
                <w:lang w:eastAsia="ru-RU"/>
              </w:rPr>
              <w:t>?</w:t>
            </w:r>
            <w:r w:rsidRPr="00870A4F">
              <w:rPr>
                <w:rFonts w:ascii="Times New Roman" w:eastAsia="Times New Roman" w:hAnsi="Times New Roman" w:cs="Times New Roman"/>
                <w:sz w:val="24"/>
                <w:szCs w:val="24"/>
                <w:lang w:eastAsia="ru-RU"/>
              </w:rPr>
              <w:t>» Пр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зент</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ции твор</w:t>
            </w:r>
            <w:r w:rsidRPr="00870A4F">
              <w:rPr>
                <w:rFonts w:ascii="Times New Roman" w:eastAsia="Times New Roman" w:hAnsi="Times New Roman" w:cs="Times New Roman"/>
                <w:spacing w:val="-1"/>
                <w:sz w:val="24"/>
                <w:szCs w:val="24"/>
                <w:lang w:eastAsia="ru-RU"/>
              </w:rPr>
              <w:t>чес</w:t>
            </w:r>
            <w:r w:rsidRPr="00870A4F">
              <w:rPr>
                <w:rFonts w:ascii="Times New Roman" w:eastAsia="Times New Roman" w:hAnsi="Times New Roman" w:cs="Times New Roman"/>
                <w:sz w:val="24"/>
                <w:szCs w:val="24"/>
                <w:lang w:eastAsia="ru-RU"/>
              </w:rPr>
              <w:t>к</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 xml:space="preserve">х </w:t>
            </w:r>
            <w:r w:rsidRPr="00870A4F">
              <w:rPr>
                <w:rFonts w:ascii="Times New Roman" w:eastAsia="Times New Roman" w:hAnsi="Times New Roman" w:cs="Times New Roman"/>
                <w:spacing w:val="1"/>
                <w:sz w:val="24"/>
                <w:szCs w:val="24"/>
                <w:lang w:eastAsia="ru-RU"/>
              </w:rPr>
              <w:t>п</w:t>
            </w:r>
            <w:r w:rsidRPr="00870A4F">
              <w:rPr>
                <w:rFonts w:ascii="Times New Roman" w:eastAsia="Times New Roman" w:hAnsi="Times New Roman" w:cs="Times New Roman"/>
                <w:sz w:val="24"/>
                <w:szCs w:val="24"/>
                <w:lang w:eastAsia="ru-RU"/>
              </w:rPr>
              <w:t>роектов</w:t>
            </w:r>
            <w:r w:rsidRPr="00870A4F">
              <w:rPr>
                <w:rFonts w:ascii="Times New Roman" w:eastAsia="Times New Roman" w:hAnsi="Times New Roman" w:cs="Times New Roman"/>
                <w:spacing w:val="-2"/>
                <w:sz w:val="24"/>
                <w:szCs w:val="24"/>
                <w:lang w:eastAsia="ru-RU"/>
              </w:rPr>
              <w:t xml:space="preserve"> </w:t>
            </w:r>
            <w:r w:rsidRPr="00870A4F">
              <w:rPr>
                <w:rFonts w:ascii="Times New Roman" w:eastAsia="Times New Roman" w:hAnsi="Times New Roman" w:cs="Times New Roman"/>
                <w:sz w:val="24"/>
                <w:szCs w:val="24"/>
                <w:lang w:eastAsia="ru-RU"/>
              </w:rPr>
              <w:t>на тем</w:t>
            </w:r>
            <w:r w:rsidRPr="00870A4F">
              <w:rPr>
                <w:rFonts w:ascii="Times New Roman" w:eastAsia="Times New Roman" w:hAnsi="Times New Roman" w:cs="Times New Roman"/>
                <w:spacing w:val="-3"/>
                <w:sz w:val="24"/>
                <w:szCs w:val="24"/>
                <w:lang w:eastAsia="ru-RU"/>
              </w:rPr>
              <w:t>у</w:t>
            </w:r>
            <w:r w:rsidRPr="00870A4F">
              <w:rPr>
                <w:rFonts w:ascii="Times New Roman" w:eastAsia="Times New Roman" w:hAnsi="Times New Roman" w:cs="Times New Roman"/>
                <w:sz w:val="24"/>
                <w:szCs w:val="24"/>
                <w:lang w:eastAsia="ru-RU"/>
              </w:rPr>
              <w:t>:</w:t>
            </w:r>
            <w:r w:rsidRPr="00870A4F">
              <w:rPr>
                <w:rFonts w:ascii="Times New Roman" w:eastAsia="Times New Roman" w:hAnsi="Times New Roman" w:cs="Times New Roman"/>
                <w:spacing w:val="4"/>
                <w:sz w:val="24"/>
                <w:szCs w:val="24"/>
                <w:lang w:eastAsia="ru-RU"/>
              </w:rPr>
              <w:t xml:space="preserve"> </w:t>
            </w:r>
            <w:r w:rsidRPr="00870A4F">
              <w:rPr>
                <w:rFonts w:ascii="Times New Roman" w:eastAsia="Times New Roman" w:hAnsi="Times New Roman" w:cs="Times New Roman"/>
                <w:spacing w:val="-2"/>
                <w:sz w:val="24"/>
                <w:szCs w:val="24"/>
                <w:lang w:eastAsia="ru-RU"/>
              </w:rPr>
              <w:t>«</w:t>
            </w:r>
            <w:r w:rsidRPr="00870A4F">
              <w:rPr>
                <w:rFonts w:ascii="Times New Roman" w:eastAsia="Times New Roman" w:hAnsi="Times New Roman" w:cs="Times New Roman"/>
                <w:spacing w:val="1"/>
                <w:sz w:val="24"/>
                <w:szCs w:val="24"/>
                <w:lang w:eastAsia="ru-RU"/>
              </w:rPr>
              <w:t>Д</w:t>
            </w:r>
            <w:r w:rsidRPr="00870A4F">
              <w:rPr>
                <w:rFonts w:ascii="Times New Roman" w:eastAsia="Times New Roman" w:hAnsi="Times New Roman" w:cs="Times New Roman"/>
                <w:spacing w:val="-6"/>
                <w:sz w:val="24"/>
                <w:szCs w:val="24"/>
                <w:lang w:eastAsia="ru-RU"/>
              </w:rPr>
              <w:t>у</w:t>
            </w:r>
            <w:r w:rsidRPr="00870A4F">
              <w:rPr>
                <w:rFonts w:ascii="Times New Roman" w:eastAsia="Times New Roman" w:hAnsi="Times New Roman" w:cs="Times New Roman"/>
                <w:spacing w:val="1"/>
                <w:sz w:val="24"/>
                <w:szCs w:val="24"/>
                <w:lang w:eastAsia="ru-RU"/>
              </w:rPr>
              <w:t>х</w:t>
            </w:r>
            <w:r w:rsidRPr="00870A4F">
              <w:rPr>
                <w:rFonts w:ascii="Times New Roman" w:eastAsia="Times New Roman" w:hAnsi="Times New Roman" w:cs="Times New Roman"/>
                <w:sz w:val="24"/>
                <w:szCs w:val="24"/>
                <w:lang w:eastAsia="ru-RU"/>
              </w:rPr>
              <w:t>овн</w:t>
            </w:r>
            <w:r w:rsidRPr="00870A4F">
              <w:rPr>
                <w:rFonts w:ascii="Times New Roman" w:eastAsia="Times New Roman" w:hAnsi="Times New Roman" w:cs="Times New Roman"/>
                <w:spacing w:val="2"/>
                <w:sz w:val="24"/>
                <w:szCs w:val="24"/>
                <w:lang w:eastAsia="ru-RU"/>
              </w:rPr>
              <w:t>ы</w:t>
            </w:r>
            <w:r w:rsidRPr="00870A4F">
              <w:rPr>
                <w:rFonts w:ascii="Times New Roman" w:eastAsia="Times New Roman" w:hAnsi="Times New Roman" w:cs="Times New Roman"/>
                <w:sz w:val="24"/>
                <w:szCs w:val="24"/>
                <w:lang w:eastAsia="ru-RU"/>
              </w:rPr>
              <w:t>е</w:t>
            </w:r>
          </w:p>
          <w:p w:rsidR="0063347E" w:rsidRPr="00870A4F" w:rsidRDefault="0063347E" w:rsidP="009F14B4">
            <w:pPr>
              <w:widowControl w:val="0"/>
              <w:shd w:val="clear" w:color="auto" w:fill="FFFFFF"/>
              <w:autoSpaceDE w:val="0"/>
              <w:autoSpaceDN w:val="0"/>
              <w:adjustRightInd w:val="0"/>
              <w:spacing w:after="0" w:line="238" w:lineRule="auto"/>
              <w:ind w:left="108" w:right="-20"/>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тради</w:t>
            </w:r>
            <w:r w:rsidRPr="00870A4F">
              <w:rPr>
                <w:rFonts w:ascii="Times New Roman" w:eastAsia="Times New Roman" w:hAnsi="Times New Roman" w:cs="Times New Roman"/>
                <w:spacing w:val="1"/>
                <w:sz w:val="24"/>
                <w:szCs w:val="24"/>
                <w:lang w:eastAsia="ru-RU"/>
              </w:rPr>
              <w:t>ц</w:t>
            </w:r>
            <w:r w:rsidRPr="00870A4F">
              <w:rPr>
                <w:rFonts w:ascii="Times New Roman" w:eastAsia="Times New Roman" w:hAnsi="Times New Roman" w:cs="Times New Roman"/>
                <w:sz w:val="24"/>
                <w:szCs w:val="24"/>
                <w:lang w:eastAsia="ru-RU"/>
              </w:rPr>
              <w:t>ии мног</w:t>
            </w:r>
            <w:r w:rsidRPr="00870A4F">
              <w:rPr>
                <w:rFonts w:ascii="Times New Roman" w:eastAsia="Times New Roman" w:hAnsi="Times New Roman" w:cs="Times New Roman"/>
                <w:spacing w:val="-1"/>
                <w:sz w:val="24"/>
                <w:szCs w:val="24"/>
                <w:lang w:eastAsia="ru-RU"/>
              </w:rPr>
              <w:t>о</w:t>
            </w:r>
            <w:r w:rsidRPr="00870A4F">
              <w:rPr>
                <w:rFonts w:ascii="Times New Roman" w:eastAsia="Times New Roman" w:hAnsi="Times New Roman" w:cs="Times New Roman"/>
                <w:sz w:val="24"/>
                <w:szCs w:val="24"/>
                <w:lang w:eastAsia="ru-RU"/>
              </w:rPr>
              <w:t>нац</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2"/>
                <w:sz w:val="24"/>
                <w:szCs w:val="24"/>
                <w:lang w:eastAsia="ru-RU"/>
              </w:rPr>
              <w:t>о</w:t>
            </w:r>
            <w:r w:rsidRPr="00870A4F">
              <w:rPr>
                <w:rFonts w:ascii="Times New Roman" w:eastAsia="Times New Roman" w:hAnsi="Times New Roman" w:cs="Times New Roman"/>
                <w:spacing w:val="-1"/>
                <w:sz w:val="24"/>
                <w:szCs w:val="24"/>
                <w:lang w:eastAsia="ru-RU"/>
              </w:rPr>
              <w:t>на</w:t>
            </w:r>
            <w:r w:rsidRPr="00870A4F">
              <w:rPr>
                <w:rFonts w:ascii="Times New Roman" w:eastAsia="Times New Roman" w:hAnsi="Times New Roman" w:cs="Times New Roman"/>
                <w:sz w:val="24"/>
                <w:szCs w:val="24"/>
                <w:lang w:eastAsia="ru-RU"/>
              </w:rPr>
              <w:t>ль</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 xml:space="preserve">ого </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арода</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Рос</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ии»</w:t>
            </w:r>
          </w:p>
          <w:p w:rsidR="0063347E" w:rsidRPr="00870A4F" w:rsidRDefault="0063347E" w:rsidP="009F14B4">
            <w:pPr>
              <w:widowControl w:val="0"/>
              <w:shd w:val="clear" w:color="auto" w:fill="FFFFFF"/>
              <w:autoSpaceDE w:val="0"/>
              <w:autoSpaceDN w:val="0"/>
              <w:adjustRightInd w:val="0"/>
              <w:spacing w:before="11" w:after="0" w:line="240" w:lineRule="auto"/>
              <w:ind w:left="108" w:right="6720"/>
              <w:jc w:val="center"/>
              <w:rPr>
                <w:rFonts w:ascii="Times New Roman" w:eastAsia="Times New Roman" w:hAnsi="Times New Roman" w:cs="Times New Roman"/>
                <w:sz w:val="24"/>
                <w:szCs w:val="24"/>
                <w:lang w:eastAsia="ru-RU"/>
              </w:rPr>
            </w:pPr>
          </w:p>
        </w:tc>
        <w:tc>
          <w:tcPr>
            <w:tcW w:w="1971" w:type="dxa"/>
            <w:vMerge/>
            <w:tcBorders>
              <w:left w:val="single" w:sz="3" w:space="0" w:color="auto"/>
              <w:bottom w:val="single" w:sz="3" w:space="0" w:color="auto"/>
              <w:right w:val="single" w:sz="3" w:space="0" w:color="auto"/>
            </w:tcBorders>
            <w:shd w:val="clear" w:color="auto" w:fill="auto"/>
          </w:tcPr>
          <w:p w:rsidR="0063347E" w:rsidRPr="00870A4F" w:rsidRDefault="0063347E" w:rsidP="009F14B4">
            <w:pPr>
              <w:widowControl w:val="0"/>
              <w:shd w:val="clear" w:color="auto" w:fill="FFFFFF"/>
              <w:autoSpaceDE w:val="0"/>
              <w:autoSpaceDN w:val="0"/>
              <w:adjustRightInd w:val="0"/>
              <w:spacing w:after="0" w:line="240" w:lineRule="auto"/>
              <w:ind w:left="110" w:right="52"/>
              <w:rPr>
                <w:rFonts w:ascii="Times New Roman" w:eastAsia="Times New Roman" w:hAnsi="Times New Roman" w:cs="Times New Roman"/>
                <w:sz w:val="24"/>
                <w:szCs w:val="24"/>
                <w:lang w:eastAsia="ru-RU"/>
              </w:rPr>
            </w:pPr>
          </w:p>
        </w:tc>
      </w:tr>
    </w:tbl>
    <w:p w:rsidR="0063347E" w:rsidRPr="00870A4F" w:rsidRDefault="0063347E" w:rsidP="0063347E">
      <w:pPr>
        <w:shd w:val="clear" w:color="auto" w:fill="FFFFFF"/>
        <w:tabs>
          <w:tab w:val="left" w:pos="3402"/>
          <w:tab w:val="left" w:pos="3686"/>
          <w:tab w:val="left" w:pos="4395"/>
        </w:tabs>
        <w:spacing w:before="100" w:beforeAutospacing="1" w:after="0" w:line="240" w:lineRule="auto"/>
        <w:contextualSpacing/>
        <w:rPr>
          <w:rFonts w:ascii="Times New Roman" w:eastAsia="Calibri" w:hAnsi="Times New Roman" w:cs="Times New Roman"/>
          <w:b/>
          <w:sz w:val="28"/>
          <w:szCs w:val="28"/>
          <w:lang w:eastAsia="ru-RU"/>
        </w:rPr>
      </w:pPr>
    </w:p>
    <w:p w:rsidR="0063347E" w:rsidRPr="0063347E" w:rsidRDefault="0063347E" w:rsidP="0063347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3347E">
        <w:rPr>
          <w:rFonts w:ascii="Times New Roman" w:eastAsia="Times New Roman" w:hAnsi="Times New Roman" w:cs="Times New Roman"/>
          <w:b/>
          <w:color w:val="000000"/>
          <w:sz w:val="24"/>
          <w:szCs w:val="24"/>
          <w:lang w:eastAsia="ru-RU"/>
        </w:rPr>
        <w:t>ТЕМАТИЧЕСКОЕ   ПЛАНИРОВАНИЕ</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модуль «Основы светской этики»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73"/>
        <w:gridCol w:w="3217"/>
      </w:tblGrid>
      <w:tr w:rsidR="0063347E" w:rsidRPr="00870A4F" w:rsidTr="009931C3">
        <w:trPr>
          <w:trHeight w:val="557"/>
        </w:trPr>
        <w:tc>
          <w:tcPr>
            <w:tcW w:w="727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3347E" w:rsidRPr="00870A4F" w:rsidRDefault="0063347E" w:rsidP="009F14B4">
            <w:pPr>
              <w:shd w:val="clear" w:color="auto" w:fill="FFFFFF"/>
              <w:tabs>
                <w:tab w:val="left" w:pos="3402"/>
                <w:tab w:val="left" w:pos="3686"/>
                <w:tab w:val="left" w:pos="4395"/>
              </w:tabs>
              <w:spacing w:after="0" w:line="240" w:lineRule="auto"/>
              <w:jc w:val="center"/>
              <w:rPr>
                <w:rFonts w:ascii="Times New Roman" w:eastAsia="Calibri" w:hAnsi="Times New Roman" w:cs="Times New Roman"/>
                <w:b/>
                <w:sz w:val="24"/>
                <w:szCs w:val="24"/>
              </w:rPr>
            </w:pPr>
            <w:r w:rsidRPr="00870A4F">
              <w:rPr>
                <w:rFonts w:ascii="Times New Roman" w:eastAsia="Times New Roman" w:hAnsi="Times New Roman" w:cs="Times New Roman"/>
                <w:b/>
                <w:sz w:val="24"/>
                <w:szCs w:val="24"/>
                <w:lang w:eastAsia="ru-RU"/>
              </w:rPr>
              <w:t>Наименование разделов, тем урока</w:t>
            </w:r>
          </w:p>
        </w:tc>
        <w:tc>
          <w:tcPr>
            <w:tcW w:w="321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3347E" w:rsidRPr="00870A4F" w:rsidRDefault="0063347E" w:rsidP="009F14B4">
            <w:pPr>
              <w:shd w:val="clear" w:color="auto" w:fill="FFFFFF"/>
              <w:tabs>
                <w:tab w:val="left" w:pos="3402"/>
                <w:tab w:val="left" w:pos="3686"/>
                <w:tab w:val="left" w:pos="4395"/>
              </w:tabs>
              <w:spacing w:after="0" w:line="240" w:lineRule="auto"/>
              <w:jc w:val="center"/>
              <w:rPr>
                <w:rFonts w:ascii="Times New Roman" w:eastAsia="Calibri" w:hAnsi="Times New Roman" w:cs="Times New Roman"/>
                <w:b/>
                <w:sz w:val="24"/>
                <w:szCs w:val="24"/>
              </w:rPr>
            </w:pPr>
            <w:r w:rsidRPr="00870A4F">
              <w:rPr>
                <w:rFonts w:ascii="Times New Roman" w:eastAsia="Calibri" w:hAnsi="Times New Roman" w:cs="Times New Roman"/>
                <w:b/>
                <w:sz w:val="24"/>
                <w:szCs w:val="24"/>
              </w:rPr>
              <w:t>Количество часов</w:t>
            </w:r>
          </w:p>
        </w:tc>
      </w:tr>
      <w:tr w:rsidR="0063347E" w:rsidRPr="00870A4F" w:rsidTr="009931C3">
        <w:trPr>
          <w:trHeight w:val="970"/>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 xml:space="preserve">Раздел </w:t>
            </w:r>
            <w:r w:rsidRPr="00870A4F">
              <w:rPr>
                <w:rFonts w:ascii="Times New Roman" w:eastAsia="Times New Roman" w:hAnsi="Times New Roman" w:cs="Times New Roman"/>
                <w:sz w:val="24"/>
                <w:szCs w:val="24"/>
                <w:lang w:eastAsia="ru-RU"/>
              </w:rPr>
              <w:t xml:space="preserve">1.Знакомство с новым предметом.  </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Россия – наша Родина</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 xml:space="preserve">Духовные ценности человечества. Культура. Религии. </w:t>
            </w:r>
          </w:p>
        </w:tc>
        <w:tc>
          <w:tcPr>
            <w:tcW w:w="321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Calibri" w:hAnsi="Times New Roman" w:cs="Times New Roman"/>
                <w:sz w:val="24"/>
                <w:szCs w:val="24"/>
              </w:rPr>
              <w:t>2ч</w:t>
            </w:r>
          </w:p>
        </w:tc>
      </w:tr>
      <w:tr w:rsidR="0063347E" w:rsidRPr="00870A4F" w:rsidTr="009931C3">
        <w:trPr>
          <w:trHeight w:val="969"/>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lastRenderedPageBreak/>
              <w:t>Раздел 2</w:t>
            </w:r>
            <w:r w:rsidRPr="00870A4F">
              <w:rPr>
                <w:rFonts w:ascii="Times New Roman" w:eastAsia="Times New Roman" w:hAnsi="Times New Roman" w:cs="Times New Roman"/>
                <w:sz w:val="24"/>
                <w:szCs w:val="24"/>
                <w:lang w:eastAsia="ru-RU"/>
              </w:rPr>
              <w:t xml:space="preserve">. Знакомство с основами этики. </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Не совсем обычный урок. Диалог о философии и этики.</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Не совсем обычный урок. Мораль и нравственность.</w:t>
            </w:r>
          </w:p>
        </w:tc>
        <w:tc>
          <w:tcPr>
            <w:tcW w:w="321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Calibri" w:hAnsi="Times New Roman" w:cs="Times New Roman"/>
                <w:sz w:val="24"/>
                <w:szCs w:val="24"/>
              </w:rPr>
              <w:t>2ч</w:t>
            </w:r>
          </w:p>
        </w:tc>
      </w:tr>
      <w:tr w:rsidR="0063347E" w:rsidRPr="00870A4F" w:rsidTr="009931C3">
        <w:trPr>
          <w:trHeight w:val="1677"/>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Раздел 3</w:t>
            </w:r>
            <w:r w:rsidRPr="00870A4F">
              <w:rPr>
                <w:rFonts w:ascii="Times New Roman" w:eastAsia="Times New Roman" w:hAnsi="Times New Roman" w:cs="Times New Roman"/>
                <w:sz w:val="24"/>
                <w:szCs w:val="24"/>
                <w:lang w:eastAsia="ru-RU"/>
              </w:rPr>
              <w:t xml:space="preserve">. Этические учения о добродетелях. </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Что такое добродетель.</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Учение Аристотеля о добродетелях</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Нравственные качества</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Терпение и терпимость</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Не совсем обычный урок. Защита проектов.</w:t>
            </w:r>
          </w:p>
        </w:tc>
        <w:tc>
          <w:tcPr>
            <w:tcW w:w="321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Calibri" w:hAnsi="Times New Roman" w:cs="Times New Roman"/>
                <w:sz w:val="24"/>
                <w:szCs w:val="24"/>
              </w:rPr>
              <w:t>4ч</w:t>
            </w:r>
          </w:p>
        </w:tc>
      </w:tr>
      <w:tr w:rsidR="0063347E" w:rsidRPr="00870A4F" w:rsidTr="009931C3">
        <w:trPr>
          <w:trHeight w:val="664"/>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Раздел 4</w:t>
            </w:r>
            <w:r w:rsidRPr="00870A4F">
              <w:rPr>
                <w:rFonts w:ascii="Times New Roman" w:eastAsia="Times New Roman" w:hAnsi="Times New Roman" w:cs="Times New Roman"/>
                <w:sz w:val="24"/>
                <w:szCs w:val="24"/>
                <w:lang w:eastAsia="ru-RU"/>
              </w:rPr>
              <w:t>. Этика о нравственном выборе.</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Не совсем обычный урок. Суд над Сократом.</w:t>
            </w:r>
          </w:p>
        </w:tc>
        <w:tc>
          <w:tcPr>
            <w:tcW w:w="3217" w:type="dxa"/>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Calibri" w:hAnsi="Times New Roman" w:cs="Times New Roman"/>
                <w:sz w:val="24"/>
                <w:szCs w:val="24"/>
              </w:rPr>
              <w:t>9ч</w:t>
            </w:r>
          </w:p>
        </w:tc>
      </w:tr>
      <w:tr w:rsidR="0063347E" w:rsidRPr="00870A4F" w:rsidTr="009931C3">
        <w:trPr>
          <w:trHeight w:val="664"/>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 xml:space="preserve">Убеждения </w:t>
            </w:r>
          </w:p>
        </w:tc>
        <w:tc>
          <w:tcPr>
            <w:tcW w:w="3217" w:type="dxa"/>
            <w:vMerge/>
            <w:tcBorders>
              <w:top w:val="single" w:sz="4" w:space="0" w:color="auto"/>
              <w:left w:val="single" w:sz="4" w:space="0" w:color="auto"/>
              <w:bottom w:val="single" w:sz="4" w:space="0" w:color="auto"/>
              <w:right w:val="single" w:sz="4" w:space="0" w:color="auto"/>
            </w:tcBorders>
            <w:vAlign w:val="center"/>
          </w:tcPr>
          <w:p w:rsidR="0063347E" w:rsidRPr="00870A4F" w:rsidRDefault="0063347E" w:rsidP="009F14B4">
            <w:pPr>
              <w:shd w:val="clear" w:color="auto" w:fill="FFFFFF"/>
              <w:spacing w:after="0" w:line="240" w:lineRule="auto"/>
              <w:rPr>
                <w:rFonts w:ascii="Times New Roman" w:eastAsia="Calibri" w:hAnsi="Times New Roman" w:cs="Times New Roman"/>
                <w:sz w:val="24"/>
                <w:szCs w:val="24"/>
              </w:rPr>
            </w:pPr>
          </w:p>
        </w:tc>
      </w:tr>
      <w:tr w:rsidR="0063347E" w:rsidRPr="00870A4F" w:rsidTr="009931C3">
        <w:trPr>
          <w:trHeight w:val="1428"/>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Нравственный выбор</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Совесть. Долг.</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Ответственность </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Этика о воспитании самого себя.</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Не совсем обычный урок. Защита проектов</w:t>
            </w:r>
          </w:p>
        </w:tc>
        <w:tc>
          <w:tcPr>
            <w:tcW w:w="3217" w:type="dxa"/>
            <w:vMerge/>
            <w:tcBorders>
              <w:top w:val="single" w:sz="4" w:space="0" w:color="auto"/>
              <w:left w:val="single" w:sz="4" w:space="0" w:color="auto"/>
              <w:bottom w:val="single" w:sz="4" w:space="0" w:color="auto"/>
              <w:right w:val="single" w:sz="4" w:space="0" w:color="auto"/>
            </w:tcBorders>
            <w:vAlign w:val="center"/>
          </w:tcPr>
          <w:p w:rsidR="0063347E" w:rsidRPr="00870A4F" w:rsidRDefault="0063347E" w:rsidP="009F14B4">
            <w:pPr>
              <w:shd w:val="clear" w:color="auto" w:fill="FFFFFF"/>
              <w:spacing w:after="0" w:line="240" w:lineRule="auto"/>
              <w:rPr>
                <w:rFonts w:ascii="Times New Roman" w:eastAsia="Calibri" w:hAnsi="Times New Roman" w:cs="Times New Roman"/>
                <w:sz w:val="24"/>
                <w:szCs w:val="24"/>
              </w:rPr>
            </w:pPr>
          </w:p>
        </w:tc>
      </w:tr>
      <w:tr w:rsidR="0063347E" w:rsidRPr="00870A4F" w:rsidTr="009931C3">
        <w:trPr>
          <w:trHeight w:val="1350"/>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Раздел 5</w:t>
            </w:r>
            <w:r w:rsidRPr="00870A4F">
              <w:rPr>
                <w:rFonts w:ascii="Times New Roman" w:eastAsia="Times New Roman" w:hAnsi="Times New Roman" w:cs="Times New Roman"/>
                <w:sz w:val="24"/>
                <w:szCs w:val="24"/>
                <w:lang w:eastAsia="ru-RU"/>
              </w:rPr>
              <w:t>. Этика о добродетели справедливости и справедливом государстве.</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Справедливость. </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Государство, основанное на справедливости.</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Государство. Светская этика</w:t>
            </w:r>
          </w:p>
        </w:tc>
        <w:tc>
          <w:tcPr>
            <w:tcW w:w="321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Calibri" w:hAnsi="Times New Roman" w:cs="Times New Roman"/>
                <w:sz w:val="24"/>
                <w:szCs w:val="24"/>
              </w:rPr>
              <w:t>5ч</w:t>
            </w:r>
          </w:p>
        </w:tc>
      </w:tr>
      <w:tr w:rsidR="0063347E" w:rsidRPr="00870A4F" w:rsidTr="009931C3">
        <w:trPr>
          <w:trHeight w:val="1537"/>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Раздел 6</w:t>
            </w:r>
            <w:r w:rsidRPr="00870A4F">
              <w:rPr>
                <w:rFonts w:ascii="Times New Roman" w:eastAsia="Times New Roman" w:hAnsi="Times New Roman" w:cs="Times New Roman"/>
                <w:sz w:val="24"/>
                <w:szCs w:val="24"/>
                <w:lang w:eastAsia="ru-RU"/>
              </w:rPr>
              <w:t xml:space="preserve">. Нравственный закон человеческой жизни. </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Нравственный закон. Десять заповедей </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Заповеди любви</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Любовь – основа жизни</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 xml:space="preserve">Прощение </w:t>
            </w:r>
          </w:p>
        </w:tc>
        <w:tc>
          <w:tcPr>
            <w:tcW w:w="3217" w:type="dxa"/>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Calibri" w:hAnsi="Times New Roman" w:cs="Times New Roman"/>
                <w:sz w:val="24"/>
                <w:szCs w:val="24"/>
              </w:rPr>
              <w:t>4ч</w:t>
            </w:r>
          </w:p>
        </w:tc>
      </w:tr>
      <w:tr w:rsidR="0063347E" w:rsidRPr="00870A4F" w:rsidTr="009931C3">
        <w:trPr>
          <w:trHeight w:val="384"/>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Не совсем обычный урок. Книги о любви</w:t>
            </w:r>
          </w:p>
        </w:tc>
        <w:tc>
          <w:tcPr>
            <w:tcW w:w="3217" w:type="dxa"/>
            <w:vMerge/>
            <w:tcBorders>
              <w:top w:val="single" w:sz="4" w:space="0" w:color="auto"/>
              <w:left w:val="single" w:sz="4" w:space="0" w:color="auto"/>
              <w:bottom w:val="single" w:sz="4" w:space="0" w:color="auto"/>
              <w:right w:val="single" w:sz="4" w:space="0" w:color="auto"/>
            </w:tcBorders>
            <w:vAlign w:val="center"/>
          </w:tcPr>
          <w:p w:rsidR="0063347E" w:rsidRPr="00870A4F" w:rsidRDefault="0063347E" w:rsidP="009F14B4">
            <w:pPr>
              <w:shd w:val="clear" w:color="auto" w:fill="FFFFFF"/>
              <w:spacing w:after="0" w:line="240" w:lineRule="auto"/>
              <w:rPr>
                <w:rFonts w:ascii="Times New Roman" w:eastAsia="Calibri" w:hAnsi="Times New Roman" w:cs="Times New Roman"/>
                <w:sz w:val="24"/>
                <w:szCs w:val="24"/>
              </w:rPr>
            </w:pPr>
          </w:p>
        </w:tc>
      </w:tr>
      <w:tr w:rsidR="0063347E" w:rsidRPr="00870A4F" w:rsidTr="009931C3">
        <w:trPr>
          <w:trHeight w:val="1975"/>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Раздел 7</w:t>
            </w:r>
            <w:r w:rsidRPr="00870A4F">
              <w:rPr>
                <w:rFonts w:ascii="Times New Roman" w:eastAsia="Times New Roman" w:hAnsi="Times New Roman" w:cs="Times New Roman"/>
                <w:sz w:val="24"/>
                <w:szCs w:val="24"/>
                <w:lang w:eastAsia="ru-RU"/>
              </w:rPr>
              <w:t xml:space="preserve">. Этика об отношении людей друг к другу. </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Древнегреческие мыслители о дружбе.</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Этика об отношении к другим людям и самому себе.</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Мысли  и поступки. Слова и речь</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Милосердие</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«Золотое правило нравственности»</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Чтение книг о дружбе.</w:t>
            </w:r>
          </w:p>
        </w:tc>
        <w:tc>
          <w:tcPr>
            <w:tcW w:w="321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Calibri" w:hAnsi="Times New Roman" w:cs="Times New Roman"/>
                <w:sz w:val="24"/>
                <w:szCs w:val="24"/>
              </w:rPr>
              <w:t>4ч</w:t>
            </w:r>
          </w:p>
        </w:tc>
      </w:tr>
      <w:tr w:rsidR="0063347E" w:rsidRPr="00870A4F" w:rsidTr="009931C3">
        <w:trPr>
          <w:trHeight w:val="1394"/>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Раздел 8</w:t>
            </w:r>
            <w:r w:rsidRPr="00870A4F">
              <w:rPr>
                <w:rFonts w:ascii="Times New Roman" w:eastAsia="Times New Roman" w:hAnsi="Times New Roman" w:cs="Times New Roman"/>
                <w:sz w:val="24"/>
                <w:szCs w:val="24"/>
                <w:lang w:eastAsia="ru-RU"/>
              </w:rPr>
              <w:t>. Как сегодня жить по нравственным законам.</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Нравственные законы в современном мире</w:t>
            </w:r>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Альберт </w:t>
            </w:r>
            <w:proofErr w:type="spellStart"/>
            <w:r w:rsidRPr="00870A4F">
              <w:rPr>
                <w:rFonts w:ascii="Times New Roman" w:eastAsia="Times New Roman" w:hAnsi="Times New Roman" w:cs="Times New Roman"/>
                <w:sz w:val="24"/>
                <w:szCs w:val="24"/>
                <w:lang w:eastAsia="ru-RU"/>
              </w:rPr>
              <w:t>Швейцер</w:t>
            </w:r>
            <w:proofErr w:type="spellEnd"/>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Этическое учение </w:t>
            </w:r>
            <w:proofErr w:type="spellStart"/>
            <w:r w:rsidRPr="00870A4F">
              <w:rPr>
                <w:rFonts w:ascii="Times New Roman" w:eastAsia="Times New Roman" w:hAnsi="Times New Roman" w:cs="Times New Roman"/>
                <w:sz w:val="24"/>
                <w:szCs w:val="24"/>
                <w:lang w:eastAsia="ru-RU"/>
              </w:rPr>
              <w:t>Л.Н.Толстого</w:t>
            </w:r>
            <w:proofErr w:type="spellEnd"/>
          </w:p>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Не совсем обычный урок. «Идти дорогою добра»</w:t>
            </w:r>
          </w:p>
        </w:tc>
        <w:tc>
          <w:tcPr>
            <w:tcW w:w="321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spacing w:line="240" w:lineRule="auto"/>
              <w:ind w:right="46"/>
              <w:rPr>
                <w:rFonts w:ascii="Times New Roman" w:eastAsia="Calibri" w:hAnsi="Times New Roman" w:cs="Times New Roman"/>
                <w:sz w:val="24"/>
                <w:szCs w:val="24"/>
              </w:rPr>
            </w:pPr>
            <w:r w:rsidRPr="00870A4F">
              <w:rPr>
                <w:rFonts w:ascii="Times New Roman" w:eastAsia="Times New Roman" w:hAnsi="Times New Roman" w:cs="Times New Roman"/>
                <w:b/>
                <w:sz w:val="24"/>
                <w:szCs w:val="24"/>
                <w:lang w:eastAsia="ru-RU"/>
              </w:rPr>
              <w:t>4ч</w:t>
            </w:r>
          </w:p>
        </w:tc>
      </w:tr>
      <w:tr w:rsidR="0063347E" w:rsidRPr="00870A4F" w:rsidTr="009931C3">
        <w:trPr>
          <w:trHeight w:val="543"/>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tabs>
                <w:tab w:val="left" w:pos="3402"/>
                <w:tab w:val="left" w:pos="3686"/>
                <w:tab w:val="left" w:pos="4395"/>
              </w:tabs>
              <w:spacing w:after="0" w:line="240" w:lineRule="auto"/>
              <w:rPr>
                <w:rFonts w:ascii="Times New Roman" w:eastAsia="Calibri" w:hAnsi="Times New Roman" w:cs="Times New Roman"/>
                <w:b/>
                <w:sz w:val="24"/>
                <w:szCs w:val="24"/>
              </w:rPr>
            </w:pPr>
            <w:r w:rsidRPr="00870A4F">
              <w:rPr>
                <w:rFonts w:ascii="Times New Roman" w:eastAsia="Times New Roman" w:hAnsi="Times New Roman" w:cs="Times New Roman"/>
                <w:b/>
                <w:sz w:val="24"/>
                <w:szCs w:val="24"/>
                <w:lang w:eastAsia="ru-RU"/>
              </w:rPr>
              <w:t>Итого: 34ч</w:t>
            </w:r>
          </w:p>
        </w:tc>
        <w:tc>
          <w:tcPr>
            <w:tcW w:w="321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F14B4">
            <w:pPr>
              <w:shd w:val="clear" w:color="auto" w:fill="FFFFFF"/>
              <w:spacing w:line="240" w:lineRule="auto"/>
              <w:ind w:right="46"/>
              <w:rPr>
                <w:rFonts w:ascii="Times New Roman" w:eastAsia="Calibri" w:hAnsi="Times New Roman" w:cs="Times New Roman"/>
                <w:b/>
                <w:sz w:val="24"/>
                <w:szCs w:val="24"/>
              </w:rPr>
            </w:pPr>
          </w:p>
        </w:tc>
      </w:tr>
    </w:tbl>
    <w:p w:rsidR="0063347E" w:rsidRPr="00870A4F" w:rsidRDefault="0063347E" w:rsidP="0063347E">
      <w:pPr>
        <w:shd w:val="clear" w:color="auto" w:fill="FFFFFF"/>
        <w:spacing w:after="0" w:line="240" w:lineRule="auto"/>
        <w:rPr>
          <w:rFonts w:ascii="Calibri" w:eastAsia="Calibri" w:hAnsi="Calibri" w:cs="Times New Roman"/>
        </w:rPr>
      </w:pPr>
    </w:p>
    <w:p w:rsidR="0063347E" w:rsidRPr="00870A4F"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9931C3" w:rsidRPr="00520425" w:rsidRDefault="009931C3"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314EB8" w:rsidRPr="00314EB8" w:rsidRDefault="00F44182" w:rsidP="00F44182">
      <w:pPr>
        <w:autoSpaceDE w:val="0"/>
        <w:autoSpaceDN w:val="0"/>
        <w:adjustRightInd w:val="0"/>
        <w:spacing w:after="0" w:line="240" w:lineRule="auto"/>
        <w:jc w:val="center"/>
        <w:rPr>
          <w:rFonts w:ascii="Times New Roman" w:hAnsi="Times New Roman" w:cs="Times New Roman"/>
          <w:color w:val="000000"/>
          <w:sz w:val="28"/>
          <w:szCs w:val="28"/>
        </w:rPr>
      </w:pPr>
      <w:r w:rsidRPr="00F44182">
        <w:rPr>
          <w:rFonts w:ascii="Times New Roman" w:hAnsi="Times New Roman" w:cs="Times New Roman"/>
          <w:b/>
          <w:color w:val="000000"/>
          <w:sz w:val="28"/>
          <w:szCs w:val="28"/>
        </w:rPr>
        <w:lastRenderedPageBreak/>
        <w:t>Рабочая программа учебного предмета «изобразительное искусство» уровня начального общего образования 1-4 классов.</w:t>
      </w:r>
      <w:r w:rsidRPr="00F44182">
        <w:rPr>
          <w:rFonts w:ascii="Times New Roman" w:hAnsi="Times New Roman" w:cs="Times New Roman"/>
          <w:color w:val="000000"/>
          <w:sz w:val="28"/>
          <w:szCs w:val="28"/>
        </w:rPr>
        <w:t xml:space="preserve"> </w:t>
      </w:r>
    </w:p>
    <w:p w:rsidR="00314EB8" w:rsidRPr="00314EB8" w:rsidRDefault="00314EB8" w:rsidP="00314EB8">
      <w:pPr>
        <w:autoSpaceDE w:val="0"/>
        <w:autoSpaceDN w:val="0"/>
        <w:adjustRightInd w:val="0"/>
        <w:spacing w:after="0" w:line="240" w:lineRule="auto"/>
        <w:jc w:val="both"/>
        <w:rPr>
          <w:rFonts w:ascii="Times New Roman" w:hAnsi="Times New Roman" w:cs="Times New Roman"/>
          <w:color w:val="000000"/>
          <w:sz w:val="28"/>
          <w:szCs w:val="28"/>
        </w:rPr>
      </w:pPr>
    </w:p>
    <w:p w:rsidR="0063347E" w:rsidRPr="00314EB8" w:rsidRDefault="00F44182" w:rsidP="00314EB8">
      <w:pPr>
        <w:autoSpaceDE w:val="0"/>
        <w:autoSpaceDN w:val="0"/>
        <w:adjustRightInd w:val="0"/>
        <w:spacing w:after="0" w:line="240" w:lineRule="auto"/>
        <w:jc w:val="both"/>
        <w:rPr>
          <w:rFonts w:ascii="Times New Roman" w:hAnsi="Times New Roman" w:cs="Times New Roman"/>
          <w:color w:val="000000"/>
          <w:sz w:val="23"/>
          <w:szCs w:val="23"/>
        </w:rPr>
      </w:pPr>
      <w:r w:rsidRPr="00F44182">
        <w:rPr>
          <w:rFonts w:ascii="Times New Roman" w:hAnsi="Times New Roman" w:cs="Times New Roman"/>
          <w:color w:val="000000"/>
          <w:sz w:val="23"/>
          <w:szCs w:val="23"/>
        </w:rPr>
        <w:t>Составлена в соответствии с требованиями ФГОС НО</w:t>
      </w:r>
      <w:r w:rsidR="00314EB8">
        <w:rPr>
          <w:rFonts w:ascii="Times New Roman" w:hAnsi="Times New Roman" w:cs="Times New Roman"/>
          <w:color w:val="000000"/>
          <w:sz w:val="23"/>
          <w:szCs w:val="23"/>
        </w:rPr>
        <w:t>О на основе авторской программы</w:t>
      </w:r>
      <w:r w:rsidRPr="00F44182">
        <w:rPr>
          <w:rFonts w:ascii="Times New Roman" w:hAnsi="Times New Roman" w:cs="Times New Roman"/>
          <w:color w:val="000000"/>
          <w:sz w:val="23"/>
          <w:szCs w:val="23"/>
        </w:rPr>
        <w:t xml:space="preserve"> 1-4 классов</w:t>
      </w:r>
      <w:proofErr w:type="gramStart"/>
      <w:r w:rsidRPr="00F44182">
        <w:rPr>
          <w:rFonts w:ascii="Times New Roman" w:hAnsi="Times New Roman" w:cs="Times New Roman"/>
          <w:color w:val="000000"/>
          <w:sz w:val="23"/>
          <w:szCs w:val="23"/>
        </w:rPr>
        <w:t>.</w:t>
      </w:r>
      <w:proofErr w:type="gramEnd"/>
      <w:r w:rsidRPr="00F44182">
        <w:rPr>
          <w:rFonts w:ascii="Times New Roman" w:hAnsi="Times New Roman" w:cs="Times New Roman"/>
          <w:color w:val="000000"/>
          <w:sz w:val="23"/>
          <w:szCs w:val="23"/>
        </w:rPr>
        <w:t xml:space="preserve"> </w:t>
      </w:r>
      <w:proofErr w:type="gramStart"/>
      <w:r w:rsidRPr="00F44182">
        <w:rPr>
          <w:rFonts w:ascii="Times New Roman" w:hAnsi="Times New Roman" w:cs="Times New Roman"/>
          <w:color w:val="000000"/>
          <w:sz w:val="23"/>
          <w:szCs w:val="23"/>
        </w:rPr>
        <w:t>п</w:t>
      </w:r>
      <w:proofErr w:type="gramEnd"/>
      <w:r w:rsidRPr="00F44182">
        <w:rPr>
          <w:rFonts w:ascii="Times New Roman" w:hAnsi="Times New Roman" w:cs="Times New Roman"/>
          <w:color w:val="000000"/>
          <w:sz w:val="23"/>
          <w:szCs w:val="23"/>
        </w:rPr>
        <w:t xml:space="preserve">од ред. </w:t>
      </w:r>
      <w:r w:rsidR="00314EB8">
        <w:rPr>
          <w:rFonts w:ascii="Times New Roman" w:hAnsi="Times New Roman" w:cs="Times New Roman"/>
          <w:color w:val="000000"/>
          <w:sz w:val="23"/>
          <w:szCs w:val="23"/>
        </w:rPr>
        <w:t xml:space="preserve">Б.М. </w:t>
      </w:r>
      <w:proofErr w:type="spellStart"/>
      <w:r w:rsidR="00314EB8">
        <w:rPr>
          <w:rFonts w:ascii="Times New Roman" w:hAnsi="Times New Roman" w:cs="Times New Roman"/>
          <w:color w:val="000000"/>
          <w:sz w:val="23"/>
          <w:szCs w:val="23"/>
        </w:rPr>
        <w:t>Неменского</w:t>
      </w:r>
      <w:proofErr w:type="spellEnd"/>
      <w:r w:rsidRPr="00F44182">
        <w:rPr>
          <w:rFonts w:ascii="Times New Roman" w:hAnsi="Times New Roman" w:cs="Times New Roman"/>
          <w:color w:val="000000"/>
          <w:sz w:val="23"/>
          <w:szCs w:val="23"/>
        </w:rPr>
        <w:t>, М</w:t>
      </w:r>
      <w:r w:rsidR="00314EB8">
        <w:rPr>
          <w:rFonts w:ascii="Times New Roman" w:hAnsi="Times New Roman" w:cs="Times New Roman"/>
          <w:color w:val="000000"/>
          <w:sz w:val="23"/>
          <w:szCs w:val="23"/>
        </w:rPr>
        <w:t>., Просвещение, 2011.</w:t>
      </w:r>
    </w:p>
    <w:p w:rsidR="00DF6943" w:rsidRPr="002F52B0" w:rsidRDefault="00DF6943" w:rsidP="00DF6943">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F6943" w:rsidRPr="002F52B0" w:rsidRDefault="00DF6943" w:rsidP="00DF6943">
      <w:pPr>
        <w:shd w:val="clear" w:color="auto" w:fill="FFFFFF"/>
        <w:spacing w:after="0" w:line="240" w:lineRule="auto"/>
        <w:rPr>
          <w:rFonts w:ascii="Times New Roman" w:eastAsia="Times New Roman" w:hAnsi="Times New Roman" w:cs="Times New Roman"/>
          <w:b/>
          <w:sz w:val="40"/>
          <w:szCs w:val="40"/>
          <w:lang w:eastAsia="ru-RU"/>
        </w:rPr>
      </w:pPr>
    </w:p>
    <w:p w:rsidR="00DF6943" w:rsidRPr="00DF6943" w:rsidRDefault="00DF6943" w:rsidP="00DF6943">
      <w:pPr>
        <w:shd w:val="clear" w:color="auto" w:fill="FFFFFF"/>
        <w:spacing w:after="0" w:line="240" w:lineRule="auto"/>
        <w:jc w:val="center"/>
        <w:rPr>
          <w:rFonts w:ascii="Times New Roman" w:eastAsia="Times New Roman" w:hAnsi="Times New Roman" w:cs="Times New Roman"/>
          <w:b/>
          <w:sz w:val="24"/>
          <w:szCs w:val="24"/>
          <w:lang w:eastAsia="ru-RU"/>
        </w:rPr>
      </w:pPr>
      <w:r w:rsidRPr="00DF6943">
        <w:rPr>
          <w:rFonts w:ascii="Times New Roman" w:eastAsia="Times New Roman" w:hAnsi="Times New Roman" w:cs="Times New Roman"/>
          <w:b/>
          <w:sz w:val="24"/>
          <w:szCs w:val="24"/>
          <w:lang w:eastAsia="ru-RU"/>
        </w:rPr>
        <w:t>1. ПЛАНИРУЕМЫЕ РЕЗУЛЬТАТЫ ОСВОЕНИЯ УЧЕБНОГО ПРЕДМЕТА</w:t>
      </w:r>
    </w:p>
    <w:p w:rsidR="00DF6943" w:rsidRPr="002F52B0" w:rsidRDefault="00DF6943" w:rsidP="00DF6943">
      <w:pPr>
        <w:shd w:val="clear" w:color="auto" w:fill="FFFFFF"/>
        <w:spacing w:after="0" w:line="240" w:lineRule="auto"/>
        <w:ind w:firstLine="720"/>
        <w:jc w:val="center"/>
        <w:rPr>
          <w:rFonts w:ascii="Times New Roman" w:eastAsia="Times New Roman" w:hAnsi="Times New Roman" w:cs="Times New Roman"/>
          <w:b/>
          <w:sz w:val="28"/>
          <w:szCs w:val="28"/>
          <w:lang w:eastAsia="ru-RU"/>
        </w:rPr>
      </w:pPr>
    </w:p>
    <w:p w:rsidR="00DF6943" w:rsidRPr="002F52B0" w:rsidRDefault="00DF6943" w:rsidP="00DF694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 xml:space="preserve">В результате изучения курса «Изобразительное искусство» в начальной школе должны быть достигнуты определенные результаты. </w:t>
      </w:r>
    </w:p>
    <w:p w:rsidR="00DF6943" w:rsidRPr="002F52B0" w:rsidRDefault="00DF6943" w:rsidP="00DF694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b/>
          <w:sz w:val="24"/>
          <w:szCs w:val="24"/>
          <w:lang w:eastAsia="ru-RU"/>
        </w:rPr>
        <w:t>Личностные результаты</w:t>
      </w:r>
      <w:r w:rsidRPr="002F52B0">
        <w:rPr>
          <w:rFonts w:ascii="Times New Roman" w:eastAsia="Times New Roman" w:hAnsi="Times New Roman" w:cs="Times New Roman"/>
          <w:sz w:val="24"/>
          <w:szCs w:val="24"/>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чувство гордости за культуру и искусство Родины, своего народа;</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уважительное отношение к культуре и искусству других народов нашей страны и мира в целом;</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понимание особой роли культуры и  искусства в жизни общества и каждого отдельного человека;</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roofErr w:type="spellStart"/>
      <w:r w:rsidRPr="002F52B0">
        <w:rPr>
          <w:rFonts w:ascii="Times New Roman" w:eastAsia="Times New Roman" w:hAnsi="Times New Roman" w:cs="Times New Roman"/>
          <w:sz w:val="24"/>
          <w:szCs w:val="24"/>
          <w:lang w:eastAsia="ru-RU"/>
        </w:rPr>
        <w:t>сформированность</w:t>
      </w:r>
      <w:proofErr w:type="spellEnd"/>
      <w:r w:rsidRPr="002F52B0">
        <w:rPr>
          <w:rFonts w:ascii="Times New Roman" w:eastAsia="Times New Roman" w:hAnsi="Times New Roman" w:cs="Times New Roman"/>
          <w:sz w:val="24"/>
          <w:szCs w:val="24"/>
          <w:lang w:eastAsia="ru-RU"/>
        </w:rPr>
        <w:t xml:space="preserve"> эстетических чувств, художественно-творческого мышления, наблюдательности и фантазии;</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roofErr w:type="spellStart"/>
      <w:r w:rsidRPr="002F52B0">
        <w:rPr>
          <w:rFonts w:ascii="Times New Roman" w:eastAsia="Times New Roman" w:hAnsi="Times New Roman" w:cs="Times New Roman"/>
          <w:sz w:val="24"/>
          <w:szCs w:val="24"/>
          <w:lang w:eastAsia="ru-RU"/>
        </w:rPr>
        <w:t>сформированность</w:t>
      </w:r>
      <w:proofErr w:type="spellEnd"/>
      <w:r w:rsidRPr="002F52B0">
        <w:rPr>
          <w:rFonts w:ascii="Times New Roman" w:eastAsia="Times New Roman" w:hAnsi="Times New Roman" w:cs="Times New Roman"/>
          <w:sz w:val="24"/>
          <w:szCs w:val="24"/>
          <w:lang w:eastAsia="ru-RU"/>
        </w:rPr>
        <w:t xml:space="preserve">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rPr>
          <w:rFonts w:ascii="Times New Roman" w:eastAsia="Times New Roman" w:hAnsi="Times New Roman" w:cs="Times New Roman"/>
          <w:color w:val="000000"/>
          <w:sz w:val="24"/>
          <w:szCs w:val="24"/>
          <w:lang w:eastAsia="ru-RU"/>
        </w:rPr>
      </w:pPr>
      <w:r w:rsidRPr="002F52B0">
        <w:rPr>
          <w:rFonts w:ascii="Times New Roman" w:eastAsia="Times New Roman" w:hAnsi="Times New Roman" w:cs="Times New Roman"/>
          <w:color w:val="000000"/>
          <w:sz w:val="24"/>
          <w:szCs w:val="24"/>
          <w:lang w:eastAsia="ru-RU"/>
        </w:rPr>
        <w:t xml:space="preserve">овладение навыками коллективной деятельности </w:t>
      </w:r>
      <w:r w:rsidRPr="002F52B0">
        <w:rPr>
          <w:rFonts w:ascii="Times New Roman" w:eastAsia="Times New Roman" w:hAnsi="Times New Roman" w:cs="Times New Roman"/>
          <w:sz w:val="24"/>
          <w:szCs w:val="24"/>
          <w:lang w:eastAsia="ru-RU"/>
        </w:rPr>
        <w:t xml:space="preserve">в процессе совместной творческой работы </w:t>
      </w:r>
      <w:r w:rsidRPr="002F52B0">
        <w:rPr>
          <w:rFonts w:ascii="Times New Roman" w:eastAsia="Times New Roman" w:hAnsi="Times New Roman" w:cs="Times New Roman"/>
          <w:color w:val="000000"/>
          <w:sz w:val="24"/>
          <w:szCs w:val="24"/>
          <w:lang w:eastAsia="ru-RU"/>
        </w:rPr>
        <w:t>в команде одноклассников под руководством учителя;</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rPr>
          <w:rFonts w:ascii="Times New Roman" w:eastAsia="Times New Roman" w:hAnsi="Times New Roman" w:cs="Times New Roman"/>
          <w:color w:val="000000"/>
          <w:sz w:val="24"/>
          <w:szCs w:val="24"/>
          <w:lang w:eastAsia="ru-RU"/>
        </w:rPr>
      </w:pPr>
      <w:r w:rsidRPr="002F52B0">
        <w:rPr>
          <w:rFonts w:ascii="Times New Roman" w:eastAsia="Times New Roman" w:hAnsi="Times New Roman" w:cs="Times New Roman"/>
          <w:sz w:val="24"/>
          <w:szCs w:val="24"/>
          <w:lang w:eastAsia="ru-RU"/>
        </w:rPr>
        <w:t>умение сотрудничать</w:t>
      </w:r>
      <w:r w:rsidRPr="002F52B0">
        <w:rPr>
          <w:rFonts w:ascii="Times New Roman" w:eastAsia="Times New Roman" w:hAnsi="Times New Roman" w:cs="Times New Roman"/>
          <w:b/>
          <w:sz w:val="24"/>
          <w:szCs w:val="24"/>
          <w:lang w:eastAsia="ru-RU"/>
        </w:rPr>
        <w:t xml:space="preserve"> </w:t>
      </w:r>
      <w:r w:rsidRPr="002F52B0">
        <w:rPr>
          <w:rFonts w:ascii="Times New Roman" w:eastAsia="Times New Roman" w:hAnsi="Times New Roman" w:cs="Times New Roman"/>
          <w:sz w:val="24"/>
          <w:szCs w:val="24"/>
          <w:lang w:eastAsia="ru-RU"/>
        </w:rPr>
        <w:t>с товарищами в процессе совместной деятельности, соотносить свою часть работы с общим замыслом;</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DF6943" w:rsidRPr="002F52B0" w:rsidRDefault="00DF6943" w:rsidP="00DF6943">
      <w:pPr>
        <w:shd w:val="clear" w:color="auto" w:fill="FFFFFF"/>
        <w:spacing w:after="0" w:line="240" w:lineRule="auto"/>
        <w:rPr>
          <w:rFonts w:ascii="Times New Roman" w:eastAsia="Times New Roman" w:hAnsi="Times New Roman" w:cs="Times New Roman"/>
          <w:b/>
          <w:sz w:val="24"/>
          <w:szCs w:val="24"/>
          <w:lang w:eastAsia="ru-RU"/>
        </w:rPr>
      </w:pPr>
    </w:p>
    <w:p w:rsidR="00DF6943" w:rsidRPr="002F52B0" w:rsidRDefault="00DF6943" w:rsidP="00DF6943">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spellStart"/>
      <w:r w:rsidRPr="002F52B0">
        <w:rPr>
          <w:rFonts w:ascii="Times New Roman" w:eastAsia="Times New Roman" w:hAnsi="Times New Roman" w:cs="Times New Roman"/>
          <w:b/>
          <w:sz w:val="24"/>
          <w:szCs w:val="24"/>
          <w:lang w:eastAsia="ru-RU"/>
        </w:rPr>
        <w:t>Метапредметные</w:t>
      </w:r>
      <w:proofErr w:type="spellEnd"/>
      <w:r w:rsidRPr="002F52B0">
        <w:rPr>
          <w:rFonts w:ascii="Times New Roman" w:eastAsia="Times New Roman" w:hAnsi="Times New Roman" w:cs="Times New Roman"/>
          <w:b/>
          <w:sz w:val="24"/>
          <w:szCs w:val="24"/>
          <w:lang w:eastAsia="ru-RU"/>
        </w:rPr>
        <w:t xml:space="preserve"> результаты</w:t>
      </w:r>
      <w:r w:rsidRPr="002F52B0">
        <w:rPr>
          <w:rFonts w:ascii="Times New Roman" w:eastAsia="Times New Roman" w:hAnsi="Times New Roman" w:cs="Times New Roman"/>
          <w:sz w:val="24"/>
          <w:szCs w:val="24"/>
          <w:lang w:eastAsia="ru-RU"/>
        </w:rPr>
        <w:t xml:space="preserve"> характеризуют уровень </w:t>
      </w:r>
      <w:proofErr w:type="spellStart"/>
      <w:r w:rsidRPr="002F52B0">
        <w:rPr>
          <w:rFonts w:ascii="Times New Roman" w:eastAsia="Times New Roman" w:hAnsi="Times New Roman" w:cs="Times New Roman"/>
          <w:sz w:val="24"/>
          <w:szCs w:val="24"/>
          <w:lang w:eastAsia="ru-RU"/>
        </w:rPr>
        <w:t>сформированности</w:t>
      </w:r>
      <w:proofErr w:type="spellEnd"/>
      <w:r w:rsidRPr="002F52B0">
        <w:rPr>
          <w:rFonts w:ascii="Times New Roman" w:eastAsia="Times New Roman" w:hAnsi="Times New Roman" w:cs="Times New Roman"/>
          <w:sz w:val="24"/>
          <w:szCs w:val="24"/>
          <w:lang w:eastAsia="ru-RU"/>
        </w:rPr>
        <w:t xml:space="preserve">  универсальных способностей учащихся, проявляющихся в познавательной и практической творческой деятельности:</w:t>
      </w:r>
    </w:p>
    <w:p w:rsidR="00DF6943" w:rsidRPr="002F52B0" w:rsidRDefault="00DF6943" w:rsidP="00DF6943">
      <w:pPr>
        <w:widowControl w:val="0"/>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DF6943" w:rsidRPr="002F52B0" w:rsidRDefault="00DF6943" w:rsidP="00DF6943">
      <w:pPr>
        <w:widowControl w:val="0"/>
        <w:numPr>
          <w:ilvl w:val="0"/>
          <w:numId w:val="48"/>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 xml:space="preserve">овладение умением творческого видения с позиций художника, т.е. умением сравнивать, анализировать, выделять главное, обобщать; </w:t>
      </w:r>
    </w:p>
    <w:p w:rsidR="00DF6943" w:rsidRPr="002F52B0" w:rsidRDefault="00DF6943" w:rsidP="00DF6943">
      <w:pPr>
        <w:widowControl w:val="0"/>
        <w:numPr>
          <w:ilvl w:val="0"/>
          <w:numId w:val="48"/>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формирование умения понимать причины успеха / неуспеха учебной деятельности и способности конструктивно действовать даже в ситуациях неуспеха;</w:t>
      </w:r>
    </w:p>
    <w:p w:rsidR="00DF6943" w:rsidRPr="002F52B0" w:rsidRDefault="00DF6943" w:rsidP="00DF6943">
      <w:pPr>
        <w:widowControl w:val="0"/>
        <w:numPr>
          <w:ilvl w:val="0"/>
          <w:numId w:val="48"/>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освоение начальных форм познавательной и личностной рефлексии;</w:t>
      </w:r>
    </w:p>
    <w:p w:rsidR="00DF6943" w:rsidRPr="002F52B0" w:rsidRDefault="00DF6943" w:rsidP="00DF6943">
      <w:pPr>
        <w:widowControl w:val="0"/>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DF6943" w:rsidRPr="002F52B0" w:rsidRDefault="00DF6943" w:rsidP="00DF6943">
      <w:pPr>
        <w:widowControl w:val="0"/>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DF6943" w:rsidRPr="002F52B0" w:rsidRDefault="00DF6943" w:rsidP="00DF6943">
      <w:pPr>
        <w:widowControl w:val="0"/>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DF6943" w:rsidRPr="002F52B0" w:rsidRDefault="00DF6943" w:rsidP="00DF6943">
      <w:pPr>
        <w:widowControl w:val="0"/>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умение рационально строить самостоятельную творческую деятельность, умение организовать место занятий;</w:t>
      </w:r>
    </w:p>
    <w:p w:rsidR="00DF6943" w:rsidRPr="002F52B0" w:rsidRDefault="00DF6943" w:rsidP="00DF6943">
      <w:pPr>
        <w:widowControl w:val="0"/>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DF6943" w:rsidRPr="002F52B0" w:rsidRDefault="00DF6943" w:rsidP="00DF6943">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lastRenderedPageBreak/>
        <w:t xml:space="preserve">Предметные результаты </w:t>
      </w:r>
      <w:r w:rsidRPr="002F52B0">
        <w:rPr>
          <w:rFonts w:ascii="Times New Roman" w:eastAsia="Times New Roman" w:hAnsi="Times New Roman" w:cs="Times New Roman"/>
          <w:sz w:val="24"/>
          <w:szCs w:val="24"/>
          <w:lang w:eastAsia="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roofErr w:type="spellStart"/>
      <w:r w:rsidRPr="002F52B0">
        <w:rPr>
          <w:rFonts w:ascii="Times New Roman" w:eastAsia="Times New Roman" w:hAnsi="Times New Roman" w:cs="Times New Roman"/>
          <w:sz w:val="24"/>
          <w:szCs w:val="24"/>
          <w:lang w:eastAsia="ru-RU"/>
        </w:rPr>
        <w:t>сформированность</w:t>
      </w:r>
      <w:proofErr w:type="spellEnd"/>
      <w:r w:rsidRPr="002F52B0">
        <w:rPr>
          <w:rFonts w:ascii="Times New Roman" w:eastAsia="Times New Roman" w:hAnsi="Times New Roman" w:cs="Times New Roman"/>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roofErr w:type="spellStart"/>
      <w:r w:rsidRPr="002F52B0">
        <w:rPr>
          <w:rFonts w:ascii="Times New Roman" w:eastAsia="Times New Roman" w:hAnsi="Times New Roman" w:cs="Times New Roman"/>
          <w:sz w:val="24"/>
          <w:szCs w:val="24"/>
          <w:lang w:eastAsia="ru-RU"/>
        </w:rPr>
        <w:t>сформированность</w:t>
      </w:r>
      <w:proofErr w:type="spellEnd"/>
      <w:r w:rsidRPr="002F52B0">
        <w:rPr>
          <w:rFonts w:ascii="Times New Roman" w:eastAsia="Times New Roman" w:hAnsi="Times New Roman" w:cs="Times New Roman"/>
          <w:sz w:val="24"/>
          <w:szCs w:val="24"/>
          <w:lang w:eastAsia="ru-RU"/>
        </w:rPr>
        <w:t xml:space="preserve"> основ художественной культуры, в том числе на материале художественной культуры родного края,</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эстетического отношения к миру; понимание красоты как ценности, потребности в художественном творчестве и в общении с искусством;</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овладение практическими умениями и навыками в восприятии, анализе и оценке произведений искусства;</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roofErr w:type="gramStart"/>
      <w:r w:rsidRPr="002F52B0">
        <w:rPr>
          <w:rFonts w:ascii="Times New Roman" w:eastAsia="Times New Roman" w:hAnsi="Times New Roman" w:cs="Times New Roman"/>
          <w:sz w:val="24"/>
          <w:szCs w:val="24"/>
          <w:lang w:eastAsia="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знание основных видов и жанров пространственно-визуальных искусств;</w:t>
      </w:r>
    </w:p>
    <w:p w:rsidR="00DF6943" w:rsidRPr="002F52B0" w:rsidRDefault="00DF6943" w:rsidP="00DF6943">
      <w:pPr>
        <w:widowControl w:val="0"/>
        <w:numPr>
          <w:ilvl w:val="0"/>
          <w:numId w:val="49"/>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понимание образной природы искусства;</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эстетическая оценка явлений природы, событий окружающего мира;</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применение художественных умений, знаний и представлений в процессе выполнения художественно-творческих работ;</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умение обсуждать и анализировать произведения искусства, выражая суждения о содержании, сюжетах и выразительных средствах;</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усвоение названий ведущих художественных музеев России и художественных музеев своего региона;</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умение видеть проявления визуально-пространственных искусств в окружающей жизни: в доме, на улице, в театре, на празднике;</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способность использовать в художественно-творческой деятельности различные художественные материалы и художественные техники;</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0" allowOverlap="1" wp14:anchorId="663F14C5" wp14:editId="1D0CC640">
                <wp:simplePos x="0" y="0"/>
                <wp:positionH relativeFrom="page">
                  <wp:posOffset>863600</wp:posOffset>
                </wp:positionH>
                <wp:positionV relativeFrom="page">
                  <wp:posOffset>5080</wp:posOffset>
                </wp:positionV>
                <wp:extent cx="3888105" cy="287655"/>
                <wp:effectExtent l="0" t="0" r="127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8pt;margin-top:.4pt;width:306.15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" o:allowincell="f" stroked="f">
                <w10:wrap anchorx="page" anchory="page"/>
              </v:rect>
            </w:pict>
          </mc:Fallback>
        </mc:AlternateContent>
      </w:r>
      <w:r w:rsidRPr="002F52B0">
        <w:rPr>
          <w:rFonts w:ascii="Times New Roman" w:eastAsia="Times New Roman" w:hAnsi="Times New Roman" w:cs="Times New Roman"/>
          <w:sz w:val="24"/>
          <w:szCs w:val="24"/>
          <w:lang w:eastAsia="ru-RU"/>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умение компоновать на плоскости листа и в объеме задуманный художественный образ;</w:t>
      </w:r>
    </w:p>
    <w:p w:rsidR="00DF6943" w:rsidRPr="002F52B0" w:rsidRDefault="00DF6943" w:rsidP="00DF6943">
      <w:pPr>
        <w:widowControl w:val="0"/>
        <w:numPr>
          <w:ilvl w:val="0"/>
          <w:numId w:val="49"/>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 xml:space="preserve">освоение умений применять в художественно-творческой деятельности основы </w:t>
      </w:r>
      <w:proofErr w:type="spellStart"/>
      <w:r w:rsidRPr="002F52B0">
        <w:rPr>
          <w:rFonts w:ascii="Times New Roman" w:eastAsia="Times New Roman" w:hAnsi="Times New Roman" w:cs="Times New Roman"/>
          <w:sz w:val="24"/>
          <w:szCs w:val="24"/>
          <w:lang w:eastAsia="ru-RU"/>
        </w:rPr>
        <w:t>цветоведения</w:t>
      </w:r>
      <w:proofErr w:type="spellEnd"/>
      <w:r w:rsidRPr="002F52B0">
        <w:rPr>
          <w:rFonts w:ascii="Times New Roman" w:eastAsia="Times New Roman" w:hAnsi="Times New Roman" w:cs="Times New Roman"/>
          <w:sz w:val="24"/>
          <w:szCs w:val="24"/>
          <w:lang w:eastAsia="ru-RU"/>
        </w:rPr>
        <w:t>, основы графической грамоты;</w:t>
      </w:r>
    </w:p>
    <w:p w:rsidR="00DF6943" w:rsidRPr="002F52B0" w:rsidRDefault="00DF6943" w:rsidP="00DF6943">
      <w:pPr>
        <w:widowControl w:val="0"/>
        <w:numPr>
          <w:ilvl w:val="0"/>
          <w:numId w:val="49"/>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овладение навыками моделирования из бумаги, лепки из пластилина, навыками изображения средствами аппликации и коллажа</w:t>
      </w:r>
    </w:p>
    <w:p w:rsidR="00DF6943" w:rsidRPr="002F52B0" w:rsidRDefault="00DF6943" w:rsidP="00DF6943">
      <w:pPr>
        <w:widowControl w:val="0"/>
        <w:numPr>
          <w:ilvl w:val="0"/>
          <w:numId w:val="49"/>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умение характеризовать и эстетически оценивать разнообразие и красоту природы различных регионов нашей страны</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DF6943" w:rsidRDefault="00DF6943" w:rsidP="00DF6943">
      <w:pPr>
        <w:widowControl w:val="0"/>
        <w:numPr>
          <w:ilvl w:val="0"/>
          <w:numId w:val="49"/>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DF6943" w:rsidRDefault="00DF6943" w:rsidP="00DF6943">
      <w:pPr>
        <w:widowControl w:val="0"/>
        <w:numPr>
          <w:ilvl w:val="0"/>
          <w:numId w:val="49"/>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DF6943" w:rsidRPr="00DF6943" w:rsidRDefault="00DF6943" w:rsidP="00DF6943">
      <w:pPr>
        <w:shd w:val="clear" w:color="auto" w:fill="FFFFFF"/>
        <w:jc w:val="center"/>
        <w:rPr>
          <w:rFonts w:ascii="Times New Roman" w:eastAsia="Times New Roman" w:hAnsi="Times New Roman" w:cs="Times New Roman"/>
          <w:b/>
          <w:bCs/>
          <w:color w:val="000000"/>
          <w:sz w:val="24"/>
          <w:szCs w:val="24"/>
          <w:lang w:eastAsia="ru-RU"/>
        </w:rPr>
      </w:pPr>
      <w:r w:rsidRPr="00DF6943">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color w:val="000000"/>
          <w:sz w:val="24"/>
          <w:szCs w:val="24"/>
          <w:lang w:eastAsia="ru-RU"/>
        </w:rPr>
        <w:t>СОДЕРЖАНИЕ УЧЕБНОГО КУРСА</w:t>
      </w:r>
    </w:p>
    <w:p w:rsidR="00DF6943" w:rsidRPr="002F52B0" w:rsidRDefault="00DF6943" w:rsidP="00DF6943">
      <w:pPr>
        <w:shd w:val="clear" w:color="auto" w:fill="FFFFFF"/>
        <w:spacing w:after="0" w:line="240" w:lineRule="auto"/>
        <w:rPr>
          <w:rFonts w:ascii="Times New Roman" w:eastAsia="Times New Roman" w:hAnsi="Times New Roman" w:cs="Times New Roman"/>
          <w:b/>
          <w:bCs/>
          <w:color w:val="000000"/>
          <w:sz w:val="24"/>
          <w:szCs w:val="24"/>
          <w:lang w:eastAsia="ru-RU"/>
        </w:rPr>
      </w:pPr>
      <w:r w:rsidRPr="002F52B0">
        <w:rPr>
          <w:rFonts w:ascii="Times New Roman" w:eastAsia="Times New Roman" w:hAnsi="Times New Roman" w:cs="Times New Roman"/>
          <w:b/>
          <w:bCs/>
          <w:color w:val="000000"/>
          <w:sz w:val="24"/>
          <w:szCs w:val="24"/>
          <w:lang w:eastAsia="ru-RU"/>
        </w:rPr>
        <w:t>Ты изображаешь, украшаешь и строишь</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F52B0">
        <w:rPr>
          <w:rFonts w:ascii="Times New Roman" w:eastAsia="Times New Roman" w:hAnsi="Times New Roman" w:cs="Times New Roman"/>
          <w:b/>
          <w:bCs/>
          <w:color w:val="000000"/>
          <w:sz w:val="24"/>
          <w:szCs w:val="24"/>
          <w:lang w:eastAsia="ru-RU"/>
        </w:rPr>
        <w:t xml:space="preserve">Ты изображаешь. </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lastRenderedPageBreak/>
        <w:t>Изображения всюду вокруг нас.</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Мастер Изображения учит видеть.</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Изображать можно пятном.</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Изображать можно в объеме.</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Изображать можно линией.</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Разноцветные краски.</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Изображать можно и то, что невидимо.</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Художники и зрители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F52B0">
        <w:rPr>
          <w:rFonts w:ascii="Times New Roman" w:eastAsia="Times New Roman" w:hAnsi="Times New Roman" w:cs="Times New Roman"/>
          <w:b/>
          <w:sz w:val="24"/>
          <w:szCs w:val="24"/>
          <w:lang w:eastAsia="ru-RU"/>
        </w:rPr>
        <w:t>Ты украшаешь.</w:t>
      </w:r>
      <w:r w:rsidRPr="002F52B0">
        <w:rPr>
          <w:rFonts w:ascii="Times New Roman" w:eastAsia="Times New Roman" w:hAnsi="Times New Roman" w:cs="Times New Roman"/>
          <w:sz w:val="24"/>
          <w:szCs w:val="24"/>
          <w:lang w:eastAsia="ru-RU"/>
        </w:rPr>
        <w:t xml:space="preserve">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Мир полон украшений.</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Цветы.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Красоту надо уметь замечать.</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Узоры, которые создали люди.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Красивые рыбы. Монотипия.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Украшение птиц. Объемная аппликация.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Как украшает себя человек.</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Мастер Украшения помогает сделать праздник (обобщение темы).</w:t>
      </w:r>
    </w:p>
    <w:p w:rsidR="00DF6943" w:rsidRPr="002F52B0" w:rsidRDefault="00DF6943" w:rsidP="00DF6943">
      <w:pPr>
        <w:shd w:val="clear" w:color="auto" w:fill="FFFFFF"/>
        <w:spacing w:after="0" w:line="240" w:lineRule="auto"/>
        <w:rPr>
          <w:rFonts w:ascii="Times New Roman" w:eastAsia="Times New Roman" w:hAnsi="Times New Roman" w:cs="Times New Roman"/>
          <w:b/>
          <w:color w:val="000000"/>
          <w:sz w:val="24"/>
          <w:szCs w:val="24"/>
          <w:lang w:eastAsia="ru-RU"/>
        </w:rPr>
      </w:pPr>
      <w:r w:rsidRPr="002F52B0">
        <w:rPr>
          <w:rFonts w:ascii="Times New Roman" w:eastAsia="Times New Roman" w:hAnsi="Times New Roman" w:cs="Times New Roman"/>
          <w:b/>
          <w:color w:val="000000"/>
          <w:sz w:val="24"/>
          <w:szCs w:val="24"/>
          <w:lang w:eastAsia="ru-RU"/>
        </w:rPr>
        <w:t xml:space="preserve">Ты строишь. </w:t>
      </w:r>
    </w:p>
    <w:p w:rsidR="00DF6943" w:rsidRPr="002F52B0" w:rsidRDefault="00DF6943" w:rsidP="00DF6943">
      <w:pPr>
        <w:shd w:val="clear" w:color="auto" w:fill="FFFFFF"/>
        <w:spacing w:after="0" w:line="240" w:lineRule="auto"/>
        <w:rPr>
          <w:rFonts w:ascii="Times New Roman" w:eastAsia="Times New Roman" w:hAnsi="Times New Roman" w:cs="Times New Roman"/>
          <w:bCs/>
          <w:color w:val="000000"/>
          <w:sz w:val="24"/>
          <w:szCs w:val="24"/>
          <w:lang w:eastAsia="ru-RU"/>
        </w:rPr>
      </w:pPr>
      <w:r w:rsidRPr="002F52B0">
        <w:rPr>
          <w:rFonts w:ascii="Times New Roman" w:eastAsia="Times New Roman" w:hAnsi="Times New Roman" w:cs="Times New Roman"/>
          <w:bCs/>
          <w:color w:val="000000"/>
          <w:sz w:val="24"/>
          <w:szCs w:val="24"/>
          <w:lang w:eastAsia="ru-RU"/>
        </w:rPr>
        <w:t>Постройки в нашей жизни.</w:t>
      </w:r>
    </w:p>
    <w:p w:rsidR="00DF6943" w:rsidRPr="002F52B0" w:rsidRDefault="00DF6943" w:rsidP="00DF6943">
      <w:pPr>
        <w:shd w:val="clear" w:color="auto" w:fill="FFFFFF"/>
        <w:spacing w:after="0" w:line="240" w:lineRule="auto"/>
        <w:rPr>
          <w:rFonts w:ascii="Times New Roman" w:eastAsia="Times New Roman" w:hAnsi="Times New Roman" w:cs="Times New Roman"/>
          <w:bCs/>
          <w:color w:val="000000"/>
          <w:sz w:val="24"/>
          <w:szCs w:val="24"/>
          <w:lang w:eastAsia="ru-RU"/>
        </w:rPr>
      </w:pPr>
      <w:r w:rsidRPr="002F52B0">
        <w:rPr>
          <w:rFonts w:ascii="Times New Roman" w:eastAsia="Times New Roman" w:hAnsi="Times New Roman" w:cs="Times New Roman"/>
          <w:bCs/>
          <w:color w:val="000000"/>
          <w:sz w:val="24"/>
          <w:szCs w:val="24"/>
          <w:lang w:eastAsia="ru-RU"/>
        </w:rPr>
        <w:t>Дома бывают разными.</w:t>
      </w:r>
    </w:p>
    <w:p w:rsidR="00DF6943" w:rsidRPr="002F52B0" w:rsidRDefault="00DF6943" w:rsidP="00DF6943">
      <w:pPr>
        <w:shd w:val="clear" w:color="auto" w:fill="FFFFFF"/>
        <w:spacing w:after="0" w:line="240" w:lineRule="auto"/>
        <w:rPr>
          <w:rFonts w:ascii="Times New Roman" w:eastAsia="Times New Roman" w:hAnsi="Times New Roman" w:cs="Times New Roman"/>
          <w:bCs/>
          <w:color w:val="000000"/>
          <w:sz w:val="24"/>
          <w:szCs w:val="24"/>
          <w:lang w:eastAsia="ru-RU"/>
        </w:rPr>
      </w:pPr>
      <w:r w:rsidRPr="002F52B0">
        <w:rPr>
          <w:rFonts w:ascii="Times New Roman" w:eastAsia="Times New Roman" w:hAnsi="Times New Roman" w:cs="Times New Roman"/>
          <w:bCs/>
          <w:color w:val="000000"/>
          <w:sz w:val="24"/>
          <w:szCs w:val="24"/>
          <w:lang w:eastAsia="ru-RU"/>
        </w:rPr>
        <w:t>Домики, которые построила природа.</w:t>
      </w:r>
    </w:p>
    <w:p w:rsidR="00DF6943" w:rsidRPr="002F52B0" w:rsidRDefault="00DF6943" w:rsidP="00DF6943">
      <w:pPr>
        <w:shd w:val="clear" w:color="auto" w:fill="FFFFFF"/>
        <w:spacing w:after="0" w:line="240" w:lineRule="auto"/>
        <w:rPr>
          <w:rFonts w:ascii="Times New Roman" w:eastAsia="Times New Roman" w:hAnsi="Times New Roman" w:cs="Times New Roman"/>
          <w:bCs/>
          <w:color w:val="000000"/>
          <w:sz w:val="24"/>
          <w:szCs w:val="24"/>
          <w:lang w:eastAsia="ru-RU"/>
        </w:rPr>
      </w:pPr>
      <w:r w:rsidRPr="002F52B0">
        <w:rPr>
          <w:rFonts w:ascii="Times New Roman" w:eastAsia="Times New Roman" w:hAnsi="Times New Roman" w:cs="Times New Roman"/>
          <w:bCs/>
          <w:color w:val="000000"/>
          <w:sz w:val="24"/>
          <w:szCs w:val="24"/>
          <w:lang w:eastAsia="ru-RU"/>
        </w:rPr>
        <w:t>Дом снаружи и внутри.</w:t>
      </w:r>
    </w:p>
    <w:p w:rsidR="00DF6943" w:rsidRPr="002F52B0" w:rsidRDefault="00DF6943" w:rsidP="00DF6943">
      <w:pPr>
        <w:shd w:val="clear" w:color="auto" w:fill="FFFFFF"/>
        <w:spacing w:after="0" w:line="240" w:lineRule="auto"/>
        <w:rPr>
          <w:rFonts w:ascii="Times New Roman" w:eastAsia="Times New Roman" w:hAnsi="Times New Roman" w:cs="Times New Roman"/>
          <w:bCs/>
          <w:color w:val="000000"/>
          <w:sz w:val="24"/>
          <w:szCs w:val="24"/>
          <w:lang w:eastAsia="ru-RU"/>
        </w:rPr>
      </w:pPr>
      <w:r w:rsidRPr="002F52B0">
        <w:rPr>
          <w:rFonts w:ascii="Times New Roman" w:eastAsia="Times New Roman" w:hAnsi="Times New Roman" w:cs="Times New Roman"/>
          <w:bCs/>
          <w:color w:val="000000"/>
          <w:sz w:val="24"/>
          <w:szCs w:val="24"/>
          <w:lang w:eastAsia="ru-RU"/>
        </w:rPr>
        <w:t xml:space="preserve">Строим город. </w:t>
      </w:r>
    </w:p>
    <w:p w:rsidR="00DF6943" w:rsidRPr="002F52B0" w:rsidRDefault="00DF6943" w:rsidP="00DF6943">
      <w:pPr>
        <w:shd w:val="clear" w:color="auto" w:fill="FFFFFF"/>
        <w:spacing w:after="0" w:line="240" w:lineRule="auto"/>
        <w:rPr>
          <w:rFonts w:ascii="Times New Roman" w:eastAsia="Times New Roman" w:hAnsi="Times New Roman" w:cs="Times New Roman"/>
          <w:bCs/>
          <w:color w:val="000000"/>
          <w:sz w:val="24"/>
          <w:szCs w:val="24"/>
          <w:lang w:eastAsia="ru-RU"/>
        </w:rPr>
      </w:pPr>
      <w:r w:rsidRPr="002F52B0">
        <w:rPr>
          <w:rFonts w:ascii="Times New Roman" w:eastAsia="Times New Roman" w:hAnsi="Times New Roman" w:cs="Times New Roman"/>
          <w:bCs/>
          <w:color w:val="000000"/>
          <w:sz w:val="24"/>
          <w:szCs w:val="24"/>
          <w:lang w:eastAsia="ru-RU"/>
        </w:rPr>
        <w:t>Все имеет свое строение.</w:t>
      </w:r>
    </w:p>
    <w:p w:rsidR="00DF6943" w:rsidRPr="002F52B0" w:rsidRDefault="00DF6943" w:rsidP="00DF6943">
      <w:pPr>
        <w:shd w:val="clear" w:color="auto" w:fill="FFFFFF"/>
        <w:spacing w:after="0" w:line="240" w:lineRule="auto"/>
        <w:rPr>
          <w:rFonts w:ascii="Times New Roman" w:eastAsia="Times New Roman" w:hAnsi="Times New Roman" w:cs="Times New Roman"/>
          <w:bCs/>
          <w:color w:val="000000"/>
          <w:sz w:val="24"/>
          <w:szCs w:val="24"/>
          <w:lang w:eastAsia="ru-RU"/>
        </w:rPr>
      </w:pPr>
      <w:r w:rsidRPr="002F52B0">
        <w:rPr>
          <w:rFonts w:ascii="Times New Roman" w:eastAsia="Times New Roman" w:hAnsi="Times New Roman" w:cs="Times New Roman"/>
          <w:bCs/>
          <w:color w:val="000000"/>
          <w:sz w:val="24"/>
          <w:szCs w:val="24"/>
          <w:lang w:eastAsia="ru-RU"/>
        </w:rPr>
        <w:t>Строим вещи.</w:t>
      </w:r>
    </w:p>
    <w:p w:rsidR="00DF6943" w:rsidRPr="002F52B0" w:rsidRDefault="00DF6943" w:rsidP="00DF6943">
      <w:pPr>
        <w:shd w:val="clear" w:color="auto" w:fill="FFFFFF"/>
        <w:spacing w:after="0" w:line="240" w:lineRule="auto"/>
        <w:rPr>
          <w:rFonts w:ascii="Times New Roman" w:eastAsia="Times New Roman" w:hAnsi="Times New Roman" w:cs="Times New Roman"/>
          <w:bCs/>
          <w:color w:val="000000"/>
          <w:sz w:val="24"/>
          <w:szCs w:val="24"/>
          <w:lang w:eastAsia="ru-RU"/>
        </w:rPr>
      </w:pPr>
      <w:r w:rsidRPr="002F52B0">
        <w:rPr>
          <w:rFonts w:ascii="Times New Roman" w:eastAsia="Times New Roman" w:hAnsi="Times New Roman" w:cs="Times New Roman"/>
          <w:bCs/>
          <w:color w:val="000000"/>
          <w:sz w:val="24"/>
          <w:szCs w:val="24"/>
          <w:lang w:eastAsia="ru-RU"/>
        </w:rPr>
        <w:t>Город, в котором мы живем (обобщение темы).</w:t>
      </w:r>
    </w:p>
    <w:p w:rsidR="00DF6943" w:rsidRPr="002F52B0" w:rsidRDefault="00DF6943" w:rsidP="00DF6943">
      <w:pPr>
        <w:shd w:val="clear" w:color="auto" w:fill="FFFFFF"/>
        <w:spacing w:after="0" w:line="240" w:lineRule="auto"/>
        <w:rPr>
          <w:rFonts w:ascii="Times New Roman" w:eastAsia="Times New Roman" w:hAnsi="Times New Roman" w:cs="Times New Roman"/>
          <w:b/>
          <w:bCs/>
          <w:color w:val="000000"/>
          <w:sz w:val="24"/>
          <w:szCs w:val="24"/>
          <w:lang w:eastAsia="ru-RU"/>
        </w:rPr>
      </w:pPr>
      <w:r w:rsidRPr="002F52B0">
        <w:rPr>
          <w:rFonts w:ascii="Times New Roman" w:eastAsia="Times New Roman" w:hAnsi="Times New Roman" w:cs="Times New Roman"/>
          <w:b/>
          <w:bCs/>
          <w:color w:val="000000"/>
          <w:sz w:val="24"/>
          <w:szCs w:val="24"/>
          <w:lang w:eastAsia="ru-RU"/>
        </w:rPr>
        <w:t xml:space="preserve">Изображение, украшение, постройка всегда помогают друг другу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Три Брата-Мастера всегда трудятся вместе.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Праздник весны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 xml:space="preserve">Сказочная страна.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Времена года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Здравствуй, лето! Урок любования (обобщение темы).</w:t>
      </w:r>
    </w:p>
    <w:p w:rsidR="00DF6943" w:rsidRPr="002F52B0" w:rsidRDefault="00DF6943" w:rsidP="00DF6943">
      <w:pPr>
        <w:shd w:val="clear" w:color="auto" w:fill="FFFFFF"/>
        <w:spacing w:after="0" w:line="240" w:lineRule="auto"/>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Искусство и ты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Чем и как работают художники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Три основные краски – красная, синяя, желтая.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Пять красок — все богатство цвета и тона.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Белая и черная краски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Пастель и цветные мелки, акварель, их выразительные возможности.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Выразительные возможности аппликации.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Выразительные возможности графических материалов.</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Выразительность материалов для работы в объеме.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Выразительные возможности бумаги.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Неожиданные материалы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 xml:space="preserve">Реальность и фантазия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Изображение и реальность.</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Изображение и фантазия.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Украшение и реальность.</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Украшение и фантазия.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Постройка и реальность.</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Постройка и фантазия.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Братья-Мастера Изображения, украшения и Постройки всегда работают вместе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 xml:space="preserve">О чём говорит искусство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Изображение природы в различных состояниях</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lastRenderedPageBreak/>
        <w:t>Изображение характера  животных.</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Изображение характера человека: женский образ.</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Изображение характера человека: мужской образ.</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Образ человека в скульптуре.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Человек и его украшения.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 чем говорят  украшения.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Образ здания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В изображении, украшении, постройке человек выражает свои чувства, мысли, настроение, свое отношение к миру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 xml:space="preserve">Как говорит искусство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Теплые и холодные цвета. Борьба теплого и холодного.</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Тихие и звонкие цвета.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Что такое ритм линий?</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Характер линий.</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Ритм пятен.</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Пропорции выражают характер.</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Ритм линий и пятен, цвет, пропорции — средства выразительности.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Обобщающий урок года.</w:t>
      </w:r>
    </w:p>
    <w:p w:rsidR="00DF6943" w:rsidRPr="002F52B0" w:rsidRDefault="00DF6943" w:rsidP="00DF6943">
      <w:pPr>
        <w:shd w:val="clear" w:color="auto" w:fill="FFFFFF"/>
        <w:spacing w:after="0" w:line="240" w:lineRule="auto"/>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Искусство вокруг нас</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 xml:space="preserve">Искусство в твоем доме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Твои игрушки.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Посуда у тебя дома.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Обои и шторы в твоем доме.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Мамин платок.</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Твои книжки.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Открытки.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Что сделал художник в нашем доме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sz w:val="24"/>
          <w:szCs w:val="24"/>
          <w:lang w:eastAsia="ru-RU"/>
        </w:rPr>
      </w:pPr>
    </w:p>
    <w:p w:rsidR="00DF6943" w:rsidRPr="002F52B0" w:rsidRDefault="00DF6943" w:rsidP="00DF6943">
      <w:pPr>
        <w:shd w:val="clear" w:color="auto" w:fill="FFFFFF"/>
        <w:spacing w:after="0" w:line="240" w:lineRule="auto"/>
        <w:jc w:val="both"/>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Искусство на улицах твоего города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Памятники архитектуры.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Парки, скверы, бульвары.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Ажурные ограды.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Волшебные фонари.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Витрины.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Удивительный транспорт.</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Труд художника на улицах твоего города (села)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Художник и зрелище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Художник в цирке.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Художник в театре.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Театр кукол.</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Маски.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Афиша и плакат.</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Праздник в городе.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Школьный карнавал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b/>
          <w:sz w:val="24"/>
          <w:szCs w:val="24"/>
          <w:lang w:eastAsia="ru-RU"/>
        </w:rPr>
        <w:t>Художник и музей</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Музеи в жизни города.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Картина – особый мир. Картина-пейзаж.</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Картина-портрет.</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Картина-натюрморт.</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Картины исторические и бытовые.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Скульптура в музее и на улице.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Художественная выставка (обобщение темы).</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b/>
          <w:bCs/>
          <w:color w:val="000000"/>
          <w:sz w:val="24"/>
          <w:szCs w:val="24"/>
          <w:lang w:eastAsia="ru-RU"/>
        </w:rPr>
        <w:t xml:space="preserve">Каждый народ - художник (изображение, украшение, постройка в творчестве народов Земли) </w:t>
      </w:r>
    </w:p>
    <w:p w:rsidR="00DF6943" w:rsidRPr="002F52B0" w:rsidRDefault="00DF6943" w:rsidP="00DF6943">
      <w:pPr>
        <w:shd w:val="clear" w:color="auto" w:fill="FFFFFF"/>
        <w:spacing w:after="0" w:line="240" w:lineRule="auto"/>
        <w:rPr>
          <w:rFonts w:ascii="Times New Roman" w:eastAsia="Times New Roman" w:hAnsi="Times New Roman" w:cs="Times New Roman"/>
          <w:b/>
          <w:bCs/>
          <w:color w:val="000000"/>
          <w:sz w:val="24"/>
          <w:szCs w:val="24"/>
          <w:lang w:eastAsia="ru-RU"/>
        </w:rPr>
      </w:pPr>
      <w:r w:rsidRPr="002F52B0">
        <w:rPr>
          <w:rFonts w:ascii="Times New Roman" w:eastAsia="Times New Roman" w:hAnsi="Times New Roman" w:cs="Times New Roman"/>
          <w:b/>
          <w:bCs/>
          <w:color w:val="000000"/>
          <w:sz w:val="24"/>
          <w:szCs w:val="24"/>
          <w:lang w:eastAsia="ru-RU"/>
        </w:rPr>
        <w:lastRenderedPageBreak/>
        <w:t xml:space="preserve">Истоки родного искусства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Пейзаж родной земли.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Деревня — деревянный мир.</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Красота человека.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Народные праздники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F52B0">
        <w:rPr>
          <w:rFonts w:ascii="Times New Roman" w:eastAsia="Times New Roman" w:hAnsi="Times New Roman" w:cs="Times New Roman"/>
          <w:b/>
          <w:bCs/>
          <w:color w:val="000000"/>
          <w:sz w:val="24"/>
          <w:szCs w:val="24"/>
          <w:lang w:eastAsia="ru-RU"/>
        </w:rPr>
        <w:t xml:space="preserve">Древние города нашей Земли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Родной угол.</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Древние соборы.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Города Русской земли.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Древнерусские воины-защитники.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Новгород, Псков, Владимир и Суздаль. Москва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Узорочье теремов.</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Пир в теремных палатах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F52B0">
        <w:rPr>
          <w:rFonts w:ascii="Times New Roman" w:eastAsia="Times New Roman" w:hAnsi="Times New Roman" w:cs="Times New Roman"/>
          <w:b/>
          <w:bCs/>
          <w:color w:val="000000"/>
          <w:sz w:val="24"/>
          <w:szCs w:val="24"/>
          <w:lang w:eastAsia="ru-RU"/>
        </w:rPr>
        <w:t>Каждый народ — художник</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Страна восходящего солнца. Образ художественной культуры Японии.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Народы гор и степей.</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Города в пустыне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Древняя Эллада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Европейский город. Средневековье.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Многообразие художественных культур в мире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F52B0">
        <w:rPr>
          <w:rFonts w:ascii="Times New Roman" w:eastAsia="Times New Roman" w:hAnsi="Times New Roman" w:cs="Times New Roman"/>
          <w:b/>
          <w:bCs/>
          <w:color w:val="000000"/>
          <w:sz w:val="24"/>
          <w:szCs w:val="24"/>
          <w:lang w:eastAsia="ru-RU"/>
        </w:rPr>
        <w:t xml:space="preserve">Искусство объединяет народы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Материнство.</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Мудрость старости.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Сопереживание.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Герои - защитники.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Юность и надежды.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Искусство народов мира (обобщение темы).</w:t>
      </w:r>
    </w:p>
    <w:p w:rsidR="00DF6943" w:rsidRPr="002F52B0" w:rsidRDefault="00DF6943" w:rsidP="00DF69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6943" w:rsidRPr="00DF6943"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DF6943">
        <w:rPr>
          <w:rFonts w:ascii="Times New Roman" w:eastAsia="Times New Roman" w:hAnsi="Times New Roman" w:cs="Times New Roman"/>
          <w:b/>
          <w:sz w:val="24"/>
          <w:szCs w:val="24"/>
          <w:lang w:eastAsia="ru-RU"/>
        </w:rPr>
        <w:t>3. Тематическое планирование</w:t>
      </w:r>
    </w:p>
    <w:p w:rsidR="00DF6943" w:rsidRPr="00C3332E"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3332E">
        <w:rPr>
          <w:rFonts w:ascii="Times New Roman" w:eastAsia="Times New Roman" w:hAnsi="Times New Roman" w:cs="Times New Roman"/>
          <w:b/>
          <w:sz w:val="28"/>
          <w:szCs w:val="28"/>
          <w:lang w:eastAsia="ru-RU"/>
        </w:rPr>
        <w:t>1 класс (33 ч)</w:t>
      </w:r>
    </w:p>
    <w:p w:rsidR="00DF6943" w:rsidRPr="00C3332E"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878"/>
        <w:gridCol w:w="5920"/>
      </w:tblGrid>
      <w:tr w:rsidR="00DF6943" w:rsidRPr="00EC730B" w:rsidTr="009F14B4">
        <w:tc>
          <w:tcPr>
            <w:tcW w:w="2483" w:type="dxa"/>
          </w:tcPr>
          <w:p w:rsidR="00DF6943" w:rsidRPr="00EC730B" w:rsidRDefault="00DF6943" w:rsidP="009F1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Тема</w:t>
            </w:r>
          </w:p>
        </w:tc>
        <w:tc>
          <w:tcPr>
            <w:tcW w:w="1878" w:type="dxa"/>
          </w:tcPr>
          <w:p w:rsidR="00DF6943" w:rsidRPr="00EC730B" w:rsidRDefault="00DF6943" w:rsidP="009F1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Кол-во учебного времени</w:t>
            </w:r>
          </w:p>
        </w:tc>
        <w:tc>
          <w:tcPr>
            <w:tcW w:w="5920" w:type="dxa"/>
          </w:tcPr>
          <w:p w:rsidR="00DF6943" w:rsidRPr="00EC730B" w:rsidRDefault="00DF6943" w:rsidP="009F1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Основные виды деятельности</w:t>
            </w:r>
          </w:p>
        </w:tc>
      </w:tr>
      <w:tr w:rsidR="00DF6943" w:rsidRPr="00C3332E" w:rsidTr="009F14B4">
        <w:tc>
          <w:tcPr>
            <w:tcW w:w="2483"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Ты учишься изображать</w:t>
            </w:r>
          </w:p>
        </w:tc>
        <w:tc>
          <w:tcPr>
            <w:tcW w:w="1878"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9 ч</w:t>
            </w:r>
          </w:p>
        </w:tc>
        <w:tc>
          <w:tcPr>
            <w:tcW w:w="5920" w:type="dxa"/>
          </w:tcPr>
          <w:p w:rsidR="00DF6943" w:rsidRPr="00690FDC"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FDC">
              <w:rPr>
                <w:rFonts w:ascii="Times New Roman" w:eastAsia="Times New Roman" w:hAnsi="Times New Roman" w:cs="Times New Roman"/>
                <w:sz w:val="24"/>
                <w:szCs w:val="24"/>
                <w:lang w:eastAsia="ru-RU"/>
              </w:rPr>
              <w:t>Находить в окружающей действительности изображения, сделанные художниками.</w:t>
            </w:r>
          </w:p>
          <w:p w:rsidR="00DF6943" w:rsidRPr="00690FDC"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FDC">
              <w:rPr>
                <w:rFonts w:ascii="Times New Roman" w:eastAsia="Times New Roman" w:hAnsi="Times New Roman" w:cs="Times New Roman"/>
                <w:sz w:val="24"/>
                <w:szCs w:val="24"/>
                <w:lang w:eastAsia="ru-RU"/>
              </w:rPr>
              <w:t>Рассуждать о содержании рисунков, сделанных детьми.</w:t>
            </w:r>
          </w:p>
          <w:p w:rsidR="00DF6943" w:rsidRPr="00690FDC"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FDC">
              <w:rPr>
                <w:rFonts w:ascii="Times New Roman" w:eastAsia="Times New Roman" w:hAnsi="Times New Roman" w:cs="Times New Roman"/>
                <w:sz w:val="24"/>
                <w:szCs w:val="24"/>
                <w:lang w:eastAsia="ru-RU"/>
              </w:rPr>
              <w:t>Рассматривать иллюстрации (рисунки) в детских книгах.</w:t>
            </w:r>
          </w:p>
          <w:p w:rsidR="00DF6943"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FDC">
              <w:rPr>
                <w:rFonts w:ascii="Times New Roman" w:eastAsia="Times New Roman" w:hAnsi="Times New Roman" w:cs="Times New Roman"/>
                <w:sz w:val="24"/>
                <w:szCs w:val="24"/>
                <w:lang w:eastAsia="ru-RU"/>
              </w:rPr>
              <w:t>Придумывать и изображать то, что каждый хочет, умеет, любит.</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2140">
              <w:rPr>
                <w:rFonts w:ascii="Times New Roman" w:eastAsia="Times New Roman" w:hAnsi="Times New Roman" w:cs="Times New Roman"/>
                <w:sz w:val="24"/>
                <w:szCs w:val="24"/>
                <w:lang w:eastAsia="ru-RU"/>
              </w:rPr>
              <w:t>Находить, рассматривать красоту (интересное, эмоционально-образное, необычное) в обыкновенных явлениях (деталях) природы (листья, капли дождя, паутинки, камушки, кора деревьев и т. п.) и рассуждать об увиденном (объяснять увиденное).</w:t>
            </w:r>
            <w:proofErr w:type="gramEnd"/>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Видеть зрительную метафору (на что похоже) в выделенных деталях природы.</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Выявлять геометрическую форму простого плоского тела (листьев).</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Сравнивать различные листья на основе выявления их </w:t>
            </w:r>
            <w:r w:rsidRPr="00CF2140">
              <w:rPr>
                <w:rFonts w:ascii="Times New Roman" w:eastAsia="Times New Roman" w:hAnsi="Times New Roman" w:cs="Times New Roman"/>
                <w:sz w:val="24"/>
                <w:szCs w:val="24"/>
                <w:lang w:eastAsia="ru-RU"/>
              </w:rPr>
              <w:lastRenderedPageBreak/>
              <w:t>геометрических форм.</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Создавать, изображать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 </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Находить выразительные, образные объемы в природе (облака, камни, коряги, плоды и т. д.).</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Воспринимать выразительность большой формы в скульптурных изображениях, наглядно сохраняющих образ исходного природного материала (скульптуры С. </w:t>
            </w:r>
            <w:proofErr w:type="spellStart"/>
            <w:r w:rsidRPr="00CF2140">
              <w:rPr>
                <w:rFonts w:ascii="Times New Roman" w:eastAsia="Times New Roman" w:hAnsi="Times New Roman" w:cs="Times New Roman"/>
                <w:sz w:val="24"/>
                <w:szCs w:val="24"/>
                <w:lang w:eastAsia="ru-RU"/>
              </w:rPr>
              <w:t>Эрьзи</w:t>
            </w:r>
            <w:proofErr w:type="spellEnd"/>
            <w:r w:rsidRPr="00CF2140">
              <w:rPr>
                <w:rFonts w:ascii="Times New Roman" w:eastAsia="Times New Roman" w:hAnsi="Times New Roman" w:cs="Times New Roman"/>
                <w:sz w:val="24"/>
                <w:szCs w:val="24"/>
                <w:lang w:eastAsia="ru-RU"/>
              </w:rPr>
              <w:t>, С. Коненкова).</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Овладевать первичными навыками изображения в объеме.</w:t>
            </w:r>
          </w:p>
          <w:p w:rsidR="00DF6943"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Изображать в объеме птиц, зверей способами вытягивания и вдавливания (работа с пластилином).</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Овладевать 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CF2140">
              <w:rPr>
                <w:rFonts w:ascii="Times New Roman" w:eastAsia="Times New Roman" w:hAnsi="Times New Roman" w:cs="Times New Roman"/>
                <w:sz w:val="24"/>
                <w:szCs w:val="24"/>
                <w:lang w:eastAsia="ru-RU"/>
              </w:rPr>
              <w:t>гелевая</w:t>
            </w:r>
            <w:proofErr w:type="spellEnd"/>
            <w:r w:rsidRPr="00CF2140">
              <w:rPr>
                <w:rFonts w:ascii="Times New Roman" w:eastAsia="Times New Roman" w:hAnsi="Times New Roman" w:cs="Times New Roman"/>
                <w:sz w:val="24"/>
                <w:szCs w:val="24"/>
                <w:lang w:eastAsia="ru-RU"/>
              </w:rPr>
              <w:t xml:space="preserve"> ручка).</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Находить и наблюдать линии и их ритм в природе.</w:t>
            </w:r>
          </w:p>
          <w:p w:rsidR="00DF6943"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Сочинять и рассказывать с помощью линейных изображений маленькие сюжеты из своей жизни.</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Овладевать первичными навыками работы гуашью. </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Соотносить цвет с вызываемыми им предметными ассоциациями (что бывает красным, желтым и т. д.), приводить примеры.</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Экспериментировать, исследовать возможности краски в процессе создания различных цветовых пятен, смешений и наложений цветовых пятен при создании красочных ковриков.</w:t>
            </w:r>
            <w:r>
              <w:t xml:space="preserve"> </w:t>
            </w:r>
            <w:r w:rsidRPr="00CF2140">
              <w:rPr>
                <w:rFonts w:ascii="Times New Roman" w:eastAsia="Times New Roman" w:hAnsi="Times New Roman" w:cs="Times New Roman"/>
                <w:sz w:val="24"/>
                <w:szCs w:val="24"/>
                <w:lang w:eastAsia="ru-RU"/>
              </w:rPr>
              <w:t xml:space="preserve">Соотносить восприятие цвета со своими чувствами и эмоциями. </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Осознавать, что изображать можно не только предметный мир, но и мир наших чувств (радость или грусть, удивление, восторг и т. д.).</w:t>
            </w:r>
          </w:p>
          <w:p w:rsidR="00DF6943" w:rsidRPr="00690FDC"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F2140">
              <w:rPr>
                <w:rFonts w:ascii="Times New Roman" w:eastAsia="Times New Roman" w:hAnsi="Times New Roman" w:cs="Times New Roman"/>
                <w:sz w:val="24"/>
                <w:szCs w:val="24"/>
                <w:lang w:eastAsia="ru-RU"/>
              </w:rPr>
              <w:t>Изображать радость или грусть (работа гуашью).</w:t>
            </w:r>
          </w:p>
        </w:tc>
      </w:tr>
      <w:tr w:rsidR="00DF6943" w:rsidRPr="00C3332E" w:rsidTr="009F14B4">
        <w:tc>
          <w:tcPr>
            <w:tcW w:w="2483"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Ты украшаешь</w:t>
            </w:r>
          </w:p>
        </w:tc>
        <w:tc>
          <w:tcPr>
            <w:tcW w:w="1878"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8 ч</w:t>
            </w:r>
          </w:p>
        </w:tc>
        <w:tc>
          <w:tcPr>
            <w:tcW w:w="5920" w:type="dxa"/>
          </w:tcPr>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Находить примеры декоративных украшений в окружающей действительности (в школе, дома, на улице). </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Наблюдать и эстетически оценивать украшения в природе.</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Видеть неожиданную красоту в неброских, на первый взгляд незаметных, деталях природы, любоваться красотой природы. </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Создавать роспись цветов-заготовок, вырезанных из цветной бумаги (работа гуашью).</w:t>
            </w:r>
          </w:p>
          <w:p w:rsidR="00DF6943"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Составлять из готовых цветов коллективную работу (поместив цветы в нарисованную на большом листе корзину или вазу).</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Находить природные узоры (сережки на ветке, кисть ягод, иней и т. д.) и любоваться ими, выражать в беседе свои впечатления.</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lastRenderedPageBreak/>
              <w:t>Разглядывать узоры и формы, созданные природой, интерпретировать их в собственных изображениях и украшениях.</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2140">
              <w:rPr>
                <w:rFonts w:ascii="Times New Roman" w:eastAsia="Times New Roman" w:hAnsi="Times New Roman" w:cs="Times New Roman"/>
                <w:sz w:val="24"/>
                <w:szCs w:val="24"/>
                <w:lang w:eastAsia="ru-RU"/>
              </w:rPr>
              <w:t xml:space="preserve">Изображать (декоративно) птиц, бабочек, рыб и т. д., передавая характер их узоров, расцветки, форму украшающих их деталей, узорчатую красоту фактуры. </w:t>
            </w:r>
            <w:proofErr w:type="gramEnd"/>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Осваивать простые приемы работы в технике плоскостной и объемной аппликации, живописной и графической росписи, монотипии и т. д.</w:t>
            </w:r>
            <w:r>
              <w:t xml:space="preserve"> </w:t>
            </w:r>
            <w:r w:rsidRPr="00CF2140">
              <w:rPr>
                <w:rFonts w:ascii="Times New Roman" w:eastAsia="Times New Roman" w:hAnsi="Times New Roman" w:cs="Times New Roman"/>
                <w:sz w:val="24"/>
                <w:szCs w:val="24"/>
                <w:lang w:eastAsia="ru-RU"/>
              </w:rPr>
              <w:t>Находить орнаментальные украшения в предметном окружении человека, в предметах, созданных человеком.</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Рассматривать орнаменты, находить в них природные мотивы и геометрические мотивы.</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Придумывать свой орнамент: образно, свободно написать красками и кистью декоративный эскиз на листе бумаги.</w:t>
            </w:r>
            <w:r>
              <w:t xml:space="preserve"> </w:t>
            </w:r>
            <w:r w:rsidRPr="00CF2140">
              <w:rPr>
                <w:rFonts w:ascii="Times New Roman" w:eastAsia="Times New Roman" w:hAnsi="Times New Roman" w:cs="Times New Roman"/>
                <w:sz w:val="24"/>
                <w:szCs w:val="24"/>
                <w:lang w:eastAsia="ru-RU"/>
              </w:rPr>
              <w:t>Находить орнаментальные украшения в предметном окружении человека, в предметах, созданных человеком.</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Рассматривать орнаменты, находить в них природные мотивы и геометрические мотивы.</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Придумывать свой орнамент: образно, свободно написать красками и кистью декоративный эскиз на листе бумаги. </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Находить орнаментальные украшения в предметном окружении человека, в предметах, созданных человеком.</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Рассматривать орнаменты, находить в них природные мотивы и геометрические мотивы.</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Придумывать свой орнамент: образно, свободно написать красками и кистью декоративный эскиз на листе бумаги. </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Рассматривать изображения сказочных героев в детских книгах.</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Анализировать украшения как знаки, помогающие узнавать героев и характеризующие их.</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Изображать сказочных героев, опираясь на изображения характерных для них украшений (шляпа Незнайки и Красной Шапочки, Кот в сапогах и т. д.).</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Рассматривать изображения сказочных героев в детских книгах.</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Анализировать украшения как знаки, помогающие узнавать героев и характеризующие их.</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Изображать сказочных героев, опираясь на изображения характерных для них украшений (шляпа Незнайки и Красной Шапочки, Кот в сапогах и т. д.).</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Придумать, как можно украсить свой кла</w:t>
            </w:r>
            <w:proofErr w:type="gramStart"/>
            <w:r w:rsidRPr="00CF2140">
              <w:rPr>
                <w:rFonts w:ascii="Times New Roman" w:eastAsia="Times New Roman" w:hAnsi="Times New Roman" w:cs="Times New Roman"/>
                <w:sz w:val="24"/>
                <w:szCs w:val="24"/>
                <w:lang w:eastAsia="ru-RU"/>
              </w:rPr>
              <w:t>сс к пр</w:t>
            </w:r>
            <w:proofErr w:type="gramEnd"/>
            <w:r w:rsidRPr="00CF2140">
              <w:rPr>
                <w:rFonts w:ascii="Times New Roman" w:eastAsia="Times New Roman" w:hAnsi="Times New Roman" w:cs="Times New Roman"/>
                <w:sz w:val="24"/>
                <w:szCs w:val="24"/>
                <w:lang w:eastAsia="ru-RU"/>
              </w:rPr>
              <w:t>азднику Нового года, какие можно придумать украшения, фантазируя на основе несложного алгоритма действий.</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Создавать несложные новогодние украшения из цветной бумаги (гирлянды, елочные игрушки, карнавальные головные уборы).</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Выделять и соотносить деятельность по изображению </w:t>
            </w:r>
            <w:r w:rsidRPr="00CF2140">
              <w:rPr>
                <w:rFonts w:ascii="Times New Roman" w:eastAsia="Times New Roman" w:hAnsi="Times New Roman" w:cs="Times New Roman"/>
                <w:sz w:val="24"/>
                <w:szCs w:val="24"/>
                <w:lang w:eastAsia="ru-RU"/>
              </w:rPr>
              <w:lastRenderedPageBreak/>
              <w:t>и украшению, определять их роль в создании новогодних украшений.</w:t>
            </w:r>
          </w:p>
        </w:tc>
      </w:tr>
      <w:tr w:rsidR="00DF6943" w:rsidRPr="00C3332E" w:rsidTr="009F14B4">
        <w:tc>
          <w:tcPr>
            <w:tcW w:w="2483"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Ты строишь</w:t>
            </w:r>
          </w:p>
        </w:tc>
        <w:tc>
          <w:tcPr>
            <w:tcW w:w="1878"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11 ч</w:t>
            </w:r>
          </w:p>
        </w:tc>
        <w:tc>
          <w:tcPr>
            <w:tcW w:w="5920" w:type="dxa"/>
          </w:tcPr>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Рассматривать и сравнивать,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Изображать придуманные дома для себя и своих друзей или сказочные дома героев детских книг и мультфильмов.</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2140">
              <w:rPr>
                <w:rFonts w:ascii="Times New Roman" w:eastAsia="Times New Roman" w:hAnsi="Times New Roman" w:cs="Times New Roman"/>
                <w:sz w:val="24"/>
                <w:szCs w:val="24"/>
                <w:lang w:eastAsia="ru-RU"/>
              </w:rPr>
              <w:t>Наблюдать постройки в природе (птичьи гнезда, норки зверей, пчелиные соты, панцирь черепахи, раковины, стручки, орешки и т. д.), анализировать их форму, конструкцию, пропорции.</w:t>
            </w:r>
            <w:proofErr w:type="gramEnd"/>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Изображать (или лепить) сказочные домики в форме овощей, ф</w:t>
            </w:r>
            <w:r>
              <w:rPr>
                <w:rFonts w:ascii="Times New Roman" w:eastAsia="Times New Roman" w:hAnsi="Times New Roman" w:cs="Times New Roman"/>
                <w:sz w:val="24"/>
                <w:szCs w:val="24"/>
                <w:lang w:eastAsia="ru-RU"/>
              </w:rPr>
              <w:t xml:space="preserve">руктов, грибов, цветов и т. п. </w:t>
            </w:r>
            <w:r w:rsidRPr="00CF2140">
              <w:rPr>
                <w:rFonts w:ascii="Times New Roman" w:eastAsia="Times New Roman" w:hAnsi="Times New Roman" w:cs="Times New Roman"/>
                <w:sz w:val="24"/>
                <w:szCs w:val="24"/>
                <w:lang w:eastAsia="ru-RU"/>
              </w:rPr>
              <w:t xml:space="preserve"> </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Понимать взаимосвязь внешнего вида и внутренней конструкции дома. </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2140">
              <w:rPr>
                <w:rFonts w:ascii="Times New Roman" w:eastAsia="Times New Roman" w:hAnsi="Times New Roman" w:cs="Times New Roman"/>
                <w:sz w:val="24"/>
                <w:szCs w:val="24"/>
                <w:lang w:eastAsia="ru-RU"/>
              </w:rPr>
              <w:t>Придумывать и изображать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w:t>
            </w:r>
            <w:proofErr w:type="gramEnd"/>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Рассматривать и сравнивать реальные здания разных форм. </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Овладевать первичными навыками конструирования из бумаги. </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Конструировать (строить) из бумаги (или коробочек-упаковок) разнообразные дома, создавать колле</w:t>
            </w:r>
            <w:r>
              <w:rPr>
                <w:rFonts w:ascii="Times New Roman" w:eastAsia="Times New Roman" w:hAnsi="Times New Roman" w:cs="Times New Roman"/>
                <w:sz w:val="24"/>
                <w:szCs w:val="24"/>
                <w:lang w:eastAsia="ru-RU"/>
              </w:rPr>
              <w:t xml:space="preserve">ктивный макет игрового городка. </w:t>
            </w:r>
            <w:r w:rsidRPr="00CF2140">
              <w:rPr>
                <w:rFonts w:ascii="Times New Roman" w:eastAsia="Times New Roman" w:hAnsi="Times New Roman" w:cs="Times New Roman"/>
                <w:sz w:val="24"/>
                <w:szCs w:val="24"/>
                <w:lang w:eastAsia="ru-RU"/>
              </w:rPr>
              <w:t>Анализировать различные предметы с точки зрения строения их формы, их конструкции.</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Составлять, конструировать из простых геометрических форм (прямоугольников, кругов, овалов, треугольников) изображения животных в технике аппликации.</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Понимать, что в создании формы предметов быта принимает участие художник-дизайнер, который придумывает, как будет этот предмет выглядеть.</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Конструировать (строить) из бумаги различные простые бытовые предметы, упаковки, а затем украшать их, производя правильный порядок учебных действий</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Понимать, что в создании городской среды принимает участие художник-архитектор, который придумывает, каким быть городу.</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Учиться воспринимать и описывать архитектурные впечатления. </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Делать зарисовки города по впечатлению после экскурсии.</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Участвовать в создании коллективных панно-коллажей с изображением городских (сельских) улиц. </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lastRenderedPageBreak/>
              <w:t>Овладевать навыками коллективной творческой деятельности под руководством учителя.</w:t>
            </w:r>
          </w:p>
          <w:p w:rsidR="00DF6943"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Участвовать в обсуждении итогов совместной практической деятельности</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F6943" w:rsidRPr="00C3332E" w:rsidTr="009F14B4">
        <w:tc>
          <w:tcPr>
            <w:tcW w:w="2483"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Изображение, украшение, постройка всегда помогают друг другу</w:t>
            </w:r>
          </w:p>
        </w:tc>
        <w:tc>
          <w:tcPr>
            <w:tcW w:w="1878"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5 ч</w:t>
            </w:r>
          </w:p>
        </w:tc>
        <w:tc>
          <w:tcPr>
            <w:tcW w:w="5920" w:type="dxa"/>
          </w:tcPr>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Различать три вида художественной деятельности (по цели деятельности и как последовательность этапов работы).</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Анализировать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Воспринимать и обсуждать выставку детских работ (рисунки, скульптура, постройки, украшения), выделять в них знакомые средства выражения, определять задачи, которые решал автор в своей работе.</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Овладевать навыками коллективной деятельности, работать организованно в команде одноклассников под руководством учителя.</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Создавать коллективное панно-коллаж с изображением сказочного мира.</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Наблюдать и анализировать природные формы.</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Овладевать художественными приемами работы с бумагой (</w:t>
            </w:r>
            <w:proofErr w:type="spellStart"/>
            <w:r w:rsidRPr="00CF2140">
              <w:rPr>
                <w:rFonts w:ascii="Times New Roman" w:eastAsia="Times New Roman" w:hAnsi="Times New Roman" w:cs="Times New Roman"/>
                <w:sz w:val="24"/>
                <w:szCs w:val="24"/>
                <w:lang w:eastAsia="ru-RU"/>
              </w:rPr>
              <w:t>бумагопластика</w:t>
            </w:r>
            <w:proofErr w:type="spellEnd"/>
            <w:r w:rsidRPr="00CF2140">
              <w:rPr>
                <w:rFonts w:ascii="Times New Roman" w:eastAsia="Times New Roman" w:hAnsi="Times New Roman" w:cs="Times New Roman"/>
                <w:sz w:val="24"/>
                <w:szCs w:val="24"/>
                <w:lang w:eastAsia="ru-RU"/>
              </w:rPr>
              <w:t>), графическими материалами, красками.</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Фантазировать, придумывать декор на основе алгоритмически заданной конструкции. Придумывать,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 </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Уметь повторить и затем варьировать систему несложных действий с художественными материалами, выражая собственный замысел.</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Творчески играть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 </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Сотрудничать с товарищами в процессе совместной работы (под руководством учителя), выполнять свою часть работы в соответствии с общим замыслом.</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Любоваться красотой природы.</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Наблюдать живую природу с точки зрения трех Мастеров, т. е. имея в виду задачи трех видов художественной деятельности.</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Характеризовать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Выражать в изобразительных работах свои </w:t>
            </w:r>
            <w:r w:rsidRPr="00CF2140">
              <w:rPr>
                <w:rFonts w:ascii="Times New Roman" w:eastAsia="Times New Roman" w:hAnsi="Times New Roman" w:cs="Times New Roman"/>
                <w:sz w:val="24"/>
                <w:szCs w:val="24"/>
                <w:lang w:eastAsia="ru-RU"/>
              </w:rPr>
              <w:lastRenderedPageBreak/>
              <w:t>впечатления от прогулки в природу и просмотра картин художников.</w:t>
            </w:r>
          </w:p>
          <w:p w:rsidR="00DF6943" w:rsidRPr="00CF2140"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Создавать композицию на тему «Здравствуй, лето!» (работа гуашью</w:t>
            </w:r>
            <w:r>
              <w:rPr>
                <w:rFonts w:ascii="Times New Roman" w:eastAsia="Times New Roman" w:hAnsi="Times New Roman" w:cs="Times New Roman"/>
                <w:sz w:val="24"/>
                <w:szCs w:val="24"/>
                <w:lang w:eastAsia="ru-RU"/>
              </w:rPr>
              <w:t>)</w:t>
            </w:r>
          </w:p>
        </w:tc>
      </w:tr>
    </w:tbl>
    <w:p w:rsidR="00DF6943" w:rsidRPr="00C3332E" w:rsidRDefault="00DF6943" w:rsidP="00DF69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F6943" w:rsidRPr="00C3332E"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3332E">
        <w:rPr>
          <w:rFonts w:ascii="Times New Roman" w:eastAsia="Times New Roman" w:hAnsi="Times New Roman" w:cs="Times New Roman"/>
          <w:b/>
          <w:sz w:val="28"/>
          <w:szCs w:val="28"/>
          <w:lang w:eastAsia="ru-RU"/>
        </w:rPr>
        <w:t>2 класс (34 ч)</w:t>
      </w:r>
    </w:p>
    <w:p w:rsidR="00DF6943" w:rsidRPr="00C3332E"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3"/>
        <w:gridCol w:w="5920"/>
      </w:tblGrid>
      <w:tr w:rsidR="00DF6943" w:rsidRPr="00EC730B" w:rsidTr="009F14B4">
        <w:tc>
          <w:tcPr>
            <w:tcW w:w="2518" w:type="dxa"/>
          </w:tcPr>
          <w:p w:rsidR="00DF6943" w:rsidRPr="00EC730B" w:rsidRDefault="00DF6943" w:rsidP="009F1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Тема</w:t>
            </w:r>
          </w:p>
        </w:tc>
        <w:tc>
          <w:tcPr>
            <w:tcW w:w="1843" w:type="dxa"/>
          </w:tcPr>
          <w:p w:rsidR="00DF6943" w:rsidRPr="00EC730B" w:rsidRDefault="00DF6943" w:rsidP="009F1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Кол-во учебного времени</w:t>
            </w:r>
          </w:p>
        </w:tc>
        <w:tc>
          <w:tcPr>
            <w:tcW w:w="5920" w:type="dxa"/>
          </w:tcPr>
          <w:p w:rsidR="00DF6943" w:rsidRPr="00EC730B" w:rsidRDefault="00DF6943" w:rsidP="009F14B4">
            <w:pPr>
              <w:widowControl w:val="0"/>
              <w:tabs>
                <w:tab w:val="left" w:pos="103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Основные виды деятельности</w:t>
            </w:r>
          </w:p>
        </w:tc>
      </w:tr>
      <w:tr w:rsidR="00DF6943" w:rsidRPr="00C3332E" w:rsidTr="009F14B4">
        <w:tc>
          <w:tcPr>
            <w:tcW w:w="2518"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Как и чем работает художник</w:t>
            </w:r>
          </w:p>
        </w:tc>
        <w:tc>
          <w:tcPr>
            <w:tcW w:w="1843"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8 ч</w:t>
            </w:r>
          </w:p>
        </w:tc>
        <w:tc>
          <w:tcPr>
            <w:tcW w:w="5920" w:type="dxa"/>
          </w:tcPr>
          <w:p w:rsidR="00DF6943" w:rsidRPr="00C05401"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401">
              <w:rPr>
                <w:rFonts w:ascii="Times New Roman" w:eastAsia="Times New Roman" w:hAnsi="Times New Roman" w:cs="Times New Roman"/>
                <w:sz w:val="24"/>
                <w:szCs w:val="24"/>
                <w:lang w:eastAsia="ru-RU"/>
              </w:rPr>
              <w:t>Наблюдать цветовые сочетания в природе.</w:t>
            </w:r>
          </w:p>
          <w:p w:rsidR="00DF6943" w:rsidRPr="00C05401"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401">
              <w:rPr>
                <w:rFonts w:ascii="Times New Roman" w:eastAsia="Times New Roman" w:hAnsi="Times New Roman" w:cs="Times New Roman"/>
                <w:sz w:val="24"/>
                <w:szCs w:val="24"/>
                <w:lang w:eastAsia="ru-RU"/>
              </w:rPr>
              <w:t>Смешивать краски сразу на листе бумаги, посредством приема «живая краска».</w:t>
            </w:r>
          </w:p>
          <w:p w:rsidR="00DF6943" w:rsidRPr="00C05401"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401">
              <w:rPr>
                <w:rFonts w:ascii="Times New Roman" w:eastAsia="Times New Roman" w:hAnsi="Times New Roman" w:cs="Times New Roman"/>
                <w:sz w:val="24"/>
                <w:szCs w:val="24"/>
                <w:lang w:eastAsia="ru-RU"/>
              </w:rPr>
              <w:t>Овладевать первичными живописными навыками.</w:t>
            </w:r>
          </w:p>
          <w:p w:rsidR="00DF6943" w:rsidRPr="00C05401" w:rsidRDefault="00DF6943" w:rsidP="009F14B4">
            <w:pPr>
              <w:widowControl w:val="0"/>
              <w:autoSpaceDE w:val="0"/>
              <w:autoSpaceDN w:val="0"/>
              <w:adjustRightInd w:val="0"/>
              <w:spacing w:after="0" w:line="240" w:lineRule="auto"/>
              <w:jc w:val="both"/>
              <w:rPr>
                <w:rFonts w:ascii="Times New Roman" w:hAnsi="Times New Roman" w:cs="Times New Roman"/>
                <w:sz w:val="24"/>
                <w:szCs w:val="24"/>
              </w:rPr>
            </w:pPr>
            <w:r w:rsidRPr="00C05401">
              <w:rPr>
                <w:rFonts w:ascii="Times New Roman" w:hAnsi="Times New Roman" w:cs="Times New Roman"/>
                <w:sz w:val="24"/>
                <w:szCs w:val="24"/>
              </w:rPr>
              <w:t xml:space="preserve">Изображать на основе смешивания трех основных цветов разнообразные цветы по памяти и впечатлению. Учиться различать и сравнивать темные и светлые оттенки цвета и тона. </w:t>
            </w:r>
            <w:proofErr w:type="gramStart"/>
            <w:r w:rsidRPr="00C05401">
              <w:rPr>
                <w:rFonts w:ascii="Times New Roman" w:hAnsi="Times New Roman" w:cs="Times New Roman"/>
                <w:sz w:val="24"/>
                <w:szCs w:val="24"/>
              </w:rPr>
              <w:t>Смешивать цветные краски с белой и черной для получения богатого колорита.</w:t>
            </w:r>
            <w:proofErr w:type="gramEnd"/>
            <w:r w:rsidRPr="00C05401">
              <w:rPr>
                <w:rFonts w:ascii="Times New Roman" w:hAnsi="Times New Roman" w:cs="Times New Roman"/>
                <w:sz w:val="24"/>
                <w:szCs w:val="24"/>
              </w:rPr>
              <w:t xml:space="preserve"> Развивать навыки работы гуашью. Создавать живописными материалами различные по настроению пейзаж</w:t>
            </w:r>
            <w:r>
              <w:rPr>
                <w:rFonts w:ascii="Times New Roman" w:hAnsi="Times New Roman" w:cs="Times New Roman"/>
                <w:sz w:val="24"/>
                <w:szCs w:val="24"/>
              </w:rPr>
              <w:t>и, посвященные изображению при</w:t>
            </w:r>
            <w:r w:rsidRPr="00C05401">
              <w:rPr>
                <w:rFonts w:ascii="Times New Roman" w:hAnsi="Times New Roman" w:cs="Times New Roman"/>
                <w:sz w:val="24"/>
                <w:szCs w:val="24"/>
              </w:rPr>
              <w:t>родных стихий.</w:t>
            </w:r>
          </w:p>
          <w:p w:rsidR="00DF6943" w:rsidRPr="00C05401"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Расширять знания о художествен</w:t>
            </w:r>
            <w:r w:rsidRPr="00C05401">
              <w:rPr>
                <w:rFonts w:ascii="Times New Roman" w:eastAsia="Times New Roman" w:hAnsi="Times New Roman" w:cs="Times New Roman"/>
                <w:sz w:val="24"/>
                <w:szCs w:val="24"/>
                <w:lang w:eastAsia="ru-RU"/>
              </w:rPr>
              <w:t>ных материалах.</w:t>
            </w:r>
          </w:p>
          <w:p w:rsidR="00DF6943" w:rsidRPr="00C05401"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401">
              <w:rPr>
                <w:rFonts w:ascii="Times New Roman" w:eastAsia="Times New Roman" w:hAnsi="Times New Roman" w:cs="Times New Roman"/>
                <w:sz w:val="24"/>
                <w:szCs w:val="24"/>
                <w:lang w:eastAsia="ru-RU"/>
              </w:rPr>
              <w:t>Понимать красоту и</w:t>
            </w:r>
            <w:r>
              <w:rPr>
                <w:rFonts w:ascii="Times New Roman" w:eastAsia="Times New Roman" w:hAnsi="Times New Roman" w:cs="Times New Roman"/>
                <w:sz w:val="24"/>
                <w:szCs w:val="24"/>
                <w:lang w:eastAsia="ru-RU"/>
              </w:rPr>
              <w:t xml:space="preserve"> выразитель</w:t>
            </w:r>
            <w:r w:rsidRPr="00C05401">
              <w:rPr>
                <w:rFonts w:ascii="Times New Roman" w:eastAsia="Times New Roman" w:hAnsi="Times New Roman" w:cs="Times New Roman"/>
                <w:sz w:val="24"/>
                <w:szCs w:val="24"/>
                <w:lang w:eastAsia="ru-RU"/>
              </w:rPr>
              <w:t>ность пастели, мелков, акварели.</w:t>
            </w:r>
          </w:p>
          <w:p w:rsidR="00DF6943" w:rsidRPr="00C05401"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401">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 xml:space="preserve">звивать навыки работы пастелью, </w:t>
            </w:r>
            <w:r w:rsidRPr="00C05401">
              <w:rPr>
                <w:rFonts w:ascii="Times New Roman" w:eastAsia="Times New Roman" w:hAnsi="Times New Roman" w:cs="Times New Roman"/>
                <w:sz w:val="24"/>
                <w:szCs w:val="24"/>
                <w:lang w:eastAsia="ru-RU"/>
              </w:rPr>
              <w:t>мелками, акварелью.</w:t>
            </w:r>
          </w:p>
          <w:p w:rsidR="00DF6943" w:rsidRPr="00C05401"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Овладевать первичными знаниями </w:t>
            </w:r>
            <w:r w:rsidRPr="00C05401">
              <w:rPr>
                <w:rFonts w:ascii="Times New Roman" w:eastAsia="Times New Roman" w:hAnsi="Times New Roman" w:cs="Times New Roman"/>
                <w:sz w:val="24"/>
                <w:szCs w:val="24"/>
                <w:lang w:eastAsia="ru-RU"/>
              </w:rPr>
              <w:t>перс</w:t>
            </w:r>
            <w:r>
              <w:rPr>
                <w:rFonts w:ascii="Times New Roman" w:eastAsia="Times New Roman" w:hAnsi="Times New Roman" w:cs="Times New Roman"/>
                <w:sz w:val="24"/>
                <w:szCs w:val="24"/>
                <w:lang w:eastAsia="ru-RU"/>
              </w:rPr>
              <w:t xml:space="preserve">пективы (загораживание, ближе </w:t>
            </w:r>
            <w:proofErr w:type="gramStart"/>
            <w:r>
              <w:rPr>
                <w:rFonts w:ascii="Times New Roman" w:eastAsia="Times New Roman" w:hAnsi="Times New Roman" w:cs="Times New Roman"/>
                <w:sz w:val="24"/>
                <w:szCs w:val="24"/>
                <w:lang w:eastAsia="ru-RU"/>
              </w:rPr>
              <w:t>—</w:t>
            </w:r>
            <w:r w:rsidRPr="00C05401">
              <w:rPr>
                <w:rFonts w:ascii="Times New Roman" w:eastAsia="Times New Roman" w:hAnsi="Times New Roman" w:cs="Times New Roman"/>
                <w:sz w:val="24"/>
                <w:szCs w:val="24"/>
                <w:lang w:eastAsia="ru-RU"/>
              </w:rPr>
              <w:t>д</w:t>
            </w:r>
            <w:proofErr w:type="gramEnd"/>
            <w:r w:rsidRPr="00C05401">
              <w:rPr>
                <w:rFonts w:ascii="Times New Roman" w:eastAsia="Times New Roman" w:hAnsi="Times New Roman" w:cs="Times New Roman"/>
                <w:sz w:val="24"/>
                <w:szCs w:val="24"/>
                <w:lang w:eastAsia="ru-RU"/>
              </w:rPr>
              <w:t>альше).</w:t>
            </w:r>
          </w:p>
          <w:p w:rsidR="00DF6943" w:rsidRPr="00C05401"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Изображать осенний лес, исполь</w:t>
            </w:r>
            <w:r w:rsidRPr="00C05401">
              <w:rPr>
                <w:rFonts w:ascii="Times New Roman" w:eastAsia="Times New Roman" w:hAnsi="Times New Roman" w:cs="Times New Roman"/>
                <w:sz w:val="24"/>
                <w:szCs w:val="24"/>
                <w:lang w:eastAsia="ru-RU"/>
              </w:rPr>
              <w:t xml:space="preserve">зуя </w:t>
            </w:r>
            <w:r>
              <w:rPr>
                <w:rFonts w:ascii="Times New Roman" w:eastAsia="Times New Roman" w:hAnsi="Times New Roman" w:cs="Times New Roman"/>
                <w:sz w:val="24"/>
                <w:szCs w:val="24"/>
                <w:lang w:eastAsia="ru-RU"/>
              </w:rPr>
              <w:t>выразительные возможности мате</w:t>
            </w:r>
            <w:r w:rsidRPr="00C05401">
              <w:rPr>
                <w:rFonts w:ascii="Times New Roman" w:eastAsia="Times New Roman" w:hAnsi="Times New Roman" w:cs="Times New Roman"/>
                <w:sz w:val="24"/>
                <w:szCs w:val="24"/>
                <w:lang w:eastAsia="ru-RU"/>
              </w:rPr>
              <w:t>риалов.</w:t>
            </w:r>
          </w:p>
          <w:p w:rsidR="00DF6943" w:rsidRPr="00C05401"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401">
              <w:rPr>
                <w:rFonts w:ascii="Times New Roman" w:eastAsia="Times New Roman" w:hAnsi="Times New Roman" w:cs="Times New Roman"/>
                <w:sz w:val="24"/>
                <w:szCs w:val="24"/>
                <w:lang w:eastAsia="ru-RU"/>
              </w:rPr>
              <w:t>Овла</w:t>
            </w:r>
            <w:r>
              <w:rPr>
                <w:rFonts w:ascii="Times New Roman" w:eastAsia="Times New Roman" w:hAnsi="Times New Roman" w:cs="Times New Roman"/>
                <w:sz w:val="24"/>
                <w:szCs w:val="24"/>
                <w:lang w:eastAsia="ru-RU"/>
              </w:rPr>
              <w:t xml:space="preserve">девать техникой и способами </w:t>
            </w:r>
            <w:r w:rsidRPr="00C05401">
              <w:rPr>
                <w:rFonts w:ascii="Times New Roman" w:eastAsia="Times New Roman" w:hAnsi="Times New Roman" w:cs="Times New Roman"/>
                <w:sz w:val="24"/>
                <w:szCs w:val="24"/>
                <w:lang w:eastAsia="ru-RU"/>
              </w:rPr>
              <w:t>аппликации.</w:t>
            </w:r>
          </w:p>
          <w:p w:rsidR="00DF6943" w:rsidRPr="00C05401"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и использовать особен</w:t>
            </w:r>
            <w:r w:rsidRPr="00C05401">
              <w:rPr>
                <w:rFonts w:ascii="Times New Roman" w:eastAsia="Times New Roman" w:hAnsi="Times New Roman" w:cs="Times New Roman"/>
                <w:sz w:val="24"/>
                <w:szCs w:val="24"/>
                <w:lang w:eastAsia="ru-RU"/>
              </w:rPr>
              <w:t>ности</w:t>
            </w:r>
            <w:r>
              <w:rPr>
                <w:rFonts w:ascii="Times New Roman" w:eastAsia="Times New Roman" w:hAnsi="Times New Roman" w:cs="Times New Roman"/>
                <w:sz w:val="24"/>
                <w:szCs w:val="24"/>
                <w:lang w:eastAsia="ru-RU"/>
              </w:rPr>
              <w:t xml:space="preserve"> изображения на плоскости с по</w:t>
            </w:r>
            <w:r w:rsidRPr="00C05401">
              <w:rPr>
                <w:rFonts w:ascii="Times New Roman" w:eastAsia="Times New Roman" w:hAnsi="Times New Roman" w:cs="Times New Roman"/>
                <w:sz w:val="24"/>
                <w:szCs w:val="24"/>
                <w:lang w:eastAsia="ru-RU"/>
              </w:rPr>
              <w:t>мощью пятна.</w:t>
            </w:r>
          </w:p>
          <w:p w:rsidR="00DF6943" w:rsidRPr="00C05401" w:rsidRDefault="00DF6943" w:rsidP="009F14B4">
            <w:pPr>
              <w:widowControl w:val="0"/>
              <w:autoSpaceDE w:val="0"/>
              <w:autoSpaceDN w:val="0"/>
              <w:adjustRightInd w:val="0"/>
              <w:spacing w:after="0" w:line="240" w:lineRule="auto"/>
              <w:jc w:val="both"/>
              <w:rPr>
                <w:rFonts w:ascii="Times New Roman" w:hAnsi="Times New Roman" w:cs="Times New Roman"/>
              </w:rPr>
            </w:pPr>
            <w:r w:rsidRPr="00C05401">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оздавать коврик на тему осенней </w:t>
            </w:r>
            <w:r w:rsidRPr="00C05401">
              <w:rPr>
                <w:rFonts w:ascii="Times New Roman" w:eastAsia="Times New Roman" w:hAnsi="Times New Roman" w:cs="Times New Roman"/>
                <w:sz w:val="24"/>
                <w:szCs w:val="24"/>
                <w:lang w:eastAsia="ru-RU"/>
              </w:rPr>
              <w:t>земли, опавших листьев.</w:t>
            </w:r>
            <w:r>
              <w:t xml:space="preserve"> </w:t>
            </w:r>
            <w:r w:rsidRPr="00C05401">
              <w:rPr>
                <w:rFonts w:ascii="Times New Roman" w:hAnsi="Times New Roman" w:cs="Times New Roman"/>
              </w:rPr>
              <w:t>Понимать выразительные возможности линии, точки, темного и белого пятен (язык графики) для создания художественного образа. Осваивать приемы работы граф</w:t>
            </w:r>
            <w:proofErr w:type="gramStart"/>
            <w:r w:rsidRPr="00C05401">
              <w:rPr>
                <w:rFonts w:ascii="Times New Roman" w:hAnsi="Times New Roman" w:cs="Times New Roman"/>
              </w:rPr>
              <w:t>и-</w:t>
            </w:r>
            <w:proofErr w:type="gramEnd"/>
            <w:r w:rsidRPr="00C05401">
              <w:rPr>
                <w:rFonts w:ascii="Times New Roman" w:hAnsi="Times New Roman" w:cs="Times New Roman"/>
              </w:rPr>
              <w:t xml:space="preserve"> </w:t>
            </w:r>
            <w:proofErr w:type="spellStart"/>
            <w:r w:rsidRPr="00C05401">
              <w:rPr>
                <w:rFonts w:ascii="Times New Roman" w:hAnsi="Times New Roman" w:cs="Times New Roman"/>
              </w:rPr>
              <w:t>ческими</w:t>
            </w:r>
            <w:proofErr w:type="spellEnd"/>
            <w:r w:rsidRPr="00C05401">
              <w:rPr>
                <w:rFonts w:ascii="Times New Roman" w:hAnsi="Times New Roman" w:cs="Times New Roman"/>
              </w:rPr>
              <w:t xml:space="preserve"> материалами (тушь, палочка, кисть). Наблюдать за пластикой деревьев, веток, сухой травы на фоне снега. Изображать, используя графические материалы, зимний лес. Сравнивать, сопоставлять выразительные возможности различных художественных материалов, которые пр</w:t>
            </w:r>
            <w:proofErr w:type="gramStart"/>
            <w:r w:rsidRPr="00C05401">
              <w:rPr>
                <w:rFonts w:ascii="Times New Roman" w:hAnsi="Times New Roman" w:cs="Times New Roman"/>
              </w:rPr>
              <w:t>и-</w:t>
            </w:r>
            <w:proofErr w:type="gramEnd"/>
            <w:r w:rsidRPr="00C05401">
              <w:rPr>
                <w:rFonts w:ascii="Times New Roman" w:hAnsi="Times New Roman" w:cs="Times New Roman"/>
              </w:rPr>
              <w:t xml:space="preserve"> меняются в скульптуре (дерево, камень, металл и др.). Развивать навыки работы с целым куском пластилина. Овладевать приемами работы с</w:t>
            </w:r>
            <w:r w:rsidR="00A87E25">
              <w:rPr>
                <w:rFonts w:ascii="Times New Roman" w:hAnsi="Times New Roman" w:cs="Times New Roman"/>
              </w:rPr>
              <w:t xml:space="preserve"> пла</w:t>
            </w:r>
            <w:r w:rsidRPr="00C05401">
              <w:rPr>
                <w:rFonts w:ascii="Times New Roman" w:hAnsi="Times New Roman" w:cs="Times New Roman"/>
              </w:rPr>
              <w:t>ст</w:t>
            </w:r>
            <w:r>
              <w:rPr>
                <w:rFonts w:ascii="Times New Roman" w:hAnsi="Times New Roman" w:cs="Times New Roman"/>
              </w:rPr>
              <w:t xml:space="preserve">илином (вдавливание, </w:t>
            </w:r>
            <w:proofErr w:type="spellStart"/>
            <w:r>
              <w:rPr>
                <w:rFonts w:ascii="Times New Roman" w:hAnsi="Times New Roman" w:cs="Times New Roman"/>
              </w:rPr>
              <w:t>заминание</w:t>
            </w:r>
            <w:proofErr w:type="spellEnd"/>
            <w:r>
              <w:rPr>
                <w:rFonts w:ascii="Times New Roman" w:hAnsi="Times New Roman" w:cs="Times New Roman"/>
              </w:rPr>
              <w:t xml:space="preserve">, </w:t>
            </w:r>
            <w:r w:rsidRPr="00C05401">
              <w:rPr>
                <w:rFonts w:ascii="Times New Roman" w:hAnsi="Times New Roman" w:cs="Times New Roman"/>
              </w:rPr>
              <w:t xml:space="preserve">вытягивание, </w:t>
            </w:r>
            <w:proofErr w:type="spellStart"/>
            <w:r w:rsidRPr="00C05401">
              <w:rPr>
                <w:rFonts w:ascii="Times New Roman" w:hAnsi="Times New Roman" w:cs="Times New Roman"/>
              </w:rPr>
              <w:t>защипление</w:t>
            </w:r>
            <w:proofErr w:type="spellEnd"/>
            <w:r w:rsidRPr="00C05401">
              <w:rPr>
                <w:rFonts w:ascii="Times New Roman" w:hAnsi="Times New Roman" w:cs="Times New Roman"/>
              </w:rPr>
              <w:t>).</w:t>
            </w:r>
          </w:p>
          <w:p w:rsidR="00DF6943" w:rsidRPr="00C05401" w:rsidRDefault="00DF6943" w:rsidP="009F14B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Создавать объемное изображение </w:t>
            </w:r>
            <w:r w:rsidRPr="00C05401">
              <w:rPr>
                <w:rFonts w:ascii="Times New Roman" w:hAnsi="Times New Roman" w:cs="Times New Roman"/>
              </w:rPr>
              <w:t>ж</w:t>
            </w:r>
            <w:r>
              <w:rPr>
                <w:rFonts w:ascii="Times New Roman" w:hAnsi="Times New Roman" w:cs="Times New Roman"/>
              </w:rPr>
              <w:t xml:space="preserve">ивотного с передачей характера. </w:t>
            </w:r>
            <w:r w:rsidRPr="00C05401">
              <w:rPr>
                <w:rFonts w:ascii="Times New Roman" w:hAnsi="Times New Roman" w:cs="Times New Roman"/>
              </w:rPr>
              <w:t>Ра</w:t>
            </w:r>
            <w:r>
              <w:rPr>
                <w:rFonts w:ascii="Times New Roman" w:hAnsi="Times New Roman" w:cs="Times New Roman"/>
              </w:rPr>
              <w:t>звивать навыки создания геомет</w:t>
            </w:r>
            <w:r w:rsidRPr="00C05401">
              <w:rPr>
                <w:rFonts w:ascii="Times New Roman" w:hAnsi="Times New Roman" w:cs="Times New Roman"/>
              </w:rPr>
              <w:t>рическ</w:t>
            </w:r>
            <w:r>
              <w:rPr>
                <w:rFonts w:ascii="Times New Roman" w:hAnsi="Times New Roman" w:cs="Times New Roman"/>
              </w:rPr>
              <w:t>их форм (конуса, цилиндра, пря</w:t>
            </w:r>
            <w:r w:rsidRPr="00C05401">
              <w:rPr>
                <w:rFonts w:ascii="Times New Roman" w:hAnsi="Times New Roman" w:cs="Times New Roman"/>
              </w:rPr>
              <w:t>моуго</w:t>
            </w:r>
            <w:r>
              <w:rPr>
                <w:rFonts w:ascii="Times New Roman" w:hAnsi="Times New Roman" w:cs="Times New Roman"/>
              </w:rPr>
              <w:t>льника) из бумаги, навыки пере</w:t>
            </w:r>
            <w:r w:rsidRPr="00C05401">
              <w:rPr>
                <w:rFonts w:ascii="Times New Roman" w:hAnsi="Times New Roman" w:cs="Times New Roman"/>
              </w:rPr>
              <w:t xml:space="preserve">вода плоского листа </w:t>
            </w:r>
            <w:proofErr w:type="gramStart"/>
            <w:r w:rsidRPr="00C05401">
              <w:rPr>
                <w:rFonts w:ascii="Times New Roman" w:hAnsi="Times New Roman" w:cs="Times New Roman"/>
              </w:rPr>
              <w:t>в</w:t>
            </w:r>
            <w:proofErr w:type="gramEnd"/>
            <w:r w:rsidRPr="00C05401">
              <w:rPr>
                <w:rFonts w:ascii="Times New Roman" w:hAnsi="Times New Roman" w:cs="Times New Roman"/>
              </w:rPr>
              <w:t xml:space="preserve"> разнообразные</w:t>
            </w:r>
          </w:p>
          <w:p w:rsidR="00DF6943" w:rsidRPr="00C05401" w:rsidRDefault="00DF6943" w:rsidP="009F14B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объемные формы. </w:t>
            </w:r>
            <w:r w:rsidRPr="00C05401">
              <w:rPr>
                <w:rFonts w:ascii="Times New Roman" w:hAnsi="Times New Roman" w:cs="Times New Roman"/>
              </w:rPr>
              <w:t xml:space="preserve">Овладевать приемами работы </w:t>
            </w:r>
            <w:proofErr w:type="gramStart"/>
            <w:r w:rsidRPr="00C05401">
              <w:rPr>
                <w:rFonts w:ascii="Times New Roman" w:hAnsi="Times New Roman" w:cs="Times New Roman"/>
              </w:rPr>
              <w:t>с</w:t>
            </w:r>
            <w:proofErr w:type="gramEnd"/>
          </w:p>
          <w:p w:rsidR="00DF6943" w:rsidRPr="00C05401" w:rsidRDefault="00DF6943" w:rsidP="009F14B4">
            <w:pPr>
              <w:widowControl w:val="0"/>
              <w:autoSpaceDE w:val="0"/>
              <w:autoSpaceDN w:val="0"/>
              <w:adjustRightInd w:val="0"/>
              <w:spacing w:after="0" w:line="240" w:lineRule="auto"/>
              <w:jc w:val="both"/>
              <w:rPr>
                <w:rFonts w:ascii="Times New Roman" w:hAnsi="Times New Roman" w:cs="Times New Roman"/>
              </w:rPr>
            </w:pPr>
            <w:r w:rsidRPr="00C05401">
              <w:rPr>
                <w:rFonts w:ascii="Times New Roman" w:hAnsi="Times New Roman" w:cs="Times New Roman"/>
              </w:rPr>
              <w:t>бум</w:t>
            </w:r>
            <w:r>
              <w:rPr>
                <w:rFonts w:ascii="Times New Roman" w:hAnsi="Times New Roman" w:cs="Times New Roman"/>
              </w:rPr>
              <w:t>агой, навыками перевода плоско</w:t>
            </w:r>
            <w:r w:rsidRPr="00C05401">
              <w:rPr>
                <w:rFonts w:ascii="Times New Roman" w:hAnsi="Times New Roman" w:cs="Times New Roman"/>
              </w:rPr>
              <w:t>го</w:t>
            </w:r>
            <w:r>
              <w:rPr>
                <w:rFonts w:ascii="Times New Roman" w:hAnsi="Times New Roman" w:cs="Times New Roman"/>
              </w:rPr>
              <w:t xml:space="preserve"> листа в </w:t>
            </w:r>
            <w:r>
              <w:rPr>
                <w:rFonts w:ascii="Times New Roman" w:hAnsi="Times New Roman" w:cs="Times New Roman"/>
              </w:rPr>
              <w:lastRenderedPageBreak/>
              <w:t xml:space="preserve">разнообразные объемные </w:t>
            </w:r>
            <w:r w:rsidRPr="00C05401">
              <w:rPr>
                <w:rFonts w:ascii="Times New Roman" w:hAnsi="Times New Roman" w:cs="Times New Roman"/>
              </w:rPr>
              <w:t>формы.</w:t>
            </w:r>
          </w:p>
          <w:p w:rsidR="00DF6943" w:rsidRPr="00E53537" w:rsidRDefault="00DF6943" w:rsidP="009F14B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Конструировать из бумаги объек</w:t>
            </w:r>
            <w:r w:rsidRPr="00C05401">
              <w:rPr>
                <w:rFonts w:ascii="Times New Roman" w:hAnsi="Times New Roman" w:cs="Times New Roman"/>
              </w:rPr>
              <w:t>ты игровой площадки</w:t>
            </w:r>
            <w:proofErr w:type="gramStart"/>
            <w:r w:rsidRPr="00C05401">
              <w:rPr>
                <w:rFonts w:ascii="Times New Roman" w:hAnsi="Times New Roman" w:cs="Times New Roman"/>
              </w:rPr>
              <w:t>.</w:t>
            </w:r>
            <w:proofErr w:type="gramEnd"/>
            <w:r>
              <w:t xml:space="preserve"> </w:t>
            </w:r>
            <w:proofErr w:type="gramStart"/>
            <w:r>
              <w:t>с</w:t>
            </w:r>
            <w:proofErr w:type="gramEnd"/>
            <w:r>
              <w:t>о</w:t>
            </w:r>
            <w:r>
              <w:rPr>
                <w:rFonts w:ascii="Times New Roman" w:hAnsi="Times New Roman" w:cs="Times New Roman"/>
              </w:rPr>
              <w:t xml:space="preserve">здавать образ ночного города с </w:t>
            </w:r>
            <w:r w:rsidRPr="00E53537">
              <w:rPr>
                <w:rFonts w:ascii="Times New Roman" w:hAnsi="Times New Roman" w:cs="Times New Roman"/>
              </w:rPr>
              <w:t>по</w:t>
            </w:r>
            <w:r>
              <w:rPr>
                <w:rFonts w:ascii="Times New Roman" w:hAnsi="Times New Roman" w:cs="Times New Roman"/>
              </w:rPr>
              <w:t xml:space="preserve">мощью разнообразных неожиданных </w:t>
            </w:r>
            <w:r w:rsidRPr="00E53537">
              <w:rPr>
                <w:rFonts w:ascii="Times New Roman" w:hAnsi="Times New Roman" w:cs="Times New Roman"/>
              </w:rPr>
              <w:t>материалов.</w:t>
            </w:r>
          </w:p>
          <w:p w:rsidR="00DF6943" w:rsidRPr="00E53537" w:rsidRDefault="00DF6943" w:rsidP="009F14B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Обобщать пройденный материал, </w:t>
            </w:r>
            <w:r w:rsidRPr="00E53537">
              <w:rPr>
                <w:rFonts w:ascii="Times New Roman" w:hAnsi="Times New Roman" w:cs="Times New Roman"/>
              </w:rPr>
              <w:t>обсу</w:t>
            </w:r>
            <w:r>
              <w:rPr>
                <w:rFonts w:ascii="Times New Roman" w:hAnsi="Times New Roman" w:cs="Times New Roman"/>
              </w:rPr>
              <w:t>ждать творческие работы на ито</w:t>
            </w:r>
            <w:r w:rsidRPr="00E53537">
              <w:rPr>
                <w:rFonts w:ascii="Times New Roman" w:hAnsi="Times New Roman" w:cs="Times New Roman"/>
              </w:rPr>
              <w:t>гово</w:t>
            </w:r>
            <w:r>
              <w:rPr>
                <w:rFonts w:ascii="Times New Roman" w:hAnsi="Times New Roman" w:cs="Times New Roman"/>
              </w:rPr>
              <w:t>й выставке, оценивать собствен</w:t>
            </w:r>
            <w:r w:rsidRPr="00E53537">
              <w:rPr>
                <w:rFonts w:ascii="Times New Roman" w:hAnsi="Times New Roman" w:cs="Times New Roman"/>
              </w:rPr>
              <w:t>ну</w:t>
            </w:r>
            <w:r>
              <w:rPr>
                <w:rFonts w:ascii="Times New Roman" w:hAnsi="Times New Roman" w:cs="Times New Roman"/>
              </w:rPr>
              <w:t xml:space="preserve">ю художественную деятельность и </w:t>
            </w:r>
            <w:r w:rsidRPr="00E53537">
              <w:rPr>
                <w:rFonts w:ascii="Times New Roman" w:hAnsi="Times New Roman" w:cs="Times New Roman"/>
              </w:rPr>
              <w:t>деятельность своих одноклассников.</w:t>
            </w:r>
          </w:p>
        </w:tc>
      </w:tr>
      <w:tr w:rsidR="00DF6943" w:rsidRPr="00C3332E" w:rsidTr="009F14B4">
        <w:tc>
          <w:tcPr>
            <w:tcW w:w="2518"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Реальность и фантазия</w:t>
            </w:r>
          </w:p>
        </w:tc>
        <w:tc>
          <w:tcPr>
            <w:tcW w:w="1843"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7 ч</w:t>
            </w:r>
          </w:p>
        </w:tc>
        <w:tc>
          <w:tcPr>
            <w:tcW w:w="5920" w:type="dxa"/>
          </w:tcPr>
          <w:p w:rsidR="00DF6943" w:rsidRPr="00E53537"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Рассматривать, изучать и анали</w:t>
            </w:r>
            <w:r w:rsidRPr="00E53537">
              <w:rPr>
                <w:rFonts w:ascii="Times New Roman" w:eastAsia="Times New Roman" w:hAnsi="Times New Roman" w:cs="Times New Roman"/>
                <w:sz w:val="24"/>
                <w:szCs w:val="24"/>
                <w:lang w:eastAsia="ru-RU"/>
              </w:rPr>
              <w:t>зиров</w:t>
            </w:r>
            <w:r>
              <w:rPr>
                <w:rFonts w:ascii="Times New Roman" w:eastAsia="Times New Roman" w:hAnsi="Times New Roman" w:cs="Times New Roman"/>
                <w:sz w:val="24"/>
                <w:szCs w:val="24"/>
                <w:lang w:eastAsia="ru-RU"/>
              </w:rPr>
              <w:t xml:space="preserve">ать строение реальных животных. </w:t>
            </w:r>
            <w:r w:rsidRPr="00E53537">
              <w:rPr>
                <w:rFonts w:ascii="Times New Roman" w:eastAsia="Times New Roman" w:hAnsi="Times New Roman" w:cs="Times New Roman"/>
                <w:sz w:val="24"/>
                <w:szCs w:val="24"/>
                <w:lang w:eastAsia="ru-RU"/>
              </w:rPr>
              <w:t>Изображать животных, выделяя</w:t>
            </w:r>
          </w:p>
          <w:p w:rsidR="00DF6943" w:rsidRPr="00E53537"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пропорции частей тела. Передавать в изображении характер выбранного животного. Закреплять навыки работы от об</w:t>
            </w:r>
            <w:r w:rsidRPr="00E53537">
              <w:rPr>
                <w:rFonts w:ascii="Times New Roman" w:eastAsia="Times New Roman" w:hAnsi="Times New Roman" w:cs="Times New Roman"/>
                <w:sz w:val="24"/>
                <w:szCs w:val="24"/>
                <w:lang w:eastAsia="ru-RU"/>
              </w:rPr>
              <w:t>щего к частному.</w:t>
            </w:r>
            <w:r>
              <w:rPr>
                <w:rFonts w:ascii="Times New Roman" w:eastAsia="Times New Roman" w:hAnsi="Times New Roman" w:cs="Times New Roman"/>
                <w:sz w:val="24"/>
                <w:szCs w:val="24"/>
                <w:lang w:eastAsia="ru-RU"/>
              </w:rPr>
              <w:t xml:space="preserve"> Размышлять о возможностях изоб</w:t>
            </w:r>
            <w:r w:rsidRPr="00E53537">
              <w:rPr>
                <w:rFonts w:ascii="Times New Roman" w:eastAsia="Times New Roman" w:hAnsi="Times New Roman" w:cs="Times New Roman"/>
                <w:sz w:val="24"/>
                <w:szCs w:val="24"/>
                <w:lang w:eastAsia="ru-RU"/>
              </w:rPr>
              <w:t>ражен</w:t>
            </w:r>
            <w:r>
              <w:rPr>
                <w:rFonts w:ascii="Times New Roman" w:eastAsia="Times New Roman" w:hAnsi="Times New Roman" w:cs="Times New Roman"/>
                <w:sz w:val="24"/>
                <w:szCs w:val="24"/>
                <w:lang w:eastAsia="ru-RU"/>
              </w:rPr>
              <w:t>ия как реального, так и фантас</w:t>
            </w:r>
            <w:r w:rsidRPr="00E53537">
              <w:rPr>
                <w:rFonts w:ascii="Times New Roman" w:eastAsia="Times New Roman" w:hAnsi="Times New Roman" w:cs="Times New Roman"/>
                <w:sz w:val="24"/>
                <w:szCs w:val="24"/>
                <w:lang w:eastAsia="ru-RU"/>
              </w:rPr>
              <w:t>тического мира.</w:t>
            </w:r>
          </w:p>
          <w:p w:rsidR="00DF6943" w:rsidRPr="00E53537"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Рассматривать слайды и изобра</w:t>
            </w:r>
            <w:r w:rsidRPr="00E53537">
              <w:rPr>
                <w:rFonts w:ascii="Times New Roman" w:eastAsia="Times New Roman" w:hAnsi="Times New Roman" w:cs="Times New Roman"/>
                <w:sz w:val="24"/>
                <w:szCs w:val="24"/>
                <w:lang w:eastAsia="ru-RU"/>
              </w:rPr>
              <w:t xml:space="preserve">жения реальных и </w:t>
            </w:r>
            <w:r>
              <w:rPr>
                <w:rFonts w:ascii="Times New Roman" w:eastAsia="Times New Roman" w:hAnsi="Times New Roman" w:cs="Times New Roman"/>
                <w:sz w:val="24"/>
                <w:szCs w:val="24"/>
                <w:lang w:eastAsia="ru-RU"/>
              </w:rPr>
              <w:t>фантастических жи</w:t>
            </w:r>
            <w:r w:rsidRPr="00E53537">
              <w:rPr>
                <w:rFonts w:ascii="Times New Roman" w:eastAsia="Times New Roman" w:hAnsi="Times New Roman" w:cs="Times New Roman"/>
                <w:sz w:val="24"/>
                <w:szCs w:val="24"/>
                <w:lang w:eastAsia="ru-RU"/>
              </w:rPr>
              <w:t>вотн</w:t>
            </w:r>
            <w:r>
              <w:rPr>
                <w:rFonts w:ascii="Times New Roman" w:eastAsia="Times New Roman" w:hAnsi="Times New Roman" w:cs="Times New Roman"/>
                <w:sz w:val="24"/>
                <w:szCs w:val="24"/>
                <w:lang w:eastAsia="ru-RU"/>
              </w:rPr>
              <w:t>ых (русская деревянная и камен</w:t>
            </w:r>
            <w:r w:rsidRPr="00E53537">
              <w:rPr>
                <w:rFonts w:ascii="Times New Roman" w:eastAsia="Times New Roman" w:hAnsi="Times New Roman" w:cs="Times New Roman"/>
                <w:sz w:val="24"/>
                <w:szCs w:val="24"/>
                <w:lang w:eastAsia="ru-RU"/>
              </w:rPr>
              <w:t>ная резьба и т.д.).</w:t>
            </w:r>
          </w:p>
          <w:p w:rsidR="00DF6943" w:rsidRPr="00E53537"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Придумывать выразительные фан</w:t>
            </w:r>
            <w:r w:rsidRPr="00E53537">
              <w:rPr>
                <w:rFonts w:ascii="Times New Roman" w:eastAsia="Times New Roman" w:hAnsi="Times New Roman" w:cs="Times New Roman"/>
                <w:sz w:val="24"/>
                <w:szCs w:val="24"/>
                <w:lang w:eastAsia="ru-RU"/>
              </w:rPr>
              <w:t>тастические обра</w:t>
            </w:r>
            <w:r>
              <w:rPr>
                <w:rFonts w:ascii="Times New Roman" w:eastAsia="Times New Roman" w:hAnsi="Times New Roman" w:cs="Times New Roman"/>
                <w:sz w:val="24"/>
                <w:szCs w:val="24"/>
                <w:lang w:eastAsia="ru-RU"/>
              </w:rPr>
              <w:t>зы животных</w:t>
            </w:r>
            <w:proofErr w:type="gramStart"/>
            <w:r>
              <w:rPr>
                <w:rFonts w:ascii="Times New Roman" w:eastAsia="Times New Roman" w:hAnsi="Times New Roman" w:cs="Times New Roman"/>
                <w:sz w:val="24"/>
                <w:szCs w:val="24"/>
                <w:lang w:eastAsia="ru-RU"/>
              </w:rPr>
              <w:t xml:space="preserve">  И</w:t>
            </w:r>
            <w:proofErr w:type="gramEnd"/>
            <w:r>
              <w:rPr>
                <w:rFonts w:ascii="Times New Roman" w:eastAsia="Times New Roman" w:hAnsi="Times New Roman" w:cs="Times New Roman"/>
                <w:sz w:val="24"/>
                <w:szCs w:val="24"/>
                <w:lang w:eastAsia="ru-RU"/>
              </w:rPr>
              <w:t xml:space="preserve">зображать сказочные существа </w:t>
            </w:r>
            <w:r w:rsidRPr="00E53537">
              <w:rPr>
                <w:rFonts w:ascii="Times New Roman" w:eastAsia="Times New Roman" w:hAnsi="Times New Roman" w:cs="Times New Roman"/>
                <w:sz w:val="24"/>
                <w:szCs w:val="24"/>
                <w:lang w:eastAsia="ru-RU"/>
              </w:rPr>
              <w:t>пут</w:t>
            </w:r>
            <w:r>
              <w:rPr>
                <w:rFonts w:ascii="Times New Roman" w:eastAsia="Times New Roman" w:hAnsi="Times New Roman" w:cs="Times New Roman"/>
                <w:sz w:val="24"/>
                <w:szCs w:val="24"/>
                <w:lang w:eastAsia="ru-RU"/>
              </w:rPr>
              <w:t xml:space="preserve">ем соединения воедино элементов </w:t>
            </w:r>
            <w:r w:rsidRPr="00E53537">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азных животных и даже растений. </w:t>
            </w:r>
            <w:r w:rsidRPr="00E53537">
              <w:rPr>
                <w:rFonts w:ascii="Times New Roman" w:eastAsia="Times New Roman" w:hAnsi="Times New Roman" w:cs="Times New Roman"/>
                <w:sz w:val="24"/>
                <w:szCs w:val="24"/>
                <w:lang w:eastAsia="ru-RU"/>
              </w:rPr>
              <w:t>Развивать навыки работы гуашью</w:t>
            </w:r>
            <w:proofErr w:type="gramStart"/>
            <w:r w:rsidRPr="00E53537">
              <w:rPr>
                <w:rFonts w:ascii="Times New Roman" w:eastAsia="Times New Roman" w:hAnsi="Times New Roman" w:cs="Times New Roman"/>
                <w:sz w:val="24"/>
                <w:szCs w:val="24"/>
                <w:lang w:eastAsia="ru-RU"/>
              </w:rPr>
              <w:t>.</w:t>
            </w:r>
            <w:proofErr w:type="gramEnd"/>
            <w:r>
              <w:t xml:space="preserve"> </w:t>
            </w:r>
            <w:proofErr w:type="spellStart"/>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людать</w:t>
            </w:r>
            <w:proofErr w:type="spellEnd"/>
            <w:r>
              <w:rPr>
                <w:rFonts w:ascii="Times New Roman" w:eastAsia="Times New Roman" w:hAnsi="Times New Roman" w:cs="Times New Roman"/>
                <w:sz w:val="24"/>
                <w:szCs w:val="24"/>
                <w:lang w:eastAsia="ru-RU"/>
              </w:rPr>
              <w:t xml:space="preserve"> и учиться видеть укра</w:t>
            </w:r>
            <w:r w:rsidRPr="00E53537">
              <w:rPr>
                <w:rFonts w:ascii="Times New Roman" w:eastAsia="Times New Roman" w:hAnsi="Times New Roman" w:cs="Times New Roman"/>
                <w:sz w:val="24"/>
                <w:szCs w:val="24"/>
                <w:lang w:eastAsia="ru-RU"/>
              </w:rPr>
              <w:t>шения в природе.</w:t>
            </w:r>
          </w:p>
          <w:p w:rsidR="00DF6943" w:rsidRPr="00E53537"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537">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моционально откликаться на кра</w:t>
            </w:r>
            <w:r w:rsidRPr="00E53537">
              <w:rPr>
                <w:rFonts w:ascii="Times New Roman" w:eastAsia="Times New Roman" w:hAnsi="Times New Roman" w:cs="Times New Roman"/>
                <w:sz w:val="24"/>
                <w:szCs w:val="24"/>
                <w:lang w:eastAsia="ru-RU"/>
              </w:rPr>
              <w:t>соту природы.</w:t>
            </w:r>
          </w:p>
          <w:p w:rsidR="00DF6943" w:rsidRPr="00E53537"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Создавать с помощью графических </w:t>
            </w:r>
            <w:r w:rsidRPr="00E53537">
              <w:rPr>
                <w:rFonts w:ascii="Times New Roman" w:eastAsia="Times New Roman" w:hAnsi="Times New Roman" w:cs="Times New Roman"/>
                <w:sz w:val="24"/>
                <w:szCs w:val="24"/>
                <w:lang w:eastAsia="ru-RU"/>
              </w:rPr>
              <w:t>мат</w:t>
            </w:r>
            <w:r>
              <w:rPr>
                <w:rFonts w:ascii="Times New Roman" w:eastAsia="Times New Roman" w:hAnsi="Times New Roman" w:cs="Times New Roman"/>
                <w:sz w:val="24"/>
                <w:szCs w:val="24"/>
                <w:lang w:eastAsia="ru-RU"/>
              </w:rPr>
              <w:t>ериалов, линий изображения раз</w:t>
            </w:r>
            <w:r w:rsidRPr="00E53537">
              <w:rPr>
                <w:rFonts w:ascii="Times New Roman" w:eastAsia="Times New Roman" w:hAnsi="Times New Roman" w:cs="Times New Roman"/>
                <w:sz w:val="24"/>
                <w:szCs w:val="24"/>
                <w:lang w:eastAsia="ru-RU"/>
              </w:rPr>
              <w:t>личн</w:t>
            </w:r>
            <w:r>
              <w:rPr>
                <w:rFonts w:ascii="Times New Roman" w:eastAsia="Times New Roman" w:hAnsi="Times New Roman" w:cs="Times New Roman"/>
                <w:sz w:val="24"/>
                <w:szCs w:val="24"/>
                <w:lang w:eastAsia="ru-RU"/>
              </w:rPr>
              <w:t xml:space="preserve">ых украшений в природе (паутинки, снежинки и т. д.). Развивать навыки работы тушью, </w:t>
            </w:r>
            <w:r w:rsidRPr="00E53537">
              <w:rPr>
                <w:rFonts w:ascii="Times New Roman" w:eastAsia="Times New Roman" w:hAnsi="Times New Roman" w:cs="Times New Roman"/>
                <w:sz w:val="24"/>
                <w:szCs w:val="24"/>
                <w:lang w:eastAsia="ru-RU"/>
              </w:rPr>
              <w:t>пером, углем, мелом.</w:t>
            </w:r>
            <w:r>
              <w:rPr>
                <w:rFonts w:ascii="Times New Roman" w:eastAsia="Times New Roman" w:hAnsi="Times New Roman" w:cs="Times New Roman"/>
                <w:sz w:val="24"/>
                <w:szCs w:val="24"/>
                <w:lang w:eastAsia="ru-RU"/>
              </w:rPr>
              <w:t xml:space="preserve"> </w:t>
            </w:r>
            <w:r w:rsidRPr="00E53537">
              <w:rPr>
                <w:rFonts w:ascii="Times New Roman" w:eastAsia="Times New Roman" w:hAnsi="Times New Roman" w:cs="Times New Roman"/>
                <w:sz w:val="24"/>
                <w:szCs w:val="24"/>
                <w:lang w:eastAsia="ru-RU"/>
              </w:rPr>
              <w:t>Рассматри</w:t>
            </w:r>
            <w:r>
              <w:rPr>
                <w:rFonts w:ascii="Times New Roman" w:eastAsia="Times New Roman" w:hAnsi="Times New Roman" w:cs="Times New Roman"/>
                <w:sz w:val="24"/>
                <w:szCs w:val="24"/>
                <w:lang w:eastAsia="ru-RU"/>
              </w:rPr>
              <w:t>вать природные кон</w:t>
            </w:r>
            <w:r w:rsidRPr="00E53537">
              <w:rPr>
                <w:rFonts w:ascii="Times New Roman" w:eastAsia="Times New Roman" w:hAnsi="Times New Roman" w:cs="Times New Roman"/>
                <w:sz w:val="24"/>
                <w:szCs w:val="24"/>
                <w:lang w:eastAsia="ru-RU"/>
              </w:rPr>
              <w:t>струкции, анализировать их формы,</w:t>
            </w:r>
          </w:p>
          <w:p w:rsidR="00DF6943" w:rsidRPr="00E53537"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пропорции. </w:t>
            </w:r>
            <w:r w:rsidRPr="00E53537">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моционально откликаться на кра</w:t>
            </w:r>
            <w:r w:rsidRPr="00E53537">
              <w:rPr>
                <w:rFonts w:ascii="Times New Roman" w:eastAsia="Times New Roman" w:hAnsi="Times New Roman" w:cs="Times New Roman"/>
                <w:sz w:val="24"/>
                <w:szCs w:val="24"/>
                <w:lang w:eastAsia="ru-RU"/>
              </w:rPr>
              <w:t>сот</w:t>
            </w:r>
            <w:r>
              <w:rPr>
                <w:rFonts w:ascii="Times New Roman" w:eastAsia="Times New Roman" w:hAnsi="Times New Roman" w:cs="Times New Roman"/>
                <w:sz w:val="24"/>
                <w:szCs w:val="24"/>
                <w:lang w:eastAsia="ru-RU"/>
              </w:rPr>
              <w:t>у различных построек в природе. Осваивать навыки работы с бума</w:t>
            </w:r>
            <w:r w:rsidRPr="00E53537">
              <w:rPr>
                <w:rFonts w:ascii="Times New Roman" w:eastAsia="Times New Roman" w:hAnsi="Times New Roman" w:cs="Times New Roman"/>
                <w:sz w:val="24"/>
                <w:szCs w:val="24"/>
                <w:lang w:eastAsia="ru-RU"/>
              </w:rPr>
              <w:t>гой (з</w:t>
            </w:r>
            <w:r w:rsidR="00A87E25">
              <w:rPr>
                <w:rFonts w:ascii="Times New Roman" w:eastAsia="Times New Roman" w:hAnsi="Times New Roman" w:cs="Times New Roman"/>
                <w:sz w:val="24"/>
                <w:szCs w:val="24"/>
                <w:lang w:eastAsia="ru-RU"/>
              </w:rPr>
              <w:t>акручивание, надрезание, склады</w:t>
            </w:r>
            <w:r>
              <w:rPr>
                <w:rFonts w:ascii="Times New Roman" w:eastAsia="Times New Roman" w:hAnsi="Times New Roman" w:cs="Times New Roman"/>
                <w:sz w:val="24"/>
                <w:szCs w:val="24"/>
                <w:lang w:eastAsia="ru-RU"/>
              </w:rPr>
              <w:t xml:space="preserve">вание, склеивание). </w:t>
            </w:r>
            <w:r w:rsidRPr="00E53537">
              <w:rPr>
                <w:rFonts w:ascii="Times New Roman" w:eastAsia="Times New Roman" w:hAnsi="Times New Roman" w:cs="Times New Roman"/>
                <w:sz w:val="24"/>
                <w:szCs w:val="24"/>
                <w:lang w:eastAsia="ru-RU"/>
              </w:rPr>
              <w:t>Конструировать из бумаги формы</w:t>
            </w:r>
          </w:p>
          <w:p w:rsidR="00DF6943" w:rsidRPr="00E53537"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подводного мира. </w:t>
            </w:r>
            <w:r w:rsidR="00A87E25">
              <w:rPr>
                <w:rFonts w:ascii="Times New Roman" w:eastAsia="Times New Roman" w:hAnsi="Times New Roman" w:cs="Times New Roman"/>
                <w:sz w:val="24"/>
                <w:szCs w:val="24"/>
                <w:lang w:eastAsia="ru-RU"/>
              </w:rPr>
              <w:t>Участвовать в создании коллек</w:t>
            </w:r>
            <w:r w:rsidRPr="00E53537">
              <w:rPr>
                <w:rFonts w:ascii="Times New Roman" w:eastAsia="Times New Roman" w:hAnsi="Times New Roman" w:cs="Times New Roman"/>
                <w:sz w:val="24"/>
                <w:szCs w:val="24"/>
                <w:lang w:eastAsia="ru-RU"/>
              </w:rPr>
              <w:t>тивной работы.</w:t>
            </w:r>
            <w:r>
              <w:t xml:space="preserve"> </w:t>
            </w:r>
            <w:r w:rsidRPr="00E53537">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равнивать, сопоставлять природ</w:t>
            </w:r>
            <w:r w:rsidRPr="00E53537">
              <w:rPr>
                <w:rFonts w:ascii="Times New Roman" w:eastAsia="Times New Roman" w:hAnsi="Times New Roman" w:cs="Times New Roman"/>
                <w:sz w:val="24"/>
                <w:szCs w:val="24"/>
                <w:lang w:eastAsia="ru-RU"/>
              </w:rPr>
              <w:t xml:space="preserve">ные </w:t>
            </w:r>
            <w:r>
              <w:rPr>
                <w:rFonts w:ascii="Times New Roman" w:eastAsia="Times New Roman" w:hAnsi="Times New Roman" w:cs="Times New Roman"/>
                <w:sz w:val="24"/>
                <w:szCs w:val="24"/>
                <w:lang w:eastAsia="ru-RU"/>
              </w:rPr>
              <w:t xml:space="preserve">формы с архитектурными постройками. </w:t>
            </w:r>
            <w:r w:rsidRPr="00E53537">
              <w:rPr>
                <w:rFonts w:ascii="Times New Roman" w:eastAsia="Times New Roman" w:hAnsi="Times New Roman" w:cs="Times New Roman"/>
                <w:sz w:val="24"/>
                <w:szCs w:val="24"/>
                <w:lang w:eastAsia="ru-RU"/>
              </w:rPr>
              <w:t xml:space="preserve">Осваивать приемы </w:t>
            </w:r>
            <w:r>
              <w:rPr>
                <w:rFonts w:ascii="Times New Roman" w:eastAsia="Times New Roman" w:hAnsi="Times New Roman" w:cs="Times New Roman"/>
                <w:sz w:val="24"/>
                <w:szCs w:val="24"/>
                <w:lang w:eastAsia="ru-RU"/>
              </w:rPr>
              <w:t xml:space="preserve">работы с бумагой. Придумывать разнообразные конструкции. Создавать макеты фантастических </w:t>
            </w:r>
            <w:r w:rsidRPr="00E53537">
              <w:rPr>
                <w:rFonts w:ascii="Times New Roman" w:eastAsia="Times New Roman" w:hAnsi="Times New Roman" w:cs="Times New Roman"/>
                <w:sz w:val="24"/>
                <w:szCs w:val="24"/>
                <w:lang w:eastAsia="ru-RU"/>
              </w:rPr>
              <w:t>зданий, фантастического города.</w:t>
            </w:r>
          </w:p>
          <w:p w:rsidR="00DF6943" w:rsidRPr="00E53537"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Участвовать в создании коллек</w:t>
            </w:r>
            <w:r w:rsidRPr="00E53537">
              <w:rPr>
                <w:rFonts w:ascii="Times New Roman" w:eastAsia="Times New Roman" w:hAnsi="Times New Roman" w:cs="Times New Roman"/>
                <w:sz w:val="24"/>
                <w:szCs w:val="24"/>
                <w:lang w:eastAsia="ru-RU"/>
              </w:rPr>
              <w:t>тивной работы.</w:t>
            </w:r>
          </w:p>
          <w:p w:rsidR="00DF6943"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Повторять и закреплять получен</w:t>
            </w:r>
            <w:r w:rsidRPr="00E53537">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ые на предыдущих уроках знания. </w:t>
            </w:r>
            <w:r w:rsidRPr="00E53537">
              <w:rPr>
                <w:rFonts w:ascii="Times New Roman" w:eastAsia="Times New Roman" w:hAnsi="Times New Roman" w:cs="Times New Roman"/>
                <w:sz w:val="24"/>
                <w:szCs w:val="24"/>
                <w:lang w:eastAsia="ru-RU"/>
              </w:rPr>
              <w:t>Понимать роль, взаимодействие</w:t>
            </w:r>
          </w:p>
          <w:p w:rsidR="00DF6943" w:rsidRPr="00E53537"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53537">
              <w:rPr>
                <w:rFonts w:ascii="Times New Roman" w:eastAsia="Times New Roman" w:hAnsi="Times New Roman" w:cs="Times New Roman"/>
                <w:sz w:val="24"/>
                <w:szCs w:val="24"/>
                <w:lang w:eastAsia="ru-RU"/>
              </w:rPr>
              <w:t>боте</w:t>
            </w:r>
            <w:proofErr w:type="gramEnd"/>
            <w:r>
              <w:rPr>
                <w:rFonts w:ascii="Times New Roman" w:eastAsia="Times New Roman" w:hAnsi="Times New Roman" w:cs="Times New Roman"/>
                <w:sz w:val="24"/>
                <w:szCs w:val="24"/>
                <w:lang w:eastAsia="ru-RU"/>
              </w:rPr>
              <w:t xml:space="preserve"> трех Братьев-Мастеров (их три</w:t>
            </w:r>
            <w:r w:rsidRPr="00E53537">
              <w:rPr>
                <w:rFonts w:ascii="Times New Roman" w:eastAsia="Times New Roman" w:hAnsi="Times New Roman" w:cs="Times New Roman"/>
                <w:sz w:val="24"/>
                <w:szCs w:val="24"/>
                <w:lang w:eastAsia="ru-RU"/>
              </w:rPr>
              <w:t>единство).</w:t>
            </w:r>
          </w:p>
          <w:p w:rsidR="00DF6943" w:rsidRPr="00E53537"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Конструировать (моделировать) </w:t>
            </w:r>
            <w:r w:rsidRPr="00E53537">
              <w:rPr>
                <w:rFonts w:ascii="Times New Roman" w:eastAsia="Times New Roman" w:hAnsi="Times New Roman" w:cs="Times New Roman"/>
                <w:sz w:val="24"/>
                <w:szCs w:val="24"/>
                <w:lang w:eastAsia="ru-RU"/>
              </w:rPr>
              <w:t>и ук</w:t>
            </w:r>
            <w:r>
              <w:rPr>
                <w:rFonts w:ascii="Times New Roman" w:eastAsia="Times New Roman" w:hAnsi="Times New Roman" w:cs="Times New Roman"/>
                <w:sz w:val="24"/>
                <w:szCs w:val="24"/>
                <w:lang w:eastAsia="ru-RU"/>
              </w:rPr>
              <w:t>рашать елочные украшения (изоб</w:t>
            </w:r>
            <w:r w:rsidRPr="00E53537">
              <w:rPr>
                <w:rFonts w:ascii="Times New Roman" w:eastAsia="Times New Roman" w:hAnsi="Times New Roman" w:cs="Times New Roman"/>
                <w:sz w:val="24"/>
                <w:szCs w:val="24"/>
                <w:lang w:eastAsia="ru-RU"/>
              </w:rPr>
              <w:t>ражающ</w:t>
            </w:r>
            <w:r>
              <w:rPr>
                <w:rFonts w:ascii="Times New Roman" w:eastAsia="Times New Roman" w:hAnsi="Times New Roman" w:cs="Times New Roman"/>
                <w:sz w:val="24"/>
                <w:szCs w:val="24"/>
                <w:lang w:eastAsia="ru-RU"/>
              </w:rPr>
              <w:t xml:space="preserve">ие людей, зверей, растения) для </w:t>
            </w:r>
            <w:r w:rsidRPr="00E53537">
              <w:rPr>
                <w:rFonts w:ascii="Times New Roman" w:eastAsia="Times New Roman" w:hAnsi="Times New Roman" w:cs="Times New Roman"/>
                <w:sz w:val="24"/>
                <w:szCs w:val="24"/>
                <w:lang w:eastAsia="ru-RU"/>
              </w:rPr>
              <w:t>новогодней елки.</w:t>
            </w:r>
          </w:p>
          <w:p w:rsidR="00DF6943" w:rsidRPr="00E53537"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537">
              <w:rPr>
                <w:rFonts w:ascii="Times New Roman" w:eastAsia="Times New Roman" w:hAnsi="Times New Roman" w:cs="Times New Roman"/>
                <w:sz w:val="24"/>
                <w:szCs w:val="24"/>
                <w:lang w:eastAsia="ru-RU"/>
              </w:rPr>
              <w:t>Обсужда</w:t>
            </w:r>
            <w:r>
              <w:rPr>
                <w:rFonts w:ascii="Times New Roman" w:eastAsia="Times New Roman" w:hAnsi="Times New Roman" w:cs="Times New Roman"/>
                <w:sz w:val="24"/>
                <w:szCs w:val="24"/>
                <w:lang w:eastAsia="ru-RU"/>
              </w:rPr>
              <w:t xml:space="preserve">ть творческие работы на </w:t>
            </w:r>
            <w:r w:rsidRPr="00E53537">
              <w:rPr>
                <w:rFonts w:ascii="Times New Roman" w:eastAsia="Times New Roman" w:hAnsi="Times New Roman" w:cs="Times New Roman"/>
                <w:sz w:val="24"/>
                <w:szCs w:val="24"/>
                <w:lang w:eastAsia="ru-RU"/>
              </w:rPr>
              <w:t>итог</w:t>
            </w:r>
            <w:r>
              <w:rPr>
                <w:rFonts w:ascii="Times New Roman" w:eastAsia="Times New Roman" w:hAnsi="Times New Roman" w:cs="Times New Roman"/>
                <w:sz w:val="24"/>
                <w:szCs w:val="24"/>
                <w:lang w:eastAsia="ru-RU"/>
              </w:rPr>
              <w:t>овой выставке, оценивать собст</w:t>
            </w:r>
            <w:r w:rsidRPr="00E53537">
              <w:rPr>
                <w:rFonts w:ascii="Times New Roman" w:eastAsia="Times New Roman" w:hAnsi="Times New Roman" w:cs="Times New Roman"/>
                <w:sz w:val="24"/>
                <w:szCs w:val="24"/>
                <w:lang w:eastAsia="ru-RU"/>
              </w:rPr>
              <w:t>венну</w:t>
            </w:r>
            <w:r>
              <w:rPr>
                <w:rFonts w:ascii="Times New Roman" w:eastAsia="Times New Roman" w:hAnsi="Times New Roman" w:cs="Times New Roman"/>
                <w:sz w:val="24"/>
                <w:szCs w:val="24"/>
                <w:lang w:eastAsia="ru-RU"/>
              </w:rPr>
              <w:t xml:space="preserve">ю художественную деятельность и </w:t>
            </w:r>
            <w:r w:rsidRPr="00E53537">
              <w:rPr>
                <w:rFonts w:ascii="Times New Roman" w:eastAsia="Times New Roman" w:hAnsi="Times New Roman" w:cs="Times New Roman"/>
                <w:sz w:val="24"/>
                <w:szCs w:val="24"/>
                <w:lang w:eastAsia="ru-RU"/>
              </w:rPr>
              <w:t>деятельность своих одноклассников.</w:t>
            </w:r>
          </w:p>
        </w:tc>
      </w:tr>
      <w:tr w:rsidR="00DF6943" w:rsidRPr="00C3332E" w:rsidTr="009F14B4">
        <w:tc>
          <w:tcPr>
            <w:tcW w:w="2518"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О чем говорит искусство</w:t>
            </w:r>
          </w:p>
        </w:tc>
        <w:tc>
          <w:tcPr>
            <w:tcW w:w="1843"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11 ч</w:t>
            </w:r>
          </w:p>
        </w:tc>
        <w:tc>
          <w:tcPr>
            <w:tcW w:w="5920" w:type="dxa"/>
          </w:tcPr>
          <w:p w:rsidR="00DF6943" w:rsidRPr="00E53537"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Наблюдать природу в различных </w:t>
            </w:r>
            <w:r w:rsidRPr="00E53537">
              <w:rPr>
                <w:rFonts w:ascii="Times New Roman" w:eastAsia="Times New Roman" w:hAnsi="Times New Roman" w:cs="Times New Roman"/>
                <w:sz w:val="24"/>
                <w:szCs w:val="24"/>
                <w:lang w:eastAsia="ru-RU"/>
              </w:rPr>
              <w:t>состояниях.</w:t>
            </w:r>
          </w:p>
          <w:p w:rsidR="00DF6943"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Изображать живописными мате</w:t>
            </w:r>
            <w:r w:rsidRPr="00E53537">
              <w:rPr>
                <w:rFonts w:ascii="Times New Roman" w:eastAsia="Times New Roman" w:hAnsi="Times New Roman" w:cs="Times New Roman"/>
                <w:sz w:val="24"/>
                <w:szCs w:val="24"/>
                <w:lang w:eastAsia="ru-RU"/>
              </w:rPr>
              <w:t>риа</w:t>
            </w:r>
            <w:r>
              <w:rPr>
                <w:rFonts w:ascii="Times New Roman" w:eastAsia="Times New Roman" w:hAnsi="Times New Roman" w:cs="Times New Roman"/>
                <w:sz w:val="24"/>
                <w:szCs w:val="24"/>
                <w:lang w:eastAsia="ru-RU"/>
              </w:rPr>
              <w:t xml:space="preserve">лами контрастные состояния природы. Развивать колористические навыки </w:t>
            </w:r>
            <w:r w:rsidRPr="00E53537">
              <w:rPr>
                <w:rFonts w:ascii="Times New Roman" w:eastAsia="Times New Roman" w:hAnsi="Times New Roman" w:cs="Times New Roman"/>
                <w:sz w:val="24"/>
                <w:szCs w:val="24"/>
                <w:lang w:eastAsia="ru-RU"/>
              </w:rPr>
              <w:t>работы гуашью.</w:t>
            </w:r>
          </w:p>
          <w:p w:rsidR="00DF6943" w:rsidRDefault="00DF6943" w:rsidP="009F14B4">
            <w:pPr>
              <w:widowControl w:val="0"/>
              <w:autoSpaceDE w:val="0"/>
              <w:autoSpaceDN w:val="0"/>
              <w:adjustRightInd w:val="0"/>
              <w:spacing w:after="0" w:line="240" w:lineRule="auto"/>
              <w:jc w:val="both"/>
              <w:rPr>
                <w:rFonts w:ascii="Times New Roman" w:hAnsi="Times New Roman" w:cs="Times New Roman"/>
                <w:sz w:val="24"/>
                <w:szCs w:val="24"/>
              </w:rPr>
            </w:pPr>
            <w:r w:rsidRPr="00E53537">
              <w:rPr>
                <w:rFonts w:ascii="Times New Roman" w:hAnsi="Times New Roman" w:cs="Times New Roman"/>
                <w:sz w:val="24"/>
                <w:szCs w:val="24"/>
              </w:rPr>
              <w:lastRenderedPageBreak/>
              <w:t xml:space="preserve">Наблюдать и рассматривать животных в различных состояниях. Давать устную зарисовку-характеристику зверей. Входить в образ изображаемого животного. Изображать животного с ярко выраженным характером и настроением. Развивать навыки работы гуашью. Создавать противоположные по характеру сказочные женские образы (Золушка и злая мачеха, баба </w:t>
            </w:r>
            <w:proofErr w:type="spellStart"/>
            <w:r w:rsidRPr="00E53537">
              <w:rPr>
                <w:rFonts w:ascii="Times New Roman" w:hAnsi="Times New Roman" w:cs="Times New Roman"/>
                <w:sz w:val="24"/>
                <w:szCs w:val="24"/>
              </w:rPr>
              <w:t>Бабариха</w:t>
            </w:r>
            <w:proofErr w:type="spellEnd"/>
            <w:r w:rsidRPr="00E53537">
              <w:rPr>
                <w:rFonts w:ascii="Times New Roman" w:hAnsi="Times New Roman" w:cs="Times New Roman"/>
                <w:sz w:val="24"/>
                <w:szCs w:val="24"/>
              </w:rPr>
              <w:t xml:space="preserve"> Царевна-Лебедь, добрая и злая волшебницы), используя живописные и графические средства. Характеризовать доброго и злого сказочных героев. Сравнивать и анализировать во</w:t>
            </w:r>
            <w:proofErr w:type="gramStart"/>
            <w:r w:rsidRPr="00E53537">
              <w:rPr>
                <w:rFonts w:ascii="Times New Roman" w:hAnsi="Times New Roman" w:cs="Times New Roman"/>
                <w:sz w:val="24"/>
                <w:szCs w:val="24"/>
              </w:rPr>
              <w:t>з-</w:t>
            </w:r>
            <w:proofErr w:type="gramEnd"/>
            <w:r w:rsidRPr="00E53537">
              <w:rPr>
                <w:rFonts w:ascii="Times New Roman" w:hAnsi="Times New Roman" w:cs="Times New Roman"/>
                <w:sz w:val="24"/>
                <w:szCs w:val="24"/>
              </w:rPr>
              <w:t xml:space="preserve"> </w:t>
            </w:r>
            <w:proofErr w:type="spellStart"/>
            <w:r w:rsidRPr="00E53537">
              <w:rPr>
                <w:rFonts w:ascii="Times New Roman" w:hAnsi="Times New Roman" w:cs="Times New Roman"/>
                <w:sz w:val="24"/>
                <w:szCs w:val="24"/>
              </w:rPr>
              <w:t>можности</w:t>
            </w:r>
            <w:proofErr w:type="spellEnd"/>
            <w:r w:rsidRPr="00E53537">
              <w:rPr>
                <w:rFonts w:ascii="Times New Roman" w:hAnsi="Times New Roman" w:cs="Times New Roman"/>
                <w:sz w:val="24"/>
                <w:szCs w:val="24"/>
              </w:rPr>
              <w:t xml:space="preserve"> использования изобразительных средств для создания доброго и злого образов. Учиться изображать эмоциональное состояние человека. Создавать живописными материалами выразительные контрастные образы доброго или злого героя (сказочные и былинные персонажи).</w:t>
            </w:r>
          </w:p>
          <w:p w:rsidR="00DF6943" w:rsidRDefault="00DF6943" w:rsidP="009F14B4">
            <w:pPr>
              <w:widowControl w:val="0"/>
              <w:autoSpaceDE w:val="0"/>
              <w:autoSpaceDN w:val="0"/>
              <w:adjustRightInd w:val="0"/>
              <w:spacing w:after="0" w:line="240" w:lineRule="auto"/>
              <w:jc w:val="both"/>
              <w:rPr>
                <w:rFonts w:ascii="Times New Roman" w:hAnsi="Times New Roman" w:cs="Times New Roman"/>
                <w:sz w:val="24"/>
                <w:szCs w:val="24"/>
              </w:rPr>
            </w:pPr>
            <w:r w:rsidRPr="00461C0A">
              <w:rPr>
                <w:rFonts w:ascii="Times New Roman" w:hAnsi="Times New Roman" w:cs="Times New Roman"/>
                <w:sz w:val="24"/>
                <w:szCs w:val="24"/>
              </w:rPr>
              <w:t>Сравнивать, сопоставлять выразительные возможности различных художественных материалов, которые пр</w:t>
            </w:r>
            <w:proofErr w:type="gramStart"/>
            <w:r w:rsidRPr="00461C0A">
              <w:rPr>
                <w:rFonts w:ascii="Times New Roman" w:hAnsi="Times New Roman" w:cs="Times New Roman"/>
                <w:sz w:val="24"/>
                <w:szCs w:val="24"/>
              </w:rPr>
              <w:t>и-</w:t>
            </w:r>
            <w:proofErr w:type="gramEnd"/>
            <w:r w:rsidRPr="00461C0A">
              <w:rPr>
                <w:rFonts w:ascii="Times New Roman" w:hAnsi="Times New Roman" w:cs="Times New Roman"/>
                <w:sz w:val="24"/>
                <w:szCs w:val="24"/>
              </w:rPr>
              <w:t xml:space="preserve"> меняются в скульптуре (дерево, камень, металл и др.). Развивать навыки создания образов из целого куска пластилина. Овладевать приемами работы с пластилином (вдавливание, </w:t>
            </w:r>
            <w:proofErr w:type="spellStart"/>
            <w:r w:rsidRPr="00461C0A">
              <w:rPr>
                <w:rFonts w:ascii="Times New Roman" w:hAnsi="Times New Roman" w:cs="Times New Roman"/>
                <w:sz w:val="24"/>
                <w:szCs w:val="24"/>
              </w:rPr>
              <w:t>заминание</w:t>
            </w:r>
            <w:proofErr w:type="spellEnd"/>
            <w:r w:rsidRPr="00461C0A">
              <w:rPr>
                <w:rFonts w:ascii="Times New Roman" w:hAnsi="Times New Roman" w:cs="Times New Roman"/>
                <w:sz w:val="24"/>
                <w:szCs w:val="24"/>
              </w:rPr>
              <w:t xml:space="preserve">, вытягивание, </w:t>
            </w:r>
            <w:proofErr w:type="spellStart"/>
            <w:r w:rsidRPr="00461C0A">
              <w:rPr>
                <w:rFonts w:ascii="Times New Roman" w:hAnsi="Times New Roman" w:cs="Times New Roman"/>
                <w:sz w:val="24"/>
                <w:szCs w:val="24"/>
              </w:rPr>
              <w:t>защипление</w:t>
            </w:r>
            <w:proofErr w:type="spellEnd"/>
            <w:r w:rsidRPr="00461C0A">
              <w:rPr>
                <w:rFonts w:ascii="Times New Roman" w:hAnsi="Times New Roman" w:cs="Times New Roman"/>
                <w:sz w:val="24"/>
                <w:szCs w:val="24"/>
              </w:rPr>
              <w:t xml:space="preserve">). Создавать в объеме сказочные образы с ярко выраженным характером. Понимать роль украшения в жизни человека. Сравнивать и анализировать украшения, имеющие разный характер. Создавать декоративные композиции заданной формы (вырезать из бумаги богатырские доспехи, кокошники, воротники). Украшать кокошники, оружие для добрых и злых сказочных героев и т. д. Сопереживать, принимать участие в создании коллективного панно. Понимать характер линии, цвета, формы, </w:t>
            </w:r>
            <w:proofErr w:type="gramStart"/>
            <w:r w:rsidRPr="00461C0A">
              <w:rPr>
                <w:rFonts w:ascii="Times New Roman" w:hAnsi="Times New Roman" w:cs="Times New Roman"/>
                <w:sz w:val="24"/>
                <w:szCs w:val="24"/>
              </w:rPr>
              <w:t>способных</w:t>
            </w:r>
            <w:proofErr w:type="gramEnd"/>
            <w:r w:rsidRPr="00461C0A">
              <w:rPr>
                <w:rFonts w:ascii="Times New Roman" w:hAnsi="Times New Roman" w:cs="Times New Roman"/>
                <w:sz w:val="24"/>
                <w:szCs w:val="24"/>
              </w:rPr>
              <w:t xml:space="preserve"> раскрыть намерения человека. Украшать паруса двух противоположных по намерениям сказочных флотов.</w:t>
            </w:r>
          </w:p>
          <w:p w:rsidR="00DF6943" w:rsidRPr="00461C0A" w:rsidRDefault="00DF6943" w:rsidP="009F14B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Приобретать опыт творческой работы. </w:t>
            </w:r>
            <w:r w:rsidRPr="00461C0A">
              <w:rPr>
                <w:rFonts w:ascii="Times New Roman" w:hAnsi="Times New Roman" w:cs="Times New Roman"/>
                <w:sz w:val="24"/>
                <w:szCs w:val="24"/>
              </w:rPr>
              <w:t>Повторят</w:t>
            </w:r>
            <w:r>
              <w:rPr>
                <w:rFonts w:ascii="Times New Roman" w:hAnsi="Times New Roman" w:cs="Times New Roman"/>
                <w:sz w:val="24"/>
                <w:szCs w:val="24"/>
              </w:rPr>
              <w:t>ь и закреплять получен</w:t>
            </w:r>
            <w:r w:rsidRPr="00461C0A">
              <w:rPr>
                <w:rFonts w:ascii="Times New Roman" w:hAnsi="Times New Roman" w:cs="Times New Roman"/>
                <w:sz w:val="24"/>
                <w:szCs w:val="24"/>
              </w:rPr>
              <w:t>ные на предыдущих уроках знания.</w:t>
            </w:r>
          </w:p>
          <w:p w:rsidR="00DF6943" w:rsidRPr="00461C0A" w:rsidRDefault="00DF6943" w:rsidP="009F14B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Обсуждать творческие работы на </w:t>
            </w:r>
            <w:r w:rsidRPr="00461C0A">
              <w:rPr>
                <w:rFonts w:ascii="Times New Roman" w:hAnsi="Times New Roman" w:cs="Times New Roman"/>
                <w:sz w:val="24"/>
                <w:szCs w:val="24"/>
              </w:rPr>
              <w:t>итог</w:t>
            </w:r>
            <w:r>
              <w:rPr>
                <w:rFonts w:ascii="Times New Roman" w:hAnsi="Times New Roman" w:cs="Times New Roman"/>
                <w:sz w:val="24"/>
                <w:szCs w:val="24"/>
              </w:rPr>
              <w:t>овой выставке, оценивать собст</w:t>
            </w:r>
            <w:r w:rsidRPr="00461C0A">
              <w:rPr>
                <w:rFonts w:ascii="Times New Roman" w:hAnsi="Times New Roman" w:cs="Times New Roman"/>
                <w:sz w:val="24"/>
                <w:szCs w:val="24"/>
              </w:rPr>
              <w:t>венную художественную деятельность</w:t>
            </w:r>
          </w:p>
          <w:p w:rsidR="00DF6943" w:rsidRPr="00461C0A" w:rsidRDefault="00DF6943" w:rsidP="009F14B4">
            <w:pPr>
              <w:widowControl w:val="0"/>
              <w:autoSpaceDE w:val="0"/>
              <w:autoSpaceDN w:val="0"/>
              <w:adjustRightInd w:val="0"/>
              <w:spacing w:after="0" w:line="240" w:lineRule="auto"/>
              <w:jc w:val="both"/>
              <w:rPr>
                <w:rFonts w:ascii="Times New Roman" w:hAnsi="Times New Roman" w:cs="Times New Roman"/>
                <w:sz w:val="24"/>
                <w:szCs w:val="24"/>
              </w:rPr>
            </w:pPr>
            <w:r w:rsidRPr="00461C0A">
              <w:rPr>
                <w:rFonts w:ascii="Times New Roman" w:hAnsi="Times New Roman" w:cs="Times New Roman"/>
                <w:sz w:val="24"/>
                <w:szCs w:val="24"/>
              </w:rPr>
              <w:t>и деятельность одноклассников.</w:t>
            </w:r>
          </w:p>
        </w:tc>
      </w:tr>
      <w:tr w:rsidR="00DF6943" w:rsidRPr="00461C0A" w:rsidTr="009F14B4">
        <w:tc>
          <w:tcPr>
            <w:tcW w:w="2518"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332E">
              <w:rPr>
                <w:rFonts w:ascii="Times New Roman" w:eastAsia="Times New Roman" w:hAnsi="Times New Roman" w:cs="Times New Roman"/>
                <w:sz w:val="24"/>
                <w:szCs w:val="24"/>
                <w:lang w:eastAsia="ru-RU"/>
              </w:rPr>
              <w:lastRenderedPageBreak/>
              <w:t>Как говорит искусство</w:t>
            </w:r>
          </w:p>
        </w:tc>
        <w:tc>
          <w:tcPr>
            <w:tcW w:w="1843"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332E">
              <w:rPr>
                <w:rFonts w:ascii="Times New Roman" w:eastAsia="Times New Roman" w:hAnsi="Times New Roman" w:cs="Times New Roman"/>
                <w:sz w:val="24"/>
                <w:szCs w:val="24"/>
                <w:lang w:eastAsia="ru-RU"/>
              </w:rPr>
              <w:t>8 ч</w:t>
            </w:r>
          </w:p>
        </w:tc>
        <w:tc>
          <w:tcPr>
            <w:tcW w:w="5920" w:type="dxa"/>
          </w:tcPr>
          <w:p w:rsidR="00DF6943" w:rsidRPr="00461C0A" w:rsidRDefault="00DF6943" w:rsidP="009F14B4">
            <w:pPr>
              <w:widowControl w:val="0"/>
              <w:autoSpaceDE w:val="0"/>
              <w:autoSpaceDN w:val="0"/>
              <w:adjustRightInd w:val="0"/>
              <w:spacing w:after="0" w:line="240" w:lineRule="auto"/>
              <w:jc w:val="both"/>
              <w:rPr>
                <w:rFonts w:ascii="Times New Roman" w:hAnsi="Times New Roman" w:cs="Times New Roman"/>
                <w:sz w:val="24"/>
                <w:szCs w:val="24"/>
              </w:rPr>
            </w:pPr>
            <w:r w:rsidRPr="00461C0A">
              <w:rPr>
                <w:rFonts w:ascii="Times New Roman" w:hAnsi="Times New Roman" w:cs="Times New Roman"/>
                <w:sz w:val="24"/>
                <w:szCs w:val="24"/>
              </w:rPr>
              <w:t>Расширять знания о средствах художественной выразительности.</w:t>
            </w:r>
          </w:p>
          <w:p w:rsidR="00DF6943" w:rsidRPr="00461C0A" w:rsidRDefault="00DF6943" w:rsidP="009F14B4">
            <w:pPr>
              <w:widowControl w:val="0"/>
              <w:autoSpaceDE w:val="0"/>
              <w:autoSpaceDN w:val="0"/>
              <w:adjustRightInd w:val="0"/>
              <w:spacing w:after="0" w:line="240" w:lineRule="auto"/>
              <w:jc w:val="both"/>
              <w:rPr>
                <w:rFonts w:ascii="Times New Roman" w:hAnsi="Times New Roman" w:cs="Times New Roman"/>
                <w:sz w:val="24"/>
                <w:szCs w:val="24"/>
              </w:rPr>
            </w:pPr>
            <w:r w:rsidRPr="00461C0A">
              <w:rPr>
                <w:rFonts w:ascii="Times New Roman" w:hAnsi="Times New Roman" w:cs="Times New Roman"/>
                <w:sz w:val="24"/>
                <w:szCs w:val="24"/>
              </w:rPr>
              <w:t xml:space="preserve">Уметь составлять теплые и холодные цвета. Понимать эмоциональную выразительность теплых и холодных цветов. Уметь видеть в природе борьбу и взаимовлияние цвета. Осваивать различные приемы работы кистью (мазок «кирпичик», «волна», «пятнышко»). Развивать колористические навыки работы гуашью. Изображать простые сюжеты с колористическим контрастом (угасающий костер вечером, сказочная жар-птица и т. п.). Уметь составлять на бумаге тихие (глухие) и звонкие цвета. Иметь представление об эмоциональной </w:t>
            </w:r>
            <w:r w:rsidRPr="00461C0A">
              <w:rPr>
                <w:rFonts w:ascii="Times New Roman" w:hAnsi="Times New Roman" w:cs="Times New Roman"/>
                <w:sz w:val="24"/>
                <w:szCs w:val="24"/>
              </w:rPr>
              <w:lastRenderedPageBreak/>
              <w:t>выразительности цвета — глухого и звонкого. Уметь наблюдать многообразие и красоту цветовых состояний в весенней природе. Изображать борьбу тихого (глухого) и звонкого цветов, изображая весеннюю землю.</w:t>
            </w:r>
          </w:p>
          <w:p w:rsidR="00DF6943" w:rsidRPr="00461C0A" w:rsidRDefault="00DF6943" w:rsidP="009F14B4">
            <w:pPr>
              <w:widowControl w:val="0"/>
              <w:autoSpaceDE w:val="0"/>
              <w:autoSpaceDN w:val="0"/>
              <w:adjustRightInd w:val="0"/>
              <w:spacing w:after="0" w:line="240" w:lineRule="auto"/>
              <w:jc w:val="both"/>
              <w:rPr>
                <w:rFonts w:ascii="Times New Roman" w:hAnsi="Times New Roman" w:cs="Times New Roman"/>
                <w:sz w:val="24"/>
                <w:szCs w:val="24"/>
              </w:rPr>
            </w:pPr>
            <w:r w:rsidRPr="00461C0A">
              <w:rPr>
                <w:rFonts w:ascii="Times New Roman" w:hAnsi="Times New Roman" w:cs="Times New Roman"/>
                <w:sz w:val="24"/>
                <w:szCs w:val="24"/>
              </w:rPr>
              <w:t xml:space="preserve">Создавать колористическое богатство внутри одной цветовой гаммы. Закреплять умения работать кистью. Расширять знания о средствах художественной выразительности. Уметь видеть линии в окружающей действительности. Получать представление об </w:t>
            </w:r>
            <w:proofErr w:type="spellStart"/>
            <w:r w:rsidRPr="00461C0A">
              <w:rPr>
                <w:rFonts w:ascii="Times New Roman" w:hAnsi="Times New Roman" w:cs="Times New Roman"/>
                <w:sz w:val="24"/>
                <w:szCs w:val="24"/>
              </w:rPr>
              <w:t>эм</w:t>
            </w:r>
            <w:proofErr w:type="gramStart"/>
            <w:r w:rsidRPr="00461C0A">
              <w:rPr>
                <w:rFonts w:ascii="Times New Roman" w:hAnsi="Times New Roman" w:cs="Times New Roman"/>
                <w:sz w:val="24"/>
                <w:szCs w:val="24"/>
              </w:rPr>
              <w:t>о</w:t>
            </w:r>
            <w:proofErr w:type="spellEnd"/>
            <w:r w:rsidRPr="00461C0A">
              <w:rPr>
                <w:rFonts w:ascii="Times New Roman" w:hAnsi="Times New Roman" w:cs="Times New Roman"/>
                <w:sz w:val="24"/>
                <w:szCs w:val="24"/>
              </w:rPr>
              <w:t>-</w:t>
            </w:r>
            <w:proofErr w:type="gramEnd"/>
            <w:r w:rsidRPr="00461C0A">
              <w:rPr>
                <w:rFonts w:ascii="Times New Roman" w:hAnsi="Times New Roman" w:cs="Times New Roman"/>
                <w:sz w:val="24"/>
                <w:szCs w:val="24"/>
              </w:rPr>
              <w:t xml:space="preserve"> </w:t>
            </w:r>
            <w:proofErr w:type="spellStart"/>
            <w:r w:rsidRPr="00461C0A">
              <w:rPr>
                <w:rFonts w:ascii="Times New Roman" w:hAnsi="Times New Roman" w:cs="Times New Roman"/>
                <w:sz w:val="24"/>
                <w:szCs w:val="24"/>
              </w:rPr>
              <w:t>циональной</w:t>
            </w:r>
            <w:proofErr w:type="spellEnd"/>
            <w:r w:rsidRPr="00461C0A">
              <w:rPr>
                <w:rFonts w:ascii="Times New Roman" w:hAnsi="Times New Roman" w:cs="Times New Roman"/>
                <w:sz w:val="24"/>
                <w:szCs w:val="24"/>
              </w:rPr>
              <w:t xml:space="preserve"> выразительности линии. Фантазировать, изображать весенние ручьи, извивающиеся змейками, задумчивые, тихие и стремительные (в качестве подмалевка — изображение весенней земли). Развивать навыки работы пастелью, восковыми мелками. Уметь видеть линии в окружающей действительности. Наблюдать, рассматривать, </w:t>
            </w:r>
            <w:proofErr w:type="spellStart"/>
            <w:r w:rsidRPr="00461C0A">
              <w:rPr>
                <w:rFonts w:ascii="Times New Roman" w:hAnsi="Times New Roman" w:cs="Times New Roman"/>
                <w:sz w:val="24"/>
                <w:szCs w:val="24"/>
              </w:rPr>
              <w:t>л</w:t>
            </w:r>
            <w:proofErr w:type="gramStart"/>
            <w:r w:rsidRPr="00461C0A">
              <w:rPr>
                <w:rFonts w:ascii="Times New Roman" w:hAnsi="Times New Roman" w:cs="Times New Roman"/>
                <w:sz w:val="24"/>
                <w:szCs w:val="24"/>
              </w:rPr>
              <w:t>ю</w:t>
            </w:r>
            <w:proofErr w:type="spellEnd"/>
            <w:r w:rsidRPr="00461C0A">
              <w:rPr>
                <w:rFonts w:ascii="Times New Roman" w:hAnsi="Times New Roman" w:cs="Times New Roman"/>
                <w:sz w:val="24"/>
                <w:szCs w:val="24"/>
              </w:rPr>
              <w:t>-</w:t>
            </w:r>
            <w:proofErr w:type="gramEnd"/>
            <w:r w:rsidRPr="00461C0A">
              <w:rPr>
                <w:rFonts w:ascii="Times New Roman" w:hAnsi="Times New Roman" w:cs="Times New Roman"/>
                <w:sz w:val="24"/>
                <w:szCs w:val="24"/>
              </w:rPr>
              <w:t xml:space="preserve"> </w:t>
            </w:r>
            <w:proofErr w:type="spellStart"/>
            <w:r w:rsidRPr="00461C0A">
              <w:rPr>
                <w:rFonts w:ascii="Times New Roman" w:hAnsi="Times New Roman" w:cs="Times New Roman"/>
                <w:sz w:val="24"/>
                <w:szCs w:val="24"/>
              </w:rPr>
              <w:t>боваться</w:t>
            </w:r>
            <w:proofErr w:type="spellEnd"/>
            <w:r w:rsidRPr="00461C0A">
              <w:rPr>
                <w:rFonts w:ascii="Times New Roman" w:hAnsi="Times New Roman" w:cs="Times New Roman"/>
                <w:sz w:val="24"/>
                <w:szCs w:val="24"/>
              </w:rPr>
              <w:t xml:space="preserve"> весенними ветками различных деревьев. Осознавать, как определенным материалом можно создать художественный образ. Использовать в работе сочетание различных инструментов и материалов. Изображать ветки деревьев с определенным характером и настроением. Расширять знания о средствах художественной выразительности. Понимать, что такое ритм. Уметь передавать расположение (ритм) летящих птиц на плоскости ли</w:t>
            </w:r>
            <w:proofErr w:type="gramStart"/>
            <w:r w:rsidRPr="00461C0A">
              <w:rPr>
                <w:rFonts w:ascii="Times New Roman" w:hAnsi="Times New Roman" w:cs="Times New Roman"/>
                <w:sz w:val="24"/>
                <w:szCs w:val="24"/>
              </w:rPr>
              <w:t>с-</w:t>
            </w:r>
            <w:proofErr w:type="gramEnd"/>
            <w:r w:rsidRPr="00461C0A">
              <w:rPr>
                <w:rFonts w:ascii="Times New Roman" w:hAnsi="Times New Roman" w:cs="Times New Roman"/>
                <w:sz w:val="24"/>
                <w:szCs w:val="24"/>
              </w:rPr>
              <w:t xml:space="preserve"> та.</w:t>
            </w:r>
          </w:p>
          <w:p w:rsidR="00DF6943" w:rsidRPr="00461C0A"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C0A">
              <w:rPr>
                <w:rFonts w:ascii="Times New Roman" w:hAnsi="Times New Roman" w:cs="Times New Roman"/>
                <w:sz w:val="24"/>
                <w:szCs w:val="24"/>
              </w:rPr>
              <w:t xml:space="preserve">Развивать навыки творческой работы в технике обрывной аппликации. Расширять знания о средствах художественной выразительности. Понимать, что такое пропорции. Создавать выразительные образы животных или птиц с помощью изменения пропорций. Повторять и закреплять полученные знания и умения. Понимать роль взаимодействия различных средств художественной выразительности для создания того или иного образа. Создавать коллективную </w:t>
            </w:r>
            <w:proofErr w:type="spellStart"/>
            <w:r w:rsidRPr="00461C0A">
              <w:rPr>
                <w:rFonts w:ascii="Times New Roman" w:hAnsi="Times New Roman" w:cs="Times New Roman"/>
                <w:sz w:val="24"/>
                <w:szCs w:val="24"/>
              </w:rPr>
              <w:t>тво</w:t>
            </w:r>
            <w:proofErr w:type="spellEnd"/>
            <w:r w:rsidRPr="00461C0A">
              <w:rPr>
                <w:rFonts w:ascii="Times New Roman" w:hAnsi="Times New Roman" w:cs="Times New Roman"/>
                <w:sz w:val="24"/>
                <w:szCs w:val="24"/>
              </w:rPr>
              <w:t xml:space="preserve"> </w:t>
            </w:r>
            <w:proofErr w:type="spellStart"/>
            <w:r w:rsidRPr="00461C0A">
              <w:rPr>
                <w:rFonts w:ascii="Times New Roman" w:hAnsi="Times New Roman" w:cs="Times New Roman"/>
                <w:sz w:val="24"/>
                <w:szCs w:val="24"/>
              </w:rPr>
              <w:t>ческую</w:t>
            </w:r>
            <w:proofErr w:type="spellEnd"/>
            <w:r w:rsidRPr="00461C0A">
              <w:rPr>
                <w:rFonts w:ascii="Times New Roman" w:hAnsi="Times New Roman" w:cs="Times New Roman"/>
                <w:sz w:val="24"/>
                <w:szCs w:val="24"/>
              </w:rPr>
              <w:t xml:space="preserve"> работу (панно) «Весна. Шум птиц». Сотрудничать с товарищами в процессе совместной творческой работы, уметь договариваться, объясняя замысел, уметь выполнять работу в границах заданной роли. Анализировать детские работы на выставке, рассказывать о своих впечатлениях от работ товарищей и произведений художников. Понимать и уметь называть задачи, которые решались в каждой че</w:t>
            </w:r>
            <w:proofErr w:type="gramStart"/>
            <w:r w:rsidRPr="00461C0A">
              <w:rPr>
                <w:rFonts w:ascii="Times New Roman" w:hAnsi="Times New Roman" w:cs="Times New Roman"/>
                <w:sz w:val="24"/>
                <w:szCs w:val="24"/>
              </w:rPr>
              <w:t>т-</w:t>
            </w:r>
            <w:proofErr w:type="gramEnd"/>
            <w:r w:rsidRPr="00461C0A">
              <w:rPr>
                <w:rFonts w:ascii="Times New Roman" w:hAnsi="Times New Roman" w:cs="Times New Roman"/>
                <w:sz w:val="24"/>
                <w:szCs w:val="24"/>
              </w:rPr>
              <w:t xml:space="preserve"> верти. Фантазировать и рассказывать о своих творческих планах на лето.</w:t>
            </w:r>
          </w:p>
        </w:tc>
      </w:tr>
    </w:tbl>
    <w:p w:rsidR="00DF6943" w:rsidRPr="00C3332E" w:rsidRDefault="00DF6943" w:rsidP="00DF69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F6943" w:rsidRPr="00C3332E"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3332E">
        <w:rPr>
          <w:rFonts w:ascii="Times New Roman" w:eastAsia="Times New Roman" w:hAnsi="Times New Roman" w:cs="Times New Roman"/>
          <w:b/>
          <w:sz w:val="28"/>
          <w:szCs w:val="28"/>
          <w:lang w:eastAsia="ru-RU"/>
        </w:rPr>
        <w:t>3 класс (34 ч)</w:t>
      </w:r>
    </w:p>
    <w:p w:rsidR="00DF6943" w:rsidRPr="00C3332E"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3"/>
        <w:gridCol w:w="5920"/>
      </w:tblGrid>
      <w:tr w:rsidR="00DF6943" w:rsidRPr="00EC730B" w:rsidTr="009F14B4">
        <w:tc>
          <w:tcPr>
            <w:tcW w:w="2518" w:type="dxa"/>
          </w:tcPr>
          <w:p w:rsidR="00DF6943" w:rsidRPr="00EC730B" w:rsidRDefault="00DF6943" w:rsidP="009F1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Тема</w:t>
            </w:r>
          </w:p>
        </w:tc>
        <w:tc>
          <w:tcPr>
            <w:tcW w:w="1843" w:type="dxa"/>
          </w:tcPr>
          <w:p w:rsidR="00DF6943" w:rsidRPr="00EC730B" w:rsidRDefault="00DF6943" w:rsidP="009F1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Кол-во учебного времени</w:t>
            </w:r>
          </w:p>
        </w:tc>
        <w:tc>
          <w:tcPr>
            <w:tcW w:w="5920" w:type="dxa"/>
          </w:tcPr>
          <w:p w:rsidR="00DF6943" w:rsidRPr="00EC730B" w:rsidRDefault="00DF6943" w:rsidP="009F1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Основные виды деятельности</w:t>
            </w:r>
          </w:p>
        </w:tc>
      </w:tr>
      <w:tr w:rsidR="00DF6943" w:rsidRPr="00C3332E" w:rsidTr="009F14B4">
        <w:tc>
          <w:tcPr>
            <w:tcW w:w="2518"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Искусство в твоем доме</w:t>
            </w:r>
          </w:p>
        </w:tc>
        <w:tc>
          <w:tcPr>
            <w:tcW w:w="1843"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8 ч</w:t>
            </w:r>
          </w:p>
        </w:tc>
        <w:tc>
          <w:tcPr>
            <w:tcW w:w="5920" w:type="dxa"/>
          </w:tcPr>
          <w:p w:rsidR="00DF6943" w:rsidRPr="000B6853" w:rsidRDefault="00DF6943" w:rsidP="009F14B4">
            <w:pPr>
              <w:widowControl w:val="0"/>
              <w:autoSpaceDE w:val="0"/>
              <w:autoSpaceDN w:val="0"/>
              <w:adjustRightInd w:val="0"/>
              <w:spacing w:after="0" w:line="240" w:lineRule="auto"/>
              <w:jc w:val="both"/>
              <w:rPr>
                <w:rFonts w:ascii="Times New Roman" w:hAnsi="Times New Roman" w:cs="Times New Roman"/>
                <w:sz w:val="24"/>
                <w:szCs w:val="24"/>
              </w:rPr>
            </w:pPr>
            <w:r w:rsidRPr="000B6853">
              <w:rPr>
                <w:rFonts w:ascii="Times New Roman" w:hAnsi="Times New Roman" w:cs="Times New Roman"/>
                <w:sz w:val="24"/>
                <w:szCs w:val="24"/>
              </w:rPr>
              <w:t>Характеризовать и эстетически оценивать разные виды игрушек, материалы, из которых они сделаны. Понимать и объяснять единство мат</w:t>
            </w:r>
            <w:r>
              <w:rPr>
                <w:rFonts w:ascii="Times New Roman" w:hAnsi="Times New Roman" w:cs="Times New Roman"/>
                <w:sz w:val="24"/>
                <w:szCs w:val="24"/>
              </w:rPr>
              <w:t>ериала, формы и внешнего оформ</w:t>
            </w:r>
            <w:r w:rsidRPr="000B6853">
              <w:rPr>
                <w:rFonts w:ascii="Times New Roman" w:hAnsi="Times New Roman" w:cs="Times New Roman"/>
                <w:sz w:val="24"/>
                <w:szCs w:val="24"/>
              </w:rPr>
              <w:t>ления игрушек (украшения). Выявлять в воспринимаемых образцах игрушек работу Мастеров Постройки, Украшения и Изображения, рассказывать о ней. Учиться видеть и объяснять образное</w:t>
            </w:r>
            <w:r>
              <w:rPr>
                <w:rFonts w:ascii="Times New Roman" w:hAnsi="Times New Roman" w:cs="Times New Roman"/>
                <w:sz w:val="24"/>
                <w:szCs w:val="24"/>
              </w:rPr>
              <w:t xml:space="preserve"> содержание конструкции и укра</w:t>
            </w:r>
            <w:r w:rsidRPr="000B6853">
              <w:rPr>
                <w:rFonts w:ascii="Times New Roman" w:hAnsi="Times New Roman" w:cs="Times New Roman"/>
                <w:sz w:val="24"/>
                <w:szCs w:val="24"/>
              </w:rPr>
              <w:t>шения предмета. Создавать выразительную пластическую форму игрушки и украшать ее, добиваясь целостности цветового решения.</w:t>
            </w:r>
          </w:p>
          <w:p w:rsidR="00DF6943" w:rsidRPr="000B6853"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853">
              <w:rPr>
                <w:rFonts w:ascii="Times New Roman" w:hAnsi="Times New Roman" w:cs="Times New Roman"/>
                <w:sz w:val="24"/>
                <w:szCs w:val="24"/>
              </w:rPr>
              <w:t>Характеризовать связь между формой, декором посуды (ее художественным образом) и ее назначением. Уметь выделять конструктивный образ (образ формы, постройки) и характер декора, украшения (деятельность каждого из Братьев-Мастеров в процессе создания образа посуды). Овладевать навыками создания выразительной формы посуды и ее декорирования в лепке, а также навыками изображения посудных форм, объединенных общим образным решением. Понимать роль цвета и декора в с</w:t>
            </w:r>
            <w:proofErr w:type="gramStart"/>
            <w:r w:rsidRPr="000B6853">
              <w:rPr>
                <w:rFonts w:ascii="Times New Roman" w:hAnsi="Times New Roman" w:cs="Times New Roman"/>
                <w:sz w:val="24"/>
                <w:szCs w:val="24"/>
              </w:rPr>
              <w:t>о-</w:t>
            </w:r>
            <w:proofErr w:type="gramEnd"/>
            <w:r w:rsidRPr="000B6853">
              <w:rPr>
                <w:rFonts w:ascii="Times New Roman" w:hAnsi="Times New Roman" w:cs="Times New Roman"/>
                <w:sz w:val="24"/>
                <w:szCs w:val="24"/>
              </w:rPr>
              <w:t xml:space="preserve"> здании образа комнаты. Рассказывать о роли художника и этапах его работы (постройка, изображение, украшение) при создании обоев и штор. Обретать опыт творчества и художественно-практические навыки в создании эскиза обоев или штор для комнаты в соответствии с ее функциональ</w:t>
            </w:r>
            <w:r w:rsidR="009931C3">
              <w:rPr>
                <w:rFonts w:ascii="Times New Roman" w:hAnsi="Times New Roman" w:cs="Times New Roman"/>
                <w:sz w:val="24"/>
                <w:szCs w:val="24"/>
              </w:rPr>
              <w:t>н</w:t>
            </w:r>
            <w:r w:rsidRPr="000B6853">
              <w:rPr>
                <w:rFonts w:ascii="Times New Roman" w:hAnsi="Times New Roman" w:cs="Times New Roman"/>
                <w:sz w:val="24"/>
                <w:szCs w:val="24"/>
              </w:rPr>
              <w:t>ым назначением. Воспринимать и эстетически оценивать разнообразие вариантов росписи ткани на примере платка. Понимать зависимость характера узора, цветового решения платка от того, кому и для чего он предназначен. Знать и объяснять основные варианты композиционного решения росписи платка (с акцентировкой изобразительного мотива в центре, по углам, в виде свободной росписи), а также характер узора (растительный, геометрический). Различать постройку (композицию), украшение (характер декора), изображение (стилизацию) в процессе создания образа платка. Обрести опыт творчества и художественно-практические навыки в создании эскиза росписи платка (фрагмента), выражая его назначение (для мамы, бабушки, сестры; праздничный или повседневный). Понимать роль художника и Братьев-Мастеров в создании книги (многообразие форм книг, обложка, иллюстрации, буквицы и т. д.). Знать и называть отдельные элементы офо</w:t>
            </w:r>
            <w:r>
              <w:rPr>
                <w:rFonts w:ascii="Times New Roman" w:hAnsi="Times New Roman" w:cs="Times New Roman"/>
                <w:sz w:val="24"/>
                <w:szCs w:val="24"/>
              </w:rPr>
              <w:t>рмления книги (обложка, ил</w:t>
            </w:r>
            <w:r w:rsidRPr="000B6853">
              <w:rPr>
                <w:rFonts w:ascii="Times New Roman" w:hAnsi="Times New Roman" w:cs="Times New Roman"/>
                <w:sz w:val="24"/>
                <w:szCs w:val="24"/>
              </w:rPr>
              <w:t xml:space="preserve">люстрации, буквицы). Узнавать и называть произведения нескольких художников-иллюстраторов детской книги. Создавать проект детской книжки-игрушки. Овладевать навыками коллективной работы. Понимать и уметь объяснять роль художника и Братьев-Мастеров в создании форм открыток, изображений на них. Создавать открытку к </w:t>
            </w:r>
            <w:r w:rsidRPr="000B6853">
              <w:rPr>
                <w:rFonts w:ascii="Times New Roman" w:hAnsi="Times New Roman" w:cs="Times New Roman"/>
                <w:sz w:val="24"/>
                <w:szCs w:val="24"/>
              </w:rPr>
              <w:lastRenderedPageBreak/>
              <w:t xml:space="preserve">определенному событию или декоративную закладку (работа в технике </w:t>
            </w:r>
            <w:proofErr w:type="spellStart"/>
            <w:r w:rsidRPr="000B6853">
              <w:rPr>
                <w:rFonts w:ascii="Times New Roman" w:hAnsi="Times New Roman" w:cs="Times New Roman"/>
                <w:sz w:val="24"/>
                <w:szCs w:val="24"/>
              </w:rPr>
              <w:t>граттажа</w:t>
            </w:r>
            <w:proofErr w:type="spellEnd"/>
            <w:r w:rsidRPr="000B6853">
              <w:rPr>
                <w:rFonts w:ascii="Times New Roman" w:hAnsi="Times New Roman" w:cs="Times New Roman"/>
                <w:sz w:val="24"/>
                <w:szCs w:val="24"/>
              </w:rPr>
              <w:t>, графической монотипии, аппликации или в смешанной технике). Приобретать навыки выполнения лаконичного выразительного изображения. Участвовать в творческой обучающей игре, организованной на уроке, в роли зрителей, художников, экскурсоводов, Братьев-Мастеров. Осознавать важную роль художника, его труда в создании среды жизни человека, предметного мира в каждом доме. Уметь представлять любой предмет с точки зрения участия в его создании волшебных Братьев-Мастеров. Эстетически оценивать работы сверстников.</w:t>
            </w:r>
          </w:p>
        </w:tc>
      </w:tr>
      <w:tr w:rsidR="00DF6943" w:rsidRPr="00C3332E" w:rsidTr="009F14B4">
        <w:tc>
          <w:tcPr>
            <w:tcW w:w="2518"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Искусство на улицах твоего города</w:t>
            </w:r>
          </w:p>
        </w:tc>
        <w:tc>
          <w:tcPr>
            <w:tcW w:w="1843"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7 ч</w:t>
            </w:r>
          </w:p>
        </w:tc>
        <w:tc>
          <w:tcPr>
            <w:tcW w:w="5920" w:type="dxa"/>
          </w:tcPr>
          <w:p w:rsidR="00DF6943" w:rsidRPr="00E22867"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867">
              <w:rPr>
                <w:rFonts w:ascii="Times New Roman" w:hAnsi="Times New Roman" w:cs="Times New Roman"/>
                <w:sz w:val="24"/>
                <w:szCs w:val="24"/>
              </w:rPr>
              <w:t>Учиться видеть архитектурный образ, образ городской среды. Воспринимать и оценивать эстетические достоинства старинных и современных построек родного города (села). Раскрывать особенности архитектурного образа города. Понимать, что памятники архитектуры — это достояние народа, которое необходимо беречь. Различать в архитектурном образе работу каждого из Братьев-Мастеров. Изображать архитектуру своих родных мест, выстраивая композицию листа, передавая в рисунке неповторимое с</w:t>
            </w:r>
            <w:r>
              <w:rPr>
                <w:rFonts w:ascii="Times New Roman" w:hAnsi="Times New Roman" w:cs="Times New Roman"/>
                <w:sz w:val="24"/>
                <w:szCs w:val="24"/>
              </w:rPr>
              <w:t>воеобразие и ритмическую упоря</w:t>
            </w:r>
            <w:r w:rsidRPr="00E22867">
              <w:rPr>
                <w:rFonts w:ascii="Times New Roman" w:hAnsi="Times New Roman" w:cs="Times New Roman"/>
                <w:sz w:val="24"/>
                <w:szCs w:val="24"/>
              </w:rPr>
              <w:t>доченность архитектурных форм. Сравнивать и анализировать парки, скверы, бульвары с точки зрения их разного назначения и устроения (парк для отдыха, детская площадка, пар</w:t>
            </w:r>
            <w:proofErr w:type="gramStart"/>
            <w:r w:rsidRPr="00E22867">
              <w:rPr>
                <w:rFonts w:ascii="Times New Roman" w:hAnsi="Times New Roman" w:cs="Times New Roman"/>
                <w:sz w:val="24"/>
                <w:szCs w:val="24"/>
              </w:rPr>
              <w:t>к-</w:t>
            </w:r>
            <w:proofErr w:type="gramEnd"/>
            <w:r w:rsidRPr="00E22867">
              <w:rPr>
                <w:rFonts w:ascii="Times New Roman" w:hAnsi="Times New Roman" w:cs="Times New Roman"/>
                <w:sz w:val="24"/>
                <w:szCs w:val="24"/>
              </w:rPr>
              <w:t xml:space="preserve"> мемориал и др.). Эстетически воспринимать парк как</w:t>
            </w:r>
            <w:r>
              <w:rPr>
                <w:rFonts w:ascii="Times New Roman" w:hAnsi="Times New Roman" w:cs="Times New Roman"/>
                <w:sz w:val="24"/>
                <w:szCs w:val="24"/>
              </w:rPr>
              <w:t xml:space="preserve"> единый, целостный художествен</w:t>
            </w:r>
            <w:r w:rsidRPr="00E22867">
              <w:rPr>
                <w:rFonts w:ascii="Times New Roman" w:hAnsi="Times New Roman" w:cs="Times New Roman"/>
                <w:sz w:val="24"/>
                <w:szCs w:val="24"/>
              </w:rPr>
              <w:t>ный ансамбль. Создавать образ парка в технике коллажа, гуаши или выстраивая объемно-пространственную композицию из бумаги.</w:t>
            </w:r>
            <w:r>
              <w:rPr>
                <w:rFonts w:ascii="Times New Roman" w:hAnsi="Times New Roman" w:cs="Times New Roman"/>
                <w:sz w:val="24"/>
                <w:szCs w:val="24"/>
              </w:rPr>
              <w:t xml:space="preserve"> Овладевать приемами коллектив</w:t>
            </w:r>
            <w:r w:rsidRPr="00E22867">
              <w:rPr>
                <w:rFonts w:ascii="Times New Roman" w:hAnsi="Times New Roman" w:cs="Times New Roman"/>
                <w:sz w:val="24"/>
                <w:szCs w:val="24"/>
              </w:rPr>
              <w:t>ной творческой работы в процессе создания общего проекта. Воспринимать, сравнивать, давать эстетическую оценку чугунным оградам в Са</w:t>
            </w:r>
            <w:r>
              <w:rPr>
                <w:rFonts w:ascii="Times New Roman" w:hAnsi="Times New Roman" w:cs="Times New Roman"/>
                <w:sz w:val="24"/>
                <w:szCs w:val="24"/>
              </w:rPr>
              <w:t>нкт-Петербурге и Москве, в род</w:t>
            </w:r>
            <w:r w:rsidRPr="00E22867">
              <w:rPr>
                <w:rFonts w:ascii="Times New Roman" w:hAnsi="Times New Roman" w:cs="Times New Roman"/>
                <w:sz w:val="24"/>
                <w:szCs w:val="24"/>
              </w:rPr>
              <w:t xml:space="preserve">ном городе, отмечая их роль в украшении города. Сравнивать между собой ажурные ограды и другие объекты (деревянные наличники, ворота с резьбой, </w:t>
            </w:r>
            <w:proofErr w:type="spellStart"/>
            <w:r w:rsidRPr="00E22867">
              <w:rPr>
                <w:rFonts w:ascii="Times New Roman" w:hAnsi="Times New Roman" w:cs="Times New Roman"/>
                <w:sz w:val="24"/>
                <w:szCs w:val="24"/>
              </w:rPr>
              <w:t>дымники</w:t>
            </w:r>
            <w:proofErr w:type="spellEnd"/>
            <w:r w:rsidRPr="00E22867">
              <w:rPr>
                <w:rFonts w:ascii="Times New Roman" w:hAnsi="Times New Roman" w:cs="Times New Roman"/>
                <w:sz w:val="24"/>
                <w:szCs w:val="24"/>
              </w:rPr>
              <w:t xml:space="preserve"> и т. д.), выявляя в них общее и особенное. Различать деятельность Братье</w:t>
            </w:r>
            <w:proofErr w:type="gramStart"/>
            <w:r w:rsidRPr="00E22867">
              <w:rPr>
                <w:rFonts w:ascii="Times New Roman" w:hAnsi="Times New Roman" w:cs="Times New Roman"/>
                <w:sz w:val="24"/>
                <w:szCs w:val="24"/>
              </w:rPr>
              <w:t>в-</w:t>
            </w:r>
            <w:proofErr w:type="gramEnd"/>
            <w:r w:rsidRPr="00E22867">
              <w:rPr>
                <w:rFonts w:ascii="Times New Roman" w:hAnsi="Times New Roman" w:cs="Times New Roman"/>
                <w:sz w:val="24"/>
                <w:szCs w:val="24"/>
              </w:rPr>
              <w:t xml:space="preserve"> Мастеров при создании ажурных оград. Фантазировать, создавать проект (эскиз) ажурной решетки. Использовать ажурную решетку в общей композиции с изображением парка или сквера. Воспринимать, сравнивать, анализировать старинные фонари Москвы, Санкт-Петербурга и других городов, отмечать особенности формы и украшений. Различать фонари разного эмоционального звучания. Уметь объяснять роль художника и Братьев-Мастеров при создании нарядных обликов фонарей. Изображать необычные фонари, используя графические средства или создавать необычные конструктивные формы фонарей, осваивая приемы работы с</w:t>
            </w:r>
            <w:r>
              <w:rPr>
                <w:rFonts w:ascii="Times New Roman" w:hAnsi="Times New Roman" w:cs="Times New Roman"/>
                <w:sz w:val="24"/>
                <w:szCs w:val="24"/>
              </w:rPr>
              <w:t xml:space="preserve"> бумагой </w:t>
            </w:r>
            <w:r>
              <w:rPr>
                <w:rFonts w:ascii="Times New Roman" w:hAnsi="Times New Roman" w:cs="Times New Roman"/>
                <w:sz w:val="24"/>
                <w:szCs w:val="24"/>
              </w:rPr>
              <w:lastRenderedPageBreak/>
              <w:t>(скручивание, закручи</w:t>
            </w:r>
            <w:r w:rsidRPr="00E22867">
              <w:rPr>
                <w:rFonts w:ascii="Times New Roman" w:hAnsi="Times New Roman" w:cs="Times New Roman"/>
                <w:sz w:val="24"/>
                <w:szCs w:val="24"/>
              </w:rPr>
              <w:t>вание, склеивание). Понимать работу художника и Братьев-Мастеров по созданию витрины как украшения улицы города и своеобразной рекламы товара. Уметь объяснять связь художественного оформления витрины с профилем магазина. Фантазировать, создавать творческий проект оформления витрины магазина. Овладевать композиционными и оформительскими навыками в процессе создания образа витрины. Уметь видеть образ в облике машины. Характеризовать, сравнивать, обсуждать разные формы автомобилей и их украшение. Видеть, сопоставлять и объяснять связь природных форм с инженерными инструкциями и образным решением различных видов транспорта. Фантазировать, создавать образы фантастических машин. Обрести новые навыки в конструировании из бумаги. Осознавать и уметь объяснять важную и всем очень нужную работу художника и Мастеров Постройки, Украшения и Изображения в создании облика города. Создавать из отдельных детских работ, выполненных в течение четверти, коллективную композицию. Овладевать приемами коллективной творческой деятельности. Участвовать в занимательной образовательной игре в качестве экскурсоводов.</w:t>
            </w:r>
          </w:p>
        </w:tc>
      </w:tr>
      <w:tr w:rsidR="00DF6943" w:rsidRPr="00C3332E" w:rsidTr="009F14B4">
        <w:tc>
          <w:tcPr>
            <w:tcW w:w="2518"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Художник и зрелище</w:t>
            </w:r>
          </w:p>
        </w:tc>
        <w:tc>
          <w:tcPr>
            <w:tcW w:w="1843"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11 ч</w:t>
            </w:r>
          </w:p>
        </w:tc>
        <w:tc>
          <w:tcPr>
            <w:tcW w:w="5920" w:type="dxa"/>
          </w:tcPr>
          <w:p w:rsidR="00DF6943" w:rsidRPr="00E22867"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867">
              <w:rPr>
                <w:rFonts w:ascii="Times New Roman" w:hAnsi="Times New Roman" w:cs="Times New Roman"/>
                <w:sz w:val="24"/>
                <w:szCs w:val="24"/>
              </w:rPr>
              <w:t xml:space="preserve">Понимать и объяснять важную роль художника в цирке (создание красочных декораций, костюмов, циркового реквизита и т. д.). Придумывать и создавать красочные выразительные рисунки или аппликации на тему циркового представления, передавая в них движение, характеры, взаимоотношения между персонажами. Учиться изображать </w:t>
            </w:r>
            <w:proofErr w:type="gramStart"/>
            <w:r w:rsidRPr="00E22867">
              <w:rPr>
                <w:rFonts w:ascii="Times New Roman" w:hAnsi="Times New Roman" w:cs="Times New Roman"/>
                <w:sz w:val="24"/>
                <w:szCs w:val="24"/>
              </w:rPr>
              <w:t>яркое</w:t>
            </w:r>
            <w:proofErr w:type="gramEnd"/>
            <w:r w:rsidRPr="00E22867">
              <w:rPr>
                <w:rFonts w:ascii="Times New Roman" w:hAnsi="Times New Roman" w:cs="Times New Roman"/>
                <w:sz w:val="24"/>
                <w:szCs w:val="24"/>
              </w:rPr>
              <w:t>, веселое, подвижное. Сравнивать объекты, элементы театрально-сценического мира, видеть в них интересные выразительные решения, превращения простых материалов в яркие образы. Понимать и уметь объяснять роль театрального художника в создании спектакля. Создавать «Театр на столе» — картонный макет с объемными (лепными, конструктивными) или плоскостными (расписными) декорациями и бумажными фигурками персонажей сказки для игры в спектакль. Овладевать навыками создания объемно-пространственной композиции. Иметь представление о разных видах кукол (перчаточные, тростевые, марионетки) и их истории, о кукольном театре в наши дни. Придумывать и создавать выразительную куклу (характерную головку куклы, характерные детали костюма, соответствующие сказочному персонажу); применять для работы пластилин, бумагу, нитки, ножницы, куски ткани. Использовать куклу для игры в кукольный спектакль. Отмечать характер, настроение, выраженные в ма</w:t>
            </w:r>
            <w:r>
              <w:rPr>
                <w:rFonts w:ascii="Times New Roman" w:hAnsi="Times New Roman" w:cs="Times New Roman"/>
                <w:sz w:val="24"/>
                <w:szCs w:val="24"/>
              </w:rPr>
              <w:t>ске, а также вырази</w:t>
            </w:r>
            <w:r w:rsidRPr="00E22867">
              <w:rPr>
                <w:rFonts w:ascii="Times New Roman" w:hAnsi="Times New Roman" w:cs="Times New Roman"/>
                <w:sz w:val="24"/>
                <w:szCs w:val="24"/>
              </w:rPr>
              <w:t xml:space="preserve">тельность формы и декора, созвучные образу. Объяснять роль маски в </w:t>
            </w:r>
            <w:r w:rsidRPr="00E22867">
              <w:rPr>
                <w:rFonts w:ascii="Times New Roman" w:hAnsi="Times New Roman" w:cs="Times New Roman"/>
                <w:sz w:val="24"/>
                <w:szCs w:val="24"/>
              </w:rPr>
              <w:lastRenderedPageBreak/>
              <w:t>театре и на празднике. Конструировать выразительные и острохарактерные маски к театральному представлению или празднику. Иметь представление о назначении театральной афиши, плаката (привлекает внимание, сообщает название, лаконично рассказывает о самом спектакле). Уметь видеть и определять в афишах-плакатах изображение, украшение и постройку. Иметь творческий опыт создания эскиза афиши к спектаклю или цирковому представлению; добиваться образного единства изображения и текста. Осваивать навыки лаконичного, декоративно-обобщенного изображения (в процессе создания афиши или плаката). Объяснять работу художника по созданию облика праздничного города. Фантазировать о том, как можно украсить город к празднику Победы (9 Мая), Нового года или на Масленицу, сделав его нарядным, красочным, необычным. Создавать в рисунке проект оформления праздника. Понимать роль праздничного оформления для организации праздника. Придумывать и создавать оформлен</w:t>
            </w:r>
            <w:r>
              <w:rPr>
                <w:rFonts w:ascii="Times New Roman" w:hAnsi="Times New Roman" w:cs="Times New Roman"/>
                <w:sz w:val="24"/>
                <w:szCs w:val="24"/>
              </w:rPr>
              <w:t>ие к школьным и домашним празд</w:t>
            </w:r>
            <w:r w:rsidRPr="00E22867">
              <w:rPr>
                <w:rFonts w:ascii="Times New Roman" w:hAnsi="Times New Roman" w:cs="Times New Roman"/>
                <w:sz w:val="24"/>
                <w:szCs w:val="24"/>
              </w:rPr>
              <w:t>никам. Участвовать в театрализованном представлении или веселом карнавале. Овладевать навыками коллективного художественного творчества.</w:t>
            </w:r>
          </w:p>
        </w:tc>
      </w:tr>
      <w:tr w:rsidR="00DF6943" w:rsidRPr="00C3332E" w:rsidTr="009F14B4">
        <w:tc>
          <w:tcPr>
            <w:tcW w:w="2518"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Художник и музей</w:t>
            </w:r>
          </w:p>
        </w:tc>
        <w:tc>
          <w:tcPr>
            <w:tcW w:w="1843"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8 ч</w:t>
            </w:r>
          </w:p>
        </w:tc>
        <w:tc>
          <w:tcPr>
            <w:tcW w:w="5920" w:type="dxa"/>
          </w:tcPr>
          <w:p w:rsidR="00DF6943" w:rsidRPr="00EC730B"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30B">
              <w:rPr>
                <w:rFonts w:ascii="Times New Roman" w:hAnsi="Times New Roman" w:cs="Times New Roman"/>
                <w:sz w:val="24"/>
                <w:szCs w:val="24"/>
              </w:rPr>
              <w:t>Понимать и объяснять роль художественного музея, учиться понимать, что великие произведения искусства являются национальным достоянием. Иметь представление и называть самые значительные музеи искусств России — Государственную Третьяковскую галерею, Государственный русский музей, Эрмитаж, Музей изобразительных искусств имени А. С. Пушкина. И</w:t>
            </w:r>
            <w:r>
              <w:rPr>
                <w:rFonts w:ascii="Times New Roman" w:hAnsi="Times New Roman" w:cs="Times New Roman"/>
                <w:sz w:val="24"/>
                <w:szCs w:val="24"/>
              </w:rPr>
              <w:t>меть представление о самых раз</w:t>
            </w:r>
            <w:r w:rsidRPr="00EC730B">
              <w:rPr>
                <w:rFonts w:ascii="Times New Roman" w:hAnsi="Times New Roman" w:cs="Times New Roman"/>
                <w:sz w:val="24"/>
                <w:szCs w:val="24"/>
              </w:rPr>
              <w:t>ных видах музеев и роли художника в создании их экспозиций. Иметь представление, что картина — это особый мир, созданный художником, наполненный его мыслями, чувствами и переживаниями. Рассуждать о творческой работе зрителя</w:t>
            </w:r>
            <w:r>
              <w:rPr>
                <w:rFonts w:ascii="Times New Roman" w:hAnsi="Times New Roman" w:cs="Times New Roman"/>
                <w:sz w:val="24"/>
                <w:szCs w:val="24"/>
              </w:rPr>
              <w:t>, о своем опыте восприятия про</w:t>
            </w:r>
            <w:r w:rsidRPr="00EC730B">
              <w:rPr>
                <w:rFonts w:ascii="Times New Roman" w:hAnsi="Times New Roman" w:cs="Times New Roman"/>
                <w:sz w:val="24"/>
                <w:szCs w:val="24"/>
              </w:rPr>
              <w:t>изведений изобразительного искусства. Рассматривать и сравнивать картины-пейзажи, рассказывать о настроении и разных состояниях, которые художник передает цветом (радостное, праздничное, грустное, таинственное, нежное и т. д.). Знать имена крупнейших русских художников-пейзажистов. Изображать пейзаж по представлению с ярко выраженным настроением. Выражать настроение в пейзаже цветом. Иметь представление об изобраз</w:t>
            </w:r>
            <w:proofErr w:type="gramStart"/>
            <w:r w:rsidRPr="00EC730B">
              <w:rPr>
                <w:rFonts w:ascii="Times New Roman" w:hAnsi="Times New Roman" w:cs="Times New Roman"/>
                <w:sz w:val="24"/>
                <w:szCs w:val="24"/>
              </w:rPr>
              <w:t>и-</w:t>
            </w:r>
            <w:proofErr w:type="gramEnd"/>
            <w:r w:rsidRPr="00EC730B">
              <w:rPr>
                <w:rFonts w:ascii="Times New Roman" w:hAnsi="Times New Roman" w:cs="Times New Roman"/>
                <w:sz w:val="24"/>
                <w:szCs w:val="24"/>
              </w:rPr>
              <w:t xml:space="preserve"> тельном жанре — портрете и нескольких известных картинах-портретах. Рассказывать об изображенном на портрете человеке (какой он, каков его внутренний мир, особенности его характера). Создавать портрет кого-либо из дорогих, хорошо знакомых людей (родители, одноклассник, автопортрет) по представлению, используя выразительные </w:t>
            </w:r>
            <w:r w:rsidRPr="00EC730B">
              <w:rPr>
                <w:rFonts w:ascii="Times New Roman" w:hAnsi="Times New Roman" w:cs="Times New Roman"/>
                <w:sz w:val="24"/>
                <w:szCs w:val="24"/>
              </w:rPr>
              <w:lastRenderedPageBreak/>
              <w:t xml:space="preserve">возможности цвета. Воспринимать картину-натюрморт как своеобразный рассказ о человеке — хозяине вещей, о времени, в котором живет, его интересах. Понимать, что в натюрморте важную роль играет настроение, которое художник передает цветом. Изображать натюрморт по представлению с ярко выраженным настроением </w:t>
            </w:r>
            <w:r>
              <w:rPr>
                <w:rFonts w:ascii="Times New Roman" w:hAnsi="Times New Roman" w:cs="Times New Roman"/>
                <w:sz w:val="24"/>
                <w:szCs w:val="24"/>
              </w:rPr>
              <w:t>(</w:t>
            </w:r>
            <w:proofErr w:type="gramStart"/>
            <w:r>
              <w:rPr>
                <w:rFonts w:ascii="Times New Roman" w:hAnsi="Times New Roman" w:cs="Times New Roman"/>
                <w:sz w:val="24"/>
                <w:szCs w:val="24"/>
              </w:rPr>
              <w:t>радостное</w:t>
            </w:r>
            <w:proofErr w:type="gramEnd"/>
            <w:r>
              <w:rPr>
                <w:rFonts w:ascii="Times New Roman" w:hAnsi="Times New Roman" w:cs="Times New Roman"/>
                <w:sz w:val="24"/>
                <w:szCs w:val="24"/>
              </w:rPr>
              <w:t>, праздничное, груст</w:t>
            </w:r>
            <w:r w:rsidRPr="00EC730B">
              <w:rPr>
                <w:rFonts w:ascii="Times New Roman" w:hAnsi="Times New Roman" w:cs="Times New Roman"/>
                <w:sz w:val="24"/>
                <w:szCs w:val="24"/>
              </w:rPr>
              <w:t>ное и т. д.). Развивать живописные и композиционные навыки. Знать имена нескольких художников, работавших в жанре натюрморта. Иметь представление о картинах исторического и бытового жанра. Рассказывать, рассуждать о наиболее понравившихся (любимых) картинах, об их сюжете и настроении. Развивать композиционные навыки. Изображать сцену из своей повседневной жизни (дома, в школе, на улице и т. д.), выстраивая сюжетную ко</w:t>
            </w:r>
            <w:proofErr w:type="gramStart"/>
            <w:r w:rsidRPr="00EC730B">
              <w:rPr>
                <w:rFonts w:ascii="Times New Roman" w:hAnsi="Times New Roman" w:cs="Times New Roman"/>
                <w:sz w:val="24"/>
                <w:szCs w:val="24"/>
              </w:rPr>
              <w:t>м-</w:t>
            </w:r>
            <w:proofErr w:type="gramEnd"/>
            <w:r w:rsidRPr="00EC730B">
              <w:rPr>
                <w:rFonts w:ascii="Times New Roman" w:hAnsi="Times New Roman" w:cs="Times New Roman"/>
                <w:sz w:val="24"/>
                <w:szCs w:val="24"/>
              </w:rPr>
              <w:t xml:space="preserve"> позицию. Осваивать навыки изображения в смешанной технике (рисунок восковыми мелками и акварель). Рассуждать, эстетически относиться к произведению скульптуры, объяснять</w:t>
            </w:r>
            <w:r>
              <w:rPr>
                <w:rFonts w:ascii="Times New Roman" w:hAnsi="Times New Roman" w:cs="Times New Roman"/>
                <w:sz w:val="24"/>
                <w:szCs w:val="24"/>
              </w:rPr>
              <w:t xml:space="preserve"> значение окружающего простран</w:t>
            </w:r>
            <w:r w:rsidRPr="00EC730B">
              <w:rPr>
                <w:rFonts w:ascii="Times New Roman" w:hAnsi="Times New Roman" w:cs="Times New Roman"/>
                <w:sz w:val="24"/>
                <w:szCs w:val="24"/>
              </w:rPr>
              <w:t>ства для восприятия скульптуры. Объяснять роль скульптурных памятников. Называть несколько знакомых памятников и их авторов, уметь рассуждать о созданных образах. Называть виды скульптуры (скульптура в музеях, скульптурные памятники, парковая скульптура), материалы, которыми работает скульптор. Лепить фигуру человека или животного, передавая выразительную пластику движения. Участвовать в организации выставки детского художественного творчества, проявлять творческую активность. Проводить экскурсии по выставке детских работ. Понимать роль художника в жизни каждого человека и рассказывать о ней.</w:t>
            </w:r>
          </w:p>
        </w:tc>
      </w:tr>
    </w:tbl>
    <w:p w:rsidR="00DF6943" w:rsidRPr="00C3332E" w:rsidRDefault="00DF6943" w:rsidP="00DF69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F6943" w:rsidRPr="00C3332E" w:rsidRDefault="00DF6943" w:rsidP="00DF69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F6943" w:rsidRPr="00C3332E"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3332E">
        <w:rPr>
          <w:rFonts w:ascii="Times New Roman" w:eastAsia="Times New Roman" w:hAnsi="Times New Roman" w:cs="Times New Roman"/>
          <w:b/>
          <w:sz w:val="28"/>
          <w:szCs w:val="28"/>
          <w:lang w:eastAsia="ru-RU"/>
        </w:rPr>
        <w:t>4 класс (34 ч)</w:t>
      </w:r>
    </w:p>
    <w:p w:rsidR="00DF6943" w:rsidRPr="00C3332E"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85"/>
        <w:gridCol w:w="5778"/>
      </w:tblGrid>
      <w:tr w:rsidR="00DF6943" w:rsidRPr="00EC730B" w:rsidTr="009F14B4">
        <w:tc>
          <w:tcPr>
            <w:tcW w:w="2518" w:type="dxa"/>
          </w:tcPr>
          <w:p w:rsidR="00DF6943" w:rsidRPr="00EC730B" w:rsidRDefault="00DF6943" w:rsidP="009F1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Тема</w:t>
            </w:r>
          </w:p>
        </w:tc>
        <w:tc>
          <w:tcPr>
            <w:tcW w:w="1985" w:type="dxa"/>
          </w:tcPr>
          <w:p w:rsidR="00DF6943" w:rsidRPr="00EC730B" w:rsidRDefault="00DF6943" w:rsidP="009F1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Кол-во учебного времени</w:t>
            </w:r>
          </w:p>
        </w:tc>
        <w:tc>
          <w:tcPr>
            <w:tcW w:w="5778" w:type="dxa"/>
          </w:tcPr>
          <w:p w:rsidR="00DF6943" w:rsidRPr="00EC730B" w:rsidRDefault="00DF6943" w:rsidP="009F1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Основные виды деятельности</w:t>
            </w:r>
          </w:p>
        </w:tc>
      </w:tr>
      <w:tr w:rsidR="00DF6943" w:rsidRPr="00C3332E" w:rsidTr="009F14B4">
        <w:tc>
          <w:tcPr>
            <w:tcW w:w="2518"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Истоки родного искусства</w:t>
            </w:r>
          </w:p>
        </w:tc>
        <w:tc>
          <w:tcPr>
            <w:tcW w:w="1985"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ч</w:t>
            </w:r>
          </w:p>
        </w:tc>
        <w:tc>
          <w:tcPr>
            <w:tcW w:w="5778" w:type="dxa"/>
          </w:tcPr>
          <w:p w:rsidR="00DF6943" w:rsidRPr="001C5208"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208">
              <w:rPr>
                <w:rFonts w:ascii="Times New Roman" w:hAnsi="Times New Roman" w:cs="Times New Roman"/>
                <w:sz w:val="24"/>
                <w:szCs w:val="24"/>
              </w:rPr>
              <w:t>Характеризовать красоту природы родного края. Характеризовать особенности красоты природы разных климатических зон.</w:t>
            </w:r>
            <w:r>
              <w:rPr>
                <w:rFonts w:ascii="Times New Roman" w:hAnsi="Times New Roman" w:cs="Times New Roman"/>
                <w:sz w:val="24"/>
                <w:szCs w:val="24"/>
              </w:rPr>
              <w:t xml:space="preserve"> Изображать характерные особен</w:t>
            </w:r>
            <w:r w:rsidRPr="001C5208">
              <w:rPr>
                <w:rFonts w:ascii="Times New Roman" w:hAnsi="Times New Roman" w:cs="Times New Roman"/>
                <w:sz w:val="24"/>
                <w:szCs w:val="24"/>
              </w:rPr>
              <w:t>ности пейзажа родной природы. Использовать выразительные средства живописи для создания образов природы. Овладевать живописными навыками работы гуашью. Воспринимать и эстетически оценивать красоту русского деревянного зодчества. Характеризовать значимость гармон</w:t>
            </w:r>
            <w:r>
              <w:rPr>
                <w:rFonts w:ascii="Times New Roman" w:hAnsi="Times New Roman" w:cs="Times New Roman"/>
                <w:sz w:val="24"/>
                <w:szCs w:val="24"/>
              </w:rPr>
              <w:t>ии постройки с окружающим ланд</w:t>
            </w:r>
            <w:r w:rsidRPr="001C5208">
              <w:rPr>
                <w:rFonts w:ascii="Times New Roman" w:hAnsi="Times New Roman" w:cs="Times New Roman"/>
                <w:sz w:val="24"/>
                <w:szCs w:val="24"/>
              </w:rPr>
              <w:t xml:space="preserve">шафтом. Объяснять особенности конструкции русской избы и назначение ее отельных элементов. Изображать графическими </w:t>
            </w:r>
            <w:r w:rsidRPr="001C5208">
              <w:rPr>
                <w:rFonts w:ascii="Times New Roman" w:hAnsi="Times New Roman" w:cs="Times New Roman"/>
                <w:sz w:val="24"/>
                <w:szCs w:val="24"/>
              </w:rPr>
              <w:lastRenderedPageBreak/>
              <w:t>или жи</w:t>
            </w:r>
            <w:r>
              <w:rPr>
                <w:rFonts w:ascii="Times New Roman" w:hAnsi="Times New Roman" w:cs="Times New Roman"/>
                <w:sz w:val="24"/>
                <w:szCs w:val="24"/>
              </w:rPr>
              <w:t>вописными средствами образ рус</w:t>
            </w:r>
            <w:r w:rsidRPr="001C5208">
              <w:rPr>
                <w:rFonts w:ascii="Times New Roman" w:hAnsi="Times New Roman" w:cs="Times New Roman"/>
                <w:sz w:val="24"/>
                <w:szCs w:val="24"/>
              </w:rPr>
              <w:t>ской избы и других построек традиционной деревни. Овладевать навыками конструирования — конструировать макет избы. Создавать коллективное панно (объемный макет) способом объединения индивидуально сделанных изображений. Овладевать навыками коллективной деятельности, работать организованно в команде одноклассников под руководством учителя. Приобретать представление об особенностях национального образа мужской и женской красоты. Понимать и анализировать конструкцию русского народного костюма. Приобретать опыт эмоционального восприятия традиционного народного костюма. Различать деятельность каждого из Братьев-Мастеров (Мастера Изображения, Мастера Украшения и Мастера Постройки) при создании русского народного костюма. Характеризовать и эстетически оценивать образы человека в произведениях художников. Создавать женские и мужские народные образы (портреты). Овладевать навыками изображения фигуры человека. Изображать сцены труда из крестьянской жизни. Эстетически оценивать красоту и значение народных праздников. Знать и называть несколько пр</w:t>
            </w:r>
            <w:proofErr w:type="gramStart"/>
            <w:r w:rsidRPr="001C5208">
              <w:rPr>
                <w:rFonts w:ascii="Times New Roman" w:hAnsi="Times New Roman" w:cs="Times New Roman"/>
                <w:sz w:val="24"/>
                <w:szCs w:val="24"/>
              </w:rPr>
              <w:t>о-</w:t>
            </w:r>
            <w:proofErr w:type="gramEnd"/>
            <w:r w:rsidRPr="001C5208">
              <w:rPr>
                <w:rFonts w:ascii="Times New Roman" w:hAnsi="Times New Roman" w:cs="Times New Roman"/>
                <w:sz w:val="24"/>
                <w:szCs w:val="24"/>
              </w:rPr>
              <w:t xml:space="preserve"> </w:t>
            </w:r>
            <w:proofErr w:type="spellStart"/>
            <w:r w:rsidRPr="001C5208">
              <w:rPr>
                <w:rFonts w:ascii="Times New Roman" w:hAnsi="Times New Roman" w:cs="Times New Roman"/>
                <w:sz w:val="24"/>
                <w:szCs w:val="24"/>
              </w:rPr>
              <w:t>изведений</w:t>
            </w:r>
            <w:proofErr w:type="spellEnd"/>
            <w:r w:rsidRPr="001C5208">
              <w:rPr>
                <w:rFonts w:ascii="Times New Roman" w:hAnsi="Times New Roman" w:cs="Times New Roman"/>
                <w:sz w:val="24"/>
                <w:szCs w:val="24"/>
              </w:rPr>
              <w:t xml:space="preserve"> русских художников на тему народных праздников. Создавать индивидуальные </w:t>
            </w:r>
            <w:proofErr w:type="spellStart"/>
            <w:r w:rsidRPr="001C5208">
              <w:rPr>
                <w:rFonts w:ascii="Times New Roman" w:hAnsi="Times New Roman" w:cs="Times New Roman"/>
                <w:sz w:val="24"/>
                <w:szCs w:val="24"/>
              </w:rPr>
              <w:t>комп</w:t>
            </w:r>
            <w:proofErr w:type="gramStart"/>
            <w:r w:rsidRPr="001C5208">
              <w:rPr>
                <w:rFonts w:ascii="Times New Roman" w:hAnsi="Times New Roman" w:cs="Times New Roman"/>
                <w:sz w:val="24"/>
                <w:szCs w:val="24"/>
              </w:rPr>
              <w:t>о</w:t>
            </w:r>
            <w:proofErr w:type="spellEnd"/>
            <w:r w:rsidRPr="001C5208">
              <w:rPr>
                <w:rFonts w:ascii="Times New Roman" w:hAnsi="Times New Roman" w:cs="Times New Roman"/>
                <w:sz w:val="24"/>
                <w:szCs w:val="24"/>
              </w:rPr>
              <w:t>-</w:t>
            </w:r>
            <w:proofErr w:type="gramEnd"/>
            <w:r w:rsidRPr="001C5208">
              <w:rPr>
                <w:rFonts w:ascii="Times New Roman" w:hAnsi="Times New Roman" w:cs="Times New Roman"/>
                <w:sz w:val="24"/>
                <w:szCs w:val="24"/>
              </w:rPr>
              <w:t xml:space="preserve"> </w:t>
            </w:r>
            <w:proofErr w:type="spellStart"/>
            <w:r w:rsidRPr="001C5208">
              <w:rPr>
                <w:rFonts w:ascii="Times New Roman" w:hAnsi="Times New Roman" w:cs="Times New Roman"/>
                <w:sz w:val="24"/>
                <w:szCs w:val="24"/>
              </w:rPr>
              <w:t>зиционные</w:t>
            </w:r>
            <w:proofErr w:type="spellEnd"/>
            <w:r w:rsidRPr="001C5208">
              <w:rPr>
                <w:rFonts w:ascii="Times New Roman" w:hAnsi="Times New Roman" w:cs="Times New Roman"/>
                <w:sz w:val="24"/>
                <w:szCs w:val="24"/>
              </w:rPr>
              <w:t xml:space="preserve"> работы и коллективные панно на тему народного праздника.</w:t>
            </w:r>
            <w:r>
              <w:rPr>
                <w:rFonts w:ascii="Times New Roman" w:hAnsi="Times New Roman" w:cs="Times New Roman"/>
                <w:sz w:val="24"/>
                <w:szCs w:val="24"/>
              </w:rPr>
              <w:t xml:space="preserve"> Овладевать на практике элемен</w:t>
            </w:r>
            <w:r w:rsidRPr="001C5208">
              <w:rPr>
                <w:rFonts w:ascii="Times New Roman" w:hAnsi="Times New Roman" w:cs="Times New Roman"/>
                <w:sz w:val="24"/>
                <w:szCs w:val="24"/>
              </w:rPr>
              <w:t>тарными основами композиции.</w:t>
            </w:r>
          </w:p>
        </w:tc>
      </w:tr>
      <w:tr w:rsidR="00DF6943" w:rsidRPr="00C3332E" w:rsidTr="009F14B4">
        <w:tc>
          <w:tcPr>
            <w:tcW w:w="2518"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Древние города нашей земли</w:t>
            </w:r>
          </w:p>
        </w:tc>
        <w:tc>
          <w:tcPr>
            <w:tcW w:w="1985"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7 ч</w:t>
            </w:r>
          </w:p>
        </w:tc>
        <w:tc>
          <w:tcPr>
            <w:tcW w:w="5778" w:type="dxa"/>
          </w:tcPr>
          <w:p w:rsidR="00DF6943" w:rsidRPr="00993C6C"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C6C">
              <w:rPr>
                <w:rFonts w:ascii="Times New Roman" w:hAnsi="Times New Roman" w:cs="Times New Roman"/>
                <w:sz w:val="24"/>
                <w:szCs w:val="24"/>
              </w:rPr>
              <w:t xml:space="preserve">Понимать и объяснять роль и значение древнерусской архитектуры. Знать конструкцию внутреннего пространства древнерусского города (кремль, торг, посад). Анализировать роль пропорций в архитектуре, понимать образное значение вертикалей и горизонталей в организации городского пространства. Знать картины художников, изображающие древнерусские города. Создавать макет древнерусского города. Эстетически оценивать красоту древнерусской храмовой архитектуры. Получать представление о конструкции здания древнерусского каменного храма. Понимать роль пропорций и ритма в архитектуре древних соборов. Моделировать или изображать древнерусский храм (лепка или постройка макета здания; изобразительное решение). Знать и называть основные структурные части города, сравнивать и определять их функции, назначение. Изображать и моделировать наполненное жизнью людей пространство древнерусского города. Учиться понимать красоту исторического образа города и его значение для современной архитектуры. Интересоваться историей своей страны. Знать и называть картины художников, изображающих древнерусских воинов — защитников Родины (В. </w:t>
            </w:r>
            <w:r w:rsidRPr="00993C6C">
              <w:rPr>
                <w:rFonts w:ascii="Times New Roman" w:hAnsi="Times New Roman" w:cs="Times New Roman"/>
                <w:sz w:val="24"/>
                <w:szCs w:val="24"/>
              </w:rPr>
              <w:lastRenderedPageBreak/>
              <w:t xml:space="preserve">Васнецов, И. </w:t>
            </w:r>
            <w:proofErr w:type="spellStart"/>
            <w:r w:rsidRPr="00993C6C">
              <w:rPr>
                <w:rFonts w:ascii="Times New Roman" w:hAnsi="Times New Roman" w:cs="Times New Roman"/>
                <w:sz w:val="24"/>
                <w:szCs w:val="24"/>
              </w:rPr>
              <w:t>Билибин</w:t>
            </w:r>
            <w:proofErr w:type="spellEnd"/>
            <w:r w:rsidRPr="00993C6C">
              <w:rPr>
                <w:rFonts w:ascii="Times New Roman" w:hAnsi="Times New Roman" w:cs="Times New Roman"/>
                <w:sz w:val="24"/>
                <w:szCs w:val="24"/>
              </w:rPr>
              <w:t>, П. Корин и др.). Изображать древнерусских воинов (князя и его дружину). Овладевать навыками изображения фигуры человека. Уметь анализировать ценность и неповторимость памятников древнерусской архитектуры. Воспринимать и эстетически переживать красоту городов, сохранивших исторический облик, — свидетелей нашей истории. Выражать свое отношение к архитектурным и историческим ансамблям древнерусских городов. Рассуждать об общем и особенном в древнерусской архитектуре разных городов России. Уметь объяснять значение архитектурных памятников древнего зодчества для современного общества. Создавать образ древнерусского города. Иметь представление о развитии декора городских архитектурных п</w:t>
            </w:r>
            <w:proofErr w:type="gramStart"/>
            <w:r w:rsidRPr="00993C6C">
              <w:rPr>
                <w:rFonts w:ascii="Times New Roman" w:hAnsi="Times New Roman" w:cs="Times New Roman"/>
                <w:sz w:val="24"/>
                <w:szCs w:val="24"/>
              </w:rPr>
              <w:t>о-</w:t>
            </w:r>
            <w:proofErr w:type="gramEnd"/>
            <w:r w:rsidRPr="00993C6C">
              <w:rPr>
                <w:rFonts w:ascii="Times New Roman" w:hAnsi="Times New Roman" w:cs="Times New Roman"/>
                <w:sz w:val="24"/>
                <w:szCs w:val="24"/>
              </w:rPr>
              <w:t xml:space="preserve"> строек и декоративном украшении интерьеров (теремных палат). Различать деятельность каждого из Братьев-Мастеров (Мастер Изображения, Мастер Украшения и Мастер П</w:t>
            </w:r>
            <w:r w:rsidR="009931C3">
              <w:rPr>
                <w:rFonts w:ascii="Times New Roman" w:hAnsi="Times New Roman" w:cs="Times New Roman"/>
                <w:sz w:val="24"/>
                <w:szCs w:val="24"/>
              </w:rPr>
              <w:t>о</w:t>
            </w:r>
            <w:r w:rsidRPr="00993C6C">
              <w:rPr>
                <w:rFonts w:ascii="Times New Roman" w:hAnsi="Times New Roman" w:cs="Times New Roman"/>
                <w:sz w:val="24"/>
                <w:szCs w:val="24"/>
              </w:rPr>
              <w:t>стройки) при создании теремов и палат. Выражать в изображении праздничн</w:t>
            </w:r>
            <w:r>
              <w:rPr>
                <w:rFonts w:ascii="Times New Roman" w:hAnsi="Times New Roman" w:cs="Times New Roman"/>
                <w:sz w:val="24"/>
                <w:szCs w:val="24"/>
              </w:rPr>
              <w:t>ую нарядность, узорочье интерь</w:t>
            </w:r>
            <w:r w:rsidRPr="00993C6C">
              <w:rPr>
                <w:rFonts w:ascii="Times New Roman" w:hAnsi="Times New Roman" w:cs="Times New Roman"/>
                <w:sz w:val="24"/>
                <w:szCs w:val="24"/>
              </w:rPr>
              <w:t>ера терема (подготовка фона для следующего задания). Понимать роль постройки, изображения, украшения при создании образа древнерусского города. Создавать изображения на тему праздничного пира в теремных палатах. Создавать многофигурные композиции в коллективных панно. Сотрудничать в процессе создания общей композиции.</w:t>
            </w:r>
          </w:p>
        </w:tc>
      </w:tr>
      <w:tr w:rsidR="00DF6943" w:rsidRPr="00C3332E" w:rsidTr="009F14B4">
        <w:tc>
          <w:tcPr>
            <w:tcW w:w="2518"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Каждый народ - художник</w:t>
            </w:r>
          </w:p>
        </w:tc>
        <w:tc>
          <w:tcPr>
            <w:tcW w:w="1985"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 xml:space="preserve"> 11 ч</w:t>
            </w:r>
          </w:p>
        </w:tc>
        <w:tc>
          <w:tcPr>
            <w:tcW w:w="5778" w:type="dxa"/>
          </w:tcPr>
          <w:p w:rsidR="00DF6943" w:rsidRPr="00993C6C"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C6C">
              <w:rPr>
                <w:rFonts w:ascii="Times New Roman" w:hAnsi="Times New Roman" w:cs="Times New Roman"/>
                <w:sz w:val="24"/>
                <w:szCs w:val="24"/>
              </w:rPr>
              <w:t>Обрести знания о многообразии представлений народов мира о красоте. Иметь интерес к иной и необычной художественной культуре</w:t>
            </w:r>
            <w:r>
              <w:rPr>
                <w:rFonts w:ascii="Times New Roman" w:hAnsi="Times New Roman" w:cs="Times New Roman"/>
                <w:sz w:val="24"/>
                <w:szCs w:val="24"/>
              </w:rPr>
              <w:t>. Иметь представления о целост</w:t>
            </w:r>
            <w:r w:rsidRPr="00993C6C">
              <w:rPr>
                <w:rFonts w:ascii="Times New Roman" w:hAnsi="Times New Roman" w:cs="Times New Roman"/>
                <w:sz w:val="24"/>
                <w:szCs w:val="24"/>
              </w:rPr>
              <w:t>ности и внутренней обоснованности различных художественных культур. Воспринимать эстетический характер традиционного для Японии понимания красоты природы. Иметь представление об образе традиционных японских построек и конструкции здания храма (пагоды). Сопоставлять традиционные представления о красоте русской и японской женщин. Понимать особенности изображения, украшения и постройки в искусстве Японии. Изображать природу через детали, характерные для японского искусства (ветка дерева с птичкой; цветок с б</w:t>
            </w:r>
            <w:proofErr w:type="gramStart"/>
            <w:r w:rsidRPr="00993C6C">
              <w:rPr>
                <w:rFonts w:ascii="Times New Roman" w:hAnsi="Times New Roman" w:cs="Times New Roman"/>
                <w:sz w:val="24"/>
                <w:szCs w:val="24"/>
              </w:rPr>
              <w:t>а-</w:t>
            </w:r>
            <w:proofErr w:type="gramEnd"/>
            <w:r w:rsidRPr="00993C6C">
              <w:rPr>
                <w:rFonts w:ascii="Times New Roman" w:hAnsi="Times New Roman" w:cs="Times New Roman"/>
                <w:sz w:val="24"/>
                <w:szCs w:val="24"/>
              </w:rPr>
              <w:t xml:space="preserve"> бочкой; трава с кузнечиками, стрекоза- ми; ветка цветущей вишни на фоне тумана, дальних гор), развивать живописные и графические навыки. Создавать женский образ в национальной одежде в традициях японского искусства. Создавать образ праздника в Японии в коллективном панно. Приобретать новые навыки в изображении природы и человека, новые конструктивные навыки, новые композиционные навыки. Приобретать новые умения в работе с выразительными средствами </w:t>
            </w:r>
            <w:proofErr w:type="spellStart"/>
            <w:r w:rsidRPr="00993C6C">
              <w:rPr>
                <w:rFonts w:ascii="Times New Roman" w:hAnsi="Times New Roman" w:cs="Times New Roman"/>
                <w:sz w:val="24"/>
                <w:szCs w:val="24"/>
              </w:rPr>
              <w:t>х</w:t>
            </w:r>
            <w:proofErr w:type="gramStart"/>
            <w:r w:rsidRPr="00993C6C">
              <w:rPr>
                <w:rFonts w:ascii="Times New Roman" w:hAnsi="Times New Roman" w:cs="Times New Roman"/>
                <w:sz w:val="24"/>
                <w:szCs w:val="24"/>
              </w:rPr>
              <w:t>у</w:t>
            </w:r>
            <w:proofErr w:type="spellEnd"/>
            <w:r w:rsidRPr="00993C6C">
              <w:rPr>
                <w:rFonts w:ascii="Times New Roman" w:hAnsi="Times New Roman" w:cs="Times New Roman"/>
                <w:sz w:val="24"/>
                <w:szCs w:val="24"/>
              </w:rPr>
              <w:t>-</w:t>
            </w:r>
            <w:proofErr w:type="gramEnd"/>
            <w:r w:rsidRPr="00993C6C">
              <w:rPr>
                <w:rFonts w:ascii="Times New Roman" w:hAnsi="Times New Roman" w:cs="Times New Roman"/>
                <w:sz w:val="24"/>
                <w:szCs w:val="24"/>
              </w:rPr>
              <w:t xml:space="preserve"> </w:t>
            </w:r>
            <w:proofErr w:type="spellStart"/>
            <w:r w:rsidRPr="00993C6C">
              <w:rPr>
                <w:rFonts w:ascii="Times New Roman" w:hAnsi="Times New Roman" w:cs="Times New Roman"/>
                <w:sz w:val="24"/>
                <w:szCs w:val="24"/>
              </w:rPr>
              <w:lastRenderedPageBreak/>
              <w:t>дожественных</w:t>
            </w:r>
            <w:proofErr w:type="spellEnd"/>
            <w:r w:rsidRPr="00993C6C">
              <w:rPr>
                <w:rFonts w:ascii="Times New Roman" w:hAnsi="Times New Roman" w:cs="Times New Roman"/>
                <w:sz w:val="24"/>
                <w:szCs w:val="24"/>
              </w:rPr>
              <w:t xml:space="preserve"> материалов. Осваивать новые эстетические представления о поэтической красоте мира. Понимать и объяснять разнообразие и красоту природы различных регионов нашей страны, способность человека, живя в самых разных природных условиях, создавать свою самобытную художественную культуру. Изображать сцены жизни людей в степи и в горах, передавать красоту пустых пространств и величия горного пейзажа. Овладевать живописными навыками в процессе создания самостоятельной творческой работы. Характеризовать особенности художественной культуры Средней Азии. Объяснять связь архитектурных построек с особенностями природы и природных материалов. Создавать образ древнего среднеазиатского города. Овладевать навыками конструирования из бумаги и орнаментальной графики. Эстетически воспринимать произведения искусства Древней Греции, выражать свое отношение к ним. Уметь отличать древнегреческие скульптурные и архитектурные произведения. Уметь характеризовать отличительные черты и конструктивные элементы древнегреческого храма, изменение образа при изменении пропорций постройки. Моделировать из бумаги конструкцию греческих храмов. Осваивать основы конструкции, соотношение основных пропорций фигуры человека. Изображать олимпийских спортсменов (фигуры в движении) и участников праздничного шествия (фигуры в традиционных одеждах). Создавать коллективные панно на тему древнегреческих праздников. Видеть и объяснять единство форм костюма и архитектуры, общее в их конструкции и украшениях. Использовать выразительные возможности пропорций в практической творческой работе. Создавать коллективное панно. Использовать и развивать навыки конструирования из бумаги (фасад храма). Развивать навыки изображения человека в условиях новой образной системы. Осознавать цельность каждой культуры, е</w:t>
            </w:r>
            <w:r>
              <w:rPr>
                <w:rFonts w:ascii="Times New Roman" w:hAnsi="Times New Roman" w:cs="Times New Roman"/>
                <w:sz w:val="24"/>
                <w:szCs w:val="24"/>
              </w:rPr>
              <w:t>стественную взаимосвязь ее про</w:t>
            </w:r>
            <w:r w:rsidRPr="00993C6C">
              <w:rPr>
                <w:rFonts w:ascii="Times New Roman" w:hAnsi="Times New Roman" w:cs="Times New Roman"/>
                <w:sz w:val="24"/>
                <w:szCs w:val="24"/>
              </w:rPr>
              <w:t>явлений. Рассуждать о богатстве и многообразии художественных культур народов мира. Узнавать по предъявляемым произведениям художественные культуры, с которыми знакомились на уроках. Соотносить особенности традицион</w:t>
            </w:r>
            <w:r>
              <w:rPr>
                <w:rFonts w:ascii="Times New Roman" w:hAnsi="Times New Roman" w:cs="Times New Roman"/>
                <w:sz w:val="24"/>
                <w:szCs w:val="24"/>
              </w:rPr>
              <w:t>ной культуры народов мира в вы</w:t>
            </w:r>
            <w:r w:rsidRPr="00993C6C">
              <w:rPr>
                <w:rFonts w:ascii="Times New Roman" w:hAnsi="Times New Roman" w:cs="Times New Roman"/>
                <w:sz w:val="24"/>
                <w:szCs w:val="24"/>
              </w:rPr>
              <w:t xml:space="preserve">сказываниях, эмоциональных оценках, собственной художественно-творческой деятельности. Осознать как прекрасное то, что человечество столь богато разными </w:t>
            </w:r>
            <w:proofErr w:type="spellStart"/>
            <w:r w:rsidRPr="00993C6C">
              <w:rPr>
                <w:rFonts w:ascii="Times New Roman" w:hAnsi="Times New Roman" w:cs="Times New Roman"/>
                <w:sz w:val="24"/>
                <w:szCs w:val="24"/>
              </w:rPr>
              <w:t>х</w:t>
            </w:r>
            <w:proofErr w:type="gramStart"/>
            <w:r w:rsidRPr="00993C6C">
              <w:rPr>
                <w:rFonts w:ascii="Times New Roman" w:hAnsi="Times New Roman" w:cs="Times New Roman"/>
                <w:sz w:val="24"/>
                <w:szCs w:val="24"/>
              </w:rPr>
              <w:t>у</w:t>
            </w:r>
            <w:proofErr w:type="spellEnd"/>
            <w:r w:rsidRPr="00993C6C">
              <w:rPr>
                <w:rFonts w:ascii="Times New Roman" w:hAnsi="Times New Roman" w:cs="Times New Roman"/>
                <w:sz w:val="24"/>
                <w:szCs w:val="24"/>
              </w:rPr>
              <w:t>-</w:t>
            </w:r>
            <w:proofErr w:type="gramEnd"/>
            <w:r w:rsidRPr="00993C6C">
              <w:rPr>
                <w:rFonts w:ascii="Times New Roman" w:hAnsi="Times New Roman" w:cs="Times New Roman"/>
                <w:sz w:val="24"/>
                <w:szCs w:val="24"/>
              </w:rPr>
              <w:t xml:space="preserve"> </w:t>
            </w:r>
            <w:proofErr w:type="spellStart"/>
            <w:r w:rsidRPr="00993C6C">
              <w:rPr>
                <w:rFonts w:ascii="Times New Roman" w:hAnsi="Times New Roman" w:cs="Times New Roman"/>
                <w:sz w:val="24"/>
                <w:szCs w:val="24"/>
              </w:rPr>
              <w:t>дожественными</w:t>
            </w:r>
            <w:proofErr w:type="spellEnd"/>
            <w:r w:rsidRPr="00993C6C">
              <w:rPr>
                <w:rFonts w:ascii="Times New Roman" w:hAnsi="Times New Roman" w:cs="Times New Roman"/>
                <w:sz w:val="24"/>
                <w:szCs w:val="24"/>
              </w:rPr>
              <w:t xml:space="preserve"> культурами.</w:t>
            </w:r>
          </w:p>
        </w:tc>
      </w:tr>
      <w:tr w:rsidR="00DF6943" w:rsidRPr="00C3332E" w:rsidTr="009F14B4">
        <w:tc>
          <w:tcPr>
            <w:tcW w:w="2518"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 xml:space="preserve">Искусство объединяет </w:t>
            </w:r>
            <w:r w:rsidRPr="00C3332E">
              <w:rPr>
                <w:rFonts w:ascii="Times New Roman" w:eastAsia="Times New Roman" w:hAnsi="Times New Roman" w:cs="Times New Roman"/>
                <w:sz w:val="28"/>
                <w:szCs w:val="28"/>
                <w:lang w:eastAsia="ru-RU"/>
              </w:rPr>
              <w:lastRenderedPageBreak/>
              <w:t>народы</w:t>
            </w:r>
          </w:p>
        </w:tc>
        <w:tc>
          <w:tcPr>
            <w:tcW w:w="1985" w:type="dxa"/>
          </w:tcPr>
          <w:p w:rsidR="00DF6943" w:rsidRPr="00C3332E"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8 ч</w:t>
            </w:r>
          </w:p>
        </w:tc>
        <w:tc>
          <w:tcPr>
            <w:tcW w:w="5778" w:type="dxa"/>
          </w:tcPr>
          <w:p w:rsidR="00DF6943" w:rsidRPr="0077449D" w:rsidRDefault="00DF6943" w:rsidP="009F1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449D">
              <w:rPr>
                <w:rFonts w:ascii="Times New Roman" w:hAnsi="Times New Roman" w:cs="Times New Roman"/>
                <w:sz w:val="24"/>
                <w:szCs w:val="24"/>
              </w:rPr>
              <w:t xml:space="preserve">Узнавать и приводить примеры произведений искусства, выражающих красоту материнства. </w:t>
            </w:r>
            <w:r w:rsidRPr="0077449D">
              <w:rPr>
                <w:rFonts w:ascii="Times New Roman" w:hAnsi="Times New Roman" w:cs="Times New Roman"/>
                <w:sz w:val="24"/>
                <w:szCs w:val="24"/>
              </w:rPr>
              <w:lastRenderedPageBreak/>
              <w:t>Рассказывать о своих впечатлениях от общения с произведениями искусства, анализировать выразительные средства произведений. Развивать навыки композиционного изображения. Изображать образ материнства (мать и дитя), опираясь на впечатления от произведений искусства и жизни. Развивать навыки восприятия произведений искусства. Наблюдать проявления духовного мира в лицах близких людей. Создавать в процессе творческой работы эмоционально выразительный образ пожилого человека (изображение по п</w:t>
            </w:r>
            <w:r>
              <w:rPr>
                <w:rFonts w:ascii="Times New Roman" w:hAnsi="Times New Roman" w:cs="Times New Roman"/>
                <w:sz w:val="24"/>
                <w:szCs w:val="24"/>
              </w:rPr>
              <w:t>редставлению на основе наблюде</w:t>
            </w:r>
            <w:r w:rsidRPr="0077449D">
              <w:rPr>
                <w:rFonts w:ascii="Times New Roman" w:hAnsi="Times New Roman" w:cs="Times New Roman"/>
                <w:sz w:val="24"/>
                <w:szCs w:val="24"/>
              </w:rPr>
              <w:t>ний). Уметь объяснять, рассуждать, как в произведениях искусства выражается печальное и трагическое содержание. Эмоционально откликаться на образы страдания в произведениях искусства, пробуждающих чувства печали и участия. Выражать художественными средствами свое отношение при изображении печального события. Изображать в самостоятельной творческой работе драматический сюжет. Приобретать творческий композиционный опыт в создании героического образа. Приводить примеры памятников героям Отечества. Приобретать творческий опыт создания проекта памятника героям (в объеме). Овладевать навыками изображения в объеме, навыками композиционного построения в скульптуре. Приводить примеры произведений изобра</w:t>
            </w:r>
            <w:r>
              <w:rPr>
                <w:rFonts w:ascii="Times New Roman" w:hAnsi="Times New Roman" w:cs="Times New Roman"/>
                <w:sz w:val="24"/>
                <w:szCs w:val="24"/>
              </w:rPr>
              <w:t>зительного искусства, посвящен</w:t>
            </w:r>
            <w:r w:rsidRPr="0077449D">
              <w:rPr>
                <w:rFonts w:ascii="Times New Roman" w:hAnsi="Times New Roman" w:cs="Times New Roman"/>
                <w:sz w:val="24"/>
                <w:szCs w:val="24"/>
              </w:rPr>
              <w:t>ных теме детства, юности, надежды, уметь выражать свое отношение к ним. Выражать художественными сре</w:t>
            </w:r>
            <w:proofErr w:type="gramStart"/>
            <w:r w:rsidRPr="0077449D">
              <w:rPr>
                <w:rFonts w:ascii="Times New Roman" w:hAnsi="Times New Roman" w:cs="Times New Roman"/>
                <w:sz w:val="24"/>
                <w:szCs w:val="24"/>
              </w:rPr>
              <w:t>д-</w:t>
            </w:r>
            <w:proofErr w:type="gramEnd"/>
            <w:r w:rsidRPr="0077449D">
              <w:rPr>
                <w:rFonts w:ascii="Times New Roman" w:hAnsi="Times New Roman" w:cs="Times New Roman"/>
                <w:sz w:val="24"/>
                <w:szCs w:val="24"/>
              </w:rPr>
              <w:t xml:space="preserve"> </w:t>
            </w:r>
            <w:proofErr w:type="spellStart"/>
            <w:r w:rsidRPr="0077449D">
              <w:rPr>
                <w:rFonts w:ascii="Times New Roman" w:hAnsi="Times New Roman" w:cs="Times New Roman"/>
                <w:sz w:val="24"/>
                <w:szCs w:val="24"/>
              </w:rPr>
              <w:t>ствами</w:t>
            </w:r>
            <w:proofErr w:type="spellEnd"/>
            <w:r w:rsidRPr="0077449D">
              <w:rPr>
                <w:rFonts w:ascii="Times New Roman" w:hAnsi="Times New Roman" w:cs="Times New Roman"/>
                <w:sz w:val="24"/>
                <w:szCs w:val="24"/>
              </w:rPr>
              <w:t xml:space="preserve"> радость при изображении темы детства, юности, светлой мечты. Развивать композиционные навыки изображения и поэтического видения жизни. Объяснять и оценивать свои впечатления от произведений искусства разных народов. У</w:t>
            </w:r>
            <w:r>
              <w:rPr>
                <w:rFonts w:ascii="Times New Roman" w:hAnsi="Times New Roman" w:cs="Times New Roman"/>
                <w:sz w:val="24"/>
                <w:szCs w:val="24"/>
              </w:rPr>
              <w:t>знавать и называть, к каким ху</w:t>
            </w:r>
            <w:r w:rsidRPr="0077449D">
              <w:rPr>
                <w:rFonts w:ascii="Times New Roman" w:hAnsi="Times New Roman" w:cs="Times New Roman"/>
                <w:sz w:val="24"/>
                <w:szCs w:val="24"/>
              </w:rPr>
              <w:t>дожественным культурам относятся предлагаемые (знакомые по урокам) произведения искусства и традиционной культуры. Рассказывать об особенностях художественной культуры разных (знакомых по урокам) народов, об особенностях понимания ими красоты. Объяснять, почему многообразие художественных культур (образов красоты) является богатством и ценностью всего мира. Обсуждать и анализировать свои работы и работы одноклассников с позиций творческих задач, с точки зрения выражения содержания в работе. Участвовать в обсуждении выставки</w:t>
            </w:r>
          </w:p>
        </w:tc>
      </w:tr>
    </w:tbl>
    <w:p w:rsidR="00DF6943" w:rsidRDefault="00DF6943" w:rsidP="00DF69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6943" w:rsidRDefault="00DF6943" w:rsidP="00DF69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FE05BF">
      <w:pPr>
        <w:tabs>
          <w:tab w:val="left" w:pos="6456"/>
        </w:tabs>
        <w:spacing w:after="0" w:line="240" w:lineRule="auto"/>
        <w:rPr>
          <w:rFonts w:ascii="Times New Roman" w:eastAsia="Times New Roman" w:hAnsi="Times New Roman" w:cs="Times New Roman"/>
          <w:b/>
          <w:sz w:val="28"/>
          <w:szCs w:val="28"/>
          <w:lang w:eastAsia="ru-RU"/>
        </w:rPr>
      </w:pPr>
    </w:p>
    <w:p w:rsidR="00F44182" w:rsidRDefault="00F44182" w:rsidP="00F44182">
      <w:pPr>
        <w:tabs>
          <w:tab w:val="left" w:pos="6456"/>
        </w:tabs>
        <w:spacing w:after="0" w:line="240" w:lineRule="auto"/>
        <w:jc w:val="center"/>
        <w:rPr>
          <w:rFonts w:ascii="Times New Roman" w:eastAsia="Times New Roman" w:hAnsi="Times New Roman" w:cs="Times New Roman"/>
          <w:b/>
          <w:sz w:val="28"/>
          <w:szCs w:val="28"/>
          <w:lang w:eastAsia="ru-RU"/>
        </w:rPr>
      </w:pPr>
      <w:r w:rsidRPr="00F44182">
        <w:rPr>
          <w:rFonts w:ascii="Times New Roman" w:eastAsia="Times New Roman" w:hAnsi="Times New Roman" w:cs="Times New Roman"/>
          <w:b/>
          <w:sz w:val="28"/>
          <w:szCs w:val="28"/>
          <w:lang w:eastAsia="ru-RU"/>
        </w:rPr>
        <w:lastRenderedPageBreak/>
        <w:t xml:space="preserve">Рабочая программа учебного предмета «музыка» уровня начального общего образования 1-4 классов. </w:t>
      </w:r>
    </w:p>
    <w:p w:rsidR="00F44182" w:rsidRPr="00F44182" w:rsidRDefault="00F44182" w:rsidP="00F44182">
      <w:pPr>
        <w:tabs>
          <w:tab w:val="left" w:pos="6456"/>
        </w:tabs>
        <w:spacing w:after="0" w:line="240" w:lineRule="auto"/>
        <w:jc w:val="both"/>
        <w:rPr>
          <w:rFonts w:ascii="Times New Roman" w:eastAsia="Times New Roman" w:hAnsi="Times New Roman" w:cs="Times New Roman"/>
          <w:sz w:val="24"/>
          <w:szCs w:val="24"/>
          <w:lang w:eastAsia="ru-RU"/>
        </w:rPr>
      </w:pPr>
      <w:proofErr w:type="gramStart"/>
      <w:r w:rsidRPr="00F44182">
        <w:rPr>
          <w:rFonts w:ascii="Times New Roman" w:eastAsia="Times New Roman" w:hAnsi="Times New Roman" w:cs="Times New Roman"/>
          <w:sz w:val="24"/>
          <w:szCs w:val="24"/>
          <w:lang w:eastAsia="ru-RU"/>
        </w:rPr>
        <w:t>Составлена</w:t>
      </w:r>
      <w:proofErr w:type="gramEnd"/>
      <w:r w:rsidRPr="00F44182">
        <w:rPr>
          <w:rFonts w:ascii="Times New Roman" w:eastAsia="Times New Roman" w:hAnsi="Times New Roman" w:cs="Times New Roman"/>
          <w:sz w:val="24"/>
          <w:szCs w:val="24"/>
          <w:lang w:eastAsia="ru-RU"/>
        </w:rPr>
        <w:t xml:space="preserve"> в соответствии с требованиями ФГОС НОО на основе авторской программы.</w:t>
      </w:r>
    </w:p>
    <w:p w:rsidR="00F44182" w:rsidRPr="00F44182" w:rsidRDefault="00F44182" w:rsidP="00F44182">
      <w:pPr>
        <w:tabs>
          <w:tab w:val="left" w:pos="6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Начальная школа 1-4 классов под ред. Г.П. Сергеевой, Е.Д. Критской, Т.С. </w:t>
      </w:r>
      <w:proofErr w:type="spellStart"/>
      <w:r>
        <w:rPr>
          <w:rFonts w:ascii="Times New Roman" w:eastAsia="Times New Roman" w:hAnsi="Times New Roman" w:cs="Times New Roman"/>
          <w:sz w:val="24"/>
          <w:szCs w:val="24"/>
          <w:lang w:eastAsia="ru-RU"/>
        </w:rPr>
        <w:t>Шмагиной</w:t>
      </w:r>
      <w:proofErr w:type="spellEnd"/>
      <w:r>
        <w:rPr>
          <w:rFonts w:ascii="Times New Roman" w:eastAsia="Times New Roman" w:hAnsi="Times New Roman" w:cs="Times New Roman"/>
          <w:sz w:val="24"/>
          <w:szCs w:val="24"/>
          <w:lang w:eastAsia="ru-RU"/>
        </w:rPr>
        <w:t>, М., Просвещение</w:t>
      </w:r>
      <w:r w:rsidRPr="00F44182">
        <w:rPr>
          <w:rFonts w:ascii="Times New Roman" w:eastAsia="Times New Roman" w:hAnsi="Times New Roman" w:cs="Times New Roman"/>
          <w:sz w:val="24"/>
          <w:szCs w:val="24"/>
          <w:lang w:eastAsia="ru-RU"/>
        </w:rPr>
        <w:t>, 2011</w:t>
      </w:r>
    </w:p>
    <w:p w:rsidR="00DF6943" w:rsidRPr="00DD441A" w:rsidRDefault="00DF6943" w:rsidP="00DF6943">
      <w:pPr>
        <w:shd w:val="clear" w:color="auto" w:fill="FFFFFF"/>
        <w:spacing w:after="0" w:line="240" w:lineRule="auto"/>
        <w:rPr>
          <w:rFonts w:ascii="Times New Roman" w:eastAsia="Times New Roman" w:hAnsi="Times New Roman" w:cs="Times New Roman"/>
          <w:b/>
          <w:sz w:val="28"/>
          <w:szCs w:val="28"/>
          <w:lang w:eastAsia="ru-RU"/>
        </w:rPr>
      </w:pPr>
    </w:p>
    <w:p w:rsidR="00DF6943" w:rsidRPr="00DF6943" w:rsidRDefault="00DF6943" w:rsidP="00DF694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Pr="00DF6943">
        <w:rPr>
          <w:rFonts w:ascii="Times New Roman" w:eastAsia="Times New Roman" w:hAnsi="Times New Roman" w:cs="Times New Roman"/>
          <w:b/>
          <w:bCs/>
          <w:color w:val="000000"/>
          <w:sz w:val="24"/>
          <w:szCs w:val="24"/>
          <w:lang w:eastAsia="ru-RU"/>
        </w:rPr>
        <w:t xml:space="preserve">ПЛАНИРУЕМЫЕ </w:t>
      </w:r>
      <w:r>
        <w:rPr>
          <w:rFonts w:ascii="Times New Roman" w:eastAsia="Times New Roman" w:hAnsi="Times New Roman" w:cs="Times New Roman"/>
          <w:b/>
          <w:bCs/>
          <w:color w:val="000000"/>
          <w:sz w:val="24"/>
          <w:szCs w:val="24"/>
          <w:lang w:eastAsia="ru-RU"/>
        </w:rPr>
        <w:t xml:space="preserve">РЕЗУЛЬТАТЫ  </w:t>
      </w:r>
      <w:r w:rsidRPr="00DF6943">
        <w:rPr>
          <w:rFonts w:ascii="Times New Roman" w:eastAsia="Times New Roman" w:hAnsi="Times New Roman" w:cs="Times New Roman"/>
          <w:b/>
          <w:bCs/>
          <w:color w:val="000000"/>
          <w:sz w:val="24"/>
          <w:szCs w:val="24"/>
          <w:lang w:eastAsia="ru-RU"/>
        </w:rPr>
        <w:t>ОСВОЕНИЯ УЧЕБНОГО ПРЕДМЕТА</w:t>
      </w:r>
    </w:p>
    <w:p w:rsidR="00DF6943" w:rsidRPr="00DD441A" w:rsidRDefault="00DF6943" w:rsidP="00DF6943">
      <w:pPr>
        <w:autoSpaceDE w:val="0"/>
        <w:autoSpaceDN w:val="0"/>
        <w:adjustRightInd w:val="0"/>
        <w:spacing w:after="0" w:line="240" w:lineRule="auto"/>
        <w:ind w:firstLine="708"/>
        <w:rPr>
          <w:rFonts w:ascii="Times New Roman" w:eastAsia="Times New Roman" w:hAnsi="Times New Roman" w:cs="Times New Roman"/>
          <w:b/>
          <w:bCs/>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  В результате изучения курса «Музыка» в начальной школе должны быть достигнуты определенные результаты.</w:t>
      </w:r>
    </w:p>
    <w:p w:rsidR="00DF6943" w:rsidRPr="00DD441A" w:rsidRDefault="00DF6943" w:rsidP="00DF694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b/>
          <w:bCs/>
          <w:color w:val="000000"/>
          <w:sz w:val="24"/>
          <w:szCs w:val="24"/>
          <w:lang w:eastAsia="ru-RU"/>
        </w:rPr>
        <w:t xml:space="preserve">Личностные результаты </w:t>
      </w:r>
      <w:r w:rsidRPr="00DD441A">
        <w:rPr>
          <w:rFonts w:ascii="Times New Roman" w:eastAsia="Times New Roman" w:hAnsi="Times New Roman" w:cs="Times New Roman"/>
          <w:color w:val="000000"/>
          <w:sz w:val="24"/>
          <w:szCs w:val="24"/>
          <w:lang w:eastAsia="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 чувство гордости за свою Родину, российский народ и историю России, осознание своей этнической и </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русской музыки и музыки других стран, народов, национальных стилей;</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 уважительное отношение к культуре других народов; </w:t>
      </w:r>
      <w:proofErr w:type="spellStart"/>
      <w:r w:rsidRPr="00DD441A">
        <w:rPr>
          <w:rFonts w:ascii="Times New Roman" w:eastAsia="Times New Roman" w:hAnsi="Times New Roman" w:cs="Times New Roman"/>
          <w:color w:val="000000"/>
          <w:sz w:val="24"/>
          <w:szCs w:val="24"/>
          <w:lang w:eastAsia="ru-RU"/>
        </w:rPr>
        <w:t>сформированность</w:t>
      </w:r>
      <w:proofErr w:type="spellEnd"/>
      <w:r w:rsidRPr="00DD441A">
        <w:rPr>
          <w:rFonts w:ascii="Times New Roman" w:eastAsia="Times New Roman" w:hAnsi="Times New Roman" w:cs="Times New Roman"/>
          <w:color w:val="000000"/>
          <w:sz w:val="24"/>
          <w:szCs w:val="24"/>
          <w:lang w:eastAsia="ru-RU"/>
        </w:rPr>
        <w:t xml:space="preserve"> эстетических потребностей, ценностей и чувств;</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32"/>
          <w:szCs w:val="32"/>
          <w:lang w:eastAsia="ru-RU"/>
        </w:rPr>
        <w:t xml:space="preserve">– </w:t>
      </w:r>
      <w:r w:rsidRPr="00DD441A">
        <w:rPr>
          <w:rFonts w:ascii="Times New Roman" w:eastAsia="Times New Roman" w:hAnsi="Times New Roman" w:cs="Times New Roman"/>
          <w:color w:val="000000"/>
          <w:sz w:val="24"/>
          <w:szCs w:val="24"/>
          <w:lang w:eastAsia="ru-RU"/>
        </w:rPr>
        <w:t>развитие мотивов учебной деятельности и личностного смысла учения; овладение навыками сотрудничества с учителем и сверстниками;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ориентация в культурном многообразии окружающей действительности, участие в музыкальной жизни класса, школы, города и др.;</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формирование этических чувств доброжелательности</w:t>
      </w:r>
      <w:r w:rsidR="00A87E25">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color w:val="000000"/>
          <w:sz w:val="24"/>
          <w:szCs w:val="24"/>
          <w:lang w:eastAsia="ru-RU"/>
        </w:rPr>
        <w:t>и эмоционально-нравственной отзывчивости, понимания и сопереживания чувствам других людей;</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DF6943" w:rsidRPr="00DD441A" w:rsidRDefault="00DF6943" w:rsidP="00DF6943">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proofErr w:type="spellStart"/>
      <w:r w:rsidRPr="00DD441A">
        <w:rPr>
          <w:rFonts w:ascii="Times New Roman" w:eastAsia="Times New Roman" w:hAnsi="Times New Roman" w:cs="Times New Roman"/>
          <w:b/>
          <w:bCs/>
          <w:color w:val="000000"/>
          <w:sz w:val="24"/>
          <w:szCs w:val="24"/>
          <w:lang w:eastAsia="ru-RU"/>
        </w:rPr>
        <w:t>Метапредметные</w:t>
      </w:r>
      <w:proofErr w:type="spellEnd"/>
      <w:r w:rsidRPr="00DD441A">
        <w:rPr>
          <w:rFonts w:ascii="Times New Roman" w:eastAsia="Times New Roman" w:hAnsi="Times New Roman" w:cs="Times New Roman"/>
          <w:b/>
          <w:bCs/>
          <w:color w:val="000000"/>
          <w:sz w:val="24"/>
          <w:szCs w:val="24"/>
          <w:lang w:eastAsia="ru-RU"/>
        </w:rPr>
        <w:t xml:space="preserve"> результаты </w:t>
      </w:r>
      <w:r w:rsidRPr="00DD441A">
        <w:rPr>
          <w:rFonts w:ascii="Times New Roman" w:eastAsia="Times New Roman" w:hAnsi="Times New Roman" w:cs="Times New Roman"/>
          <w:color w:val="000000"/>
          <w:sz w:val="24"/>
          <w:szCs w:val="24"/>
          <w:lang w:eastAsia="ru-RU"/>
        </w:rPr>
        <w:t xml:space="preserve">характеризуют уровень </w:t>
      </w:r>
      <w:proofErr w:type="spellStart"/>
      <w:r w:rsidRPr="00DD441A">
        <w:rPr>
          <w:rFonts w:ascii="Times New Roman" w:eastAsia="Times New Roman" w:hAnsi="Times New Roman" w:cs="Times New Roman"/>
          <w:color w:val="000000"/>
          <w:sz w:val="24"/>
          <w:szCs w:val="24"/>
          <w:lang w:eastAsia="ru-RU"/>
        </w:rPr>
        <w:t>сформированности</w:t>
      </w:r>
      <w:proofErr w:type="spellEnd"/>
      <w:r w:rsidRPr="00DD441A">
        <w:rPr>
          <w:rFonts w:ascii="Times New Roman" w:eastAsia="Times New Roman" w:hAnsi="Times New Roman" w:cs="Times New Roman"/>
          <w:color w:val="000000"/>
          <w:sz w:val="24"/>
          <w:szCs w:val="24"/>
          <w:lang w:eastAsia="ru-RU"/>
        </w:rPr>
        <w:t xml:space="preserve"> универсальных учебных действий учащихся, проявляющихся в познавательной и практической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освоение начальных форм познавательной и личностной</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рефлексии; позитивная самооценка своих музыкально-творческих возможностей;</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lastRenderedPageBreak/>
        <w:t>-формирование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DD441A">
        <w:rPr>
          <w:rFonts w:ascii="Times New Roman" w:eastAsia="Times New Roman" w:hAnsi="Times New Roman" w:cs="Times New Roman"/>
          <w:color w:val="000000"/>
          <w:sz w:val="24"/>
          <w:szCs w:val="24"/>
          <w:lang w:eastAsia="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roofErr w:type="gramEnd"/>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электронных </w:t>
      </w:r>
      <w:proofErr w:type="gramStart"/>
      <w:r w:rsidRPr="00DD441A">
        <w:rPr>
          <w:rFonts w:ascii="Times New Roman" w:eastAsia="Times New Roman" w:hAnsi="Times New Roman" w:cs="Times New Roman"/>
          <w:color w:val="000000"/>
          <w:sz w:val="24"/>
          <w:szCs w:val="24"/>
          <w:lang w:eastAsia="ru-RU"/>
        </w:rPr>
        <w:t>носителях</w:t>
      </w:r>
      <w:proofErr w:type="gramEnd"/>
      <w:r w:rsidRPr="00DD441A">
        <w:rPr>
          <w:rFonts w:ascii="Times New Roman" w:eastAsia="Times New Roman" w:hAnsi="Times New Roman" w:cs="Times New Roman"/>
          <w:color w:val="000000"/>
          <w:sz w:val="24"/>
          <w:szCs w:val="24"/>
          <w:lang w:eastAsia="ru-RU"/>
        </w:rPr>
        <w:t>, обучающие музыкальные программы, цифровые образовательные ресурсы, мультимедийные презентации, работу с интерактивной доской и т. п.).</w:t>
      </w:r>
    </w:p>
    <w:p w:rsidR="00DF6943" w:rsidRPr="00DD441A" w:rsidRDefault="00DF6943" w:rsidP="00DF694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b/>
          <w:bCs/>
          <w:color w:val="000000"/>
          <w:sz w:val="24"/>
          <w:szCs w:val="24"/>
          <w:lang w:eastAsia="ru-RU"/>
        </w:rPr>
        <w:t xml:space="preserve">Предметные результаты изучения музыки </w:t>
      </w:r>
      <w:r w:rsidRPr="00DD441A">
        <w:rPr>
          <w:rFonts w:ascii="Times New Roman" w:eastAsia="Times New Roman" w:hAnsi="Times New Roman" w:cs="Times New Roman"/>
          <w:color w:val="000000"/>
          <w:sz w:val="24"/>
          <w:szCs w:val="24"/>
          <w:lang w:eastAsia="ru-RU"/>
        </w:rPr>
        <w:t>отражают опыт учащихся в музыкально-творческой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формирование представления о роли музыки в жизни человека, в его духовно-нравственном развитии;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
          <w:iCs/>
          <w:color w:val="000000"/>
          <w:sz w:val="24"/>
          <w:szCs w:val="24"/>
          <w:lang w:eastAsia="ru-RU"/>
        </w:rPr>
        <w:t xml:space="preserve">– </w:t>
      </w:r>
      <w:r w:rsidRPr="00DD441A">
        <w:rPr>
          <w:rFonts w:ascii="Times New Roman" w:eastAsia="Times New Roman" w:hAnsi="Times New Roman" w:cs="Times New Roman"/>
          <w:color w:val="000000"/>
          <w:sz w:val="24"/>
          <w:szCs w:val="24"/>
          <w:lang w:eastAsia="ru-RU"/>
        </w:rPr>
        <w:t>формирование общего представления о музыкальной картине мира;</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знание основных закономерностей музыкального искусства на примере изучаемых музыкальных произведений;</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формирование устойчивого интереса к музыке и различным видам (или какому-либо виду) музыкально-творческой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умение воспринимать музыку и выражать свое отношение к музыкальным произведениям;</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
          <w:iCs/>
          <w:color w:val="000000"/>
          <w:sz w:val="24"/>
          <w:szCs w:val="24"/>
          <w:lang w:eastAsia="ru-RU"/>
        </w:rPr>
        <w:t xml:space="preserve">– </w:t>
      </w:r>
      <w:r w:rsidRPr="00DD441A">
        <w:rPr>
          <w:rFonts w:ascii="Times New Roman" w:eastAsia="Times New Roman" w:hAnsi="Times New Roman" w:cs="Times New Roman"/>
          <w:color w:val="000000"/>
          <w:sz w:val="24"/>
          <w:szCs w:val="24"/>
          <w:lang w:eastAsia="ru-RU"/>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F6943" w:rsidRPr="00DF6943" w:rsidRDefault="00DF6943" w:rsidP="00DF6943">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Содержание  учебного предмета.</w:t>
      </w:r>
    </w:p>
    <w:p w:rsidR="00DF6943" w:rsidRPr="00DD441A" w:rsidRDefault="00DF6943" w:rsidP="00DF6943">
      <w:pPr>
        <w:spacing w:after="0" w:line="240" w:lineRule="exact"/>
        <w:jc w:val="center"/>
        <w:rPr>
          <w:rFonts w:ascii="Times New Roman" w:eastAsia="Times New Roman" w:hAnsi="Times New Roman" w:cs="Times New Roman"/>
          <w:b/>
          <w:sz w:val="32"/>
          <w:szCs w:val="32"/>
          <w:lang w:eastAsia="ru-RU"/>
        </w:rPr>
      </w:pPr>
    </w:p>
    <w:p w:rsidR="00DF6943" w:rsidRPr="00DD441A" w:rsidRDefault="00DF6943" w:rsidP="00DF6943">
      <w:pPr>
        <w:autoSpaceDE w:val="0"/>
        <w:autoSpaceDN w:val="0"/>
        <w:spacing w:after="0" w:line="240" w:lineRule="exact"/>
        <w:ind w:firstLine="708"/>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 xml:space="preserve">Основное содержание курса представлено следующими содержательными линиями: </w:t>
      </w:r>
      <w:r w:rsidRPr="00DD441A">
        <w:rPr>
          <w:rFonts w:ascii="Times New Roman" w:eastAsia="Times New Roman" w:hAnsi="Times New Roman" w:cs="Times New Roman"/>
          <w:b/>
          <w:sz w:val="24"/>
          <w:szCs w:val="28"/>
          <w:lang w:eastAsia="ru-RU"/>
        </w:rPr>
        <w:t>«Музыка в жизни человека»,</w:t>
      </w:r>
      <w:r w:rsidRPr="00DD441A">
        <w:rPr>
          <w:rFonts w:ascii="Times New Roman" w:eastAsia="Times New Roman" w:hAnsi="Times New Roman" w:cs="Times New Roman"/>
          <w:sz w:val="24"/>
          <w:szCs w:val="28"/>
          <w:lang w:eastAsia="ru-RU"/>
        </w:rPr>
        <w:t xml:space="preserve"> </w:t>
      </w:r>
      <w:r w:rsidRPr="00DD441A">
        <w:rPr>
          <w:rFonts w:ascii="Times New Roman" w:eastAsia="Times New Roman" w:hAnsi="Times New Roman" w:cs="Times New Roman"/>
          <w:b/>
          <w:sz w:val="24"/>
          <w:szCs w:val="28"/>
          <w:lang w:eastAsia="ru-RU"/>
        </w:rPr>
        <w:t>«Основные закономерности музыкального искусства»,</w:t>
      </w:r>
      <w:r w:rsidRPr="00DD441A">
        <w:rPr>
          <w:rFonts w:ascii="Times New Roman" w:eastAsia="Times New Roman" w:hAnsi="Times New Roman" w:cs="Times New Roman"/>
          <w:sz w:val="24"/>
          <w:szCs w:val="28"/>
          <w:lang w:eastAsia="ru-RU"/>
        </w:rPr>
        <w:t xml:space="preserve"> </w:t>
      </w:r>
      <w:r w:rsidRPr="00DD441A">
        <w:rPr>
          <w:rFonts w:ascii="Times New Roman" w:eastAsia="Times New Roman" w:hAnsi="Times New Roman" w:cs="Times New Roman"/>
          <w:b/>
          <w:sz w:val="24"/>
          <w:szCs w:val="28"/>
          <w:lang w:eastAsia="ru-RU"/>
        </w:rPr>
        <w:t xml:space="preserve">« Музыкальная картина мира». </w:t>
      </w:r>
    </w:p>
    <w:p w:rsidR="00DF6943" w:rsidRPr="00DD441A" w:rsidRDefault="00DF6943" w:rsidP="00DF6943">
      <w:pPr>
        <w:autoSpaceDE w:val="0"/>
        <w:autoSpaceDN w:val="0"/>
        <w:spacing w:after="0" w:line="240" w:lineRule="exact"/>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«Музыка в жизни человека». </w:t>
      </w:r>
    </w:p>
    <w:p w:rsidR="00DF6943" w:rsidRPr="00DD441A" w:rsidRDefault="00DF6943" w:rsidP="00DF6943">
      <w:pPr>
        <w:autoSpaceDE w:val="0"/>
        <w:autoSpaceDN w:val="0"/>
        <w:spacing w:after="0" w:line="240" w:lineRule="exact"/>
        <w:ind w:firstLine="708"/>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F6943" w:rsidRPr="00DD441A" w:rsidRDefault="00DF6943" w:rsidP="00DF6943">
      <w:pPr>
        <w:autoSpaceDE w:val="0"/>
        <w:autoSpaceDN w:val="0"/>
        <w:spacing w:after="0" w:line="240" w:lineRule="exact"/>
        <w:ind w:firstLine="708"/>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Обобщенное представление об основных образн</w:t>
      </w:r>
      <w:proofErr w:type="gramStart"/>
      <w:r w:rsidRPr="00DD441A">
        <w:rPr>
          <w:rFonts w:ascii="Times New Roman" w:eastAsia="Times New Roman" w:hAnsi="Times New Roman" w:cs="Times New Roman"/>
          <w:sz w:val="24"/>
          <w:szCs w:val="28"/>
          <w:lang w:eastAsia="ru-RU"/>
        </w:rPr>
        <w:t>о-</w:t>
      </w:r>
      <w:proofErr w:type="gramEnd"/>
      <w:r w:rsidRPr="00DD441A">
        <w:rPr>
          <w:rFonts w:ascii="Times New Roman" w:eastAsia="Times New Roman" w:hAnsi="Times New Roman" w:cs="Times New Roman"/>
          <w:sz w:val="24"/>
          <w:szCs w:val="28"/>
          <w:lang w:eastAsia="ru-RU"/>
        </w:rPr>
        <w:t xml:space="preserve"> эмоциональных сферах музыки и о многообразии музыкальных жанров и стилей. Песня, танец, марш и их разновидности. </w:t>
      </w:r>
      <w:proofErr w:type="spellStart"/>
      <w:r w:rsidRPr="00DD441A">
        <w:rPr>
          <w:rFonts w:ascii="Times New Roman" w:eastAsia="Times New Roman" w:hAnsi="Times New Roman" w:cs="Times New Roman"/>
          <w:sz w:val="24"/>
          <w:szCs w:val="28"/>
          <w:lang w:eastAsia="ru-RU"/>
        </w:rPr>
        <w:t>Песенность</w:t>
      </w:r>
      <w:proofErr w:type="spellEnd"/>
      <w:r w:rsidRPr="00DD441A">
        <w:rPr>
          <w:rFonts w:ascii="Times New Roman" w:eastAsia="Times New Roman" w:hAnsi="Times New Roman" w:cs="Times New Roman"/>
          <w:sz w:val="24"/>
          <w:szCs w:val="28"/>
          <w:lang w:eastAsia="ru-RU"/>
        </w:rPr>
        <w:t xml:space="preserve">, </w:t>
      </w:r>
      <w:proofErr w:type="spellStart"/>
      <w:r w:rsidRPr="00DD441A">
        <w:rPr>
          <w:rFonts w:ascii="Times New Roman" w:eastAsia="Times New Roman" w:hAnsi="Times New Roman" w:cs="Times New Roman"/>
          <w:sz w:val="24"/>
          <w:szCs w:val="28"/>
          <w:lang w:eastAsia="ru-RU"/>
        </w:rPr>
        <w:t>танцевальность</w:t>
      </w:r>
      <w:proofErr w:type="spellEnd"/>
      <w:r w:rsidRPr="00DD441A">
        <w:rPr>
          <w:rFonts w:ascii="Times New Roman" w:eastAsia="Times New Roman" w:hAnsi="Times New Roman" w:cs="Times New Roman"/>
          <w:sz w:val="24"/>
          <w:szCs w:val="28"/>
          <w:lang w:eastAsia="ru-RU"/>
        </w:rPr>
        <w:t xml:space="preserve">, </w:t>
      </w:r>
      <w:proofErr w:type="spellStart"/>
      <w:r w:rsidRPr="00DD441A">
        <w:rPr>
          <w:rFonts w:ascii="Times New Roman" w:eastAsia="Times New Roman" w:hAnsi="Times New Roman" w:cs="Times New Roman"/>
          <w:sz w:val="24"/>
          <w:szCs w:val="28"/>
          <w:lang w:eastAsia="ru-RU"/>
        </w:rPr>
        <w:t>маршевость</w:t>
      </w:r>
      <w:proofErr w:type="spellEnd"/>
      <w:r w:rsidRPr="00DD441A">
        <w:rPr>
          <w:rFonts w:ascii="Times New Roman" w:eastAsia="Times New Roman" w:hAnsi="Times New Roman" w:cs="Times New Roman"/>
          <w:sz w:val="24"/>
          <w:szCs w:val="28"/>
          <w:lang w:eastAsia="ru-RU"/>
        </w:rPr>
        <w:t xml:space="preserve">. </w:t>
      </w:r>
    </w:p>
    <w:p w:rsidR="00DF6943" w:rsidRPr="00DD441A" w:rsidRDefault="00DF6943" w:rsidP="00DF6943">
      <w:pPr>
        <w:autoSpaceDE w:val="0"/>
        <w:autoSpaceDN w:val="0"/>
        <w:spacing w:after="0" w:line="240" w:lineRule="exact"/>
        <w:ind w:firstLine="708"/>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w:t>
      </w:r>
      <w:proofErr w:type="gramStart"/>
      <w:r w:rsidRPr="00DD441A">
        <w:rPr>
          <w:rFonts w:ascii="Times New Roman" w:eastAsia="Times New Roman" w:hAnsi="Times New Roman" w:cs="Times New Roman"/>
          <w:sz w:val="24"/>
          <w:szCs w:val="28"/>
          <w:lang w:eastAsia="ru-RU"/>
        </w:rPr>
        <w:t>ы-</w:t>
      </w:r>
      <w:proofErr w:type="gramEnd"/>
      <w:r w:rsidRPr="00DD441A">
        <w:rPr>
          <w:rFonts w:ascii="Times New Roman" w:eastAsia="Times New Roman" w:hAnsi="Times New Roman" w:cs="Times New Roman"/>
          <w:sz w:val="24"/>
          <w:szCs w:val="28"/>
          <w:lang w:eastAsia="ru-RU"/>
        </w:rPr>
        <w:t xml:space="preserve"> драматизации. Народная и профессиональная музыка. Сочинение отечественных композиторов о Родине. </w:t>
      </w:r>
    </w:p>
    <w:p w:rsidR="00DF6943" w:rsidRPr="00DD441A" w:rsidRDefault="00DF6943" w:rsidP="00DF6943">
      <w:pPr>
        <w:autoSpaceDE w:val="0"/>
        <w:autoSpaceDN w:val="0"/>
        <w:spacing w:after="0" w:line="240" w:lineRule="exact"/>
        <w:ind w:left="4248"/>
        <w:jc w:val="center"/>
        <w:rPr>
          <w:rFonts w:ascii="Times New Roman" w:eastAsia="Times New Roman" w:hAnsi="Times New Roman" w:cs="Times New Roman"/>
          <w:b/>
          <w:sz w:val="24"/>
          <w:szCs w:val="28"/>
          <w:lang w:eastAsia="ru-RU"/>
        </w:rPr>
      </w:pPr>
      <w:r w:rsidRPr="00DD441A">
        <w:rPr>
          <w:rFonts w:ascii="Times New Roman" w:eastAsia="Times New Roman" w:hAnsi="Times New Roman" w:cs="Times New Roman"/>
          <w:b/>
          <w:sz w:val="24"/>
          <w:szCs w:val="28"/>
          <w:lang w:eastAsia="ru-RU"/>
        </w:rPr>
        <w:t>« Основные закономернос</w:t>
      </w:r>
      <w:r>
        <w:rPr>
          <w:rFonts w:ascii="Times New Roman" w:eastAsia="Times New Roman" w:hAnsi="Times New Roman" w:cs="Times New Roman"/>
          <w:b/>
          <w:sz w:val="24"/>
          <w:szCs w:val="28"/>
          <w:lang w:eastAsia="ru-RU"/>
        </w:rPr>
        <w:t xml:space="preserve">ти музыкального искусства» </w:t>
      </w:r>
    </w:p>
    <w:p w:rsidR="00DF6943" w:rsidRPr="00DD441A" w:rsidRDefault="00DF6943" w:rsidP="00DF6943">
      <w:pPr>
        <w:autoSpaceDE w:val="0"/>
        <w:autoSpaceDN w:val="0"/>
        <w:spacing w:after="0" w:line="240" w:lineRule="exact"/>
        <w:ind w:firstLine="708"/>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Выразительность и изобразительность в музыке.  Интонация как озвученное состояние, выражение эмоций и мыслей человека.</w:t>
      </w:r>
    </w:p>
    <w:p w:rsidR="00DF6943" w:rsidRPr="00DD441A" w:rsidRDefault="00DF6943" w:rsidP="00DF6943">
      <w:pPr>
        <w:autoSpaceDE w:val="0"/>
        <w:autoSpaceDN w:val="0"/>
        <w:spacing w:after="0" w:line="240" w:lineRule="exact"/>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Интонации музыкальные и речевые. Сходство и различие</w:t>
      </w:r>
      <w:proofErr w:type="gramStart"/>
      <w:r w:rsidRPr="00DD441A">
        <w:rPr>
          <w:rFonts w:ascii="Times New Roman" w:eastAsia="Times New Roman" w:hAnsi="Times New Roman" w:cs="Times New Roman"/>
          <w:sz w:val="24"/>
          <w:szCs w:val="28"/>
          <w:lang w:eastAsia="ru-RU"/>
        </w:rPr>
        <w:t xml:space="preserve"> .</w:t>
      </w:r>
      <w:proofErr w:type="gramEnd"/>
      <w:r w:rsidRPr="00DD441A">
        <w:rPr>
          <w:rFonts w:ascii="Times New Roman" w:eastAsia="Times New Roman" w:hAnsi="Times New Roman" w:cs="Times New Roman"/>
          <w:sz w:val="24"/>
          <w:szCs w:val="28"/>
          <w:lang w:eastAsia="ru-RU"/>
        </w:rPr>
        <w:t xml:space="preserve"> интонация- источник музыкальной речи. Основные средства музыкальной выразительности </w:t>
      </w:r>
      <w:proofErr w:type="gramStart"/>
      <w:r w:rsidRPr="00DD441A">
        <w:rPr>
          <w:rFonts w:ascii="Times New Roman" w:eastAsia="Times New Roman" w:hAnsi="Times New Roman" w:cs="Times New Roman"/>
          <w:sz w:val="24"/>
          <w:szCs w:val="28"/>
          <w:lang w:eastAsia="ru-RU"/>
        </w:rPr>
        <w:t xml:space="preserve">( </w:t>
      </w:r>
      <w:proofErr w:type="gramEnd"/>
      <w:r w:rsidRPr="00DD441A">
        <w:rPr>
          <w:rFonts w:ascii="Times New Roman" w:eastAsia="Times New Roman" w:hAnsi="Times New Roman" w:cs="Times New Roman"/>
          <w:sz w:val="24"/>
          <w:szCs w:val="28"/>
          <w:lang w:eastAsia="ru-RU"/>
        </w:rPr>
        <w:t xml:space="preserve">мелодия, ритм, темп, динамика и др.) </w:t>
      </w:r>
    </w:p>
    <w:p w:rsidR="00DF6943" w:rsidRPr="00DD441A" w:rsidRDefault="00DF6943" w:rsidP="00DF6943">
      <w:pPr>
        <w:autoSpaceDE w:val="0"/>
        <w:autoSpaceDN w:val="0"/>
        <w:spacing w:after="0" w:line="240" w:lineRule="exact"/>
        <w:ind w:firstLine="708"/>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DF6943" w:rsidRPr="00DD441A" w:rsidRDefault="00DF6943" w:rsidP="00DF6943">
      <w:pPr>
        <w:autoSpaceDE w:val="0"/>
        <w:autoSpaceDN w:val="0"/>
        <w:spacing w:after="0" w:line="240" w:lineRule="exact"/>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Развитие музыки – сопоставление и столкновение чувств и мыслей человека, музыкальных интонаций, тем, художественных образов.</w:t>
      </w:r>
    </w:p>
    <w:p w:rsidR="00DF6943" w:rsidRPr="00DD441A" w:rsidRDefault="00DF6943" w:rsidP="00DF6943">
      <w:pPr>
        <w:autoSpaceDE w:val="0"/>
        <w:autoSpaceDN w:val="0"/>
        <w:spacing w:after="0" w:line="240" w:lineRule="exact"/>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«Музыкальная картина мира».</w:t>
      </w:r>
    </w:p>
    <w:p w:rsidR="00DF6943" w:rsidRPr="00DD441A" w:rsidRDefault="00DF6943" w:rsidP="00DF6943">
      <w:pPr>
        <w:autoSpaceDE w:val="0"/>
        <w:autoSpaceDN w:val="0"/>
        <w:spacing w:after="0" w:line="240" w:lineRule="exact"/>
        <w:ind w:firstLine="708"/>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lastRenderedPageBreak/>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DD441A">
        <w:rPr>
          <w:rFonts w:ascii="Times New Roman" w:eastAsia="Times New Roman" w:hAnsi="Times New Roman" w:cs="Times New Roman"/>
          <w:sz w:val="24"/>
          <w:szCs w:val="28"/>
          <w:lang w:val="en-US" w:eastAsia="ru-RU"/>
        </w:rPr>
        <w:t>CD</w:t>
      </w:r>
      <w:r w:rsidRPr="00DD441A">
        <w:rPr>
          <w:rFonts w:ascii="Times New Roman" w:eastAsia="Times New Roman" w:hAnsi="Times New Roman" w:cs="Times New Roman"/>
          <w:sz w:val="24"/>
          <w:szCs w:val="28"/>
          <w:lang w:eastAsia="ru-RU"/>
        </w:rPr>
        <w:t xml:space="preserve">, </w:t>
      </w:r>
      <w:r w:rsidRPr="00DD441A">
        <w:rPr>
          <w:rFonts w:ascii="Times New Roman" w:eastAsia="Times New Roman" w:hAnsi="Times New Roman" w:cs="Times New Roman"/>
          <w:sz w:val="24"/>
          <w:szCs w:val="28"/>
          <w:lang w:val="en-US" w:eastAsia="ru-RU"/>
        </w:rPr>
        <w:t>DVD</w:t>
      </w:r>
      <w:r w:rsidRPr="00DD441A">
        <w:rPr>
          <w:rFonts w:ascii="Times New Roman" w:eastAsia="Times New Roman" w:hAnsi="Times New Roman" w:cs="Times New Roman"/>
          <w:sz w:val="24"/>
          <w:szCs w:val="28"/>
          <w:lang w:eastAsia="ru-RU"/>
        </w:rPr>
        <w:t>).</w:t>
      </w:r>
    </w:p>
    <w:p w:rsidR="00DF6943" w:rsidRPr="00DD441A" w:rsidRDefault="00DF6943" w:rsidP="00DF6943">
      <w:pPr>
        <w:autoSpaceDE w:val="0"/>
        <w:autoSpaceDN w:val="0"/>
        <w:spacing w:after="0" w:line="240" w:lineRule="exact"/>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DF6943" w:rsidRPr="00DF6943" w:rsidRDefault="00DF6943" w:rsidP="00DF6943">
      <w:pPr>
        <w:autoSpaceDE w:val="0"/>
        <w:autoSpaceDN w:val="0"/>
        <w:spacing w:after="0" w:line="240" w:lineRule="exact"/>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Музыкальные инструменты.</w:t>
      </w:r>
    </w:p>
    <w:p w:rsidR="00DF6943" w:rsidRPr="00DD441A" w:rsidRDefault="00DF6943" w:rsidP="00DF6943">
      <w:pPr>
        <w:spacing w:after="0" w:line="240" w:lineRule="exact"/>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Тематическое планирование </w:t>
      </w:r>
    </w:p>
    <w:p w:rsidR="00DF6943" w:rsidRPr="00DD441A" w:rsidRDefault="00DF6943" w:rsidP="00DF6943">
      <w:pPr>
        <w:spacing w:after="0" w:line="240" w:lineRule="exact"/>
        <w:jc w:val="center"/>
        <w:rPr>
          <w:rFonts w:ascii="Times New Roman" w:eastAsia="Times New Roman" w:hAnsi="Times New Roman" w:cs="Times New Roman"/>
          <w:b/>
          <w:sz w:val="24"/>
          <w:szCs w:val="24"/>
          <w:lang w:val="en-US" w:eastAsia="ru-RU"/>
        </w:rPr>
      </w:pPr>
      <w:r w:rsidRPr="00DD441A">
        <w:rPr>
          <w:rFonts w:ascii="Times New Roman" w:eastAsia="Times New Roman" w:hAnsi="Times New Roman" w:cs="Times New Roman"/>
          <w:b/>
          <w:sz w:val="24"/>
          <w:szCs w:val="24"/>
          <w:lang w:eastAsia="ru-RU"/>
        </w:rPr>
        <w:t>1 класс</w:t>
      </w:r>
    </w:p>
    <w:p w:rsidR="00DF6943" w:rsidRPr="00DD441A" w:rsidRDefault="00DF6943" w:rsidP="00DF6943">
      <w:pPr>
        <w:spacing w:after="0" w:line="240" w:lineRule="exact"/>
        <w:jc w:val="center"/>
        <w:rPr>
          <w:rFonts w:ascii="Times New Roman" w:eastAsia="Times New Roman" w:hAnsi="Times New Roman" w:cs="Times New Roman"/>
          <w:b/>
          <w:sz w:val="24"/>
          <w:szCs w:val="24"/>
          <w:lang w:val="en-US" w:eastAsia="ru-RU"/>
        </w:rPr>
      </w:pP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7810"/>
      </w:tblGrid>
      <w:tr w:rsidR="00DF6943" w:rsidRPr="00DD441A" w:rsidTr="009F14B4">
        <w:trPr>
          <w:trHeight w:val="632"/>
        </w:trPr>
        <w:tc>
          <w:tcPr>
            <w:tcW w:w="2655" w:type="dxa"/>
            <w:tcBorders>
              <w:bottom w:val="nil"/>
            </w:tcBorders>
          </w:tcPr>
          <w:p w:rsidR="00DF6943" w:rsidRPr="00DD441A" w:rsidRDefault="00DF6943" w:rsidP="009F14B4">
            <w:pPr>
              <w:spacing w:after="0" w:line="240" w:lineRule="auto"/>
              <w:jc w:val="center"/>
              <w:rPr>
                <w:rFonts w:ascii="Times New Roman" w:eastAsia="Times New Roman" w:hAnsi="Times New Roman" w:cs="Times New Roman"/>
                <w:b/>
                <w:sz w:val="24"/>
                <w:szCs w:val="24"/>
                <w:lang w:eastAsia="ru-RU"/>
              </w:rPr>
            </w:pPr>
            <w:proofErr w:type="spellStart"/>
            <w:r w:rsidRPr="00DD441A">
              <w:rPr>
                <w:rFonts w:ascii="Times New Roman" w:eastAsia="Times New Roman" w:hAnsi="Times New Roman" w:cs="Times New Roman"/>
                <w:b/>
                <w:sz w:val="24"/>
                <w:szCs w:val="24"/>
                <w:lang w:val="en-US" w:eastAsia="ru-RU"/>
              </w:rPr>
              <w:t>Раз</w:t>
            </w:r>
            <w:r w:rsidRPr="00DD441A">
              <w:rPr>
                <w:rFonts w:ascii="Times New Roman" w:eastAsia="Times New Roman" w:hAnsi="Times New Roman" w:cs="Times New Roman"/>
                <w:b/>
                <w:sz w:val="24"/>
                <w:szCs w:val="24"/>
                <w:lang w:eastAsia="ru-RU"/>
              </w:rPr>
              <w:t>делы</w:t>
            </w:r>
            <w:proofErr w:type="spellEnd"/>
            <w:r w:rsidRPr="00DD441A">
              <w:rPr>
                <w:rFonts w:ascii="Times New Roman" w:eastAsia="Times New Roman" w:hAnsi="Times New Roman" w:cs="Times New Roman"/>
                <w:b/>
                <w:sz w:val="24"/>
                <w:szCs w:val="24"/>
                <w:lang w:eastAsia="ru-RU"/>
              </w:rPr>
              <w:t xml:space="preserve">, </w:t>
            </w:r>
          </w:p>
          <w:p w:rsidR="00DF6943" w:rsidRPr="00DD441A" w:rsidRDefault="00DF6943" w:rsidP="009F14B4">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количество часов </w:t>
            </w:r>
          </w:p>
        </w:tc>
        <w:tc>
          <w:tcPr>
            <w:tcW w:w="7810" w:type="dxa"/>
            <w:tcBorders>
              <w:bottom w:val="nil"/>
            </w:tcBorders>
          </w:tcPr>
          <w:p w:rsidR="00DF6943" w:rsidRPr="00DD441A" w:rsidRDefault="00DF6943" w:rsidP="009F14B4">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Элементы  содержания  по темам</w:t>
            </w:r>
          </w:p>
        </w:tc>
      </w:tr>
      <w:tr w:rsidR="00DF6943" w:rsidRPr="00DD441A" w:rsidTr="009F14B4">
        <w:trPr>
          <w:trHeight w:val="267"/>
        </w:trPr>
        <w:tc>
          <w:tcPr>
            <w:tcW w:w="2655" w:type="dxa"/>
          </w:tcPr>
          <w:p w:rsidR="00DF6943" w:rsidRPr="00DD441A" w:rsidRDefault="00DF6943" w:rsidP="009F14B4">
            <w:pPr>
              <w:spacing w:after="0" w:line="240" w:lineRule="auto"/>
              <w:rPr>
                <w:rFonts w:ascii="Times New Roman" w:eastAsia="Times New Roman" w:hAnsi="Times New Roman" w:cs="Times New Roman"/>
                <w:b/>
                <w:i/>
                <w:sz w:val="24"/>
                <w:szCs w:val="24"/>
                <w:u w:val="single"/>
                <w:lang w:eastAsia="ru-RU"/>
              </w:rPr>
            </w:pPr>
          </w:p>
          <w:p w:rsidR="00DF6943" w:rsidRPr="00DD441A" w:rsidRDefault="00DF6943" w:rsidP="009F14B4">
            <w:pPr>
              <w:spacing w:after="0" w:line="240" w:lineRule="auto"/>
              <w:rPr>
                <w:rFonts w:ascii="Times New Roman" w:eastAsia="Times New Roman" w:hAnsi="Times New Roman" w:cs="Times New Roman"/>
                <w:b/>
                <w:i/>
                <w:sz w:val="24"/>
                <w:szCs w:val="24"/>
                <w:u w:val="single"/>
                <w:lang w:eastAsia="ru-RU"/>
              </w:rPr>
            </w:pPr>
          </w:p>
          <w:p w:rsidR="00DF6943" w:rsidRPr="00DD441A" w:rsidRDefault="00DF6943" w:rsidP="009F14B4">
            <w:pPr>
              <w:spacing w:after="0" w:line="240" w:lineRule="auto"/>
              <w:rPr>
                <w:rFonts w:ascii="Times New Roman" w:eastAsia="Times New Roman" w:hAnsi="Times New Roman" w:cs="Times New Roman"/>
                <w:b/>
                <w:sz w:val="24"/>
                <w:szCs w:val="24"/>
                <w:u w:val="single"/>
                <w:lang w:eastAsia="ru-RU"/>
              </w:rPr>
            </w:pPr>
            <w:r w:rsidRPr="00DD441A">
              <w:rPr>
                <w:rFonts w:ascii="Times New Roman" w:eastAsia="Times New Roman" w:hAnsi="Times New Roman" w:cs="Times New Roman"/>
                <w:b/>
                <w:i/>
                <w:sz w:val="24"/>
                <w:szCs w:val="24"/>
                <w:u w:val="single"/>
                <w:lang w:eastAsia="ru-RU"/>
              </w:rPr>
              <w:t>Раздел 1:</w:t>
            </w:r>
            <w:r w:rsidRPr="00DD441A">
              <w:rPr>
                <w:rFonts w:ascii="Times New Roman" w:eastAsia="Times New Roman" w:hAnsi="Times New Roman" w:cs="Times New Roman"/>
                <w:b/>
                <w:sz w:val="24"/>
                <w:szCs w:val="24"/>
                <w:u w:val="single"/>
                <w:lang w:eastAsia="ru-RU"/>
              </w:rPr>
              <w:t xml:space="preserve"> </w:t>
            </w:r>
          </w:p>
          <w:p w:rsidR="00DF6943" w:rsidRPr="00DD441A" w:rsidRDefault="00DF6943" w:rsidP="009F14B4">
            <w:pPr>
              <w:spacing w:after="0" w:line="240" w:lineRule="auto"/>
              <w:rPr>
                <w:rFonts w:ascii="Times New Roman" w:eastAsia="Times New Roman" w:hAnsi="Times New Roman" w:cs="Times New Roman"/>
                <w:b/>
                <w:bCs/>
                <w:color w:val="000000"/>
                <w:sz w:val="24"/>
                <w:szCs w:val="24"/>
                <w:lang w:eastAsia="ru-RU"/>
              </w:rPr>
            </w:pPr>
            <w:r w:rsidRPr="00DD441A">
              <w:rPr>
                <w:rFonts w:ascii="Times New Roman" w:eastAsia="Times New Roman" w:hAnsi="Times New Roman" w:cs="Times New Roman"/>
                <w:b/>
                <w:sz w:val="24"/>
                <w:szCs w:val="24"/>
                <w:u w:val="single"/>
                <w:lang w:eastAsia="ru-RU"/>
              </w:rPr>
              <w:t>«</w:t>
            </w:r>
            <w:r w:rsidRPr="00DD441A">
              <w:rPr>
                <w:rFonts w:ascii="Times New Roman" w:eastAsia="Times New Roman" w:hAnsi="Times New Roman" w:cs="Times New Roman"/>
                <w:b/>
                <w:bCs/>
                <w:color w:val="000000"/>
                <w:sz w:val="24"/>
                <w:szCs w:val="24"/>
                <w:lang w:eastAsia="ru-RU"/>
              </w:rPr>
              <w:t xml:space="preserve">Музыка вокруг нас»  </w:t>
            </w:r>
          </w:p>
          <w:p w:rsidR="00DF6943" w:rsidRPr="00DD441A" w:rsidRDefault="00DF6943" w:rsidP="009F14B4">
            <w:pPr>
              <w:spacing w:after="0" w:line="240" w:lineRule="auto"/>
              <w:rPr>
                <w:rFonts w:ascii="Times New Roman" w:eastAsia="Times New Roman" w:hAnsi="Times New Roman" w:cs="Times New Roman"/>
                <w:b/>
                <w:bCs/>
                <w:color w:val="000000"/>
                <w:sz w:val="24"/>
                <w:szCs w:val="24"/>
                <w:lang w:eastAsia="ru-RU"/>
              </w:rPr>
            </w:pPr>
          </w:p>
          <w:p w:rsidR="00DF6943" w:rsidRPr="00DD441A" w:rsidRDefault="00DF6943" w:rsidP="009F14B4">
            <w:pPr>
              <w:spacing w:after="0" w:line="240" w:lineRule="auto"/>
              <w:rPr>
                <w:rFonts w:ascii="Times New Roman" w:eastAsia="Times New Roman" w:hAnsi="Times New Roman" w:cs="Times New Roman"/>
                <w:b/>
                <w:bCs/>
                <w:color w:val="000000"/>
                <w:sz w:val="24"/>
                <w:szCs w:val="24"/>
                <w:lang w:eastAsia="ru-RU"/>
              </w:rPr>
            </w:pPr>
            <w:r w:rsidRPr="00DD441A">
              <w:rPr>
                <w:rFonts w:ascii="Times New Roman" w:eastAsia="Times New Roman" w:hAnsi="Times New Roman" w:cs="Times New Roman"/>
                <w:b/>
                <w:bCs/>
                <w:color w:val="000000"/>
                <w:sz w:val="24"/>
                <w:szCs w:val="24"/>
                <w:lang w:eastAsia="ru-RU"/>
              </w:rPr>
              <w:t>16 часов</w:t>
            </w:r>
          </w:p>
          <w:p w:rsidR="00DF6943" w:rsidRPr="00DD441A" w:rsidRDefault="00DF6943" w:rsidP="009F14B4">
            <w:pPr>
              <w:spacing w:after="0" w:line="240" w:lineRule="auto"/>
              <w:rPr>
                <w:rFonts w:ascii="Times New Roman" w:eastAsia="Times New Roman" w:hAnsi="Times New Roman" w:cs="Times New Roman"/>
                <w:b/>
                <w:sz w:val="24"/>
                <w:szCs w:val="24"/>
                <w:lang w:eastAsia="ru-RU"/>
              </w:rPr>
            </w:pPr>
          </w:p>
        </w:tc>
        <w:tc>
          <w:tcPr>
            <w:tcW w:w="7810" w:type="dxa"/>
          </w:tcPr>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color w:val="000000"/>
                <w:spacing w:val="-10"/>
                <w:sz w:val="24"/>
                <w:szCs w:val="24"/>
                <w:lang w:eastAsia="ru-RU"/>
              </w:rPr>
              <w:t>Музыка и ее роль в повседневной жизни человека. Композитор — исполнитель — слушатель. Песни, танцы и марши — основа многообразных жизнен</w:t>
            </w:r>
            <w:r w:rsidRPr="00DD441A">
              <w:rPr>
                <w:rFonts w:ascii="Times New Roman" w:eastAsia="Times New Roman" w:hAnsi="Times New Roman" w:cs="Times New Roman"/>
                <w:color w:val="000000"/>
                <w:spacing w:val="-10"/>
                <w:sz w:val="24"/>
                <w:szCs w:val="24"/>
                <w:lang w:eastAsia="ru-RU"/>
              </w:rPr>
              <w:softHyphen/>
              <w:t>но-музыкальных впечатлений детей. Образы осенней природы в музыке. Нотная запись как способ фиксации музыкальной речи. Элементы нотной грамоты.</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Интонация как озвученное состояние, выражение эмоций и мыслей. Музыка в праздновании Рождества Христова. Музыкальный театр: балет.</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p>
          <w:p w:rsidR="00DF6943" w:rsidRPr="00DD441A" w:rsidRDefault="00DF6943" w:rsidP="009F14B4">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Примерный музыкальный материал</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Щелкунчик. Балет (фрагменты). П. Чайковский.</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Детский альбом. П. Чайковский.</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Октябрь (Осенняя песня). Из цикла «Времена года». П. Чайковский.</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Колыбельная </w:t>
            </w:r>
            <w:proofErr w:type="spellStart"/>
            <w:r w:rsidRPr="00DD441A">
              <w:rPr>
                <w:rFonts w:ascii="Times New Roman" w:eastAsia="Times New Roman" w:hAnsi="Times New Roman" w:cs="Times New Roman"/>
                <w:sz w:val="24"/>
                <w:szCs w:val="24"/>
                <w:lang w:eastAsia="ru-RU"/>
              </w:rPr>
              <w:t>Волховы</w:t>
            </w:r>
            <w:proofErr w:type="spellEnd"/>
            <w:r w:rsidRPr="00DD441A">
              <w:rPr>
                <w:rFonts w:ascii="Times New Roman" w:eastAsia="Times New Roman" w:hAnsi="Times New Roman" w:cs="Times New Roman"/>
                <w:sz w:val="24"/>
                <w:szCs w:val="24"/>
                <w:lang w:eastAsia="ru-RU"/>
              </w:rPr>
              <w:t xml:space="preserve">, песня Садко "Заиграйте, </w:t>
            </w:r>
            <w:proofErr w:type="gramStart"/>
            <w:r w:rsidRPr="00DD441A">
              <w:rPr>
                <w:rFonts w:ascii="Times New Roman" w:eastAsia="Times New Roman" w:hAnsi="Times New Roman" w:cs="Times New Roman"/>
                <w:sz w:val="24"/>
                <w:szCs w:val="24"/>
                <w:lang w:eastAsia="ru-RU"/>
              </w:rPr>
              <w:t>мои</w:t>
            </w:r>
            <w:proofErr w:type="gramEnd"/>
            <w:r w:rsidRPr="00DD441A">
              <w:rPr>
                <w:rFonts w:ascii="Times New Roman" w:eastAsia="Times New Roman" w:hAnsi="Times New Roman" w:cs="Times New Roman"/>
                <w:sz w:val="24"/>
                <w:szCs w:val="24"/>
                <w:lang w:eastAsia="ru-RU"/>
              </w:rPr>
              <w:t xml:space="preserve"> </w:t>
            </w:r>
            <w:proofErr w:type="spellStart"/>
            <w:r w:rsidRPr="00DD441A">
              <w:rPr>
                <w:rFonts w:ascii="Times New Roman" w:eastAsia="Times New Roman" w:hAnsi="Times New Roman" w:cs="Times New Roman"/>
                <w:sz w:val="24"/>
                <w:szCs w:val="24"/>
                <w:lang w:eastAsia="ru-RU"/>
              </w:rPr>
              <w:t>гусельки</w:t>
            </w:r>
            <w:proofErr w:type="spellEnd"/>
            <w:r w:rsidRPr="00DD441A">
              <w:rPr>
                <w:rFonts w:ascii="Times New Roman" w:eastAsia="Times New Roman" w:hAnsi="Times New Roman" w:cs="Times New Roman"/>
                <w:sz w:val="24"/>
                <w:szCs w:val="24"/>
                <w:lang w:eastAsia="ru-RU"/>
              </w:rPr>
              <w:t>". Из оперы «Садко». Н. Римски</w:t>
            </w:r>
            <w:proofErr w:type="gramStart"/>
            <w:r w:rsidRPr="00DD441A">
              <w:rPr>
                <w:rFonts w:ascii="Times New Roman" w:eastAsia="Times New Roman" w:hAnsi="Times New Roman" w:cs="Times New Roman"/>
                <w:sz w:val="24"/>
                <w:szCs w:val="24"/>
                <w:lang w:eastAsia="ru-RU"/>
              </w:rPr>
              <w:t>й-</w:t>
            </w:r>
            <w:proofErr w:type="gramEnd"/>
            <w:r w:rsidRPr="00DD441A">
              <w:rPr>
                <w:rFonts w:ascii="Times New Roman" w:eastAsia="Times New Roman" w:hAnsi="Times New Roman" w:cs="Times New Roman"/>
                <w:sz w:val="24"/>
                <w:szCs w:val="24"/>
                <w:lang w:eastAsia="ru-RU"/>
              </w:rPr>
              <w:t xml:space="preserve"> Корсаков.</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Третья песня Леля из оперы «Снегурочка». Н. Римский-Корсаков.</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Гусляр Садко. В. </w:t>
            </w:r>
            <w:proofErr w:type="spellStart"/>
            <w:r w:rsidRPr="00DD441A">
              <w:rPr>
                <w:rFonts w:ascii="Times New Roman" w:eastAsia="Times New Roman" w:hAnsi="Times New Roman" w:cs="Times New Roman"/>
                <w:sz w:val="24"/>
                <w:szCs w:val="24"/>
                <w:lang w:eastAsia="ru-RU"/>
              </w:rPr>
              <w:t>Кикта</w:t>
            </w:r>
            <w:proofErr w:type="spellEnd"/>
            <w:r w:rsidRPr="00DD441A">
              <w:rPr>
                <w:rFonts w:ascii="Times New Roman" w:eastAsia="Times New Roman" w:hAnsi="Times New Roman" w:cs="Times New Roman"/>
                <w:sz w:val="24"/>
                <w:szCs w:val="24"/>
                <w:lang w:eastAsia="ru-RU"/>
              </w:rPr>
              <w:t>.</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Фрески Софии Киевской</w:t>
            </w:r>
            <w:proofErr w:type="gramStart"/>
            <w:r w:rsidRPr="00DD441A">
              <w:rPr>
                <w:rFonts w:ascii="Times New Roman" w:eastAsia="Times New Roman" w:hAnsi="Times New Roman" w:cs="Times New Roman"/>
                <w:sz w:val="24"/>
                <w:szCs w:val="24"/>
                <w:lang w:eastAsia="ru-RU"/>
              </w:rPr>
              <w:t>.</w:t>
            </w:r>
            <w:proofErr w:type="gramEnd"/>
            <w:r w:rsidRPr="00DD441A">
              <w:rPr>
                <w:rFonts w:ascii="Times New Roman" w:eastAsia="Times New Roman" w:hAnsi="Times New Roman" w:cs="Times New Roman"/>
                <w:sz w:val="24"/>
                <w:szCs w:val="24"/>
                <w:lang w:eastAsia="ru-RU"/>
              </w:rPr>
              <w:t xml:space="preserve"> </w:t>
            </w:r>
            <w:proofErr w:type="gramStart"/>
            <w:r w:rsidRPr="00DD441A">
              <w:rPr>
                <w:rFonts w:ascii="Times New Roman" w:eastAsia="Times New Roman" w:hAnsi="Times New Roman" w:cs="Times New Roman"/>
                <w:sz w:val="24"/>
                <w:szCs w:val="24"/>
                <w:lang w:eastAsia="ru-RU"/>
              </w:rPr>
              <w:t>к</w:t>
            </w:r>
            <w:proofErr w:type="gramEnd"/>
            <w:r w:rsidRPr="00DD441A">
              <w:rPr>
                <w:rFonts w:ascii="Times New Roman" w:eastAsia="Times New Roman" w:hAnsi="Times New Roman" w:cs="Times New Roman"/>
                <w:sz w:val="24"/>
                <w:szCs w:val="24"/>
                <w:lang w:eastAsia="ru-RU"/>
              </w:rPr>
              <w:t xml:space="preserve">онцертная симфония для арфы с оркестром (I-я часть «Орнамент»). В. </w:t>
            </w:r>
            <w:proofErr w:type="spellStart"/>
            <w:r w:rsidRPr="00DD441A">
              <w:rPr>
                <w:rFonts w:ascii="Times New Roman" w:eastAsia="Times New Roman" w:hAnsi="Times New Roman" w:cs="Times New Roman"/>
                <w:sz w:val="24"/>
                <w:szCs w:val="24"/>
                <w:lang w:eastAsia="ru-RU"/>
              </w:rPr>
              <w:t>Кикта</w:t>
            </w:r>
            <w:proofErr w:type="spellEnd"/>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Звезда покатилась. В. </w:t>
            </w:r>
            <w:proofErr w:type="spellStart"/>
            <w:r w:rsidRPr="00DD441A">
              <w:rPr>
                <w:rFonts w:ascii="Times New Roman" w:eastAsia="Times New Roman" w:hAnsi="Times New Roman" w:cs="Times New Roman"/>
                <w:sz w:val="24"/>
                <w:szCs w:val="24"/>
                <w:lang w:eastAsia="ru-RU"/>
              </w:rPr>
              <w:t>Кикта</w:t>
            </w:r>
            <w:proofErr w:type="spellEnd"/>
            <w:r w:rsidRPr="00DD441A">
              <w:rPr>
                <w:rFonts w:ascii="Times New Roman" w:eastAsia="Times New Roman" w:hAnsi="Times New Roman" w:cs="Times New Roman"/>
                <w:sz w:val="24"/>
                <w:szCs w:val="24"/>
                <w:lang w:eastAsia="ru-RU"/>
              </w:rPr>
              <w:t>. слова В. Татаринова.</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Мелодия. Из оперы «Орфей и </w:t>
            </w:r>
            <w:proofErr w:type="spellStart"/>
            <w:r w:rsidRPr="00DD441A">
              <w:rPr>
                <w:rFonts w:ascii="Times New Roman" w:eastAsia="Times New Roman" w:hAnsi="Times New Roman" w:cs="Times New Roman"/>
                <w:sz w:val="24"/>
                <w:szCs w:val="24"/>
                <w:lang w:eastAsia="ru-RU"/>
              </w:rPr>
              <w:t>Эвридика</w:t>
            </w:r>
            <w:proofErr w:type="spellEnd"/>
            <w:r w:rsidRPr="00DD441A">
              <w:rPr>
                <w:rFonts w:ascii="Times New Roman" w:eastAsia="Times New Roman" w:hAnsi="Times New Roman" w:cs="Times New Roman"/>
                <w:sz w:val="24"/>
                <w:szCs w:val="24"/>
                <w:lang w:eastAsia="ru-RU"/>
              </w:rPr>
              <w:t>». К.-В. Глюк.</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Шутка. Из сюиты № 2 для оркестра. И.-С. Бах.</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Осень. Из Музыкальных иллюстраций к повести А. Пушкина "Метель". Г. Свиридов.</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Пастушеская песенка. На тему из 5-й части Симфонии № 6 («Пасторальной»). Л. Бетховен, слова К. </w:t>
            </w:r>
            <w:proofErr w:type="spellStart"/>
            <w:r w:rsidRPr="00DD441A">
              <w:rPr>
                <w:rFonts w:ascii="Times New Roman" w:eastAsia="Times New Roman" w:hAnsi="Times New Roman" w:cs="Times New Roman"/>
                <w:sz w:val="24"/>
                <w:szCs w:val="24"/>
                <w:lang w:eastAsia="ru-RU"/>
              </w:rPr>
              <w:t>Алемасовой</w:t>
            </w:r>
            <w:proofErr w:type="spellEnd"/>
            <w:r w:rsidRPr="00DD441A">
              <w:rPr>
                <w:rFonts w:ascii="Times New Roman" w:eastAsia="Times New Roman" w:hAnsi="Times New Roman" w:cs="Times New Roman"/>
                <w:sz w:val="24"/>
                <w:szCs w:val="24"/>
                <w:lang w:eastAsia="ru-RU"/>
              </w:rPr>
              <w:t>; Капельки В. Павленко</w:t>
            </w:r>
            <w:proofErr w:type="gramStart"/>
            <w:r w:rsidRPr="00DD441A">
              <w:rPr>
                <w:rFonts w:ascii="Times New Roman" w:eastAsia="Times New Roman" w:hAnsi="Times New Roman" w:cs="Times New Roman"/>
                <w:sz w:val="24"/>
                <w:szCs w:val="24"/>
                <w:lang w:eastAsia="ru-RU"/>
              </w:rPr>
              <w:t>.</w:t>
            </w:r>
            <w:proofErr w:type="gramEnd"/>
            <w:r w:rsidRPr="00DD441A">
              <w:rPr>
                <w:rFonts w:ascii="Times New Roman" w:eastAsia="Times New Roman" w:hAnsi="Times New Roman" w:cs="Times New Roman"/>
                <w:sz w:val="24"/>
                <w:szCs w:val="24"/>
                <w:lang w:eastAsia="ru-RU"/>
              </w:rPr>
              <w:t xml:space="preserve"> </w:t>
            </w:r>
            <w:proofErr w:type="gramStart"/>
            <w:r w:rsidRPr="00DD441A">
              <w:rPr>
                <w:rFonts w:ascii="Times New Roman" w:eastAsia="Times New Roman" w:hAnsi="Times New Roman" w:cs="Times New Roman"/>
                <w:sz w:val="24"/>
                <w:szCs w:val="24"/>
                <w:lang w:eastAsia="ru-RU"/>
              </w:rPr>
              <w:t>с</w:t>
            </w:r>
            <w:proofErr w:type="gramEnd"/>
            <w:r w:rsidRPr="00DD441A">
              <w:rPr>
                <w:rFonts w:ascii="Times New Roman" w:eastAsia="Times New Roman" w:hAnsi="Times New Roman" w:cs="Times New Roman"/>
                <w:sz w:val="24"/>
                <w:szCs w:val="24"/>
                <w:lang w:eastAsia="ru-RU"/>
              </w:rPr>
              <w:t xml:space="preserve">лова Э. Богдановой; Скворушка прощается. Т. Потапенко. слона М. </w:t>
            </w:r>
            <w:proofErr w:type="spellStart"/>
            <w:r w:rsidRPr="00DD441A">
              <w:rPr>
                <w:rFonts w:ascii="Times New Roman" w:eastAsia="Times New Roman" w:hAnsi="Times New Roman" w:cs="Times New Roman"/>
                <w:sz w:val="24"/>
                <w:szCs w:val="24"/>
                <w:lang w:eastAsia="ru-RU"/>
              </w:rPr>
              <w:t>Ивенсен</w:t>
            </w:r>
            <w:proofErr w:type="spellEnd"/>
            <w:r w:rsidRPr="00DD441A">
              <w:rPr>
                <w:rFonts w:ascii="Times New Roman" w:eastAsia="Times New Roman" w:hAnsi="Times New Roman" w:cs="Times New Roman"/>
                <w:sz w:val="24"/>
                <w:szCs w:val="24"/>
                <w:lang w:eastAsia="ru-RU"/>
              </w:rPr>
              <w:t>; Осень, русская народная песня, и др.</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Азбука Л. Островский, слова 3. Петровой: Алфавит. Р. </w:t>
            </w:r>
            <w:proofErr w:type="spellStart"/>
            <w:r w:rsidRPr="00DD441A">
              <w:rPr>
                <w:rFonts w:ascii="Times New Roman" w:eastAsia="Times New Roman" w:hAnsi="Times New Roman" w:cs="Times New Roman"/>
                <w:sz w:val="24"/>
                <w:szCs w:val="24"/>
                <w:lang w:eastAsia="ru-RU"/>
              </w:rPr>
              <w:t>Паулс</w:t>
            </w:r>
            <w:proofErr w:type="spellEnd"/>
            <w:r w:rsidRPr="00DD441A">
              <w:rPr>
                <w:rFonts w:ascii="Times New Roman" w:eastAsia="Times New Roman" w:hAnsi="Times New Roman" w:cs="Times New Roman"/>
                <w:sz w:val="24"/>
                <w:szCs w:val="24"/>
                <w:lang w:eastAsia="ru-RU"/>
              </w:rPr>
              <w:t xml:space="preserve">, слова И. Резника; </w:t>
            </w:r>
            <w:proofErr w:type="spellStart"/>
            <w:r w:rsidRPr="00DD441A">
              <w:rPr>
                <w:rFonts w:ascii="Times New Roman" w:eastAsia="Times New Roman" w:hAnsi="Times New Roman" w:cs="Times New Roman"/>
                <w:sz w:val="24"/>
                <w:szCs w:val="24"/>
                <w:lang w:eastAsia="ru-RU"/>
              </w:rPr>
              <w:t>Домисолька</w:t>
            </w:r>
            <w:proofErr w:type="spellEnd"/>
            <w:r w:rsidRPr="00DD441A">
              <w:rPr>
                <w:rFonts w:ascii="Times New Roman" w:eastAsia="Times New Roman" w:hAnsi="Times New Roman" w:cs="Times New Roman"/>
                <w:sz w:val="24"/>
                <w:szCs w:val="24"/>
                <w:lang w:eastAsia="ru-RU"/>
              </w:rPr>
              <w:t xml:space="preserve">. О. </w:t>
            </w:r>
            <w:proofErr w:type="spellStart"/>
            <w:r w:rsidRPr="00DD441A">
              <w:rPr>
                <w:rFonts w:ascii="Times New Roman" w:eastAsia="Times New Roman" w:hAnsi="Times New Roman" w:cs="Times New Roman"/>
                <w:sz w:val="24"/>
                <w:szCs w:val="24"/>
                <w:lang w:eastAsia="ru-RU"/>
              </w:rPr>
              <w:t>Юдахина</w:t>
            </w:r>
            <w:proofErr w:type="spellEnd"/>
            <w:r w:rsidRPr="00DD441A">
              <w:rPr>
                <w:rFonts w:ascii="Times New Roman" w:eastAsia="Times New Roman" w:hAnsi="Times New Roman" w:cs="Times New Roman"/>
                <w:sz w:val="24"/>
                <w:szCs w:val="24"/>
                <w:lang w:eastAsia="ru-RU"/>
              </w:rPr>
              <w:t xml:space="preserve">. слова В. </w:t>
            </w:r>
            <w:proofErr w:type="spellStart"/>
            <w:r w:rsidRPr="00DD441A">
              <w:rPr>
                <w:rFonts w:ascii="Times New Roman" w:eastAsia="Times New Roman" w:hAnsi="Times New Roman" w:cs="Times New Roman"/>
                <w:sz w:val="24"/>
                <w:szCs w:val="24"/>
                <w:lang w:eastAsia="ru-RU"/>
              </w:rPr>
              <w:t>Ключникова</w:t>
            </w:r>
            <w:proofErr w:type="spellEnd"/>
            <w:r w:rsidRPr="00DD441A">
              <w:rPr>
                <w:rFonts w:ascii="Times New Roman" w:eastAsia="Times New Roman" w:hAnsi="Times New Roman" w:cs="Times New Roman"/>
                <w:sz w:val="24"/>
                <w:szCs w:val="24"/>
                <w:lang w:eastAsia="ru-RU"/>
              </w:rPr>
              <w:t>; Семь подружек.</w:t>
            </w:r>
          </w:p>
        </w:tc>
      </w:tr>
      <w:tr w:rsidR="00DF6943" w:rsidRPr="00DD441A" w:rsidTr="009F14B4">
        <w:trPr>
          <w:trHeight w:val="85"/>
        </w:trPr>
        <w:tc>
          <w:tcPr>
            <w:tcW w:w="2655" w:type="dxa"/>
          </w:tcPr>
          <w:p w:rsidR="00DF6943" w:rsidRPr="00DD441A" w:rsidRDefault="00DF6943" w:rsidP="009F14B4">
            <w:pPr>
              <w:spacing w:after="0" w:line="240" w:lineRule="exact"/>
              <w:rPr>
                <w:rFonts w:ascii="Times New Roman" w:eastAsia="Times New Roman" w:hAnsi="Times New Roman" w:cs="Times New Roman"/>
                <w:b/>
                <w:i/>
                <w:sz w:val="24"/>
                <w:szCs w:val="24"/>
                <w:u w:val="single"/>
                <w:lang w:eastAsia="ru-RU"/>
              </w:rPr>
            </w:pPr>
          </w:p>
          <w:p w:rsidR="00DF6943" w:rsidRPr="00DD441A" w:rsidRDefault="00DF6943" w:rsidP="009F14B4">
            <w:pPr>
              <w:spacing w:after="0" w:line="240" w:lineRule="exact"/>
              <w:rPr>
                <w:rFonts w:ascii="Times New Roman" w:eastAsia="Times New Roman" w:hAnsi="Times New Roman" w:cs="Times New Roman"/>
                <w:b/>
                <w:sz w:val="24"/>
                <w:szCs w:val="24"/>
                <w:u w:val="single"/>
                <w:lang w:eastAsia="ru-RU"/>
              </w:rPr>
            </w:pPr>
            <w:r w:rsidRPr="00DD441A">
              <w:rPr>
                <w:rFonts w:ascii="Times New Roman" w:eastAsia="Times New Roman" w:hAnsi="Times New Roman" w:cs="Times New Roman"/>
                <w:b/>
                <w:i/>
                <w:sz w:val="24"/>
                <w:szCs w:val="24"/>
                <w:u w:val="single"/>
                <w:lang w:eastAsia="ru-RU"/>
              </w:rPr>
              <w:t>Раздел 2</w:t>
            </w:r>
            <w:proofErr w:type="gramStart"/>
            <w:r w:rsidRPr="00DD441A">
              <w:rPr>
                <w:rFonts w:ascii="Times New Roman" w:eastAsia="Times New Roman" w:hAnsi="Times New Roman" w:cs="Times New Roman"/>
                <w:b/>
                <w:i/>
                <w:sz w:val="24"/>
                <w:szCs w:val="24"/>
                <w:u w:val="single"/>
                <w:lang w:eastAsia="ru-RU"/>
              </w:rPr>
              <w:t xml:space="preserve"> :</w:t>
            </w:r>
            <w:proofErr w:type="gramEnd"/>
            <w:r w:rsidRPr="00DD441A">
              <w:rPr>
                <w:rFonts w:ascii="Times New Roman" w:eastAsia="Times New Roman" w:hAnsi="Times New Roman" w:cs="Times New Roman"/>
                <w:b/>
                <w:sz w:val="24"/>
                <w:szCs w:val="24"/>
                <w:u w:val="single"/>
                <w:lang w:eastAsia="ru-RU"/>
              </w:rPr>
              <w:t xml:space="preserve"> </w:t>
            </w:r>
          </w:p>
          <w:p w:rsidR="00DF6943" w:rsidRPr="00DD441A" w:rsidRDefault="00DF6943" w:rsidP="009F14B4">
            <w:pPr>
              <w:spacing w:after="0" w:line="240" w:lineRule="exact"/>
              <w:rPr>
                <w:rFonts w:ascii="Times New Roman" w:eastAsia="Times New Roman" w:hAnsi="Times New Roman" w:cs="Times New Roman"/>
                <w:b/>
                <w:bCs/>
                <w:color w:val="000000"/>
                <w:sz w:val="24"/>
                <w:szCs w:val="24"/>
                <w:lang w:eastAsia="ru-RU"/>
              </w:rPr>
            </w:pPr>
            <w:r w:rsidRPr="00DD441A">
              <w:rPr>
                <w:rFonts w:ascii="Times New Roman" w:eastAsia="Times New Roman" w:hAnsi="Times New Roman" w:cs="Times New Roman"/>
                <w:b/>
                <w:sz w:val="24"/>
                <w:szCs w:val="24"/>
                <w:u w:val="single"/>
                <w:lang w:eastAsia="ru-RU"/>
              </w:rPr>
              <w:t>«</w:t>
            </w:r>
            <w:r w:rsidRPr="00DD441A">
              <w:rPr>
                <w:rFonts w:ascii="Times New Roman" w:eastAsia="Times New Roman" w:hAnsi="Times New Roman" w:cs="Times New Roman"/>
                <w:b/>
                <w:bCs/>
                <w:color w:val="000000"/>
                <w:sz w:val="24"/>
                <w:szCs w:val="24"/>
                <w:lang w:eastAsia="ru-RU"/>
              </w:rPr>
              <w:t xml:space="preserve">Музыка и ты»  </w:t>
            </w:r>
          </w:p>
          <w:p w:rsidR="00DF6943" w:rsidRPr="00DD441A" w:rsidRDefault="00DF6943" w:rsidP="009F14B4">
            <w:pPr>
              <w:spacing w:after="0" w:line="240" w:lineRule="exact"/>
              <w:rPr>
                <w:rFonts w:ascii="Times New Roman" w:eastAsia="Times New Roman" w:hAnsi="Times New Roman" w:cs="Times New Roman"/>
                <w:b/>
                <w:bCs/>
                <w:color w:val="000000"/>
                <w:sz w:val="24"/>
                <w:szCs w:val="24"/>
                <w:lang w:eastAsia="ru-RU"/>
              </w:rPr>
            </w:pPr>
          </w:p>
          <w:p w:rsidR="00DF6943" w:rsidRPr="00DD441A" w:rsidRDefault="00DF6943" w:rsidP="009F14B4">
            <w:pPr>
              <w:spacing w:after="0" w:line="240" w:lineRule="exact"/>
              <w:rPr>
                <w:rFonts w:ascii="Times New Roman" w:eastAsia="Times New Roman" w:hAnsi="Times New Roman" w:cs="Times New Roman"/>
                <w:b/>
                <w:bCs/>
                <w:color w:val="000000"/>
                <w:sz w:val="24"/>
                <w:szCs w:val="24"/>
                <w:lang w:eastAsia="ru-RU"/>
              </w:rPr>
            </w:pPr>
            <w:r w:rsidRPr="00DD441A">
              <w:rPr>
                <w:rFonts w:ascii="Times New Roman" w:eastAsia="Times New Roman" w:hAnsi="Times New Roman" w:cs="Times New Roman"/>
                <w:b/>
                <w:bCs/>
                <w:color w:val="000000"/>
                <w:sz w:val="24"/>
                <w:szCs w:val="24"/>
                <w:lang w:eastAsia="ru-RU"/>
              </w:rPr>
              <w:t>17 часов</w:t>
            </w:r>
          </w:p>
          <w:p w:rsidR="00DF6943" w:rsidRPr="00DD441A" w:rsidRDefault="00DF6943" w:rsidP="009F14B4">
            <w:pPr>
              <w:spacing w:after="0" w:line="240" w:lineRule="auto"/>
              <w:rPr>
                <w:rFonts w:ascii="Times New Roman" w:eastAsia="Times New Roman" w:hAnsi="Times New Roman" w:cs="Times New Roman"/>
                <w:b/>
                <w:sz w:val="24"/>
                <w:szCs w:val="24"/>
                <w:lang w:eastAsia="ru-RU"/>
              </w:rPr>
            </w:pPr>
          </w:p>
        </w:tc>
        <w:tc>
          <w:tcPr>
            <w:tcW w:w="7810" w:type="dxa"/>
          </w:tcPr>
          <w:p w:rsidR="00DF6943" w:rsidRPr="00DD441A" w:rsidRDefault="00DF6943" w:rsidP="009F14B4">
            <w:pPr>
              <w:keepLines/>
              <w:spacing w:after="120" w:line="240" w:lineRule="auto"/>
              <w:ind w:firstLine="567"/>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Музыка в жизни ребенка. Образы родного края. Роль поэта, художника, композитора в изображении картин природы (слова — краски — звуки). Образы защитников Отечества в</w:t>
            </w:r>
            <w:r w:rsidRPr="00DD441A">
              <w:rPr>
                <w:rFonts w:ascii="Times New Roman" w:eastAsia="Times New Roman" w:hAnsi="Times New Roman" w:cs="Times New Roman"/>
                <w:color w:val="000000"/>
                <w:sz w:val="24"/>
                <w:szCs w:val="24"/>
              </w:rPr>
              <w:t xml:space="preserve"> </w:t>
            </w:r>
            <w:r w:rsidRPr="00DD441A">
              <w:rPr>
                <w:rFonts w:ascii="Times New Roman" w:eastAsia="Times New Roman" w:hAnsi="Times New Roman" w:cs="Times New Roman"/>
                <w:color w:val="000000"/>
                <w:sz w:val="24"/>
                <w:szCs w:val="24"/>
                <w:lang w:eastAsia="ru-RU"/>
              </w:rPr>
              <w:t>музыке. Музыкальные поздравления. Музыкальные инструменты: лютня, клавесин, фортепиано, гитара. Былины и сказки о воздействующей силе музыки.</w:t>
            </w:r>
          </w:p>
          <w:p w:rsidR="00DF6943" w:rsidRPr="00DD441A" w:rsidRDefault="00DF6943" w:rsidP="009F14B4">
            <w:pPr>
              <w:keepLines/>
              <w:spacing w:after="0" w:line="240" w:lineRule="auto"/>
              <w:ind w:firstLine="567"/>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color w:val="000000"/>
                <w:sz w:val="24"/>
                <w:szCs w:val="24"/>
                <w:lang w:eastAsia="ru-RU"/>
              </w:rPr>
              <w:t xml:space="preserve">Музыка в цирке. Музыкальный театр: опера. </w:t>
            </w:r>
            <w:r w:rsidRPr="00DD441A">
              <w:rPr>
                <w:rFonts w:ascii="Times New Roman" w:eastAsia="Times New Roman" w:hAnsi="Times New Roman" w:cs="Times New Roman"/>
                <w:color w:val="000000"/>
                <w:spacing w:val="-10"/>
                <w:sz w:val="24"/>
                <w:szCs w:val="24"/>
                <w:lang w:eastAsia="ru-RU"/>
              </w:rPr>
              <w:t xml:space="preserve">Музыка в кино. Афиша музыкального спектакля, </w:t>
            </w:r>
            <w:r w:rsidRPr="00DD441A">
              <w:rPr>
                <w:rFonts w:ascii="Times New Roman" w:eastAsia="Times New Roman" w:hAnsi="Times New Roman" w:cs="Times New Roman"/>
                <w:color w:val="000000"/>
                <w:spacing w:val="-10"/>
                <w:sz w:val="24"/>
                <w:szCs w:val="24"/>
              </w:rPr>
              <w:t>про</w:t>
            </w:r>
            <w:r w:rsidRPr="00DD441A">
              <w:rPr>
                <w:rFonts w:ascii="Times New Roman" w:eastAsia="Times New Roman" w:hAnsi="Times New Roman" w:cs="Times New Roman"/>
                <w:color w:val="000000"/>
                <w:spacing w:val="-10"/>
                <w:sz w:val="24"/>
                <w:szCs w:val="24"/>
                <w:lang w:eastAsia="ru-RU"/>
              </w:rPr>
              <w:t>грамма</w:t>
            </w:r>
            <w:r w:rsidRPr="00DD441A">
              <w:rPr>
                <w:rFonts w:ascii="Times New Roman" w:eastAsia="Times New Roman" w:hAnsi="Times New Roman" w:cs="Times New Roman"/>
                <w:color w:val="000000"/>
                <w:spacing w:val="-10"/>
                <w:sz w:val="24"/>
                <w:szCs w:val="24"/>
              </w:rPr>
              <w:t xml:space="preserve"> </w:t>
            </w:r>
            <w:r w:rsidRPr="00DD441A">
              <w:rPr>
                <w:rFonts w:ascii="Times New Roman" w:eastAsia="Times New Roman" w:hAnsi="Times New Roman" w:cs="Times New Roman"/>
                <w:color w:val="000000"/>
                <w:spacing w:val="-10"/>
                <w:sz w:val="24"/>
                <w:szCs w:val="24"/>
                <w:lang w:eastAsia="ru-RU"/>
              </w:rPr>
              <w:t>концерта для родителей</w:t>
            </w:r>
          </w:p>
          <w:p w:rsidR="00DF6943" w:rsidRPr="00DD441A" w:rsidRDefault="00DF6943" w:rsidP="009F14B4">
            <w:pPr>
              <w:spacing w:after="0" w:line="240" w:lineRule="auto"/>
              <w:jc w:val="both"/>
              <w:rPr>
                <w:rFonts w:ascii="Times New Roman" w:eastAsia="Times New Roman" w:hAnsi="Times New Roman" w:cs="Times New Roman"/>
                <w:color w:val="000000"/>
                <w:spacing w:val="-10"/>
                <w:sz w:val="24"/>
                <w:szCs w:val="24"/>
                <w:lang w:eastAsia="ru-RU"/>
              </w:rPr>
            </w:pPr>
          </w:p>
          <w:p w:rsidR="00DF6943" w:rsidRPr="00DD441A" w:rsidRDefault="00DF6943" w:rsidP="009F14B4">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Детский а</w:t>
            </w:r>
            <w:r w:rsidRPr="00DD441A">
              <w:rPr>
                <w:rFonts w:ascii="Times New Roman" w:eastAsia="Times New Roman" w:hAnsi="Times New Roman" w:cs="Times New Roman"/>
                <w:iCs/>
                <w:color w:val="000000"/>
                <w:sz w:val="24"/>
                <w:szCs w:val="24"/>
                <w:lang w:eastAsia="ru-RU"/>
              </w:rPr>
              <w:t>л</w:t>
            </w:r>
            <w:r w:rsidRPr="00DD441A">
              <w:rPr>
                <w:rFonts w:ascii="Times New Roman" w:eastAsia="Times New Roman" w:hAnsi="Times New Roman" w:cs="Times New Roman"/>
                <w:bCs/>
                <w:iCs/>
                <w:color w:val="000000"/>
                <w:sz w:val="24"/>
                <w:szCs w:val="24"/>
                <w:lang w:eastAsia="ru-RU"/>
              </w:rPr>
              <w:t>ьбом.</w:t>
            </w:r>
            <w:r w:rsidRPr="00DD441A">
              <w:rPr>
                <w:rFonts w:ascii="Times New Roman" w:eastAsia="Times New Roman" w:hAnsi="Times New Roman" w:cs="Times New Roman"/>
                <w:color w:val="000000"/>
                <w:spacing w:val="-10"/>
                <w:sz w:val="24"/>
                <w:szCs w:val="24"/>
                <w:lang w:eastAsia="ru-RU"/>
              </w:rPr>
              <w:t xml:space="preserve"> Пьесы. П. Чайковский.</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pacing w:val="-10"/>
                <w:sz w:val="24"/>
                <w:szCs w:val="24"/>
                <w:lang w:eastAsia="ru-RU"/>
              </w:rPr>
              <w:t>Утро.</w:t>
            </w:r>
            <w:r w:rsidRPr="00DD441A">
              <w:rPr>
                <w:rFonts w:ascii="Times New Roman" w:eastAsia="Times New Roman" w:hAnsi="Times New Roman" w:cs="Times New Roman"/>
                <w:color w:val="000000"/>
                <w:spacing w:val="-10"/>
                <w:sz w:val="24"/>
                <w:szCs w:val="24"/>
                <w:lang w:eastAsia="ru-RU"/>
              </w:rPr>
              <w:t xml:space="preserve"> Из сюиты</w:t>
            </w:r>
            <w:r w:rsidRPr="00DD441A">
              <w:rPr>
                <w:rFonts w:ascii="Times New Roman" w:eastAsia="Times New Roman" w:hAnsi="Times New Roman" w:cs="Times New Roman"/>
                <w:color w:val="000000"/>
                <w:spacing w:val="-10"/>
                <w:sz w:val="24"/>
                <w:szCs w:val="24"/>
              </w:rPr>
              <w:t xml:space="preserve"> </w:t>
            </w:r>
            <w:r w:rsidRPr="00DD441A">
              <w:rPr>
                <w:rFonts w:ascii="Times New Roman" w:eastAsia="Times New Roman" w:hAnsi="Times New Roman" w:cs="Times New Roman"/>
                <w:color w:val="000000"/>
                <w:spacing w:val="-10"/>
                <w:sz w:val="24"/>
                <w:szCs w:val="24"/>
                <w:lang w:eastAsia="ru-RU"/>
              </w:rPr>
              <w:t xml:space="preserve">- Пер </w:t>
            </w:r>
            <w:proofErr w:type="spellStart"/>
            <w:r w:rsidRPr="00DD441A">
              <w:rPr>
                <w:rFonts w:ascii="Times New Roman" w:eastAsia="Times New Roman" w:hAnsi="Times New Roman" w:cs="Times New Roman"/>
                <w:color w:val="000000"/>
                <w:spacing w:val="-10"/>
                <w:sz w:val="24"/>
                <w:szCs w:val="24"/>
                <w:lang w:eastAsia="ru-RU"/>
              </w:rPr>
              <w:t>Гюнт</w:t>
            </w:r>
            <w:proofErr w:type="spellEnd"/>
            <w:r w:rsidRPr="00DD441A">
              <w:rPr>
                <w:rFonts w:ascii="Times New Roman" w:eastAsia="Times New Roman" w:hAnsi="Times New Roman" w:cs="Times New Roman"/>
                <w:color w:val="000000"/>
                <w:spacing w:val="-10"/>
                <w:sz w:val="24"/>
                <w:szCs w:val="24"/>
                <w:lang w:eastAsia="ru-RU"/>
              </w:rPr>
              <w:t>. Э. Григ.</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Добрый день.</w:t>
            </w:r>
            <w:r w:rsidRPr="00DD441A">
              <w:rPr>
                <w:rFonts w:ascii="Times New Roman" w:eastAsia="Times New Roman" w:hAnsi="Times New Roman" w:cs="Times New Roman"/>
                <w:color w:val="000000"/>
                <w:spacing w:val="-10"/>
                <w:sz w:val="24"/>
                <w:szCs w:val="24"/>
                <w:lang w:eastAsia="ru-RU"/>
              </w:rPr>
              <w:t xml:space="preserve"> М. </w:t>
            </w:r>
            <w:proofErr w:type="spellStart"/>
            <w:r w:rsidRPr="00DD441A">
              <w:rPr>
                <w:rFonts w:ascii="Times New Roman" w:eastAsia="Times New Roman" w:hAnsi="Times New Roman" w:cs="Times New Roman"/>
                <w:color w:val="000000"/>
                <w:spacing w:val="-10"/>
                <w:sz w:val="24"/>
                <w:szCs w:val="24"/>
                <w:lang w:eastAsia="ru-RU"/>
              </w:rPr>
              <w:t>Дубравин</w:t>
            </w:r>
            <w:proofErr w:type="spellEnd"/>
            <w:r w:rsidRPr="00DD441A">
              <w:rPr>
                <w:rFonts w:ascii="Times New Roman" w:eastAsia="Times New Roman" w:hAnsi="Times New Roman" w:cs="Times New Roman"/>
                <w:color w:val="000000"/>
                <w:spacing w:val="-10"/>
                <w:sz w:val="24"/>
                <w:szCs w:val="24"/>
                <w:lang w:eastAsia="ru-RU"/>
              </w:rPr>
              <w:t xml:space="preserve">. слона В. Суслова: </w:t>
            </w:r>
            <w:r w:rsidRPr="00DD441A">
              <w:rPr>
                <w:rFonts w:ascii="Times New Roman" w:eastAsia="Times New Roman" w:hAnsi="Times New Roman" w:cs="Times New Roman"/>
                <w:bCs/>
                <w:iCs/>
                <w:color w:val="000000"/>
                <w:sz w:val="24"/>
                <w:szCs w:val="24"/>
                <w:lang w:eastAsia="ru-RU"/>
              </w:rPr>
              <w:t>Утро.</w:t>
            </w:r>
            <w:r w:rsidRPr="00DD441A">
              <w:rPr>
                <w:rFonts w:ascii="Times New Roman" w:eastAsia="Times New Roman" w:hAnsi="Times New Roman" w:cs="Times New Roman"/>
                <w:color w:val="000000"/>
                <w:spacing w:val="-10"/>
                <w:sz w:val="24"/>
                <w:szCs w:val="24"/>
                <w:lang w:eastAsia="ru-RU"/>
              </w:rPr>
              <w:t xml:space="preserve"> А. </w:t>
            </w:r>
            <w:proofErr w:type="spellStart"/>
            <w:r w:rsidRPr="00DD441A">
              <w:rPr>
                <w:rFonts w:ascii="Times New Roman" w:eastAsia="Times New Roman" w:hAnsi="Times New Roman" w:cs="Times New Roman"/>
                <w:color w:val="000000"/>
                <w:spacing w:val="-10"/>
                <w:sz w:val="24"/>
                <w:szCs w:val="24"/>
                <w:lang w:eastAsia="ru-RU"/>
              </w:rPr>
              <w:t>Парцхаладзе</w:t>
            </w:r>
            <w:proofErr w:type="spellEnd"/>
            <w:r w:rsidRPr="00DD441A">
              <w:rPr>
                <w:rFonts w:ascii="Times New Roman" w:eastAsia="Times New Roman" w:hAnsi="Times New Roman" w:cs="Times New Roman"/>
                <w:color w:val="000000"/>
                <w:spacing w:val="-10"/>
                <w:sz w:val="24"/>
                <w:szCs w:val="24"/>
                <w:lang w:eastAsia="ru-RU"/>
              </w:rPr>
              <w:t xml:space="preserve">, слова </w:t>
            </w:r>
            <w:proofErr w:type="gramStart"/>
            <w:r w:rsidRPr="00DD441A">
              <w:rPr>
                <w:rFonts w:ascii="Times New Roman" w:eastAsia="Times New Roman" w:hAnsi="Times New Roman" w:cs="Times New Roman"/>
                <w:color w:val="000000"/>
                <w:spacing w:val="-10"/>
                <w:sz w:val="24"/>
                <w:szCs w:val="24"/>
                <w:lang w:eastAsia="ru-RU"/>
              </w:rPr>
              <w:t>Ю</w:t>
            </w:r>
            <w:proofErr w:type="gramEnd"/>
            <w:r w:rsidRPr="00DD441A">
              <w:rPr>
                <w:rFonts w:ascii="Times New Roman" w:eastAsia="Times New Roman" w:hAnsi="Times New Roman" w:cs="Times New Roman"/>
                <w:color w:val="000000"/>
                <w:spacing w:val="-10"/>
                <w:sz w:val="24"/>
                <w:szCs w:val="24"/>
                <w:lang w:eastAsia="ru-RU"/>
              </w:rPr>
              <w:t xml:space="preserve"> </w:t>
            </w:r>
            <w:proofErr w:type="spellStart"/>
            <w:r w:rsidRPr="00DD441A">
              <w:rPr>
                <w:rFonts w:ascii="Times New Roman" w:eastAsia="Times New Roman" w:hAnsi="Times New Roman" w:cs="Times New Roman"/>
                <w:color w:val="000000"/>
                <w:spacing w:val="-10"/>
                <w:sz w:val="24"/>
                <w:szCs w:val="24"/>
                <w:lang w:eastAsia="ru-RU"/>
              </w:rPr>
              <w:t>Полухина</w:t>
            </w:r>
            <w:proofErr w:type="spellEnd"/>
            <w:r w:rsidRPr="00DD441A">
              <w:rPr>
                <w:rFonts w:ascii="Times New Roman" w:eastAsia="Times New Roman" w:hAnsi="Times New Roman" w:cs="Times New Roman"/>
                <w:color w:val="000000"/>
                <w:spacing w:val="-10"/>
                <w:sz w:val="24"/>
                <w:szCs w:val="24"/>
                <w:lang w:eastAsia="ru-RU"/>
              </w:rPr>
              <w:t xml:space="preserve">: </w:t>
            </w:r>
            <w:r w:rsidRPr="00DD441A">
              <w:rPr>
                <w:rFonts w:ascii="Times New Roman" w:eastAsia="Times New Roman" w:hAnsi="Times New Roman" w:cs="Times New Roman"/>
                <w:bCs/>
                <w:iCs/>
                <w:color w:val="000000"/>
                <w:sz w:val="24"/>
                <w:szCs w:val="24"/>
                <w:lang w:eastAsia="ru-RU"/>
              </w:rPr>
              <w:t>Солнце</w:t>
            </w:r>
            <w:proofErr w:type="gramStart"/>
            <w:r w:rsidRPr="00DD441A">
              <w:rPr>
                <w:rFonts w:ascii="Times New Roman" w:eastAsia="Times New Roman" w:hAnsi="Times New Roman" w:cs="Times New Roman"/>
                <w:bCs/>
                <w:iCs/>
                <w:color w:val="000000"/>
                <w:sz w:val="24"/>
                <w:szCs w:val="24"/>
                <w:lang w:eastAsia="ru-RU"/>
              </w:rPr>
              <w:t>.</w:t>
            </w:r>
            <w:proofErr w:type="gramEnd"/>
            <w:r w:rsidRPr="00DD441A">
              <w:rPr>
                <w:rFonts w:ascii="Times New Roman" w:eastAsia="Times New Roman" w:hAnsi="Times New Roman" w:cs="Times New Roman"/>
                <w:color w:val="000000"/>
                <w:spacing w:val="-10"/>
                <w:sz w:val="24"/>
                <w:szCs w:val="24"/>
                <w:lang w:eastAsia="ru-RU"/>
              </w:rPr>
              <w:t xml:space="preserve"> </w:t>
            </w:r>
            <w:proofErr w:type="gramStart"/>
            <w:r w:rsidRPr="00DD441A">
              <w:rPr>
                <w:rFonts w:ascii="Times New Roman" w:eastAsia="Times New Roman" w:hAnsi="Times New Roman" w:cs="Times New Roman"/>
                <w:color w:val="000000"/>
                <w:spacing w:val="-10"/>
                <w:sz w:val="24"/>
                <w:szCs w:val="24"/>
                <w:lang w:eastAsia="ru-RU"/>
              </w:rPr>
              <w:t>г</w:t>
            </w:r>
            <w:proofErr w:type="gramEnd"/>
            <w:r w:rsidRPr="00DD441A">
              <w:rPr>
                <w:rFonts w:ascii="Times New Roman" w:eastAsia="Times New Roman" w:hAnsi="Times New Roman" w:cs="Times New Roman"/>
                <w:color w:val="000000"/>
                <w:spacing w:val="-10"/>
                <w:sz w:val="24"/>
                <w:szCs w:val="24"/>
                <w:lang w:eastAsia="ru-RU"/>
              </w:rPr>
              <w:t xml:space="preserve">рузинская народная песня, </w:t>
            </w:r>
            <w:proofErr w:type="spellStart"/>
            <w:r w:rsidRPr="00DD441A">
              <w:rPr>
                <w:rFonts w:ascii="Times New Roman" w:eastAsia="Times New Roman" w:hAnsi="Times New Roman" w:cs="Times New Roman"/>
                <w:color w:val="000000"/>
                <w:spacing w:val="-10"/>
                <w:sz w:val="24"/>
                <w:szCs w:val="24"/>
                <w:lang w:eastAsia="ru-RU"/>
              </w:rPr>
              <w:t>обраб</w:t>
            </w:r>
            <w:proofErr w:type="spellEnd"/>
            <w:r w:rsidRPr="00DD441A">
              <w:rPr>
                <w:rFonts w:ascii="Times New Roman" w:eastAsia="Times New Roman" w:hAnsi="Times New Roman" w:cs="Times New Roman"/>
                <w:color w:val="000000"/>
                <w:spacing w:val="-10"/>
                <w:sz w:val="24"/>
                <w:szCs w:val="24"/>
                <w:lang w:eastAsia="ru-RU"/>
              </w:rPr>
              <w:t xml:space="preserve">. Л. </w:t>
            </w:r>
            <w:proofErr w:type="spellStart"/>
            <w:r w:rsidRPr="00DD441A">
              <w:rPr>
                <w:rFonts w:ascii="Times New Roman" w:eastAsia="Times New Roman" w:hAnsi="Times New Roman" w:cs="Times New Roman"/>
                <w:color w:val="000000"/>
                <w:spacing w:val="-10"/>
                <w:sz w:val="24"/>
                <w:szCs w:val="24"/>
                <w:lang w:eastAsia="ru-RU"/>
              </w:rPr>
              <w:t>Аракишвили</w:t>
            </w:r>
            <w:proofErr w:type="spellEnd"/>
            <w:r w:rsidRPr="00DD441A">
              <w:rPr>
                <w:rFonts w:ascii="Times New Roman" w:eastAsia="Times New Roman" w:hAnsi="Times New Roman" w:cs="Times New Roman"/>
                <w:color w:val="000000"/>
                <w:spacing w:val="-10"/>
                <w:sz w:val="24"/>
                <w:szCs w:val="24"/>
                <w:lang w:eastAsia="ru-RU"/>
              </w:rPr>
              <w:t>.</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proofErr w:type="gramStart"/>
            <w:r w:rsidRPr="00DD441A">
              <w:rPr>
                <w:rFonts w:ascii="Times New Roman" w:eastAsia="Times New Roman" w:hAnsi="Times New Roman" w:cs="Times New Roman"/>
                <w:iCs/>
                <w:color w:val="000000"/>
                <w:sz w:val="24"/>
                <w:szCs w:val="24"/>
                <w:lang w:eastAsia="ru-RU"/>
              </w:rPr>
              <w:t>П</w:t>
            </w:r>
            <w:proofErr w:type="spellStart"/>
            <w:proofErr w:type="gramEnd"/>
            <w:r w:rsidRPr="00DD441A">
              <w:rPr>
                <w:rFonts w:ascii="Times New Roman" w:eastAsia="Times New Roman" w:hAnsi="Times New Roman" w:cs="Times New Roman"/>
                <w:iCs/>
                <w:color w:val="000000"/>
                <w:sz w:val="24"/>
                <w:szCs w:val="24"/>
                <w:lang w:val="en-US"/>
              </w:rPr>
              <w:t>acmopa</w:t>
            </w:r>
            <w:proofErr w:type="spellEnd"/>
            <w:r w:rsidRPr="00DD441A">
              <w:rPr>
                <w:rFonts w:ascii="Times New Roman" w:eastAsia="Times New Roman" w:hAnsi="Times New Roman" w:cs="Times New Roman"/>
                <w:iCs/>
                <w:color w:val="000000"/>
                <w:sz w:val="24"/>
                <w:szCs w:val="24"/>
                <w:lang w:eastAsia="ru-RU"/>
              </w:rPr>
              <w:t>ль.</w:t>
            </w:r>
            <w:r w:rsidRPr="00DD441A">
              <w:rPr>
                <w:rFonts w:ascii="Times New Roman" w:eastAsia="Times New Roman" w:hAnsi="Times New Roman" w:cs="Times New Roman"/>
                <w:color w:val="000000"/>
                <w:sz w:val="24"/>
                <w:szCs w:val="24"/>
              </w:rPr>
              <w:t xml:space="preserve"> </w:t>
            </w:r>
            <w:r w:rsidRPr="00DD441A">
              <w:rPr>
                <w:rFonts w:ascii="Times New Roman" w:eastAsia="Times New Roman" w:hAnsi="Times New Roman" w:cs="Times New Roman"/>
                <w:color w:val="000000"/>
                <w:sz w:val="24"/>
                <w:szCs w:val="24"/>
                <w:lang w:eastAsia="ru-RU"/>
              </w:rPr>
              <w:t xml:space="preserve">Из музыкальных иллюстраций к повести А. Пушкина </w:t>
            </w:r>
            <w:r w:rsidRPr="00DD441A">
              <w:rPr>
                <w:rFonts w:ascii="Times New Roman" w:eastAsia="Times New Roman" w:hAnsi="Times New Roman" w:cs="Times New Roman"/>
                <w:color w:val="000000"/>
                <w:sz w:val="24"/>
                <w:szCs w:val="24"/>
                <w:lang w:eastAsia="ru-RU"/>
              </w:rPr>
              <w:lastRenderedPageBreak/>
              <w:t xml:space="preserve">«Метель» Г. </w:t>
            </w:r>
            <w:r w:rsidRPr="00DD441A">
              <w:rPr>
                <w:rFonts w:ascii="Times New Roman" w:eastAsia="Times New Roman" w:hAnsi="Times New Roman" w:cs="Times New Roman"/>
                <w:color w:val="000000"/>
                <w:spacing w:val="-10"/>
                <w:sz w:val="24"/>
                <w:szCs w:val="24"/>
                <w:lang w:eastAsia="ru-RU"/>
              </w:rPr>
              <w:t>Свиридов: Наиг</w:t>
            </w:r>
            <w:r w:rsidRPr="00DD441A">
              <w:rPr>
                <w:rFonts w:ascii="Times New Roman" w:eastAsia="Times New Roman" w:hAnsi="Times New Roman" w:cs="Times New Roman"/>
                <w:bCs/>
                <w:iCs/>
                <w:color w:val="000000"/>
                <w:sz w:val="24"/>
                <w:szCs w:val="24"/>
                <w:lang w:eastAsia="ru-RU"/>
              </w:rPr>
              <w:t xml:space="preserve">рыш </w:t>
            </w:r>
            <w:r w:rsidRPr="00DD441A">
              <w:rPr>
                <w:rFonts w:ascii="Times New Roman" w:eastAsia="Times New Roman" w:hAnsi="Times New Roman" w:cs="Times New Roman"/>
                <w:color w:val="000000"/>
                <w:spacing w:val="-10"/>
                <w:sz w:val="24"/>
                <w:szCs w:val="24"/>
                <w:lang w:eastAsia="ru-RU"/>
              </w:rPr>
              <w:t xml:space="preserve">А. </w:t>
            </w:r>
            <w:proofErr w:type="spellStart"/>
            <w:r w:rsidRPr="00DD441A">
              <w:rPr>
                <w:rFonts w:ascii="Times New Roman" w:eastAsia="Times New Roman" w:hAnsi="Times New Roman" w:cs="Times New Roman"/>
                <w:color w:val="000000"/>
                <w:spacing w:val="-10"/>
                <w:sz w:val="24"/>
                <w:szCs w:val="24"/>
                <w:lang w:eastAsia="ru-RU"/>
              </w:rPr>
              <w:t>Шнитке</w:t>
            </w:r>
            <w:proofErr w:type="spellEnd"/>
            <w:r w:rsidRPr="00DD441A">
              <w:rPr>
                <w:rFonts w:ascii="Times New Roman" w:eastAsia="Times New Roman" w:hAnsi="Times New Roman" w:cs="Times New Roman"/>
                <w:color w:val="000000"/>
                <w:spacing w:val="-10"/>
                <w:sz w:val="24"/>
                <w:szCs w:val="24"/>
                <w:lang w:eastAsia="ru-RU"/>
              </w:rPr>
              <w:t xml:space="preserve">: </w:t>
            </w:r>
            <w:r w:rsidRPr="00DD441A">
              <w:rPr>
                <w:rFonts w:ascii="Times New Roman" w:eastAsia="Times New Roman" w:hAnsi="Times New Roman" w:cs="Times New Roman"/>
                <w:iCs/>
                <w:color w:val="000000"/>
                <w:spacing w:val="-10"/>
                <w:sz w:val="24"/>
                <w:szCs w:val="24"/>
                <w:lang w:eastAsia="ru-RU"/>
              </w:rPr>
              <w:t>Утро в лесу.</w:t>
            </w:r>
            <w:r w:rsidRPr="00DD441A">
              <w:rPr>
                <w:rFonts w:ascii="Times New Roman" w:eastAsia="Times New Roman" w:hAnsi="Times New Roman" w:cs="Times New Roman"/>
                <w:color w:val="000000"/>
                <w:spacing w:val="-10"/>
                <w:sz w:val="24"/>
                <w:szCs w:val="24"/>
                <w:lang w:eastAsia="ru-RU"/>
              </w:rPr>
              <w:t xml:space="preserve"> В. Салманов. </w:t>
            </w:r>
            <w:r w:rsidRPr="00DD441A">
              <w:rPr>
                <w:rFonts w:ascii="Times New Roman" w:eastAsia="Times New Roman" w:hAnsi="Times New Roman" w:cs="Times New Roman"/>
                <w:iCs/>
                <w:color w:val="000000"/>
                <w:spacing w:val="-10"/>
                <w:sz w:val="24"/>
                <w:szCs w:val="24"/>
                <w:lang w:eastAsia="ru-RU"/>
              </w:rPr>
              <w:t>Доброе утро.</w:t>
            </w:r>
            <w:r w:rsidRPr="00DD441A">
              <w:rPr>
                <w:rFonts w:ascii="Times New Roman" w:eastAsia="Times New Roman" w:hAnsi="Times New Roman" w:cs="Times New Roman"/>
                <w:color w:val="000000"/>
                <w:spacing w:val="-10"/>
                <w:sz w:val="24"/>
                <w:szCs w:val="24"/>
                <w:lang w:eastAsia="ru-RU"/>
              </w:rPr>
              <w:t xml:space="preserve"> Из кантаты "Песни утра, весны и мира". Д. </w:t>
            </w:r>
            <w:proofErr w:type="spellStart"/>
            <w:r w:rsidRPr="00DD441A">
              <w:rPr>
                <w:rFonts w:ascii="Times New Roman" w:eastAsia="Times New Roman" w:hAnsi="Times New Roman" w:cs="Times New Roman"/>
                <w:color w:val="000000"/>
                <w:spacing w:val="-10"/>
                <w:sz w:val="24"/>
                <w:szCs w:val="24"/>
                <w:lang w:eastAsia="ru-RU"/>
              </w:rPr>
              <w:t>Кабалевский</w:t>
            </w:r>
            <w:proofErr w:type="spellEnd"/>
            <w:r w:rsidRPr="00DD441A">
              <w:rPr>
                <w:rFonts w:ascii="Times New Roman" w:eastAsia="Times New Roman" w:hAnsi="Times New Roman" w:cs="Times New Roman"/>
                <w:color w:val="000000"/>
                <w:spacing w:val="-10"/>
                <w:sz w:val="24"/>
                <w:szCs w:val="24"/>
                <w:lang w:eastAsia="ru-RU"/>
              </w:rPr>
              <w:t xml:space="preserve">, слова Ц. </w:t>
            </w:r>
            <w:proofErr w:type="spellStart"/>
            <w:r w:rsidRPr="00DD441A">
              <w:rPr>
                <w:rFonts w:ascii="Times New Roman" w:eastAsia="Times New Roman" w:hAnsi="Times New Roman" w:cs="Times New Roman"/>
                <w:color w:val="000000"/>
                <w:spacing w:val="-10"/>
                <w:sz w:val="24"/>
                <w:szCs w:val="24"/>
                <w:lang w:eastAsia="ru-RU"/>
              </w:rPr>
              <w:t>Солодаря</w:t>
            </w:r>
            <w:proofErr w:type="spellEnd"/>
            <w:r w:rsidRPr="00DD441A">
              <w:rPr>
                <w:rFonts w:ascii="Times New Roman" w:eastAsia="Times New Roman" w:hAnsi="Times New Roman" w:cs="Times New Roman"/>
                <w:color w:val="000000"/>
                <w:spacing w:val="-10"/>
                <w:sz w:val="24"/>
                <w:szCs w:val="24"/>
                <w:lang w:eastAsia="ru-RU"/>
              </w:rPr>
              <w:t>.</w:t>
            </w:r>
          </w:p>
          <w:p w:rsidR="00DF6943" w:rsidRPr="00DD441A" w:rsidRDefault="00DF6943" w:rsidP="009F14B4">
            <w:pPr>
              <w:spacing w:after="0" w:line="240" w:lineRule="auto"/>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bCs/>
                <w:iCs/>
                <w:color w:val="000000"/>
                <w:sz w:val="24"/>
                <w:szCs w:val="24"/>
                <w:lang w:eastAsia="ru-RU"/>
              </w:rPr>
              <w:t>Вечерняя.</w:t>
            </w:r>
            <w:r w:rsidRPr="00DD441A">
              <w:rPr>
                <w:rFonts w:ascii="Times New Roman" w:eastAsia="Times New Roman" w:hAnsi="Times New Roman" w:cs="Times New Roman"/>
                <w:color w:val="000000"/>
                <w:spacing w:val="-10"/>
                <w:sz w:val="24"/>
                <w:szCs w:val="24"/>
                <w:lang w:eastAsia="ru-RU"/>
              </w:rPr>
              <w:t xml:space="preserve"> Из</w:t>
            </w:r>
            <w:r w:rsidRPr="00DD441A">
              <w:rPr>
                <w:rFonts w:ascii="Times New Roman" w:eastAsia="Times New Roman" w:hAnsi="Times New Roman" w:cs="Times New Roman"/>
                <w:color w:val="000000"/>
                <w:spacing w:val="-10"/>
                <w:sz w:val="24"/>
                <w:szCs w:val="24"/>
              </w:rPr>
              <w:t xml:space="preserve"> </w:t>
            </w:r>
            <w:r w:rsidRPr="00DD441A">
              <w:rPr>
                <w:rFonts w:ascii="Times New Roman" w:eastAsia="Times New Roman" w:hAnsi="Times New Roman" w:cs="Times New Roman"/>
                <w:color w:val="000000"/>
                <w:spacing w:val="-10"/>
                <w:sz w:val="24"/>
                <w:szCs w:val="24"/>
                <w:lang w:eastAsia="ru-RU"/>
              </w:rPr>
              <w:t>Симфонии-действа «Перезвоны» (по прочтении</w:t>
            </w:r>
            <w:proofErr w:type="gramStart"/>
            <w:r w:rsidRPr="00DD441A">
              <w:rPr>
                <w:rFonts w:ascii="Times New Roman" w:eastAsia="Times New Roman" w:hAnsi="Times New Roman" w:cs="Times New Roman"/>
                <w:color w:val="000000"/>
                <w:spacing w:val="-10"/>
                <w:sz w:val="24"/>
                <w:szCs w:val="24"/>
                <w:lang w:eastAsia="ru-RU"/>
              </w:rPr>
              <w:t xml:space="preserve"> В</w:t>
            </w:r>
            <w:proofErr w:type="gramEnd"/>
            <w:r w:rsidRPr="00DD441A">
              <w:rPr>
                <w:rFonts w:ascii="Times New Roman" w:eastAsia="Times New Roman" w:hAnsi="Times New Roman" w:cs="Times New Roman"/>
                <w:color w:val="000000"/>
                <w:spacing w:val="-10"/>
                <w:sz w:val="24"/>
                <w:szCs w:val="24"/>
                <w:lang w:eastAsia="ru-RU"/>
              </w:rPr>
              <w:t xml:space="preserve"> Шукшина) В. Гаврилин: Вечер</w:t>
            </w:r>
            <w:r w:rsidRPr="00DD441A">
              <w:rPr>
                <w:rFonts w:ascii="Times New Roman" w:eastAsia="Times New Roman" w:hAnsi="Times New Roman" w:cs="Times New Roman"/>
                <w:bCs/>
                <w:iCs/>
                <w:color w:val="000000"/>
                <w:sz w:val="24"/>
                <w:szCs w:val="24"/>
                <w:lang w:eastAsia="ru-RU"/>
              </w:rPr>
              <w:t>.</w:t>
            </w:r>
            <w:r w:rsidRPr="00DD441A">
              <w:rPr>
                <w:rFonts w:ascii="Times New Roman" w:eastAsia="Times New Roman" w:hAnsi="Times New Roman" w:cs="Times New Roman"/>
                <w:color w:val="000000"/>
                <w:spacing w:val="-10"/>
                <w:sz w:val="24"/>
                <w:szCs w:val="24"/>
                <w:lang w:eastAsia="ru-RU"/>
              </w:rPr>
              <w:t xml:space="preserve"> Из "Детской музыки». С. Прокофьев. </w:t>
            </w:r>
            <w:r w:rsidRPr="00DD441A">
              <w:rPr>
                <w:rFonts w:ascii="Times New Roman" w:eastAsia="Times New Roman" w:hAnsi="Times New Roman" w:cs="Times New Roman"/>
                <w:bCs/>
                <w:iCs/>
                <w:color w:val="000000"/>
                <w:sz w:val="24"/>
                <w:szCs w:val="24"/>
                <w:lang w:eastAsia="ru-RU"/>
              </w:rPr>
              <w:t>Вечер.</w:t>
            </w:r>
            <w:r w:rsidRPr="00DD441A">
              <w:rPr>
                <w:rFonts w:ascii="Times New Roman" w:eastAsia="Times New Roman" w:hAnsi="Times New Roman" w:cs="Times New Roman"/>
                <w:color w:val="000000"/>
                <w:spacing w:val="-10"/>
                <w:sz w:val="24"/>
                <w:szCs w:val="24"/>
                <w:lang w:eastAsia="ru-RU"/>
              </w:rPr>
              <w:t xml:space="preserve"> В. Салманов. </w:t>
            </w:r>
            <w:r w:rsidRPr="00DD441A">
              <w:rPr>
                <w:rFonts w:ascii="Times New Roman" w:eastAsia="Times New Roman" w:hAnsi="Times New Roman" w:cs="Times New Roman"/>
                <w:bCs/>
                <w:iCs/>
                <w:color w:val="000000"/>
                <w:sz w:val="24"/>
                <w:szCs w:val="24"/>
                <w:lang w:eastAsia="ru-RU"/>
              </w:rPr>
              <w:t>Вечерняя сказка.</w:t>
            </w:r>
            <w:r w:rsidRPr="00DD441A">
              <w:rPr>
                <w:rFonts w:ascii="Times New Roman" w:eastAsia="Times New Roman" w:hAnsi="Times New Roman" w:cs="Times New Roman"/>
                <w:color w:val="000000"/>
                <w:spacing w:val="-10"/>
                <w:sz w:val="24"/>
                <w:szCs w:val="24"/>
                <w:lang w:eastAsia="ru-RU"/>
              </w:rPr>
              <w:t xml:space="preserve"> А. Хачатурян.</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Менуэт.</w:t>
            </w:r>
            <w:r w:rsidRPr="00DD441A">
              <w:rPr>
                <w:rFonts w:ascii="Times New Roman" w:eastAsia="Times New Roman" w:hAnsi="Times New Roman" w:cs="Times New Roman"/>
                <w:color w:val="000000"/>
                <w:sz w:val="24"/>
                <w:szCs w:val="24"/>
                <w:lang w:eastAsia="ru-RU"/>
              </w:rPr>
              <w:t xml:space="preserve"> В-А. Моцарт.</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Болтунья</w:t>
            </w:r>
            <w:r w:rsidRPr="00DD441A">
              <w:rPr>
                <w:rFonts w:ascii="Times New Roman" w:eastAsia="Times New Roman" w:hAnsi="Times New Roman" w:cs="Times New Roman"/>
                <w:color w:val="000000"/>
                <w:sz w:val="24"/>
                <w:szCs w:val="24"/>
                <w:lang w:eastAsia="ru-RU"/>
              </w:rPr>
              <w:t xml:space="preserve"> С. Прокофьев, слова А. </w:t>
            </w:r>
            <w:proofErr w:type="spellStart"/>
            <w:r w:rsidRPr="00DD441A">
              <w:rPr>
                <w:rFonts w:ascii="Times New Roman" w:eastAsia="Times New Roman" w:hAnsi="Times New Roman" w:cs="Times New Roman"/>
                <w:color w:val="000000"/>
                <w:sz w:val="24"/>
                <w:szCs w:val="24"/>
                <w:lang w:eastAsia="ru-RU"/>
              </w:rPr>
              <w:t>Барто</w:t>
            </w:r>
            <w:proofErr w:type="spellEnd"/>
            <w:r w:rsidRPr="00DD441A">
              <w:rPr>
                <w:rFonts w:ascii="Times New Roman" w:eastAsia="Times New Roman" w:hAnsi="Times New Roman" w:cs="Times New Roman"/>
                <w:color w:val="000000"/>
                <w:sz w:val="24"/>
                <w:szCs w:val="24"/>
                <w:lang w:eastAsia="ru-RU"/>
              </w:rPr>
              <w:t>.</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Баба Яга.</w:t>
            </w:r>
            <w:r w:rsidRPr="00DD441A">
              <w:rPr>
                <w:rFonts w:ascii="Times New Roman" w:eastAsia="Times New Roman" w:hAnsi="Times New Roman" w:cs="Times New Roman"/>
                <w:color w:val="000000"/>
                <w:sz w:val="24"/>
                <w:szCs w:val="24"/>
                <w:lang w:eastAsia="ru-RU"/>
              </w:rPr>
              <w:t xml:space="preserve"> Детская народная игра.</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У каждого свой музыкальный инструмент,</w:t>
            </w:r>
            <w:r w:rsidRPr="00DD441A">
              <w:rPr>
                <w:rFonts w:ascii="Times New Roman" w:eastAsia="Times New Roman" w:hAnsi="Times New Roman" w:cs="Times New Roman"/>
                <w:color w:val="000000"/>
                <w:sz w:val="24"/>
                <w:szCs w:val="24"/>
                <w:lang w:eastAsia="ru-RU"/>
              </w:rPr>
              <w:t xml:space="preserve"> эстонская народная песня. </w:t>
            </w:r>
            <w:proofErr w:type="spellStart"/>
            <w:r w:rsidRPr="00DD441A">
              <w:rPr>
                <w:rFonts w:ascii="Times New Roman" w:eastAsia="Times New Roman" w:hAnsi="Times New Roman" w:cs="Times New Roman"/>
                <w:color w:val="000000"/>
                <w:sz w:val="24"/>
                <w:szCs w:val="24"/>
                <w:lang w:eastAsia="ru-RU"/>
              </w:rPr>
              <w:t>Обраб</w:t>
            </w:r>
            <w:proofErr w:type="spellEnd"/>
            <w:r w:rsidRPr="00DD441A">
              <w:rPr>
                <w:rFonts w:ascii="Times New Roman" w:eastAsia="Times New Roman" w:hAnsi="Times New Roman" w:cs="Times New Roman"/>
                <w:color w:val="000000"/>
                <w:sz w:val="24"/>
                <w:szCs w:val="24"/>
                <w:lang w:eastAsia="ru-RU"/>
              </w:rPr>
              <w:t xml:space="preserve">. X. </w:t>
            </w:r>
            <w:proofErr w:type="spellStart"/>
            <w:r w:rsidRPr="00DD441A">
              <w:rPr>
                <w:rFonts w:ascii="Times New Roman" w:eastAsia="Times New Roman" w:hAnsi="Times New Roman" w:cs="Times New Roman"/>
                <w:color w:val="000000"/>
                <w:sz w:val="24"/>
                <w:szCs w:val="24"/>
                <w:lang w:eastAsia="ru-RU"/>
              </w:rPr>
              <w:t>Кырвите</w:t>
            </w:r>
            <w:proofErr w:type="spellEnd"/>
            <w:r w:rsidRPr="00DD441A">
              <w:rPr>
                <w:rFonts w:ascii="Times New Roman" w:eastAsia="Times New Roman" w:hAnsi="Times New Roman" w:cs="Times New Roman"/>
                <w:color w:val="000000"/>
                <w:sz w:val="24"/>
                <w:szCs w:val="24"/>
                <w:lang w:eastAsia="ru-RU"/>
              </w:rPr>
              <w:t xml:space="preserve">. пер. М. </w:t>
            </w:r>
            <w:proofErr w:type="spellStart"/>
            <w:r w:rsidRPr="00DD441A">
              <w:rPr>
                <w:rFonts w:ascii="Times New Roman" w:eastAsia="Times New Roman" w:hAnsi="Times New Roman" w:cs="Times New Roman"/>
                <w:color w:val="000000"/>
                <w:sz w:val="24"/>
                <w:szCs w:val="24"/>
                <w:lang w:eastAsia="ru-RU"/>
              </w:rPr>
              <w:t>Ивенсен</w:t>
            </w:r>
            <w:proofErr w:type="spellEnd"/>
            <w:r w:rsidRPr="00DD441A">
              <w:rPr>
                <w:rFonts w:ascii="Times New Roman" w:eastAsia="Times New Roman" w:hAnsi="Times New Roman" w:cs="Times New Roman"/>
                <w:color w:val="000000"/>
                <w:sz w:val="24"/>
                <w:szCs w:val="24"/>
                <w:lang w:eastAsia="ru-RU"/>
              </w:rPr>
              <w:t>.</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Симфония</w:t>
            </w:r>
            <w:r w:rsidRPr="00DD441A">
              <w:rPr>
                <w:rFonts w:ascii="Times New Roman" w:eastAsia="Times New Roman" w:hAnsi="Times New Roman" w:cs="Times New Roman"/>
                <w:color w:val="000000"/>
                <w:sz w:val="24"/>
                <w:szCs w:val="24"/>
                <w:lang w:eastAsia="ru-RU"/>
              </w:rPr>
              <w:t xml:space="preserve"> № </w:t>
            </w:r>
            <w:r w:rsidRPr="00DD441A">
              <w:rPr>
                <w:rFonts w:ascii="Times New Roman" w:eastAsia="Times New Roman" w:hAnsi="Times New Roman" w:cs="Times New Roman"/>
                <w:b/>
                <w:bCs/>
                <w:iCs/>
                <w:color w:val="000000"/>
                <w:sz w:val="24"/>
                <w:szCs w:val="24"/>
                <w:lang w:eastAsia="ru-RU"/>
              </w:rPr>
              <w:t>2</w:t>
            </w:r>
            <w:r w:rsidRPr="00DD441A">
              <w:rPr>
                <w:rFonts w:ascii="Times New Roman" w:eastAsia="Times New Roman" w:hAnsi="Times New Roman" w:cs="Times New Roman"/>
                <w:iCs/>
                <w:color w:val="000000"/>
                <w:sz w:val="24"/>
                <w:szCs w:val="24"/>
                <w:lang w:eastAsia="ru-RU"/>
              </w:rPr>
              <w:t xml:space="preserve"> ("Богатырская»).</w:t>
            </w:r>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b/>
                <w:bCs/>
                <w:color w:val="000000"/>
                <w:spacing w:val="-30"/>
                <w:sz w:val="24"/>
                <w:szCs w:val="24"/>
                <w:lang w:eastAsia="ru-RU"/>
              </w:rPr>
              <w:t>1</w:t>
            </w:r>
            <w:r w:rsidRPr="00DD441A">
              <w:rPr>
                <w:rFonts w:ascii="Times New Roman" w:eastAsia="Times New Roman" w:hAnsi="Times New Roman" w:cs="Times New Roman"/>
                <w:color w:val="000000"/>
                <w:sz w:val="24"/>
                <w:szCs w:val="24"/>
                <w:lang w:eastAsia="ru-RU"/>
              </w:rPr>
              <w:t>-я часть (фрагмент). А Бородин.</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proofErr w:type="spellStart"/>
            <w:r w:rsidRPr="00DD441A">
              <w:rPr>
                <w:rFonts w:ascii="Times New Roman" w:eastAsia="Times New Roman" w:hAnsi="Times New Roman" w:cs="Times New Roman"/>
                <w:iCs/>
                <w:color w:val="000000"/>
                <w:sz w:val="24"/>
                <w:szCs w:val="24"/>
                <w:lang w:eastAsia="ru-RU"/>
              </w:rPr>
              <w:t>Солдатушки</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брав</w:t>
            </w:r>
            <w:r w:rsidRPr="00DD441A">
              <w:rPr>
                <w:rFonts w:ascii="Times New Roman" w:eastAsia="Times New Roman" w:hAnsi="Times New Roman" w:cs="Times New Roman"/>
                <w:iCs/>
                <w:color w:val="000000"/>
                <w:sz w:val="24"/>
                <w:szCs w:val="24"/>
                <w:lang w:eastAsia="ru-RU"/>
              </w:rPr>
              <w:t>ы ребятушки,</w:t>
            </w:r>
            <w:r w:rsidRPr="00DD441A">
              <w:rPr>
                <w:rFonts w:ascii="Times New Roman" w:eastAsia="Times New Roman" w:hAnsi="Times New Roman" w:cs="Times New Roman"/>
                <w:color w:val="000000"/>
                <w:sz w:val="24"/>
                <w:szCs w:val="24"/>
                <w:lang w:eastAsia="ru-RU"/>
              </w:rPr>
              <w:t xml:space="preserve"> русская народная песня; </w:t>
            </w:r>
            <w:r w:rsidRPr="00DD441A">
              <w:rPr>
                <w:rFonts w:ascii="Times New Roman" w:eastAsia="Times New Roman" w:hAnsi="Times New Roman" w:cs="Times New Roman"/>
                <w:iCs/>
                <w:color w:val="000000"/>
                <w:sz w:val="24"/>
                <w:szCs w:val="24"/>
                <w:lang w:eastAsia="ru-RU"/>
              </w:rPr>
              <w:t>Песня о маленьком трубаче.</w:t>
            </w:r>
            <w:r w:rsidRPr="00DD441A">
              <w:rPr>
                <w:rFonts w:ascii="Times New Roman" w:eastAsia="Times New Roman" w:hAnsi="Times New Roman" w:cs="Times New Roman"/>
                <w:color w:val="000000"/>
                <w:sz w:val="24"/>
                <w:szCs w:val="24"/>
                <w:lang w:eastAsia="ru-RU"/>
              </w:rPr>
              <w:t xml:space="preserve"> С. Никитин, слова С. Крылова: </w:t>
            </w:r>
            <w:r w:rsidRPr="00DD441A">
              <w:rPr>
                <w:rFonts w:ascii="Times New Roman" w:eastAsia="Times New Roman" w:hAnsi="Times New Roman" w:cs="Times New Roman"/>
                <w:iCs/>
                <w:color w:val="000000"/>
                <w:sz w:val="24"/>
                <w:szCs w:val="24"/>
                <w:lang w:eastAsia="ru-RU"/>
              </w:rPr>
              <w:t>Учил Суворов</w:t>
            </w:r>
            <w:r w:rsidRPr="00DD441A">
              <w:rPr>
                <w:rFonts w:ascii="Times New Roman" w:eastAsia="Times New Roman" w:hAnsi="Times New Roman" w:cs="Times New Roman"/>
                <w:color w:val="000000"/>
                <w:sz w:val="24"/>
                <w:szCs w:val="24"/>
                <w:lang w:eastAsia="ru-RU"/>
              </w:rPr>
              <w:t xml:space="preserve"> А. Новиков, слова М. Левашова.</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Волынка.</w:t>
            </w:r>
            <w:r w:rsidRPr="00DD441A">
              <w:rPr>
                <w:rFonts w:ascii="Times New Roman" w:eastAsia="Times New Roman" w:hAnsi="Times New Roman" w:cs="Times New Roman"/>
                <w:color w:val="000000"/>
                <w:sz w:val="24"/>
                <w:szCs w:val="24"/>
                <w:lang w:eastAsia="ru-RU"/>
              </w:rPr>
              <w:t xml:space="preserve"> И.</w:t>
            </w:r>
            <w:r w:rsidRPr="00DD441A">
              <w:rPr>
                <w:rFonts w:ascii="Times New Roman" w:eastAsia="Times New Roman" w:hAnsi="Times New Roman" w:cs="Times New Roman"/>
                <w:bCs/>
                <w:color w:val="000000"/>
                <w:sz w:val="24"/>
                <w:szCs w:val="24"/>
                <w:lang w:eastAsia="ru-RU"/>
              </w:rPr>
              <w:t>-С. Б</w:t>
            </w:r>
            <w:r w:rsidRPr="00DD441A">
              <w:rPr>
                <w:rFonts w:ascii="Times New Roman" w:eastAsia="Times New Roman" w:hAnsi="Times New Roman" w:cs="Times New Roman"/>
                <w:color w:val="000000"/>
                <w:sz w:val="24"/>
                <w:szCs w:val="24"/>
                <w:lang w:eastAsia="ru-RU"/>
              </w:rPr>
              <w:t>ах.</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Колыбельная.</w:t>
            </w:r>
            <w:r w:rsidRPr="00DD441A">
              <w:rPr>
                <w:rFonts w:ascii="Times New Roman" w:eastAsia="Times New Roman" w:hAnsi="Times New Roman" w:cs="Times New Roman"/>
                <w:color w:val="000000"/>
                <w:sz w:val="24"/>
                <w:szCs w:val="24"/>
                <w:lang w:eastAsia="ru-RU"/>
              </w:rPr>
              <w:t xml:space="preserve"> М. </w:t>
            </w:r>
            <w:proofErr w:type="spellStart"/>
            <w:r w:rsidRPr="00DD441A">
              <w:rPr>
                <w:rFonts w:ascii="Times New Roman" w:eastAsia="Times New Roman" w:hAnsi="Times New Roman" w:cs="Times New Roman"/>
                <w:color w:val="000000"/>
                <w:sz w:val="24"/>
                <w:szCs w:val="24"/>
                <w:lang w:eastAsia="ru-RU"/>
              </w:rPr>
              <w:t>Кажлаев</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 xml:space="preserve">Колыбельная. </w:t>
            </w:r>
            <w:r w:rsidRPr="00DD441A">
              <w:rPr>
                <w:rFonts w:ascii="Times New Roman" w:eastAsia="Times New Roman" w:hAnsi="Times New Roman" w:cs="Times New Roman"/>
                <w:color w:val="000000"/>
                <w:sz w:val="24"/>
                <w:szCs w:val="24"/>
                <w:lang w:eastAsia="ru-RU"/>
              </w:rPr>
              <w:t>Ген. Гладков.</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Золотые рыбки.</w:t>
            </w:r>
            <w:r w:rsidRPr="00DD441A">
              <w:rPr>
                <w:rFonts w:ascii="Times New Roman" w:eastAsia="Times New Roman" w:hAnsi="Times New Roman" w:cs="Times New Roman"/>
                <w:color w:val="000000"/>
                <w:sz w:val="24"/>
                <w:szCs w:val="24"/>
                <w:lang w:eastAsia="ru-RU"/>
              </w:rPr>
              <w:t xml:space="preserve"> Из балета «Конек Горбунок". Р. Щедрин.</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Кукушка.</w:t>
            </w:r>
            <w:r w:rsidRPr="00DD441A">
              <w:rPr>
                <w:rFonts w:ascii="Times New Roman" w:eastAsia="Times New Roman" w:hAnsi="Times New Roman" w:cs="Times New Roman"/>
                <w:color w:val="000000"/>
                <w:sz w:val="24"/>
                <w:szCs w:val="24"/>
                <w:lang w:eastAsia="ru-RU"/>
              </w:rPr>
              <w:t xml:space="preserve"> К. </w:t>
            </w:r>
            <w:proofErr w:type="spellStart"/>
            <w:r w:rsidRPr="00DD441A">
              <w:rPr>
                <w:rFonts w:ascii="Times New Roman" w:eastAsia="Times New Roman" w:hAnsi="Times New Roman" w:cs="Times New Roman"/>
                <w:color w:val="000000"/>
                <w:sz w:val="24"/>
                <w:szCs w:val="24"/>
                <w:lang w:eastAsia="ru-RU"/>
              </w:rPr>
              <w:t>Дакен</w:t>
            </w:r>
            <w:proofErr w:type="spellEnd"/>
            <w:r w:rsidRPr="00DD441A">
              <w:rPr>
                <w:rFonts w:ascii="Times New Roman" w:eastAsia="Times New Roman" w:hAnsi="Times New Roman" w:cs="Times New Roman"/>
                <w:color w:val="000000"/>
                <w:sz w:val="24"/>
                <w:szCs w:val="24"/>
                <w:lang w:eastAsia="ru-RU"/>
              </w:rPr>
              <w:t>.</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Спасибо.</w:t>
            </w:r>
            <w:r w:rsidRPr="00DD441A">
              <w:rPr>
                <w:rFonts w:ascii="Times New Roman" w:eastAsia="Times New Roman" w:hAnsi="Times New Roman" w:cs="Times New Roman"/>
                <w:color w:val="000000"/>
                <w:sz w:val="24"/>
                <w:szCs w:val="24"/>
                <w:lang w:eastAsia="ru-RU"/>
              </w:rPr>
              <w:t xml:space="preserve"> И. Арсеев, слова </w:t>
            </w:r>
            <w:r w:rsidRPr="00DD441A">
              <w:rPr>
                <w:rFonts w:ascii="Times New Roman" w:eastAsia="Times New Roman" w:hAnsi="Times New Roman" w:cs="Times New Roman"/>
                <w:bCs/>
                <w:color w:val="000000"/>
                <w:spacing w:val="-30"/>
                <w:sz w:val="24"/>
                <w:szCs w:val="24"/>
                <w:lang w:eastAsia="ru-RU"/>
              </w:rPr>
              <w:t>3.</w:t>
            </w:r>
            <w:r w:rsidRPr="00DD441A">
              <w:rPr>
                <w:rFonts w:ascii="Times New Roman" w:eastAsia="Times New Roman" w:hAnsi="Times New Roman" w:cs="Times New Roman"/>
                <w:color w:val="000000"/>
                <w:sz w:val="24"/>
                <w:szCs w:val="24"/>
                <w:lang w:eastAsia="ru-RU"/>
              </w:rPr>
              <w:t xml:space="preserve"> Петровой; </w:t>
            </w:r>
            <w:r w:rsidRPr="00DD441A">
              <w:rPr>
                <w:rFonts w:ascii="Times New Roman" w:eastAsia="Times New Roman" w:hAnsi="Times New Roman" w:cs="Times New Roman"/>
                <w:iCs/>
                <w:color w:val="000000"/>
                <w:sz w:val="24"/>
                <w:szCs w:val="24"/>
                <w:lang w:eastAsia="ru-RU"/>
              </w:rPr>
              <w:t>Праздник бабушек и мам.</w:t>
            </w:r>
            <w:r w:rsidRPr="00DD441A">
              <w:rPr>
                <w:rFonts w:ascii="Times New Roman" w:eastAsia="Times New Roman" w:hAnsi="Times New Roman" w:cs="Times New Roman"/>
                <w:color w:val="000000"/>
                <w:sz w:val="24"/>
                <w:szCs w:val="24"/>
                <w:lang w:eastAsia="ru-RU"/>
              </w:rPr>
              <w:t xml:space="preserve"> М. </w:t>
            </w:r>
            <w:proofErr w:type="gramStart"/>
            <w:r w:rsidRPr="00DD441A">
              <w:rPr>
                <w:rFonts w:ascii="Times New Roman" w:eastAsia="Times New Roman" w:hAnsi="Times New Roman" w:cs="Times New Roman"/>
                <w:color w:val="000000"/>
                <w:sz w:val="24"/>
                <w:szCs w:val="24"/>
                <w:lang w:eastAsia="ru-RU"/>
              </w:rPr>
              <w:t>Славкин</w:t>
            </w:r>
            <w:proofErr w:type="gramEnd"/>
            <w:r w:rsidRPr="00DD441A">
              <w:rPr>
                <w:rFonts w:ascii="Times New Roman" w:eastAsia="Times New Roman" w:hAnsi="Times New Roman" w:cs="Times New Roman"/>
                <w:color w:val="000000"/>
                <w:sz w:val="24"/>
                <w:szCs w:val="24"/>
                <w:lang w:eastAsia="ru-RU"/>
              </w:rPr>
              <w:t xml:space="preserve">, слова Е. </w:t>
            </w:r>
            <w:proofErr w:type="spellStart"/>
            <w:r w:rsidRPr="00DD441A">
              <w:rPr>
                <w:rFonts w:ascii="Times New Roman" w:eastAsia="Times New Roman" w:hAnsi="Times New Roman" w:cs="Times New Roman"/>
                <w:color w:val="000000"/>
                <w:sz w:val="24"/>
                <w:szCs w:val="24"/>
                <w:lang w:eastAsia="ru-RU"/>
              </w:rPr>
              <w:t>Каргановой</w:t>
            </w:r>
            <w:proofErr w:type="spellEnd"/>
            <w:r w:rsidRPr="00DD441A">
              <w:rPr>
                <w:rFonts w:ascii="Times New Roman" w:eastAsia="Times New Roman" w:hAnsi="Times New Roman" w:cs="Times New Roman"/>
                <w:color w:val="000000"/>
                <w:sz w:val="24"/>
                <w:szCs w:val="24"/>
                <w:lang w:eastAsia="ru-RU"/>
              </w:rPr>
              <w:t>.</w:t>
            </w:r>
          </w:p>
          <w:p w:rsidR="00DF6943" w:rsidRPr="00DD441A" w:rsidRDefault="00DF6943" w:rsidP="009F14B4">
            <w:pPr>
              <w:keepLines/>
              <w:spacing w:after="0" w:line="240" w:lineRule="auto"/>
              <w:ind w:firstLine="567"/>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iCs/>
                <w:color w:val="000000"/>
                <w:sz w:val="24"/>
                <w:szCs w:val="24"/>
                <w:lang w:eastAsia="ru-RU"/>
              </w:rPr>
              <w:t>Выходной марш; Колыбельная</w:t>
            </w:r>
            <w:r w:rsidRPr="00DD441A">
              <w:rPr>
                <w:rFonts w:ascii="Times New Roman" w:eastAsia="Times New Roman" w:hAnsi="Times New Roman" w:cs="Times New Roman"/>
                <w:color w:val="000000"/>
                <w:sz w:val="24"/>
                <w:szCs w:val="24"/>
                <w:lang w:eastAsia="ru-RU"/>
              </w:rPr>
              <w:t xml:space="preserve"> (слона В. Лебедева - Кумача). Из музыки к кинофильму «Цирк». И. Дунаевский</w:t>
            </w:r>
            <w:proofErr w:type="gramStart"/>
            <w:r w:rsidRPr="00DD441A">
              <w:rPr>
                <w:rFonts w:ascii="Times New Roman" w:eastAsia="Times New Roman" w:hAnsi="Times New Roman" w:cs="Times New Roman"/>
                <w:color w:val="000000"/>
                <w:sz w:val="24"/>
                <w:szCs w:val="24"/>
                <w:lang w:eastAsia="ru-RU"/>
              </w:rPr>
              <w:t>:</w:t>
            </w:r>
            <w:r w:rsidRPr="00DD441A">
              <w:rPr>
                <w:rFonts w:ascii="Times New Roman" w:eastAsia="Times New Roman" w:hAnsi="Times New Roman" w:cs="Times New Roman"/>
                <w:color w:val="000000"/>
                <w:spacing w:val="-10"/>
                <w:sz w:val="24"/>
                <w:szCs w:val="24"/>
                <w:lang w:eastAsia="ru-RU"/>
              </w:rPr>
              <w:t>.</w:t>
            </w:r>
            <w:proofErr w:type="gramEnd"/>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Клоуны.</w:t>
            </w:r>
            <w:r w:rsidRPr="00DD441A">
              <w:rPr>
                <w:rFonts w:ascii="Times New Roman" w:eastAsia="Times New Roman" w:hAnsi="Times New Roman" w:cs="Times New Roman"/>
                <w:color w:val="000000"/>
                <w:sz w:val="24"/>
                <w:szCs w:val="24"/>
                <w:lang w:eastAsia="ru-RU"/>
              </w:rPr>
              <w:t xml:space="preserve"> Д. </w:t>
            </w:r>
            <w:proofErr w:type="spellStart"/>
            <w:r w:rsidRPr="00DD441A">
              <w:rPr>
                <w:rFonts w:ascii="Times New Roman" w:eastAsia="Times New Roman" w:hAnsi="Times New Roman" w:cs="Times New Roman"/>
                <w:color w:val="000000"/>
                <w:sz w:val="24"/>
                <w:szCs w:val="24"/>
                <w:lang w:eastAsia="ru-RU"/>
              </w:rPr>
              <w:t>Кабалевский</w:t>
            </w:r>
            <w:proofErr w:type="spellEnd"/>
            <w:r w:rsidRPr="00DD441A">
              <w:rPr>
                <w:rFonts w:ascii="Times New Roman" w:eastAsia="Times New Roman" w:hAnsi="Times New Roman" w:cs="Times New Roman"/>
                <w:color w:val="000000"/>
                <w:sz w:val="24"/>
                <w:szCs w:val="24"/>
                <w:lang w:eastAsia="ru-RU"/>
              </w:rPr>
              <w:t>.</w:t>
            </w:r>
          </w:p>
          <w:p w:rsidR="00DF6943" w:rsidRPr="00DD441A" w:rsidRDefault="00DF6943" w:rsidP="009F14B4">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Семеро козлят.</w:t>
            </w:r>
            <w:r w:rsidRPr="00DD441A">
              <w:rPr>
                <w:rFonts w:ascii="Times New Roman" w:eastAsia="Times New Roman" w:hAnsi="Times New Roman" w:cs="Times New Roman"/>
                <w:color w:val="000000"/>
                <w:sz w:val="24"/>
                <w:szCs w:val="24"/>
                <w:lang w:eastAsia="ru-RU"/>
              </w:rPr>
              <w:t xml:space="preserve"> Заключительный хор из оперы "Волк и семеро козлят". М. Коваль, слова Е. </w:t>
            </w:r>
            <w:proofErr w:type="spellStart"/>
            <w:r w:rsidRPr="00DD441A">
              <w:rPr>
                <w:rFonts w:ascii="Times New Roman" w:eastAsia="Times New Roman" w:hAnsi="Times New Roman" w:cs="Times New Roman"/>
                <w:color w:val="000000"/>
                <w:sz w:val="24"/>
                <w:szCs w:val="24"/>
                <w:lang w:eastAsia="ru-RU"/>
              </w:rPr>
              <w:t>Манучаровой</w:t>
            </w:r>
            <w:proofErr w:type="spellEnd"/>
            <w:r w:rsidRPr="00DD441A">
              <w:rPr>
                <w:rFonts w:ascii="Times New Roman" w:eastAsia="Times New Roman" w:hAnsi="Times New Roman" w:cs="Times New Roman"/>
                <w:color w:val="000000"/>
                <w:sz w:val="24"/>
                <w:szCs w:val="24"/>
                <w:lang w:eastAsia="ru-RU"/>
              </w:rPr>
              <w:t>.</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Заключительный хор.</w:t>
            </w:r>
            <w:r w:rsidRPr="00DD441A">
              <w:rPr>
                <w:rFonts w:ascii="Times New Roman" w:eastAsia="Times New Roman" w:hAnsi="Times New Roman" w:cs="Times New Roman"/>
                <w:bCs/>
                <w:color w:val="000000"/>
                <w:sz w:val="24"/>
                <w:szCs w:val="24"/>
                <w:lang w:eastAsia="ru-RU"/>
              </w:rPr>
              <w:t xml:space="preserve"> </w:t>
            </w:r>
            <w:r w:rsidRPr="00DD441A">
              <w:rPr>
                <w:rFonts w:ascii="Times New Roman" w:eastAsia="Times New Roman" w:hAnsi="Times New Roman" w:cs="Times New Roman"/>
                <w:color w:val="000000"/>
                <w:sz w:val="24"/>
                <w:szCs w:val="24"/>
                <w:lang w:eastAsia="ru-RU"/>
              </w:rPr>
              <w:t xml:space="preserve">Из оперы « Муха-цокотуха». М. </w:t>
            </w:r>
            <w:proofErr w:type="spellStart"/>
            <w:r w:rsidRPr="00DD441A">
              <w:rPr>
                <w:rFonts w:ascii="Times New Roman" w:eastAsia="Times New Roman" w:hAnsi="Times New Roman" w:cs="Times New Roman"/>
                <w:color w:val="000000"/>
                <w:sz w:val="24"/>
                <w:szCs w:val="24"/>
                <w:lang w:eastAsia="ru-RU"/>
              </w:rPr>
              <w:t>Красев</w:t>
            </w:r>
            <w:proofErr w:type="spellEnd"/>
            <w:r w:rsidRPr="00DD441A">
              <w:rPr>
                <w:rFonts w:ascii="Times New Roman" w:eastAsia="Times New Roman" w:hAnsi="Times New Roman" w:cs="Times New Roman"/>
                <w:color w:val="000000"/>
                <w:sz w:val="24"/>
                <w:szCs w:val="24"/>
                <w:lang w:eastAsia="ru-RU"/>
              </w:rPr>
              <w:t>. слова К. Чуковского</w:t>
            </w:r>
          </w:p>
          <w:p w:rsidR="00DF6943" w:rsidRPr="00DD441A" w:rsidRDefault="00DF6943" w:rsidP="009F14B4">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Добрые слоны.</w:t>
            </w:r>
            <w:r w:rsidRPr="00DD441A">
              <w:rPr>
                <w:rFonts w:ascii="Times New Roman" w:eastAsia="Times New Roman" w:hAnsi="Times New Roman" w:cs="Times New Roman"/>
                <w:bCs/>
                <w:color w:val="000000"/>
                <w:sz w:val="24"/>
                <w:szCs w:val="24"/>
                <w:lang w:eastAsia="ru-RU"/>
              </w:rPr>
              <w:t xml:space="preserve"> А</w:t>
            </w:r>
            <w:r w:rsidRPr="00DD441A">
              <w:rPr>
                <w:rFonts w:ascii="Times New Roman" w:eastAsia="Times New Roman" w:hAnsi="Times New Roman" w:cs="Times New Roman"/>
                <w:color w:val="000000"/>
                <w:sz w:val="24"/>
                <w:szCs w:val="24"/>
                <w:lang w:eastAsia="ru-RU"/>
              </w:rPr>
              <w:t xml:space="preserve">. Журбин, слова В. Шленского; </w:t>
            </w:r>
            <w:r w:rsidRPr="00DD441A">
              <w:rPr>
                <w:rFonts w:ascii="Times New Roman" w:eastAsia="Times New Roman" w:hAnsi="Times New Roman" w:cs="Times New Roman"/>
                <w:bCs/>
                <w:iCs/>
                <w:color w:val="000000"/>
                <w:sz w:val="24"/>
                <w:szCs w:val="24"/>
                <w:lang w:eastAsia="ru-RU"/>
              </w:rPr>
              <w:t>Мы катаемся на пони.</w:t>
            </w:r>
            <w:r w:rsidRPr="00DD441A">
              <w:rPr>
                <w:rFonts w:ascii="Times New Roman" w:eastAsia="Times New Roman" w:hAnsi="Times New Roman" w:cs="Times New Roman"/>
                <w:bCs/>
                <w:color w:val="000000"/>
                <w:sz w:val="24"/>
                <w:szCs w:val="24"/>
                <w:lang w:eastAsia="ru-RU"/>
              </w:rPr>
              <w:t xml:space="preserve"> </w:t>
            </w:r>
            <w:r w:rsidRPr="00DD441A">
              <w:rPr>
                <w:rFonts w:ascii="Times New Roman" w:eastAsia="Times New Roman" w:hAnsi="Times New Roman" w:cs="Times New Roman"/>
                <w:color w:val="000000"/>
                <w:sz w:val="24"/>
                <w:szCs w:val="24"/>
                <w:lang w:eastAsia="ru-RU"/>
              </w:rPr>
              <w:t xml:space="preserve">Г. Крылов, слова М. Садовского; </w:t>
            </w:r>
            <w:r w:rsidRPr="00DD441A">
              <w:rPr>
                <w:rFonts w:ascii="Times New Roman" w:eastAsia="Times New Roman" w:hAnsi="Times New Roman" w:cs="Times New Roman"/>
                <w:bCs/>
                <w:iCs/>
                <w:color w:val="000000"/>
                <w:sz w:val="24"/>
                <w:szCs w:val="24"/>
                <w:lang w:eastAsia="ru-RU"/>
              </w:rPr>
              <w:t>Слон и скрипочка.</w:t>
            </w:r>
            <w:r w:rsidRPr="00DD441A">
              <w:rPr>
                <w:rFonts w:ascii="Times New Roman" w:eastAsia="Times New Roman" w:hAnsi="Times New Roman" w:cs="Times New Roman"/>
                <w:bCs/>
                <w:color w:val="000000"/>
                <w:sz w:val="24"/>
                <w:szCs w:val="24"/>
                <w:lang w:eastAsia="ru-RU"/>
              </w:rPr>
              <w:t xml:space="preserve"> </w:t>
            </w:r>
            <w:r w:rsidRPr="00DD441A">
              <w:rPr>
                <w:rFonts w:ascii="Times New Roman" w:eastAsia="Times New Roman" w:hAnsi="Times New Roman" w:cs="Times New Roman"/>
                <w:color w:val="000000"/>
                <w:sz w:val="24"/>
                <w:szCs w:val="24"/>
                <w:lang w:eastAsia="ru-RU"/>
              </w:rPr>
              <w:t xml:space="preserve">В. </w:t>
            </w:r>
            <w:proofErr w:type="spellStart"/>
            <w:r w:rsidRPr="00DD441A">
              <w:rPr>
                <w:rFonts w:ascii="Times New Roman" w:eastAsia="Times New Roman" w:hAnsi="Times New Roman" w:cs="Times New Roman"/>
                <w:color w:val="000000"/>
                <w:sz w:val="24"/>
                <w:szCs w:val="24"/>
                <w:lang w:eastAsia="ru-RU"/>
              </w:rPr>
              <w:t>Кикта</w:t>
            </w:r>
            <w:proofErr w:type="spellEnd"/>
            <w:r w:rsidRPr="00DD441A">
              <w:rPr>
                <w:rFonts w:ascii="Times New Roman" w:eastAsia="Times New Roman" w:hAnsi="Times New Roman" w:cs="Times New Roman"/>
                <w:color w:val="000000"/>
                <w:sz w:val="24"/>
                <w:szCs w:val="24"/>
                <w:lang w:eastAsia="ru-RU"/>
              </w:rPr>
              <w:t>, слона В. Татаринова: Бубенчики</w:t>
            </w:r>
            <w:proofErr w:type="gramStart"/>
            <w:r w:rsidRPr="00DD441A">
              <w:rPr>
                <w:rFonts w:ascii="Times New Roman" w:eastAsia="Times New Roman" w:hAnsi="Times New Roman" w:cs="Times New Roman"/>
                <w:color w:val="000000"/>
                <w:sz w:val="24"/>
                <w:szCs w:val="24"/>
                <w:lang w:eastAsia="ru-RU"/>
              </w:rPr>
              <w:t>.</w:t>
            </w:r>
            <w:proofErr w:type="gramEnd"/>
            <w:r w:rsidRPr="00DD441A">
              <w:rPr>
                <w:rFonts w:ascii="Times New Roman" w:eastAsia="Times New Roman" w:hAnsi="Times New Roman" w:cs="Times New Roman"/>
                <w:color w:val="000000"/>
                <w:sz w:val="24"/>
                <w:szCs w:val="24"/>
                <w:lang w:eastAsia="ru-RU"/>
              </w:rPr>
              <w:t xml:space="preserve"> </w:t>
            </w:r>
            <w:proofErr w:type="gramStart"/>
            <w:r w:rsidRPr="00DD441A">
              <w:rPr>
                <w:rFonts w:ascii="Times New Roman" w:eastAsia="Times New Roman" w:hAnsi="Times New Roman" w:cs="Times New Roman"/>
                <w:color w:val="000000"/>
                <w:sz w:val="24"/>
                <w:szCs w:val="24"/>
                <w:lang w:eastAsia="ru-RU"/>
              </w:rPr>
              <w:t>а</w:t>
            </w:r>
            <w:proofErr w:type="gramEnd"/>
            <w:r w:rsidRPr="00DD441A">
              <w:rPr>
                <w:rFonts w:ascii="Times New Roman" w:eastAsia="Times New Roman" w:hAnsi="Times New Roman" w:cs="Times New Roman"/>
                <w:color w:val="000000"/>
                <w:sz w:val="24"/>
                <w:szCs w:val="24"/>
                <w:lang w:eastAsia="ru-RU"/>
              </w:rPr>
              <w:t xml:space="preserve">мериканская народная песня, русский текст Ю. Хазанова; </w:t>
            </w:r>
            <w:r w:rsidRPr="00DD441A">
              <w:rPr>
                <w:rFonts w:ascii="Times New Roman" w:eastAsia="Times New Roman" w:hAnsi="Times New Roman" w:cs="Times New Roman"/>
                <w:bCs/>
                <w:iCs/>
                <w:color w:val="000000"/>
                <w:sz w:val="24"/>
                <w:szCs w:val="24"/>
                <w:lang w:eastAsia="ru-RU"/>
              </w:rPr>
              <w:t xml:space="preserve">Ты откуда, музыка? </w:t>
            </w:r>
            <w:r w:rsidRPr="00DD441A">
              <w:rPr>
                <w:rFonts w:ascii="Times New Roman" w:eastAsia="Times New Roman" w:hAnsi="Times New Roman" w:cs="Times New Roman"/>
                <w:color w:val="000000"/>
                <w:sz w:val="24"/>
                <w:szCs w:val="24"/>
                <w:lang w:eastAsia="ru-RU"/>
              </w:rPr>
              <w:t xml:space="preserve">Я. </w:t>
            </w:r>
            <w:proofErr w:type="spellStart"/>
            <w:r w:rsidRPr="00DD441A">
              <w:rPr>
                <w:rFonts w:ascii="Times New Roman" w:eastAsia="Times New Roman" w:hAnsi="Times New Roman" w:cs="Times New Roman"/>
                <w:color w:val="000000"/>
                <w:sz w:val="24"/>
                <w:szCs w:val="24"/>
                <w:lang w:eastAsia="ru-RU"/>
              </w:rPr>
              <w:t>Дубравин</w:t>
            </w:r>
            <w:proofErr w:type="spellEnd"/>
            <w:r w:rsidRPr="00DD441A">
              <w:rPr>
                <w:rFonts w:ascii="Times New Roman" w:eastAsia="Times New Roman" w:hAnsi="Times New Roman" w:cs="Times New Roman"/>
                <w:color w:val="000000"/>
                <w:sz w:val="24"/>
                <w:szCs w:val="24"/>
                <w:lang w:eastAsia="ru-RU"/>
              </w:rPr>
              <w:t>, слова В. Суслова.</w:t>
            </w:r>
          </w:p>
          <w:p w:rsidR="00DF6943" w:rsidRPr="00DD441A" w:rsidRDefault="00DF6943" w:rsidP="009F14B4">
            <w:pPr>
              <w:keepLines/>
              <w:spacing w:after="0" w:line="240" w:lineRule="auto"/>
              <w:ind w:firstLine="567"/>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bCs/>
                <w:iCs/>
                <w:color w:val="000000"/>
                <w:sz w:val="24"/>
                <w:szCs w:val="24"/>
                <w:lang w:eastAsia="ru-RU"/>
              </w:rPr>
              <w:t>Бременские музыканты.</w:t>
            </w:r>
            <w:r w:rsidRPr="00DD441A">
              <w:rPr>
                <w:rFonts w:ascii="Times New Roman" w:eastAsia="Times New Roman" w:hAnsi="Times New Roman" w:cs="Times New Roman"/>
                <w:b/>
                <w:bCs/>
                <w:color w:val="000000"/>
                <w:sz w:val="24"/>
                <w:szCs w:val="24"/>
                <w:lang w:eastAsia="ru-RU"/>
              </w:rPr>
              <w:t xml:space="preserve"> </w:t>
            </w:r>
            <w:r w:rsidRPr="00DD441A">
              <w:rPr>
                <w:rFonts w:ascii="Times New Roman" w:eastAsia="Times New Roman" w:hAnsi="Times New Roman" w:cs="Times New Roman"/>
                <w:color w:val="000000"/>
                <w:sz w:val="24"/>
                <w:szCs w:val="24"/>
                <w:lang w:eastAsia="ru-RU"/>
              </w:rPr>
              <w:t xml:space="preserve">Из Музыкальной фантазии на тему сказок братьев Гримм. Ген. Гладков, слова Ю. </w:t>
            </w:r>
            <w:proofErr w:type="spellStart"/>
            <w:r w:rsidRPr="00DD441A">
              <w:rPr>
                <w:rFonts w:ascii="Times New Roman" w:eastAsia="Times New Roman" w:hAnsi="Times New Roman" w:cs="Times New Roman"/>
                <w:color w:val="000000"/>
                <w:sz w:val="24"/>
                <w:szCs w:val="24"/>
                <w:lang w:eastAsia="ru-RU"/>
              </w:rPr>
              <w:t>Энтина</w:t>
            </w:r>
            <w:proofErr w:type="spellEnd"/>
            <w:r w:rsidRPr="00DD441A">
              <w:rPr>
                <w:rFonts w:ascii="Times New Roman" w:eastAsia="Times New Roman" w:hAnsi="Times New Roman" w:cs="Times New Roman"/>
                <w:color w:val="000000"/>
                <w:sz w:val="24"/>
                <w:szCs w:val="24"/>
                <w:lang w:eastAsia="ru-RU"/>
              </w:rPr>
              <w:t>.</w:t>
            </w:r>
          </w:p>
        </w:tc>
      </w:tr>
    </w:tbl>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D87F63" w:rsidRDefault="0063347E" w:rsidP="0063347E">
      <w:pPr>
        <w:spacing w:after="0" w:line="240" w:lineRule="auto"/>
        <w:rPr>
          <w:rFonts w:ascii="Times New Roman" w:eastAsia="Times New Roman" w:hAnsi="Times New Roman" w:cs="Times New Roman"/>
          <w:sz w:val="24"/>
          <w:szCs w:val="24"/>
          <w:lang w:eastAsia="ru-RU"/>
        </w:rPr>
        <w:sectPr w:rsidR="0063347E" w:rsidRPr="00D87F63" w:rsidSect="00D00187">
          <w:pgSz w:w="11906" w:h="16838"/>
          <w:pgMar w:top="284" w:right="340" w:bottom="284" w:left="851" w:header="709" w:footer="709" w:gutter="0"/>
          <w:cols w:space="708"/>
          <w:docGrid w:linePitch="360"/>
        </w:sectPr>
      </w:pPr>
    </w:p>
    <w:p w:rsidR="00DD441A" w:rsidRPr="00DD441A" w:rsidRDefault="00DD441A" w:rsidP="00FE05BF">
      <w:pPr>
        <w:spacing w:after="0" w:line="240" w:lineRule="exact"/>
        <w:rPr>
          <w:rFonts w:ascii="Times New Roman" w:eastAsia="Times New Roman" w:hAnsi="Times New Roman" w:cs="Times New Roman"/>
          <w:b/>
          <w:sz w:val="24"/>
          <w:szCs w:val="24"/>
          <w:lang w:eastAsia="ru-RU"/>
        </w:rPr>
      </w:pPr>
      <w:bookmarkStart w:id="0" w:name="OLE_LINK3"/>
      <w:bookmarkStart w:id="1" w:name="OLE_LINK4"/>
      <w:bookmarkEnd w:id="0"/>
      <w:bookmarkEnd w:id="1"/>
    </w:p>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2  класс</w:t>
      </w:r>
    </w:p>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8080"/>
      </w:tblGrid>
      <w:tr w:rsidR="00DD441A" w:rsidRPr="00DD441A" w:rsidTr="00D00187">
        <w:trPr>
          <w:trHeight w:val="632"/>
        </w:trPr>
        <w:tc>
          <w:tcPr>
            <w:tcW w:w="2385" w:type="dxa"/>
            <w:tcBorders>
              <w:bottom w:val="nil"/>
            </w:tcBorders>
          </w:tcPr>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proofErr w:type="spellStart"/>
            <w:r w:rsidRPr="00DD441A">
              <w:rPr>
                <w:rFonts w:ascii="Times New Roman" w:eastAsia="Times New Roman" w:hAnsi="Times New Roman" w:cs="Times New Roman"/>
                <w:b/>
                <w:sz w:val="24"/>
                <w:szCs w:val="24"/>
                <w:lang w:val="en-US" w:eastAsia="ru-RU"/>
              </w:rPr>
              <w:t>Раз</w:t>
            </w:r>
            <w:r w:rsidRPr="00DD441A">
              <w:rPr>
                <w:rFonts w:ascii="Times New Roman" w:eastAsia="Times New Roman" w:hAnsi="Times New Roman" w:cs="Times New Roman"/>
                <w:b/>
                <w:sz w:val="24"/>
                <w:szCs w:val="24"/>
                <w:lang w:eastAsia="ru-RU"/>
              </w:rPr>
              <w:t>делы</w:t>
            </w:r>
            <w:proofErr w:type="spellEnd"/>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количество часов </w:t>
            </w:r>
          </w:p>
        </w:tc>
        <w:tc>
          <w:tcPr>
            <w:tcW w:w="8080" w:type="dxa"/>
            <w:tcBorders>
              <w:bottom w:val="nil"/>
            </w:tcBorders>
          </w:tcPr>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Элементы  содержания </w:t>
            </w: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по темам</w:t>
            </w:r>
          </w:p>
        </w:tc>
      </w:tr>
      <w:tr w:rsidR="00DD441A" w:rsidRPr="00DD441A" w:rsidTr="00D00187">
        <w:trPr>
          <w:trHeight w:val="85"/>
        </w:trPr>
        <w:tc>
          <w:tcPr>
            <w:tcW w:w="2385"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1</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Malgun Gothic" w:hAnsi="Times New Roman" w:cs="Times New Roman"/>
                <w:b/>
                <w:bCs/>
                <w:color w:val="000000"/>
                <w:sz w:val="24"/>
                <w:szCs w:val="24"/>
                <w:lang w:eastAsia="ru-RU"/>
              </w:rPr>
            </w:pPr>
            <w:r w:rsidRPr="00DD441A">
              <w:rPr>
                <w:rFonts w:ascii="Times New Roman" w:eastAsia="Malgun Gothic" w:hAnsi="Times New Roman" w:cs="Times New Roman"/>
                <w:b/>
                <w:bCs/>
                <w:color w:val="000000"/>
                <w:sz w:val="24"/>
                <w:szCs w:val="24"/>
                <w:lang w:eastAsia="ru-RU"/>
              </w:rPr>
              <w:t xml:space="preserve">Россия — Родина моя </w:t>
            </w:r>
          </w:p>
          <w:p w:rsidR="00DD441A" w:rsidRPr="00DD441A" w:rsidRDefault="00DD441A" w:rsidP="00DD441A">
            <w:pPr>
              <w:spacing w:after="0" w:line="240" w:lineRule="auto"/>
              <w:rPr>
                <w:rFonts w:ascii="Times New Roman" w:eastAsia="Malgun Gothic" w:hAnsi="Times New Roman" w:cs="Times New Roman"/>
                <w:b/>
                <w:bCs/>
                <w:color w:val="000000"/>
                <w:sz w:val="24"/>
                <w:szCs w:val="24"/>
                <w:lang w:eastAsia="ru-RU"/>
              </w:rPr>
            </w:pPr>
          </w:p>
          <w:p w:rsidR="00DD441A" w:rsidRPr="00DD441A" w:rsidRDefault="00DD441A" w:rsidP="00DD441A">
            <w:pPr>
              <w:spacing w:after="0" w:line="240" w:lineRule="auto"/>
              <w:rPr>
                <w:rFonts w:ascii="Times New Roman" w:eastAsia="Malgun Gothic" w:hAnsi="Times New Roman" w:cs="Times New Roman"/>
                <w:b/>
                <w:bCs/>
                <w:color w:val="000000"/>
                <w:sz w:val="24"/>
                <w:szCs w:val="24"/>
                <w:lang w:eastAsia="ru-RU"/>
              </w:rPr>
            </w:pPr>
            <w:r w:rsidRPr="00DD441A">
              <w:rPr>
                <w:rFonts w:ascii="Times New Roman" w:eastAsia="Malgun Gothic" w:hAnsi="Times New Roman" w:cs="Times New Roman"/>
                <w:b/>
                <w:bCs/>
                <w:color w:val="000000"/>
                <w:sz w:val="24"/>
                <w:szCs w:val="24"/>
                <w:lang w:eastAsia="ru-RU"/>
              </w:rPr>
              <w:t>3 часа</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tc>
        <w:tc>
          <w:tcPr>
            <w:tcW w:w="8080"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Музыкальный пейзаж. Образы родной природы к музыке русских композиторов. </w:t>
            </w:r>
            <w:proofErr w:type="spellStart"/>
            <w:r w:rsidRPr="00DD441A">
              <w:rPr>
                <w:rFonts w:ascii="Times New Roman" w:eastAsia="Times New Roman" w:hAnsi="Times New Roman" w:cs="Times New Roman"/>
                <w:color w:val="000000"/>
                <w:sz w:val="24"/>
                <w:szCs w:val="24"/>
                <w:lang w:eastAsia="ru-RU"/>
              </w:rPr>
              <w:t>Песенность</w:t>
            </w:r>
            <w:proofErr w:type="spellEnd"/>
            <w:r w:rsidRPr="00DD441A">
              <w:rPr>
                <w:rFonts w:ascii="Times New Roman" w:eastAsia="Times New Roman" w:hAnsi="Times New Roman" w:cs="Times New Roman"/>
                <w:color w:val="000000"/>
                <w:sz w:val="24"/>
                <w:szCs w:val="24"/>
                <w:lang w:eastAsia="ru-RU"/>
              </w:rPr>
              <w:t>, как отличительная черта русской музыки. Средства музыкальной выразительности. Государственные символы России (флаг, герб, гимн). Гимн — главная песня нашей Родины. Художественные символы России (Московский Кремль, храм Христа Спасителя, Большой театр).</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
                <w:iCs/>
                <w:color w:val="000000"/>
                <w:sz w:val="24"/>
                <w:szCs w:val="24"/>
                <w:lang w:eastAsia="ru-RU"/>
              </w:rPr>
              <w:t>Рассвет на Москве-реке.</w:t>
            </w:r>
            <w:r w:rsidRPr="00DD441A">
              <w:rPr>
                <w:rFonts w:ascii="Times New Roman" w:eastAsia="Times New Roman" w:hAnsi="Times New Roman" w:cs="Times New Roman"/>
                <w:color w:val="000000"/>
                <w:sz w:val="24"/>
                <w:szCs w:val="24"/>
                <w:lang w:eastAsia="ru-RU"/>
              </w:rPr>
              <w:t xml:space="preserve"> Вступление к опере «</w:t>
            </w:r>
            <w:proofErr w:type="spellStart"/>
            <w:r w:rsidRPr="00DD441A">
              <w:rPr>
                <w:rFonts w:ascii="Times New Roman" w:eastAsia="Times New Roman" w:hAnsi="Times New Roman" w:cs="Times New Roman"/>
                <w:color w:val="000000"/>
                <w:sz w:val="24"/>
                <w:szCs w:val="24"/>
                <w:lang w:eastAsia="ru-RU"/>
              </w:rPr>
              <w:t>Хованщина</w:t>
            </w:r>
            <w:proofErr w:type="spellEnd"/>
            <w:r w:rsidRPr="00DD441A">
              <w:rPr>
                <w:rFonts w:ascii="Times New Roman" w:eastAsia="Times New Roman" w:hAnsi="Times New Roman" w:cs="Times New Roman"/>
                <w:color w:val="000000"/>
                <w:sz w:val="24"/>
                <w:szCs w:val="24"/>
                <w:lang w:eastAsia="ru-RU"/>
              </w:rPr>
              <w:t>». М. Мусоргский.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
                <w:iCs/>
                <w:color w:val="000000"/>
                <w:sz w:val="24"/>
                <w:szCs w:val="24"/>
                <w:lang w:eastAsia="ru-RU"/>
              </w:rPr>
              <w:t>Гимн России А.</w:t>
            </w:r>
            <w:r w:rsidRPr="00DD441A">
              <w:rPr>
                <w:rFonts w:ascii="Times New Roman" w:eastAsia="Times New Roman" w:hAnsi="Times New Roman" w:cs="Times New Roman"/>
                <w:color w:val="000000"/>
                <w:sz w:val="24"/>
                <w:szCs w:val="24"/>
                <w:lang w:eastAsia="ru-RU"/>
              </w:rPr>
              <w:t xml:space="preserve"> Александров, слова С. Михалкова.</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
                <w:iCs/>
                <w:color w:val="000000"/>
                <w:sz w:val="24"/>
                <w:szCs w:val="24"/>
                <w:lang w:eastAsia="ru-RU"/>
              </w:rPr>
              <w:t>Патриотическая песня.</w:t>
            </w:r>
            <w:r w:rsidRPr="00DD441A">
              <w:rPr>
                <w:rFonts w:ascii="Times New Roman" w:eastAsia="Times New Roman" w:hAnsi="Times New Roman" w:cs="Times New Roman"/>
                <w:color w:val="000000"/>
                <w:sz w:val="24"/>
                <w:szCs w:val="24"/>
                <w:lang w:eastAsia="ru-RU"/>
              </w:rPr>
              <w:t xml:space="preserve"> М. Глинка, слова Д. </w:t>
            </w:r>
            <w:proofErr w:type="spellStart"/>
            <w:r w:rsidRPr="00DD441A">
              <w:rPr>
                <w:rFonts w:ascii="Times New Roman" w:eastAsia="Times New Roman" w:hAnsi="Times New Roman" w:cs="Times New Roman"/>
                <w:color w:val="000000"/>
                <w:sz w:val="24"/>
                <w:szCs w:val="24"/>
                <w:lang w:eastAsia="ru-RU"/>
              </w:rPr>
              <w:t>Машистова</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
                <w:iCs/>
                <w:color w:val="000000"/>
                <w:sz w:val="24"/>
                <w:szCs w:val="24"/>
                <w:lang w:eastAsia="ru-RU"/>
              </w:rPr>
              <w:t>Здравствуй, Родина моя!</w:t>
            </w:r>
            <w:r w:rsidRPr="00DD441A">
              <w:rPr>
                <w:rFonts w:ascii="Times New Roman" w:eastAsia="Times New Roman" w:hAnsi="Times New Roman" w:cs="Times New Roman"/>
                <w:color w:val="000000"/>
                <w:sz w:val="24"/>
                <w:szCs w:val="24"/>
                <w:lang w:eastAsia="ru-RU"/>
              </w:rPr>
              <w:t xml:space="preserve"> Ю. </w:t>
            </w:r>
            <w:proofErr w:type="spellStart"/>
            <w:r w:rsidRPr="00DD441A">
              <w:rPr>
                <w:rFonts w:ascii="Times New Roman" w:eastAsia="Times New Roman" w:hAnsi="Times New Roman" w:cs="Times New Roman"/>
                <w:color w:val="000000"/>
                <w:sz w:val="24"/>
                <w:szCs w:val="24"/>
                <w:lang w:eastAsia="ru-RU"/>
              </w:rPr>
              <w:t>Чичков</w:t>
            </w:r>
            <w:proofErr w:type="spellEnd"/>
            <w:r w:rsidRPr="00DD441A">
              <w:rPr>
                <w:rFonts w:ascii="Times New Roman" w:eastAsia="Times New Roman" w:hAnsi="Times New Roman" w:cs="Times New Roman"/>
                <w:color w:val="000000"/>
                <w:sz w:val="24"/>
                <w:szCs w:val="24"/>
                <w:lang w:eastAsia="ru-RU"/>
              </w:rPr>
              <w:t xml:space="preserve">, слова К. </w:t>
            </w:r>
            <w:proofErr w:type="spellStart"/>
            <w:r w:rsidRPr="00DD441A">
              <w:rPr>
                <w:rFonts w:ascii="Times New Roman" w:eastAsia="Times New Roman" w:hAnsi="Times New Roman" w:cs="Times New Roman"/>
                <w:color w:val="000000"/>
                <w:sz w:val="24"/>
                <w:szCs w:val="24"/>
                <w:lang w:eastAsia="ru-RU"/>
              </w:rPr>
              <w:t>Ибряева</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
                <w:iCs/>
                <w:color w:val="000000"/>
                <w:sz w:val="24"/>
                <w:szCs w:val="24"/>
                <w:lang w:eastAsia="ru-RU"/>
              </w:rPr>
              <w:t>Моя Россия.</w:t>
            </w:r>
            <w:r w:rsidRPr="00DD441A">
              <w:rPr>
                <w:rFonts w:ascii="Times New Roman" w:eastAsia="Times New Roman" w:hAnsi="Times New Roman" w:cs="Times New Roman"/>
                <w:color w:val="000000"/>
                <w:sz w:val="24"/>
                <w:szCs w:val="24"/>
                <w:lang w:eastAsia="ru-RU"/>
              </w:rPr>
              <w:t xml:space="preserve"> Г. Струве, слова Н. Соловьевой.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p>
        </w:tc>
      </w:tr>
      <w:tr w:rsidR="00DD441A" w:rsidRPr="00DD441A" w:rsidTr="00D00187">
        <w:trPr>
          <w:trHeight w:val="976"/>
        </w:trPr>
        <w:tc>
          <w:tcPr>
            <w:tcW w:w="2385"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2</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color w:val="000000"/>
                <w:sz w:val="24"/>
                <w:szCs w:val="24"/>
                <w:lang w:eastAsia="ru-RU"/>
              </w:rPr>
            </w:pPr>
            <w:r w:rsidRPr="00DD441A">
              <w:rPr>
                <w:rFonts w:ascii="Times New Roman" w:eastAsia="Times New Roman" w:hAnsi="Times New Roman" w:cs="Times New Roman"/>
                <w:b/>
                <w:sz w:val="24"/>
                <w:szCs w:val="24"/>
                <w:lang w:eastAsia="ru-RU"/>
              </w:rPr>
              <w:t xml:space="preserve"> « </w:t>
            </w:r>
            <w:r w:rsidRPr="00DD441A">
              <w:rPr>
                <w:rFonts w:ascii="Times New Roman" w:eastAsia="Times New Roman" w:hAnsi="Times New Roman" w:cs="Times New Roman"/>
                <w:b/>
                <w:color w:val="000000"/>
                <w:sz w:val="24"/>
                <w:szCs w:val="24"/>
                <w:lang w:eastAsia="ru-RU"/>
              </w:rPr>
              <w:t xml:space="preserve">День, полный </w:t>
            </w:r>
          </w:p>
          <w:p w:rsidR="00DD441A" w:rsidRPr="00DD441A" w:rsidRDefault="00DD441A" w:rsidP="00DD441A">
            <w:pPr>
              <w:spacing w:after="0" w:line="240" w:lineRule="auto"/>
              <w:rPr>
                <w:rFonts w:ascii="Times New Roman" w:eastAsia="Times New Roman" w:hAnsi="Times New Roman" w:cs="Times New Roman"/>
                <w:b/>
                <w:color w:val="000000"/>
                <w:sz w:val="24"/>
                <w:szCs w:val="24"/>
                <w:lang w:eastAsia="ru-RU"/>
              </w:rPr>
            </w:pPr>
            <w:r w:rsidRPr="00DD441A">
              <w:rPr>
                <w:rFonts w:ascii="Times New Roman" w:eastAsia="Times New Roman" w:hAnsi="Times New Roman" w:cs="Times New Roman"/>
                <w:b/>
                <w:color w:val="000000"/>
                <w:sz w:val="24"/>
                <w:szCs w:val="24"/>
                <w:lang w:eastAsia="ru-RU"/>
              </w:rPr>
              <w:t>Событий»</w:t>
            </w:r>
          </w:p>
          <w:p w:rsidR="00DD441A" w:rsidRPr="00DD441A" w:rsidRDefault="00DD441A" w:rsidP="00DD441A">
            <w:pPr>
              <w:spacing w:after="0" w:line="240" w:lineRule="auto"/>
              <w:rPr>
                <w:rFonts w:ascii="Times New Roman" w:eastAsia="Times New Roman" w:hAnsi="Times New Roman" w:cs="Times New Roman"/>
                <w:b/>
                <w:color w:val="000000"/>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6 часов</w:t>
            </w:r>
          </w:p>
        </w:tc>
        <w:tc>
          <w:tcPr>
            <w:tcW w:w="8080"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Мир ребенка в музыкальных интонациях, темах и образах детских пьес П. Чайковского и С. Прокофьева. Музыкальные инструменты: фортепиано — его выразительные возможности. </w:t>
            </w:r>
            <w:proofErr w:type="spellStart"/>
            <w:r w:rsidRPr="00DD441A">
              <w:rPr>
                <w:rFonts w:ascii="Times New Roman" w:eastAsia="Times New Roman" w:hAnsi="Times New Roman" w:cs="Times New Roman"/>
                <w:color w:val="000000"/>
                <w:sz w:val="24"/>
                <w:szCs w:val="24"/>
                <w:lang w:eastAsia="ru-RU"/>
              </w:rPr>
              <w:t>Песенность</w:t>
            </w:r>
            <w:proofErr w:type="spellEnd"/>
            <w:r w:rsidRPr="00DD441A">
              <w:rPr>
                <w:rFonts w:ascii="Times New Roman" w:eastAsia="Times New Roman" w:hAnsi="Times New Roman" w:cs="Times New Roman"/>
                <w:color w:val="000000"/>
                <w:sz w:val="24"/>
                <w:szCs w:val="24"/>
                <w:lang w:eastAsia="ru-RU"/>
              </w:rPr>
              <w:t xml:space="preserve">, </w:t>
            </w:r>
            <w:proofErr w:type="spellStart"/>
            <w:r w:rsidRPr="00DD441A">
              <w:rPr>
                <w:rFonts w:ascii="Times New Roman" w:eastAsia="Times New Roman" w:hAnsi="Times New Roman" w:cs="Times New Roman"/>
                <w:color w:val="000000"/>
                <w:sz w:val="24"/>
                <w:szCs w:val="24"/>
                <w:lang w:eastAsia="ru-RU"/>
              </w:rPr>
              <w:t>танцевальность</w:t>
            </w:r>
            <w:proofErr w:type="spellEnd"/>
            <w:r w:rsidRPr="00DD441A">
              <w:rPr>
                <w:rFonts w:ascii="Times New Roman" w:eastAsia="Times New Roman" w:hAnsi="Times New Roman" w:cs="Times New Roman"/>
                <w:color w:val="000000"/>
                <w:sz w:val="24"/>
                <w:szCs w:val="24"/>
                <w:lang w:eastAsia="ru-RU"/>
              </w:rPr>
              <w:t xml:space="preserve">, </w:t>
            </w:r>
            <w:proofErr w:type="spellStart"/>
            <w:r w:rsidRPr="00DD441A">
              <w:rPr>
                <w:rFonts w:ascii="Times New Roman" w:eastAsia="Times New Roman" w:hAnsi="Times New Roman" w:cs="Times New Roman"/>
                <w:color w:val="000000"/>
                <w:sz w:val="24"/>
                <w:szCs w:val="24"/>
                <w:lang w:eastAsia="ru-RU"/>
              </w:rPr>
              <w:t>маршевость</w:t>
            </w:r>
            <w:proofErr w:type="spellEnd"/>
            <w:r w:rsidRPr="00DD441A">
              <w:rPr>
                <w:rFonts w:ascii="Times New Roman" w:eastAsia="Times New Roman" w:hAnsi="Times New Roman" w:cs="Times New Roman"/>
                <w:color w:val="000000"/>
                <w:sz w:val="24"/>
                <w:szCs w:val="24"/>
                <w:lang w:eastAsia="ru-RU"/>
              </w:rPr>
              <w:t xml:space="preserve"> в передаче содержания и эмоционального строя музыкальных сочинений. Природа, детские игры и забавы, сказка в музыке. Колыбельные песни. Своеобразие музыкального языка композиторов, сходство и различие.</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
                <w:iCs/>
                <w:color w:val="000000"/>
                <w:spacing w:val="-20"/>
                <w:sz w:val="24"/>
                <w:szCs w:val="24"/>
                <w:lang w:eastAsia="ru-RU"/>
              </w:rPr>
              <w:t>Детский альбом.</w:t>
            </w:r>
            <w:r w:rsidRPr="00DD441A">
              <w:rPr>
                <w:rFonts w:ascii="Times New Roman" w:eastAsia="Times New Roman" w:hAnsi="Times New Roman" w:cs="Times New Roman"/>
                <w:color w:val="000000"/>
                <w:sz w:val="24"/>
                <w:szCs w:val="24"/>
                <w:lang w:eastAsia="ru-RU"/>
              </w:rPr>
              <w:t xml:space="preserve"> Пьесы. П. Чайковский; </w:t>
            </w:r>
            <w:r w:rsidRPr="00DD441A">
              <w:rPr>
                <w:rFonts w:ascii="Times New Roman" w:eastAsia="Times New Roman" w:hAnsi="Times New Roman" w:cs="Times New Roman"/>
                <w:i/>
                <w:iCs/>
                <w:color w:val="000000"/>
                <w:spacing w:val="-20"/>
                <w:sz w:val="24"/>
                <w:szCs w:val="24"/>
                <w:lang w:eastAsia="ru-RU"/>
              </w:rPr>
              <w:t>Детская музыка</w:t>
            </w:r>
            <w:r w:rsidRPr="00DD441A">
              <w:rPr>
                <w:rFonts w:ascii="Times New Roman" w:eastAsia="Times New Roman" w:hAnsi="Times New Roman" w:cs="Times New Roman"/>
                <w:color w:val="000000"/>
                <w:sz w:val="24"/>
                <w:szCs w:val="24"/>
                <w:lang w:eastAsia="ru-RU"/>
              </w:rPr>
              <w:t>.</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color w:val="000000"/>
                <w:sz w:val="24"/>
                <w:szCs w:val="24"/>
                <w:lang w:eastAsia="ru-RU"/>
              </w:rPr>
              <w:t xml:space="preserve">Пьесы. С. Прокофьев; </w:t>
            </w:r>
            <w:r w:rsidRPr="00DD441A">
              <w:rPr>
                <w:rFonts w:ascii="Times New Roman" w:eastAsia="Times New Roman" w:hAnsi="Times New Roman" w:cs="Times New Roman"/>
                <w:i/>
                <w:iCs/>
                <w:color w:val="000000"/>
                <w:sz w:val="24"/>
                <w:szCs w:val="24"/>
                <w:lang w:eastAsia="ru-RU"/>
              </w:rPr>
              <w:t>Прогулка.</w:t>
            </w:r>
            <w:r w:rsidRPr="00DD441A">
              <w:rPr>
                <w:rFonts w:ascii="Times New Roman" w:eastAsia="Times New Roman" w:hAnsi="Times New Roman" w:cs="Times New Roman"/>
                <w:color w:val="000000"/>
                <w:sz w:val="24"/>
                <w:szCs w:val="24"/>
                <w:lang w:eastAsia="ru-RU"/>
              </w:rPr>
              <w:t xml:space="preserve"> Из сюиты «Картинки с выставки». М. Мусоргский.</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
                <w:iCs/>
                <w:color w:val="000000"/>
                <w:sz w:val="24"/>
                <w:szCs w:val="24"/>
                <w:lang w:eastAsia="ru-RU"/>
              </w:rPr>
              <w:t>Начинаем перепляс.</w:t>
            </w:r>
            <w:r w:rsidRPr="00DD441A">
              <w:rPr>
                <w:rFonts w:ascii="Times New Roman" w:eastAsia="Times New Roman" w:hAnsi="Times New Roman" w:cs="Times New Roman"/>
                <w:color w:val="000000"/>
                <w:sz w:val="24"/>
                <w:szCs w:val="24"/>
                <w:lang w:eastAsia="ru-RU"/>
              </w:rPr>
              <w:t xml:space="preserve"> Из вокального цикла «Пять песен для детей». С. Соснин, слова П. Синявского; </w:t>
            </w:r>
            <w:r w:rsidRPr="00DD441A">
              <w:rPr>
                <w:rFonts w:ascii="Times New Roman" w:eastAsia="Times New Roman" w:hAnsi="Times New Roman" w:cs="Times New Roman"/>
                <w:i/>
                <w:iCs/>
                <w:color w:val="000000"/>
                <w:sz w:val="24"/>
                <w:szCs w:val="24"/>
                <w:lang w:eastAsia="ru-RU"/>
              </w:rPr>
              <w:t>Сонная песенка.</w:t>
            </w:r>
            <w:r w:rsidRPr="00DD441A">
              <w:rPr>
                <w:rFonts w:ascii="Times New Roman" w:eastAsia="Times New Roman" w:hAnsi="Times New Roman" w:cs="Times New Roman"/>
                <w:color w:val="000000"/>
                <w:sz w:val="24"/>
                <w:szCs w:val="24"/>
                <w:lang w:eastAsia="ru-RU"/>
              </w:rPr>
              <w:t xml:space="preserve"> Р. </w:t>
            </w:r>
            <w:proofErr w:type="spellStart"/>
            <w:r w:rsidRPr="00DD441A">
              <w:rPr>
                <w:rFonts w:ascii="Times New Roman" w:eastAsia="Times New Roman" w:hAnsi="Times New Roman" w:cs="Times New Roman"/>
                <w:color w:val="000000"/>
                <w:sz w:val="24"/>
                <w:szCs w:val="24"/>
                <w:lang w:eastAsia="ru-RU"/>
              </w:rPr>
              <w:t>Паулс</w:t>
            </w:r>
            <w:proofErr w:type="spellEnd"/>
            <w:r w:rsidRPr="00DD441A">
              <w:rPr>
                <w:rFonts w:ascii="Times New Roman" w:eastAsia="Times New Roman" w:hAnsi="Times New Roman" w:cs="Times New Roman"/>
                <w:color w:val="000000"/>
                <w:sz w:val="24"/>
                <w:szCs w:val="24"/>
                <w:lang w:eastAsia="ru-RU"/>
              </w:rPr>
              <w:t xml:space="preserve">, слова И. </w:t>
            </w:r>
            <w:proofErr w:type="spellStart"/>
            <w:r w:rsidRPr="00DD441A">
              <w:rPr>
                <w:rFonts w:ascii="Times New Roman" w:eastAsia="Times New Roman" w:hAnsi="Times New Roman" w:cs="Times New Roman"/>
                <w:color w:val="000000"/>
                <w:sz w:val="24"/>
                <w:szCs w:val="24"/>
                <w:lang w:eastAsia="ru-RU"/>
              </w:rPr>
              <w:t>Ласманиса</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
                <w:iCs/>
                <w:color w:val="000000"/>
                <w:sz w:val="24"/>
                <w:szCs w:val="24"/>
                <w:lang w:eastAsia="ru-RU"/>
              </w:rPr>
              <w:t>Спят усталые игрушки.</w:t>
            </w:r>
            <w:r w:rsidRPr="00DD441A">
              <w:rPr>
                <w:rFonts w:ascii="Times New Roman" w:eastAsia="Times New Roman" w:hAnsi="Times New Roman" w:cs="Times New Roman"/>
                <w:color w:val="000000"/>
                <w:sz w:val="24"/>
                <w:szCs w:val="24"/>
                <w:lang w:eastAsia="ru-RU"/>
              </w:rPr>
              <w:t xml:space="preserve"> А. Островский, слова 3. Петровой; </w:t>
            </w:r>
            <w:proofErr w:type="gramStart"/>
            <w:r w:rsidRPr="00DD441A">
              <w:rPr>
                <w:rFonts w:ascii="Times New Roman" w:eastAsia="Times New Roman" w:hAnsi="Times New Roman" w:cs="Times New Roman"/>
                <w:color w:val="000000"/>
                <w:sz w:val="24"/>
                <w:szCs w:val="24"/>
                <w:lang w:eastAsia="ru-RU"/>
              </w:rPr>
              <w:t>А</w:t>
            </w:r>
            <w:r w:rsidRPr="00DD441A">
              <w:rPr>
                <w:rFonts w:ascii="Times New Roman" w:eastAsia="Times New Roman" w:hAnsi="Times New Roman" w:cs="Times New Roman"/>
                <w:i/>
                <w:iCs/>
                <w:color w:val="000000"/>
                <w:sz w:val="24"/>
                <w:szCs w:val="24"/>
                <w:lang w:eastAsia="ru-RU"/>
              </w:rPr>
              <w:t>й-я</w:t>
            </w:r>
            <w:proofErr w:type="gramEnd"/>
            <w:r w:rsidRPr="00DD441A">
              <w:rPr>
                <w:rFonts w:ascii="Times New Roman" w:eastAsia="Times New Roman" w:hAnsi="Times New Roman" w:cs="Times New Roman"/>
                <w:i/>
                <w:iCs/>
                <w:color w:val="000000"/>
                <w:sz w:val="24"/>
                <w:szCs w:val="24"/>
                <w:lang w:eastAsia="ru-RU"/>
              </w:rPr>
              <w:t xml:space="preserve">, </w:t>
            </w:r>
            <w:proofErr w:type="spellStart"/>
            <w:r w:rsidRPr="00DD441A">
              <w:rPr>
                <w:rFonts w:ascii="Times New Roman" w:eastAsia="Times New Roman" w:hAnsi="Times New Roman" w:cs="Times New Roman"/>
                <w:i/>
                <w:iCs/>
                <w:color w:val="000000"/>
                <w:sz w:val="24"/>
                <w:szCs w:val="24"/>
                <w:lang w:eastAsia="ru-RU"/>
              </w:rPr>
              <w:t>жу-жу</w:t>
            </w:r>
            <w:proofErr w:type="spellEnd"/>
            <w:r w:rsidRPr="00DD441A">
              <w:rPr>
                <w:rFonts w:ascii="Times New Roman" w:eastAsia="Times New Roman" w:hAnsi="Times New Roman" w:cs="Times New Roman"/>
                <w:color w:val="000000"/>
                <w:sz w:val="24"/>
                <w:szCs w:val="24"/>
                <w:lang w:eastAsia="ru-RU"/>
              </w:rPr>
              <w:t xml:space="preserve">, латышская народная песня; </w:t>
            </w:r>
            <w:r w:rsidRPr="00DD441A">
              <w:rPr>
                <w:rFonts w:ascii="Times New Roman" w:eastAsia="Times New Roman" w:hAnsi="Times New Roman" w:cs="Times New Roman"/>
                <w:i/>
                <w:iCs/>
                <w:color w:val="000000"/>
                <w:sz w:val="24"/>
                <w:szCs w:val="24"/>
                <w:lang w:eastAsia="ru-RU"/>
              </w:rPr>
              <w:t>Колыбельная Медведицы.</w:t>
            </w:r>
            <w:r w:rsidRPr="00DD441A">
              <w:rPr>
                <w:rFonts w:ascii="Times New Roman" w:eastAsia="Times New Roman" w:hAnsi="Times New Roman" w:cs="Times New Roman"/>
                <w:color w:val="000000"/>
                <w:sz w:val="24"/>
                <w:szCs w:val="24"/>
                <w:lang w:eastAsia="ru-RU"/>
              </w:rPr>
              <w:t xml:space="preserve"> Из мультфильма «Умка». Е. </w:t>
            </w:r>
            <w:proofErr w:type="spellStart"/>
            <w:r w:rsidRPr="00DD441A">
              <w:rPr>
                <w:rFonts w:ascii="Times New Roman" w:eastAsia="Times New Roman" w:hAnsi="Times New Roman" w:cs="Times New Roman"/>
                <w:color w:val="000000"/>
                <w:sz w:val="24"/>
                <w:szCs w:val="24"/>
                <w:lang w:eastAsia="ru-RU"/>
              </w:rPr>
              <w:t>Крылатов</w:t>
            </w:r>
            <w:proofErr w:type="spellEnd"/>
            <w:r w:rsidRPr="00DD441A">
              <w:rPr>
                <w:rFonts w:ascii="Times New Roman" w:eastAsia="Times New Roman" w:hAnsi="Times New Roman" w:cs="Times New Roman"/>
                <w:color w:val="000000"/>
                <w:sz w:val="24"/>
                <w:szCs w:val="24"/>
                <w:lang w:eastAsia="ru-RU"/>
              </w:rPr>
              <w:t>, слова Ю. Яковлева</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p>
        </w:tc>
      </w:tr>
      <w:tr w:rsidR="00DD441A" w:rsidRPr="00DD441A" w:rsidTr="00D00187">
        <w:trPr>
          <w:trHeight w:val="3527"/>
        </w:trPr>
        <w:tc>
          <w:tcPr>
            <w:tcW w:w="2385"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3</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bCs/>
                <w:color w:val="000000"/>
                <w:sz w:val="24"/>
                <w:szCs w:val="24"/>
                <w:lang w:eastAsia="ru-RU"/>
              </w:rPr>
            </w:pPr>
            <w:r w:rsidRPr="00DD441A">
              <w:rPr>
                <w:rFonts w:ascii="Times New Roman" w:eastAsia="Times New Roman" w:hAnsi="Times New Roman" w:cs="Times New Roman"/>
                <w:b/>
                <w:sz w:val="24"/>
                <w:szCs w:val="24"/>
                <w:lang w:eastAsia="ru-RU"/>
              </w:rPr>
              <w:t xml:space="preserve">  </w:t>
            </w:r>
            <w:r w:rsidRPr="00DD441A">
              <w:rPr>
                <w:rFonts w:ascii="Times New Roman" w:eastAsia="Times New Roman" w:hAnsi="Times New Roman" w:cs="Times New Roman"/>
                <w:b/>
                <w:bCs/>
                <w:color w:val="000000"/>
                <w:sz w:val="24"/>
                <w:szCs w:val="24"/>
                <w:lang w:eastAsia="ru-RU"/>
              </w:rPr>
              <w:t>«О России петь — что стремиться в храм»</w:t>
            </w:r>
          </w:p>
          <w:p w:rsidR="00DD441A" w:rsidRPr="00DD441A" w:rsidRDefault="00DD441A" w:rsidP="00DD441A">
            <w:pPr>
              <w:spacing w:after="0" w:line="240" w:lineRule="auto"/>
              <w:rPr>
                <w:rFonts w:ascii="Times New Roman" w:eastAsia="Times New Roman" w:hAnsi="Times New Roman" w:cs="Times New Roman"/>
                <w:b/>
                <w:bCs/>
                <w:color w:val="000000"/>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bCs/>
                <w:color w:val="000000"/>
                <w:sz w:val="24"/>
                <w:szCs w:val="24"/>
                <w:lang w:eastAsia="ru-RU"/>
              </w:rPr>
            </w:pPr>
            <w:r w:rsidRPr="00DD441A">
              <w:rPr>
                <w:rFonts w:ascii="Times New Roman" w:eastAsia="Times New Roman" w:hAnsi="Times New Roman" w:cs="Times New Roman"/>
                <w:b/>
                <w:bCs/>
                <w:color w:val="000000"/>
                <w:sz w:val="24"/>
                <w:szCs w:val="24"/>
                <w:lang w:eastAsia="ru-RU"/>
              </w:rPr>
              <w:t>5 часов</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tc>
        <w:tc>
          <w:tcPr>
            <w:tcW w:w="8080" w:type="dxa"/>
          </w:tcPr>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proofErr w:type="gramStart"/>
            <w:r w:rsidRPr="00DD441A">
              <w:rPr>
                <w:rFonts w:ascii="Times New Roman" w:eastAsia="Times New Roman" w:hAnsi="Times New Roman" w:cs="Times New Roman"/>
                <w:color w:val="000000"/>
                <w:sz w:val="24"/>
                <w:szCs w:val="24"/>
                <w:lang w:eastAsia="ru-RU"/>
              </w:rPr>
              <w:t>Колокольное</w:t>
            </w:r>
            <w:proofErr w:type="gramEnd"/>
            <w:r w:rsidRPr="00DD441A">
              <w:rPr>
                <w:rFonts w:ascii="Times New Roman" w:eastAsia="Times New Roman" w:hAnsi="Times New Roman" w:cs="Times New Roman"/>
                <w:color w:val="000000"/>
                <w:sz w:val="24"/>
                <w:szCs w:val="24"/>
                <w:lang w:eastAsia="ru-RU"/>
              </w:rPr>
              <w:t xml:space="preserve"> звоны России: набат, трезвон, благовест. Музыкальный пейзаж. Святые земли Русской: князь Александр Невский, преподобный Сергий Ра</w:t>
            </w:r>
            <w:r w:rsidRPr="00DD441A">
              <w:rPr>
                <w:rFonts w:ascii="Times New Roman" w:eastAsia="Times New Roman" w:hAnsi="Times New Roman" w:cs="Times New Roman"/>
                <w:color w:val="000000"/>
                <w:sz w:val="24"/>
                <w:szCs w:val="24"/>
                <w:lang w:eastAsia="ru-RU"/>
              </w:rPr>
              <w:softHyphen/>
              <w:t>донежский. Воплощение их образов в музыке различ</w:t>
            </w:r>
            <w:r w:rsidRPr="00DD441A">
              <w:rPr>
                <w:rFonts w:ascii="Times New Roman" w:eastAsia="Times New Roman" w:hAnsi="Times New Roman" w:cs="Times New Roman"/>
                <w:color w:val="000000"/>
                <w:sz w:val="24"/>
                <w:szCs w:val="24"/>
                <w:lang w:eastAsia="ru-RU"/>
              </w:rPr>
              <w:softHyphen/>
              <w:t>ных жанров: народные песнопения, кантата. Жанр молитвы, хорала. Праздники Русской православной церкви. Рождество Христово. Рождественские песнопения и колядки. Музыка на новогоднем празднике.</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Великий колокольный звон.</w:t>
            </w:r>
            <w:r w:rsidRPr="00DD441A">
              <w:rPr>
                <w:rFonts w:ascii="Times New Roman" w:eastAsia="Times New Roman" w:hAnsi="Times New Roman" w:cs="Times New Roman"/>
                <w:color w:val="000000"/>
                <w:sz w:val="24"/>
                <w:szCs w:val="24"/>
                <w:lang w:eastAsia="ru-RU"/>
              </w:rPr>
              <w:t xml:space="preserve"> Из оперы «Борис Годунов». М. Мусоргский.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Песня об Александре</w:t>
            </w:r>
            <w:r w:rsidRPr="00DD441A">
              <w:rPr>
                <w:rFonts w:ascii="Times New Roman" w:eastAsia="Times New Roman" w:hAnsi="Times New Roman" w:cs="Times New Roman"/>
                <w:bCs/>
                <w:iCs/>
                <w:color w:val="000000"/>
                <w:sz w:val="24"/>
                <w:szCs w:val="24"/>
              </w:rPr>
              <w:t xml:space="preserve"> </w:t>
            </w:r>
            <w:r w:rsidRPr="00DD441A">
              <w:rPr>
                <w:rFonts w:ascii="Times New Roman" w:eastAsia="Times New Roman" w:hAnsi="Times New Roman" w:cs="Times New Roman"/>
                <w:bCs/>
                <w:iCs/>
                <w:color w:val="000000"/>
                <w:sz w:val="24"/>
                <w:szCs w:val="24"/>
                <w:lang w:eastAsia="ru-RU"/>
              </w:rPr>
              <w:t>Невском; Вставайте, люди русские</w:t>
            </w:r>
            <w:r w:rsidRPr="00DD441A">
              <w:rPr>
                <w:rFonts w:ascii="Times New Roman" w:eastAsia="Times New Roman" w:hAnsi="Times New Roman" w:cs="Times New Roman"/>
                <w:color w:val="000000"/>
                <w:sz w:val="24"/>
                <w:szCs w:val="24"/>
                <w:lang w:eastAsia="ru-RU"/>
              </w:rPr>
              <w:t xml:space="preserve"> из кантаты «Александр Невский». С. Прокофьев.</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Народные песнопения  о Сергии Радонежском.</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Утренняя молитва; В церкви.</w:t>
            </w:r>
            <w:r w:rsidRPr="00DD441A">
              <w:rPr>
                <w:rFonts w:ascii="Times New Roman" w:eastAsia="Times New Roman" w:hAnsi="Times New Roman" w:cs="Times New Roman"/>
                <w:color w:val="000000"/>
                <w:spacing w:val="-10"/>
                <w:sz w:val="24"/>
                <w:szCs w:val="24"/>
                <w:lang w:eastAsia="ru-RU"/>
              </w:rPr>
              <w:t xml:space="preserve"> П</w:t>
            </w:r>
            <w:r w:rsidRPr="00DD441A">
              <w:rPr>
                <w:rFonts w:ascii="Times New Roman" w:eastAsia="Times New Roman" w:hAnsi="Times New Roman" w:cs="Times New Roman"/>
                <w:bCs/>
                <w:color w:val="000000"/>
                <w:sz w:val="24"/>
                <w:szCs w:val="24"/>
                <w:lang w:eastAsia="ru-RU"/>
              </w:rPr>
              <w:t>. Чайковс</w:t>
            </w:r>
            <w:r w:rsidRPr="00DD441A">
              <w:rPr>
                <w:rFonts w:ascii="Times New Roman" w:eastAsia="Times New Roman" w:hAnsi="Times New Roman" w:cs="Times New Roman"/>
                <w:color w:val="000000"/>
                <w:spacing w:val="-10"/>
                <w:sz w:val="24"/>
                <w:szCs w:val="24"/>
                <w:lang w:eastAsia="ru-RU"/>
              </w:rPr>
              <w:t xml:space="preserve">кий. </w:t>
            </w:r>
            <w:r w:rsidRPr="00DD441A">
              <w:rPr>
                <w:rFonts w:ascii="Times New Roman" w:eastAsia="Times New Roman" w:hAnsi="Times New Roman" w:cs="Times New Roman"/>
                <w:iCs/>
                <w:color w:val="000000"/>
                <w:sz w:val="24"/>
                <w:szCs w:val="24"/>
                <w:lang w:eastAsia="ru-RU"/>
              </w:rPr>
              <w:t>Вечерняя песня.</w:t>
            </w:r>
            <w:r w:rsidRPr="00DD441A">
              <w:rPr>
                <w:rFonts w:ascii="Times New Roman" w:eastAsia="Times New Roman" w:hAnsi="Times New Roman" w:cs="Times New Roman"/>
                <w:color w:val="000000"/>
                <w:spacing w:val="-10"/>
                <w:sz w:val="24"/>
                <w:szCs w:val="24"/>
                <w:lang w:eastAsia="ru-RU"/>
              </w:rPr>
              <w:t xml:space="preserve"> А. Тома, слова К. Ушинского. </w:t>
            </w:r>
            <w:r w:rsidRPr="00DD441A">
              <w:rPr>
                <w:rFonts w:ascii="Times New Roman" w:eastAsia="Times New Roman" w:hAnsi="Times New Roman" w:cs="Times New Roman"/>
                <w:iCs/>
                <w:color w:val="000000"/>
                <w:sz w:val="24"/>
                <w:szCs w:val="24"/>
                <w:lang w:eastAsia="ru-RU"/>
              </w:rPr>
              <w:t>Добрый тебе вечер; Рождественское чудо, народные</w:t>
            </w:r>
            <w:r w:rsidRPr="00DD441A">
              <w:rPr>
                <w:rFonts w:ascii="Times New Roman" w:eastAsia="Times New Roman" w:hAnsi="Times New Roman" w:cs="Times New Roman"/>
                <w:color w:val="000000"/>
                <w:spacing w:val="-10"/>
                <w:sz w:val="24"/>
                <w:szCs w:val="24"/>
                <w:lang w:eastAsia="ru-RU"/>
              </w:rPr>
              <w:t xml:space="preserve"> славянские песнопения. </w:t>
            </w:r>
            <w:r w:rsidRPr="00DD441A">
              <w:rPr>
                <w:rFonts w:ascii="Times New Roman" w:eastAsia="Times New Roman" w:hAnsi="Times New Roman" w:cs="Times New Roman"/>
                <w:iCs/>
                <w:color w:val="000000"/>
                <w:sz w:val="24"/>
                <w:szCs w:val="24"/>
                <w:lang w:eastAsia="ru-RU"/>
              </w:rPr>
              <w:t xml:space="preserve">Рождественская песенка </w:t>
            </w:r>
            <w:r w:rsidRPr="00DD441A">
              <w:rPr>
                <w:rFonts w:ascii="Times New Roman" w:eastAsia="Times New Roman" w:hAnsi="Times New Roman" w:cs="Times New Roman"/>
                <w:color w:val="000000"/>
                <w:spacing w:val="-10"/>
                <w:sz w:val="24"/>
                <w:szCs w:val="24"/>
                <w:lang w:eastAsia="ru-RU"/>
              </w:rPr>
              <w:t>Слова и музыка П. Синявского.</w:t>
            </w:r>
          </w:p>
        </w:tc>
      </w:tr>
      <w:tr w:rsidR="00DD441A" w:rsidRPr="00DD441A" w:rsidTr="00D00187">
        <w:trPr>
          <w:trHeight w:val="976"/>
        </w:trPr>
        <w:tc>
          <w:tcPr>
            <w:tcW w:w="2385"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4</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bCs/>
                <w:sz w:val="24"/>
                <w:szCs w:val="24"/>
                <w:lang w:eastAsia="ru-RU"/>
              </w:rPr>
            </w:pPr>
            <w:r w:rsidRPr="00DD441A">
              <w:rPr>
                <w:rFonts w:ascii="Times New Roman" w:eastAsia="Times New Roman" w:hAnsi="Times New Roman" w:cs="Times New Roman"/>
                <w:b/>
                <w:sz w:val="24"/>
                <w:szCs w:val="24"/>
                <w:lang w:eastAsia="ru-RU"/>
              </w:rPr>
              <w:t xml:space="preserve">« </w:t>
            </w:r>
            <w:r w:rsidRPr="00DD441A">
              <w:rPr>
                <w:rFonts w:ascii="Times New Roman" w:eastAsia="Times New Roman" w:hAnsi="Times New Roman" w:cs="Times New Roman"/>
                <w:b/>
                <w:bCs/>
                <w:sz w:val="24"/>
                <w:szCs w:val="24"/>
                <w:lang w:eastAsia="ru-RU"/>
              </w:rPr>
              <w:t xml:space="preserve">Гори, гори ясно, </w:t>
            </w:r>
            <w:r w:rsidRPr="00DD441A">
              <w:rPr>
                <w:rFonts w:ascii="Times New Roman" w:eastAsia="Times New Roman" w:hAnsi="Times New Roman" w:cs="Times New Roman"/>
                <w:b/>
                <w:bCs/>
                <w:sz w:val="24"/>
                <w:szCs w:val="24"/>
                <w:lang w:eastAsia="ru-RU"/>
              </w:rPr>
              <w:lastRenderedPageBreak/>
              <w:t>чтобы не погасло!»</w:t>
            </w:r>
          </w:p>
          <w:p w:rsidR="00DD441A" w:rsidRPr="00DD441A" w:rsidRDefault="00DD441A" w:rsidP="00DD441A">
            <w:pPr>
              <w:spacing w:after="0" w:line="240" w:lineRule="auto"/>
              <w:rPr>
                <w:rFonts w:ascii="Times New Roman" w:eastAsia="Times New Roman" w:hAnsi="Times New Roman" w:cs="Times New Roman"/>
                <w:b/>
                <w:bCs/>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bCs/>
                <w:sz w:val="24"/>
                <w:szCs w:val="24"/>
                <w:lang w:eastAsia="ru-RU"/>
              </w:rPr>
              <w:t>4 часа</w:t>
            </w:r>
          </w:p>
        </w:tc>
        <w:tc>
          <w:tcPr>
            <w:tcW w:w="8080" w:type="dxa"/>
          </w:tcPr>
          <w:p w:rsidR="00DD441A" w:rsidRPr="00DD441A" w:rsidRDefault="00DD441A" w:rsidP="00DD441A">
            <w:pPr>
              <w:spacing w:after="0" w:line="240" w:lineRule="auto"/>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color w:val="000000"/>
                <w:spacing w:val="-10"/>
                <w:sz w:val="24"/>
                <w:szCs w:val="24"/>
                <w:lang w:eastAsia="ru-RU"/>
              </w:rPr>
              <w:lastRenderedPageBreak/>
              <w:t>Фольклор — народная мудрость, Оркестр русских народных инструментов. Мотив, напев, наигрыш. Вариации в русской народной музыке. Ритмическая пар</w:t>
            </w:r>
            <w:r w:rsidRPr="00DD441A">
              <w:rPr>
                <w:rFonts w:ascii="Times New Roman" w:eastAsia="Times New Roman" w:hAnsi="Times New Roman" w:cs="Times New Roman"/>
                <w:color w:val="000000"/>
                <w:spacing w:val="-10"/>
                <w:sz w:val="24"/>
                <w:szCs w:val="24"/>
                <w:lang w:eastAsia="ru-RU"/>
              </w:rPr>
              <w:softHyphen/>
              <w:t xml:space="preserve">титура. Традиции </w:t>
            </w:r>
            <w:proofErr w:type="gramStart"/>
            <w:r w:rsidRPr="00DD441A">
              <w:rPr>
                <w:rFonts w:ascii="Times New Roman" w:eastAsia="Times New Roman" w:hAnsi="Times New Roman" w:cs="Times New Roman"/>
                <w:color w:val="000000"/>
                <w:spacing w:val="-10"/>
                <w:sz w:val="24"/>
                <w:szCs w:val="24"/>
                <w:lang w:eastAsia="ru-RU"/>
              </w:rPr>
              <w:t>народного</w:t>
            </w:r>
            <w:proofErr w:type="gramEnd"/>
            <w:r w:rsidRPr="00DD441A">
              <w:rPr>
                <w:rFonts w:ascii="Times New Roman" w:eastAsia="Times New Roman" w:hAnsi="Times New Roman" w:cs="Times New Roman"/>
                <w:color w:val="000000"/>
                <w:spacing w:val="-10"/>
                <w:sz w:val="24"/>
                <w:szCs w:val="24"/>
                <w:lang w:eastAsia="ru-RU"/>
              </w:rPr>
              <w:t xml:space="preserve"> </w:t>
            </w:r>
            <w:proofErr w:type="spellStart"/>
            <w:r w:rsidRPr="00DD441A">
              <w:rPr>
                <w:rFonts w:ascii="Times New Roman" w:eastAsia="Times New Roman" w:hAnsi="Times New Roman" w:cs="Times New Roman"/>
                <w:color w:val="000000"/>
                <w:spacing w:val="-10"/>
                <w:sz w:val="24"/>
                <w:szCs w:val="24"/>
                <w:lang w:eastAsia="ru-RU"/>
              </w:rPr>
              <w:t>музицирования</w:t>
            </w:r>
            <w:proofErr w:type="spellEnd"/>
            <w:r w:rsidRPr="00DD441A">
              <w:rPr>
                <w:rFonts w:ascii="Times New Roman" w:eastAsia="Times New Roman" w:hAnsi="Times New Roman" w:cs="Times New Roman"/>
                <w:color w:val="000000"/>
                <w:spacing w:val="-10"/>
                <w:sz w:val="24"/>
                <w:szCs w:val="24"/>
                <w:lang w:eastAsia="ru-RU"/>
              </w:rPr>
              <w:t xml:space="preserve">. Обряды и праздники русского народа: </w:t>
            </w:r>
            <w:r w:rsidRPr="00DD441A">
              <w:rPr>
                <w:rFonts w:ascii="Times New Roman" w:eastAsia="Times New Roman" w:hAnsi="Times New Roman" w:cs="Times New Roman"/>
                <w:color w:val="000000"/>
                <w:spacing w:val="-10"/>
                <w:sz w:val="24"/>
                <w:szCs w:val="24"/>
                <w:lang w:eastAsia="ru-RU"/>
              </w:rPr>
              <w:lastRenderedPageBreak/>
              <w:t>проводы зимы (Масленица)</w:t>
            </w:r>
            <w:proofErr w:type="gramStart"/>
            <w:r w:rsidRPr="00DD441A">
              <w:rPr>
                <w:rFonts w:ascii="Times New Roman" w:eastAsia="Times New Roman" w:hAnsi="Times New Roman" w:cs="Times New Roman"/>
                <w:color w:val="000000"/>
                <w:spacing w:val="-10"/>
                <w:sz w:val="24"/>
                <w:szCs w:val="24"/>
                <w:lang w:eastAsia="ru-RU"/>
              </w:rPr>
              <w:t>.</w:t>
            </w:r>
            <w:proofErr w:type="gramEnd"/>
            <w:r w:rsidRPr="00DD441A">
              <w:rPr>
                <w:rFonts w:ascii="Times New Roman" w:eastAsia="Times New Roman" w:hAnsi="Times New Roman" w:cs="Times New Roman"/>
                <w:color w:val="000000"/>
                <w:spacing w:val="-10"/>
                <w:sz w:val="24"/>
                <w:szCs w:val="24"/>
                <w:lang w:eastAsia="ru-RU"/>
              </w:rPr>
              <w:t xml:space="preserve"> </w:t>
            </w:r>
            <w:proofErr w:type="gramStart"/>
            <w:r w:rsidRPr="00DD441A">
              <w:rPr>
                <w:rFonts w:ascii="Times New Roman" w:eastAsia="Times New Roman" w:hAnsi="Times New Roman" w:cs="Times New Roman"/>
                <w:color w:val="000000"/>
                <w:spacing w:val="-10"/>
                <w:sz w:val="24"/>
                <w:szCs w:val="24"/>
                <w:lang w:eastAsia="ru-RU"/>
              </w:rPr>
              <w:t>в</w:t>
            </w:r>
            <w:proofErr w:type="gramEnd"/>
            <w:r w:rsidRPr="00DD441A">
              <w:rPr>
                <w:rFonts w:ascii="Times New Roman" w:eastAsia="Times New Roman" w:hAnsi="Times New Roman" w:cs="Times New Roman"/>
                <w:color w:val="000000"/>
                <w:spacing w:val="-10"/>
                <w:sz w:val="24"/>
                <w:szCs w:val="24"/>
                <w:lang w:eastAsia="ru-RU"/>
              </w:rPr>
              <w:t xml:space="preserve">стреча весны. Песня-игра. песня-диалог, песня-хоровод. Народные песенки, </w:t>
            </w:r>
            <w:proofErr w:type="spellStart"/>
            <w:r w:rsidRPr="00DD441A">
              <w:rPr>
                <w:rFonts w:ascii="Times New Roman" w:eastAsia="Times New Roman" w:hAnsi="Times New Roman" w:cs="Times New Roman"/>
                <w:color w:val="000000"/>
                <w:spacing w:val="-10"/>
                <w:sz w:val="24"/>
                <w:szCs w:val="24"/>
                <w:lang w:eastAsia="ru-RU"/>
              </w:rPr>
              <w:t>заклички</w:t>
            </w:r>
            <w:proofErr w:type="spellEnd"/>
            <w:r w:rsidRPr="00DD441A">
              <w:rPr>
                <w:rFonts w:ascii="Times New Roman" w:eastAsia="Times New Roman" w:hAnsi="Times New Roman" w:cs="Times New Roman"/>
                <w:color w:val="000000"/>
                <w:spacing w:val="-10"/>
                <w:sz w:val="24"/>
                <w:szCs w:val="24"/>
                <w:lang w:eastAsia="ru-RU"/>
              </w:rPr>
              <w:t xml:space="preserve">,  </w:t>
            </w:r>
            <w:proofErr w:type="spellStart"/>
            <w:r w:rsidRPr="00DD441A">
              <w:rPr>
                <w:rFonts w:ascii="Times New Roman" w:eastAsia="Times New Roman" w:hAnsi="Times New Roman" w:cs="Times New Roman"/>
                <w:color w:val="000000"/>
                <w:spacing w:val="-10"/>
                <w:sz w:val="24"/>
                <w:szCs w:val="24"/>
                <w:lang w:eastAsia="ru-RU"/>
              </w:rPr>
              <w:t>потешки</w:t>
            </w:r>
            <w:proofErr w:type="spellEnd"/>
            <w:r w:rsidRPr="00DD441A">
              <w:rPr>
                <w:rFonts w:ascii="Times New Roman" w:eastAsia="Times New Roman" w:hAnsi="Times New Roman" w:cs="Times New Roman"/>
                <w:color w:val="000000"/>
                <w:spacing w:val="-10"/>
                <w:sz w:val="24"/>
                <w:szCs w:val="24"/>
                <w:lang w:eastAsia="ru-RU"/>
              </w:rPr>
              <w:t>.</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pacing w:val="-1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iCs/>
                <w:color w:val="000000"/>
                <w:sz w:val="24"/>
                <w:szCs w:val="24"/>
                <w:lang w:eastAsia="ru-RU"/>
              </w:rPr>
              <w:t>Светит месяц: Камаринская,</w:t>
            </w:r>
            <w:r w:rsidRPr="00DD441A">
              <w:rPr>
                <w:rFonts w:ascii="Times New Roman" w:eastAsia="Times New Roman" w:hAnsi="Times New Roman" w:cs="Times New Roman"/>
                <w:color w:val="000000"/>
                <w:spacing w:val="-10"/>
                <w:sz w:val="24"/>
                <w:szCs w:val="24"/>
                <w:lang w:eastAsia="ru-RU"/>
              </w:rPr>
              <w:t xml:space="preserve"> плясовые наиг</w:t>
            </w:r>
            <w:r w:rsidRPr="00DD441A">
              <w:rPr>
                <w:rFonts w:ascii="Times New Roman" w:eastAsia="Times New Roman" w:hAnsi="Times New Roman" w:cs="Times New Roman"/>
                <w:iCs/>
                <w:color w:val="000000"/>
                <w:sz w:val="24"/>
                <w:szCs w:val="24"/>
                <w:lang w:eastAsia="ru-RU"/>
              </w:rPr>
              <w:t>рыши</w:t>
            </w:r>
            <w:r w:rsidRPr="00DD441A">
              <w:rPr>
                <w:rFonts w:ascii="Times New Roman" w:eastAsia="Times New Roman" w:hAnsi="Times New Roman" w:cs="Times New Roman"/>
                <w:color w:val="000000"/>
                <w:spacing w:val="-10"/>
                <w:sz w:val="24"/>
                <w:szCs w:val="24"/>
                <w:lang w:eastAsia="ru-RU"/>
              </w:rPr>
              <w:t xml:space="preserve"> А. </w:t>
            </w:r>
            <w:proofErr w:type="spellStart"/>
            <w:r w:rsidRPr="00DD441A">
              <w:rPr>
                <w:rFonts w:ascii="Times New Roman" w:eastAsia="Times New Roman" w:hAnsi="Times New Roman" w:cs="Times New Roman"/>
                <w:color w:val="000000"/>
                <w:spacing w:val="-10"/>
                <w:sz w:val="24"/>
                <w:szCs w:val="24"/>
                <w:lang w:eastAsia="ru-RU"/>
              </w:rPr>
              <w:t>Шнитке</w:t>
            </w:r>
            <w:proofErr w:type="spellEnd"/>
            <w:r w:rsidRPr="00DD441A">
              <w:rPr>
                <w:rFonts w:ascii="Times New Roman" w:eastAsia="Times New Roman" w:hAnsi="Times New Roman" w:cs="Times New Roman"/>
                <w:color w:val="000000"/>
                <w:spacing w:val="-10"/>
                <w:sz w:val="24"/>
                <w:szCs w:val="24"/>
                <w:lang w:eastAsia="ru-RU"/>
              </w:rPr>
              <w:t>.</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proofErr w:type="gramStart"/>
            <w:r w:rsidRPr="00DD441A">
              <w:rPr>
                <w:rFonts w:ascii="Times New Roman" w:eastAsia="Times New Roman" w:hAnsi="Times New Roman" w:cs="Times New Roman"/>
                <w:bCs/>
                <w:iCs/>
                <w:color w:val="000000"/>
                <w:sz w:val="24"/>
                <w:szCs w:val="24"/>
                <w:lang w:eastAsia="ru-RU"/>
              </w:rPr>
              <w:t>Выходили</w:t>
            </w:r>
            <w:proofErr w:type="gramEnd"/>
            <w:r w:rsidRPr="00DD441A">
              <w:rPr>
                <w:rFonts w:ascii="Times New Roman" w:eastAsia="Times New Roman" w:hAnsi="Times New Roman" w:cs="Times New Roman"/>
                <w:bCs/>
                <w:iCs/>
                <w:color w:val="000000"/>
                <w:sz w:val="24"/>
                <w:szCs w:val="24"/>
                <w:lang w:eastAsia="ru-RU"/>
              </w:rPr>
              <w:t xml:space="preserve"> красны девицы; Бояре, а мы к вам пришли,</w:t>
            </w:r>
            <w:r w:rsidRPr="00DD441A">
              <w:rPr>
                <w:rFonts w:ascii="Times New Roman" w:eastAsia="Times New Roman" w:hAnsi="Times New Roman" w:cs="Times New Roman"/>
                <w:color w:val="000000"/>
                <w:sz w:val="24"/>
                <w:szCs w:val="24"/>
                <w:lang w:eastAsia="ru-RU"/>
              </w:rPr>
              <w:t xml:space="preserve"> русские народные песни.</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Ходит месяц над лугами.</w:t>
            </w:r>
            <w:r w:rsidRPr="00DD441A">
              <w:rPr>
                <w:rFonts w:ascii="Times New Roman" w:eastAsia="Times New Roman" w:hAnsi="Times New Roman" w:cs="Times New Roman"/>
                <w:color w:val="000000"/>
                <w:sz w:val="24"/>
                <w:szCs w:val="24"/>
                <w:lang w:eastAsia="ru-RU"/>
              </w:rPr>
              <w:t xml:space="preserve"> С. Прокофьев.</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Камаринская.</w:t>
            </w:r>
            <w:r w:rsidRPr="00DD441A">
              <w:rPr>
                <w:rFonts w:ascii="Times New Roman" w:eastAsia="Times New Roman" w:hAnsi="Times New Roman" w:cs="Times New Roman"/>
                <w:color w:val="000000"/>
                <w:sz w:val="24"/>
                <w:szCs w:val="24"/>
                <w:lang w:eastAsia="ru-RU"/>
              </w:rPr>
              <w:t xml:space="preserve"> М. Чайковский.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Прибаутки.</w:t>
            </w:r>
            <w:r w:rsidRPr="00DD441A">
              <w:rPr>
                <w:rFonts w:ascii="Times New Roman" w:eastAsia="Times New Roman" w:hAnsi="Times New Roman" w:cs="Times New Roman"/>
                <w:color w:val="000000"/>
                <w:sz w:val="24"/>
                <w:szCs w:val="24"/>
                <w:lang w:eastAsia="ru-RU"/>
              </w:rPr>
              <w:t xml:space="preserve"> В. </w:t>
            </w:r>
            <w:proofErr w:type="spellStart"/>
            <w:r w:rsidRPr="00DD441A">
              <w:rPr>
                <w:rFonts w:ascii="Times New Roman" w:eastAsia="Times New Roman" w:hAnsi="Times New Roman" w:cs="Times New Roman"/>
                <w:color w:val="000000"/>
                <w:sz w:val="24"/>
                <w:szCs w:val="24"/>
                <w:lang w:eastAsia="ru-RU"/>
              </w:rPr>
              <w:t>Комраков</w:t>
            </w:r>
            <w:proofErr w:type="spellEnd"/>
            <w:proofErr w:type="gramStart"/>
            <w:r w:rsidRPr="00DD441A">
              <w:rPr>
                <w:rFonts w:ascii="Times New Roman" w:eastAsia="Times New Roman" w:hAnsi="Times New Roman" w:cs="Times New Roman"/>
                <w:color w:val="000000"/>
                <w:sz w:val="24"/>
                <w:szCs w:val="24"/>
                <w:lang w:eastAsia="ru-RU"/>
              </w:rPr>
              <w:t>.</w:t>
            </w:r>
            <w:proofErr w:type="gramEnd"/>
            <w:r w:rsidRPr="00DD441A">
              <w:rPr>
                <w:rFonts w:ascii="Times New Roman" w:eastAsia="Times New Roman" w:hAnsi="Times New Roman" w:cs="Times New Roman"/>
                <w:color w:val="000000"/>
                <w:sz w:val="24"/>
                <w:szCs w:val="24"/>
                <w:lang w:eastAsia="ru-RU"/>
              </w:rPr>
              <w:t xml:space="preserve"> </w:t>
            </w:r>
            <w:proofErr w:type="gramStart"/>
            <w:r w:rsidRPr="00DD441A">
              <w:rPr>
                <w:rFonts w:ascii="Times New Roman" w:eastAsia="Times New Roman" w:hAnsi="Times New Roman" w:cs="Times New Roman"/>
                <w:color w:val="000000"/>
                <w:sz w:val="24"/>
                <w:szCs w:val="24"/>
                <w:lang w:eastAsia="ru-RU"/>
              </w:rPr>
              <w:t>с</w:t>
            </w:r>
            <w:proofErr w:type="gramEnd"/>
            <w:r w:rsidRPr="00DD441A">
              <w:rPr>
                <w:rFonts w:ascii="Times New Roman" w:eastAsia="Times New Roman" w:hAnsi="Times New Roman" w:cs="Times New Roman"/>
                <w:color w:val="000000"/>
                <w:sz w:val="24"/>
                <w:szCs w:val="24"/>
                <w:lang w:eastAsia="ru-RU"/>
              </w:rPr>
              <w:t xml:space="preserve">лова народные; </w:t>
            </w:r>
            <w:r w:rsidRPr="00DD441A">
              <w:rPr>
                <w:rFonts w:ascii="Times New Roman" w:eastAsia="Times New Roman" w:hAnsi="Times New Roman" w:cs="Times New Roman"/>
                <w:bCs/>
                <w:iCs/>
                <w:color w:val="000000"/>
                <w:sz w:val="24"/>
                <w:szCs w:val="24"/>
                <w:lang w:eastAsia="ru-RU"/>
              </w:rPr>
              <w:t>Реченька.</w:t>
            </w:r>
            <w:r w:rsidRPr="00DD441A">
              <w:rPr>
                <w:rFonts w:ascii="Times New Roman" w:eastAsia="Times New Roman" w:hAnsi="Times New Roman" w:cs="Times New Roman"/>
                <w:color w:val="000000"/>
                <w:sz w:val="24"/>
                <w:szCs w:val="24"/>
                <w:lang w:eastAsia="ru-RU"/>
              </w:rPr>
              <w:t xml:space="preserve"> А. Абрамов, слова Е. Карасева.</w:t>
            </w:r>
          </w:p>
          <w:p w:rsidR="00DD441A" w:rsidRPr="00DD441A" w:rsidRDefault="00DD441A" w:rsidP="00DD441A">
            <w:pPr>
              <w:spacing w:after="0" w:line="240" w:lineRule="auto"/>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bCs/>
                <w:iCs/>
                <w:color w:val="000000"/>
                <w:sz w:val="24"/>
                <w:szCs w:val="24"/>
                <w:lang w:eastAsia="ru-RU"/>
              </w:rPr>
              <w:t>Масленичные песенки; Песенки-</w:t>
            </w:r>
            <w:proofErr w:type="spellStart"/>
            <w:r w:rsidRPr="00DD441A">
              <w:rPr>
                <w:rFonts w:ascii="Times New Roman" w:eastAsia="Times New Roman" w:hAnsi="Times New Roman" w:cs="Times New Roman"/>
                <w:bCs/>
                <w:iCs/>
                <w:color w:val="000000"/>
                <w:sz w:val="24"/>
                <w:szCs w:val="24"/>
                <w:lang w:eastAsia="ru-RU"/>
              </w:rPr>
              <w:t>заклички</w:t>
            </w:r>
            <w:proofErr w:type="spellEnd"/>
            <w:r w:rsidRPr="00DD441A">
              <w:rPr>
                <w:rFonts w:ascii="Times New Roman" w:eastAsia="Times New Roman" w:hAnsi="Times New Roman" w:cs="Times New Roman"/>
                <w:bCs/>
                <w:iCs/>
                <w:color w:val="000000"/>
                <w:sz w:val="24"/>
                <w:szCs w:val="24"/>
                <w:lang w:eastAsia="ru-RU"/>
              </w:rPr>
              <w:t>, игры, хороводы.</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p>
        </w:tc>
      </w:tr>
      <w:tr w:rsidR="00DD441A" w:rsidRPr="00DD441A" w:rsidTr="00D00187">
        <w:trPr>
          <w:trHeight w:val="976"/>
        </w:trPr>
        <w:tc>
          <w:tcPr>
            <w:tcW w:w="2385"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5</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color w:val="000000"/>
                <w:sz w:val="24"/>
                <w:szCs w:val="24"/>
                <w:lang w:eastAsia="ru-RU"/>
              </w:rPr>
            </w:pPr>
            <w:r w:rsidRPr="00DD441A">
              <w:rPr>
                <w:rFonts w:ascii="Times New Roman" w:eastAsia="Times New Roman" w:hAnsi="Times New Roman" w:cs="Times New Roman"/>
                <w:b/>
                <w:sz w:val="24"/>
                <w:szCs w:val="24"/>
                <w:lang w:eastAsia="ru-RU"/>
              </w:rPr>
              <w:t xml:space="preserve"> «</w:t>
            </w:r>
            <w:r w:rsidRPr="00DD441A">
              <w:rPr>
                <w:rFonts w:ascii="Times New Roman" w:eastAsia="Times New Roman" w:hAnsi="Times New Roman" w:cs="Times New Roman"/>
                <w:b/>
                <w:color w:val="000000"/>
                <w:sz w:val="24"/>
                <w:szCs w:val="24"/>
                <w:lang w:eastAsia="ru-RU"/>
              </w:rPr>
              <w:t>В музыкальном театре»</w:t>
            </w:r>
          </w:p>
          <w:p w:rsidR="00DD441A" w:rsidRPr="00DD441A" w:rsidRDefault="00DD441A" w:rsidP="00DD441A">
            <w:pPr>
              <w:spacing w:after="0" w:line="240" w:lineRule="auto"/>
              <w:rPr>
                <w:rFonts w:ascii="Times New Roman" w:eastAsia="Times New Roman" w:hAnsi="Times New Roman" w:cs="Times New Roman"/>
                <w:b/>
                <w:color w:val="000000"/>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5 часов</w:t>
            </w:r>
          </w:p>
        </w:tc>
        <w:tc>
          <w:tcPr>
            <w:tcW w:w="8080"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Многообразие сюжетов и образов музыкального спектакля. Детский музыкальный театр: опера и ба</w:t>
            </w:r>
            <w:r w:rsidRPr="00DD441A">
              <w:rPr>
                <w:rFonts w:ascii="Times New Roman" w:eastAsia="Times New Roman" w:hAnsi="Times New Roman" w:cs="Times New Roman"/>
                <w:color w:val="000000"/>
                <w:sz w:val="24"/>
                <w:szCs w:val="24"/>
                <w:lang w:eastAsia="ru-RU"/>
              </w:rPr>
              <w:softHyphen/>
              <w:t xml:space="preserve">лет. </w:t>
            </w:r>
            <w:proofErr w:type="spellStart"/>
            <w:r w:rsidRPr="00DD441A">
              <w:rPr>
                <w:rFonts w:ascii="Times New Roman" w:eastAsia="Times New Roman" w:hAnsi="Times New Roman" w:cs="Times New Roman"/>
                <w:color w:val="000000"/>
                <w:sz w:val="24"/>
                <w:szCs w:val="24"/>
                <w:lang w:eastAsia="ru-RU"/>
              </w:rPr>
              <w:t>Песенность</w:t>
            </w:r>
            <w:proofErr w:type="spellEnd"/>
            <w:r w:rsidRPr="00DD441A">
              <w:rPr>
                <w:rFonts w:ascii="Times New Roman" w:eastAsia="Times New Roman" w:hAnsi="Times New Roman" w:cs="Times New Roman"/>
                <w:color w:val="000000"/>
                <w:sz w:val="24"/>
                <w:szCs w:val="24"/>
                <w:lang w:eastAsia="ru-RU"/>
              </w:rPr>
              <w:t xml:space="preserve">, </w:t>
            </w:r>
            <w:proofErr w:type="spellStart"/>
            <w:r w:rsidRPr="00DD441A">
              <w:rPr>
                <w:rFonts w:ascii="Times New Roman" w:eastAsia="Times New Roman" w:hAnsi="Times New Roman" w:cs="Times New Roman"/>
                <w:color w:val="000000"/>
                <w:sz w:val="24"/>
                <w:szCs w:val="24"/>
                <w:lang w:eastAsia="ru-RU"/>
              </w:rPr>
              <w:t>танцевальность</w:t>
            </w:r>
            <w:proofErr w:type="spellEnd"/>
            <w:r w:rsidRPr="00DD441A">
              <w:rPr>
                <w:rFonts w:ascii="Times New Roman" w:eastAsia="Times New Roman" w:hAnsi="Times New Roman" w:cs="Times New Roman"/>
                <w:color w:val="000000"/>
                <w:sz w:val="24"/>
                <w:szCs w:val="24"/>
                <w:lang w:eastAsia="ru-RU"/>
              </w:rPr>
              <w:t xml:space="preserve">, </w:t>
            </w:r>
            <w:proofErr w:type="spellStart"/>
            <w:r w:rsidRPr="00DD441A">
              <w:rPr>
                <w:rFonts w:ascii="Times New Roman" w:eastAsia="Times New Roman" w:hAnsi="Times New Roman" w:cs="Times New Roman"/>
                <w:color w:val="000000"/>
                <w:sz w:val="24"/>
                <w:szCs w:val="24"/>
                <w:lang w:eastAsia="ru-RU"/>
              </w:rPr>
              <w:t>маршевость</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bCs/>
                <w:color w:val="000000"/>
                <w:sz w:val="24"/>
                <w:szCs w:val="24"/>
                <w:lang w:eastAsia="ru-RU"/>
              </w:rPr>
              <w:t xml:space="preserve">в </w:t>
            </w:r>
            <w:r w:rsidRPr="00DD441A">
              <w:rPr>
                <w:rFonts w:ascii="Times New Roman" w:eastAsia="Times New Roman" w:hAnsi="Times New Roman" w:cs="Times New Roman"/>
                <w:color w:val="000000"/>
                <w:sz w:val="24"/>
                <w:szCs w:val="24"/>
                <w:lang w:eastAsia="ru-RU"/>
              </w:rPr>
              <w:t>опере и балете. Симфонический оркестр. Роль дирижера, режиссера, художника в создании музыкального спектакля. Элементы оперного и балетного спектаклей. Увертюра. Сцены из оперы «Руслан и Людмила». Музыкальные темы - характеристики главных действующих лиц. Финал.</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bCs/>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Волк и семеро козлят.</w:t>
            </w:r>
            <w:r w:rsidRPr="00DD441A">
              <w:rPr>
                <w:rFonts w:ascii="Times New Roman" w:eastAsia="Times New Roman" w:hAnsi="Times New Roman" w:cs="Times New Roman"/>
                <w:color w:val="000000"/>
                <w:sz w:val="24"/>
                <w:szCs w:val="24"/>
                <w:lang w:eastAsia="ru-RU"/>
              </w:rPr>
              <w:t xml:space="preserve"> Опера-сказка (фрагменты). М. Коваль; </w:t>
            </w:r>
            <w:r w:rsidRPr="00DD441A">
              <w:rPr>
                <w:rFonts w:ascii="Times New Roman" w:eastAsia="Times New Roman" w:hAnsi="Times New Roman" w:cs="Times New Roman"/>
                <w:bCs/>
                <w:iCs/>
                <w:color w:val="000000"/>
                <w:sz w:val="24"/>
                <w:szCs w:val="24"/>
                <w:lang w:eastAsia="ru-RU"/>
              </w:rPr>
              <w:t>Золушка.</w:t>
            </w:r>
            <w:r w:rsidRPr="00DD441A">
              <w:rPr>
                <w:rFonts w:ascii="Times New Roman" w:eastAsia="Times New Roman" w:hAnsi="Times New Roman" w:cs="Times New Roman"/>
                <w:color w:val="000000"/>
                <w:sz w:val="24"/>
                <w:szCs w:val="24"/>
                <w:lang w:eastAsia="ru-RU"/>
              </w:rPr>
              <w:t xml:space="preserve"> Балет (фрагменты). С. Прокофьев.</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Марш.</w:t>
            </w:r>
            <w:r w:rsidRPr="00DD441A">
              <w:rPr>
                <w:rFonts w:ascii="Times New Roman" w:eastAsia="Times New Roman" w:hAnsi="Times New Roman" w:cs="Times New Roman"/>
                <w:color w:val="000000"/>
                <w:sz w:val="24"/>
                <w:szCs w:val="24"/>
                <w:lang w:eastAsia="ru-RU"/>
              </w:rPr>
              <w:t xml:space="preserve"> Из оперы «Любовь к трем апельсинам». С. Прокофьев; </w:t>
            </w:r>
            <w:r w:rsidRPr="00DD441A">
              <w:rPr>
                <w:rFonts w:ascii="Times New Roman" w:eastAsia="Times New Roman" w:hAnsi="Times New Roman" w:cs="Times New Roman"/>
                <w:bCs/>
                <w:iCs/>
                <w:color w:val="000000"/>
                <w:sz w:val="24"/>
                <w:szCs w:val="24"/>
                <w:lang w:eastAsia="ru-RU"/>
              </w:rPr>
              <w:t>Марш</w:t>
            </w:r>
            <w:r w:rsidRPr="00DD441A">
              <w:rPr>
                <w:rFonts w:ascii="Times New Roman" w:eastAsia="Times New Roman" w:hAnsi="Times New Roman" w:cs="Times New Roman"/>
                <w:color w:val="000000"/>
                <w:sz w:val="24"/>
                <w:szCs w:val="24"/>
                <w:lang w:eastAsia="ru-RU"/>
              </w:rPr>
              <w:t xml:space="preserve"> Из балета «Щелкунчик». П. Чайковский.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Руслан и Людмила.</w:t>
            </w:r>
            <w:r w:rsidRPr="00DD441A">
              <w:rPr>
                <w:rFonts w:ascii="Times New Roman" w:eastAsia="Times New Roman" w:hAnsi="Times New Roman" w:cs="Times New Roman"/>
                <w:color w:val="000000"/>
                <w:sz w:val="24"/>
                <w:szCs w:val="24"/>
                <w:lang w:eastAsia="ru-RU"/>
              </w:rPr>
              <w:t xml:space="preserve"> Опера (фрагменты). М. Глинка.</w:t>
            </w:r>
          </w:p>
          <w:p w:rsidR="00DD441A" w:rsidRPr="00DD441A" w:rsidRDefault="00DD441A" w:rsidP="00DD441A">
            <w:pPr>
              <w:spacing w:after="0" w:line="240" w:lineRule="auto"/>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bCs/>
                <w:iCs/>
                <w:color w:val="000000"/>
                <w:sz w:val="24"/>
                <w:szCs w:val="24"/>
                <w:lang w:eastAsia="ru-RU"/>
              </w:rPr>
              <w:t>Песня-спор.</w:t>
            </w:r>
            <w:r w:rsidRPr="00DD441A">
              <w:rPr>
                <w:rFonts w:ascii="Times New Roman" w:eastAsia="Times New Roman" w:hAnsi="Times New Roman" w:cs="Times New Roman"/>
                <w:color w:val="000000"/>
                <w:sz w:val="24"/>
                <w:szCs w:val="24"/>
                <w:lang w:eastAsia="ru-RU"/>
              </w:rPr>
              <w:t xml:space="preserve"> Из телефильма «Новогодние приключения Маши и Вити». Ген. Гладков, слова В. Лугового.</w:t>
            </w:r>
          </w:p>
        </w:tc>
      </w:tr>
      <w:tr w:rsidR="00DD441A" w:rsidRPr="00DD441A" w:rsidTr="00D00187">
        <w:trPr>
          <w:trHeight w:val="976"/>
        </w:trPr>
        <w:tc>
          <w:tcPr>
            <w:tcW w:w="2385"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6</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bCs/>
                <w:color w:val="000000"/>
                <w:spacing w:val="-10"/>
                <w:sz w:val="24"/>
                <w:szCs w:val="24"/>
                <w:lang w:eastAsia="ru-RU"/>
              </w:rPr>
            </w:pPr>
            <w:r w:rsidRPr="00DD441A">
              <w:rPr>
                <w:rFonts w:ascii="Times New Roman" w:eastAsia="Times New Roman" w:hAnsi="Times New Roman" w:cs="Times New Roman"/>
                <w:b/>
                <w:sz w:val="24"/>
                <w:szCs w:val="24"/>
                <w:lang w:eastAsia="ru-RU"/>
              </w:rPr>
              <w:t xml:space="preserve"> « </w:t>
            </w:r>
            <w:r w:rsidRPr="00DD441A">
              <w:rPr>
                <w:rFonts w:ascii="Times New Roman" w:eastAsia="Times New Roman" w:hAnsi="Times New Roman" w:cs="Times New Roman"/>
                <w:b/>
                <w:bCs/>
                <w:color w:val="000000"/>
                <w:spacing w:val="-10"/>
                <w:sz w:val="24"/>
                <w:szCs w:val="24"/>
                <w:lang w:eastAsia="ru-RU"/>
              </w:rPr>
              <w:t>В концертном зале»</w:t>
            </w:r>
          </w:p>
          <w:p w:rsidR="00DD441A" w:rsidRPr="00DD441A" w:rsidRDefault="00DD441A" w:rsidP="00DD441A">
            <w:pPr>
              <w:spacing w:after="0" w:line="240" w:lineRule="auto"/>
              <w:rPr>
                <w:rFonts w:ascii="Times New Roman" w:eastAsia="Times New Roman" w:hAnsi="Times New Roman" w:cs="Times New Roman"/>
                <w:b/>
                <w:bCs/>
                <w:color w:val="000000"/>
                <w:spacing w:val="-10"/>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bCs/>
                <w:color w:val="000000"/>
                <w:spacing w:val="-10"/>
                <w:sz w:val="24"/>
                <w:szCs w:val="24"/>
                <w:lang w:eastAsia="ru-RU"/>
              </w:rPr>
              <w:t>5 часов</w:t>
            </w:r>
          </w:p>
        </w:tc>
        <w:tc>
          <w:tcPr>
            <w:tcW w:w="8080"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Жанровое многообразие инструментальной и симфонической музыки. Симфоническая сказка «Петя и волк» С. Прокофьева: тембры инструментов и различных групп инструментов симфонического ор</w:t>
            </w:r>
            <w:r w:rsidRPr="00DD441A">
              <w:rPr>
                <w:rFonts w:ascii="Times New Roman" w:eastAsia="Times New Roman" w:hAnsi="Times New Roman" w:cs="Times New Roman"/>
                <w:color w:val="000000"/>
                <w:sz w:val="24"/>
                <w:szCs w:val="24"/>
                <w:lang w:eastAsia="ru-RU"/>
              </w:rPr>
              <w:softHyphen/>
              <w:t xml:space="preserve">кестра. </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Партитура.</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Музыкальная живопись. «Картинки с выставки» М. Мусоргского. Жанры симфонической музыки: увертюра, симфония. Симфония № </w:t>
            </w:r>
            <w:r w:rsidRPr="00DD441A">
              <w:rPr>
                <w:rFonts w:ascii="Times New Roman" w:eastAsia="Times New Roman" w:hAnsi="Times New Roman" w:cs="Times New Roman"/>
                <w:bCs/>
                <w:color w:val="000000"/>
                <w:spacing w:val="-10"/>
                <w:sz w:val="24"/>
                <w:szCs w:val="24"/>
                <w:lang w:eastAsia="ru-RU"/>
              </w:rPr>
              <w:t xml:space="preserve">40 </w:t>
            </w:r>
            <w:r w:rsidRPr="00DD441A">
              <w:rPr>
                <w:rFonts w:ascii="Times New Roman" w:eastAsia="Times New Roman" w:hAnsi="Times New Roman" w:cs="Times New Roman"/>
                <w:color w:val="000000"/>
                <w:sz w:val="24"/>
                <w:szCs w:val="24"/>
                <w:lang w:eastAsia="ru-RU"/>
              </w:rPr>
              <w:t>соль минор В.-А. Моцарта. Увертюра к опере «свадьба Фигаро». Взаимодействие тем-образов: повтор, контраст. Выразительность и изобразительность образов музыки В.-А. Моцарта, М. Мусоргского.</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 xml:space="preserve">Петя и </w:t>
            </w:r>
            <w:r w:rsidRPr="00DD441A">
              <w:rPr>
                <w:rFonts w:ascii="Times New Roman" w:eastAsia="Times New Roman" w:hAnsi="Times New Roman" w:cs="Times New Roman"/>
                <w:iCs/>
                <w:color w:val="000000"/>
                <w:sz w:val="24"/>
                <w:szCs w:val="24"/>
                <w:lang w:eastAsia="ru-RU"/>
              </w:rPr>
              <w:t>волк.</w:t>
            </w:r>
            <w:r w:rsidRPr="00DD441A">
              <w:rPr>
                <w:rFonts w:ascii="Times New Roman" w:eastAsia="Times New Roman" w:hAnsi="Times New Roman" w:cs="Times New Roman"/>
                <w:color w:val="000000"/>
                <w:sz w:val="24"/>
                <w:szCs w:val="24"/>
                <w:lang w:eastAsia="ru-RU"/>
              </w:rPr>
              <w:t xml:space="preserve"> Симфоническая сказка. С. Прокофьев.</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Картинки с выставки.</w:t>
            </w:r>
            <w:r w:rsidRPr="00DD441A">
              <w:rPr>
                <w:rFonts w:ascii="Times New Roman" w:eastAsia="Times New Roman" w:hAnsi="Times New Roman" w:cs="Times New Roman"/>
                <w:color w:val="000000"/>
                <w:sz w:val="24"/>
                <w:szCs w:val="24"/>
                <w:lang w:eastAsia="ru-RU"/>
              </w:rPr>
              <w:t xml:space="preserve"> Пьесы из фортепианной сюиты. М. Мусоргский.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Симфония</w:t>
            </w:r>
            <w:r w:rsidRPr="00DD441A">
              <w:rPr>
                <w:rFonts w:ascii="Times New Roman" w:eastAsia="Times New Roman" w:hAnsi="Times New Roman" w:cs="Times New Roman"/>
                <w:color w:val="000000"/>
                <w:sz w:val="24"/>
                <w:szCs w:val="24"/>
                <w:lang w:eastAsia="ru-RU"/>
              </w:rPr>
              <w:t xml:space="preserve"> № </w:t>
            </w:r>
            <w:r w:rsidRPr="00DD441A">
              <w:rPr>
                <w:rFonts w:ascii="Times New Roman" w:eastAsia="Times New Roman" w:hAnsi="Times New Roman" w:cs="Times New Roman"/>
                <w:bCs/>
                <w:iCs/>
                <w:color w:val="000000"/>
                <w:sz w:val="24"/>
                <w:szCs w:val="24"/>
                <w:lang w:eastAsia="ru-RU"/>
              </w:rPr>
              <w:t>40.</w:t>
            </w:r>
            <w:r w:rsidRPr="00DD441A">
              <w:rPr>
                <w:rFonts w:ascii="Times New Roman" w:eastAsia="Times New Roman" w:hAnsi="Times New Roman" w:cs="Times New Roman"/>
                <w:color w:val="000000"/>
                <w:sz w:val="24"/>
                <w:szCs w:val="24"/>
                <w:lang w:eastAsia="ru-RU"/>
              </w:rPr>
              <w:t xml:space="preserve"> Экспозиция 1-й части. В.-А. Мо</w:t>
            </w:r>
            <w:r w:rsidRPr="00DD441A">
              <w:rPr>
                <w:rFonts w:ascii="Times New Roman" w:eastAsia="Times New Roman" w:hAnsi="Times New Roman" w:cs="Times New Roman"/>
                <w:color w:val="000000"/>
                <w:sz w:val="24"/>
                <w:szCs w:val="24"/>
                <w:lang w:eastAsia="ru-RU"/>
              </w:rPr>
              <w:softHyphen/>
              <w:t xml:space="preserve">царт; </w:t>
            </w:r>
            <w:r w:rsidRPr="00DD441A">
              <w:rPr>
                <w:rFonts w:ascii="Times New Roman" w:eastAsia="Times New Roman" w:hAnsi="Times New Roman" w:cs="Times New Roman"/>
                <w:bCs/>
                <w:iCs/>
                <w:color w:val="000000"/>
                <w:sz w:val="24"/>
                <w:szCs w:val="24"/>
                <w:lang w:eastAsia="ru-RU"/>
              </w:rPr>
              <w:t>Увертюра</w:t>
            </w:r>
            <w:r w:rsidRPr="00DD441A">
              <w:rPr>
                <w:rFonts w:ascii="Times New Roman" w:eastAsia="Times New Roman" w:hAnsi="Times New Roman" w:cs="Times New Roman"/>
                <w:color w:val="000000"/>
                <w:sz w:val="24"/>
                <w:szCs w:val="24"/>
                <w:lang w:eastAsia="ru-RU"/>
              </w:rPr>
              <w:t xml:space="preserve"> К опере «Свадьба Фигаро». В.-А. Моцарт; </w:t>
            </w:r>
            <w:r w:rsidRPr="00DD441A">
              <w:rPr>
                <w:rFonts w:ascii="Times New Roman" w:eastAsia="Times New Roman" w:hAnsi="Times New Roman" w:cs="Times New Roman"/>
                <w:bCs/>
                <w:iCs/>
                <w:color w:val="000000"/>
                <w:sz w:val="24"/>
                <w:szCs w:val="24"/>
                <w:lang w:eastAsia="ru-RU"/>
              </w:rPr>
              <w:t>Увертюра.</w:t>
            </w:r>
            <w:r w:rsidRPr="00DD441A">
              <w:rPr>
                <w:rFonts w:ascii="Times New Roman" w:eastAsia="Times New Roman" w:hAnsi="Times New Roman" w:cs="Times New Roman"/>
                <w:color w:val="000000"/>
                <w:sz w:val="24"/>
                <w:szCs w:val="24"/>
                <w:lang w:eastAsia="ru-RU"/>
              </w:rPr>
              <w:t xml:space="preserve"> К опере «Руслан и Людмила». М. Глинка.</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bCs/>
                <w:iCs/>
                <w:color w:val="000000"/>
                <w:sz w:val="24"/>
                <w:szCs w:val="24"/>
                <w:lang w:eastAsia="ru-RU"/>
              </w:rPr>
              <w:t>Песня о картинах.</w:t>
            </w:r>
            <w:r w:rsidRPr="00DD441A">
              <w:rPr>
                <w:rFonts w:ascii="Times New Roman" w:eastAsia="Times New Roman" w:hAnsi="Times New Roman" w:cs="Times New Roman"/>
                <w:color w:val="000000"/>
                <w:sz w:val="24"/>
                <w:szCs w:val="24"/>
                <w:lang w:eastAsia="ru-RU"/>
              </w:rPr>
              <w:t xml:space="preserve"> Ген. Гладков, слова А. Кушнера</w:t>
            </w:r>
          </w:p>
        </w:tc>
      </w:tr>
      <w:tr w:rsidR="00DD441A" w:rsidRPr="00DD441A" w:rsidTr="00D00187">
        <w:trPr>
          <w:trHeight w:val="692"/>
        </w:trPr>
        <w:tc>
          <w:tcPr>
            <w:tcW w:w="2385"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7</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bCs/>
                <w:color w:val="000000"/>
                <w:sz w:val="24"/>
                <w:szCs w:val="24"/>
                <w:lang w:eastAsia="ru-RU"/>
              </w:rPr>
            </w:pPr>
            <w:r w:rsidRPr="00DD441A">
              <w:rPr>
                <w:rFonts w:ascii="Times New Roman" w:eastAsia="Times New Roman" w:hAnsi="Times New Roman" w:cs="Times New Roman"/>
                <w:b/>
                <w:sz w:val="24"/>
                <w:szCs w:val="24"/>
                <w:lang w:eastAsia="ru-RU"/>
              </w:rPr>
              <w:t xml:space="preserve"> «</w:t>
            </w:r>
            <w:r w:rsidRPr="00DD441A">
              <w:rPr>
                <w:rFonts w:ascii="Times New Roman" w:eastAsia="Times New Roman" w:hAnsi="Times New Roman" w:cs="Times New Roman"/>
                <w:b/>
                <w:bCs/>
                <w:color w:val="000000"/>
                <w:sz w:val="24"/>
                <w:szCs w:val="24"/>
                <w:lang w:eastAsia="ru-RU"/>
              </w:rPr>
              <w:t>Чтоб музыкантом быть, так надобно уменье…»</w:t>
            </w:r>
          </w:p>
          <w:p w:rsidR="00DD441A" w:rsidRPr="00DD441A" w:rsidRDefault="00DD441A" w:rsidP="00DD441A">
            <w:pPr>
              <w:spacing w:after="0" w:line="240" w:lineRule="auto"/>
              <w:rPr>
                <w:rFonts w:ascii="Times New Roman" w:eastAsia="Times New Roman" w:hAnsi="Times New Roman" w:cs="Times New Roman"/>
                <w:b/>
                <w:bCs/>
                <w:color w:val="000000"/>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bCs/>
                <w:color w:val="000000"/>
                <w:sz w:val="24"/>
                <w:szCs w:val="24"/>
                <w:lang w:eastAsia="ru-RU"/>
              </w:rPr>
              <w:t>6 часов</w:t>
            </w:r>
          </w:p>
        </w:tc>
        <w:tc>
          <w:tcPr>
            <w:tcW w:w="8080"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Композитор — исполнитель — слушатель. Инто</w:t>
            </w:r>
            <w:r w:rsidRPr="00DD441A">
              <w:rPr>
                <w:rFonts w:ascii="Times New Roman" w:eastAsia="Times New Roman" w:hAnsi="Times New Roman" w:cs="Times New Roman"/>
                <w:color w:val="000000"/>
                <w:sz w:val="24"/>
                <w:szCs w:val="24"/>
                <w:lang w:eastAsia="ru-RU"/>
              </w:rPr>
              <w:softHyphen/>
              <w:t xml:space="preserve">национная природа музыки. Музыкальная речь и музыкальный язык. Музыкальные инструменты (орган). Выразительность и изобразительность музыки. Жанры музыки. Сочинения И.-С. Баха. М. Глинки. В.-А. Моцарта, Г. Свиридова. Д. </w:t>
            </w:r>
            <w:proofErr w:type="spellStart"/>
            <w:r w:rsidRPr="00DD441A">
              <w:rPr>
                <w:rFonts w:ascii="Times New Roman" w:eastAsia="Times New Roman" w:hAnsi="Times New Roman" w:cs="Times New Roman"/>
                <w:color w:val="000000"/>
                <w:sz w:val="24"/>
                <w:szCs w:val="24"/>
                <w:lang w:eastAsia="ru-RU"/>
              </w:rPr>
              <w:t>Кабалевского</w:t>
            </w:r>
            <w:proofErr w:type="spellEnd"/>
            <w:r w:rsidRPr="00DD441A">
              <w:rPr>
                <w:rFonts w:ascii="Times New Roman" w:eastAsia="Times New Roman" w:hAnsi="Times New Roman" w:cs="Times New Roman"/>
                <w:color w:val="000000"/>
                <w:sz w:val="24"/>
                <w:szCs w:val="24"/>
                <w:lang w:eastAsia="ru-RU"/>
              </w:rPr>
              <w:t>. Му</w:t>
            </w:r>
            <w:r w:rsidRPr="00DD441A">
              <w:rPr>
                <w:rFonts w:ascii="Times New Roman" w:eastAsia="Times New Roman" w:hAnsi="Times New Roman" w:cs="Times New Roman"/>
                <w:color w:val="000000"/>
                <w:sz w:val="24"/>
                <w:szCs w:val="24"/>
                <w:lang w:eastAsia="ru-RU"/>
              </w:rPr>
              <w:softHyphen/>
              <w:t>зыкальные и живописные пейзажи (мелодия - рису</w:t>
            </w:r>
            <w:r w:rsidRPr="00DD441A">
              <w:rPr>
                <w:rFonts w:ascii="Times New Roman" w:eastAsia="Times New Roman" w:hAnsi="Times New Roman" w:cs="Times New Roman"/>
                <w:color w:val="000000"/>
                <w:sz w:val="24"/>
                <w:szCs w:val="24"/>
                <w:lang w:eastAsia="ru-RU"/>
              </w:rPr>
              <w:softHyphen/>
              <w:t>нок, лад - цвет). Международный конкурс исполни</w:t>
            </w:r>
            <w:r w:rsidRPr="00DD441A">
              <w:rPr>
                <w:rFonts w:ascii="Times New Roman" w:eastAsia="Times New Roman" w:hAnsi="Times New Roman" w:cs="Times New Roman"/>
                <w:color w:val="000000"/>
                <w:sz w:val="24"/>
                <w:szCs w:val="24"/>
                <w:lang w:eastAsia="ru-RU"/>
              </w:rPr>
              <w:softHyphen/>
              <w:t>телей им. П. И. Чайковского в Москве. Темы, сюже</w:t>
            </w:r>
            <w:r w:rsidRPr="00DD441A">
              <w:rPr>
                <w:rFonts w:ascii="Times New Roman" w:eastAsia="Times New Roman" w:hAnsi="Times New Roman" w:cs="Times New Roman"/>
                <w:color w:val="000000"/>
                <w:sz w:val="24"/>
                <w:szCs w:val="24"/>
                <w:lang w:eastAsia="ru-RU"/>
              </w:rPr>
              <w:softHyphen/>
              <w:t>ты и образы музыки С. Прокофьева, П. Чайковского.</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pacing w:val="-10"/>
                <w:sz w:val="24"/>
                <w:szCs w:val="24"/>
                <w:lang w:eastAsia="ru-RU"/>
              </w:rPr>
              <w:lastRenderedPageBreak/>
              <w:t>Волынка; Менуэт.</w:t>
            </w:r>
            <w:r w:rsidRPr="00DD441A">
              <w:rPr>
                <w:rFonts w:ascii="Times New Roman" w:eastAsia="Times New Roman" w:hAnsi="Times New Roman" w:cs="Times New Roman"/>
                <w:color w:val="000000"/>
                <w:sz w:val="24"/>
                <w:szCs w:val="24"/>
                <w:lang w:eastAsia="ru-RU"/>
              </w:rPr>
              <w:t xml:space="preserve"> Из «Нотной тетради Анны Магдалены Бах»; </w:t>
            </w:r>
            <w:r w:rsidRPr="00DD441A">
              <w:rPr>
                <w:rFonts w:ascii="Times New Roman" w:eastAsia="Times New Roman" w:hAnsi="Times New Roman" w:cs="Times New Roman"/>
                <w:iCs/>
                <w:color w:val="000000"/>
                <w:spacing w:val="-10"/>
                <w:sz w:val="24"/>
                <w:szCs w:val="24"/>
                <w:lang w:eastAsia="ru-RU"/>
              </w:rPr>
              <w:t>Менуэт.</w:t>
            </w:r>
            <w:r w:rsidRPr="00DD441A">
              <w:rPr>
                <w:rFonts w:ascii="Times New Roman" w:eastAsia="Times New Roman" w:hAnsi="Times New Roman" w:cs="Times New Roman"/>
                <w:color w:val="000000"/>
                <w:sz w:val="24"/>
                <w:szCs w:val="24"/>
                <w:lang w:eastAsia="ru-RU"/>
              </w:rPr>
              <w:t xml:space="preserve"> Из Сюиты № 2; </w:t>
            </w:r>
            <w:r w:rsidRPr="00DD441A">
              <w:rPr>
                <w:rFonts w:ascii="Times New Roman" w:eastAsia="Times New Roman" w:hAnsi="Times New Roman" w:cs="Times New Roman"/>
                <w:iCs/>
                <w:color w:val="000000"/>
                <w:spacing w:val="-10"/>
                <w:sz w:val="24"/>
                <w:szCs w:val="24"/>
                <w:lang w:eastAsia="ru-RU"/>
              </w:rPr>
              <w:t xml:space="preserve">За рекою старый дом, </w:t>
            </w:r>
            <w:r w:rsidRPr="00DD441A">
              <w:rPr>
                <w:rFonts w:ascii="Times New Roman" w:eastAsia="Times New Roman" w:hAnsi="Times New Roman" w:cs="Times New Roman"/>
                <w:color w:val="000000"/>
                <w:sz w:val="24"/>
                <w:szCs w:val="24"/>
                <w:lang w:eastAsia="ru-RU"/>
              </w:rPr>
              <w:t xml:space="preserve">русский текст Д. </w:t>
            </w:r>
            <w:proofErr w:type="spellStart"/>
            <w:r w:rsidRPr="00DD441A">
              <w:rPr>
                <w:rFonts w:ascii="Times New Roman" w:eastAsia="Times New Roman" w:hAnsi="Times New Roman" w:cs="Times New Roman"/>
                <w:color w:val="000000"/>
                <w:sz w:val="24"/>
                <w:szCs w:val="24"/>
                <w:lang w:eastAsia="ru-RU"/>
              </w:rPr>
              <w:t>Тонского</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pacing w:val="-10"/>
                <w:sz w:val="24"/>
                <w:szCs w:val="24"/>
                <w:lang w:eastAsia="ru-RU"/>
              </w:rPr>
              <w:t xml:space="preserve">Токката </w:t>
            </w:r>
            <w:r w:rsidRPr="00DD441A">
              <w:rPr>
                <w:rFonts w:ascii="Times New Roman" w:eastAsia="Times New Roman" w:hAnsi="Times New Roman" w:cs="Times New Roman"/>
                <w:color w:val="000000"/>
                <w:sz w:val="24"/>
                <w:szCs w:val="24"/>
                <w:lang w:eastAsia="ru-RU"/>
              </w:rPr>
              <w:t xml:space="preserve">ре минор для органа; </w:t>
            </w:r>
            <w:r w:rsidRPr="00DD441A">
              <w:rPr>
                <w:rFonts w:ascii="Times New Roman" w:eastAsia="Times New Roman" w:hAnsi="Times New Roman" w:cs="Times New Roman"/>
                <w:iCs/>
                <w:color w:val="000000"/>
                <w:spacing w:val="-10"/>
                <w:sz w:val="24"/>
                <w:szCs w:val="24"/>
                <w:lang w:eastAsia="ru-RU"/>
              </w:rPr>
              <w:t>Хорал;  Ария.</w:t>
            </w:r>
            <w:r w:rsidRPr="00DD441A">
              <w:rPr>
                <w:rFonts w:ascii="Times New Roman" w:eastAsia="Times New Roman" w:hAnsi="Times New Roman" w:cs="Times New Roman"/>
                <w:color w:val="000000"/>
                <w:sz w:val="24"/>
                <w:szCs w:val="24"/>
                <w:lang w:eastAsia="ru-RU"/>
              </w:rPr>
              <w:t xml:space="preserve"> Из Сюиты № 2. И.-С. Бах.</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pacing w:val="-10"/>
                <w:sz w:val="24"/>
                <w:szCs w:val="24"/>
                <w:lang w:eastAsia="ru-RU"/>
              </w:rPr>
              <w:t>Весенняя.</w:t>
            </w:r>
            <w:r w:rsidRPr="00DD441A">
              <w:rPr>
                <w:rFonts w:ascii="Times New Roman" w:eastAsia="Times New Roman" w:hAnsi="Times New Roman" w:cs="Times New Roman"/>
                <w:color w:val="000000"/>
                <w:sz w:val="24"/>
                <w:szCs w:val="24"/>
                <w:lang w:eastAsia="ru-RU"/>
              </w:rPr>
              <w:t xml:space="preserve"> В.-А. Моцарт</w:t>
            </w:r>
            <w:proofErr w:type="gramStart"/>
            <w:r w:rsidRPr="00DD441A">
              <w:rPr>
                <w:rFonts w:ascii="Times New Roman" w:eastAsia="Times New Roman" w:hAnsi="Times New Roman" w:cs="Times New Roman"/>
                <w:color w:val="000000"/>
                <w:sz w:val="24"/>
                <w:szCs w:val="24"/>
                <w:lang w:eastAsia="ru-RU"/>
              </w:rPr>
              <w:t>.</w:t>
            </w:r>
            <w:proofErr w:type="gramEnd"/>
            <w:r w:rsidRPr="00DD441A">
              <w:rPr>
                <w:rFonts w:ascii="Times New Roman" w:eastAsia="Times New Roman" w:hAnsi="Times New Roman" w:cs="Times New Roman"/>
                <w:color w:val="000000"/>
                <w:sz w:val="24"/>
                <w:szCs w:val="24"/>
                <w:lang w:eastAsia="ru-RU"/>
              </w:rPr>
              <w:t xml:space="preserve"> </w:t>
            </w:r>
            <w:proofErr w:type="gramStart"/>
            <w:r w:rsidRPr="00DD441A">
              <w:rPr>
                <w:rFonts w:ascii="Times New Roman" w:eastAsia="Times New Roman" w:hAnsi="Times New Roman" w:cs="Times New Roman"/>
                <w:color w:val="000000"/>
                <w:sz w:val="24"/>
                <w:szCs w:val="24"/>
                <w:lang w:eastAsia="ru-RU"/>
              </w:rPr>
              <w:t>с</w:t>
            </w:r>
            <w:proofErr w:type="gramEnd"/>
            <w:r w:rsidRPr="00DD441A">
              <w:rPr>
                <w:rFonts w:ascii="Times New Roman" w:eastAsia="Times New Roman" w:hAnsi="Times New Roman" w:cs="Times New Roman"/>
                <w:color w:val="000000"/>
                <w:sz w:val="24"/>
                <w:szCs w:val="24"/>
                <w:lang w:eastAsia="ru-RU"/>
              </w:rPr>
              <w:t xml:space="preserve">лова И.-Ф. </w:t>
            </w:r>
            <w:proofErr w:type="spellStart"/>
            <w:r w:rsidRPr="00DD441A">
              <w:rPr>
                <w:rFonts w:ascii="Times New Roman" w:eastAsia="Times New Roman" w:hAnsi="Times New Roman" w:cs="Times New Roman"/>
                <w:color w:val="000000"/>
                <w:sz w:val="24"/>
                <w:szCs w:val="24"/>
                <w:lang w:eastAsia="ru-RU"/>
              </w:rPr>
              <w:t>Овербек</w:t>
            </w:r>
            <w:proofErr w:type="spellEnd"/>
            <w:r w:rsidRPr="00DD441A">
              <w:rPr>
                <w:rFonts w:ascii="Times New Roman" w:eastAsia="Times New Roman" w:hAnsi="Times New Roman" w:cs="Times New Roman"/>
                <w:color w:val="000000"/>
                <w:sz w:val="24"/>
                <w:szCs w:val="24"/>
                <w:lang w:eastAsia="ru-RU"/>
              </w:rPr>
              <w:t xml:space="preserve">. пер. Т. Сикорской; </w:t>
            </w:r>
            <w:r w:rsidRPr="00DD441A">
              <w:rPr>
                <w:rFonts w:ascii="Times New Roman" w:eastAsia="Times New Roman" w:hAnsi="Times New Roman" w:cs="Times New Roman"/>
                <w:iCs/>
                <w:color w:val="000000"/>
                <w:spacing w:val="-10"/>
                <w:sz w:val="24"/>
                <w:szCs w:val="24"/>
                <w:lang w:eastAsia="ru-RU"/>
              </w:rPr>
              <w:t>Колыбельная</w:t>
            </w:r>
            <w:r w:rsidRPr="00DD441A">
              <w:rPr>
                <w:rFonts w:ascii="Times New Roman" w:eastAsia="Times New Roman" w:hAnsi="Times New Roman" w:cs="Times New Roman"/>
                <w:color w:val="000000"/>
                <w:sz w:val="24"/>
                <w:szCs w:val="24"/>
                <w:lang w:eastAsia="ru-RU"/>
              </w:rPr>
              <w:t xml:space="preserve"> Б. </w:t>
            </w:r>
            <w:proofErr w:type="spellStart"/>
            <w:r w:rsidRPr="00DD441A">
              <w:rPr>
                <w:rFonts w:ascii="Times New Roman" w:eastAsia="Times New Roman" w:hAnsi="Times New Roman" w:cs="Times New Roman"/>
                <w:color w:val="000000"/>
                <w:sz w:val="24"/>
                <w:szCs w:val="24"/>
                <w:lang w:eastAsia="ru-RU"/>
              </w:rPr>
              <w:t>Флис</w:t>
            </w:r>
            <w:proofErr w:type="spellEnd"/>
            <w:r w:rsidRPr="00DD441A">
              <w:rPr>
                <w:rFonts w:ascii="Times New Roman" w:eastAsia="Times New Roman" w:hAnsi="Times New Roman" w:cs="Times New Roman"/>
                <w:color w:val="000000"/>
                <w:sz w:val="24"/>
                <w:szCs w:val="24"/>
                <w:lang w:eastAsia="ru-RU"/>
              </w:rPr>
              <w:t xml:space="preserve"> - В.-А. Моцарт. русский текст С. Свириденко.</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proofErr w:type="gramStart"/>
            <w:r w:rsidRPr="00DD441A">
              <w:rPr>
                <w:rFonts w:ascii="Times New Roman" w:eastAsia="Times New Roman" w:hAnsi="Times New Roman" w:cs="Times New Roman"/>
                <w:iCs/>
                <w:color w:val="000000"/>
                <w:sz w:val="24"/>
                <w:szCs w:val="24"/>
                <w:lang w:eastAsia="ru-RU"/>
              </w:rPr>
              <w:t>Попутная</w:t>
            </w:r>
            <w:proofErr w:type="gramEnd"/>
            <w:r w:rsidRPr="00DD441A">
              <w:rPr>
                <w:rFonts w:ascii="Times New Roman" w:eastAsia="Times New Roman" w:hAnsi="Times New Roman" w:cs="Times New Roman"/>
                <w:iCs/>
                <w:color w:val="000000"/>
                <w:sz w:val="24"/>
                <w:szCs w:val="24"/>
                <w:lang w:eastAsia="ru-RU"/>
              </w:rPr>
              <w:t>; Жаворонок.</w:t>
            </w:r>
            <w:r w:rsidRPr="00DD441A">
              <w:rPr>
                <w:rFonts w:ascii="Times New Roman" w:eastAsia="Times New Roman" w:hAnsi="Times New Roman" w:cs="Times New Roman"/>
                <w:color w:val="000000"/>
                <w:sz w:val="24"/>
                <w:szCs w:val="24"/>
                <w:lang w:eastAsia="ru-RU"/>
              </w:rPr>
              <w:t xml:space="preserve"> М. Глинка, слова Н. Кукольника; </w:t>
            </w:r>
            <w:r w:rsidRPr="00DD441A">
              <w:rPr>
                <w:rFonts w:ascii="Times New Roman" w:eastAsia="Times New Roman" w:hAnsi="Times New Roman" w:cs="Times New Roman"/>
                <w:iCs/>
                <w:color w:val="000000"/>
                <w:sz w:val="24"/>
                <w:szCs w:val="24"/>
                <w:lang w:eastAsia="ru-RU"/>
              </w:rPr>
              <w:t>Песня жаворонка.</w:t>
            </w:r>
            <w:r w:rsidRPr="00DD441A">
              <w:rPr>
                <w:rFonts w:ascii="Times New Roman" w:eastAsia="Times New Roman" w:hAnsi="Times New Roman" w:cs="Times New Roman"/>
                <w:color w:val="000000"/>
                <w:sz w:val="24"/>
                <w:szCs w:val="24"/>
                <w:lang w:eastAsia="ru-RU"/>
              </w:rPr>
              <w:t xml:space="preserve"> П. Чайковский </w:t>
            </w:r>
            <w:r w:rsidRPr="00DD441A">
              <w:rPr>
                <w:rFonts w:ascii="Times New Roman" w:eastAsia="Times New Roman" w:hAnsi="Times New Roman" w:cs="Times New Roman"/>
                <w:iCs/>
                <w:color w:val="000000"/>
                <w:sz w:val="24"/>
                <w:szCs w:val="24"/>
                <w:lang w:eastAsia="ru-RU"/>
              </w:rPr>
              <w:t>концерт для фортепиано с оркестром</w:t>
            </w:r>
            <w:r w:rsidRPr="00DD441A">
              <w:rPr>
                <w:rFonts w:ascii="Times New Roman" w:eastAsia="Times New Roman" w:hAnsi="Times New Roman" w:cs="Times New Roman"/>
                <w:color w:val="000000"/>
                <w:sz w:val="24"/>
                <w:szCs w:val="24"/>
                <w:lang w:eastAsia="ru-RU"/>
              </w:rPr>
              <w:t xml:space="preserve"> № 1. Часть 1-я (фрагменты). II. Чайковский.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Тройка; весна; Осень.</w:t>
            </w:r>
            <w:r w:rsidRPr="00DD441A">
              <w:rPr>
                <w:rFonts w:ascii="Times New Roman" w:eastAsia="Times New Roman" w:hAnsi="Times New Roman" w:cs="Times New Roman"/>
                <w:color w:val="000000"/>
                <w:sz w:val="24"/>
                <w:szCs w:val="24"/>
                <w:lang w:eastAsia="ru-RU"/>
              </w:rPr>
              <w:t xml:space="preserve"> Из Музыкальных иллюст</w:t>
            </w:r>
            <w:r w:rsidRPr="00DD441A">
              <w:rPr>
                <w:rFonts w:ascii="Times New Roman" w:eastAsia="Times New Roman" w:hAnsi="Times New Roman" w:cs="Times New Roman"/>
                <w:color w:val="000000"/>
                <w:sz w:val="24"/>
                <w:szCs w:val="24"/>
                <w:lang w:eastAsia="ru-RU"/>
              </w:rPr>
              <w:softHyphen/>
              <w:t>раций к повести А. Пушкина «Метель». Г. Свиридов.</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proofErr w:type="gramStart"/>
            <w:r w:rsidRPr="00DD441A">
              <w:rPr>
                <w:rFonts w:ascii="Times New Roman" w:eastAsia="Times New Roman" w:hAnsi="Times New Roman" w:cs="Times New Roman"/>
                <w:iCs/>
                <w:color w:val="000000"/>
                <w:sz w:val="24"/>
                <w:szCs w:val="24"/>
                <w:lang w:eastAsia="ru-RU"/>
              </w:rPr>
              <w:t>Кавалерийская</w:t>
            </w:r>
            <w:proofErr w:type="gramEnd"/>
            <w:r w:rsidRPr="00DD441A">
              <w:rPr>
                <w:rFonts w:ascii="Times New Roman" w:eastAsia="Times New Roman" w:hAnsi="Times New Roman" w:cs="Times New Roman"/>
                <w:iCs/>
                <w:color w:val="000000"/>
                <w:sz w:val="24"/>
                <w:szCs w:val="24"/>
                <w:lang w:eastAsia="ru-RU"/>
              </w:rPr>
              <w:t>; Клоуны: Карусель</w:t>
            </w:r>
            <w:r w:rsidRPr="00DD441A">
              <w:rPr>
                <w:rFonts w:ascii="Times New Roman" w:eastAsia="Times New Roman" w:hAnsi="Times New Roman" w:cs="Times New Roman"/>
                <w:color w:val="000000"/>
                <w:sz w:val="24"/>
                <w:szCs w:val="24"/>
                <w:lang w:eastAsia="ru-RU"/>
              </w:rPr>
              <w:t xml:space="preserve"> (слова И. </w:t>
            </w:r>
            <w:proofErr w:type="spellStart"/>
            <w:r w:rsidRPr="00DD441A">
              <w:rPr>
                <w:rFonts w:ascii="Times New Roman" w:eastAsia="Times New Roman" w:hAnsi="Times New Roman" w:cs="Times New Roman"/>
                <w:color w:val="000000"/>
                <w:sz w:val="24"/>
                <w:szCs w:val="24"/>
                <w:lang w:eastAsia="ru-RU"/>
              </w:rPr>
              <w:t>Рахилло</w:t>
            </w:r>
            <w:proofErr w:type="spellEnd"/>
            <w:r w:rsidRPr="00DD441A">
              <w:rPr>
                <w:rFonts w:ascii="Times New Roman" w:eastAsia="Times New Roman" w:hAnsi="Times New Roman" w:cs="Times New Roman"/>
                <w:color w:val="000000"/>
                <w:sz w:val="24"/>
                <w:szCs w:val="24"/>
                <w:lang w:eastAsia="ru-RU"/>
              </w:rPr>
              <w:t xml:space="preserve">), Д. </w:t>
            </w:r>
            <w:proofErr w:type="spellStart"/>
            <w:r w:rsidRPr="00DD441A">
              <w:rPr>
                <w:rFonts w:ascii="Times New Roman" w:eastAsia="Times New Roman" w:hAnsi="Times New Roman" w:cs="Times New Roman"/>
                <w:color w:val="000000"/>
                <w:sz w:val="24"/>
                <w:szCs w:val="24"/>
                <w:lang w:eastAsia="ru-RU"/>
              </w:rPr>
              <w:t>Кабалевский</w:t>
            </w:r>
            <w:proofErr w:type="spellEnd"/>
            <w:r w:rsidRPr="00DD441A">
              <w:rPr>
                <w:rFonts w:ascii="Times New Roman" w:eastAsia="Times New Roman" w:hAnsi="Times New Roman" w:cs="Times New Roman"/>
                <w:color w:val="000000"/>
                <w:sz w:val="24"/>
                <w:szCs w:val="24"/>
                <w:lang w:eastAsia="ru-RU"/>
              </w:rPr>
              <w:t>.</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Музыкант.</w:t>
            </w:r>
            <w:r w:rsidRPr="00DD441A">
              <w:rPr>
                <w:rFonts w:ascii="Times New Roman" w:eastAsia="Times New Roman" w:hAnsi="Times New Roman" w:cs="Times New Roman"/>
                <w:color w:val="000000"/>
                <w:sz w:val="24"/>
                <w:szCs w:val="24"/>
                <w:lang w:eastAsia="ru-RU"/>
              </w:rPr>
              <w:t xml:space="preserve"> Е. </w:t>
            </w:r>
            <w:proofErr w:type="spellStart"/>
            <w:r w:rsidRPr="00DD441A">
              <w:rPr>
                <w:rFonts w:ascii="Times New Roman" w:eastAsia="Times New Roman" w:hAnsi="Times New Roman" w:cs="Times New Roman"/>
                <w:color w:val="000000"/>
                <w:sz w:val="24"/>
                <w:szCs w:val="24"/>
                <w:lang w:eastAsia="ru-RU"/>
              </w:rPr>
              <w:t>Зарицкая</w:t>
            </w:r>
            <w:proofErr w:type="spellEnd"/>
            <w:r w:rsidRPr="00DD441A">
              <w:rPr>
                <w:rFonts w:ascii="Times New Roman" w:eastAsia="Times New Roman" w:hAnsi="Times New Roman" w:cs="Times New Roman"/>
                <w:color w:val="000000"/>
                <w:sz w:val="24"/>
                <w:szCs w:val="24"/>
                <w:lang w:eastAsia="ru-RU"/>
              </w:rPr>
              <w:t xml:space="preserve">, слова В. Орлова; </w:t>
            </w:r>
            <w:r w:rsidRPr="00DD441A">
              <w:rPr>
                <w:rFonts w:ascii="Times New Roman" w:eastAsia="Times New Roman" w:hAnsi="Times New Roman" w:cs="Times New Roman"/>
                <w:iCs/>
                <w:color w:val="000000"/>
                <w:sz w:val="24"/>
                <w:szCs w:val="24"/>
                <w:lang w:eastAsia="ru-RU"/>
              </w:rPr>
              <w:t>Пусть всегда будет солнце.</w:t>
            </w:r>
            <w:r w:rsidRPr="00DD441A">
              <w:rPr>
                <w:rFonts w:ascii="Times New Roman" w:eastAsia="Times New Roman" w:hAnsi="Times New Roman" w:cs="Times New Roman"/>
                <w:color w:val="000000"/>
                <w:sz w:val="24"/>
                <w:szCs w:val="24"/>
                <w:lang w:eastAsia="ru-RU"/>
              </w:rPr>
              <w:t xml:space="preserve"> А. Островский, слова Л. </w:t>
            </w:r>
            <w:proofErr w:type="spellStart"/>
            <w:r w:rsidRPr="00DD441A">
              <w:rPr>
                <w:rFonts w:ascii="Times New Roman" w:eastAsia="Times New Roman" w:hAnsi="Times New Roman" w:cs="Times New Roman"/>
                <w:color w:val="000000"/>
                <w:sz w:val="24"/>
                <w:szCs w:val="24"/>
                <w:lang w:eastAsia="ru-RU"/>
              </w:rPr>
              <w:t>Ошанина</w:t>
            </w:r>
            <w:proofErr w:type="spellEnd"/>
            <w:r w:rsidRPr="00DD441A">
              <w:rPr>
                <w:rFonts w:ascii="Times New Roman" w:eastAsia="Times New Roman" w:hAnsi="Times New Roman" w:cs="Times New Roman"/>
                <w:color w:val="000000"/>
                <w:sz w:val="24"/>
                <w:szCs w:val="24"/>
                <w:lang w:eastAsia="ru-RU"/>
              </w:rPr>
              <w:t xml:space="preserve">; Сказки </w:t>
            </w:r>
            <w:r w:rsidRPr="00DD441A">
              <w:rPr>
                <w:rFonts w:ascii="Times New Roman" w:eastAsia="Times New Roman" w:hAnsi="Times New Roman" w:cs="Times New Roman"/>
                <w:iCs/>
                <w:color w:val="000000"/>
                <w:sz w:val="24"/>
                <w:szCs w:val="24"/>
                <w:lang w:eastAsia="ru-RU"/>
              </w:rPr>
              <w:t>гуляют по свету.</w:t>
            </w:r>
            <w:r w:rsidRPr="00DD441A">
              <w:rPr>
                <w:rFonts w:ascii="Times New Roman" w:eastAsia="Times New Roman" w:hAnsi="Times New Roman" w:cs="Times New Roman"/>
                <w:color w:val="000000"/>
                <w:sz w:val="24"/>
                <w:szCs w:val="24"/>
                <w:lang w:eastAsia="ru-RU"/>
              </w:rPr>
              <w:t xml:space="preserve"> Е. Птичкин</w:t>
            </w:r>
            <w:proofErr w:type="gramStart"/>
            <w:r w:rsidRPr="00DD441A">
              <w:rPr>
                <w:rFonts w:ascii="Times New Roman" w:eastAsia="Times New Roman" w:hAnsi="Times New Roman" w:cs="Times New Roman"/>
                <w:color w:val="000000"/>
                <w:sz w:val="24"/>
                <w:szCs w:val="24"/>
                <w:lang w:eastAsia="ru-RU"/>
              </w:rPr>
              <w:t>.</w:t>
            </w:r>
            <w:proofErr w:type="gramEnd"/>
            <w:r w:rsidRPr="00DD441A">
              <w:rPr>
                <w:rFonts w:ascii="Times New Roman" w:eastAsia="Times New Roman" w:hAnsi="Times New Roman" w:cs="Times New Roman"/>
                <w:color w:val="000000"/>
                <w:sz w:val="24"/>
                <w:szCs w:val="24"/>
                <w:lang w:eastAsia="ru-RU"/>
              </w:rPr>
              <w:t xml:space="preserve"> </w:t>
            </w:r>
            <w:proofErr w:type="gramStart"/>
            <w:r w:rsidRPr="00DD441A">
              <w:rPr>
                <w:rFonts w:ascii="Times New Roman" w:eastAsia="Times New Roman" w:hAnsi="Times New Roman" w:cs="Times New Roman"/>
                <w:color w:val="000000"/>
                <w:sz w:val="24"/>
                <w:szCs w:val="24"/>
                <w:lang w:eastAsia="ru-RU"/>
              </w:rPr>
              <w:t>с</w:t>
            </w:r>
            <w:proofErr w:type="gramEnd"/>
            <w:r w:rsidRPr="00DD441A">
              <w:rPr>
                <w:rFonts w:ascii="Times New Roman" w:eastAsia="Times New Roman" w:hAnsi="Times New Roman" w:cs="Times New Roman"/>
                <w:color w:val="000000"/>
                <w:sz w:val="24"/>
                <w:szCs w:val="24"/>
                <w:lang w:eastAsia="ru-RU"/>
              </w:rPr>
              <w:t xml:space="preserve">лова М. </w:t>
            </w:r>
            <w:proofErr w:type="spellStart"/>
            <w:r w:rsidRPr="00DD441A">
              <w:rPr>
                <w:rFonts w:ascii="Times New Roman" w:eastAsia="Times New Roman" w:hAnsi="Times New Roman" w:cs="Times New Roman"/>
                <w:color w:val="000000"/>
                <w:sz w:val="24"/>
                <w:szCs w:val="24"/>
                <w:lang w:eastAsia="ru-RU"/>
              </w:rPr>
              <w:t>Пляцковского</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 xml:space="preserve">Это очень интересно; Пони. </w:t>
            </w:r>
            <w:r w:rsidRPr="00DD441A">
              <w:rPr>
                <w:rFonts w:ascii="Times New Roman" w:eastAsia="Times New Roman" w:hAnsi="Times New Roman" w:cs="Times New Roman"/>
                <w:color w:val="000000"/>
                <w:sz w:val="24"/>
                <w:szCs w:val="24"/>
                <w:lang w:eastAsia="ru-RU"/>
              </w:rPr>
              <w:t>С. Н</w:t>
            </w:r>
            <w:r w:rsidRPr="00DD441A">
              <w:rPr>
                <w:rFonts w:ascii="Times New Roman" w:eastAsia="Times New Roman" w:hAnsi="Times New Roman" w:cs="Times New Roman"/>
                <w:smallCaps/>
                <w:color w:val="000000"/>
                <w:sz w:val="24"/>
                <w:szCs w:val="24"/>
                <w:lang w:eastAsia="ru-RU"/>
              </w:rPr>
              <w:t xml:space="preserve">икитина </w:t>
            </w:r>
            <w:r w:rsidRPr="00DD441A">
              <w:rPr>
                <w:rFonts w:ascii="Times New Roman" w:eastAsia="Times New Roman" w:hAnsi="Times New Roman" w:cs="Times New Roman"/>
                <w:color w:val="000000"/>
                <w:sz w:val="24"/>
                <w:szCs w:val="24"/>
                <w:lang w:eastAsia="ru-RU"/>
              </w:rPr>
              <w:t xml:space="preserve">слова Ю. </w:t>
            </w:r>
            <w:proofErr w:type="spellStart"/>
            <w:r w:rsidRPr="00DD441A">
              <w:rPr>
                <w:rFonts w:ascii="Times New Roman" w:eastAsia="Times New Roman" w:hAnsi="Times New Roman" w:cs="Times New Roman"/>
                <w:color w:val="000000"/>
                <w:sz w:val="24"/>
                <w:szCs w:val="24"/>
                <w:lang w:eastAsia="ru-RU"/>
              </w:rPr>
              <w:t>Мориц</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До чего же грустно.</w:t>
            </w:r>
            <w:r w:rsidRPr="00DD441A">
              <w:rPr>
                <w:rFonts w:ascii="Times New Roman" w:eastAsia="Times New Roman" w:hAnsi="Times New Roman" w:cs="Times New Roman"/>
                <w:color w:val="000000"/>
                <w:sz w:val="24"/>
                <w:szCs w:val="24"/>
                <w:lang w:eastAsia="ru-RU"/>
              </w:rPr>
              <w:t xml:space="preserve"> Из вокального цикла «Пять песен для детей". С. Соснин, слова П. Синявского; </w:t>
            </w:r>
            <w:r w:rsidRPr="00DD441A">
              <w:rPr>
                <w:rFonts w:ascii="Times New Roman" w:eastAsia="Times New Roman" w:hAnsi="Times New Roman" w:cs="Times New Roman"/>
                <w:iCs/>
                <w:color w:val="000000"/>
                <w:sz w:val="24"/>
                <w:szCs w:val="24"/>
                <w:lang w:eastAsia="ru-RU"/>
              </w:rPr>
              <w:t>Старый добрый клавесин.</w:t>
            </w:r>
            <w:r w:rsidRPr="00DD441A">
              <w:rPr>
                <w:rFonts w:ascii="Times New Roman" w:eastAsia="Times New Roman" w:hAnsi="Times New Roman" w:cs="Times New Roman"/>
                <w:color w:val="000000"/>
                <w:sz w:val="24"/>
                <w:szCs w:val="24"/>
                <w:lang w:eastAsia="ru-RU"/>
              </w:rPr>
              <w:t xml:space="preserve"> Й. Гайдн, русский текст П. Синявского: </w:t>
            </w:r>
            <w:r w:rsidRPr="00DD441A">
              <w:rPr>
                <w:rFonts w:ascii="Times New Roman" w:eastAsia="Times New Roman" w:hAnsi="Times New Roman" w:cs="Times New Roman"/>
                <w:iCs/>
                <w:color w:val="000000"/>
                <w:sz w:val="24"/>
                <w:szCs w:val="24"/>
                <w:lang w:eastAsia="ru-RU"/>
              </w:rPr>
              <w:t>Большой хоровод.</w:t>
            </w:r>
            <w:r w:rsidRPr="00DD441A">
              <w:rPr>
                <w:rFonts w:ascii="Times New Roman" w:eastAsia="Times New Roman" w:hAnsi="Times New Roman" w:cs="Times New Roman"/>
                <w:color w:val="000000"/>
                <w:sz w:val="24"/>
                <w:szCs w:val="24"/>
                <w:lang w:eastAsia="ru-RU"/>
              </w:rPr>
              <w:t xml:space="preserve"> Б. Савельев, слова Лены </w:t>
            </w:r>
            <w:proofErr w:type="spellStart"/>
            <w:r w:rsidRPr="00DD441A">
              <w:rPr>
                <w:rFonts w:ascii="Times New Roman" w:eastAsia="Times New Roman" w:hAnsi="Times New Roman" w:cs="Times New Roman"/>
                <w:color w:val="000000"/>
                <w:sz w:val="24"/>
                <w:szCs w:val="24"/>
                <w:lang w:eastAsia="ru-RU"/>
              </w:rPr>
              <w:t>Жигалкиной</w:t>
            </w:r>
            <w:proofErr w:type="spellEnd"/>
            <w:r w:rsidRPr="00DD441A">
              <w:rPr>
                <w:rFonts w:ascii="Times New Roman" w:eastAsia="Times New Roman" w:hAnsi="Times New Roman" w:cs="Times New Roman"/>
                <w:color w:val="000000"/>
                <w:sz w:val="24"/>
                <w:szCs w:val="24"/>
                <w:lang w:eastAsia="ru-RU"/>
              </w:rPr>
              <w:t xml:space="preserve"> и А. Хайта.</w:t>
            </w:r>
          </w:p>
        </w:tc>
      </w:tr>
    </w:tbl>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p>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p>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p>
    <w:p w:rsidR="00DD441A" w:rsidRPr="00DD441A" w:rsidRDefault="00DD441A" w:rsidP="00DD441A">
      <w:pPr>
        <w:spacing w:after="0" w:line="240" w:lineRule="exact"/>
        <w:rPr>
          <w:rFonts w:ascii="Times New Roman" w:eastAsia="Times New Roman" w:hAnsi="Times New Roman" w:cs="Times New Roman"/>
          <w:b/>
          <w:sz w:val="24"/>
          <w:szCs w:val="24"/>
          <w:lang w:eastAsia="ru-RU"/>
        </w:rPr>
      </w:pPr>
    </w:p>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proofErr w:type="gramStart"/>
      <w:r w:rsidRPr="00DD441A">
        <w:rPr>
          <w:rFonts w:ascii="Times New Roman" w:eastAsia="Times New Roman" w:hAnsi="Times New Roman" w:cs="Times New Roman"/>
          <w:b/>
          <w:sz w:val="24"/>
          <w:szCs w:val="24"/>
          <w:lang w:val="en-US" w:eastAsia="ru-RU"/>
        </w:rPr>
        <w:t>3</w:t>
      </w:r>
      <w:r w:rsidRPr="00DD441A">
        <w:rPr>
          <w:rFonts w:ascii="Times New Roman" w:eastAsia="Times New Roman" w:hAnsi="Times New Roman" w:cs="Times New Roman"/>
          <w:b/>
          <w:sz w:val="24"/>
          <w:szCs w:val="24"/>
          <w:lang w:eastAsia="ru-RU"/>
        </w:rPr>
        <w:t xml:space="preserve">  класс</w:t>
      </w:r>
      <w:proofErr w:type="gramEnd"/>
    </w:p>
    <w:p w:rsidR="00DD441A" w:rsidRPr="00DD441A" w:rsidRDefault="00DD441A" w:rsidP="00DD441A">
      <w:pPr>
        <w:spacing w:after="0" w:line="240" w:lineRule="auto"/>
        <w:rPr>
          <w:rFonts w:ascii="Times New Roman" w:eastAsia="Times New Roman" w:hAnsi="Times New Roman" w:cs="Times New Roman"/>
          <w:sz w:val="24"/>
          <w:szCs w:val="24"/>
          <w:lang w:val="en-US" w:eastAsia="ru-RU"/>
        </w:rPr>
      </w:pP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8647"/>
      </w:tblGrid>
      <w:tr w:rsidR="00DD441A" w:rsidRPr="00DD441A" w:rsidTr="00D00187">
        <w:trPr>
          <w:trHeight w:val="692"/>
        </w:trPr>
        <w:tc>
          <w:tcPr>
            <w:tcW w:w="1818" w:type="dxa"/>
          </w:tcPr>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proofErr w:type="spellStart"/>
            <w:r w:rsidRPr="00DD441A">
              <w:rPr>
                <w:rFonts w:ascii="Times New Roman" w:eastAsia="Times New Roman" w:hAnsi="Times New Roman" w:cs="Times New Roman"/>
                <w:b/>
                <w:sz w:val="24"/>
                <w:szCs w:val="24"/>
                <w:lang w:val="en-US" w:eastAsia="ru-RU"/>
              </w:rPr>
              <w:t>Раз</w:t>
            </w:r>
            <w:r w:rsidRPr="00DD441A">
              <w:rPr>
                <w:rFonts w:ascii="Times New Roman" w:eastAsia="Times New Roman" w:hAnsi="Times New Roman" w:cs="Times New Roman"/>
                <w:b/>
                <w:sz w:val="24"/>
                <w:szCs w:val="24"/>
                <w:lang w:eastAsia="ru-RU"/>
              </w:rPr>
              <w:t>делы</w:t>
            </w:r>
            <w:proofErr w:type="spellEnd"/>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количество часов </w:t>
            </w:r>
          </w:p>
        </w:tc>
        <w:tc>
          <w:tcPr>
            <w:tcW w:w="8647" w:type="dxa"/>
          </w:tcPr>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Элементы  содержания </w:t>
            </w: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по темам</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1</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bCs/>
                <w:color w:val="000000"/>
                <w:spacing w:val="10"/>
                <w:sz w:val="24"/>
                <w:szCs w:val="24"/>
                <w:lang w:eastAsia="ru-RU"/>
              </w:rPr>
            </w:pPr>
            <w:r w:rsidRPr="00DD441A">
              <w:rPr>
                <w:rFonts w:ascii="Times New Roman" w:eastAsia="Times New Roman" w:hAnsi="Times New Roman" w:cs="Times New Roman"/>
                <w:b/>
                <w:sz w:val="24"/>
                <w:szCs w:val="24"/>
                <w:lang w:eastAsia="ru-RU"/>
              </w:rPr>
              <w:t xml:space="preserve">   «</w:t>
            </w:r>
            <w:r w:rsidRPr="00DD441A">
              <w:rPr>
                <w:rFonts w:ascii="Times New Roman" w:eastAsia="Times New Roman" w:hAnsi="Times New Roman" w:cs="Times New Roman"/>
                <w:b/>
                <w:bCs/>
                <w:color w:val="000000"/>
                <w:spacing w:val="10"/>
                <w:sz w:val="24"/>
                <w:szCs w:val="24"/>
                <w:lang w:eastAsia="ru-RU"/>
              </w:rPr>
              <w:t>Россия — Родина моя»</w:t>
            </w:r>
          </w:p>
          <w:p w:rsidR="00DD441A" w:rsidRPr="00DD441A" w:rsidRDefault="00DD441A" w:rsidP="00DD441A">
            <w:pPr>
              <w:spacing w:after="0" w:line="240" w:lineRule="auto"/>
              <w:rPr>
                <w:rFonts w:ascii="Times New Roman" w:eastAsia="Times New Roman" w:hAnsi="Times New Roman" w:cs="Times New Roman"/>
                <w:b/>
                <w:bCs/>
                <w:color w:val="000000"/>
                <w:spacing w:val="10"/>
                <w:sz w:val="24"/>
                <w:szCs w:val="24"/>
                <w:lang w:eastAsia="ru-RU"/>
              </w:rPr>
            </w:pPr>
          </w:p>
          <w:p w:rsidR="00DD441A" w:rsidRPr="00DD441A" w:rsidRDefault="00DD441A" w:rsidP="00DD441A">
            <w:pPr>
              <w:spacing w:after="0" w:line="240" w:lineRule="auto"/>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b/>
                <w:bCs/>
                <w:color w:val="000000"/>
                <w:spacing w:val="10"/>
                <w:sz w:val="24"/>
                <w:szCs w:val="24"/>
                <w:lang w:eastAsia="ru-RU"/>
              </w:rPr>
              <w:t xml:space="preserve">  5 часов</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proofErr w:type="spellStart"/>
            <w:r w:rsidRPr="00DD441A">
              <w:rPr>
                <w:rFonts w:ascii="Times New Roman" w:eastAsia="Times New Roman" w:hAnsi="Times New Roman" w:cs="Times New Roman"/>
                <w:color w:val="000000"/>
                <w:sz w:val="24"/>
                <w:szCs w:val="24"/>
                <w:lang w:eastAsia="ru-RU"/>
              </w:rPr>
              <w:t>Песенность</w:t>
            </w:r>
            <w:proofErr w:type="spellEnd"/>
            <w:r w:rsidRPr="00DD441A">
              <w:rPr>
                <w:rFonts w:ascii="Times New Roman" w:eastAsia="Times New Roman" w:hAnsi="Times New Roman" w:cs="Times New Roman"/>
                <w:color w:val="000000"/>
                <w:sz w:val="24"/>
                <w:szCs w:val="24"/>
                <w:lang w:eastAsia="ru-RU"/>
              </w:rPr>
              <w:t xml:space="preserve"> музыки русских композиторов. Образы родной природы в романсах русских композиторов. Лирические образы вокальной музыки. Обра</w:t>
            </w:r>
            <w:r w:rsidRPr="00DD441A">
              <w:rPr>
                <w:rFonts w:ascii="Times New Roman" w:eastAsia="Times New Roman" w:hAnsi="Times New Roman" w:cs="Times New Roman"/>
                <w:color w:val="000000"/>
                <w:sz w:val="24"/>
                <w:szCs w:val="24"/>
                <w:lang w:eastAsia="ru-RU"/>
              </w:rPr>
              <w:softHyphen/>
              <w:t>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Главная мелодия 2-й части.</w:t>
            </w:r>
            <w:r w:rsidRPr="00DD441A">
              <w:rPr>
                <w:rFonts w:ascii="Times New Roman" w:eastAsia="Times New Roman" w:hAnsi="Times New Roman" w:cs="Times New Roman"/>
                <w:color w:val="000000"/>
                <w:sz w:val="24"/>
                <w:szCs w:val="24"/>
                <w:lang w:eastAsia="ru-RU"/>
              </w:rPr>
              <w:t xml:space="preserve"> Из Симфонии № 4. П. Чайковский: </w:t>
            </w:r>
            <w:r w:rsidRPr="00DD441A">
              <w:rPr>
                <w:rFonts w:ascii="Times New Roman" w:eastAsia="Times New Roman" w:hAnsi="Times New Roman" w:cs="Times New Roman"/>
                <w:iCs/>
                <w:color w:val="000000"/>
                <w:sz w:val="24"/>
                <w:szCs w:val="24"/>
                <w:lang w:eastAsia="ru-RU"/>
              </w:rPr>
              <w:t>Жаворонок.</w:t>
            </w:r>
            <w:r w:rsidRPr="00DD441A">
              <w:rPr>
                <w:rFonts w:ascii="Times New Roman" w:eastAsia="Times New Roman" w:hAnsi="Times New Roman" w:cs="Times New Roman"/>
                <w:color w:val="000000"/>
                <w:sz w:val="24"/>
                <w:szCs w:val="24"/>
                <w:lang w:eastAsia="ru-RU"/>
              </w:rPr>
              <w:t xml:space="preserve"> М. Глинка, слова Н. Кукольника. Благословл</w:t>
            </w:r>
            <w:r w:rsidRPr="00DD441A">
              <w:rPr>
                <w:rFonts w:ascii="Times New Roman" w:eastAsia="Times New Roman" w:hAnsi="Times New Roman" w:cs="Times New Roman"/>
                <w:iCs/>
                <w:color w:val="000000"/>
                <w:sz w:val="24"/>
                <w:szCs w:val="24"/>
                <w:lang w:eastAsia="ru-RU"/>
              </w:rPr>
              <w:t>яю вас, леса.</w:t>
            </w:r>
            <w:r w:rsidRPr="00DD441A">
              <w:rPr>
                <w:rFonts w:ascii="Times New Roman" w:eastAsia="Times New Roman" w:hAnsi="Times New Roman" w:cs="Times New Roman"/>
                <w:color w:val="000000"/>
                <w:sz w:val="24"/>
                <w:szCs w:val="24"/>
                <w:lang w:eastAsia="ru-RU"/>
              </w:rPr>
              <w:t xml:space="preserve"> П. Чайковский,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color w:val="000000"/>
                <w:sz w:val="24"/>
                <w:szCs w:val="24"/>
                <w:lang w:eastAsia="ru-RU"/>
              </w:rPr>
              <w:t xml:space="preserve">слова А. Толстого: </w:t>
            </w:r>
            <w:r w:rsidRPr="00DD441A">
              <w:rPr>
                <w:rFonts w:ascii="Times New Roman" w:eastAsia="Times New Roman" w:hAnsi="Times New Roman" w:cs="Times New Roman"/>
                <w:iCs/>
                <w:color w:val="000000"/>
                <w:sz w:val="24"/>
                <w:szCs w:val="24"/>
                <w:lang w:eastAsia="ru-RU"/>
              </w:rPr>
              <w:t>Звонче жаворонка пенье.</w:t>
            </w:r>
            <w:r w:rsidRPr="00DD441A">
              <w:rPr>
                <w:rFonts w:ascii="Times New Roman" w:eastAsia="Times New Roman" w:hAnsi="Times New Roman" w:cs="Times New Roman"/>
                <w:color w:val="000000"/>
                <w:sz w:val="24"/>
                <w:szCs w:val="24"/>
                <w:lang w:eastAsia="ru-RU"/>
              </w:rPr>
              <w:t xml:space="preserve"> Н. Римский-Корсаков. стихи А. Толстого.</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Романс.</w:t>
            </w:r>
            <w:r w:rsidRPr="00DD441A">
              <w:rPr>
                <w:rFonts w:ascii="Times New Roman" w:eastAsia="Times New Roman" w:hAnsi="Times New Roman" w:cs="Times New Roman"/>
                <w:color w:val="000000"/>
                <w:sz w:val="24"/>
                <w:szCs w:val="24"/>
                <w:lang w:eastAsia="ru-RU"/>
              </w:rPr>
              <w:t xml:space="preserve"> Из Музыкальных иллюстраций к повести Л. Пушкина «Метель». Г. Свиридов.</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 xml:space="preserve">Радуйся, </w:t>
            </w:r>
            <w:proofErr w:type="spellStart"/>
            <w:r w:rsidRPr="00DD441A">
              <w:rPr>
                <w:rFonts w:ascii="Times New Roman" w:eastAsia="Times New Roman" w:hAnsi="Times New Roman" w:cs="Times New Roman"/>
                <w:iCs/>
                <w:color w:val="000000"/>
                <w:sz w:val="24"/>
                <w:szCs w:val="24"/>
                <w:lang w:eastAsia="ru-RU"/>
              </w:rPr>
              <w:t>Росско</w:t>
            </w:r>
            <w:proofErr w:type="spellEnd"/>
            <w:r w:rsidRPr="00DD441A">
              <w:rPr>
                <w:rFonts w:ascii="Times New Roman" w:eastAsia="Times New Roman" w:hAnsi="Times New Roman" w:cs="Times New Roman"/>
                <w:color w:val="000000"/>
                <w:sz w:val="24"/>
                <w:szCs w:val="24"/>
                <w:lang w:eastAsia="ru-RU"/>
              </w:rPr>
              <w:t xml:space="preserve"> земле; </w:t>
            </w:r>
            <w:r w:rsidRPr="00DD441A">
              <w:rPr>
                <w:rFonts w:ascii="Times New Roman" w:eastAsia="Times New Roman" w:hAnsi="Times New Roman" w:cs="Times New Roman"/>
                <w:iCs/>
                <w:color w:val="000000"/>
                <w:sz w:val="24"/>
                <w:szCs w:val="24"/>
                <w:lang w:eastAsia="ru-RU"/>
              </w:rPr>
              <w:t xml:space="preserve">Орле </w:t>
            </w:r>
            <w:proofErr w:type="gramStart"/>
            <w:r w:rsidRPr="00DD441A">
              <w:rPr>
                <w:rFonts w:ascii="Times New Roman" w:eastAsia="Times New Roman" w:hAnsi="Times New Roman" w:cs="Times New Roman"/>
                <w:iCs/>
                <w:color w:val="000000"/>
                <w:sz w:val="24"/>
                <w:szCs w:val="24"/>
                <w:lang w:eastAsia="ru-RU"/>
              </w:rPr>
              <w:t>Российский</w:t>
            </w:r>
            <w:proofErr w:type="gram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w:t>
            </w:r>
            <w:proofErr w:type="spellStart"/>
            <w:r w:rsidRPr="00DD441A">
              <w:rPr>
                <w:rFonts w:ascii="Times New Roman" w:eastAsia="Times New Roman" w:hAnsi="Times New Roman" w:cs="Times New Roman"/>
                <w:color w:val="000000"/>
                <w:sz w:val="24"/>
                <w:szCs w:val="24"/>
                <w:lang w:eastAsia="ru-RU"/>
              </w:rPr>
              <w:t>Виватные</w:t>
            </w:r>
            <w:proofErr w:type="spellEnd"/>
            <w:r w:rsidRPr="00DD441A">
              <w:rPr>
                <w:rFonts w:ascii="Times New Roman" w:eastAsia="Times New Roman" w:hAnsi="Times New Roman" w:cs="Times New Roman"/>
                <w:color w:val="000000"/>
                <w:sz w:val="24"/>
                <w:szCs w:val="24"/>
                <w:lang w:eastAsia="ru-RU"/>
              </w:rPr>
              <w:t xml:space="preserve"> канты. Неизвестные авторы XVIII в.: </w:t>
            </w:r>
            <w:r w:rsidRPr="00DD441A">
              <w:rPr>
                <w:rFonts w:ascii="Times New Roman" w:eastAsia="Times New Roman" w:hAnsi="Times New Roman" w:cs="Times New Roman"/>
                <w:iCs/>
                <w:color w:val="000000"/>
                <w:sz w:val="24"/>
                <w:szCs w:val="24"/>
                <w:lang w:eastAsia="ru-RU"/>
              </w:rPr>
              <w:t xml:space="preserve">Славны были наши деды; Вспомним, братцы, Русь и славу! </w:t>
            </w:r>
            <w:r w:rsidRPr="00DD441A">
              <w:rPr>
                <w:rFonts w:ascii="Times New Roman" w:eastAsia="Times New Roman" w:hAnsi="Times New Roman" w:cs="Times New Roman"/>
                <w:color w:val="000000"/>
                <w:sz w:val="24"/>
                <w:szCs w:val="24"/>
                <w:lang w:eastAsia="ru-RU"/>
              </w:rPr>
              <w:t>Русские народные песни.</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Александр Невский.</w:t>
            </w:r>
            <w:r w:rsidRPr="00DD441A">
              <w:rPr>
                <w:rFonts w:ascii="Times New Roman" w:eastAsia="Times New Roman" w:hAnsi="Times New Roman" w:cs="Times New Roman"/>
                <w:color w:val="000000"/>
                <w:sz w:val="24"/>
                <w:szCs w:val="24"/>
                <w:lang w:eastAsia="ru-RU"/>
              </w:rPr>
              <w:t xml:space="preserve"> Кантата (фрагменты). С. Прокофьев.</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Иван Сусанин.</w:t>
            </w:r>
            <w:r w:rsidRPr="00DD441A">
              <w:rPr>
                <w:rFonts w:ascii="Times New Roman" w:eastAsia="Times New Roman" w:hAnsi="Times New Roman" w:cs="Times New Roman"/>
                <w:color w:val="000000"/>
                <w:sz w:val="24"/>
                <w:szCs w:val="24"/>
                <w:lang w:eastAsia="ru-RU"/>
              </w:rPr>
              <w:t xml:space="preserve"> Опера (фрагменты). М. Глинка.</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2</w:t>
            </w:r>
            <w:r w:rsidRPr="00DD441A">
              <w:rPr>
                <w:rFonts w:ascii="Times New Roman" w:eastAsia="Times New Roman" w:hAnsi="Times New Roman" w:cs="Times New Roman"/>
                <w:b/>
                <w:i/>
                <w:sz w:val="24"/>
                <w:szCs w:val="24"/>
                <w:lang w:eastAsia="ru-RU"/>
              </w:rPr>
              <w:t>:</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w:t>
            </w:r>
            <w:r w:rsidRPr="00DD441A">
              <w:rPr>
                <w:rFonts w:ascii="Times New Roman" w:eastAsia="Times New Roman" w:hAnsi="Times New Roman" w:cs="Times New Roman"/>
                <w:b/>
                <w:bCs/>
                <w:sz w:val="24"/>
                <w:szCs w:val="24"/>
                <w:lang w:eastAsia="ru-RU"/>
              </w:rPr>
              <w:t>День,  полный  событий</w:t>
            </w:r>
            <w:r w:rsidRPr="00DD441A">
              <w:rPr>
                <w:rFonts w:ascii="Times New Roman" w:eastAsia="Times New Roman" w:hAnsi="Times New Roman" w:cs="Times New Roman"/>
                <w:b/>
                <w:sz w:val="24"/>
                <w:szCs w:val="24"/>
                <w:lang w:eastAsia="ru-RU"/>
              </w:rPr>
              <w:t>»</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bCs/>
                <w:sz w:val="24"/>
                <w:szCs w:val="24"/>
                <w:u w:val="single"/>
                <w:lang w:eastAsia="ru-RU"/>
              </w:rPr>
            </w:pPr>
            <w:r w:rsidRPr="00DD441A">
              <w:rPr>
                <w:rFonts w:ascii="Times New Roman" w:eastAsia="Times New Roman" w:hAnsi="Times New Roman" w:cs="Times New Roman"/>
                <w:b/>
                <w:sz w:val="24"/>
                <w:szCs w:val="24"/>
                <w:lang w:eastAsia="ru-RU"/>
              </w:rPr>
              <w:t>4 часа</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Жизненно-музыкальные впечатления ребенка «с утра до вечера». Образы природы, портрет в вокаль</w:t>
            </w:r>
            <w:r w:rsidRPr="00DD441A">
              <w:rPr>
                <w:rFonts w:ascii="Times New Roman" w:eastAsia="Times New Roman" w:hAnsi="Times New Roman" w:cs="Times New Roman"/>
                <w:color w:val="000000"/>
                <w:sz w:val="24"/>
                <w:szCs w:val="24"/>
                <w:lang w:eastAsia="ru-RU"/>
              </w:rPr>
              <w:softHyphen/>
              <w:t xml:space="preserve">ной и инструментальной музыке. </w:t>
            </w:r>
            <w:proofErr w:type="gramStart"/>
            <w:r w:rsidRPr="00DD441A">
              <w:rPr>
                <w:rFonts w:ascii="Times New Roman" w:eastAsia="Times New Roman" w:hAnsi="Times New Roman" w:cs="Times New Roman"/>
                <w:color w:val="000000"/>
                <w:sz w:val="24"/>
                <w:szCs w:val="24"/>
                <w:lang w:eastAsia="ru-RU"/>
              </w:rPr>
              <w:t>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 Чайковский.</w:t>
            </w:r>
            <w:proofErr w:type="gramEnd"/>
            <w:r w:rsidRPr="00DD441A">
              <w:rPr>
                <w:rFonts w:ascii="Times New Roman" w:eastAsia="Times New Roman" w:hAnsi="Times New Roman" w:cs="Times New Roman"/>
                <w:color w:val="000000"/>
                <w:sz w:val="24"/>
                <w:szCs w:val="24"/>
                <w:lang w:eastAsia="ru-RU"/>
              </w:rPr>
              <w:t xml:space="preserve"> С. Прокофьев. М. Мусоргский. </w:t>
            </w:r>
            <w:proofErr w:type="gramStart"/>
            <w:r w:rsidRPr="00DD441A">
              <w:rPr>
                <w:rFonts w:ascii="Times New Roman" w:eastAsia="Times New Roman" w:hAnsi="Times New Roman" w:cs="Times New Roman"/>
                <w:color w:val="000000"/>
                <w:sz w:val="24"/>
                <w:szCs w:val="24"/>
                <w:lang w:eastAsia="ru-RU"/>
              </w:rPr>
              <w:t>Э. Григ).</w:t>
            </w:r>
            <w:proofErr w:type="gramEnd"/>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bCs/>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Утро.</w:t>
            </w:r>
            <w:r w:rsidRPr="00DD441A">
              <w:rPr>
                <w:rFonts w:ascii="Times New Roman" w:eastAsia="Times New Roman" w:hAnsi="Times New Roman" w:cs="Times New Roman"/>
                <w:color w:val="000000"/>
                <w:sz w:val="24"/>
                <w:szCs w:val="24"/>
                <w:lang w:eastAsia="ru-RU"/>
              </w:rPr>
              <w:t xml:space="preserve"> Из сюиты «Пер </w:t>
            </w:r>
            <w:proofErr w:type="spellStart"/>
            <w:r w:rsidRPr="00DD441A">
              <w:rPr>
                <w:rFonts w:ascii="Times New Roman" w:eastAsia="Times New Roman" w:hAnsi="Times New Roman" w:cs="Times New Roman"/>
                <w:color w:val="000000"/>
                <w:sz w:val="24"/>
                <w:szCs w:val="24"/>
                <w:lang w:eastAsia="ru-RU"/>
              </w:rPr>
              <w:t>Гюнт</w:t>
            </w:r>
            <w:proofErr w:type="spellEnd"/>
            <w:r w:rsidRPr="00DD441A">
              <w:rPr>
                <w:rFonts w:ascii="Times New Roman" w:eastAsia="Times New Roman" w:hAnsi="Times New Roman" w:cs="Times New Roman"/>
                <w:color w:val="000000"/>
                <w:sz w:val="24"/>
                <w:szCs w:val="24"/>
                <w:lang w:eastAsia="ru-RU"/>
              </w:rPr>
              <w:t xml:space="preserve">». Э. Григ; </w:t>
            </w:r>
            <w:r w:rsidRPr="00DD441A">
              <w:rPr>
                <w:rFonts w:ascii="Times New Roman" w:eastAsia="Times New Roman" w:hAnsi="Times New Roman" w:cs="Times New Roman"/>
                <w:iCs/>
                <w:color w:val="000000"/>
                <w:sz w:val="24"/>
                <w:szCs w:val="24"/>
                <w:lang w:eastAsia="ru-RU"/>
              </w:rPr>
              <w:t>Заход солнца.</w:t>
            </w:r>
            <w:r w:rsidRPr="00DD441A">
              <w:rPr>
                <w:rFonts w:ascii="Times New Roman" w:eastAsia="Times New Roman" w:hAnsi="Times New Roman" w:cs="Times New Roman"/>
                <w:color w:val="000000"/>
                <w:sz w:val="24"/>
                <w:szCs w:val="24"/>
                <w:lang w:eastAsia="ru-RU"/>
              </w:rPr>
              <w:t xml:space="preserve"> Э. Григ, слова Л. Мунка, пер. С. Свириденко; </w:t>
            </w:r>
            <w:r w:rsidRPr="00DD441A">
              <w:rPr>
                <w:rFonts w:ascii="Times New Roman" w:eastAsia="Times New Roman" w:hAnsi="Times New Roman" w:cs="Times New Roman"/>
                <w:iCs/>
                <w:color w:val="000000"/>
                <w:sz w:val="24"/>
                <w:szCs w:val="24"/>
                <w:lang w:eastAsia="ru-RU"/>
              </w:rPr>
              <w:t>Вечерняя песня.</w:t>
            </w:r>
            <w:r w:rsidRPr="00DD441A">
              <w:rPr>
                <w:rFonts w:ascii="Times New Roman" w:eastAsia="Times New Roman" w:hAnsi="Times New Roman" w:cs="Times New Roman"/>
                <w:color w:val="000000"/>
                <w:sz w:val="24"/>
                <w:szCs w:val="24"/>
                <w:lang w:eastAsia="ru-RU"/>
              </w:rPr>
              <w:t xml:space="preserve"> М. Мусоргский, слона А. Плещеева; </w:t>
            </w:r>
            <w:r w:rsidRPr="00DD441A">
              <w:rPr>
                <w:rFonts w:ascii="Times New Roman" w:eastAsia="Times New Roman" w:hAnsi="Times New Roman" w:cs="Times New Roman"/>
                <w:iCs/>
                <w:color w:val="000000"/>
                <w:sz w:val="24"/>
                <w:szCs w:val="24"/>
                <w:lang w:eastAsia="ru-RU"/>
              </w:rPr>
              <w:t>Колыбельная.</w:t>
            </w:r>
            <w:r w:rsidRPr="00DD441A">
              <w:rPr>
                <w:rFonts w:ascii="Times New Roman" w:eastAsia="Times New Roman" w:hAnsi="Times New Roman" w:cs="Times New Roman"/>
                <w:color w:val="000000"/>
                <w:sz w:val="24"/>
                <w:szCs w:val="24"/>
                <w:lang w:eastAsia="ru-RU"/>
              </w:rPr>
              <w:t xml:space="preserve"> П. Чайковский, слова Л. </w:t>
            </w:r>
            <w:proofErr w:type="spellStart"/>
            <w:r w:rsidRPr="00DD441A">
              <w:rPr>
                <w:rFonts w:ascii="Times New Roman" w:eastAsia="Times New Roman" w:hAnsi="Times New Roman" w:cs="Times New Roman"/>
                <w:color w:val="000000"/>
                <w:sz w:val="24"/>
                <w:szCs w:val="24"/>
                <w:lang w:eastAsia="ru-RU"/>
              </w:rPr>
              <w:t>Майкова</w:t>
            </w:r>
            <w:proofErr w:type="spellEnd"/>
            <w:r w:rsidRPr="00DD441A">
              <w:rPr>
                <w:rFonts w:ascii="Times New Roman" w:eastAsia="Times New Roman" w:hAnsi="Times New Roman" w:cs="Times New Roman"/>
                <w:color w:val="000000"/>
                <w:sz w:val="24"/>
                <w:szCs w:val="24"/>
                <w:lang w:eastAsia="ru-RU"/>
              </w:rPr>
              <w:t>: Б</w:t>
            </w:r>
            <w:r w:rsidRPr="00DD441A">
              <w:rPr>
                <w:rFonts w:ascii="Times New Roman" w:eastAsia="Times New Roman" w:hAnsi="Times New Roman" w:cs="Times New Roman"/>
                <w:iCs/>
                <w:color w:val="000000"/>
                <w:sz w:val="24"/>
                <w:szCs w:val="24"/>
                <w:lang w:eastAsia="ru-RU"/>
              </w:rPr>
              <w:t>олтунья.</w:t>
            </w:r>
            <w:r w:rsidRPr="00DD441A">
              <w:rPr>
                <w:rFonts w:ascii="Times New Roman" w:eastAsia="Times New Roman" w:hAnsi="Times New Roman" w:cs="Times New Roman"/>
                <w:color w:val="000000"/>
                <w:sz w:val="24"/>
                <w:szCs w:val="24"/>
                <w:lang w:eastAsia="ru-RU"/>
              </w:rPr>
              <w:t xml:space="preserve"> С. Прокофьев, слова Л. </w:t>
            </w:r>
            <w:proofErr w:type="spellStart"/>
            <w:r w:rsidRPr="00DD441A">
              <w:rPr>
                <w:rFonts w:ascii="Times New Roman" w:eastAsia="Times New Roman" w:hAnsi="Times New Roman" w:cs="Times New Roman"/>
                <w:color w:val="000000"/>
                <w:sz w:val="24"/>
                <w:szCs w:val="24"/>
                <w:lang w:eastAsia="ru-RU"/>
              </w:rPr>
              <w:t>Барто</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 xml:space="preserve">Золушка </w:t>
            </w:r>
            <w:r w:rsidRPr="00DD441A">
              <w:rPr>
                <w:rFonts w:ascii="Times New Roman" w:eastAsia="Times New Roman" w:hAnsi="Times New Roman" w:cs="Times New Roman"/>
                <w:color w:val="000000"/>
                <w:sz w:val="24"/>
                <w:szCs w:val="24"/>
                <w:lang w:eastAsia="ru-RU"/>
              </w:rPr>
              <w:t>Балет (фрагменты). С. Прокофьев; Д</w:t>
            </w:r>
            <w:r w:rsidRPr="00DD441A">
              <w:rPr>
                <w:rFonts w:ascii="Times New Roman" w:eastAsia="Times New Roman" w:hAnsi="Times New Roman" w:cs="Times New Roman"/>
                <w:iCs/>
                <w:color w:val="000000"/>
                <w:sz w:val="24"/>
                <w:szCs w:val="24"/>
                <w:lang w:eastAsia="ru-RU"/>
              </w:rPr>
              <w:t>жульетта-девочка.</w:t>
            </w:r>
            <w:r w:rsidRPr="00DD441A">
              <w:rPr>
                <w:rFonts w:ascii="Times New Roman" w:eastAsia="Times New Roman" w:hAnsi="Times New Roman" w:cs="Times New Roman"/>
                <w:color w:val="000000"/>
                <w:sz w:val="24"/>
                <w:szCs w:val="24"/>
                <w:lang w:eastAsia="ru-RU"/>
              </w:rPr>
              <w:t xml:space="preserve"> Из </w:t>
            </w:r>
            <w:r w:rsidRPr="00DD441A">
              <w:rPr>
                <w:rFonts w:ascii="Times New Roman" w:eastAsia="Times New Roman" w:hAnsi="Times New Roman" w:cs="Times New Roman"/>
                <w:color w:val="000000"/>
                <w:sz w:val="24"/>
                <w:szCs w:val="24"/>
                <w:lang w:eastAsia="ru-RU"/>
              </w:rPr>
              <w:lastRenderedPageBreak/>
              <w:t xml:space="preserve">балета «Ромео и Джульетта". С. Прокофьев </w:t>
            </w:r>
            <w:r w:rsidRPr="00DD441A">
              <w:rPr>
                <w:rFonts w:ascii="Times New Roman" w:eastAsia="Times New Roman" w:hAnsi="Times New Roman" w:cs="Times New Roman"/>
                <w:iCs/>
                <w:color w:val="000000"/>
                <w:sz w:val="24"/>
                <w:szCs w:val="24"/>
                <w:lang w:eastAsia="ru-RU"/>
              </w:rPr>
              <w:t>С няней; С куклой.</w:t>
            </w:r>
            <w:r w:rsidRPr="00DD441A">
              <w:rPr>
                <w:rFonts w:ascii="Times New Roman" w:eastAsia="Times New Roman" w:hAnsi="Times New Roman" w:cs="Times New Roman"/>
                <w:color w:val="000000"/>
                <w:sz w:val="24"/>
                <w:szCs w:val="24"/>
                <w:lang w:eastAsia="ru-RU"/>
              </w:rPr>
              <w:t xml:space="preserve"> Из цикла «Детская». Слова и му</w:t>
            </w:r>
            <w:r w:rsidRPr="00DD441A">
              <w:rPr>
                <w:rFonts w:ascii="Times New Roman" w:eastAsia="Times New Roman" w:hAnsi="Times New Roman" w:cs="Times New Roman"/>
                <w:color w:val="000000"/>
                <w:sz w:val="24"/>
                <w:szCs w:val="24"/>
                <w:lang w:eastAsia="ru-RU"/>
              </w:rPr>
              <w:softHyphen/>
              <w:t xml:space="preserve">зыка М. Мусоргского; </w:t>
            </w:r>
            <w:r w:rsidRPr="00DD441A">
              <w:rPr>
                <w:rFonts w:ascii="Times New Roman" w:eastAsia="Times New Roman" w:hAnsi="Times New Roman" w:cs="Times New Roman"/>
                <w:iCs/>
                <w:color w:val="000000"/>
                <w:sz w:val="24"/>
                <w:szCs w:val="24"/>
                <w:lang w:eastAsia="ru-RU"/>
              </w:rPr>
              <w:t xml:space="preserve">Прогулка; </w:t>
            </w:r>
            <w:proofErr w:type="spellStart"/>
            <w:r w:rsidRPr="00DD441A">
              <w:rPr>
                <w:rFonts w:ascii="Times New Roman" w:eastAsia="Times New Roman" w:hAnsi="Times New Roman" w:cs="Times New Roman"/>
                <w:iCs/>
                <w:color w:val="000000"/>
                <w:sz w:val="24"/>
                <w:szCs w:val="24"/>
                <w:lang w:eastAsia="ru-RU"/>
              </w:rPr>
              <w:t>Тюильрий</w:t>
            </w:r>
            <w:proofErr w:type="spellEnd"/>
            <w:proofErr w:type="gramStart"/>
            <w:r w:rsidRPr="00DD441A">
              <w:rPr>
                <w:rFonts w:ascii="Times New Roman" w:eastAsia="Times New Roman" w:hAnsi="Times New Roman" w:cs="Times New Roman"/>
                <w:iCs/>
                <w:color w:val="000000"/>
                <w:sz w:val="24"/>
                <w:szCs w:val="24"/>
                <w:lang w:val="en-US" w:eastAsia="ru-RU"/>
              </w:rPr>
              <w:t>c</w:t>
            </w:r>
            <w:proofErr w:type="gramEnd"/>
            <w:r w:rsidRPr="00DD441A">
              <w:rPr>
                <w:rFonts w:ascii="Times New Roman" w:eastAsia="Times New Roman" w:hAnsi="Times New Roman" w:cs="Times New Roman"/>
                <w:iCs/>
                <w:color w:val="000000"/>
                <w:sz w:val="24"/>
                <w:szCs w:val="24"/>
                <w:lang w:eastAsia="ru-RU"/>
              </w:rPr>
              <w:t xml:space="preserve">кий сад. </w:t>
            </w:r>
            <w:r w:rsidRPr="00DD441A">
              <w:rPr>
                <w:rFonts w:ascii="Times New Roman" w:eastAsia="Times New Roman" w:hAnsi="Times New Roman" w:cs="Times New Roman"/>
                <w:color w:val="000000"/>
                <w:sz w:val="24"/>
                <w:szCs w:val="24"/>
                <w:lang w:eastAsia="ru-RU"/>
              </w:rPr>
              <w:t>Из сюиты «Картинки с выставки». М. Мусоргский; Д</w:t>
            </w:r>
            <w:r w:rsidRPr="00DD441A">
              <w:rPr>
                <w:rFonts w:ascii="Times New Roman" w:eastAsia="Times New Roman" w:hAnsi="Times New Roman" w:cs="Times New Roman"/>
                <w:iCs/>
                <w:color w:val="000000"/>
                <w:sz w:val="24"/>
                <w:szCs w:val="24"/>
                <w:lang w:eastAsia="ru-RU"/>
              </w:rPr>
              <w:t>етский альбом.</w:t>
            </w:r>
            <w:r w:rsidRPr="00DD441A">
              <w:rPr>
                <w:rFonts w:ascii="Times New Roman" w:eastAsia="Times New Roman" w:hAnsi="Times New Roman" w:cs="Times New Roman"/>
                <w:color w:val="000000"/>
                <w:sz w:val="24"/>
                <w:szCs w:val="24"/>
                <w:lang w:eastAsia="ru-RU"/>
              </w:rPr>
              <w:t xml:space="preserve"> Пьесы. П. Чайковский</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3:</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«О России петь – что стремиться в храм»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bCs/>
                <w:sz w:val="24"/>
                <w:szCs w:val="24"/>
                <w:u w:val="single"/>
                <w:lang w:eastAsia="ru-RU"/>
              </w:rPr>
            </w:pPr>
            <w:r w:rsidRPr="00DD441A">
              <w:rPr>
                <w:rFonts w:ascii="Times New Roman" w:eastAsia="Times New Roman" w:hAnsi="Times New Roman" w:cs="Times New Roman"/>
                <w:b/>
                <w:sz w:val="24"/>
                <w:szCs w:val="24"/>
                <w:lang w:eastAsia="ru-RU"/>
              </w:rPr>
              <w:t xml:space="preserve">4 часа </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Образы Богородицы, Девы Марин, матери в музыке, поэзии, изобразительном искусстве. Икона Богоматери Владимирской — величайшая святыня Руси. Праздники Русской православной церкви: вход Госпо</w:t>
            </w:r>
            <w:r w:rsidRPr="00DD441A">
              <w:rPr>
                <w:rFonts w:ascii="Times New Roman" w:eastAsia="Times New Roman" w:hAnsi="Times New Roman" w:cs="Times New Roman"/>
                <w:color w:val="000000"/>
                <w:sz w:val="24"/>
                <w:szCs w:val="24"/>
                <w:lang w:eastAsia="ru-RU"/>
              </w:rPr>
              <w:softHyphen/>
              <w:t xml:space="preserve">день в Иерусалим. Крещение Руси (988 г.). Святые земли Русской: равноапостольные княгиня Ольга и князь Владимир. Песнопения (тропарь, величание) и молитвы 8 церковном </w:t>
            </w:r>
            <w:proofErr w:type="gramStart"/>
            <w:r w:rsidRPr="00DD441A">
              <w:rPr>
                <w:rFonts w:ascii="Times New Roman" w:eastAsia="Times New Roman" w:hAnsi="Times New Roman" w:cs="Times New Roman"/>
                <w:color w:val="000000"/>
                <w:sz w:val="24"/>
                <w:szCs w:val="24"/>
                <w:lang w:eastAsia="ru-RU"/>
              </w:rPr>
              <w:t>богослужении</w:t>
            </w:r>
            <w:proofErr w:type="gramEnd"/>
            <w:r w:rsidRPr="00DD441A">
              <w:rPr>
                <w:rFonts w:ascii="Times New Roman" w:eastAsia="Times New Roman" w:hAnsi="Times New Roman" w:cs="Times New Roman"/>
                <w:color w:val="000000"/>
                <w:sz w:val="24"/>
                <w:szCs w:val="24"/>
                <w:lang w:eastAsia="ru-RU"/>
              </w:rPr>
              <w:t>, песни и хоры современных композиторов, воспевающие красоту материнства, любовь, добро.</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 xml:space="preserve">Богородице </w:t>
            </w:r>
            <w:proofErr w:type="spellStart"/>
            <w:r w:rsidRPr="00DD441A">
              <w:rPr>
                <w:rFonts w:ascii="Times New Roman" w:eastAsia="Times New Roman" w:hAnsi="Times New Roman" w:cs="Times New Roman"/>
                <w:iCs/>
                <w:color w:val="000000"/>
                <w:sz w:val="24"/>
                <w:szCs w:val="24"/>
                <w:lang w:eastAsia="ru-RU"/>
              </w:rPr>
              <w:t>Дево</w:t>
            </w:r>
            <w:proofErr w:type="spellEnd"/>
            <w:r w:rsidRPr="00DD441A">
              <w:rPr>
                <w:rFonts w:ascii="Times New Roman" w:eastAsia="Times New Roman" w:hAnsi="Times New Roman" w:cs="Times New Roman"/>
                <w:iCs/>
                <w:color w:val="000000"/>
                <w:sz w:val="24"/>
                <w:szCs w:val="24"/>
                <w:lang w:eastAsia="ru-RU"/>
              </w:rPr>
              <w:t>, радуйся.</w:t>
            </w:r>
            <w:r w:rsidRPr="00DD441A">
              <w:rPr>
                <w:rFonts w:ascii="Times New Roman" w:eastAsia="Times New Roman" w:hAnsi="Times New Roman" w:cs="Times New Roman"/>
                <w:color w:val="000000"/>
                <w:sz w:val="24"/>
                <w:szCs w:val="24"/>
                <w:lang w:eastAsia="ru-RU"/>
              </w:rPr>
              <w:t xml:space="preserve"> № 6. Из «Всенощного бдения». С. Рахманинов: </w:t>
            </w:r>
            <w:r w:rsidRPr="00DD441A">
              <w:rPr>
                <w:rFonts w:ascii="Times New Roman" w:eastAsia="Times New Roman" w:hAnsi="Times New Roman" w:cs="Times New Roman"/>
                <w:iCs/>
                <w:color w:val="000000"/>
                <w:sz w:val="24"/>
                <w:szCs w:val="24"/>
                <w:lang w:eastAsia="ru-RU"/>
              </w:rPr>
              <w:t>Тропарь</w:t>
            </w:r>
            <w:r w:rsidRPr="00DD441A">
              <w:rPr>
                <w:rFonts w:ascii="Times New Roman" w:eastAsia="Times New Roman" w:hAnsi="Times New Roman" w:cs="Times New Roman"/>
                <w:color w:val="000000"/>
                <w:sz w:val="24"/>
                <w:szCs w:val="24"/>
                <w:lang w:eastAsia="ru-RU"/>
              </w:rPr>
              <w:t xml:space="preserve"> иконе Владимирской Божией матери.</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Аве, Мария.</w:t>
            </w:r>
            <w:r w:rsidRPr="00DD441A">
              <w:rPr>
                <w:rFonts w:ascii="Times New Roman" w:eastAsia="Times New Roman" w:hAnsi="Times New Roman" w:cs="Times New Roman"/>
                <w:color w:val="000000"/>
                <w:sz w:val="24"/>
                <w:szCs w:val="24"/>
                <w:lang w:eastAsia="ru-RU"/>
              </w:rPr>
              <w:t xml:space="preserve"> Ф. Шуберт, слова В. Скотта, пер. Л. Плещеева; </w:t>
            </w:r>
            <w:r w:rsidRPr="00DD441A">
              <w:rPr>
                <w:rFonts w:ascii="Times New Roman" w:eastAsia="Times New Roman" w:hAnsi="Times New Roman" w:cs="Times New Roman"/>
                <w:iCs/>
                <w:color w:val="000000"/>
                <w:sz w:val="24"/>
                <w:szCs w:val="24"/>
                <w:lang w:eastAsia="ru-RU"/>
              </w:rPr>
              <w:t>Прелюдия</w:t>
            </w:r>
            <w:r w:rsidRPr="00DD441A">
              <w:rPr>
                <w:rFonts w:ascii="Times New Roman" w:eastAsia="Times New Roman" w:hAnsi="Times New Roman" w:cs="Times New Roman"/>
                <w:color w:val="000000"/>
                <w:sz w:val="24"/>
                <w:szCs w:val="24"/>
                <w:lang w:eastAsia="ru-RU"/>
              </w:rPr>
              <w:t xml:space="preserve"> №1 </w:t>
            </w:r>
            <w:proofErr w:type="gramStart"/>
            <w:r w:rsidRPr="00DD441A">
              <w:rPr>
                <w:rFonts w:ascii="Times New Roman" w:eastAsia="Times New Roman" w:hAnsi="Times New Roman" w:cs="Times New Roman"/>
                <w:color w:val="000000"/>
                <w:sz w:val="24"/>
                <w:szCs w:val="24"/>
                <w:lang w:eastAsia="ru-RU"/>
              </w:rPr>
              <w:t>до</w:t>
            </w:r>
            <w:proofErr w:type="gramEnd"/>
            <w:r w:rsidRPr="00DD441A">
              <w:rPr>
                <w:rFonts w:ascii="Times New Roman" w:eastAsia="Times New Roman" w:hAnsi="Times New Roman" w:cs="Times New Roman"/>
                <w:color w:val="000000"/>
                <w:sz w:val="24"/>
                <w:szCs w:val="24"/>
                <w:lang w:eastAsia="ru-RU"/>
              </w:rPr>
              <w:t xml:space="preserve"> мажор. Из I тома "Хорошо темперированного клавира». И.-С. Бах; </w:t>
            </w:r>
            <w:r w:rsidRPr="00DD441A">
              <w:rPr>
                <w:rFonts w:ascii="Times New Roman" w:eastAsia="Times New Roman" w:hAnsi="Times New Roman" w:cs="Times New Roman"/>
                <w:iCs/>
                <w:color w:val="000000"/>
                <w:sz w:val="24"/>
                <w:szCs w:val="24"/>
                <w:lang w:eastAsia="ru-RU"/>
              </w:rPr>
              <w:t>Мама.</w:t>
            </w:r>
            <w:r w:rsidRPr="00DD441A">
              <w:rPr>
                <w:rFonts w:ascii="Times New Roman" w:eastAsia="Times New Roman" w:hAnsi="Times New Roman" w:cs="Times New Roman"/>
                <w:color w:val="000000"/>
                <w:sz w:val="24"/>
                <w:szCs w:val="24"/>
                <w:lang w:eastAsia="ru-RU"/>
              </w:rPr>
              <w:t xml:space="preserve"> Из вокально-инструментального цикла «Зем</w:t>
            </w:r>
            <w:r w:rsidRPr="00DD441A">
              <w:rPr>
                <w:rFonts w:ascii="Times New Roman" w:eastAsia="Times New Roman" w:hAnsi="Times New Roman" w:cs="Times New Roman"/>
                <w:color w:val="000000"/>
                <w:sz w:val="24"/>
                <w:szCs w:val="24"/>
                <w:lang w:eastAsia="ru-RU"/>
              </w:rPr>
              <w:softHyphen/>
              <w:t xml:space="preserve">ля». В. </w:t>
            </w:r>
            <w:proofErr w:type="gramStart"/>
            <w:r w:rsidRPr="00DD441A">
              <w:rPr>
                <w:rFonts w:ascii="Times New Roman" w:eastAsia="Times New Roman" w:hAnsi="Times New Roman" w:cs="Times New Roman"/>
                <w:color w:val="000000"/>
                <w:sz w:val="24"/>
                <w:szCs w:val="24"/>
                <w:lang w:eastAsia="ru-RU"/>
              </w:rPr>
              <w:t>Гаврилин</w:t>
            </w:r>
            <w:proofErr w:type="gramEnd"/>
            <w:r w:rsidRPr="00DD441A">
              <w:rPr>
                <w:rFonts w:ascii="Times New Roman" w:eastAsia="Times New Roman" w:hAnsi="Times New Roman" w:cs="Times New Roman"/>
                <w:color w:val="000000"/>
                <w:sz w:val="24"/>
                <w:szCs w:val="24"/>
                <w:lang w:eastAsia="ru-RU"/>
              </w:rPr>
              <w:t>, слова В. Шульгиной.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Осанна.</w:t>
            </w:r>
            <w:r w:rsidRPr="00DD441A">
              <w:rPr>
                <w:rFonts w:ascii="Times New Roman" w:eastAsia="Times New Roman" w:hAnsi="Times New Roman" w:cs="Times New Roman"/>
                <w:color w:val="000000"/>
                <w:sz w:val="24"/>
                <w:szCs w:val="24"/>
                <w:lang w:eastAsia="ru-RU"/>
              </w:rPr>
              <w:t xml:space="preserve"> Хор из </w:t>
            </w:r>
            <w:proofErr w:type="gramStart"/>
            <w:r w:rsidRPr="00DD441A">
              <w:rPr>
                <w:rFonts w:ascii="Times New Roman" w:eastAsia="Times New Roman" w:hAnsi="Times New Roman" w:cs="Times New Roman"/>
                <w:color w:val="000000"/>
                <w:sz w:val="24"/>
                <w:szCs w:val="24"/>
                <w:lang w:eastAsia="ru-RU"/>
              </w:rPr>
              <w:t>рок-оперы</w:t>
            </w:r>
            <w:proofErr w:type="gramEnd"/>
            <w:r w:rsidRPr="00DD441A">
              <w:rPr>
                <w:rFonts w:ascii="Times New Roman" w:eastAsia="Times New Roman" w:hAnsi="Times New Roman" w:cs="Times New Roman"/>
                <w:color w:val="000000"/>
                <w:sz w:val="24"/>
                <w:szCs w:val="24"/>
                <w:lang w:eastAsia="ru-RU"/>
              </w:rPr>
              <w:t xml:space="preserve"> "Иисус Христос - суперзвезда». Э.-Л. </w:t>
            </w:r>
            <w:proofErr w:type="spellStart"/>
            <w:r w:rsidRPr="00DD441A">
              <w:rPr>
                <w:rFonts w:ascii="Times New Roman" w:eastAsia="Times New Roman" w:hAnsi="Times New Roman" w:cs="Times New Roman"/>
                <w:color w:val="000000"/>
                <w:sz w:val="24"/>
                <w:szCs w:val="24"/>
                <w:lang w:eastAsia="ru-RU"/>
              </w:rPr>
              <w:t>Уэббер</w:t>
            </w:r>
            <w:proofErr w:type="spellEnd"/>
            <w:r w:rsidRPr="00DD441A">
              <w:rPr>
                <w:rFonts w:ascii="Times New Roman" w:eastAsia="Times New Roman" w:hAnsi="Times New Roman" w:cs="Times New Roman"/>
                <w:color w:val="000000"/>
                <w:sz w:val="24"/>
                <w:szCs w:val="24"/>
                <w:lang w:eastAsia="ru-RU"/>
              </w:rPr>
              <w:t>.</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proofErr w:type="spellStart"/>
            <w:r w:rsidRPr="00DD441A">
              <w:rPr>
                <w:rFonts w:ascii="Times New Roman" w:eastAsia="Times New Roman" w:hAnsi="Times New Roman" w:cs="Times New Roman"/>
                <w:iCs/>
                <w:color w:val="000000"/>
                <w:sz w:val="24"/>
                <w:szCs w:val="24"/>
                <w:lang w:eastAsia="ru-RU"/>
              </w:rPr>
              <w:t>Вербочки</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А. Гречанинов, стихи Л. Блока; </w:t>
            </w:r>
            <w:proofErr w:type="spellStart"/>
            <w:r w:rsidRPr="00DD441A">
              <w:rPr>
                <w:rFonts w:ascii="Times New Roman" w:eastAsia="Times New Roman" w:hAnsi="Times New Roman" w:cs="Times New Roman"/>
                <w:iCs/>
                <w:color w:val="000000"/>
                <w:sz w:val="24"/>
                <w:szCs w:val="24"/>
                <w:lang w:eastAsia="ru-RU"/>
              </w:rPr>
              <w:t>Вербочки</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Р. Глиэр, стихи А. Блока.</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bCs/>
                <w:iCs/>
                <w:color w:val="000000"/>
                <w:sz w:val="24"/>
                <w:szCs w:val="24"/>
                <w:lang w:eastAsia="ru-RU"/>
              </w:rPr>
              <w:t>Величание</w:t>
            </w:r>
            <w:r w:rsidRPr="00DD441A">
              <w:rPr>
                <w:rFonts w:ascii="Times New Roman" w:eastAsia="Times New Roman" w:hAnsi="Times New Roman" w:cs="Times New Roman"/>
                <w:color w:val="000000"/>
                <w:sz w:val="24"/>
                <w:szCs w:val="24"/>
                <w:lang w:eastAsia="ru-RU"/>
              </w:rPr>
              <w:t xml:space="preserve"> князю Владимиру и княгине Ольге; Б</w:t>
            </w:r>
            <w:r w:rsidRPr="00DD441A">
              <w:rPr>
                <w:rFonts w:ascii="Times New Roman" w:eastAsia="Times New Roman" w:hAnsi="Times New Roman" w:cs="Times New Roman"/>
                <w:bCs/>
                <w:iCs/>
                <w:color w:val="000000"/>
                <w:sz w:val="24"/>
                <w:szCs w:val="24"/>
                <w:lang w:eastAsia="ru-RU"/>
              </w:rPr>
              <w:t>аллада о князе Владимире.</w:t>
            </w:r>
            <w:r w:rsidRPr="00DD441A">
              <w:rPr>
                <w:rFonts w:ascii="Times New Roman" w:eastAsia="Times New Roman" w:hAnsi="Times New Roman" w:cs="Times New Roman"/>
                <w:color w:val="000000"/>
                <w:sz w:val="24"/>
                <w:szCs w:val="24"/>
                <w:lang w:eastAsia="ru-RU"/>
              </w:rPr>
              <w:t xml:space="preserve"> Слова А. Толстого.</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4:</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«Гори, гори ясно, чтобы не погасло!» </w:t>
            </w:r>
          </w:p>
          <w:p w:rsidR="00DD441A" w:rsidRPr="00DD441A" w:rsidRDefault="00DD441A" w:rsidP="00DD441A">
            <w:pPr>
              <w:spacing w:after="0" w:line="240" w:lineRule="auto"/>
              <w:rPr>
                <w:rFonts w:ascii="Times New Roman" w:eastAsia="Times New Roman" w:hAnsi="Times New Roman" w:cs="Times New Roman"/>
                <w:b/>
                <w:bCs/>
                <w:sz w:val="24"/>
                <w:szCs w:val="24"/>
                <w:u w:val="single"/>
                <w:lang w:eastAsia="ru-RU"/>
              </w:rPr>
            </w:pPr>
            <w:r w:rsidRPr="00DD441A">
              <w:rPr>
                <w:rFonts w:ascii="Times New Roman" w:eastAsia="Times New Roman" w:hAnsi="Times New Roman" w:cs="Times New Roman"/>
                <w:b/>
                <w:sz w:val="24"/>
                <w:szCs w:val="24"/>
                <w:lang w:eastAsia="ru-RU"/>
              </w:rPr>
              <w:t xml:space="preserve">  4 часа</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Жанр былины в русском музыкальном фолькло</w:t>
            </w:r>
            <w:r w:rsidRPr="00DD441A">
              <w:rPr>
                <w:rFonts w:ascii="Times New Roman" w:eastAsia="Times New Roman" w:hAnsi="Times New Roman" w:cs="Times New Roman"/>
                <w:color w:val="000000"/>
                <w:sz w:val="24"/>
                <w:szCs w:val="24"/>
                <w:lang w:eastAsia="ru-RU"/>
              </w:rPr>
              <w:softHyphen/>
              <w:t>ре. Особенности повествования (мелодика и ритмика былин). Образы былинных сказителей (Садко, Баян), певцов-музыкантов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bCs/>
                <w:iCs/>
                <w:color w:val="000000"/>
                <w:sz w:val="24"/>
                <w:szCs w:val="24"/>
                <w:lang w:eastAsia="ru-RU"/>
              </w:rPr>
              <w:t>Былина о Добрыне Никитиче.</w:t>
            </w:r>
            <w:r w:rsidRPr="00DD441A">
              <w:rPr>
                <w:rFonts w:ascii="Times New Roman" w:eastAsia="Times New Roman" w:hAnsi="Times New Roman" w:cs="Times New Roman"/>
                <w:color w:val="000000"/>
                <w:sz w:val="24"/>
                <w:szCs w:val="24"/>
                <w:lang w:eastAsia="ru-RU"/>
              </w:rPr>
              <w:t xml:space="preserve"> Обр. Н. Римског</w:t>
            </w:r>
            <w:proofErr w:type="gramStart"/>
            <w:r w:rsidRPr="00DD441A">
              <w:rPr>
                <w:rFonts w:ascii="Times New Roman" w:eastAsia="Times New Roman" w:hAnsi="Times New Roman" w:cs="Times New Roman"/>
                <w:color w:val="000000"/>
                <w:sz w:val="24"/>
                <w:szCs w:val="24"/>
                <w:lang w:eastAsia="ru-RU"/>
              </w:rPr>
              <w:t>о-</w:t>
            </w:r>
            <w:proofErr w:type="gramEnd"/>
            <w:r w:rsidRPr="00DD441A">
              <w:rPr>
                <w:rFonts w:ascii="Times New Roman" w:eastAsia="Times New Roman" w:hAnsi="Times New Roman" w:cs="Times New Roman"/>
                <w:color w:val="000000"/>
                <w:sz w:val="24"/>
                <w:szCs w:val="24"/>
                <w:lang w:eastAsia="ru-RU"/>
              </w:rPr>
              <w:t xml:space="preserve"> Корсакова; </w:t>
            </w:r>
            <w:r w:rsidRPr="00DD441A">
              <w:rPr>
                <w:rFonts w:ascii="Times New Roman" w:eastAsia="Times New Roman" w:hAnsi="Times New Roman" w:cs="Times New Roman"/>
                <w:bCs/>
                <w:iCs/>
                <w:color w:val="000000"/>
                <w:sz w:val="24"/>
                <w:szCs w:val="24"/>
                <w:lang w:eastAsia="ru-RU"/>
              </w:rPr>
              <w:t>Садко и Морской царь.</w:t>
            </w:r>
            <w:r w:rsidRPr="00DD441A">
              <w:rPr>
                <w:rFonts w:ascii="Times New Roman" w:eastAsia="Times New Roman" w:hAnsi="Times New Roman" w:cs="Times New Roman"/>
                <w:color w:val="000000"/>
                <w:sz w:val="24"/>
                <w:szCs w:val="24"/>
                <w:lang w:eastAsia="ru-RU"/>
              </w:rPr>
              <w:t xml:space="preserve"> Русская былина (Печорская старина); </w:t>
            </w:r>
            <w:r w:rsidRPr="00DD441A">
              <w:rPr>
                <w:rFonts w:ascii="Times New Roman" w:eastAsia="Times New Roman" w:hAnsi="Times New Roman" w:cs="Times New Roman"/>
                <w:iCs/>
                <w:color w:val="000000"/>
                <w:sz w:val="24"/>
                <w:szCs w:val="24"/>
                <w:lang w:eastAsia="ru-RU"/>
              </w:rPr>
              <w:t>Песни Баяна.</w:t>
            </w:r>
            <w:r w:rsidRPr="00DD441A">
              <w:rPr>
                <w:rFonts w:ascii="Times New Roman" w:eastAsia="Times New Roman" w:hAnsi="Times New Roman" w:cs="Times New Roman"/>
                <w:color w:val="000000"/>
                <w:sz w:val="24"/>
                <w:szCs w:val="24"/>
                <w:lang w:eastAsia="ru-RU"/>
              </w:rPr>
              <w:t xml:space="preserve"> Из оперы «Руслан и Людмила». М. Глинка; </w:t>
            </w:r>
            <w:r w:rsidRPr="00DD441A">
              <w:rPr>
                <w:rFonts w:ascii="Times New Roman" w:eastAsia="Times New Roman" w:hAnsi="Times New Roman" w:cs="Times New Roman"/>
                <w:iCs/>
                <w:color w:val="000000"/>
                <w:sz w:val="24"/>
                <w:szCs w:val="24"/>
                <w:lang w:eastAsia="ru-RU"/>
              </w:rPr>
              <w:t>Песни Садко;</w:t>
            </w:r>
            <w:r w:rsidRPr="00DD441A">
              <w:rPr>
                <w:rFonts w:ascii="Times New Roman" w:eastAsia="Times New Roman" w:hAnsi="Times New Roman" w:cs="Times New Roman"/>
                <w:color w:val="000000"/>
                <w:sz w:val="24"/>
                <w:szCs w:val="24"/>
                <w:lang w:eastAsia="ru-RU"/>
              </w:rPr>
              <w:t xml:space="preserve"> хор </w:t>
            </w:r>
            <w:r w:rsidRPr="00DD441A">
              <w:rPr>
                <w:rFonts w:ascii="Times New Roman" w:eastAsia="Times New Roman" w:hAnsi="Times New Roman" w:cs="Times New Roman"/>
                <w:iCs/>
                <w:color w:val="000000"/>
                <w:sz w:val="24"/>
                <w:szCs w:val="24"/>
                <w:lang w:eastAsia="ru-RU"/>
              </w:rPr>
              <w:t>Высота ли, высота.</w:t>
            </w:r>
            <w:r w:rsidRPr="00DD441A">
              <w:rPr>
                <w:rFonts w:ascii="Times New Roman" w:eastAsia="Times New Roman" w:hAnsi="Times New Roman" w:cs="Times New Roman"/>
                <w:color w:val="000000"/>
                <w:sz w:val="24"/>
                <w:szCs w:val="24"/>
                <w:lang w:eastAsia="ru-RU"/>
              </w:rPr>
              <w:t xml:space="preserve"> Из оперы «Садко». Н. Римски</w:t>
            </w:r>
            <w:proofErr w:type="gramStart"/>
            <w:r w:rsidRPr="00DD441A">
              <w:rPr>
                <w:rFonts w:ascii="Times New Roman" w:eastAsia="Times New Roman" w:hAnsi="Times New Roman" w:cs="Times New Roman"/>
                <w:color w:val="000000"/>
                <w:sz w:val="24"/>
                <w:szCs w:val="24"/>
                <w:lang w:eastAsia="ru-RU"/>
              </w:rPr>
              <w:t>й-</w:t>
            </w:r>
            <w:proofErr w:type="gramEnd"/>
            <w:r w:rsidRPr="00DD441A">
              <w:rPr>
                <w:rFonts w:ascii="Times New Roman" w:eastAsia="Times New Roman" w:hAnsi="Times New Roman" w:cs="Times New Roman"/>
                <w:color w:val="000000"/>
                <w:sz w:val="24"/>
                <w:szCs w:val="24"/>
                <w:lang w:eastAsia="ru-RU"/>
              </w:rPr>
              <w:t xml:space="preserve"> Корсаков; </w:t>
            </w:r>
            <w:r w:rsidRPr="00DD441A">
              <w:rPr>
                <w:rFonts w:ascii="Times New Roman" w:eastAsia="Times New Roman" w:hAnsi="Times New Roman" w:cs="Times New Roman"/>
                <w:iCs/>
                <w:color w:val="000000"/>
                <w:sz w:val="24"/>
                <w:szCs w:val="24"/>
                <w:lang w:eastAsia="ru-RU"/>
              </w:rPr>
              <w:t>Третья песня Леля; Проводы Масленицы, хор.</w:t>
            </w:r>
            <w:r w:rsidRPr="00DD441A">
              <w:rPr>
                <w:rFonts w:ascii="Times New Roman" w:eastAsia="Times New Roman" w:hAnsi="Times New Roman" w:cs="Times New Roman"/>
                <w:color w:val="000000"/>
                <w:sz w:val="24"/>
                <w:szCs w:val="24"/>
                <w:lang w:eastAsia="ru-RU"/>
              </w:rPr>
              <w:t xml:space="preserve"> Из пролога оперы «Снегурочка». Н. Римский-Корсаков; </w:t>
            </w:r>
            <w:r w:rsidRPr="00DD441A">
              <w:rPr>
                <w:rFonts w:ascii="Times New Roman" w:eastAsia="Times New Roman" w:hAnsi="Times New Roman" w:cs="Times New Roman"/>
                <w:iCs/>
                <w:color w:val="000000"/>
                <w:sz w:val="24"/>
                <w:szCs w:val="24"/>
                <w:lang w:eastAsia="ru-RU"/>
              </w:rPr>
              <w:t>Веснянки.</w:t>
            </w:r>
            <w:r w:rsidRPr="00DD441A">
              <w:rPr>
                <w:rFonts w:ascii="Times New Roman" w:eastAsia="Times New Roman" w:hAnsi="Times New Roman" w:cs="Times New Roman"/>
                <w:color w:val="000000"/>
                <w:sz w:val="24"/>
                <w:szCs w:val="24"/>
                <w:lang w:eastAsia="ru-RU"/>
              </w:rPr>
              <w:t xml:space="preserve"> Русские, украинские народные песни.</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r w:rsidRPr="00DD441A">
              <w:rPr>
                <w:rFonts w:ascii="Times New Roman" w:eastAsia="Times New Roman" w:hAnsi="Times New Roman" w:cs="Times New Roman"/>
                <w:b/>
                <w:i/>
                <w:sz w:val="24"/>
                <w:szCs w:val="24"/>
                <w:u w:val="single"/>
                <w:lang w:eastAsia="ru-RU"/>
              </w:rPr>
              <w:t>Раздел  5:</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w:t>
            </w:r>
            <w:r w:rsidRPr="00DD441A">
              <w:rPr>
                <w:rFonts w:ascii="Times New Roman" w:eastAsia="Times New Roman" w:hAnsi="Times New Roman" w:cs="Times New Roman"/>
                <w:sz w:val="24"/>
                <w:szCs w:val="24"/>
                <w:lang w:eastAsia="ru-RU"/>
              </w:rPr>
              <w:t>«</w:t>
            </w:r>
            <w:r w:rsidRPr="00DD441A">
              <w:rPr>
                <w:rFonts w:ascii="Times New Roman" w:eastAsia="Times New Roman" w:hAnsi="Times New Roman" w:cs="Times New Roman"/>
                <w:b/>
                <w:sz w:val="24"/>
                <w:szCs w:val="24"/>
                <w:lang w:eastAsia="ru-RU"/>
              </w:rPr>
              <w:t xml:space="preserve">В музыкальном театре».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bCs/>
                <w:sz w:val="24"/>
                <w:szCs w:val="24"/>
                <w:lang w:eastAsia="ru-RU"/>
              </w:rPr>
            </w:pPr>
            <w:r w:rsidRPr="00DD441A">
              <w:rPr>
                <w:rFonts w:ascii="Times New Roman" w:eastAsia="Times New Roman" w:hAnsi="Times New Roman" w:cs="Times New Roman"/>
                <w:b/>
                <w:sz w:val="24"/>
                <w:szCs w:val="24"/>
                <w:lang w:eastAsia="ru-RU"/>
              </w:rPr>
              <w:t>6 часов</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Путешествие в музыкальный театр. </w:t>
            </w:r>
            <w:proofErr w:type="gramStart"/>
            <w:r w:rsidRPr="00DD441A">
              <w:rPr>
                <w:rFonts w:ascii="Times New Roman" w:eastAsia="Times New Roman" w:hAnsi="Times New Roman" w:cs="Times New Roman"/>
                <w:color w:val="000000"/>
                <w:sz w:val="24"/>
                <w:szCs w:val="24"/>
                <w:lang w:eastAsia="ru-RU"/>
              </w:rPr>
              <w:t>(Обобщение и систематизация жизненно-музыкальных представле</w:t>
            </w:r>
            <w:r w:rsidRPr="00DD441A">
              <w:rPr>
                <w:rFonts w:ascii="Times New Roman" w:eastAsia="Times New Roman" w:hAnsi="Times New Roman" w:cs="Times New Roman"/>
                <w:color w:val="000000"/>
                <w:sz w:val="24"/>
                <w:szCs w:val="24"/>
                <w:lang w:eastAsia="ru-RU"/>
              </w:rPr>
              <w:softHyphen/>
              <w:t>ний учащихся об особенностях оперного и балетного спектаклей.</w:t>
            </w:r>
            <w:proofErr w:type="gramEnd"/>
            <w:r w:rsidRPr="00DD441A">
              <w:rPr>
                <w:rFonts w:ascii="Times New Roman" w:eastAsia="Times New Roman" w:hAnsi="Times New Roman" w:cs="Times New Roman"/>
                <w:color w:val="000000"/>
                <w:sz w:val="24"/>
                <w:szCs w:val="24"/>
                <w:lang w:eastAsia="ru-RU"/>
              </w:rPr>
              <w:t xml:space="preserve"> Сравнительный анализ музыкальных те</w:t>
            </w:r>
            <w:proofErr w:type="gramStart"/>
            <w:r w:rsidRPr="00DD441A">
              <w:rPr>
                <w:rFonts w:ascii="Times New Roman" w:eastAsia="Times New Roman" w:hAnsi="Times New Roman" w:cs="Times New Roman"/>
                <w:color w:val="000000"/>
                <w:sz w:val="24"/>
                <w:szCs w:val="24"/>
                <w:lang w:eastAsia="ru-RU"/>
              </w:rPr>
              <w:t>м-</w:t>
            </w:r>
            <w:proofErr w:type="gramEnd"/>
            <w:r w:rsidRPr="00DD441A">
              <w:rPr>
                <w:rFonts w:ascii="Times New Roman" w:eastAsia="Times New Roman" w:hAnsi="Times New Roman" w:cs="Times New Roman"/>
                <w:color w:val="000000"/>
                <w:sz w:val="24"/>
                <w:szCs w:val="24"/>
                <w:lang w:eastAsia="ru-RU"/>
              </w:rPr>
              <w:t xml:space="preserve"> характеристик действующих лиц. сценических ситуаций, драматургии в операх и балетах.) </w:t>
            </w:r>
            <w:proofErr w:type="gramStart"/>
            <w:r w:rsidRPr="00DD441A">
              <w:rPr>
                <w:rFonts w:ascii="Times New Roman" w:eastAsia="Times New Roman" w:hAnsi="Times New Roman" w:cs="Times New Roman"/>
                <w:color w:val="000000"/>
                <w:sz w:val="24"/>
                <w:szCs w:val="24"/>
                <w:lang w:eastAsia="ru-RU"/>
              </w:rPr>
              <w:t xml:space="preserve">Мюзикл — жанр легкой музыки (Р. </w:t>
            </w:r>
            <w:proofErr w:type="spellStart"/>
            <w:r w:rsidRPr="00DD441A">
              <w:rPr>
                <w:rFonts w:ascii="Times New Roman" w:eastAsia="Times New Roman" w:hAnsi="Times New Roman" w:cs="Times New Roman"/>
                <w:color w:val="000000"/>
                <w:sz w:val="24"/>
                <w:szCs w:val="24"/>
                <w:lang w:eastAsia="ru-RU"/>
              </w:rPr>
              <w:t>Роджерс</w:t>
            </w:r>
            <w:proofErr w:type="spellEnd"/>
            <w:r w:rsidRPr="00DD441A">
              <w:rPr>
                <w:rFonts w:ascii="Times New Roman" w:eastAsia="Times New Roman" w:hAnsi="Times New Roman" w:cs="Times New Roman"/>
                <w:color w:val="000000"/>
                <w:sz w:val="24"/>
                <w:szCs w:val="24"/>
                <w:lang w:eastAsia="ru-RU"/>
              </w:rPr>
              <w:t>.</w:t>
            </w:r>
            <w:proofErr w:type="gramEnd"/>
            <w:r w:rsidRPr="00DD441A">
              <w:rPr>
                <w:rFonts w:ascii="Times New Roman" w:eastAsia="Times New Roman" w:hAnsi="Times New Roman" w:cs="Times New Roman"/>
                <w:color w:val="000000"/>
                <w:sz w:val="24"/>
                <w:szCs w:val="24"/>
                <w:lang w:eastAsia="ru-RU"/>
              </w:rPr>
              <w:t xml:space="preserve"> </w:t>
            </w:r>
            <w:proofErr w:type="gramStart"/>
            <w:r w:rsidRPr="00DD441A">
              <w:rPr>
                <w:rFonts w:ascii="Times New Roman" w:eastAsia="Times New Roman" w:hAnsi="Times New Roman" w:cs="Times New Roman"/>
                <w:color w:val="000000"/>
                <w:sz w:val="24"/>
                <w:szCs w:val="24"/>
                <w:lang w:eastAsia="ru-RU"/>
              </w:rPr>
              <w:t>А. Рыбников).</w:t>
            </w:r>
            <w:proofErr w:type="gramEnd"/>
            <w:r w:rsidRPr="00DD441A">
              <w:rPr>
                <w:rFonts w:ascii="Times New Roman" w:eastAsia="Times New Roman" w:hAnsi="Times New Roman" w:cs="Times New Roman"/>
                <w:color w:val="000000"/>
                <w:sz w:val="24"/>
                <w:szCs w:val="24"/>
                <w:lang w:eastAsia="ru-RU"/>
              </w:rPr>
              <w:t xml:space="preserve"> Особенности музыкального языка, манеры исполнения</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Руслан и Людмила.</w:t>
            </w:r>
            <w:r w:rsidRPr="00DD441A">
              <w:rPr>
                <w:rFonts w:ascii="Times New Roman" w:eastAsia="Times New Roman" w:hAnsi="Times New Roman" w:cs="Times New Roman"/>
                <w:color w:val="000000"/>
                <w:sz w:val="24"/>
                <w:szCs w:val="24"/>
                <w:lang w:eastAsia="ru-RU"/>
              </w:rPr>
              <w:t xml:space="preserve"> Опера (фрагменты). М. Глинка.</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 xml:space="preserve">Орфей и </w:t>
            </w:r>
            <w:proofErr w:type="spellStart"/>
            <w:r w:rsidRPr="00DD441A">
              <w:rPr>
                <w:rFonts w:ascii="Times New Roman" w:eastAsia="Times New Roman" w:hAnsi="Times New Roman" w:cs="Times New Roman"/>
                <w:iCs/>
                <w:color w:val="000000"/>
                <w:sz w:val="24"/>
                <w:szCs w:val="24"/>
                <w:lang w:eastAsia="ru-RU"/>
              </w:rPr>
              <w:t>Эвридика</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Опера (фрагменты). К.-В. Глюк.</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Снегурочка.</w:t>
            </w:r>
            <w:r w:rsidRPr="00DD441A">
              <w:rPr>
                <w:rFonts w:ascii="Times New Roman" w:eastAsia="Times New Roman" w:hAnsi="Times New Roman" w:cs="Times New Roman"/>
                <w:color w:val="000000"/>
                <w:sz w:val="24"/>
                <w:szCs w:val="24"/>
                <w:lang w:eastAsia="ru-RU"/>
              </w:rPr>
              <w:t xml:space="preserve"> Опера (фрагменты). Н. Римский-Корсаков.</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Океан-море синее.</w:t>
            </w:r>
            <w:r w:rsidRPr="00DD441A">
              <w:rPr>
                <w:rFonts w:ascii="Times New Roman" w:eastAsia="Times New Roman" w:hAnsi="Times New Roman" w:cs="Times New Roman"/>
                <w:color w:val="000000"/>
                <w:sz w:val="24"/>
                <w:szCs w:val="24"/>
                <w:lang w:eastAsia="ru-RU"/>
              </w:rPr>
              <w:t xml:space="preserve"> Вступление к опере «Садко». Н. Римский-Корсаков.</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Спящая красавица.</w:t>
            </w:r>
            <w:r w:rsidRPr="00DD441A">
              <w:rPr>
                <w:rFonts w:ascii="Times New Roman" w:eastAsia="Times New Roman" w:hAnsi="Times New Roman" w:cs="Times New Roman"/>
                <w:color w:val="000000"/>
                <w:sz w:val="24"/>
                <w:szCs w:val="24"/>
                <w:lang w:eastAsia="ru-RU"/>
              </w:rPr>
              <w:t xml:space="preserve"> Балет (фрагменты). П. Чайковский.</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Звуки музыки.</w:t>
            </w:r>
            <w:r w:rsidRPr="00DD441A">
              <w:rPr>
                <w:rFonts w:ascii="Times New Roman" w:eastAsia="Times New Roman" w:hAnsi="Times New Roman" w:cs="Times New Roman"/>
                <w:color w:val="000000"/>
                <w:sz w:val="24"/>
                <w:szCs w:val="24"/>
                <w:lang w:eastAsia="ru-RU"/>
              </w:rPr>
              <w:t xml:space="preserve"> Р. </w:t>
            </w:r>
            <w:proofErr w:type="spellStart"/>
            <w:r w:rsidRPr="00DD441A">
              <w:rPr>
                <w:rFonts w:ascii="Times New Roman" w:eastAsia="Times New Roman" w:hAnsi="Times New Roman" w:cs="Times New Roman"/>
                <w:color w:val="000000"/>
                <w:sz w:val="24"/>
                <w:szCs w:val="24"/>
                <w:lang w:eastAsia="ru-RU"/>
              </w:rPr>
              <w:t>Роджерс</w:t>
            </w:r>
            <w:proofErr w:type="spellEnd"/>
            <w:r w:rsidRPr="00DD441A">
              <w:rPr>
                <w:rFonts w:ascii="Times New Roman" w:eastAsia="Times New Roman" w:hAnsi="Times New Roman" w:cs="Times New Roman"/>
                <w:color w:val="000000"/>
                <w:sz w:val="24"/>
                <w:szCs w:val="24"/>
                <w:lang w:eastAsia="ru-RU"/>
              </w:rPr>
              <w:t xml:space="preserve">, русский текст М. </w:t>
            </w:r>
            <w:proofErr w:type="spellStart"/>
            <w:r w:rsidRPr="00DD441A">
              <w:rPr>
                <w:rFonts w:ascii="Times New Roman" w:eastAsia="Times New Roman" w:hAnsi="Times New Roman" w:cs="Times New Roman"/>
                <w:color w:val="000000"/>
                <w:sz w:val="24"/>
                <w:szCs w:val="24"/>
                <w:lang w:eastAsia="ru-RU"/>
              </w:rPr>
              <w:t>Цейтлиной</w:t>
            </w:r>
            <w:proofErr w:type="spellEnd"/>
            <w:r w:rsidRPr="00DD441A">
              <w:rPr>
                <w:rFonts w:ascii="Times New Roman" w:eastAsia="Times New Roman" w:hAnsi="Times New Roman" w:cs="Times New Roman"/>
                <w:color w:val="000000"/>
                <w:sz w:val="24"/>
                <w:szCs w:val="24"/>
                <w:lang w:eastAsia="ru-RU"/>
              </w:rPr>
              <w:t>: Вол</w:t>
            </w:r>
            <w:r w:rsidRPr="00DD441A">
              <w:rPr>
                <w:rFonts w:ascii="Times New Roman" w:eastAsia="Times New Roman" w:hAnsi="Times New Roman" w:cs="Times New Roman"/>
                <w:iCs/>
                <w:color w:val="000000"/>
                <w:sz w:val="24"/>
                <w:szCs w:val="24"/>
                <w:lang w:eastAsia="ru-RU"/>
              </w:rPr>
              <w:t>к и семеро козлят на новый лад.</w:t>
            </w:r>
            <w:r w:rsidRPr="00DD441A">
              <w:rPr>
                <w:rFonts w:ascii="Times New Roman" w:eastAsia="Times New Roman" w:hAnsi="Times New Roman" w:cs="Times New Roman"/>
                <w:color w:val="000000"/>
                <w:sz w:val="24"/>
                <w:szCs w:val="24"/>
                <w:lang w:eastAsia="ru-RU"/>
              </w:rPr>
              <w:t xml:space="preserve"> Мюзикл. Л. Рыбников, сценарий Ю. </w:t>
            </w:r>
            <w:proofErr w:type="spellStart"/>
            <w:r w:rsidRPr="00DD441A">
              <w:rPr>
                <w:rFonts w:ascii="Times New Roman" w:eastAsia="Times New Roman" w:hAnsi="Times New Roman" w:cs="Times New Roman"/>
                <w:color w:val="000000"/>
                <w:sz w:val="24"/>
                <w:szCs w:val="24"/>
                <w:lang w:eastAsia="ru-RU"/>
              </w:rPr>
              <w:t>Энтина</w:t>
            </w:r>
            <w:proofErr w:type="spellEnd"/>
            <w:r w:rsidRPr="00DD441A">
              <w:rPr>
                <w:rFonts w:ascii="Times New Roman" w:eastAsia="Times New Roman" w:hAnsi="Times New Roman" w:cs="Times New Roman"/>
                <w:color w:val="000000"/>
                <w:sz w:val="24"/>
                <w:szCs w:val="24"/>
                <w:lang w:eastAsia="ru-RU"/>
              </w:rPr>
              <w:t>.</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6:</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sz w:val="24"/>
                <w:szCs w:val="24"/>
                <w:lang w:eastAsia="ru-RU"/>
              </w:rPr>
              <w:t>«</w:t>
            </w:r>
            <w:r w:rsidRPr="00DD441A">
              <w:rPr>
                <w:rFonts w:ascii="Times New Roman" w:eastAsia="Times New Roman" w:hAnsi="Times New Roman" w:cs="Times New Roman"/>
                <w:b/>
                <w:sz w:val="24"/>
                <w:szCs w:val="24"/>
                <w:lang w:eastAsia="ru-RU"/>
              </w:rPr>
              <w:t xml:space="preserve">В концертном зале».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bCs/>
                <w:sz w:val="24"/>
                <w:szCs w:val="24"/>
                <w:lang w:eastAsia="ru-RU"/>
              </w:rPr>
            </w:pPr>
            <w:r w:rsidRPr="00DD441A">
              <w:rPr>
                <w:rFonts w:ascii="Times New Roman" w:eastAsia="Times New Roman" w:hAnsi="Times New Roman" w:cs="Times New Roman"/>
                <w:b/>
                <w:sz w:val="24"/>
                <w:szCs w:val="24"/>
                <w:lang w:eastAsia="ru-RU"/>
              </w:rPr>
              <w:t>5 часов</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lastRenderedPageBreak/>
              <w:t xml:space="preserve">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 Чайковский). </w:t>
            </w:r>
            <w:proofErr w:type="gramStart"/>
            <w:r w:rsidRPr="00DD441A">
              <w:rPr>
                <w:rFonts w:ascii="Times New Roman" w:eastAsia="Times New Roman" w:hAnsi="Times New Roman" w:cs="Times New Roman"/>
                <w:color w:val="000000"/>
                <w:sz w:val="24"/>
                <w:szCs w:val="24"/>
                <w:lang w:eastAsia="ru-RU"/>
              </w:rPr>
              <w:t>Музыкальные инструменты: флейта, скрипка — их выразительные возможности (И.-</w:t>
            </w:r>
            <w:proofErr w:type="spellStart"/>
            <w:r w:rsidRPr="00DD441A">
              <w:rPr>
                <w:rFonts w:ascii="Times New Roman" w:eastAsia="Times New Roman" w:hAnsi="Times New Roman" w:cs="Times New Roman"/>
                <w:color w:val="000000"/>
                <w:sz w:val="24"/>
                <w:szCs w:val="24"/>
                <w:lang w:eastAsia="ru-RU"/>
              </w:rPr>
              <w:t>С.Бах</w:t>
            </w:r>
            <w:proofErr w:type="spellEnd"/>
            <w:r w:rsidRPr="00DD441A">
              <w:rPr>
                <w:rFonts w:ascii="Times New Roman" w:eastAsia="Times New Roman" w:hAnsi="Times New Roman" w:cs="Times New Roman"/>
                <w:color w:val="000000"/>
                <w:sz w:val="24"/>
                <w:szCs w:val="24"/>
                <w:lang w:eastAsia="ru-RU"/>
              </w:rPr>
              <w:t>.</w:t>
            </w:r>
            <w:proofErr w:type="gramEnd"/>
            <w:r w:rsidRPr="00DD441A">
              <w:rPr>
                <w:rFonts w:ascii="Times New Roman" w:eastAsia="Times New Roman" w:hAnsi="Times New Roman" w:cs="Times New Roman"/>
                <w:color w:val="000000"/>
                <w:sz w:val="24"/>
                <w:szCs w:val="24"/>
                <w:lang w:eastAsia="ru-RU"/>
              </w:rPr>
              <w:t xml:space="preserve"> К.-В. Глюк. Н. Паганини. </w:t>
            </w:r>
            <w:proofErr w:type="gramStart"/>
            <w:r w:rsidRPr="00DD441A">
              <w:rPr>
                <w:rFonts w:ascii="Times New Roman" w:eastAsia="Times New Roman" w:hAnsi="Times New Roman" w:cs="Times New Roman"/>
                <w:color w:val="000000"/>
                <w:sz w:val="24"/>
                <w:szCs w:val="24"/>
                <w:lang w:eastAsia="ru-RU"/>
              </w:rPr>
              <w:t>П. Чайковский).</w:t>
            </w:r>
            <w:proofErr w:type="gramEnd"/>
            <w:r w:rsidRPr="00DD441A">
              <w:rPr>
                <w:rFonts w:ascii="Times New Roman" w:eastAsia="Times New Roman" w:hAnsi="Times New Roman" w:cs="Times New Roman"/>
                <w:color w:val="000000"/>
                <w:sz w:val="24"/>
                <w:szCs w:val="24"/>
                <w:lang w:eastAsia="ru-RU"/>
              </w:rPr>
              <w:t xml:space="preserve"> Выдающиеся скрипичные мастера и </w:t>
            </w:r>
            <w:r w:rsidRPr="00DD441A">
              <w:rPr>
                <w:rFonts w:ascii="Times New Roman" w:eastAsia="Times New Roman" w:hAnsi="Times New Roman" w:cs="Times New Roman"/>
                <w:color w:val="000000"/>
                <w:sz w:val="24"/>
                <w:szCs w:val="24"/>
                <w:lang w:eastAsia="ru-RU"/>
              </w:rPr>
              <w:lastRenderedPageBreak/>
              <w:t>исполните</w:t>
            </w:r>
            <w:r w:rsidRPr="00DD441A">
              <w:rPr>
                <w:rFonts w:ascii="Times New Roman" w:eastAsia="Times New Roman" w:hAnsi="Times New Roman" w:cs="Times New Roman"/>
                <w:color w:val="000000"/>
                <w:sz w:val="24"/>
                <w:szCs w:val="24"/>
                <w:lang w:eastAsia="ru-RU"/>
              </w:rPr>
              <w:softHyphen/>
              <w:t>ли. Контрастные образы программной сюиты, симфо</w:t>
            </w:r>
            <w:r w:rsidRPr="00DD441A">
              <w:rPr>
                <w:rFonts w:ascii="Times New Roman" w:eastAsia="Times New Roman" w:hAnsi="Times New Roman" w:cs="Times New Roman"/>
                <w:color w:val="000000"/>
                <w:sz w:val="24"/>
                <w:szCs w:val="24"/>
                <w:lang w:eastAsia="ru-RU"/>
              </w:rPr>
              <w:softHyphen/>
              <w:t>нии. Особенности драматургии. Музыкальная форма (двухчастная, трёхчастная, вариационная). Темы, сюжеты и образы музыки Л. Бетховена. Музыкальные инструменты: скрипка</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Концерт</w:t>
            </w:r>
            <w:r w:rsidRPr="00DD441A">
              <w:rPr>
                <w:rFonts w:ascii="Times New Roman" w:eastAsia="Times New Roman" w:hAnsi="Times New Roman" w:cs="Times New Roman"/>
                <w:color w:val="000000"/>
                <w:sz w:val="24"/>
                <w:szCs w:val="24"/>
                <w:lang w:eastAsia="ru-RU"/>
              </w:rPr>
              <w:t xml:space="preserve"> №1 </w:t>
            </w:r>
            <w:r w:rsidRPr="00DD441A">
              <w:rPr>
                <w:rFonts w:ascii="Times New Roman" w:eastAsia="Times New Roman" w:hAnsi="Times New Roman" w:cs="Times New Roman"/>
                <w:iCs/>
                <w:color w:val="000000"/>
                <w:sz w:val="24"/>
                <w:szCs w:val="24"/>
                <w:lang w:eastAsia="ru-RU"/>
              </w:rPr>
              <w:t>для фортепиано с оркестром.</w:t>
            </w:r>
            <w:r w:rsidRPr="00DD441A">
              <w:rPr>
                <w:rFonts w:ascii="Times New Roman" w:eastAsia="Times New Roman" w:hAnsi="Times New Roman" w:cs="Times New Roman"/>
                <w:color w:val="000000"/>
                <w:sz w:val="24"/>
                <w:szCs w:val="24"/>
                <w:lang w:eastAsia="ru-RU"/>
              </w:rPr>
              <w:t xml:space="preserve"> 3- я часть (фрагмент). П. Чайковский; </w:t>
            </w:r>
            <w:r w:rsidRPr="00DD441A">
              <w:rPr>
                <w:rFonts w:ascii="Times New Roman" w:eastAsia="Times New Roman" w:hAnsi="Times New Roman" w:cs="Times New Roman"/>
                <w:iCs/>
                <w:color w:val="000000"/>
                <w:sz w:val="24"/>
                <w:szCs w:val="24"/>
                <w:lang w:eastAsia="ru-RU"/>
              </w:rPr>
              <w:t>Шутка.</w:t>
            </w:r>
            <w:r w:rsidRPr="00DD441A">
              <w:rPr>
                <w:rFonts w:ascii="Times New Roman" w:eastAsia="Times New Roman" w:hAnsi="Times New Roman" w:cs="Times New Roman"/>
                <w:color w:val="000000"/>
                <w:sz w:val="24"/>
                <w:szCs w:val="24"/>
                <w:lang w:eastAsia="ru-RU"/>
              </w:rPr>
              <w:t xml:space="preserve"> Из Сюиты № 2 для оркестра. И. -С. Бах. </w:t>
            </w:r>
            <w:r w:rsidRPr="00DD441A">
              <w:rPr>
                <w:rFonts w:ascii="Times New Roman" w:eastAsia="Times New Roman" w:hAnsi="Times New Roman" w:cs="Times New Roman"/>
                <w:iCs/>
                <w:color w:val="000000"/>
                <w:sz w:val="24"/>
                <w:szCs w:val="24"/>
                <w:lang w:eastAsia="ru-RU"/>
              </w:rPr>
              <w:t>Мелодия.</w:t>
            </w:r>
            <w:r w:rsidRPr="00DD441A">
              <w:rPr>
                <w:rFonts w:ascii="Times New Roman" w:eastAsia="Times New Roman" w:hAnsi="Times New Roman" w:cs="Times New Roman"/>
                <w:color w:val="000000"/>
                <w:sz w:val="24"/>
                <w:szCs w:val="24"/>
                <w:lang w:eastAsia="ru-RU"/>
              </w:rPr>
              <w:t xml:space="preserve"> Из оперы «Орфей и </w:t>
            </w:r>
            <w:proofErr w:type="spellStart"/>
            <w:r w:rsidRPr="00DD441A">
              <w:rPr>
                <w:rFonts w:ascii="Times New Roman" w:eastAsia="Times New Roman" w:hAnsi="Times New Roman" w:cs="Times New Roman"/>
                <w:color w:val="000000"/>
                <w:sz w:val="24"/>
                <w:szCs w:val="24"/>
                <w:lang w:eastAsia="ru-RU"/>
              </w:rPr>
              <w:t>Эвридика</w:t>
            </w:r>
            <w:proofErr w:type="spellEnd"/>
            <w:r w:rsidRPr="00DD441A">
              <w:rPr>
                <w:rFonts w:ascii="Times New Roman" w:eastAsia="Times New Roman" w:hAnsi="Times New Roman" w:cs="Times New Roman"/>
                <w:color w:val="000000"/>
                <w:sz w:val="24"/>
                <w:szCs w:val="24"/>
                <w:lang w:eastAsia="ru-RU"/>
              </w:rPr>
              <w:t xml:space="preserve">". К. -В. Глюк; </w:t>
            </w:r>
            <w:r w:rsidRPr="00DD441A">
              <w:rPr>
                <w:rFonts w:ascii="Times New Roman" w:eastAsia="Times New Roman" w:hAnsi="Times New Roman" w:cs="Times New Roman"/>
                <w:iCs/>
                <w:color w:val="000000"/>
                <w:sz w:val="24"/>
                <w:szCs w:val="24"/>
                <w:lang w:eastAsia="ru-RU"/>
              </w:rPr>
              <w:t xml:space="preserve">Мелодия. </w:t>
            </w:r>
            <w:r w:rsidRPr="00DD441A">
              <w:rPr>
                <w:rFonts w:ascii="Times New Roman" w:eastAsia="Times New Roman" w:hAnsi="Times New Roman" w:cs="Times New Roman"/>
                <w:color w:val="000000"/>
                <w:sz w:val="24"/>
                <w:szCs w:val="24"/>
                <w:lang w:eastAsia="ru-RU"/>
              </w:rPr>
              <w:t xml:space="preserve">П. Чайковский; </w:t>
            </w:r>
            <w:r w:rsidRPr="00DD441A">
              <w:rPr>
                <w:rFonts w:ascii="Times New Roman" w:eastAsia="Times New Roman" w:hAnsi="Times New Roman" w:cs="Times New Roman"/>
                <w:iCs/>
                <w:color w:val="000000"/>
                <w:sz w:val="24"/>
                <w:szCs w:val="24"/>
                <w:lang w:eastAsia="ru-RU"/>
              </w:rPr>
              <w:t>Каприс № 24.</w:t>
            </w:r>
            <w:r w:rsidRPr="00DD441A">
              <w:rPr>
                <w:rFonts w:ascii="Times New Roman" w:eastAsia="Times New Roman" w:hAnsi="Times New Roman" w:cs="Times New Roman"/>
                <w:color w:val="000000"/>
                <w:sz w:val="24"/>
                <w:szCs w:val="24"/>
                <w:lang w:eastAsia="ru-RU"/>
              </w:rPr>
              <w:t xml:space="preserve"> Н. Паганини; </w:t>
            </w:r>
            <w:r w:rsidRPr="00DD441A">
              <w:rPr>
                <w:rFonts w:ascii="Times New Roman" w:eastAsia="Times New Roman" w:hAnsi="Times New Roman" w:cs="Times New Roman"/>
                <w:iCs/>
                <w:color w:val="000000"/>
                <w:sz w:val="24"/>
                <w:szCs w:val="24"/>
                <w:lang w:eastAsia="ru-RU"/>
              </w:rPr>
              <w:t xml:space="preserve">Пер </w:t>
            </w:r>
            <w:proofErr w:type="spellStart"/>
            <w:r w:rsidRPr="00DD441A">
              <w:rPr>
                <w:rFonts w:ascii="Times New Roman" w:eastAsia="Times New Roman" w:hAnsi="Times New Roman" w:cs="Times New Roman"/>
                <w:iCs/>
                <w:color w:val="000000"/>
                <w:sz w:val="24"/>
                <w:szCs w:val="24"/>
                <w:lang w:eastAsia="ru-RU"/>
              </w:rPr>
              <w:t>Гюнт</w:t>
            </w:r>
            <w:proofErr w:type="spellEnd"/>
            <w:r w:rsidRPr="00DD441A">
              <w:rPr>
                <w:rFonts w:ascii="Times New Roman" w:eastAsia="Times New Roman" w:hAnsi="Times New Roman" w:cs="Times New Roman"/>
                <w:iCs/>
                <w:color w:val="000000"/>
                <w:sz w:val="24"/>
                <w:szCs w:val="24"/>
                <w:lang w:eastAsia="ru-RU"/>
              </w:rPr>
              <w:t>. Сюита</w:t>
            </w:r>
            <w:r w:rsidRPr="00DD441A">
              <w:rPr>
                <w:rFonts w:ascii="Times New Roman" w:eastAsia="Times New Roman" w:hAnsi="Times New Roman" w:cs="Times New Roman"/>
                <w:color w:val="000000"/>
                <w:sz w:val="24"/>
                <w:szCs w:val="24"/>
                <w:lang w:eastAsia="ru-RU"/>
              </w:rPr>
              <w:t xml:space="preserve"> №1 (фрагменты). </w:t>
            </w:r>
            <w:r w:rsidRPr="00DD441A">
              <w:rPr>
                <w:rFonts w:ascii="Times New Roman" w:eastAsia="Times New Roman" w:hAnsi="Times New Roman" w:cs="Times New Roman"/>
                <w:iCs/>
                <w:color w:val="000000"/>
                <w:sz w:val="24"/>
                <w:szCs w:val="24"/>
                <w:lang w:eastAsia="ru-RU"/>
              </w:rPr>
              <w:t>Сюита № 2</w:t>
            </w:r>
            <w:r w:rsidRPr="00DD441A">
              <w:rPr>
                <w:rFonts w:ascii="Times New Roman" w:eastAsia="Times New Roman" w:hAnsi="Times New Roman" w:cs="Times New Roman"/>
                <w:color w:val="000000"/>
                <w:sz w:val="24"/>
                <w:szCs w:val="24"/>
                <w:lang w:eastAsia="ru-RU"/>
              </w:rPr>
              <w:t xml:space="preserve"> (фрагменты). Э. Григ.</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Симфония № 3</w:t>
            </w:r>
            <w:r w:rsidRPr="00DD441A">
              <w:rPr>
                <w:rFonts w:ascii="Times New Roman" w:eastAsia="Times New Roman" w:hAnsi="Times New Roman" w:cs="Times New Roman"/>
                <w:color w:val="000000"/>
                <w:sz w:val="24"/>
                <w:szCs w:val="24"/>
                <w:lang w:eastAsia="ru-RU"/>
              </w:rPr>
              <w:t xml:space="preserve"> («Героическая») (фрагменты). Л. Бетховен; </w:t>
            </w:r>
            <w:r w:rsidRPr="00DD441A">
              <w:rPr>
                <w:rFonts w:ascii="Times New Roman" w:eastAsia="Times New Roman" w:hAnsi="Times New Roman" w:cs="Times New Roman"/>
                <w:iCs/>
                <w:color w:val="000000"/>
                <w:sz w:val="24"/>
                <w:szCs w:val="24"/>
                <w:lang w:eastAsia="ru-RU"/>
              </w:rPr>
              <w:t>Соната 14</w:t>
            </w:r>
            <w:r w:rsidRPr="00DD441A">
              <w:rPr>
                <w:rFonts w:ascii="Times New Roman" w:eastAsia="Times New Roman" w:hAnsi="Times New Roman" w:cs="Times New Roman"/>
                <w:color w:val="000000"/>
                <w:sz w:val="24"/>
                <w:szCs w:val="24"/>
                <w:lang w:eastAsia="ru-RU"/>
              </w:rPr>
              <w:t xml:space="preserve"> («Лунная»). 1-я часть (фрагмент). Л. Бетховен. </w:t>
            </w:r>
            <w:r w:rsidRPr="00DD441A">
              <w:rPr>
                <w:rFonts w:ascii="Times New Roman" w:eastAsia="Times New Roman" w:hAnsi="Times New Roman" w:cs="Times New Roman"/>
                <w:iCs/>
                <w:color w:val="000000"/>
                <w:sz w:val="24"/>
                <w:szCs w:val="24"/>
                <w:lang w:eastAsia="ru-RU"/>
              </w:rPr>
              <w:t xml:space="preserve">Контрабас; К </w:t>
            </w:r>
            <w:proofErr w:type="spellStart"/>
            <w:r w:rsidRPr="00DD441A">
              <w:rPr>
                <w:rFonts w:ascii="Times New Roman" w:eastAsia="Times New Roman" w:hAnsi="Times New Roman" w:cs="Times New Roman"/>
                <w:iCs/>
                <w:color w:val="000000"/>
                <w:sz w:val="24"/>
                <w:szCs w:val="24"/>
                <w:lang w:eastAsia="ru-RU"/>
              </w:rPr>
              <w:t>Элизе</w:t>
            </w:r>
            <w:proofErr w:type="spellEnd"/>
            <w:r w:rsidRPr="00DD441A">
              <w:rPr>
                <w:rFonts w:ascii="Times New Roman" w:eastAsia="Times New Roman" w:hAnsi="Times New Roman" w:cs="Times New Roman"/>
                <w:iCs/>
                <w:color w:val="000000"/>
                <w:sz w:val="24"/>
                <w:szCs w:val="24"/>
                <w:lang w:eastAsia="ru-RU"/>
              </w:rPr>
              <w:t>; Весело. Грустно.</w:t>
            </w:r>
            <w:r w:rsidRPr="00DD441A">
              <w:rPr>
                <w:rFonts w:ascii="Times New Roman" w:eastAsia="Times New Roman" w:hAnsi="Times New Roman" w:cs="Times New Roman"/>
                <w:color w:val="000000"/>
                <w:sz w:val="24"/>
                <w:szCs w:val="24"/>
                <w:lang w:eastAsia="ru-RU"/>
              </w:rPr>
              <w:t xml:space="preserve"> Л. Бетховен; </w:t>
            </w:r>
            <w:r w:rsidRPr="00DD441A">
              <w:rPr>
                <w:rFonts w:ascii="Times New Roman" w:eastAsia="Times New Roman" w:hAnsi="Times New Roman" w:cs="Times New Roman"/>
                <w:iCs/>
                <w:color w:val="000000"/>
                <w:sz w:val="24"/>
                <w:szCs w:val="24"/>
                <w:lang w:eastAsia="ru-RU"/>
              </w:rPr>
              <w:t>Сурок.</w:t>
            </w:r>
            <w:r w:rsidRPr="00DD441A">
              <w:rPr>
                <w:rFonts w:ascii="Times New Roman" w:eastAsia="Times New Roman" w:hAnsi="Times New Roman" w:cs="Times New Roman"/>
                <w:color w:val="000000"/>
                <w:sz w:val="24"/>
                <w:szCs w:val="24"/>
                <w:lang w:eastAsia="ru-RU"/>
              </w:rPr>
              <w:t xml:space="preserve"> Л. Бетховен, русский текст Н. </w:t>
            </w:r>
            <w:proofErr w:type="gramStart"/>
            <w:r w:rsidRPr="00DD441A">
              <w:rPr>
                <w:rFonts w:ascii="Times New Roman" w:eastAsia="Times New Roman" w:hAnsi="Times New Roman" w:cs="Times New Roman"/>
                <w:color w:val="000000"/>
                <w:sz w:val="24"/>
                <w:szCs w:val="24"/>
                <w:lang w:eastAsia="ru-RU"/>
              </w:rPr>
              <w:t>Райского</w:t>
            </w:r>
            <w:proofErr w:type="gram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 xml:space="preserve">Волшебный смычок. </w:t>
            </w:r>
            <w:r w:rsidRPr="00DD441A">
              <w:rPr>
                <w:rFonts w:ascii="Times New Roman" w:eastAsia="Times New Roman" w:hAnsi="Times New Roman" w:cs="Times New Roman"/>
                <w:color w:val="000000"/>
                <w:sz w:val="24"/>
                <w:szCs w:val="24"/>
                <w:lang w:eastAsia="ru-RU"/>
              </w:rPr>
              <w:t xml:space="preserve">Норвежская народная песня; </w:t>
            </w:r>
            <w:r w:rsidRPr="00DD441A">
              <w:rPr>
                <w:rFonts w:ascii="Times New Roman" w:eastAsia="Times New Roman" w:hAnsi="Times New Roman" w:cs="Times New Roman"/>
                <w:iCs/>
                <w:color w:val="000000"/>
                <w:sz w:val="24"/>
                <w:szCs w:val="24"/>
                <w:lang w:eastAsia="ru-RU"/>
              </w:rPr>
              <w:t>Скрипка.</w:t>
            </w:r>
            <w:r w:rsidRPr="00DD441A">
              <w:rPr>
                <w:rFonts w:ascii="Times New Roman" w:eastAsia="Times New Roman" w:hAnsi="Times New Roman" w:cs="Times New Roman"/>
                <w:color w:val="000000"/>
                <w:sz w:val="24"/>
                <w:szCs w:val="24"/>
                <w:lang w:eastAsia="ru-RU"/>
              </w:rPr>
              <w:t xml:space="preserve"> Р. Бойко, слова И. Михайлова.</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lastRenderedPageBreak/>
              <w:t xml:space="preserve"> </w:t>
            </w:r>
          </w:p>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r w:rsidRPr="00DD441A">
              <w:rPr>
                <w:rFonts w:ascii="Times New Roman" w:eastAsia="Times New Roman" w:hAnsi="Times New Roman" w:cs="Times New Roman"/>
                <w:b/>
                <w:i/>
                <w:sz w:val="24"/>
                <w:szCs w:val="24"/>
                <w:u w:val="single"/>
                <w:lang w:eastAsia="ru-RU"/>
              </w:rPr>
              <w:t>Раздел  7:</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w:t>
            </w:r>
            <w:r w:rsidRPr="00DD441A">
              <w:rPr>
                <w:rFonts w:ascii="Times New Roman" w:eastAsia="Times New Roman" w:hAnsi="Times New Roman" w:cs="Times New Roman"/>
                <w:sz w:val="24"/>
                <w:szCs w:val="24"/>
                <w:lang w:eastAsia="ru-RU"/>
              </w:rPr>
              <w:t>«</w:t>
            </w:r>
            <w:r w:rsidRPr="00DD441A">
              <w:rPr>
                <w:rFonts w:ascii="Times New Roman" w:eastAsia="Times New Roman" w:hAnsi="Times New Roman" w:cs="Times New Roman"/>
                <w:b/>
                <w:sz w:val="24"/>
                <w:szCs w:val="24"/>
                <w:lang w:eastAsia="ru-RU"/>
              </w:rPr>
              <w:t>Чтоб музыкантом быть, так надобно уменье…».</w:t>
            </w:r>
          </w:p>
          <w:p w:rsidR="00DD441A" w:rsidRPr="00DD441A" w:rsidRDefault="00DD441A" w:rsidP="00DD441A">
            <w:pPr>
              <w:spacing w:after="0" w:line="240" w:lineRule="auto"/>
              <w:rPr>
                <w:rFonts w:ascii="Times New Roman" w:eastAsia="Times New Roman" w:hAnsi="Times New Roman" w:cs="Times New Roman"/>
                <w:b/>
                <w:bCs/>
                <w:sz w:val="24"/>
                <w:szCs w:val="24"/>
                <w:lang w:eastAsia="ru-RU"/>
              </w:rPr>
            </w:pPr>
            <w:r w:rsidRPr="00DD441A">
              <w:rPr>
                <w:rFonts w:ascii="Times New Roman" w:eastAsia="Times New Roman" w:hAnsi="Times New Roman" w:cs="Times New Roman"/>
                <w:b/>
                <w:sz w:val="24"/>
                <w:szCs w:val="24"/>
                <w:lang w:eastAsia="ru-RU"/>
              </w:rPr>
              <w:t xml:space="preserve">  6 часов</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color w:val="000000"/>
                <w:sz w:val="24"/>
                <w:szCs w:val="24"/>
                <w:lang w:eastAsia="ru-RU"/>
              </w:rPr>
              <w:t>Музыка источник вдохновения, надежды и радости жизни. Роль композитора, исполнителя, слушателя в создании и бытовании музыкальных сочине</w:t>
            </w:r>
            <w:r w:rsidRPr="00DD441A">
              <w:rPr>
                <w:rFonts w:ascii="Times New Roman" w:eastAsia="Times New Roman" w:hAnsi="Times New Roman" w:cs="Times New Roman"/>
                <w:color w:val="000000"/>
                <w:sz w:val="24"/>
                <w:szCs w:val="24"/>
                <w:lang w:eastAsia="ru-RU"/>
              </w:rPr>
              <w:softHyphen/>
              <w:t>ний. Сходство и различия музыкальной речи разных композиторов. Образы природы в музыке Г. Свиридова. Музыкальные иллюстрации. Джаз - искусство</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pacing w:val="-10"/>
                <w:sz w:val="24"/>
                <w:szCs w:val="24"/>
                <w:lang w:eastAsia="ru-RU"/>
              </w:rPr>
              <w:t>XX века. Особенности мелодики, ритма, тембров инструментов, манеры исполнения джазовой музыки. Импровизации как основа джаза. Дж. Гершвин и симфоджаз. Известные джазовые музыканты-исполнители. Мир музыки С. Прокофьева. Певцы родной природы: П. Чайковский и Э. Григ. Ода как жанр литературного и музыкального творчества. Жанровая общность оды, канта, гимна. Мелодии прошлого, которые знает весь мир.</w:t>
            </w:r>
          </w:p>
          <w:p w:rsidR="00DD441A" w:rsidRPr="00DD441A" w:rsidRDefault="00DD441A" w:rsidP="00DD441A">
            <w:pPr>
              <w:spacing w:after="0" w:line="240" w:lineRule="auto"/>
              <w:jc w:val="both"/>
              <w:rPr>
                <w:rFonts w:ascii="Times New Roman" w:eastAsia="Times New Roman" w:hAnsi="Times New Roman" w:cs="Times New Roman"/>
                <w:b/>
                <w:color w:val="000000"/>
                <w:spacing w:val="-10"/>
                <w:sz w:val="24"/>
                <w:szCs w:val="24"/>
                <w:lang w:eastAsia="ru-RU"/>
              </w:rPr>
            </w:pP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pacing w:val="-1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Мелодия.</w:t>
            </w:r>
            <w:r w:rsidRPr="00DD441A">
              <w:rPr>
                <w:rFonts w:ascii="Times New Roman" w:eastAsia="Times New Roman" w:hAnsi="Times New Roman" w:cs="Times New Roman"/>
                <w:color w:val="000000"/>
                <w:spacing w:val="-10"/>
                <w:sz w:val="24"/>
                <w:szCs w:val="24"/>
                <w:lang w:eastAsia="ru-RU"/>
              </w:rPr>
              <w:t xml:space="preserve"> П. Чайковский: </w:t>
            </w:r>
            <w:r w:rsidRPr="00DD441A">
              <w:rPr>
                <w:rFonts w:ascii="Times New Roman" w:eastAsia="Times New Roman" w:hAnsi="Times New Roman" w:cs="Times New Roman"/>
                <w:bCs/>
                <w:iCs/>
                <w:color w:val="000000"/>
                <w:sz w:val="24"/>
                <w:szCs w:val="24"/>
                <w:lang w:eastAsia="ru-RU"/>
              </w:rPr>
              <w:t>Утро</w:t>
            </w:r>
            <w:r w:rsidRPr="00DD441A">
              <w:rPr>
                <w:rFonts w:ascii="Times New Roman" w:eastAsia="Times New Roman" w:hAnsi="Times New Roman" w:cs="Times New Roman"/>
                <w:color w:val="000000"/>
                <w:spacing w:val="-10"/>
                <w:sz w:val="24"/>
                <w:szCs w:val="24"/>
                <w:lang w:eastAsia="ru-RU"/>
              </w:rPr>
              <w:t xml:space="preserve"> из сюиты «Пер </w:t>
            </w:r>
            <w:proofErr w:type="spellStart"/>
            <w:r w:rsidRPr="00DD441A">
              <w:rPr>
                <w:rFonts w:ascii="Times New Roman" w:eastAsia="Times New Roman" w:hAnsi="Times New Roman" w:cs="Times New Roman"/>
                <w:color w:val="000000"/>
                <w:spacing w:val="-10"/>
                <w:sz w:val="24"/>
                <w:szCs w:val="24"/>
                <w:lang w:eastAsia="ru-RU"/>
              </w:rPr>
              <w:t>Гюнт</w:t>
            </w:r>
            <w:proofErr w:type="spellEnd"/>
            <w:r w:rsidRPr="00DD441A">
              <w:rPr>
                <w:rFonts w:ascii="Times New Roman" w:eastAsia="Times New Roman" w:hAnsi="Times New Roman" w:cs="Times New Roman"/>
                <w:color w:val="000000"/>
                <w:spacing w:val="-10"/>
                <w:sz w:val="24"/>
                <w:szCs w:val="24"/>
                <w:lang w:eastAsia="ru-RU"/>
              </w:rPr>
              <w:t xml:space="preserve">». Э. Григ; </w:t>
            </w:r>
            <w:r w:rsidRPr="00DD441A">
              <w:rPr>
                <w:rFonts w:ascii="Times New Roman" w:eastAsia="Times New Roman" w:hAnsi="Times New Roman" w:cs="Times New Roman"/>
                <w:bCs/>
                <w:iCs/>
                <w:color w:val="000000"/>
                <w:sz w:val="24"/>
                <w:szCs w:val="24"/>
                <w:lang w:eastAsia="ru-RU"/>
              </w:rPr>
              <w:t>Шествие солнца.</w:t>
            </w:r>
            <w:r w:rsidRPr="00DD441A">
              <w:rPr>
                <w:rFonts w:ascii="Times New Roman" w:eastAsia="Times New Roman" w:hAnsi="Times New Roman" w:cs="Times New Roman"/>
                <w:color w:val="000000"/>
                <w:spacing w:val="-10"/>
                <w:sz w:val="24"/>
                <w:szCs w:val="24"/>
                <w:lang w:eastAsia="ru-RU"/>
              </w:rPr>
              <w:t xml:space="preserve"> Из сюиты «</w:t>
            </w:r>
            <w:proofErr w:type="gramStart"/>
            <w:r w:rsidRPr="00DD441A">
              <w:rPr>
                <w:rFonts w:ascii="Times New Roman" w:eastAsia="Times New Roman" w:hAnsi="Times New Roman" w:cs="Times New Roman"/>
                <w:color w:val="000000"/>
                <w:spacing w:val="-10"/>
                <w:sz w:val="24"/>
                <w:szCs w:val="24"/>
                <w:lang w:eastAsia="ru-RU"/>
              </w:rPr>
              <w:t>Ала</w:t>
            </w:r>
            <w:proofErr w:type="gramEnd"/>
            <w:r w:rsidRPr="00DD441A">
              <w:rPr>
                <w:rFonts w:ascii="Times New Roman" w:eastAsia="Times New Roman" w:hAnsi="Times New Roman" w:cs="Times New Roman"/>
                <w:color w:val="000000"/>
                <w:spacing w:val="-10"/>
                <w:sz w:val="24"/>
                <w:szCs w:val="24"/>
                <w:lang w:eastAsia="ru-RU"/>
              </w:rPr>
              <w:t xml:space="preserve"> и </w:t>
            </w:r>
            <w:proofErr w:type="spellStart"/>
            <w:r w:rsidRPr="00DD441A">
              <w:rPr>
                <w:rFonts w:ascii="Times New Roman" w:eastAsia="Times New Roman" w:hAnsi="Times New Roman" w:cs="Times New Roman"/>
                <w:color w:val="000000"/>
                <w:spacing w:val="-10"/>
                <w:sz w:val="24"/>
                <w:szCs w:val="24"/>
                <w:lang w:eastAsia="ru-RU"/>
              </w:rPr>
              <w:t>Лоллий</w:t>
            </w:r>
            <w:proofErr w:type="spellEnd"/>
            <w:r w:rsidRPr="00DD441A">
              <w:rPr>
                <w:rFonts w:ascii="Times New Roman" w:eastAsia="Times New Roman" w:hAnsi="Times New Roman" w:cs="Times New Roman"/>
                <w:color w:val="000000"/>
                <w:spacing w:val="-10"/>
                <w:sz w:val="24"/>
                <w:szCs w:val="24"/>
                <w:lang w:eastAsia="ru-RU"/>
              </w:rPr>
              <w:t>». С. Прокофьев.</w:t>
            </w:r>
          </w:p>
          <w:p w:rsidR="00DD441A" w:rsidRPr="00DD441A" w:rsidRDefault="00DD441A" w:rsidP="00DD441A">
            <w:pPr>
              <w:spacing w:after="0" w:line="240" w:lineRule="auto"/>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bCs/>
                <w:iCs/>
                <w:color w:val="000000"/>
                <w:sz w:val="24"/>
                <w:szCs w:val="24"/>
                <w:lang w:eastAsia="ru-RU"/>
              </w:rPr>
              <w:t>Весна; Осень; Тройка.</w:t>
            </w:r>
            <w:r w:rsidRPr="00DD441A">
              <w:rPr>
                <w:rFonts w:ascii="Times New Roman" w:eastAsia="Times New Roman" w:hAnsi="Times New Roman" w:cs="Times New Roman"/>
                <w:color w:val="000000"/>
                <w:spacing w:val="-10"/>
                <w:sz w:val="24"/>
                <w:szCs w:val="24"/>
                <w:lang w:eastAsia="ru-RU"/>
              </w:rPr>
              <w:t xml:space="preserve"> Из Музыкальных иллюстраций к повести А. Пушкина «Метель». Г. Свиридов; </w:t>
            </w:r>
            <w:r w:rsidRPr="00DD441A">
              <w:rPr>
                <w:rFonts w:ascii="Times New Roman" w:eastAsia="Times New Roman" w:hAnsi="Times New Roman" w:cs="Times New Roman"/>
                <w:bCs/>
                <w:iCs/>
                <w:color w:val="000000"/>
                <w:sz w:val="24"/>
                <w:szCs w:val="24"/>
                <w:lang w:eastAsia="ru-RU"/>
              </w:rPr>
              <w:t>Снег идет.</w:t>
            </w:r>
            <w:r w:rsidRPr="00DD441A">
              <w:rPr>
                <w:rFonts w:ascii="Times New Roman" w:eastAsia="Times New Roman" w:hAnsi="Times New Roman" w:cs="Times New Roman"/>
                <w:color w:val="000000"/>
                <w:spacing w:val="-10"/>
                <w:sz w:val="24"/>
                <w:szCs w:val="24"/>
                <w:lang w:eastAsia="ru-RU"/>
              </w:rPr>
              <w:t xml:space="preserve"> Из Маленькой кантаты. Г. Свиридов, стихи Б. Пастернака; </w:t>
            </w:r>
            <w:r w:rsidRPr="00DD441A">
              <w:rPr>
                <w:rFonts w:ascii="Times New Roman" w:eastAsia="Times New Roman" w:hAnsi="Times New Roman" w:cs="Times New Roman"/>
                <w:bCs/>
                <w:iCs/>
                <w:color w:val="000000"/>
                <w:sz w:val="24"/>
                <w:szCs w:val="24"/>
                <w:lang w:eastAsia="ru-RU"/>
              </w:rPr>
              <w:t>Запевка.</w:t>
            </w:r>
            <w:r w:rsidRPr="00DD441A">
              <w:rPr>
                <w:rFonts w:ascii="Times New Roman" w:eastAsia="Times New Roman" w:hAnsi="Times New Roman" w:cs="Times New Roman"/>
                <w:color w:val="000000"/>
                <w:spacing w:val="-10"/>
                <w:sz w:val="24"/>
                <w:szCs w:val="24"/>
                <w:lang w:eastAsia="ru-RU"/>
              </w:rPr>
              <w:t xml:space="preserve"> Г. Свиридов, стихи И. Северянина.</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Слава солнцу, слава миру!</w:t>
            </w:r>
            <w:r w:rsidRPr="00DD441A">
              <w:rPr>
                <w:rFonts w:ascii="Times New Roman" w:eastAsia="Times New Roman" w:hAnsi="Times New Roman" w:cs="Times New Roman"/>
                <w:color w:val="000000"/>
                <w:sz w:val="24"/>
                <w:szCs w:val="24"/>
                <w:lang w:eastAsia="ru-RU"/>
              </w:rPr>
              <w:t xml:space="preserve"> Канон. В.-А. Моцарт; </w:t>
            </w:r>
            <w:r w:rsidRPr="00DD441A">
              <w:rPr>
                <w:rFonts w:ascii="Times New Roman" w:eastAsia="Times New Roman" w:hAnsi="Times New Roman" w:cs="Times New Roman"/>
                <w:bCs/>
                <w:iCs/>
                <w:color w:val="000000"/>
                <w:sz w:val="24"/>
                <w:szCs w:val="24"/>
                <w:lang w:eastAsia="ru-RU"/>
              </w:rPr>
              <w:t>Симфония</w:t>
            </w:r>
            <w:r w:rsidRPr="00DD441A">
              <w:rPr>
                <w:rFonts w:ascii="Times New Roman" w:eastAsia="Times New Roman" w:hAnsi="Times New Roman" w:cs="Times New Roman"/>
                <w:color w:val="000000"/>
                <w:sz w:val="24"/>
                <w:szCs w:val="24"/>
                <w:lang w:eastAsia="ru-RU"/>
              </w:rPr>
              <w:t xml:space="preserve"> № </w:t>
            </w:r>
            <w:r w:rsidRPr="00DD441A">
              <w:rPr>
                <w:rFonts w:ascii="Times New Roman" w:eastAsia="Times New Roman" w:hAnsi="Times New Roman" w:cs="Times New Roman"/>
                <w:bCs/>
                <w:iCs/>
                <w:color w:val="000000"/>
                <w:sz w:val="24"/>
                <w:szCs w:val="24"/>
                <w:lang w:eastAsia="ru-RU"/>
              </w:rPr>
              <w:t>40.</w:t>
            </w:r>
            <w:r w:rsidRPr="00DD441A">
              <w:rPr>
                <w:rFonts w:ascii="Times New Roman" w:eastAsia="Times New Roman" w:hAnsi="Times New Roman" w:cs="Times New Roman"/>
                <w:color w:val="000000"/>
                <w:sz w:val="24"/>
                <w:szCs w:val="24"/>
                <w:lang w:eastAsia="ru-RU"/>
              </w:rPr>
              <w:t xml:space="preserve"> Финал. В.-А. Моцарт.</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Симфония</w:t>
            </w:r>
            <w:r w:rsidRPr="00DD441A">
              <w:rPr>
                <w:rFonts w:ascii="Times New Roman" w:eastAsia="Times New Roman" w:hAnsi="Times New Roman" w:cs="Times New Roman"/>
                <w:color w:val="000000"/>
                <w:sz w:val="24"/>
                <w:szCs w:val="24"/>
                <w:lang w:eastAsia="ru-RU"/>
              </w:rPr>
              <w:t xml:space="preserve"> № 9. Финал Л. Бетховен.</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Мы дружим с музыкой. Й.</w:t>
            </w:r>
            <w:r w:rsidRPr="00DD441A">
              <w:rPr>
                <w:rFonts w:ascii="Times New Roman" w:eastAsia="Times New Roman" w:hAnsi="Times New Roman" w:cs="Times New Roman"/>
                <w:color w:val="000000"/>
                <w:sz w:val="24"/>
                <w:szCs w:val="24"/>
                <w:lang w:eastAsia="ru-RU"/>
              </w:rPr>
              <w:t xml:space="preserve"> Гайдн, русский текст П. Синявского: </w:t>
            </w:r>
            <w:r w:rsidRPr="00DD441A">
              <w:rPr>
                <w:rFonts w:ascii="Times New Roman" w:eastAsia="Times New Roman" w:hAnsi="Times New Roman" w:cs="Times New Roman"/>
                <w:bCs/>
                <w:iCs/>
                <w:color w:val="000000"/>
                <w:sz w:val="24"/>
                <w:szCs w:val="24"/>
                <w:lang w:eastAsia="ru-RU"/>
              </w:rPr>
              <w:t>Чудо-музыка.</w:t>
            </w:r>
            <w:r w:rsidRPr="00DD441A">
              <w:rPr>
                <w:rFonts w:ascii="Times New Roman" w:eastAsia="Times New Roman" w:hAnsi="Times New Roman" w:cs="Times New Roman"/>
                <w:color w:val="000000"/>
                <w:sz w:val="24"/>
                <w:szCs w:val="24"/>
                <w:lang w:eastAsia="ru-RU"/>
              </w:rPr>
              <w:t xml:space="preserve"> Д. </w:t>
            </w:r>
            <w:proofErr w:type="spellStart"/>
            <w:r w:rsidRPr="00DD441A">
              <w:rPr>
                <w:rFonts w:ascii="Times New Roman" w:eastAsia="Times New Roman" w:hAnsi="Times New Roman" w:cs="Times New Roman"/>
                <w:color w:val="000000"/>
                <w:sz w:val="24"/>
                <w:szCs w:val="24"/>
                <w:lang w:eastAsia="ru-RU"/>
              </w:rPr>
              <w:t>Кабалевский</w:t>
            </w:r>
            <w:proofErr w:type="spellEnd"/>
            <w:r w:rsidRPr="00DD441A">
              <w:rPr>
                <w:rFonts w:ascii="Times New Roman" w:eastAsia="Times New Roman" w:hAnsi="Times New Roman" w:cs="Times New Roman"/>
                <w:color w:val="000000"/>
                <w:sz w:val="24"/>
                <w:szCs w:val="24"/>
                <w:lang w:eastAsia="ru-RU"/>
              </w:rPr>
              <w:t>, сло</w:t>
            </w:r>
            <w:r w:rsidRPr="00DD441A">
              <w:rPr>
                <w:rFonts w:ascii="Times New Roman" w:eastAsia="Times New Roman" w:hAnsi="Times New Roman" w:cs="Times New Roman"/>
                <w:color w:val="000000"/>
                <w:sz w:val="24"/>
                <w:szCs w:val="24"/>
                <w:lang w:eastAsia="ru-RU"/>
              </w:rPr>
              <w:softHyphen/>
              <w:t xml:space="preserve">ва 3. Александровой; </w:t>
            </w:r>
            <w:r w:rsidRPr="00DD441A">
              <w:rPr>
                <w:rFonts w:ascii="Times New Roman" w:eastAsia="Times New Roman" w:hAnsi="Times New Roman" w:cs="Times New Roman"/>
                <w:bCs/>
                <w:iCs/>
                <w:color w:val="000000"/>
                <w:sz w:val="24"/>
                <w:szCs w:val="24"/>
                <w:lang w:eastAsia="ru-RU"/>
              </w:rPr>
              <w:t xml:space="preserve">Всюду музыка живет. </w:t>
            </w:r>
            <w:r w:rsidRPr="00DD441A">
              <w:rPr>
                <w:rFonts w:ascii="Times New Roman" w:eastAsia="Times New Roman" w:hAnsi="Times New Roman" w:cs="Times New Roman"/>
                <w:color w:val="000000"/>
                <w:sz w:val="24"/>
                <w:szCs w:val="24"/>
                <w:lang w:eastAsia="ru-RU"/>
              </w:rPr>
              <w:t xml:space="preserve">Я. </w:t>
            </w:r>
            <w:proofErr w:type="spellStart"/>
            <w:r w:rsidRPr="00DD441A">
              <w:rPr>
                <w:rFonts w:ascii="Times New Roman" w:eastAsia="Times New Roman" w:hAnsi="Times New Roman" w:cs="Times New Roman"/>
                <w:color w:val="000000"/>
                <w:sz w:val="24"/>
                <w:szCs w:val="24"/>
                <w:lang w:eastAsia="ru-RU"/>
              </w:rPr>
              <w:t>Дубравин</w:t>
            </w:r>
            <w:proofErr w:type="spellEnd"/>
            <w:r w:rsidRPr="00DD441A">
              <w:rPr>
                <w:rFonts w:ascii="Times New Roman" w:eastAsia="Times New Roman" w:hAnsi="Times New Roman" w:cs="Times New Roman"/>
                <w:color w:val="000000"/>
                <w:sz w:val="24"/>
                <w:szCs w:val="24"/>
                <w:lang w:eastAsia="ru-RU"/>
              </w:rPr>
              <w:t xml:space="preserve">. слова В. Суслова; </w:t>
            </w:r>
            <w:r w:rsidRPr="00DD441A">
              <w:rPr>
                <w:rFonts w:ascii="Times New Roman" w:eastAsia="Times New Roman" w:hAnsi="Times New Roman" w:cs="Times New Roman"/>
                <w:bCs/>
                <w:iCs/>
                <w:color w:val="000000"/>
                <w:sz w:val="24"/>
                <w:szCs w:val="24"/>
                <w:lang w:eastAsia="ru-RU"/>
              </w:rPr>
              <w:t>Музыканты,</w:t>
            </w:r>
            <w:r w:rsidRPr="00DD441A">
              <w:rPr>
                <w:rFonts w:ascii="Times New Roman" w:eastAsia="Times New Roman" w:hAnsi="Times New Roman" w:cs="Times New Roman"/>
                <w:color w:val="000000"/>
                <w:sz w:val="24"/>
                <w:szCs w:val="24"/>
                <w:lang w:eastAsia="ru-RU"/>
              </w:rPr>
              <w:t xml:space="preserve"> немецкая народная песня; </w:t>
            </w:r>
            <w:r w:rsidRPr="00DD441A">
              <w:rPr>
                <w:rFonts w:ascii="Times New Roman" w:eastAsia="Times New Roman" w:hAnsi="Times New Roman" w:cs="Times New Roman"/>
                <w:bCs/>
                <w:iCs/>
                <w:color w:val="000000"/>
                <w:sz w:val="24"/>
                <w:szCs w:val="24"/>
                <w:lang w:eastAsia="ru-RU"/>
              </w:rPr>
              <w:t>Камертон,</w:t>
            </w:r>
            <w:r w:rsidRPr="00DD441A">
              <w:rPr>
                <w:rFonts w:ascii="Times New Roman" w:eastAsia="Times New Roman" w:hAnsi="Times New Roman" w:cs="Times New Roman"/>
                <w:color w:val="000000"/>
                <w:sz w:val="24"/>
                <w:szCs w:val="24"/>
                <w:lang w:eastAsia="ru-RU"/>
              </w:rPr>
              <w:t xml:space="preserve"> норвежская народная песня.</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bCs/>
                <w:iCs/>
                <w:color w:val="000000"/>
                <w:sz w:val="24"/>
                <w:szCs w:val="24"/>
                <w:lang w:eastAsia="ru-RU"/>
              </w:rPr>
              <w:t>Острый ритм.</w:t>
            </w:r>
            <w:r w:rsidRPr="00DD441A">
              <w:rPr>
                <w:rFonts w:ascii="Times New Roman" w:eastAsia="Times New Roman" w:hAnsi="Times New Roman" w:cs="Times New Roman"/>
                <w:color w:val="000000"/>
                <w:sz w:val="24"/>
                <w:szCs w:val="24"/>
                <w:lang w:eastAsia="ru-RU"/>
              </w:rPr>
              <w:t xml:space="preserve"> Дж. Гершвин, слова Л. Гершвина, русский текст В. Струкова; </w:t>
            </w:r>
            <w:r w:rsidRPr="00DD441A">
              <w:rPr>
                <w:rFonts w:ascii="Times New Roman" w:eastAsia="Times New Roman" w:hAnsi="Times New Roman" w:cs="Times New Roman"/>
                <w:bCs/>
                <w:iCs/>
                <w:color w:val="000000"/>
                <w:sz w:val="24"/>
                <w:szCs w:val="24"/>
                <w:lang w:eastAsia="ru-RU"/>
              </w:rPr>
              <w:t>Колыбельная Клары.</w:t>
            </w:r>
            <w:r w:rsidRPr="00DD441A">
              <w:rPr>
                <w:rFonts w:ascii="Times New Roman" w:eastAsia="Times New Roman" w:hAnsi="Times New Roman" w:cs="Times New Roman"/>
                <w:color w:val="000000"/>
                <w:sz w:val="24"/>
                <w:szCs w:val="24"/>
                <w:lang w:eastAsia="ru-RU"/>
              </w:rPr>
              <w:t xml:space="preserve"> Из оперы «Порги и </w:t>
            </w:r>
            <w:proofErr w:type="spellStart"/>
            <w:r w:rsidRPr="00DD441A">
              <w:rPr>
                <w:rFonts w:ascii="Times New Roman" w:eastAsia="Times New Roman" w:hAnsi="Times New Roman" w:cs="Times New Roman"/>
                <w:color w:val="000000"/>
                <w:sz w:val="24"/>
                <w:szCs w:val="24"/>
                <w:lang w:eastAsia="ru-RU"/>
              </w:rPr>
              <w:t>Бесс</w:t>
            </w:r>
            <w:proofErr w:type="spellEnd"/>
            <w:r w:rsidRPr="00DD441A">
              <w:rPr>
                <w:rFonts w:ascii="Times New Roman" w:eastAsia="Times New Roman" w:hAnsi="Times New Roman" w:cs="Times New Roman"/>
                <w:color w:val="000000"/>
                <w:sz w:val="24"/>
                <w:szCs w:val="24"/>
                <w:lang w:eastAsia="ru-RU"/>
              </w:rPr>
              <w:t>». Дж. Гершвин</w:t>
            </w:r>
          </w:p>
        </w:tc>
      </w:tr>
    </w:tbl>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sz w:val="24"/>
          <w:szCs w:val="24"/>
          <w:lang w:eastAsia="ru-RU"/>
        </w:rPr>
        <w:t xml:space="preserve"> </w:t>
      </w: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proofErr w:type="gramStart"/>
      <w:r w:rsidRPr="00DD441A">
        <w:rPr>
          <w:rFonts w:ascii="Times New Roman" w:eastAsia="Times New Roman" w:hAnsi="Times New Roman" w:cs="Times New Roman"/>
          <w:b/>
          <w:sz w:val="24"/>
          <w:szCs w:val="24"/>
          <w:lang w:val="en-US" w:eastAsia="ru-RU"/>
        </w:rPr>
        <w:t>4</w:t>
      </w:r>
      <w:r w:rsidRPr="00DD441A">
        <w:rPr>
          <w:rFonts w:ascii="Times New Roman" w:eastAsia="Times New Roman" w:hAnsi="Times New Roman" w:cs="Times New Roman"/>
          <w:b/>
          <w:sz w:val="24"/>
          <w:szCs w:val="24"/>
          <w:lang w:eastAsia="ru-RU"/>
        </w:rPr>
        <w:t xml:space="preserve">  класс</w:t>
      </w:r>
      <w:proofErr w:type="gramEnd"/>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8647"/>
      </w:tblGrid>
      <w:tr w:rsidR="00DD441A" w:rsidRPr="00DD441A" w:rsidTr="00D00187">
        <w:trPr>
          <w:trHeight w:val="692"/>
        </w:trPr>
        <w:tc>
          <w:tcPr>
            <w:tcW w:w="1818" w:type="dxa"/>
          </w:tcPr>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proofErr w:type="spellStart"/>
            <w:r w:rsidRPr="00DD441A">
              <w:rPr>
                <w:rFonts w:ascii="Times New Roman" w:eastAsia="Times New Roman" w:hAnsi="Times New Roman" w:cs="Times New Roman"/>
                <w:b/>
                <w:sz w:val="24"/>
                <w:szCs w:val="24"/>
                <w:lang w:val="en-US" w:eastAsia="ru-RU"/>
              </w:rPr>
              <w:t>Раз</w:t>
            </w:r>
            <w:r w:rsidRPr="00DD441A">
              <w:rPr>
                <w:rFonts w:ascii="Times New Roman" w:eastAsia="Times New Roman" w:hAnsi="Times New Roman" w:cs="Times New Roman"/>
                <w:b/>
                <w:sz w:val="24"/>
                <w:szCs w:val="24"/>
                <w:lang w:eastAsia="ru-RU"/>
              </w:rPr>
              <w:t>делы</w:t>
            </w:r>
            <w:proofErr w:type="spellEnd"/>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количество часов </w:t>
            </w:r>
          </w:p>
        </w:tc>
        <w:tc>
          <w:tcPr>
            <w:tcW w:w="8647" w:type="dxa"/>
          </w:tcPr>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Элементы  содержания </w:t>
            </w: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по темам</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u w:val="single"/>
                <w:lang w:eastAsia="ru-RU"/>
              </w:rPr>
            </w:pPr>
            <w:r w:rsidRPr="00DD441A">
              <w:rPr>
                <w:rFonts w:ascii="Times New Roman" w:eastAsia="Times New Roman" w:hAnsi="Times New Roman" w:cs="Times New Roman"/>
                <w:b/>
                <w:i/>
                <w:sz w:val="24"/>
                <w:szCs w:val="24"/>
                <w:u w:val="single"/>
                <w:lang w:eastAsia="ru-RU"/>
              </w:rPr>
              <w:t>Раздел 1:</w:t>
            </w:r>
            <w:r w:rsidRPr="00DD441A">
              <w:rPr>
                <w:rFonts w:ascii="Times New Roman" w:eastAsia="Times New Roman" w:hAnsi="Times New Roman" w:cs="Times New Roman"/>
                <w:b/>
                <w:sz w:val="24"/>
                <w:szCs w:val="24"/>
                <w:u w:val="single"/>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«Россия – Родина моя»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4 часа</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Красота родной земли, человека в народной музыке и сочинениях русских композиторов. Общность интонаций народного и композиторского музыкаль</w:t>
            </w:r>
            <w:r w:rsidRPr="00DD441A">
              <w:rPr>
                <w:rFonts w:ascii="Times New Roman" w:eastAsia="Times New Roman" w:hAnsi="Times New Roman" w:cs="Times New Roman"/>
                <w:color w:val="000000"/>
                <w:sz w:val="24"/>
                <w:szCs w:val="24"/>
                <w:lang w:eastAsia="ru-RU"/>
              </w:rPr>
              <w:softHyphen/>
              <w:t>ного творчества. Тайна рождения песни. Многообразие жанров народных песен: колыбельная, плясовая, солдатская, трудовая, лирическая, хороводная и др.; особенности интонаций</w:t>
            </w:r>
            <w:proofErr w:type="gramStart"/>
            <w:r w:rsidRPr="00DD441A">
              <w:rPr>
                <w:rFonts w:ascii="Times New Roman" w:eastAsia="Times New Roman" w:hAnsi="Times New Roman" w:cs="Times New Roman"/>
                <w:color w:val="000000"/>
                <w:sz w:val="24"/>
                <w:szCs w:val="24"/>
                <w:lang w:eastAsia="ru-RU"/>
              </w:rPr>
              <w:t>.</w:t>
            </w:r>
            <w:proofErr w:type="gramEnd"/>
            <w:r w:rsidRPr="00DD441A">
              <w:rPr>
                <w:rFonts w:ascii="Times New Roman" w:eastAsia="Times New Roman" w:hAnsi="Times New Roman" w:cs="Times New Roman"/>
                <w:color w:val="000000"/>
                <w:sz w:val="24"/>
                <w:szCs w:val="24"/>
                <w:lang w:eastAsia="ru-RU"/>
              </w:rPr>
              <w:t xml:space="preserve"> </w:t>
            </w:r>
            <w:proofErr w:type="gramStart"/>
            <w:r w:rsidRPr="00DD441A">
              <w:rPr>
                <w:rFonts w:ascii="Times New Roman" w:eastAsia="Times New Roman" w:hAnsi="Times New Roman" w:cs="Times New Roman"/>
                <w:color w:val="000000"/>
                <w:sz w:val="24"/>
                <w:szCs w:val="24"/>
                <w:lang w:eastAsia="ru-RU"/>
              </w:rPr>
              <w:t>р</w:t>
            </w:r>
            <w:proofErr w:type="gramEnd"/>
            <w:r w:rsidRPr="00DD441A">
              <w:rPr>
                <w:rFonts w:ascii="Times New Roman" w:eastAsia="Times New Roman" w:hAnsi="Times New Roman" w:cs="Times New Roman"/>
                <w:color w:val="000000"/>
                <w:sz w:val="24"/>
                <w:szCs w:val="24"/>
                <w:lang w:eastAsia="ru-RU"/>
              </w:rPr>
              <w:t xml:space="preserve">итмов, композиционного строения, манеры исполнения. Лирические образы музыки С. Рахманинова (инструментальный концерт, </w:t>
            </w:r>
            <w:r w:rsidRPr="00DD441A">
              <w:rPr>
                <w:rFonts w:ascii="Times New Roman" w:eastAsia="Times New Roman" w:hAnsi="Times New Roman" w:cs="Times New Roman"/>
                <w:smallCaps/>
                <w:color w:val="000000"/>
                <w:sz w:val="24"/>
                <w:szCs w:val="24"/>
                <w:lang w:eastAsia="ru-RU"/>
              </w:rPr>
              <w:t xml:space="preserve">вокализ), </w:t>
            </w:r>
            <w:r w:rsidRPr="00DD441A">
              <w:rPr>
                <w:rFonts w:ascii="Times New Roman" w:eastAsia="Times New Roman" w:hAnsi="Times New Roman" w:cs="Times New Roman"/>
                <w:color w:val="000000"/>
                <w:sz w:val="24"/>
                <w:szCs w:val="24"/>
                <w:lang w:eastAsia="ru-RU"/>
              </w:rPr>
              <w:t xml:space="preserve">патриотическая тема в музыке М. Глинки (опера), С. </w:t>
            </w:r>
            <w:r w:rsidRPr="00DD441A">
              <w:rPr>
                <w:rFonts w:ascii="Times New Roman" w:eastAsia="Times New Roman" w:hAnsi="Times New Roman" w:cs="Times New Roman"/>
                <w:color w:val="000000"/>
                <w:sz w:val="24"/>
                <w:szCs w:val="24"/>
                <w:lang w:eastAsia="ru-RU"/>
              </w:rPr>
              <w:lastRenderedPageBreak/>
              <w:t>Прокофьева (кантата).</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 xml:space="preserve">Примерный </w:t>
            </w:r>
            <w:r w:rsidRPr="00DD441A">
              <w:rPr>
                <w:rFonts w:ascii="Times New Roman" w:eastAsia="Times New Roman" w:hAnsi="Times New Roman" w:cs="Times New Roman"/>
                <w:b/>
                <w:color w:val="000000"/>
                <w:spacing w:val="10"/>
                <w:sz w:val="24"/>
                <w:szCs w:val="24"/>
                <w:lang w:eastAsia="ru-RU"/>
              </w:rPr>
              <w:t>музыкальный</w:t>
            </w:r>
            <w:r w:rsidRPr="00DD441A">
              <w:rPr>
                <w:rFonts w:ascii="Times New Roman" w:eastAsia="Times New Roman" w:hAnsi="Times New Roman" w:cs="Times New Roman"/>
                <w:b/>
                <w:color w:val="000000"/>
                <w:sz w:val="24"/>
                <w:szCs w:val="24"/>
                <w:lang w:eastAsia="ru-RU"/>
              </w:rPr>
              <w:t xml:space="preserve">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 xml:space="preserve">Концерт 3 для фортепиано с оркестром. </w:t>
            </w:r>
            <w:r w:rsidRPr="00DD441A">
              <w:rPr>
                <w:rFonts w:ascii="Times New Roman" w:eastAsia="Times New Roman" w:hAnsi="Times New Roman" w:cs="Times New Roman"/>
                <w:color w:val="000000"/>
                <w:sz w:val="24"/>
                <w:szCs w:val="24"/>
                <w:lang w:eastAsia="ru-RU"/>
              </w:rPr>
              <w:t xml:space="preserve">Главная мелодия 1-й части. С. Рахманинов; </w:t>
            </w:r>
            <w:r w:rsidRPr="00DD441A">
              <w:rPr>
                <w:rFonts w:ascii="Times New Roman" w:eastAsia="Times New Roman" w:hAnsi="Times New Roman" w:cs="Times New Roman"/>
                <w:iCs/>
                <w:color w:val="000000"/>
                <w:sz w:val="24"/>
                <w:szCs w:val="24"/>
                <w:lang w:eastAsia="ru-RU"/>
              </w:rPr>
              <w:t>Вокализ.</w:t>
            </w:r>
            <w:r w:rsidRPr="00DD441A">
              <w:rPr>
                <w:rFonts w:ascii="Times New Roman" w:eastAsia="Times New Roman" w:hAnsi="Times New Roman" w:cs="Times New Roman"/>
                <w:sz w:val="24"/>
                <w:szCs w:val="24"/>
                <w:lang w:eastAsia="ru-RU"/>
              </w:rPr>
              <w:t xml:space="preserve"> </w:t>
            </w:r>
            <w:r w:rsidRPr="00DD441A">
              <w:rPr>
                <w:rFonts w:ascii="Times New Roman" w:eastAsia="Times New Roman" w:hAnsi="Times New Roman" w:cs="Times New Roman"/>
                <w:color w:val="000000"/>
                <w:sz w:val="24"/>
                <w:szCs w:val="24"/>
                <w:lang w:eastAsia="ru-RU"/>
              </w:rPr>
              <w:t xml:space="preserve">С. Рахманинов; </w:t>
            </w:r>
            <w:r w:rsidRPr="00DD441A">
              <w:rPr>
                <w:rFonts w:ascii="Times New Roman" w:eastAsia="Times New Roman" w:hAnsi="Times New Roman" w:cs="Times New Roman"/>
                <w:iCs/>
                <w:color w:val="000000"/>
                <w:sz w:val="24"/>
                <w:szCs w:val="24"/>
                <w:lang w:eastAsia="ru-RU"/>
              </w:rPr>
              <w:t>Песня о России.</w:t>
            </w:r>
            <w:r w:rsidRPr="00DD441A">
              <w:rPr>
                <w:rFonts w:ascii="Times New Roman" w:eastAsia="Times New Roman" w:hAnsi="Times New Roman" w:cs="Times New Roman"/>
                <w:color w:val="000000"/>
                <w:sz w:val="24"/>
                <w:szCs w:val="24"/>
                <w:lang w:eastAsia="ru-RU"/>
              </w:rPr>
              <w:t xml:space="preserve"> В. Локтев, слова 0. </w:t>
            </w:r>
            <w:proofErr w:type="spellStart"/>
            <w:r w:rsidRPr="00DD441A">
              <w:rPr>
                <w:rFonts w:ascii="Times New Roman" w:eastAsia="Times New Roman" w:hAnsi="Times New Roman" w:cs="Times New Roman"/>
                <w:color w:val="000000"/>
                <w:sz w:val="24"/>
                <w:szCs w:val="24"/>
                <w:lang w:eastAsia="ru-RU"/>
              </w:rPr>
              <w:t>Высотской</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Родные места</w:t>
            </w:r>
            <w:r w:rsidRPr="00DD441A">
              <w:rPr>
                <w:rFonts w:ascii="Times New Roman" w:eastAsia="Times New Roman" w:hAnsi="Times New Roman" w:cs="Times New Roman"/>
                <w:color w:val="000000"/>
                <w:sz w:val="24"/>
                <w:szCs w:val="24"/>
                <w:lang w:eastAsia="ru-RU"/>
              </w:rPr>
              <w:t xml:space="preserve">. Ю. Антонов, слова М. </w:t>
            </w:r>
            <w:proofErr w:type="spellStart"/>
            <w:r w:rsidRPr="00DD441A">
              <w:rPr>
                <w:rFonts w:ascii="Times New Roman" w:eastAsia="Times New Roman" w:hAnsi="Times New Roman" w:cs="Times New Roman"/>
                <w:color w:val="000000"/>
                <w:sz w:val="24"/>
                <w:szCs w:val="24"/>
                <w:lang w:eastAsia="ru-RU"/>
              </w:rPr>
              <w:t>Плянковского</w:t>
            </w:r>
            <w:proofErr w:type="spellEnd"/>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Ты, река ль моя, реченька,</w:t>
            </w:r>
            <w:r w:rsidRPr="00DD441A">
              <w:rPr>
                <w:rFonts w:ascii="Times New Roman" w:eastAsia="Times New Roman" w:hAnsi="Times New Roman" w:cs="Times New Roman"/>
                <w:color w:val="000000"/>
                <w:sz w:val="24"/>
                <w:szCs w:val="24"/>
                <w:lang w:eastAsia="ru-RU"/>
              </w:rPr>
              <w:t xml:space="preserve"> русская народная песня; </w:t>
            </w:r>
            <w:r w:rsidRPr="00DD441A">
              <w:rPr>
                <w:rFonts w:ascii="Times New Roman" w:eastAsia="Times New Roman" w:hAnsi="Times New Roman" w:cs="Times New Roman"/>
                <w:iCs/>
                <w:color w:val="000000"/>
                <w:sz w:val="24"/>
                <w:szCs w:val="24"/>
                <w:lang w:eastAsia="ru-RU"/>
              </w:rPr>
              <w:t>Колыбельная</w:t>
            </w:r>
            <w:r w:rsidRPr="00DD441A">
              <w:rPr>
                <w:rFonts w:ascii="Times New Roman" w:eastAsia="Times New Roman" w:hAnsi="Times New Roman" w:cs="Times New Roman"/>
                <w:color w:val="000000"/>
                <w:sz w:val="24"/>
                <w:szCs w:val="24"/>
                <w:lang w:eastAsia="ru-RU"/>
              </w:rPr>
              <w:t xml:space="preserve"> в </w:t>
            </w:r>
            <w:proofErr w:type="spellStart"/>
            <w:r w:rsidRPr="00DD441A">
              <w:rPr>
                <w:rFonts w:ascii="Times New Roman" w:eastAsia="Times New Roman" w:hAnsi="Times New Roman" w:cs="Times New Roman"/>
                <w:color w:val="000000"/>
                <w:sz w:val="24"/>
                <w:szCs w:val="24"/>
                <w:lang w:eastAsia="ru-RU"/>
              </w:rPr>
              <w:t>обраб</w:t>
            </w:r>
            <w:proofErr w:type="spellEnd"/>
            <w:r w:rsidRPr="00DD441A">
              <w:rPr>
                <w:rFonts w:ascii="Times New Roman" w:eastAsia="Times New Roman" w:hAnsi="Times New Roman" w:cs="Times New Roman"/>
                <w:color w:val="000000"/>
                <w:sz w:val="24"/>
                <w:szCs w:val="24"/>
                <w:lang w:eastAsia="ru-RU"/>
              </w:rPr>
              <w:t xml:space="preserve">. Д. </w:t>
            </w:r>
            <w:proofErr w:type="spellStart"/>
            <w:r w:rsidRPr="00DD441A">
              <w:rPr>
                <w:rFonts w:ascii="Times New Roman" w:eastAsia="Times New Roman" w:hAnsi="Times New Roman" w:cs="Times New Roman"/>
                <w:color w:val="000000"/>
                <w:sz w:val="24"/>
                <w:szCs w:val="24"/>
                <w:lang w:eastAsia="ru-RU"/>
              </w:rPr>
              <w:t>Лялом</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 xml:space="preserve">У зори-то, у зореньки; </w:t>
            </w:r>
            <w:proofErr w:type="spellStart"/>
            <w:r w:rsidRPr="00DD441A">
              <w:rPr>
                <w:rFonts w:ascii="Times New Roman" w:eastAsia="Times New Roman" w:hAnsi="Times New Roman" w:cs="Times New Roman"/>
                <w:iCs/>
                <w:color w:val="000000"/>
                <w:sz w:val="24"/>
                <w:szCs w:val="24"/>
                <w:lang w:eastAsia="ru-RU"/>
              </w:rPr>
              <w:t>Солдатушки</w:t>
            </w:r>
            <w:proofErr w:type="spellEnd"/>
            <w:r w:rsidRPr="00DD441A">
              <w:rPr>
                <w:rFonts w:ascii="Times New Roman" w:eastAsia="Times New Roman" w:hAnsi="Times New Roman" w:cs="Times New Roman"/>
                <w:iCs/>
                <w:color w:val="000000"/>
                <w:sz w:val="24"/>
                <w:szCs w:val="24"/>
                <w:lang w:eastAsia="ru-RU"/>
              </w:rPr>
              <w:t>, бравы ребятушки; Ми</w:t>
            </w:r>
            <w:r w:rsidRPr="00DD441A">
              <w:rPr>
                <w:rFonts w:ascii="Times New Roman" w:eastAsia="Times New Roman" w:hAnsi="Times New Roman" w:cs="Times New Roman"/>
                <w:iCs/>
                <w:color w:val="000000"/>
                <w:sz w:val="24"/>
                <w:szCs w:val="24"/>
                <w:lang w:eastAsia="ru-RU"/>
              </w:rPr>
              <w:softHyphen/>
              <w:t>лый мой хоровод; А мы просо сеяли,</w:t>
            </w:r>
            <w:r w:rsidRPr="00DD441A">
              <w:rPr>
                <w:rFonts w:ascii="Times New Roman" w:eastAsia="Times New Roman" w:hAnsi="Times New Roman" w:cs="Times New Roman"/>
                <w:color w:val="000000"/>
                <w:sz w:val="24"/>
                <w:szCs w:val="24"/>
                <w:lang w:eastAsia="ru-RU"/>
              </w:rPr>
              <w:t xml:space="preserve"> русские народные песни, </w:t>
            </w:r>
            <w:proofErr w:type="spellStart"/>
            <w:r w:rsidRPr="00DD441A">
              <w:rPr>
                <w:rFonts w:ascii="Times New Roman" w:eastAsia="Times New Roman" w:hAnsi="Times New Roman" w:cs="Times New Roman"/>
                <w:color w:val="000000"/>
                <w:sz w:val="24"/>
                <w:szCs w:val="24"/>
                <w:lang w:eastAsia="ru-RU"/>
              </w:rPr>
              <w:t>обраб</w:t>
            </w:r>
            <w:proofErr w:type="spellEnd"/>
            <w:r w:rsidRPr="00DD441A">
              <w:rPr>
                <w:rFonts w:ascii="Times New Roman" w:eastAsia="Times New Roman" w:hAnsi="Times New Roman" w:cs="Times New Roman"/>
                <w:color w:val="000000"/>
                <w:sz w:val="24"/>
                <w:szCs w:val="24"/>
                <w:lang w:eastAsia="ru-RU"/>
              </w:rPr>
              <w:t>. М. Балакирева. Н. Римског</w:t>
            </w:r>
            <w:proofErr w:type="gramStart"/>
            <w:r w:rsidRPr="00DD441A">
              <w:rPr>
                <w:rFonts w:ascii="Times New Roman" w:eastAsia="Times New Roman" w:hAnsi="Times New Roman" w:cs="Times New Roman"/>
                <w:color w:val="000000"/>
                <w:sz w:val="24"/>
                <w:szCs w:val="24"/>
                <w:lang w:eastAsia="ru-RU"/>
              </w:rPr>
              <w:t>о-</w:t>
            </w:r>
            <w:proofErr w:type="gramEnd"/>
            <w:r w:rsidRPr="00DD441A">
              <w:rPr>
                <w:rFonts w:ascii="Times New Roman" w:eastAsia="Times New Roman" w:hAnsi="Times New Roman" w:cs="Times New Roman"/>
                <w:color w:val="000000"/>
                <w:sz w:val="24"/>
                <w:szCs w:val="24"/>
                <w:lang w:eastAsia="ru-RU"/>
              </w:rPr>
              <w:t xml:space="preserve"> Корсакова: </w:t>
            </w:r>
            <w:r w:rsidRPr="00DD441A">
              <w:rPr>
                <w:rFonts w:ascii="Times New Roman" w:eastAsia="Times New Roman" w:hAnsi="Times New Roman" w:cs="Times New Roman"/>
                <w:iCs/>
                <w:color w:val="000000"/>
                <w:sz w:val="24"/>
                <w:szCs w:val="24"/>
                <w:lang w:eastAsia="ru-RU"/>
              </w:rPr>
              <w:t>Александр Невский</w:t>
            </w:r>
            <w:r w:rsidRPr="00DD441A">
              <w:rPr>
                <w:rFonts w:ascii="Times New Roman" w:eastAsia="Times New Roman" w:hAnsi="Times New Roman" w:cs="Times New Roman"/>
                <w:color w:val="000000"/>
                <w:sz w:val="24"/>
                <w:szCs w:val="24"/>
                <w:lang w:eastAsia="ru-RU"/>
              </w:rPr>
              <w:t xml:space="preserve"> Кантата (фрагмен</w:t>
            </w:r>
            <w:r w:rsidRPr="00DD441A">
              <w:rPr>
                <w:rFonts w:ascii="Times New Roman" w:eastAsia="Times New Roman" w:hAnsi="Times New Roman" w:cs="Times New Roman"/>
                <w:color w:val="000000"/>
                <w:sz w:val="24"/>
                <w:szCs w:val="24"/>
                <w:lang w:eastAsia="ru-RU"/>
              </w:rPr>
              <w:softHyphen/>
              <w:t xml:space="preserve">ты). С. Прокофьев; </w:t>
            </w:r>
            <w:r w:rsidRPr="00DD441A">
              <w:rPr>
                <w:rFonts w:ascii="Times New Roman" w:eastAsia="Times New Roman" w:hAnsi="Times New Roman" w:cs="Times New Roman"/>
                <w:iCs/>
                <w:color w:val="000000"/>
                <w:sz w:val="24"/>
                <w:szCs w:val="24"/>
                <w:lang w:eastAsia="ru-RU"/>
              </w:rPr>
              <w:t>Иван Сусанин.</w:t>
            </w:r>
            <w:r w:rsidRPr="00DD441A">
              <w:rPr>
                <w:rFonts w:ascii="Times New Roman" w:eastAsia="Times New Roman" w:hAnsi="Times New Roman" w:cs="Times New Roman"/>
                <w:color w:val="000000"/>
                <w:sz w:val="24"/>
                <w:szCs w:val="24"/>
                <w:lang w:eastAsia="ru-RU"/>
              </w:rPr>
              <w:t xml:space="preserve"> Опера (фраг</w:t>
            </w:r>
            <w:r w:rsidRPr="00DD441A">
              <w:rPr>
                <w:rFonts w:ascii="Times New Roman" w:eastAsia="Times New Roman" w:hAnsi="Times New Roman" w:cs="Times New Roman"/>
                <w:color w:val="000000"/>
                <w:sz w:val="24"/>
                <w:szCs w:val="24"/>
                <w:lang w:eastAsia="ru-RU"/>
              </w:rPr>
              <w:softHyphen/>
              <w:t>менты). М. Глинка.</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2</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w:t>
            </w:r>
            <w:r w:rsidRPr="00DD441A">
              <w:rPr>
                <w:rFonts w:ascii="Times New Roman" w:eastAsia="Times New Roman" w:hAnsi="Times New Roman" w:cs="Times New Roman"/>
                <w:b/>
                <w:bCs/>
                <w:sz w:val="24"/>
                <w:szCs w:val="24"/>
                <w:lang w:eastAsia="ru-RU"/>
              </w:rPr>
              <w:t>День,  полный  событий</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bCs/>
                <w:sz w:val="24"/>
                <w:szCs w:val="24"/>
                <w:u w:val="single"/>
                <w:lang w:eastAsia="ru-RU"/>
              </w:rPr>
            </w:pPr>
            <w:r w:rsidRPr="00DD441A">
              <w:rPr>
                <w:rFonts w:ascii="Times New Roman" w:eastAsia="Times New Roman" w:hAnsi="Times New Roman" w:cs="Times New Roman"/>
                <w:b/>
                <w:sz w:val="24"/>
                <w:szCs w:val="24"/>
                <w:lang w:eastAsia="ru-RU"/>
              </w:rPr>
              <w:t>5 часов</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color w:val="000000"/>
                <w:sz w:val="24"/>
                <w:szCs w:val="24"/>
                <w:lang w:eastAsia="ru-RU"/>
              </w:rPr>
              <w:t xml:space="preserve">Один день с Александром Сергеевичем Пушкиным. </w:t>
            </w:r>
            <w:proofErr w:type="gramStart"/>
            <w:r w:rsidRPr="00DD441A">
              <w:rPr>
                <w:rFonts w:ascii="Times New Roman" w:eastAsia="Times New Roman" w:hAnsi="Times New Roman" w:cs="Times New Roman"/>
                <w:color w:val="000000"/>
                <w:sz w:val="24"/>
                <w:szCs w:val="24"/>
                <w:lang w:eastAsia="ru-RU"/>
              </w:rPr>
              <w:t>Михайловское: музыкально-поэтические образы природы, сказок в творчестве русских композиторов (П. Чайковский.</w:t>
            </w:r>
            <w:proofErr w:type="gramEnd"/>
            <w:r w:rsidRPr="00DD441A">
              <w:rPr>
                <w:rFonts w:ascii="Times New Roman" w:eastAsia="Times New Roman" w:hAnsi="Times New Roman" w:cs="Times New Roman"/>
                <w:color w:val="000000"/>
                <w:sz w:val="24"/>
                <w:szCs w:val="24"/>
                <w:lang w:eastAsia="ru-RU"/>
              </w:rPr>
              <w:t xml:space="preserve"> М. Мусоргский. И. Римский-Корса</w:t>
            </w:r>
            <w:r w:rsidRPr="00DD441A">
              <w:rPr>
                <w:rFonts w:ascii="Times New Roman" w:eastAsia="Times New Roman" w:hAnsi="Times New Roman" w:cs="Times New Roman"/>
                <w:color w:val="000000"/>
                <w:sz w:val="24"/>
                <w:szCs w:val="24"/>
                <w:lang w:eastAsia="ru-RU"/>
              </w:rPr>
              <w:softHyphen/>
              <w:t xml:space="preserve">ков. </w:t>
            </w:r>
            <w:proofErr w:type="gramStart"/>
            <w:r w:rsidRPr="00DD441A">
              <w:rPr>
                <w:rFonts w:ascii="Times New Roman" w:eastAsia="Times New Roman" w:hAnsi="Times New Roman" w:cs="Times New Roman"/>
                <w:color w:val="000000"/>
                <w:sz w:val="24"/>
                <w:szCs w:val="24"/>
                <w:lang w:eastAsia="ru-RU"/>
              </w:rPr>
              <w:t>Г. Свиридов и др.).</w:t>
            </w:r>
            <w:proofErr w:type="gramEnd"/>
            <w:r w:rsidRPr="00DD441A">
              <w:rPr>
                <w:rFonts w:ascii="Times New Roman" w:eastAsia="Times New Roman" w:hAnsi="Times New Roman" w:cs="Times New Roman"/>
                <w:color w:val="000000"/>
                <w:sz w:val="24"/>
                <w:szCs w:val="24"/>
                <w:lang w:eastAsia="ru-RU"/>
              </w:rPr>
              <w:t xml:space="preserve"> Многообразие жанров народной музыки: колокольные звоны. Музыкально-литературные вечера в </w:t>
            </w:r>
            <w:proofErr w:type="spellStart"/>
            <w:r w:rsidRPr="00DD441A">
              <w:rPr>
                <w:rFonts w:ascii="Times New Roman" w:eastAsia="Times New Roman" w:hAnsi="Times New Roman" w:cs="Times New Roman"/>
                <w:color w:val="000000"/>
                <w:sz w:val="24"/>
                <w:szCs w:val="24"/>
                <w:lang w:eastAsia="ru-RU"/>
              </w:rPr>
              <w:t>Тригорском</w:t>
            </w:r>
            <w:proofErr w:type="spellEnd"/>
            <w:r w:rsidRPr="00DD441A">
              <w:rPr>
                <w:rFonts w:ascii="Times New Roman" w:eastAsia="Times New Roman" w:hAnsi="Times New Roman" w:cs="Times New Roman"/>
                <w:color w:val="000000"/>
                <w:sz w:val="24"/>
                <w:szCs w:val="24"/>
                <w:lang w:eastAsia="ru-RU"/>
              </w:rPr>
              <w:t xml:space="preserve">; романсы, </w:t>
            </w:r>
            <w:proofErr w:type="gramStart"/>
            <w:r w:rsidRPr="00DD441A">
              <w:rPr>
                <w:rFonts w:ascii="Times New Roman" w:eastAsia="Times New Roman" w:hAnsi="Times New Roman" w:cs="Times New Roman"/>
                <w:color w:val="000000"/>
                <w:sz w:val="24"/>
                <w:szCs w:val="24"/>
                <w:lang w:eastAsia="ru-RU"/>
              </w:rPr>
              <w:t>инструментальное</w:t>
            </w:r>
            <w:proofErr w:type="gramEnd"/>
            <w:r w:rsidRPr="00DD441A">
              <w:rPr>
                <w:rFonts w:ascii="Times New Roman" w:eastAsia="Times New Roman" w:hAnsi="Times New Roman" w:cs="Times New Roman"/>
                <w:color w:val="000000"/>
                <w:sz w:val="24"/>
                <w:szCs w:val="24"/>
                <w:lang w:eastAsia="ru-RU"/>
              </w:rPr>
              <w:t xml:space="preserve"> </w:t>
            </w:r>
            <w:proofErr w:type="spellStart"/>
            <w:r w:rsidRPr="00DD441A">
              <w:rPr>
                <w:rFonts w:ascii="Times New Roman" w:eastAsia="Times New Roman" w:hAnsi="Times New Roman" w:cs="Times New Roman"/>
                <w:color w:val="000000"/>
                <w:sz w:val="24"/>
                <w:szCs w:val="24"/>
                <w:lang w:eastAsia="ru-RU"/>
              </w:rPr>
              <w:t>музицирование</w:t>
            </w:r>
            <w:proofErr w:type="spellEnd"/>
            <w:r w:rsidRPr="00DD441A">
              <w:rPr>
                <w:rFonts w:ascii="Times New Roman" w:eastAsia="Times New Roman" w:hAnsi="Times New Roman" w:cs="Times New Roman"/>
                <w:color w:val="000000"/>
                <w:sz w:val="24"/>
                <w:szCs w:val="24"/>
                <w:lang w:eastAsia="ru-RU"/>
              </w:rPr>
              <w:t xml:space="preserve"> (ансамбль, дуэт). Музыкальность поэзии А. Пушкина. Зимнее утро. Зимний вечер. Приют, сияньем муз одетый.</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pacing w:val="-10"/>
                <w:sz w:val="24"/>
                <w:szCs w:val="24"/>
                <w:lang w:eastAsia="ru-RU"/>
              </w:rPr>
              <w:t>В деревне.</w:t>
            </w:r>
            <w:r w:rsidRPr="00DD441A">
              <w:rPr>
                <w:rFonts w:ascii="Times New Roman" w:eastAsia="Times New Roman" w:hAnsi="Times New Roman" w:cs="Times New Roman"/>
                <w:color w:val="000000"/>
                <w:sz w:val="24"/>
                <w:szCs w:val="24"/>
                <w:lang w:eastAsia="ru-RU"/>
              </w:rPr>
              <w:t xml:space="preserve"> М. Мусоргский; </w:t>
            </w:r>
            <w:r w:rsidRPr="00DD441A">
              <w:rPr>
                <w:rFonts w:ascii="Times New Roman" w:eastAsia="Times New Roman" w:hAnsi="Times New Roman" w:cs="Times New Roman"/>
                <w:iCs/>
                <w:color w:val="000000"/>
                <w:spacing w:val="-10"/>
                <w:sz w:val="24"/>
                <w:szCs w:val="24"/>
                <w:lang w:eastAsia="ru-RU"/>
              </w:rPr>
              <w:t>Осенняя песнь (Октябрь).</w:t>
            </w:r>
            <w:r w:rsidRPr="00DD441A">
              <w:rPr>
                <w:rFonts w:ascii="Times New Roman" w:eastAsia="Times New Roman" w:hAnsi="Times New Roman" w:cs="Times New Roman"/>
                <w:color w:val="000000"/>
                <w:sz w:val="24"/>
                <w:szCs w:val="24"/>
                <w:lang w:eastAsia="ru-RU"/>
              </w:rPr>
              <w:t xml:space="preserve"> Из цикла «Времена года». П. Чайковский; </w:t>
            </w:r>
            <w:r w:rsidRPr="00DD441A">
              <w:rPr>
                <w:rFonts w:ascii="Times New Roman" w:eastAsia="Times New Roman" w:hAnsi="Times New Roman" w:cs="Times New Roman"/>
                <w:iCs/>
                <w:color w:val="000000"/>
                <w:spacing w:val="-10"/>
                <w:sz w:val="24"/>
                <w:szCs w:val="24"/>
                <w:lang w:eastAsia="ru-RU"/>
              </w:rPr>
              <w:t>Пастораль.</w:t>
            </w:r>
            <w:r w:rsidRPr="00DD441A">
              <w:rPr>
                <w:rFonts w:ascii="Times New Roman" w:eastAsia="Times New Roman" w:hAnsi="Times New Roman" w:cs="Times New Roman"/>
                <w:color w:val="000000"/>
                <w:sz w:val="24"/>
                <w:szCs w:val="24"/>
                <w:lang w:eastAsia="ru-RU"/>
              </w:rPr>
              <w:t xml:space="preserve"> Из Музыкальных иллюстраций к повести А. Пушкина «Метель». Г. Свиридов; </w:t>
            </w:r>
            <w:r w:rsidRPr="00DD441A">
              <w:rPr>
                <w:rFonts w:ascii="Times New Roman" w:eastAsia="Times New Roman" w:hAnsi="Times New Roman" w:cs="Times New Roman"/>
                <w:iCs/>
                <w:color w:val="000000"/>
                <w:spacing w:val="-10"/>
                <w:sz w:val="24"/>
                <w:szCs w:val="24"/>
                <w:lang w:eastAsia="ru-RU"/>
              </w:rPr>
              <w:t>Зимнее утро.</w:t>
            </w:r>
            <w:r w:rsidRPr="00DD441A">
              <w:rPr>
                <w:rFonts w:ascii="Times New Roman" w:eastAsia="Times New Roman" w:hAnsi="Times New Roman" w:cs="Times New Roman"/>
                <w:color w:val="000000"/>
                <w:sz w:val="24"/>
                <w:szCs w:val="24"/>
                <w:lang w:eastAsia="ru-RU"/>
              </w:rPr>
              <w:t xml:space="preserve"> Из «Детского альбома». П. Чайковский; </w:t>
            </w:r>
            <w:r w:rsidRPr="00DD441A">
              <w:rPr>
                <w:rFonts w:ascii="Times New Roman" w:eastAsia="Times New Roman" w:hAnsi="Times New Roman" w:cs="Times New Roman"/>
                <w:iCs/>
                <w:color w:val="000000"/>
                <w:spacing w:val="-10"/>
                <w:sz w:val="24"/>
                <w:szCs w:val="24"/>
                <w:lang w:eastAsia="ru-RU"/>
              </w:rPr>
              <w:t>У камелька (Январь).</w:t>
            </w:r>
            <w:r w:rsidRPr="00DD441A">
              <w:rPr>
                <w:rFonts w:ascii="Times New Roman" w:eastAsia="Times New Roman" w:hAnsi="Times New Roman" w:cs="Times New Roman"/>
                <w:color w:val="000000"/>
                <w:sz w:val="24"/>
                <w:szCs w:val="24"/>
                <w:lang w:eastAsia="ru-RU"/>
              </w:rPr>
              <w:t xml:space="preserve"> Из цикла «Времена года». П. Чайковский. </w:t>
            </w:r>
            <w:r w:rsidRPr="00DD441A">
              <w:rPr>
                <w:rFonts w:ascii="Times New Roman" w:eastAsia="Times New Roman" w:hAnsi="Times New Roman" w:cs="Times New Roman"/>
                <w:iCs/>
                <w:color w:val="000000"/>
                <w:spacing w:val="-10"/>
                <w:sz w:val="24"/>
                <w:szCs w:val="24"/>
                <w:lang w:eastAsia="ru-RU"/>
              </w:rPr>
              <w:t>Сквозь волнистые туманы; Зимний вечер,</w:t>
            </w:r>
            <w:r w:rsidRPr="00DD441A">
              <w:rPr>
                <w:rFonts w:ascii="Times New Roman" w:eastAsia="Times New Roman" w:hAnsi="Times New Roman" w:cs="Times New Roman"/>
                <w:color w:val="000000"/>
                <w:sz w:val="24"/>
                <w:szCs w:val="24"/>
                <w:lang w:eastAsia="ru-RU"/>
              </w:rPr>
              <w:t xml:space="preserve"> русские народные песни. </w:t>
            </w:r>
            <w:r w:rsidRPr="00DD441A">
              <w:rPr>
                <w:rFonts w:ascii="Times New Roman" w:eastAsia="Times New Roman" w:hAnsi="Times New Roman" w:cs="Times New Roman"/>
                <w:iCs/>
                <w:color w:val="000000"/>
                <w:spacing w:val="-10"/>
                <w:sz w:val="24"/>
                <w:szCs w:val="24"/>
                <w:lang w:eastAsia="ru-RU"/>
              </w:rPr>
              <w:t>Зимняя дорога.</w:t>
            </w:r>
            <w:r w:rsidRPr="00DD441A">
              <w:rPr>
                <w:rFonts w:ascii="Times New Roman" w:eastAsia="Times New Roman" w:hAnsi="Times New Roman" w:cs="Times New Roman"/>
                <w:color w:val="000000"/>
                <w:sz w:val="24"/>
                <w:szCs w:val="24"/>
                <w:lang w:eastAsia="ru-RU"/>
              </w:rPr>
              <w:t xml:space="preserve"> В. Шебалин, стихи Л. Пушкина; З</w:t>
            </w:r>
            <w:r w:rsidRPr="00DD441A">
              <w:rPr>
                <w:rFonts w:ascii="Times New Roman" w:eastAsia="Times New Roman" w:hAnsi="Times New Roman" w:cs="Times New Roman"/>
                <w:iCs/>
                <w:color w:val="000000"/>
                <w:spacing w:val="-10"/>
                <w:sz w:val="24"/>
                <w:szCs w:val="24"/>
                <w:lang w:eastAsia="ru-RU"/>
              </w:rPr>
              <w:t>имняя дорога.</w:t>
            </w:r>
            <w:r w:rsidRPr="00DD441A">
              <w:rPr>
                <w:rFonts w:ascii="Times New Roman" w:eastAsia="Times New Roman" w:hAnsi="Times New Roman" w:cs="Times New Roman"/>
                <w:color w:val="000000"/>
                <w:sz w:val="24"/>
                <w:szCs w:val="24"/>
                <w:lang w:eastAsia="ru-RU"/>
              </w:rPr>
              <w:t xml:space="preserve"> Ц. Кюи</w:t>
            </w:r>
            <w:proofErr w:type="gramStart"/>
            <w:r w:rsidRPr="00DD441A">
              <w:rPr>
                <w:rFonts w:ascii="Times New Roman" w:eastAsia="Times New Roman" w:hAnsi="Times New Roman" w:cs="Times New Roman"/>
                <w:color w:val="000000"/>
                <w:sz w:val="24"/>
                <w:szCs w:val="24"/>
                <w:lang w:eastAsia="ru-RU"/>
              </w:rPr>
              <w:t>.</w:t>
            </w:r>
            <w:proofErr w:type="gramEnd"/>
            <w:r w:rsidRPr="00DD441A">
              <w:rPr>
                <w:rFonts w:ascii="Times New Roman" w:eastAsia="Times New Roman" w:hAnsi="Times New Roman" w:cs="Times New Roman"/>
                <w:color w:val="000000"/>
                <w:sz w:val="24"/>
                <w:szCs w:val="24"/>
                <w:lang w:eastAsia="ru-RU"/>
              </w:rPr>
              <w:t xml:space="preserve"> </w:t>
            </w:r>
            <w:proofErr w:type="gramStart"/>
            <w:r w:rsidRPr="00DD441A">
              <w:rPr>
                <w:rFonts w:ascii="Times New Roman" w:eastAsia="Times New Roman" w:hAnsi="Times New Roman" w:cs="Times New Roman"/>
                <w:color w:val="000000"/>
                <w:sz w:val="24"/>
                <w:szCs w:val="24"/>
                <w:lang w:eastAsia="ru-RU"/>
              </w:rPr>
              <w:t>с</w:t>
            </w:r>
            <w:proofErr w:type="gramEnd"/>
            <w:r w:rsidRPr="00DD441A">
              <w:rPr>
                <w:rFonts w:ascii="Times New Roman" w:eastAsia="Times New Roman" w:hAnsi="Times New Roman" w:cs="Times New Roman"/>
                <w:color w:val="000000"/>
                <w:sz w:val="24"/>
                <w:szCs w:val="24"/>
                <w:lang w:eastAsia="ru-RU"/>
              </w:rPr>
              <w:t>тихи А. Пушкина; З</w:t>
            </w:r>
            <w:r w:rsidRPr="00DD441A">
              <w:rPr>
                <w:rFonts w:ascii="Times New Roman" w:eastAsia="Times New Roman" w:hAnsi="Times New Roman" w:cs="Times New Roman"/>
                <w:iCs/>
                <w:color w:val="000000"/>
                <w:spacing w:val="-10"/>
                <w:sz w:val="24"/>
                <w:szCs w:val="24"/>
                <w:lang w:eastAsia="ru-RU"/>
              </w:rPr>
              <w:t>имний вечер</w:t>
            </w:r>
            <w:r w:rsidRPr="00DD441A">
              <w:rPr>
                <w:rFonts w:ascii="Times New Roman" w:eastAsia="Times New Roman" w:hAnsi="Times New Roman" w:cs="Times New Roman"/>
                <w:color w:val="000000"/>
                <w:sz w:val="24"/>
                <w:szCs w:val="24"/>
                <w:lang w:eastAsia="ru-RU"/>
              </w:rPr>
              <w:t xml:space="preserve"> М. Яковлев, стихи Л. Пушкина.</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pacing w:val="-10"/>
                <w:sz w:val="24"/>
                <w:szCs w:val="24"/>
                <w:lang w:eastAsia="ru-RU"/>
              </w:rPr>
              <w:t>Три чуда.</w:t>
            </w:r>
            <w:r w:rsidRPr="00DD441A">
              <w:rPr>
                <w:rFonts w:ascii="Times New Roman" w:eastAsia="Times New Roman" w:hAnsi="Times New Roman" w:cs="Times New Roman"/>
                <w:color w:val="000000"/>
                <w:sz w:val="24"/>
                <w:szCs w:val="24"/>
                <w:lang w:eastAsia="ru-RU"/>
              </w:rPr>
              <w:t xml:space="preserve"> Вступление ко II действию оперы «Сказка о царе </w:t>
            </w:r>
            <w:proofErr w:type="spellStart"/>
            <w:r w:rsidRPr="00DD441A">
              <w:rPr>
                <w:rFonts w:ascii="Times New Roman" w:eastAsia="Times New Roman" w:hAnsi="Times New Roman" w:cs="Times New Roman"/>
                <w:color w:val="000000"/>
                <w:sz w:val="24"/>
                <w:szCs w:val="24"/>
                <w:lang w:eastAsia="ru-RU"/>
              </w:rPr>
              <w:t>Салтане</w:t>
            </w:r>
            <w:proofErr w:type="spellEnd"/>
            <w:r w:rsidRPr="00DD441A">
              <w:rPr>
                <w:rFonts w:ascii="Times New Roman" w:eastAsia="Times New Roman" w:hAnsi="Times New Roman" w:cs="Times New Roman"/>
                <w:color w:val="000000"/>
                <w:sz w:val="24"/>
                <w:szCs w:val="24"/>
                <w:lang w:eastAsia="ru-RU"/>
              </w:rPr>
              <w:t>». И. Римский-Корсаков. Д</w:t>
            </w:r>
            <w:r w:rsidRPr="00DD441A">
              <w:rPr>
                <w:rFonts w:ascii="Times New Roman" w:eastAsia="Times New Roman" w:hAnsi="Times New Roman" w:cs="Times New Roman"/>
                <w:iCs/>
                <w:color w:val="000000"/>
                <w:spacing w:val="-10"/>
                <w:sz w:val="24"/>
                <w:szCs w:val="24"/>
                <w:lang w:eastAsia="ru-RU"/>
              </w:rPr>
              <w:t xml:space="preserve">евицы, красавицы; Уж как по мосту, </w:t>
            </w:r>
            <w:proofErr w:type="spellStart"/>
            <w:r w:rsidRPr="00DD441A">
              <w:rPr>
                <w:rFonts w:ascii="Times New Roman" w:eastAsia="Times New Roman" w:hAnsi="Times New Roman" w:cs="Times New Roman"/>
                <w:iCs/>
                <w:color w:val="000000"/>
                <w:spacing w:val="-10"/>
                <w:sz w:val="24"/>
                <w:szCs w:val="24"/>
                <w:lang w:eastAsia="ru-RU"/>
              </w:rPr>
              <w:t>мосточку</w:t>
            </w:r>
            <w:proofErr w:type="spellEnd"/>
            <w:r w:rsidRPr="00DD441A">
              <w:rPr>
                <w:rFonts w:ascii="Times New Roman" w:eastAsia="Times New Roman" w:hAnsi="Times New Roman" w:cs="Times New Roman"/>
                <w:iCs/>
                <w:color w:val="000000"/>
                <w:spacing w:val="-10"/>
                <w:sz w:val="24"/>
                <w:szCs w:val="24"/>
                <w:lang w:eastAsia="ru-RU"/>
              </w:rPr>
              <w:t xml:space="preserve">. </w:t>
            </w:r>
            <w:r w:rsidRPr="00DD441A">
              <w:rPr>
                <w:rFonts w:ascii="Times New Roman" w:eastAsia="Times New Roman" w:hAnsi="Times New Roman" w:cs="Times New Roman"/>
                <w:color w:val="000000"/>
                <w:sz w:val="24"/>
                <w:szCs w:val="24"/>
                <w:lang w:eastAsia="ru-RU"/>
              </w:rPr>
              <w:t xml:space="preserve">хоры из оперы «Евгений Онегин». П. Чайковский. </w:t>
            </w:r>
            <w:r w:rsidRPr="00DD441A">
              <w:rPr>
                <w:rFonts w:ascii="Times New Roman" w:eastAsia="Times New Roman" w:hAnsi="Times New Roman" w:cs="Times New Roman"/>
                <w:iCs/>
                <w:color w:val="000000"/>
                <w:spacing w:val="-10"/>
                <w:sz w:val="24"/>
                <w:szCs w:val="24"/>
                <w:lang w:eastAsia="ru-RU"/>
              </w:rPr>
              <w:t>Вступление; Великий колокольный звон.</w:t>
            </w:r>
            <w:r w:rsidRPr="00DD441A">
              <w:rPr>
                <w:rFonts w:ascii="Times New Roman" w:eastAsia="Times New Roman" w:hAnsi="Times New Roman" w:cs="Times New Roman"/>
                <w:color w:val="000000"/>
                <w:sz w:val="24"/>
                <w:szCs w:val="24"/>
                <w:lang w:eastAsia="ru-RU"/>
              </w:rPr>
              <w:t xml:space="preserve"> Из оперы «Борис Годунов». М. Мусоргский.</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pacing w:val="-10"/>
                <w:sz w:val="24"/>
                <w:szCs w:val="24"/>
                <w:lang w:eastAsia="ru-RU"/>
              </w:rPr>
              <w:t>Венецианская ночь.</w:t>
            </w:r>
            <w:r w:rsidRPr="00DD441A">
              <w:rPr>
                <w:rFonts w:ascii="Times New Roman" w:eastAsia="Times New Roman" w:hAnsi="Times New Roman" w:cs="Times New Roman"/>
                <w:color w:val="000000"/>
                <w:sz w:val="24"/>
                <w:szCs w:val="24"/>
                <w:lang w:eastAsia="ru-RU"/>
              </w:rPr>
              <w:t xml:space="preserve"> М. Глинка, слова И. Козлова.</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r w:rsidRPr="00DD441A">
              <w:rPr>
                <w:rFonts w:ascii="Times New Roman" w:eastAsia="Times New Roman" w:hAnsi="Times New Roman" w:cs="Times New Roman"/>
                <w:b/>
                <w:i/>
                <w:sz w:val="24"/>
                <w:szCs w:val="24"/>
                <w:u w:val="single"/>
                <w:lang w:eastAsia="ru-RU"/>
              </w:rPr>
              <w:t>Раздел  3:</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w:t>
            </w:r>
            <w:r w:rsidRPr="00DD441A">
              <w:rPr>
                <w:rFonts w:ascii="Times New Roman" w:eastAsia="Times New Roman" w:hAnsi="Times New Roman" w:cs="Times New Roman"/>
                <w:sz w:val="24"/>
                <w:szCs w:val="24"/>
                <w:lang w:eastAsia="ru-RU"/>
              </w:rPr>
              <w:t>«</w:t>
            </w:r>
            <w:r w:rsidRPr="00DD441A">
              <w:rPr>
                <w:rFonts w:ascii="Times New Roman" w:eastAsia="Times New Roman" w:hAnsi="Times New Roman" w:cs="Times New Roman"/>
                <w:b/>
                <w:sz w:val="24"/>
                <w:szCs w:val="24"/>
                <w:lang w:eastAsia="ru-RU"/>
              </w:rPr>
              <w:t>В музыкальном театре».</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bCs/>
                <w:sz w:val="24"/>
                <w:szCs w:val="24"/>
                <w:lang w:eastAsia="ru-RU"/>
              </w:rPr>
            </w:pPr>
            <w:r w:rsidRPr="00DD441A">
              <w:rPr>
                <w:rFonts w:ascii="Times New Roman" w:eastAsia="Times New Roman" w:hAnsi="Times New Roman" w:cs="Times New Roman"/>
                <w:b/>
                <w:sz w:val="24"/>
                <w:szCs w:val="24"/>
                <w:lang w:eastAsia="ru-RU"/>
              </w:rPr>
              <w:t xml:space="preserve">  5 часов</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События отечественной истории в творчестве М. Глинки, М. Мусоргского, С. Прокофьева. Опера. Музыкальная тема - характеристика действующих лиц. Ария, речитатив, песня, танец и др. Линии драматургического развития действия в опере. Основные приемы драматургии: контраст, сопоставление, повтор, вариантность. Балет. Особенности развития музыкальных образов в балетах Л. Хачатуряна, И. Стравинского. Народные мотивы и своеобразие музыкального языка. Восточные мотивы </w:t>
            </w:r>
            <w:r w:rsidRPr="00DD441A">
              <w:rPr>
                <w:rFonts w:ascii="Times New Roman" w:eastAsia="Times New Roman" w:hAnsi="Times New Roman" w:cs="Times New Roman"/>
                <w:bCs/>
                <w:color w:val="000000"/>
                <w:sz w:val="24"/>
                <w:szCs w:val="24"/>
                <w:lang w:eastAsia="ru-RU"/>
              </w:rPr>
              <w:t>в</w:t>
            </w:r>
            <w:r w:rsidRPr="00DD441A">
              <w:rPr>
                <w:rFonts w:ascii="Times New Roman" w:eastAsia="Times New Roman" w:hAnsi="Times New Roman" w:cs="Times New Roman"/>
                <w:b/>
                <w:bCs/>
                <w:color w:val="000000"/>
                <w:sz w:val="24"/>
                <w:szCs w:val="24"/>
                <w:lang w:eastAsia="ru-RU"/>
              </w:rPr>
              <w:t xml:space="preserve"> </w:t>
            </w:r>
            <w:r w:rsidRPr="00DD441A">
              <w:rPr>
                <w:rFonts w:ascii="Times New Roman" w:eastAsia="Times New Roman" w:hAnsi="Times New Roman" w:cs="Times New Roman"/>
                <w:color w:val="000000"/>
                <w:sz w:val="24"/>
                <w:szCs w:val="24"/>
                <w:lang w:eastAsia="ru-RU"/>
              </w:rPr>
              <w:t>творчестве русских композиторов. Орнаментальная мелодика. Жанры легкой музыки: оперетта, мюзикл. Особенности мелодики, ритмики, манеры исполнения.</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bCs/>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Интродукция, танцы</w:t>
            </w:r>
            <w:r w:rsidRPr="00DD441A">
              <w:rPr>
                <w:rFonts w:ascii="Times New Roman" w:eastAsia="Times New Roman" w:hAnsi="Times New Roman" w:cs="Times New Roman"/>
                <w:color w:val="000000"/>
                <w:sz w:val="24"/>
                <w:szCs w:val="24"/>
                <w:lang w:eastAsia="ru-RU"/>
              </w:rPr>
              <w:t xml:space="preserve"> и</w:t>
            </w:r>
            <w:r w:rsidRPr="00DD441A">
              <w:rPr>
                <w:rFonts w:ascii="Times New Roman" w:eastAsia="Times New Roman" w:hAnsi="Times New Roman" w:cs="Times New Roman"/>
                <w:bCs/>
                <w:color w:val="000000"/>
                <w:sz w:val="24"/>
                <w:szCs w:val="24"/>
                <w:lang w:eastAsia="ru-RU"/>
              </w:rPr>
              <w:t xml:space="preserve">з </w:t>
            </w:r>
            <w:r w:rsidRPr="00DD441A">
              <w:rPr>
                <w:rFonts w:ascii="Times New Roman" w:eastAsia="Times New Roman" w:hAnsi="Times New Roman" w:cs="Times New Roman"/>
                <w:bCs/>
                <w:color w:val="000000"/>
                <w:sz w:val="24"/>
                <w:szCs w:val="24"/>
                <w:lang w:val="en-US"/>
              </w:rPr>
              <w:t>II</w:t>
            </w:r>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bCs/>
                <w:iCs/>
                <w:color w:val="000000"/>
                <w:sz w:val="24"/>
                <w:szCs w:val="24"/>
                <w:lang w:eastAsia="ru-RU"/>
              </w:rPr>
              <w:t>действия, сцена и хор из III действия, сцена</w:t>
            </w:r>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bCs/>
                <w:color w:val="000000"/>
                <w:sz w:val="24"/>
                <w:szCs w:val="24"/>
                <w:lang w:eastAsia="ru-RU"/>
              </w:rPr>
              <w:t xml:space="preserve">из </w:t>
            </w:r>
            <w:r w:rsidRPr="00DD441A">
              <w:rPr>
                <w:rFonts w:ascii="Times New Roman" w:eastAsia="Times New Roman" w:hAnsi="Times New Roman" w:cs="Times New Roman"/>
                <w:bCs/>
                <w:iCs/>
                <w:color w:val="000000"/>
                <w:sz w:val="24"/>
                <w:szCs w:val="24"/>
                <w:lang w:eastAsia="ru-RU"/>
              </w:rPr>
              <w:t>IV действия.</w:t>
            </w:r>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bCs/>
                <w:color w:val="000000"/>
                <w:sz w:val="24"/>
                <w:szCs w:val="24"/>
                <w:lang w:eastAsia="ru-RU"/>
              </w:rPr>
              <w:t xml:space="preserve">Из </w:t>
            </w:r>
            <w:r w:rsidRPr="00DD441A">
              <w:rPr>
                <w:rFonts w:ascii="Times New Roman" w:eastAsia="Times New Roman" w:hAnsi="Times New Roman" w:cs="Times New Roman"/>
                <w:color w:val="000000"/>
                <w:sz w:val="24"/>
                <w:szCs w:val="24"/>
                <w:lang w:eastAsia="ru-RU"/>
              </w:rPr>
              <w:t xml:space="preserve">оперы «Иван Сусанин». М. Глинка; </w:t>
            </w:r>
            <w:r w:rsidRPr="00DD441A">
              <w:rPr>
                <w:rFonts w:ascii="Times New Roman" w:eastAsia="Times New Roman" w:hAnsi="Times New Roman" w:cs="Times New Roman"/>
                <w:bCs/>
                <w:iCs/>
                <w:color w:val="000000"/>
                <w:sz w:val="24"/>
                <w:szCs w:val="24"/>
                <w:lang w:eastAsia="ru-RU"/>
              </w:rPr>
              <w:t xml:space="preserve">Песня Марфы ("Исходила </w:t>
            </w:r>
            <w:proofErr w:type="spellStart"/>
            <w:r w:rsidRPr="00DD441A">
              <w:rPr>
                <w:rFonts w:ascii="Times New Roman" w:eastAsia="Times New Roman" w:hAnsi="Times New Roman" w:cs="Times New Roman"/>
                <w:bCs/>
                <w:iCs/>
                <w:color w:val="000000"/>
                <w:sz w:val="24"/>
                <w:szCs w:val="24"/>
                <w:lang w:eastAsia="ru-RU"/>
              </w:rPr>
              <w:t>младёшенька</w:t>
            </w:r>
            <w:proofErr w:type="spellEnd"/>
            <w:r w:rsidRPr="00DD441A">
              <w:rPr>
                <w:rFonts w:ascii="Times New Roman" w:eastAsia="Times New Roman" w:hAnsi="Times New Roman" w:cs="Times New Roman"/>
                <w:bCs/>
                <w:iCs/>
                <w:color w:val="000000"/>
                <w:sz w:val="24"/>
                <w:szCs w:val="24"/>
                <w:lang w:eastAsia="ru-RU"/>
              </w:rPr>
              <w:t xml:space="preserve">»); Пляска </w:t>
            </w:r>
            <w:proofErr w:type="spellStart"/>
            <w:r w:rsidRPr="00DD441A">
              <w:rPr>
                <w:rFonts w:ascii="Times New Roman" w:eastAsia="Times New Roman" w:hAnsi="Times New Roman" w:cs="Times New Roman"/>
                <w:bCs/>
                <w:iCs/>
                <w:color w:val="000000"/>
                <w:sz w:val="24"/>
                <w:szCs w:val="24"/>
                <w:lang w:eastAsia="ru-RU"/>
              </w:rPr>
              <w:t>персидок</w:t>
            </w:r>
            <w:proofErr w:type="spellEnd"/>
            <w:r w:rsidRPr="00DD441A">
              <w:rPr>
                <w:rFonts w:ascii="Times New Roman" w:eastAsia="Times New Roman" w:hAnsi="Times New Roman" w:cs="Times New Roman"/>
                <w:color w:val="000000"/>
                <w:sz w:val="24"/>
                <w:szCs w:val="24"/>
                <w:lang w:eastAsia="ru-RU"/>
              </w:rPr>
              <w:t xml:space="preserve"> из оперы «</w:t>
            </w:r>
            <w:proofErr w:type="spellStart"/>
            <w:r w:rsidRPr="00DD441A">
              <w:rPr>
                <w:rFonts w:ascii="Times New Roman" w:eastAsia="Times New Roman" w:hAnsi="Times New Roman" w:cs="Times New Roman"/>
                <w:color w:val="000000"/>
                <w:sz w:val="24"/>
                <w:szCs w:val="24"/>
                <w:lang w:eastAsia="ru-RU"/>
              </w:rPr>
              <w:t>Хованщина</w:t>
            </w:r>
            <w:proofErr w:type="spellEnd"/>
            <w:r w:rsidRPr="00DD441A">
              <w:rPr>
                <w:rFonts w:ascii="Times New Roman" w:eastAsia="Times New Roman" w:hAnsi="Times New Roman" w:cs="Times New Roman"/>
                <w:color w:val="000000"/>
                <w:sz w:val="24"/>
                <w:szCs w:val="24"/>
                <w:lang w:eastAsia="ru-RU"/>
              </w:rPr>
              <w:t xml:space="preserve">». М. Мусоргский; </w:t>
            </w:r>
            <w:r w:rsidRPr="00DD441A">
              <w:rPr>
                <w:rFonts w:ascii="Times New Roman" w:eastAsia="Times New Roman" w:hAnsi="Times New Roman" w:cs="Times New Roman"/>
                <w:bCs/>
                <w:iCs/>
                <w:color w:val="000000"/>
                <w:sz w:val="24"/>
                <w:szCs w:val="24"/>
                <w:lang w:eastAsia="ru-RU"/>
              </w:rPr>
              <w:t>Персидский хор.</w:t>
            </w:r>
            <w:r w:rsidRPr="00DD441A">
              <w:rPr>
                <w:rFonts w:ascii="Times New Roman" w:eastAsia="Times New Roman" w:hAnsi="Times New Roman" w:cs="Times New Roman"/>
                <w:color w:val="000000"/>
                <w:sz w:val="24"/>
                <w:szCs w:val="24"/>
                <w:lang w:eastAsia="ru-RU"/>
              </w:rPr>
              <w:t xml:space="preserve"> Из оперы «Руслан и Людмила». М. Глинка; </w:t>
            </w:r>
            <w:r w:rsidRPr="00DD441A">
              <w:rPr>
                <w:rFonts w:ascii="Times New Roman" w:eastAsia="Times New Roman" w:hAnsi="Times New Roman" w:cs="Times New Roman"/>
                <w:bCs/>
                <w:iCs/>
                <w:color w:val="000000"/>
                <w:sz w:val="24"/>
                <w:szCs w:val="24"/>
                <w:lang w:eastAsia="ru-RU"/>
              </w:rPr>
              <w:t>Колыбельная; Танец с саблями</w:t>
            </w:r>
            <w:r w:rsidRPr="00DD441A">
              <w:rPr>
                <w:rFonts w:ascii="Times New Roman" w:eastAsia="Times New Roman" w:hAnsi="Times New Roman" w:cs="Times New Roman"/>
                <w:color w:val="000000"/>
                <w:sz w:val="24"/>
                <w:szCs w:val="24"/>
                <w:lang w:eastAsia="ru-RU"/>
              </w:rPr>
              <w:t xml:space="preserve"> из балета «</w:t>
            </w:r>
            <w:proofErr w:type="spellStart"/>
            <w:r w:rsidRPr="00DD441A">
              <w:rPr>
                <w:rFonts w:ascii="Times New Roman" w:eastAsia="Times New Roman" w:hAnsi="Times New Roman" w:cs="Times New Roman"/>
                <w:color w:val="000000"/>
                <w:sz w:val="24"/>
                <w:szCs w:val="24"/>
                <w:lang w:eastAsia="ru-RU"/>
              </w:rPr>
              <w:t>Гаянэ</w:t>
            </w:r>
            <w:proofErr w:type="spellEnd"/>
            <w:r w:rsidRPr="00DD441A">
              <w:rPr>
                <w:rFonts w:ascii="Times New Roman" w:eastAsia="Times New Roman" w:hAnsi="Times New Roman" w:cs="Times New Roman"/>
                <w:color w:val="000000"/>
                <w:sz w:val="24"/>
                <w:szCs w:val="24"/>
                <w:lang w:eastAsia="ru-RU"/>
              </w:rPr>
              <w:t>». Д. Хачатурян.</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Первая картина</w:t>
            </w:r>
            <w:r w:rsidRPr="00DD441A">
              <w:rPr>
                <w:rFonts w:ascii="Times New Roman" w:eastAsia="Times New Roman" w:hAnsi="Times New Roman" w:cs="Times New Roman"/>
                <w:color w:val="000000"/>
                <w:spacing w:val="-10"/>
                <w:sz w:val="24"/>
                <w:szCs w:val="24"/>
                <w:lang w:eastAsia="ru-RU"/>
              </w:rPr>
              <w:t xml:space="preserve"> из балета «Петрушка». И. Стравинский.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Вальс</w:t>
            </w:r>
            <w:r w:rsidRPr="00DD441A">
              <w:rPr>
                <w:rFonts w:ascii="Times New Roman" w:eastAsia="Times New Roman" w:hAnsi="Times New Roman" w:cs="Times New Roman"/>
                <w:color w:val="000000"/>
                <w:spacing w:val="-10"/>
                <w:sz w:val="24"/>
                <w:szCs w:val="24"/>
                <w:lang w:eastAsia="ru-RU"/>
              </w:rPr>
              <w:t xml:space="preserve"> из оперетты «Летучая мышь». И. Штраус. </w:t>
            </w:r>
            <w:r w:rsidRPr="00DD441A">
              <w:rPr>
                <w:rFonts w:ascii="Times New Roman" w:eastAsia="Times New Roman" w:hAnsi="Times New Roman" w:cs="Times New Roman"/>
                <w:bCs/>
                <w:iCs/>
                <w:color w:val="000000"/>
                <w:sz w:val="24"/>
                <w:szCs w:val="24"/>
                <w:lang w:eastAsia="ru-RU"/>
              </w:rPr>
              <w:t xml:space="preserve">Песня </w:t>
            </w:r>
            <w:proofErr w:type="spellStart"/>
            <w:r w:rsidRPr="00DD441A">
              <w:rPr>
                <w:rFonts w:ascii="Times New Roman" w:eastAsia="Times New Roman" w:hAnsi="Times New Roman" w:cs="Times New Roman"/>
                <w:bCs/>
                <w:iCs/>
                <w:color w:val="000000"/>
                <w:sz w:val="24"/>
                <w:szCs w:val="24"/>
                <w:lang w:eastAsia="ru-RU"/>
              </w:rPr>
              <w:t>Элизы</w:t>
            </w:r>
            <w:proofErr w:type="spellEnd"/>
            <w:r w:rsidRPr="00DD441A">
              <w:rPr>
                <w:rFonts w:ascii="Times New Roman" w:eastAsia="Times New Roman" w:hAnsi="Times New Roman" w:cs="Times New Roman"/>
                <w:color w:val="000000"/>
                <w:spacing w:val="-10"/>
                <w:sz w:val="24"/>
                <w:szCs w:val="24"/>
                <w:lang w:eastAsia="ru-RU"/>
              </w:rPr>
              <w:t xml:space="preserve"> («Я танцевать хочу»). Из мюзикла «Моя прекрасная леди». Ф. </w:t>
            </w:r>
            <w:proofErr w:type="spellStart"/>
            <w:r w:rsidRPr="00DD441A">
              <w:rPr>
                <w:rFonts w:ascii="Times New Roman" w:eastAsia="Times New Roman" w:hAnsi="Times New Roman" w:cs="Times New Roman"/>
                <w:color w:val="000000"/>
                <w:spacing w:val="-10"/>
                <w:sz w:val="24"/>
                <w:szCs w:val="24"/>
                <w:lang w:eastAsia="ru-RU"/>
              </w:rPr>
              <w:t>Лоу</w:t>
            </w:r>
            <w:proofErr w:type="spellEnd"/>
            <w:r w:rsidRPr="00DD441A">
              <w:rPr>
                <w:rFonts w:ascii="Times New Roman" w:eastAsia="Times New Roman" w:hAnsi="Times New Roman" w:cs="Times New Roman"/>
                <w:color w:val="000000"/>
                <w:spacing w:val="-10"/>
                <w:sz w:val="24"/>
                <w:szCs w:val="24"/>
                <w:lang w:eastAsia="ru-RU"/>
              </w:rPr>
              <w:t>.</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bCs/>
                <w:iCs/>
                <w:color w:val="000000"/>
                <w:sz w:val="24"/>
                <w:szCs w:val="24"/>
                <w:lang w:eastAsia="ru-RU"/>
              </w:rPr>
              <w:t>Звездная река.</w:t>
            </w:r>
            <w:r w:rsidRPr="00DD441A">
              <w:rPr>
                <w:rFonts w:ascii="Times New Roman" w:eastAsia="Times New Roman" w:hAnsi="Times New Roman" w:cs="Times New Roman"/>
                <w:color w:val="000000"/>
                <w:spacing w:val="-10"/>
                <w:sz w:val="24"/>
                <w:szCs w:val="24"/>
                <w:lang w:eastAsia="ru-RU"/>
              </w:rPr>
              <w:t xml:space="preserve"> Слова и музыка В. Семенова; </w:t>
            </w:r>
            <w:r w:rsidRPr="00DD441A">
              <w:rPr>
                <w:rFonts w:ascii="Times New Roman" w:eastAsia="Times New Roman" w:hAnsi="Times New Roman" w:cs="Times New Roman"/>
                <w:bCs/>
                <w:iCs/>
                <w:color w:val="000000"/>
                <w:sz w:val="24"/>
                <w:szCs w:val="24"/>
                <w:lang w:eastAsia="ru-RU"/>
              </w:rPr>
              <w:t>Джаз.</w:t>
            </w:r>
            <w:r w:rsidRPr="00DD441A">
              <w:rPr>
                <w:rFonts w:ascii="Times New Roman" w:eastAsia="Times New Roman" w:hAnsi="Times New Roman" w:cs="Times New Roman"/>
                <w:color w:val="000000"/>
                <w:spacing w:val="-10"/>
                <w:sz w:val="24"/>
                <w:szCs w:val="24"/>
                <w:lang w:eastAsia="ru-RU"/>
              </w:rPr>
              <w:t xml:space="preserve"> Я. </w:t>
            </w:r>
            <w:proofErr w:type="spellStart"/>
            <w:r w:rsidRPr="00DD441A">
              <w:rPr>
                <w:rFonts w:ascii="Times New Roman" w:eastAsia="Times New Roman" w:hAnsi="Times New Roman" w:cs="Times New Roman"/>
                <w:color w:val="000000"/>
                <w:spacing w:val="-10"/>
                <w:sz w:val="24"/>
                <w:szCs w:val="24"/>
                <w:lang w:eastAsia="ru-RU"/>
              </w:rPr>
              <w:t>Дубравин</w:t>
            </w:r>
            <w:proofErr w:type="spellEnd"/>
            <w:r w:rsidRPr="00DD441A">
              <w:rPr>
                <w:rFonts w:ascii="Times New Roman" w:eastAsia="Times New Roman" w:hAnsi="Times New Roman" w:cs="Times New Roman"/>
                <w:color w:val="000000"/>
                <w:spacing w:val="-10"/>
                <w:sz w:val="24"/>
                <w:szCs w:val="24"/>
                <w:lang w:eastAsia="ru-RU"/>
              </w:rPr>
              <w:t xml:space="preserve">, слова В. Суслова; </w:t>
            </w:r>
            <w:r w:rsidRPr="00DD441A">
              <w:rPr>
                <w:rFonts w:ascii="Times New Roman" w:eastAsia="Times New Roman" w:hAnsi="Times New Roman" w:cs="Times New Roman"/>
                <w:bCs/>
                <w:iCs/>
                <w:color w:val="000000"/>
                <w:sz w:val="24"/>
                <w:szCs w:val="24"/>
                <w:lang w:eastAsia="ru-RU"/>
              </w:rPr>
              <w:t>Острый ритм</w:t>
            </w:r>
            <w:r w:rsidRPr="00DD441A">
              <w:rPr>
                <w:rFonts w:ascii="Times New Roman" w:eastAsia="Times New Roman" w:hAnsi="Times New Roman" w:cs="Times New Roman"/>
                <w:color w:val="000000"/>
                <w:spacing w:val="-10"/>
                <w:sz w:val="24"/>
                <w:szCs w:val="24"/>
                <w:lang w:eastAsia="ru-RU"/>
              </w:rPr>
              <w:t xml:space="preserve"> Дж. Гершвин, слова Л. Гершвина.</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4:</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lastRenderedPageBreak/>
              <w:t>«Гори, гори ясно, чтобы не погасло!»</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bCs/>
                <w:sz w:val="24"/>
                <w:szCs w:val="24"/>
                <w:u w:val="single"/>
                <w:lang w:eastAsia="ru-RU"/>
              </w:rPr>
            </w:pPr>
            <w:r w:rsidRPr="00DD441A">
              <w:rPr>
                <w:rFonts w:ascii="Times New Roman" w:eastAsia="Times New Roman" w:hAnsi="Times New Roman" w:cs="Times New Roman"/>
                <w:b/>
                <w:sz w:val="24"/>
                <w:szCs w:val="24"/>
                <w:lang w:eastAsia="ru-RU"/>
              </w:rPr>
              <w:t xml:space="preserve">  5 часов</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lastRenderedPageBreak/>
              <w:t xml:space="preserve">Народная песня - летопись жизни народа и источник вдохновения композиторов разных стран и эпох. Сюжеты, образы, жанры народных песен. Музыка в </w:t>
            </w:r>
            <w:r w:rsidRPr="00DD441A">
              <w:rPr>
                <w:rFonts w:ascii="Times New Roman" w:eastAsia="Times New Roman" w:hAnsi="Times New Roman" w:cs="Times New Roman"/>
                <w:color w:val="000000"/>
                <w:sz w:val="24"/>
                <w:szCs w:val="24"/>
                <w:lang w:eastAsia="ru-RU"/>
              </w:rPr>
              <w:lastRenderedPageBreak/>
              <w:t xml:space="preserve">народном стиле. Приемы развития: повтор, контраст, </w:t>
            </w:r>
            <w:proofErr w:type="spellStart"/>
            <w:r w:rsidRPr="00DD441A">
              <w:rPr>
                <w:rFonts w:ascii="Times New Roman" w:eastAsia="Times New Roman" w:hAnsi="Times New Roman" w:cs="Times New Roman"/>
                <w:color w:val="000000"/>
                <w:sz w:val="24"/>
                <w:szCs w:val="24"/>
                <w:lang w:eastAsia="ru-RU"/>
              </w:rPr>
              <w:t>вариационность</w:t>
            </w:r>
            <w:proofErr w:type="spellEnd"/>
            <w:r w:rsidRPr="00DD441A">
              <w:rPr>
                <w:rFonts w:ascii="Times New Roman" w:eastAsia="Times New Roman" w:hAnsi="Times New Roman" w:cs="Times New Roman"/>
                <w:color w:val="000000"/>
                <w:sz w:val="24"/>
                <w:szCs w:val="24"/>
                <w:lang w:eastAsia="ru-RU"/>
              </w:rPr>
              <w:t xml:space="preserve">. </w:t>
            </w:r>
            <w:proofErr w:type="spellStart"/>
            <w:r w:rsidRPr="00DD441A">
              <w:rPr>
                <w:rFonts w:ascii="Times New Roman" w:eastAsia="Times New Roman" w:hAnsi="Times New Roman" w:cs="Times New Roman"/>
                <w:color w:val="000000"/>
                <w:sz w:val="24"/>
                <w:szCs w:val="24"/>
                <w:lang w:eastAsia="ru-RU"/>
              </w:rPr>
              <w:t>импровизационность</w:t>
            </w:r>
            <w:proofErr w:type="spellEnd"/>
            <w:r w:rsidRPr="00DD441A">
              <w:rPr>
                <w:rFonts w:ascii="Times New Roman" w:eastAsia="Times New Roman" w:hAnsi="Times New Roman" w:cs="Times New Roman"/>
                <w:color w:val="000000"/>
                <w:sz w:val="24"/>
                <w:szCs w:val="24"/>
                <w:lang w:eastAsia="ru-RU"/>
              </w:rPr>
              <w:t>. Единство слова, напева, инструментального наигрыша, движений, среды бытования в образцах народного творчества. Устная и письменная традиция сохранения и передачи музыкального фольклора. Музыкальные инструменты России: балалайка, гармонь, баян и др. Оркестр русских народных инструментов. Мифы, легенды, предания, сказки о музыке и музы</w:t>
            </w:r>
            <w:r w:rsidRPr="00DD441A">
              <w:rPr>
                <w:rFonts w:ascii="Times New Roman" w:eastAsia="Times New Roman" w:hAnsi="Times New Roman" w:cs="Times New Roman"/>
                <w:color w:val="000000"/>
                <w:sz w:val="24"/>
                <w:szCs w:val="24"/>
                <w:lang w:eastAsia="ru-RU"/>
              </w:rPr>
              <w:softHyphen/>
              <w:t>кантах. Вариации в народной и композиторской музыке. Церковные и народные праздники на Руси (Троица) Икона «Троица» А. Рублева.</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bCs/>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proofErr w:type="gramStart"/>
            <w:r w:rsidRPr="00DD441A">
              <w:rPr>
                <w:rFonts w:ascii="Times New Roman" w:eastAsia="Times New Roman" w:hAnsi="Times New Roman" w:cs="Times New Roman"/>
                <w:iCs/>
                <w:color w:val="000000"/>
                <w:sz w:val="24"/>
                <w:szCs w:val="24"/>
                <w:lang w:eastAsia="ru-RU"/>
              </w:rPr>
              <w:t>Ой ты, речка, реченька; Бульба,</w:t>
            </w:r>
            <w:r w:rsidRPr="00DD441A">
              <w:rPr>
                <w:rFonts w:ascii="Times New Roman" w:eastAsia="Times New Roman" w:hAnsi="Times New Roman" w:cs="Times New Roman"/>
                <w:color w:val="000000"/>
                <w:sz w:val="24"/>
                <w:szCs w:val="24"/>
                <w:lang w:eastAsia="ru-RU"/>
              </w:rPr>
              <w:t xml:space="preserve"> белорусские народные песни; </w:t>
            </w:r>
            <w:r w:rsidRPr="00DD441A">
              <w:rPr>
                <w:rFonts w:ascii="Times New Roman" w:eastAsia="Times New Roman" w:hAnsi="Times New Roman" w:cs="Times New Roman"/>
                <w:iCs/>
                <w:color w:val="000000"/>
                <w:sz w:val="24"/>
                <w:szCs w:val="24"/>
                <w:lang w:eastAsia="ru-RU"/>
              </w:rPr>
              <w:t xml:space="preserve">Солнце, в дом войди; Светлячок; </w:t>
            </w:r>
            <w:proofErr w:type="spellStart"/>
            <w:r w:rsidRPr="00DD441A">
              <w:rPr>
                <w:rFonts w:ascii="Times New Roman" w:eastAsia="Times New Roman" w:hAnsi="Times New Roman" w:cs="Times New Roman"/>
                <w:iCs/>
                <w:color w:val="000000"/>
                <w:sz w:val="24"/>
                <w:szCs w:val="24"/>
                <w:lang w:eastAsia="ru-RU"/>
              </w:rPr>
              <w:t>Сулико</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грузинские народные песни; А</w:t>
            </w:r>
            <w:r w:rsidRPr="00DD441A">
              <w:rPr>
                <w:rFonts w:ascii="Times New Roman" w:eastAsia="Times New Roman" w:hAnsi="Times New Roman" w:cs="Times New Roman"/>
                <w:iCs/>
                <w:color w:val="000000"/>
                <w:sz w:val="24"/>
                <w:szCs w:val="24"/>
                <w:lang w:eastAsia="ru-RU"/>
              </w:rPr>
              <w:t>исты,</w:t>
            </w:r>
            <w:r w:rsidRPr="00DD441A">
              <w:rPr>
                <w:rFonts w:ascii="Times New Roman" w:eastAsia="Times New Roman" w:hAnsi="Times New Roman" w:cs="Times New Roman"/>
                <w:color w:val="000000"/>
                <w:sz w:val="24"/>
                <w:szCs w:val="24"/>
                <w:lang w:eastAsia="ru-RU"/>
              </w:rPr>
              <w:t xml:space="preserve"> узбекс</w:t>
            </w:r>
            <w:r w:rsidRPr="00DD441A">
              <w:rPr>
                <w:rFonts w:ascii="Times New Roman" w:eastAsia="Times New Roman" w:hAnsi="Times New Roman" w:cs="Times New Roman"/>
                <w:color w:val="000000"/>
                <w:sz w:val="24"/>
                <w:szCs w:val="24"/>
                <w:lang w:eastAsia="ru-RU"/>
              </w:rPr>
              <w:softHyphen/>
              <w:t xml:space="preserve">кая народная песня; </w:t>
            </w:r>
            <w:r w:rsidRPr="00DD441A">
              <w:rPr>
                <w:rFonts w:ascii="Times New Roman" w:eastAsia="Times New Roman" w:hAnsi="Times New Roman" w:cs="Times New Roman"/>
                <w:iCs/>
                <w:color w:val="000000"/>
                <w:sz w:val="24"/>
                <w:szCs w:val="24"/>
                <w:lang w:eastAsia="ru-RU"/>
              </w:rPr>
              <w:t>Колыбельная,</w:t>
            </w:r>
            <w:r w:rsidRPr="00DD441A">
              <w:rPr>
                <w:rFonts w:ascii="Times New Roman" w:eastAsia="Times New Roman" w:hAnsi="Times New Roman" w:cs="Times New Roman"/>
                <w:color w:val="000000"/>
                <w:sz w:val="24"/>
                <w:szCs w:val="24"/>
                <w:lang w:eastAsia="ru-RU"/>
              </w:rPr>
              <w:t xml:space="preserve"> английская народ</w:t>
            </w:r>
            <w:r w:rsidRPr="00DD441A">
              <w:rPr>
                <w:rFonts w:ascii="Times New Roman" w:eastAsia="Times New Roman" w:hAnsi="Times New Roman" w:cs="Times New Roman"/>
                <w:color w:val="000000"/>
                <w:sz w:val="24"/>
                <w:szCs w:val="24"/>
                <w:lang w:eastAsia="ru-RU"/>
              </w:rPr>
              <w:softHyphen/>
              <w:t xml:space="preserve">ная песня; </w:t>
            </w:r>
            <w:r w:rsidRPr="00DD441A">
              <w:rPr>
                <w:rFonts w:ascii="Times New Roman" w:eastAsia="Times New Roman" w:hAnsi="Times New Roman" w:cs="Times New Roman"/>
                <w:iCs/>
                <w:color w:val="000000"/>
                <w:sz w:val="24"/>
                <w:szCs w:val="24"/>
                <w:lang w:eastAsia="ru-RU"/>
              </w:rPr>
              <w:t>Колыбельная,</w:t>
            </w:r>
            <w:r w:rsidRPr="00DD441A">
              <w:rPr>
                <w:rFonts w:ascii="Times New Roman" w:eastAsia="Times New Roman" w:hAnsi="Times New Roman" w:cs="Times New Roman"/>
                <w:color w:val="000000"/>
                <w:sz w:val="24"/>
                <w:szCs w:val="24"/>
                <w:lang w:eastAsia="ru-RU"/>
              </w:rPr>
              <w:t xml:space="preserve"> неаполитанская народная песня; </w:t>
            </w:r>
            <w:r w:rsidRPr="00DD441A">
              <w:rPr>
                <w:rFonts w:ascii="Times New Roman" w:eastAsia="Times New Roman" w:hAnsi="Times New Roman" w:cs="Times New Roman"/>
                <w:iCs/>
                <w:color w:val="000000"/>
                <w:sz w:val="24"/>
                <w:szCs w:val="24"/>
                <w:lang w:eastAsia="ru-RU"/>
              </w:rPr>
              <w:t xml:space="preserve">Санта </w:t>
            </w:r>
            <w:proofErr w:type="spellStart"/>
            <w:r w:rsidRPr="00DD441A">
              <w:rPr>
                <w:rFonts w:ascii="Times New Roman" w:eastAsia="Times New Roman" w:hAnsi="Times New Roman" w:cs="Times New Roman"/>
                <w:iCs/>
                <w:color w:val="000000"/>
                <w:sz w:val="24"/>
                <w:szCs w:val="24"/>
                <w:lang w:eastAsia="ru-RU"/>
              </w:rPr>
              <w:t>Лючия</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итальянская народная песня; </w:t>
            </w:r>
            <w:r w:rsidRPr="00DD441A">
              <w:rPr>
                <w:rFonts w:ascii="Times New Roman" w:eastAsia="Times New Roman" w:hAnsi="Times New Roman" w:cs="Times New Roman"/>
                <w:iCs/>
                <w:color w:val="000000"/>
                <w:sz w:val="24"/>
                <w:szCs w:val="24"/>
                <w:lang w:eastAsia="ru-RU"/>
              </w:rPr>
              <w:t>Вишня,</w:t>
            </w:r>
            <w:r w:rsidRPr="00DD441A">
              <w:rPr>
                <w:rFonts w:ascii="Times New Roman" w:eastAsia="Times New Roman" w:hAnsi="Times New Roman" w:cs="Times New Roman"/>
                <w:color w:val="000000"/>
                <w:sz w:val="24"/>
                <w:szCs w:val="24"/>
                <w:lang w:eastAsia="ru-RU"/>
              </w:rPr>
              <w:t xml:space="preserve"> японская народная песня.</w:t>
            </w:r>
            <w:proofErr w:type="gramEnd"/>
          </w:p>
          <w:p w:rsidR="00DD441A" w:rsidRPr="00DD441A" w:rsidRDefault="00DD441A" w:rsidP="00DD441A">
            <w:pPr>
              <w:spacing w:after="0" w:line="240" w:lineRule="auto"/>
              <w:jc w:val="both"/>
              <w:rPr>
                <w:rFonts w:ascii="Times New Roman" w:eastAsia="Times New Roman" w:hAnsi="Times New Roman" w:cs="Times New Roman"/>
                <w:b/>
                <w:bCs/>
                <w:i/>
                <w:iCs/>
                <w:color w:val="000000"/>
                <w:spacing w:val="-10"/>
                <w:sz w:val="24"/>
                <w:szCs w:val="24"/>
                <w:lang w:eastAsia="ru-RU"/>
              </w:rPr>
            </w:pPr>
            <w:r w:rsidRPr="00DD441A">
              <w:rPr>
                <w:rFonts w:ascii="Times New Roman" w:eastAsia="Times New Roman" w:hAnsi="Times New Roman" w:cs="Times New Roman"/>
                <w:iCs/>
                <w:color w:val="000000"/>
                <w:sz w:val="24"/>
                <w:szCs w:val="24"/>
                <w:lang w:eastAsia="ru-RU"/>
              </w:rPr>
              <w:t xml:space="preserve">Концерт №1 для фортепиано с оркестром. </w:t>
            </w:r>
            <w:r w:rsidRPr="00DD441A">
              <w:rPr>
                <w:rFonts w:ascii="Times New Roman" w:eastAsia="Times New Roman" w:hAnsi="Times New Roman" w:cs="Times New Roman"/>
                <w:color w:val="000000"/>
                <w:sz w:val="24"/>
                <w:szCs w:val="24"/>
                <w:lang w:eastAsia="ru-RU"/>
              </w:rPr>
              <w:t xml:space="preserve">3-я часть. П. Чайковский; </w:t>
            </w:r>
            <w:r w:rsidRPr="00DD441A">
              <w:rPr>
                <w:rFonts w:ascii="Times New Roman" w:eastAsia="Times New Roman" w:hAnsi="Times New Roman" w:cs="Times New Roman"/>
                <w:iCs/>
                <w:color w:val="000000"/>
                <w:sz w:val="24"/>
                <w:szCs w:val="24"/>
                <w:lang w:eastAsia="ru-RU"/>
              </w:rPr>
              <w:t>Камаринская; Мужик на гармонике играет.</w:t>
            </w:r>
            <w:r w:rsidRPr="00DD441A">
              <w:rPr>
                <w:rFonts w:ascii="Times New Roman" w:eastAsia="Times New Roman" w:hAnsi="Times New Roman" w:cs="Times New Roman"/>
                <w:color w:val="000000"/>
                <w:sz w:val="24"/>
                <w:szCs w:val="24"/>
                <w:lang w:eastAsia="ru-RU"/>
              </w:rPr>
              <w:t xml:space="preserve"> П. Чайковский; </w:t>
            </w:r>
            <w:r w:rsidRPr="00DD441A">
              <w:rPr>
                <w:rFonts w:ascii="Times New Roman" w:eastAsia="Times New Roman" w:hAnsi="Times New Roman" w:cs="Times New Roman"/>
                <w:iCs/>
                <w:color w:val="000000"/>
                <w:sz w:val="24"/>
                <w:szCs w:val="24"/>
                <w:lang w:eastAsia="ru-RU"/>
              </w:rPr>
              <w:t xml:space="preserve">Ты воспой, воспой, </w:t>
            </w:r>
            <w:proofErr w:type="spellStart"/>
            <w:r w:rsidRPr="00DD441A">
              <w:rPr>
                <w:rFonts w:ascii="Times New Roman" w:eastAsia="Times New Roman" w:hAnsi="Times New Roman" w:cs="Times New Roman"/>
                <w:iCs/>
                <w:color w:val="000000"/>
                <w:sz w:val="24"/>
                <w:szCs w:val="24"/>
                <w:lang w:eastAsia="ru-RU"/>
              </w:rPr>
              <w:t>жавороночек</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Из кантаты «Курские песни". Г. Свиридов; </w:t>
            </w:r>
            <w:r w:rsidRPr="00DD441A">
              <w:rPr>
                <w:rFonts w:ascii="Times New Roman" w:eastAsia="Times New Roman" w:hAnsi="Times New Roman" w:cs="Times New Roman"/>
                <w:iCs/>
                <w:color w:val="000000"/>
                <w:sz w:val="24"/>
                <w:szCs w:val="24"/>
                <w:lang w:eastAsia="ru-RU"/>
              </w:rPr>
              <w:t>Светит месяц,</w:t>
            </w:r>
            <w:r w:rsidRPr="00DD441A">
              <w:rPr>
                <w:rFonts w:ascii="Times New Roman" w:eastAsia="Times New Roman" w:hAnsi="Times New Roman" w:cs="Times New Roman"/>
                <w:color w:val="000000"/>
                <w:sz w:val="24"/>
                <w:szCs w:val="24"/>
                <w:lang w:eastAsia="ru-RU"/>
              </w:rPr>
              <w:t xml:space="preserve"> русская народная песня-пляска. </w:t>
            </w:r>
            <w:r w:rsidRPr="00DD441A">
              <w:rPr>
                <w:rFonts w:ascii="Times New Roman" w:eastAsia="Times New Roman" w:hAnsi="Times New Roman" w:cs="Times New Roman"/>
                <w:iCs/>
                <w:color w:val="000000"/>
                <w:sz w:val="24"/>
                <w:szCs w:val="24"/>
                <w:lang w:eastAsia="ru-RU"/>
              </w:rPr>
              <w:t>Пляска скоморохов.</w:t>
            </w:r>
            <w:r w:rsidRPr="00DD441A">
              <w:rPr>
                <w:rFonts w:ascii="Times New Roman" w:eastAsia="Times New Roman" w:hAnsi="Times New Roman" w:cs="Times New Roman"/>
                <w:color w:val="000000"/>
                <w:sz w:val="24"/>
                <w:szCs w:val="24"/>
                <w:lang w:eastAsia="ru-RU"/>
              </w:rPr>
              <w:t xml:space="preserve"> Из оперы «Снегурочка». Н. Римский-Корсаков; </w:t>
            </w:r>
            <w:r w:rsidRPr="00DD441A">
              <w:rPr>
                <w:rFonts w:ascii="Times New Roman" w:eastAsia="Times New Roman" w:hAnsi="Times New Roman" w:cs="Times New Roman"/>
                <w:iCs/>
                <w:color w:val="000000"/>
                <w:sz w:val="24"/>
                <w:szCs w:val="24"/>
                <w:lang w:eastAsia="ru-RU"/>
              </w:rPr>
              <w:t>Троицкие песни.</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lastRenderedPageBreak/>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 xml:space="preserve">Раздел  5 </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sz w:val="24"/>
                <w:szCs w:val="24"/>
                <w:lang w:eastAsia="ru-RU"/>
              </w:rPr>
              <w:t>«</w:t>
            </w:r>
            <w:r w:rsidRPr="00DD441A">
              <w:rPr>
                <w:rFonts w:ascii="Times New Roman" w:eastAsia="Times New Roman" w:hAnsi="Times New Roman" w:cs="Times New Roman"/>
                <w:b/>
                <w:sz w:val="24"/>
                <w:szCs w:val="24"/>
                <w:lang w:eastAsia="ru-RU"/>
              </w:rPr>
              <w:t xml:space="preserve">В концертном зале».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bCs/>
                <w:sz w:val="24"/>
                <w:szCs w:val="24"/>
                <w:lang w:eastAsia="ru-RU"/>
              </w:rPr>
            </w:pPr>
            <w:r w:rsidRPr="00DD441A">
              <w:rPr>
                <w:rFonts w:ascii="Times New Roman" w:eastAsia="Times New Roman" w:hAnsi="Times New Roman" w:cs="Times New Roman"/>
                <w:b/>
                <w:sz w:val="24"/>
                <w:szCs w:val="24"/>
                <w:lang w:eastAsia="ru-RU"/>
              </w:rPr>
              <w:t xml:space="preserve"> 6 часов</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proofErr w:type="gramStart"/>
            <w:r w:rsidRPr="00DD441A">
              <w:rPr>
                <w:rFonts w:ascii="Times New Roman" w:eastAsia="Times New Roman" w:hAnsi="Times New Roman" w:cs="Times New Roman"/>
                <w:color w:val="000000"/>
                <w:sz w:val="24"/>
                <w:szCs w:val="24"/>
                <w:lang w:eastAsia="ru-RU"/>
              </w:rPr>
              <w:t>Различные жанры и образные сферы вокальной (песня, вокализ, романс, баркарола), камерной инструментальной (квартет, вариации, сюита, соната) и симфонической (симфония, симфоническая увертюра) музыки.</w:t>
            </w:r>
            <w:proofErr w:type="gramEnd"/>
            <w:r w:rsidRPr="00DD441A">
              <w:rPr>
                <w:rFonts w:ascii="Times New Roman" w:eastAsia="Times New Roman" w:hAnsi="Times New Roman" w:cs="Times New Roman"/>
                <w:color w:val="000000"/>
                <w:sz w:val="24"/>
                <w:szCs w:val="24"/>
                <w:lang w:eastAsia="ru-RU"/>
              </w:rPr>
              <w:t xml:space="preserve"> </w:t>
            </w:r>
            <w:proofErr w:type="gramStart"/>
            <w:r w:rsidRPr="00DD441A">
              <w:rPr>
                <w:rFonts w:ascii="Times New Roman" w:eastAsia="Times New Roman" w:hAnsi="Times New Roman" w:cs="Times New Roman"/>
                <w:color w:val="000000"/>
                <w:sz w:val="24"/>
                <w:szCs w:val="24"/>
                <w:lang w:eastAsia="ru-RU"/>
              </w:rPr>
              <w:t>Особенности музыкальной драматургии (сочинения Л. Бородина.</w:t>
            </w:r>
            <w:proofErr w:type="gramEnd"/>
            <w:r w:rsidRPr="00DD441A">
              <w:rPr>
                <w:rFonts w:ascii="Times New Roman" w:eastAsia="Times New Roman" w:hAnsi="Times New Roman" w:cs="Times New Roman"/>
                <w:color w:val="000000"/>
                <w:sz w:val="24"/>
                <w:szCs w:val="24"/>
                <w:lang w:eastAsia="ru-RU"/>
              </w:rPr>
              <w:t xml:space="preserve"> П. Чайковского, С. Рахманинова. </w:t>
            </w:r>
            <w:proofErr w:type="gramStart"/>
            <w:r w:rsidRPr="00DD441A">
              <w:rPr>
                <w:rFonts w:ascii="Times New Roman" w:eastAsia="Times New Roman" w:hAnsi="Times New Roman" w:cs="Times New Roman"/>
                <w:color w:val="000000"/>
                <w:sz w:val="24"/>
                <w:szCs w:val="24"/>
                <w:lang w:eastAsia="ru-RU"/>
              </w:rPr>
              <w:t>Л. Бетховена).</w:t>
            </w:r>
            <w:proofErr w:type="gramEnd"/>
            <w:r w:rsidRPr="00DD441A">
              <w:rPr>
                <w:rFonts w:ascii="Times New Roman" w:eastAsia="Times New Roman" w:hAnsi="Times New Roman" w:cs="Times New Roman"/>
                <w:color w:val="000000"/>
                <w:sz w:val="24"/>
                <w:szCs w:val="24"/>
                <w:lang w:eastAsia="ru-RU"/>
              </w:rPr>
              <w:t xml:space="preserve"> </w:t>
            </w:r>
            <w:proofErr w:type="gramStart"/>
            <w:r w:rsidRPr="00DD441A">
              <w:rPr>
                <w:rFonts w:ascii="Times New Roman" w:eastAsia="Times New Roman" w:hAnsi="Times New Roman" w:cs="Times New Roman"/>
                <w:color w:val="000000"/>
                <w:sz w:val="24"/>
                <w:szCs w:val="24"/>
                <w:lang w:eastAsia="ru-RU"/>
              </w:rPr>
              <w:t>Интонации народной музыки в творчестве Ф. Шопена (полонезы, мазурки, вальсы, прелюдии), М. Глинки (баркарола, хота).</w:t>
            </w:r>
            <w:proofErr w:type="gramEnd"/>
            <w:r w:rsidRPr="00DD441A">
              <w:rPr>
                <w:rFonts w:ascii="Times New Roman" w:eastAsia="Times New Roman" w:hAnsi="Times New Roman" w:cs="Times New Roman"/>
                <w:color w:val="000000"/>
                <w:sz w:val="24"/>
                <w:szCs w:val="24"/>
                <w:lang w:eastAsia="ru-RU"/>
              </w:rPr>
              <w:t xml:space="preserve"> Музыкальные инструменты: виолончель, скрипка. Симфонический оркестр. Известные дирижеры и исполнительские коллективы</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Ноктюрн.</w:t>
            </w:r>
            <w:r w:rsidRPr="00DD441A">
              <w:rPr>
                <w:rFonts w:ascii="Times New Roman" w:eastAsia="Times New Roman" w:hAnsi="Times New Roman" w:cs="Times New Roman"/>
                <w:color w:val="000000"/>
                <w:sz w:val="24"/>
                <w:szCs w:val="24"/>
                <w:lang w:eastAsia="ru-RU"/>
              </w:rPr>
              <w:t xml:space="preserve"> Из Квартета № 2. А. Бородин; </w:t>
            </w:r>
            <w:r w:rsidRPr="00DD441A">
              <w:rPr>
                <w:rFonts w:ascii="Times New Roman" w:eastAsia="Times New Roman" w:hAnsi="Times New Roman" w:cs="Times New Roman"/>
                <w:iCs/>
                <w:color w:val="000000"/>
                <w:sz w:val="24"/>
                <w:szCs w:val="24"/>
                <w:lang w:eastAsia="ru-RU"/>
              </w:rPr>
              <w:t>Вариации на тему рококо</w:t>
            </w:r>
            <w:r w:rsidRPr="00DD441A">
              <w:rPr>
                <w:rFonts w:ascii="Times New Roman" w:eastAsia="Times New Roman" w:hAnsi="Times New Roman" w:cs="Times New Roman"/>
                <w:color w:val="000000"/>
                <w:sz w:val="24"/>
                <w:szCs w:val="24"/>
                <w:lang w:eastAsia="ru-RU"/>
              </w:rPr>
              <w:t xml:space="preserve"> для виолончели с оркестром (фрагменты). П. Чайковский; </w:t>
            </w:r>
            <w:r w:rsidRPr="00DD441A">
              <w:rPr>
                <w:rFonts w:ascii="Times New Roman" w:eastAsia="Times New Roman" w:hAnsi="Times New Roman" w:cs="Times New Roman"/>
                <w:iCs/>
                <w:color w:val="000000"/>
                <w:sz w:val="24"/>
                <w:szCs w:val="24"/>
                <w:lang w:eastAsia="ru-RU"/>
              </w:rPr>
              <w:t>Сирень.</w:t>
            </w:r>
            <w:r w:rsidRPr="00DD441A">
              <w:rPr>
                <w:rFonts w:ascii="Times New Roman" w:eastAsia="Times New Roman" w:hAnsi="Times New Roman" w:cs="Times New Roman"/>
                <w:color w:val="000000"/>
                <w:sz w:val="24"/>
                <w:szCs w:val="24"/>
                <w:lang w:eastAsia="ru-RU"/>
              </w:rPr>
              <w:t xml:space="preserve"> С. Рахманинов, слова Е. Бекетовой; </w:t>
            </w:r>
            <w:r w:rsidRPr="00DD441A">
              <w:rPr>
                <w:rFonts w:ascii="Times New Roman" w:eastAsia="Times New Roman" w:hAnsi="Times New Roman" w:cs="Times New Roman"/>
                <w:iCs/>
                <w:color w:val="000000"/>
                <w:sz w:val="24"/>
                <w:szCs w:val="24"/>
                <w:lang w:eastAsia="ru-RU"/>
              </w:rPr>
              <w:t>Старый замок.</w:t>
            </w:r>
            <w:r w:rsidRPr="00DD441A">
              <w:rPr>
                <w:rFonts w:ascii="Times New Roman" w:eastAsia="Times New Roman" w:hAnsi="Times New Roman" w:cs="Times New Roman"/>
                <w:color w:val="000000"/>
                <w:sz w:val="24"/>
                <w:szCs w:val="24"/>
                <w:lang w:eastAsia="ru-RU"/>
              </w:rPr>
              <w:t xml:space="preserve"> Из сюиты «Картинки с выставки». М. Мусоргский. </w:t>
            </w:r>
            <w:r w:rsidRPr="00DD441A">
              <w:rPr>
                <w:rFonts w:ascii="Times New Roman" w:eastAsia="Times New Roman" w:hAnsi="Times New Roman" w:cs="Times New Roman"/>
                <w:iCs/>
                <w:color w:val="000000"/>
                <w:sz w:val="24"/>
                <w:szCs w:val="24"/>
                <w:lang w:eastAsia="ru-RU"/>
              </w:rPr>
              <w:t>Песня франкского рыцаря,</w:t>
            </w:r>
            <w:r w:rsidRPr="00DD441A">
              <w:rPr>
                <w:rFonts w:ascii="Times New Roman" w:eastAsia="Times New Roman" w:hAnsi="Times New Roman" w:cs="Times New Roman"/>
                <w:color w:val="000000"/>
                <w:sz w:val="24"/>
                <w:szCs w:val="24"/>
                <w:lang w:eastAsia="ru-RU"/>
              </w:rPr>
              <w:t xml:space="preserve"> ред. С. Василенко; </w:t>
            </w:r>
            <w:r w:rsidRPr="00DD441A">
              <w:rPr>
                <w:rFonts w:ascii="Times New Roman" w:eastAsia="Times New Roman" w:hAnsi="Times New Roman" w:cs="Times New Roman"/>
                <w:iCs/>
                <w:color w:val="000000"/>
                <w:sz w:val="24"/>
                <w:szCs w:val="24"/>
                <w:lang w:eastAsia="ru-RU"/>
              </w:rPr>
              <w:t>Полонез</w:t>
            </w:r>
            <w:r w:rsidRPr="00DD441A">
              <w:rPr>
                <w:rFonts w:ascii="Times New Roman" w:eastAsia="Times New Roman" w:hAnsi="Times New Roman" w:cs="Times New Roman"/>
                <w:color w:val="000000"/>
                <w:sz w:val="24"/>
                <w:szCs w:val="24"/>
                <w:lang w:eastAsia="ru-RU"/>
              </w:rPr>
              <w:t xml:space="preserve"> ля мажор; В</w:t>
            </w:r>
            <w:r w:rsidRPr="00DD441A">
              <w:rPr>
                <w:rFonts w:ascii="Times New Roman" w:eastAsia="Times New Roman" w:hAnsi="Times New Roman" w:cs="Times New Roman"/>
                <w:iCs/>
                <w:color w:val="000000"/>
                <w:sz w:val="24"/>
                <w:szCs w:val="24"/>
                <w:lang w:eastAsia="ru-RU"/>
              </w:rPr>
              <w:t>альс</w:t>
            </w:r>
            <w:r w:rsidRPr="00DD441A">
              <w:rPr>
                <w:rFonts w:ascii="Times New Roman" w:eastAsia="Times New Roman" w:hAnsi="Times New Roman" w:cs="Times New Roman"/>
                <w:color w:val="000000"/>
                <w:sz w:val="24"/>
                <w:szCs w:val="24"/>
                <w:lang w:eastAsia="ru-RU"/>
              </w:rPr>
              <w:t xml:space="preserve"> си минор; </w:t>
            </w:r>
            <w:r w:rsidRPr="00DD441A">
              <w:rPr>
                <w:rFonts w:ascii="Times New Roman" w:eastAsia="Times New Roman" w:hAnsi="Times New Roman" w:cs="Times New Roman"/>
                <w:iCs/>
                <w:color w:val="000000"/>
                <w:sz w:val="24"/>
                <w:szCs w:val="24"/>
                <w:lang w:eastAsia="ru-RU"/>
              </w:rPr>
              <w:t>Мазурки</w:t>
            </w:r>
            <w:r w:rsidRPr="00DD441A">
              <w:rPr>
                <w:rFonts w:ascii="Times New Roman" w:eastAsia="Times New Roman" w:hAnsi="Times New Roman" w:cs="Times New Roman"/>
                <w:color w:val="000000"/>
                <w:sz w:val="24"/>
                <w:szCs w:val="24"/>
                <w:lang w:eastAsia="ru-RU"/>
              </w:rPr>
              <w:t xml:space="preserve"> ля минор, фа мажор, си- бемоль мажор. </w:t>
            </w:r>
            <w:proofErr w:type="gramStart"/>
            <w:r w:rsidRPr="00DD441A">
              <w:rPr>
                <w:rFonts w:ascii="Times New Roman" w:eastAsia="Times New Roman" w:hAnsi="Times New Roman" w:cs="Times New Roman"/>
                <w:color w:val="000000"/>
                <w:sz w:val="24"/>
                <w:szCs w:val="24"/>
                <w:lang w:eastAsia="ru-RU"/>
              </w:rPr>
              <w:t xml:space="preserve">Ф. Шопен; </w:t>
            </w:r>
            <w:r w:rsidRPr="00DD441A">
              <w:rPr>
                <w:rFonts w:ascii="Times New Roman" w:eastAsia="Times New Roman" w:hAnsi="Times New Roman" w:cs="Times New Roman"/>
                <w:iCs/>
                <w:color w:val="000000"/>
                <w:sz w:val="24"/>
                <w:szCs w:val="24"/>
                <w:lang w:eastAsia="ru-RU"/>
              </w:rPr>
              <w:t>Желание,</w:t>
            </w:r>
            <w:r w:rsidRPr="00DD441A">
              <w:rPr>
                <w:rFonts w:ascii="Times New Roman" w:eastAsia="Times New Roman" w:hAnsi="Times New Roman" w:cs="Times New Roman"/>
                <w:color w:val="000000"/>
                <w:sz w:val="24"/>
                <w:szCs w:val="24"/>
                <w:lang w:eastAsia="ru-RU"/>
              </w:rPr>
              <w:t xml:space="preserve"> Ф. Шопен, слова С. </w:t>
            </w:r>
            <w:proofErr w:type="spellStart"/>
            <w:r w:rsidRPr="00DD441A">
              <w:rPr>
                <w:rFonts w:ascii="Times New Roman" w:eastAsia="Times New Roman" w:hAnsi="Times New Roman" w:cs="Times New Roman"/>
                <w:color w:val="000000"/>
                <w:sz w:val="24"/>
                <w:szCs w:val="24"/>
                <w:lang w:eastAsia="ru-RU"/>
              </w:rPr>
              <w:t>Витвицкого</w:t>
            </w:r>
            <w:proofErr w:type="spellEnd"/>
            <w:r w:rsidRPr="00DD441A">
              <w:rPr>
                <w:rFonts w:ascii="Times New Roman" w:eastAsia="Times New Roman" w:hAnsi="Times New Roman" w:cs="Times New Roman"/>
                <w:color w:val="000000"/>
                <w:sz w:val="24"/>
                <w:szCs w:val="24"/>
                <w:lang w:eastAsia="ru-RU"/>
              </w:rPr>
              <w:t xml:space="preserve">, пер. Вс. Рождественского; </w:t>
            </w:r>
            <w:r w:rsidRPr="00DD441A">
              <w:rPr>
                <w:rFonts w:ascii="Times New Roman" w:eastAsia="Times New Roman" w:hAnsi="Times New Roman" w:cs="Times New Roman"/>
                <w:iCs/>
                <w:color w:val="000000"/>
                <w:sz w:val="24"/>
                <w:szCs w:val="24"/>
                <w:lang w:eastAsia="ru-RU"/>
              </w:rPr>
              <w:t>Соната № 8</w:t>
            </w:r>
            <w:r w:rsidRPr="00DD441A">
              <w:rPr>
                <w:rFonts w:ascii="Times New Roman" w:eastAsia="Times New Roman" w:hAnsi="Times New Roman" w:cs="Times New Roman"/>
                <w:color w:val="000000"/>
                <w:sz w:val="24"/>
                <w:szCs w:val="24"/>
                <w:lang w:eastAsia="ru-RU"/>
              </w:rPr>
              <w:t xml:space="preserve"> («Патетическая») (фрагменты).</w:t>
            </w:r>
            <w:proofErr w:type="gramEnd"/>
            <w:r w:rsidRPr="00DD441A">
              <w:rPr>
                <w:rFonts w:ascii="Times New Roman" w:eastAsia="Times New Roman" w:hAnsi="Times New Roman" w:cs="Times New Roman"/>
                <w:color w:val="000000"/>
                <w:sz w:val="24"/>
                <w:szCs w:val="24"/>
                <w:lang w:eastAsia="ru-RU"/>
              </w:rPr>
              <w:t xml:space="preserve"> Л. Бетховен.</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Венецианская ночь.</w:t>
            </w:r>
            <w:r w:rsidRPr="00DD441A">
              <w:rPr>
                <w:rFonts w:ascii="Times New Roman" w:eastAsia="Times New Roman" w:hAnsi="Times New Roman" w:cs="Times New Roman"/>
                <w:color w:val="000000"/>
                <w:sz w:val="24"/>
                <w:szCs w:val="24"/>
                <w:lang w:eastAsia="ru-RU"/>
              </w:rPr>
              <w:t xml:space="preserve"> М. Глинка, слова И. Козлова; </w:t>
            </w:r>
            <w:r w:rsidRPr="00DD441A">
              <w:rPr>
                <w:rFonts w:ascii="Times New Roman" w:eastAsia="Times New Roman" w:hAnsi="Times New Roman" w:cs="Times New Roman"/>
                <w:iCs/>
                <w:color w:val="000000"/>
                <w:sz w:val="24"/>
                <w:szCs w:val="24"/>
                <w:lang w:eastAsia="ru-RU"/>
              </w:rPr>
              <w:t>Арагонская хота.</w:t>
            </w:r>
            <w:r w:rsidRPr="00DD441A">
              <w:rPr>
                <w:rFonts w:ascii="Times New Roman" w:eastAsia="Times New Roman" w:hAnsi="Times New Roman" w:cs="Times New Roman"/>
                <w:color w:val="000000"/>
                <w:sz w:val="24"/>
                <w:szCs w:val="24"/>
                <w:lang w:eastAsia="ru-RU"/>
              </w:rPr>
              <w:t xml:space="preserve"> М. Глинка. Б</w:t>
            </w:r>
            <w:r w:rsidRPr="00DD441A">
              <w:rPr>
                <w:rFonts w:ascii="Times New Roman" w:eastAsia="Times New Roman" w:hAnsi="Times New Roman" w:cs="Times New Roman"/>
                <w:iCs/>
                <w:color w:val="000000"/>
                <w:sz w:val="24"/>
                <w:szCs w:val="24"/>
                <w:lang w:eastAsia="ru-RU"/>
              </w:rPr>
              <w:t>аркарола (Июнь).</w:t>
            </w:r>
            <w:r w:rsidRPr="00DD441A">
              <w:rPr>
                <w:rFonts w:ascii="Times New Roman" w:eastAsia="Times New Roman" w:hAnsi="Times New Roman" w:cs="Times New Roman"/>
                <w:color w:val="000000"/>
                <w:sz w:val="24"/>
                <w:szCs w:val="24"/>
                <w:lang w:eastAsia="ru-RU"/>
              </w:rPr>
              <w:t xml:space="preserve"> Из цикла «Времена года». П. Чайковский.</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6:</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«О России петь – что стремиться в храм»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bCs/>
                <w:sz w:val="24"/>
                <w:szCs w:val="24"/>
                <w:u w:val="single"/>
                <w:lang w:eastAsia="ru-RU"/>
              </w:rPr>
            </w:pPr>
            <w:r w:rsidRPr="00DD441A">
              <w:rPr>
                <w:rFonts w:ascii="Times New Roman" w:eastAsia="Times New Roman" w:hAnsi="Times New Roman" w:cs="Times New Roman"/>
                <w:b/>
                <w:sz w:val="24"/>
                <w:szCs w:val="24"/>
                <w:lang w:eastAsia="ru-RU"/>
              </w:rPr>
              <w:t>4 часа</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proofErr w:type="gramStart"/>
            <w:r w:rsidRPr="00DD441A">
              <w:rPr>
                <w:rFonts w:ascii="Times New Roman" w:eastAsia="Times New Roman" w:hAnsi="Times New Roman" w:cs="Times New Roman"/>
                <w:color w:val="000000"/>
                <w:sz w:val="24"/>
                <w:szCs w:val="24"/>
                <w:lang w:eastAsia="ru-RU"/>
              </w:rPr>
              <w:t>Нравственные подвиги святых земли Русской (равноапостольные княгиня Ольга, князь Владимир.</w:t>
            </w:r>
            <w:proofErr w:type="gramEnd"/>
            <w:r w:rsidRPr="00DD441A">
              <w:rPr>
                <w:rFonts w:ascii="Times New Roman" w:eastAsia="Times New Roman" w:hAnsi="Times New Roman" w:cs="Times New Roman"/>
                <w:color w:val="000000"/>
                <w:sz w:val="24"/>
                <w:szCs w:val="24"/>
                <w:lang w:eastAsia="ru-RU"/>
              </w:rPr>
              <w:t xml:space="preserve"> </w:t>
            </w:r>
            <w:proofErr w:type="gramStart"/>
            <w:r w:rsidRPr="00DD441A">
              <w:rPr>
                <w:rFonts w:ascii="Times New Roman" w:eastAsia="Times New Roman" w:hAnsi="Times New Roman" w:cs="Times New Roman"/>
                <w:color w:val="000000"/>
                <w:sz w:val="24"/>
                <w:szCs w:val="24"/>
                <w:lang w:eastAsia="ru-RU"/>
              </w:rPr>
              <w:t>Илья Муромский и др.).</w:t>
            </w:r>
            <w:proofErr w:type="gramEnd"/>
            <w:r w:rsidRPr="00DD441A">
              <w:rPr>
                <w:rFonts w:ascii="Times New Roman" w:eastAsia="Times New Roman" w:hAnsi="Times New Roman" w:cs="Times New Roman"/>
                <w:color w:val="000000"/>
                <w:sz w:val="24"/>
                <w:szCs w:val="24"/>
                <w:lang w:eastAsia="ru-RU"/>
              </w:rPr>
              <w:t xml:space="preserve"> Их почитание и восхваление. Святые равноапостольные Кирилл и Мефодий — создатели славянской письменности. </w:t>
            </w:r>
            <w:proofErr w:type="gramStart"/>
            <w:r w:rsidRPr="00DD441A">
              <w:rPr>
                <w:rFonts w:ascii="Times New Roman" w:eastAsia="Times New Roman" w:hAnsi="Times New Roman" w:cs="Times New Roman"/>
                <w:color w:val="000000"/>
                <w:sz w:val="24"/>
                <w:szCs w:val="24"/>
                <w:lang w:eastAsia="ru-RU"/>
              </w:rPr>
              <w:t>Религиозные песнопения (стихира, тропарь, молитва, величание); особенности их мелодики, ритма, исполнения.</w:t>
            </w:r>
            <w:proofErr w:type="gramEnd"/>
            <w:r w:rsidRPr="00DD441A">
              <w:rPr>
                <w:rFonts w:ascii="Times New Roman" w:eastAsia="Times New Roman" w:hAnsi="Times New Roman" w:cs="Times New Roman"/>
                <w:color w:val="000000"/>
                <w:sz w:val="24"/>
                <w:szCs w:val="24"/>
                <w:lang w:eastAsia="ru-RU"/>
              </w:rPr>
              <w:t xml:space="preserve"> Праздники Русской православной церкви (Пасха). Церковные и народные традиции праздника. Образ светлого Христова Воскресения в музыке русских композиторов.</w:t>
            </w:r>
          </w:p>
          <w:p w:rsidR="00DD441A" w:rsidRPr="00DD441A" w:rsidRDefault="00DD441A" w:rsidP="00DD441A">
            <w:pPr>
              <w:spacing w:after="0" w:line="240" w:lineRule="auto"/>
              <w:jc w:val="both"/>
              <w:rPr>
                <w:rFonts w:ascii="Times New Roman" w:eastAsia="Times New Roman" w:hAnsi="Times New Roman" w:cs="Times New Roman"/>
                <w:i/>
                <w:sz w:val="24"/>
                <w:szCs w:val="24"/>
                <w:lang w:eastAsia="ru-RU"/>
              </w:rPr>
            </w:pPr>
            <w:r w:rsidRPr="00DD441A">
              <w:rPr>
                <w:rFonts w:ascii="Times New Roman" w:eastAsia="Times New Roman" w:hAnsi="Times New Roman" w:cs="Times New Roman"/>
                <w:color w:val="000000"/>
                <w:sz w:val="24"/>
                <w:szCs w:val="24"/>
                <w:lang w:eastAsia="ru-RU"/>
              </w:rPr>
              <w:t xml:space="preserve">народная песня: </w:t>
            </w:r>
            <w:r w:rsidRPr="00DD441A">
              <w:rPr>
                <w:rFonts w:ascii="Times New Roman" w:eastAsia="Times New Roman" w:hAnsi="Times New Roman" w:cs="Times New Roman"/>
                <w:iCs/>
                <w:color w:val="000000"/>
                <w:sz w:val="24"/>
                <w:szCs w:val="24"/>
                <w:lang w:eastAsia="ru-RU"/>
              </w:rPr>
              <w:t>Светлый праздник.</w:t>
            </w:r>
            <w:r w:rsidRPr="00DD441A">
              <w:rPr>
                <w:rFonts w:ascii="Times New Roman" w:eastAsia="Times New Roman" w:hAnsi="Times New Roman" w:cs="Times New Roman"/>
                <w:color w:val="000000"/>
                <w:sz w:val="24"/>
                <w:szCs w:val="24"/>
                <w:lang w:eastAsia="ru-RU"/>
              </w:rPr>
              <w:t xml:space="preserve"> Финал Сюиты-фантазии №1 для двух фортепиано. С. Рахманинов</w:t>
            </w:r>
            <w:r w:rsidRPr="00DD441A">
              <w:rPr>
                <w:rFonts w:ascii="Times New Roman" w:eastAsia="Times New Roman" w:hAnsi="Times New Roman" w:cs="Times New Roman"/>
                <w:sz w:val="24"/>
                <w:szCs w:val="24"/>
                <w:lang w:eastAsia="ru-RU"/>
              </w:rPr>
              <w:t>.</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Земле Русская</w:t>
            </w:r>
            <w:proofErr w:type="gramStart"/>
            <w:r w:rsidRPr="00DD441A">
              <w:rPr>
                <w:rFonts w:ascii="Times New Roman" w:eastAsia="Times New Roman" w:hAnsi="Times New Roman" w:cs="Times New Roman"/>
                <w:iCs/>
                <w:color w:val="000000"/>
                <w:sz w:val="24"/>
                <w:szCs w:val="24"/>
                <w:lang w:eastAsia="ru-RU"/>
              </w:rPr>
              <w:t>.</w:t>
            </w:r>
            <w:proofErr w:type="gramEnd"/>
            <w:r w:rsidRPr="00DD441A">
              <w:rPr>
                <w:rFonts w:ascii="Times New Roman" w:eastAsia="Times New Roman" w:hAnsi="Times New Roman" w:cs="Times New Roman"/>
                <w:color w:val="000000"/>
                <w:sz w:val="24"/>
                <w:szCs w:val="24"/>
                <w:lang w:eastAsia="ru-RU"/>
              </w:rPr>
              <w:t xml:space="preserve"> </w:t>
            </w:r>
            <w:proofErr w:type="gramStart"/>
            <w:r w:rsidRPr="00DD441A">
              <w:rPr>
                <w:rFonts w:ascii="Times New Roman" w:eastAsia="Times New Roman" w:hAnsi="Times New Roman" w:cs="Times New Roman"/>
                <w:color w:val="000000"/>
                <w:sz w:val="24"/>
                <w:szCs w:val="24"/>
                <w:lang w:eastAsia="ru-RU"/>
              </w:rPr>
              <w:t>с</w:t>
            </w:r>
            <w:proofErr w:type="gramEnd"/>
            <w:r w:rsidRPr="00DD441A">
              <w:rPr>
                <w:rFonts w:ascii="Times New Roman" w:eastAsia="Times New Roman" w:hAnsi="Times New Roman" w:cs="Times New Roman"/>
                <w:color w:val="000000"/>
                <w:sz w:val="24"/>
                <w:szCs w:val="24"/>
                <w:lang w:eastAsia="ru-RU"/>
              </w:rPr>
              <w:t>тихира; Былин</w:t>
            </w:r>
            <w:r w:rsidRPr="00DD441A">
              <w:rPr>
                <w:rFonts w:ascii="Times New Roman" w:eastAsia="Times New Roman" w:hAnsi="Times New Roman" w:cs="Times New Roman"/>
                <w:iCs/>
                <w:color w:val="000000"/>
                <w:sz w:val="24"/>
                <w:szCs w:val="24"/>
                <w:lang w:eastAsia="ru-RU"/>
              </w:rPr>
              <w:t>а об Илье Муромце,</w:t>
            </w:r>
            <w:r w:rsidRPr="00DD441A">
              <w:rPr>
                <w:rFonts w:ascii="Times New Roman" w:eastAsia="Times New Roman" w:hAnsi="Times New Roman" w:cs="Times New Roman"/>
                <w:color w:val="000000"/>
                <w:sz w:val="24"/>
                <w:szCs w:val="24"/>
                <w:lang w:eastAsia="ru-RU"/>
              </w:rPr>
              <w:t xml:space="preserve"> былинный напев сказителей Рябининых; С</w:t>
            </w:r>
            <w:r w:rsidRPr="00DD441A">
              <w:rPr>
                <w:rFonts w:ascii="Times New Roman" w:eastAsia="Times New Roman" w:hAnsi="Times New Roman" w:cs="Times New Roman"/>
                <w:iCs/>
                <w:color w:val="000000"/>
                <w:sz w:val="24"/>
                <w:szCs w:val="24"/>
                <w:lang w:eastAsia="ru-RU"/>
              </w:rPr>
              <w:t>имфония № 2</w:t>
            </w:r>
            <w:r w:rsidRPr="00DD441A">
              <w:rPr>
                <w:rFonts w:ascii="Times New Roman" w:eastAsia="Times New Roman" w:hAnsi="Times New Roman" w:cs="Times New Roman"/>
                <w:color w:val="000000"/>
                <w:sz w:val="24"/>
                <w:szCs w:val="24"/>
                <w:lang w:eastAsia="ru-RU"/>
              </w:rPr>
              <w:t xml:space="preserve"> («Богатырская»). 1-я часть (фраг</w:t>
            </w:r>
            <w:r w:rsidRPr="00DD441A">
              <w:rPr>
                <w:rFonts w:ascii="Times New Roman" w:eastAsia="Times New Roman" w:hAnsi="Times New Roman" w:cs="Times New Roman"/>
                <w:color w:val="000000"/>
                <w:sz w:val="24"/>
                <w:szCs w:val="24"/>
                <w:lang w:eastAsia="ru-RU"/>
              </w:rPr>
              <w:softHyphen/>
              <w:t xml:space="preserve">мент). А. Бородин; </w:t>
            </w:r>
            <w:r w:rsidRPr="00DD441A">
              <w:rPr>
                <w:rFonts w:ascii="Times New Roman" w:eastAsia="Times New Roman" w:hAnsi="Times New Roman" w:cs="Times New Roman"/>
                <w:iCs/>
                <w:color w:val="000000"/>
                <w:sz w:val="24"/>
                <w:szCs w:val="24"/>
                <w:lang w:eastAsia="ru-RU"/>
              </w:rPr>
              <w:t>Богатырские ворота.</w:t>
            </w:r>
            <w:r w:rsidRPr="00DD441A">
              <w:rPr>
                <w:rFonts w:ascii="Times New Roman" w:eastAsia="Times New Roman" w:hAnsi="Times New Roman" w:cs="Times New Roman"/>
                <w:color w:val="000000"/>
                <w:sz w:val="24"/>
                <w:szCs w:val="24"/>
                <w:lang w:eastAsia="ru-RU"/>
              </w:rPr>
              <w:t xml:space="preserve"> Из сюиты "Картинки с выставки». М. Мусоргский; </w:t>
            </w:r>
            <w:r w:rsidRPr="00DD441A">
              <w:rPr>
                <w:rFonts w:ascii="Times New Roman" w:eastAsia="Times New Roman" w:hAnsi="Times New Roman" w:cs="Times New Roman"/>
                <w:iCs/>
                <w:color w:val="000000"/>
                <w:sz w:val="24"/>
                <w:szCs w:val="24"/>
                <w:lang w:eastAsia="ru-RU"/>
              </w:rPr>
              <w:t xml:space="preserve">Величание святым Кириллу и </w:t>
            </w:r>
            <w:proofErr w:type="spellStart"/>
            <w:r w:rsidRPr="00DD441A">
              <w:rPr>
                <w:rFonts w:ascii="Times New Roman" w:eastAsia="Times New Roman" w:hAnsi="Times New Roman" w:cs="Times New Roman"/>
                <w:iCs/>
                <w:color w:val="000000"/>
                <w:sz w:val="24"/>
                <w:szCs w:val="24"/>
                <w:lang w:eastAsia="ru-RU"/>
              </w:rPr>
              <w:t>Мефодию</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обиходный распев; </w:t>
            </w:r>
            <w:r w:rsidRPr="00DD441A">
              <w:rPr>
                <w:rFonts w:ascii="Times New Roman" w:eastAsia="Times New Roman" w:hAnsi="Times New Roman" w:cs="Times New Roman"/>
                <w:iCs/>
                <w:color w:val="000000"/>
                <w:sz w:val="24"/>
                <w:szCs w:val="24"/>
                <w:lang w:eastAsia="ru-RU"/>
              </w:rPr>
              <w:t xml:space="preserve">Гимн Кириллу и </w:t>
            </w:r>
            <w:proofErr w:type="spellStart"/>
            <w:r w:rsidRPr="00DD441A">
              <w:rPr>
                <w:rFonts w:ascii="Times New Roman" w:eastAsia="Times New Roman" w:hAnsi="Times New Roman" w:cs="Times New Roman"/>
                <w:iCs/>
                <w:color w:val="000000"/>
                <w:sz w:val="24"/>
                <w:szCs w:val="24"/>
                <w:lang w:eastAsia="ru-RU"/>
              </w:rPr>
              <w:t>Мефодию</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П. </w:t>
            </w:r>
            <w:proofErr w:type="spellStart"/>
            <w:r w:rsidRPr="00DD441A">
              <w:rPr>
                <w:rFonts w:ascii="Times New Roman" w:eastAsia="Times New Roman" w:hAnsi="Times New Roman" w:cs="Times New Roman"/>
                <w:color w:val="000000"/>
                <w:sz w:val="24"/>
                <w:szCs w:val="24"/>
                <w:lang w:eastAsia="ru-RU"/>
              </w:rPr>
              <w:t>Пипков</w:t>
            </w:r>
            <w:proofErr w:type="spellEnd"/>
            <w:r w:rsidRPr="00DD441A">
              <w:rPr>
                <w:rFonts w:ascii="Times New Roman" w:eastAsia="Times New Roman" w:hAnsi="Times New Roman" w:cs="Times New Roman"/>
                <w:color w:val="000000"/>
                <w:sz w:val="24"/>
                <w:szCs w:val="24"/>
                <w:lang w:eastAsia="ru-RU"/>
              </w:rPr>
              <w:t xml:space="preserve">. слова С. </w:t>
            </w:r>
            <w:proofErr w:type="spellStart"/>
            <w:r w:rsidRPr="00DD441A">
              <w:rPr>
                <w:rFonts w:ascii="Times New Roman" w:eastAsia="Times New Roman" w:hAnsi="Times New Roman" w:cs="Times New Roman"/>
                <w:color w:val="000000"/>
                <w:sz w:val="24"/>
                <w:szCs w:val="24"/>
                <w:lang w:eastAsia="ru-RU"/>
              </w:rPr>
              <w:t>Михайловски</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Величание князю Владимиру и княгине Ольге; Баллада о князе Владимире,</w:t>
            </w:r>
            <w:r w:rsidRPr="00DD441A">
              <w:rPr>
                <w:rFonts w:ascii="Times New Roman" w:eastAsia="Times New Roman" w:hAnsi="Times New Roman" w:cs="Times New Roman"/>
                <w:color w:val="000000"/>
                <w:sz w:val="24"/>
                <w:szCs w:val="24"/>
                <w:lang w:eastAsia="ru-RU"/>
              </w:rPr>
              <w:t xml:space="preserve"> слова Л. Толстого; </w:t>
            </w:r>
            <w:r w:rsidRPr="00DD441A">
              <w:rPr>
                <w:rFonts w:ascii="Times New Roman" w:eastAsia="Times New Roman" w:hAnsi="Times New Roman" w:cs="Times New Roman"/>
                <w:iCs/>
                <w:color w:val="000000"/>
                <w:sz w:val="24"/>
                <w:szCs w:val="24"/>
                <w:lang w:eastAsia="ru-RU"/>
              </w:rPr>
              <w:t>Тропарь</w:t>
            </w:r>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color w:val="000000"/>
                <w:sz w:val="24"/>
                <w:szCs w:val="24"/>
                <w:lang w:eastAsia="ru-RU"/>
              </w:rPr>
              <w:lastRenderedPageBreak/>
              <w:t xml:space="preserve">праздника Пасхи; </w:t>
            </w:r>
            <w:r w:rsidRPr="00DD441A">
              <w:rPr>
                <w:rFonts w:ascii="Times New Roman" w:eastAsia="Times New Roman" w:hAnsi="Times New Roman" w:cs="Times New Roman"/>
                <w:iCs/>
                <w:color w:val="000000"/>
                <w:sz w:val="24"/>
                <w:szCs w:val="24"/>
                <w:lang w:eastAsia="ru-RU"/>
              </w:rPr>
              <w:t xml:space="preserve">Ангел </w:t>
            </w:r>
            <w:proofErr w:type="spellStart"/>
            <w:r w:rsidRPr="00DD441A">
              <w:rPr>
                <w:rFonts w:ascii="Times New Roman" w:eastAsia="Times New Roman" w:hAnsi="Times New Roman" w:cs="Times New Roman"/>
                <w:iCs/>
                <w:color w:val="000000"/>
                <w:sz w:val="24"/>
                <w:szCs w:val="24"/>
                <w:lang w:eastAsia="ru-RU"/>
              </w:rPr>
              <w:t>вопияше</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Молитва. П. </w:t>
            </w:r>
            <w:proofErr w:type="spellStart"/>
            <w:r w:rsidRPr="00DD441A">
              <w:rPr>
                <w:rFonts w:ascii="Times New Roman" w:eastAsia="Times New Roman" w:hAnsi="Times New Roman" w:cs="Times New Roman"/>
                <w:color w:val="000000"/>
                <w:sz w:val="24"/>
                <w:szCs w:val="24"/>
                <w:lang w:eastAsia="ru-RU"/>
              </w:rPr>
              <w:t>Чссноков</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 xml:space="preserve">Богородице </w:t>
            </w:r>
            <w:proofErr w:type="spellStart"/>
            <w:r w:rsidRPr="00DD441A">
              <w:rPr>
                <w:rFonts w:ascii="Times New Roman" w:eastAsia="Times New Roman" w:hAnsi="Times New Roman" w:cs="Times New Roman"/>
                <w:iCs/>
                <w:color w:val="000000"/>
                <w:sz w:val="24"/>
                <w:szCs w:val="24"/>
                <w:lang w:eastAsia="ru-RU"/>
              </w:rPr>
              <w:t>Дево</w:t>
            </w:r>
            <w:proofErr w:type="spellEnd"/>
            <w:r w:rsidRPr="00DD441A">
              <w:rPr>
                <w:rFonts w:ascii="Times New Roman" w:eastAsia="Times New Roman" w:hAnsi="Times New Roman" w:cs="Times New Roman"/>
                <w:iCs/>
                <w:color w:val="000000"/>
                <w:sz w:val="24"/>
                <w:szCs w:val="24"/>
                <w:lang w:eastAsia="ru-RU"/>
              </w:rPr>
              <w:t>, радуйся</w:t>
            </w:r>
            <w:r w:rsidRPr="00DD441A">
              <w:rPr>
                <w:rFonts w:ascii="Times New Roman" w:eastAsia="Times New Roman" w:hAnsi="Times New Roman" w:cs="Times New Roman"/>
                <w:color w:val="000000"/>
                <w:sz w:val="24"/>
                <w:szCs w:val="24"/>
                <w:lang w:eastAsia="ru-RU"/>
              </w:rPr>
              <w:t xml:space="preserve"> (№ 6). Из «Всенощной». С. Рахманинов; </w:t>
            </w:r>
            <w:r w:rsidRPr="00DD441A">
              <w:rPr>
                <w:rFonts w:ascii="Times New Roman" w:eastAsia="Times New Roman" w:hAnsi="Times New Roman" w:cs="Times New Roman"/>
                <w:iCs/>
                <w:color w:val="000000"/>
                <w:sz w:val="24"/>
                <w:szCs w:val="24"/>
                <w:lang w:eastAsia="ru-RU"/>
              </w:rPr>
              <w:t>Не шум шумит,</w:t>
            </w:r>
            <w:r w:rsidRPr="00DD441A">
              <w:rPr>
                <w:rFonts w:ascii="Times New Roman" w:eastAsia="Times New Roman" w:hAnsi="Times New Roman" w:cs="Times New Roman"/>
                <w:color w:val="000000"/>
                <w:sz w:val="24"/>
                <w:szCs w:val="24"/>
                <w:lang w:eastAsia="ru-RU"/>
              </w:rPr>
              <w:t xml:space="preserve"> русская</w:t>
            </w:r>
          </w:p>
        </w:tc>
      </w:tr>
    </w:tbl>
    <w:p w:rsidR="002F52B0" w:rsidRDefault="002F52B0" w:rsidP="002F52B0">
      <w:pPr>
        <w:spacing w:after="0" w:line="240" w:lineRule="auto"/>
        <w:rPr>
          <w:rFonts w:ascii="Times New Roman" w:eastAsia="Times New Roman" w:hAnsi="Times New Roman" w:cs="Times New Roman"/>
          <w:sz w:val="24"/>
          <w:szCs w:val="24"/>
          <w:lang w:eastAsia="ru-RU"/>
        </w:rPr>
      </w:pPr>
    </w:p>
    <w:p w:rsidR="002F52B0" w:rsidRDefault="002F52B0" w:rsidP="002F52B0">
      <w:pPr>
        <w:spacing w:after="0" w:line="240" w:lineRule="auto"/>
        <w:rPr>
          <w:rFonts w:ascii="Times New Roman" w:eastAsia="Times New Roman" w:hAnsi="Times New Roman" w:cs="Times New Roman"/>
          <w:sz w:val="24"/>
          <w:szCs w:val="24"/>
          <w:lang w:eastAsia="ru-RU"/>
        </w:rPr>
      </w:pPr>
    </w:p>
    <w:p w:rsidR="002F52B0" w:rsidRDefault="002F52B0" w:rsidP="002F52B0">
      <w:pPr>
        <w:spacing w:after="0" w:line="240" w:lineRule="auto"/>
        <w:rPr>
          <w:rFonts w:ascii="Times New Roman" w:eastAsia="Times New Roman" w:hAnsi="Times New Roman" w:cs="Times New Roman"/>
          <w:sz w:val="24"/>
          <w:szCs w:val="24"/>
          <w:lang w:eastAsia="ru-RU"/>
        </w:rPr>
      </w:pPr>
    </w:p>
    <w:p w:rsidR="00F44182" w:rsidRDefault="00F44182" w:rsidP="00F4418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A7B50">
        <w:rPr>
          <w:rFonts w:ascii="Times New Roman" w:eastAsia="Times New Roman" w:hAnsi="Times New Roman" w:cs="Times New Roman"/>
          <w:b/>
          <w:bCs/>
          <w:color w:val="000000"/>
          <w:sz w:val="28"/>
          <w:szCs w:val="28"/>
          <w:lang w:eastAsia="ru-RU"/>
        </w:rPr>
        <w:t>Рабочая программа</w:t>
      </w:r>
      <w:r>
        <w:rPr>
          <w:rFonts w:ascii="Times New Roman" w:eastAsia="Times New Roman" w:hAnsi="Times New Roman" w:cs="Times New Roman"/>
          <w:b/>
          <w:bCs/>
          <w:color w:val="000000"/>
          <w:sz w:val="28"/>
          <w:szCs w:val="28"/>
          <w:lang w:eastAsia="ru-RU"/>
        </w:rPr>
        <w:t xml:space="preserve"> учебного предмета «технология</w:t>
      </w:r>
      <w:r w:rsidRPr="00CA7B50">
        <w:rPr>
          <w:rFonts w:ascii="Times New Roman" w:eastAsia="Times New Roman" w:hAnsi="Times New Roman" w:cs="Times New Roman"/>
          <w:b/>
          <w:bCs/>
          <w:color w:val="000000"/>
          <w:sz w:val="28"/>
          <w:szCs w:val="28"/>
          <w:lang w:eastAsia="ru-RU"/>
        </w:rPr>
        <w:t>» уровня начального общего образования 1-4 классов.</w:t>
      </w:r>
    </w:p>
    <w:p w:rsidR="00F44182" w:rsidRPr="00CA7B50" w:rsidRDefault="00F44182" w:rsidP="00F4418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F44182" w:rsidRPr="00CA7B50" w:rsidRDefault="00F44182" w:rsidP="00F44182">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CA7B50">
        <w:rPr>
          <w:rFonts w:ascii="Times New Roman" w:eastAsia="Times New Roman" w:hAnsi="Times New Roman" w:cs="Times New Roman"/>
          <w:bCs/>
          <w:color w:val="000000"/>
          <w:sz w:val="24"/>
          <w:szCs w:val="24"/>
          <w:lang w:eastAsia="ru-RU"/>
        </w:rPr>
        <w:t xml:space="preserve">Составлена в соответствии с требованиями ФГОС НОО на основе программы "Школа России 1-4 классы"  под ред. </w:t>
      </w:r>
      <w:r>
        <w:rPr>
          <w:rFonts w:ascii="Times New Roman" w:eastAsia="Times New Roman" w:hAnsi="Times New Roman" w:cs="Times New Roman"/>
          <w:bCs/>
          <w:color w:val="000000"/>
          <w:sz w:val="24"/>
          <w:szCs w:val="24"/>
          <w:lang w:eastAsia="ru-RU"/>
        </w:rPr>
        <w:t xml:space="preserve">Н.И. </w:t>
      </w:r>
      <w:proofErr w:type="spellStart"/>
      <w:r>
        <w:rPr>
          <w:rFonts w:ascii="Times New Roman" w:eastAsia="Times New Roman" w:hAnsi="Times New Roman" w:cs="Times New Roman"/>
          <w:bCs/>
          <w:color w:val="000000"/>
          <w:sz w:val="24"/>
          <w:szCs w:val="24"/>
          <w:lang w:eastAsia="ru-RU"/>
        </w:rPr>
        <w:t>Роговцевой</w:t>
      </w:r>
      <w:proofErr w:type="spellEnd"/>
      <w:r>
        <w:rPr>
          <w:rFonts w:ascii="Times New Roman" w:eastAsia="Times New Roman" w:hAnsi="Times New Roman" w:cs="Times New Roman"/>
          <w:bCs/>
          <w:color w:val="000000"/>
          <w:sz w:val="24"/>
          <w:szCs w:val="24"/>
          <w:lang w:eastAsia="ru-RU"/>
        </w:rPr>
        <w:t xml:space="preserve">, </w:t>
      </w:r>
      <w:r w:rsidRPr="00CA7B50">
        <w:rPr>
          <w:rFonts w:ascii="Times New Roman" w:eastAsia="Times New Roman" w:hAnsi="Times New Roman" w:cs="Times New Roman"/>
          <w:bCs/>
          <w:color w:val="000000"/>
          <w:sz w:val="24"/>
          <w:szCs w:val="24"/>
          <w:lang w:eastAsia="ru-RU"/>
        </w:rPr>
        <w:t xml:space="preserve">С.В. </w:t>
      </w:r>
      <w:proofErr w:type="spellStart"/>
      <w:r w:rsidRPr="00CA7B50">
        <w:rPr>
          <w:rFonts w:ascii="Times New Roman" w:eastAsia="Times New Roman" w:hAnsi="Times New Roman" w:cs="Times New Roman"/>
          <w:bCs/>
          <w:color w:val="000000"/>
          <w:sz w:val="24"/>
          <w:szCs w:val="24"/>
          <w:lang w:eastAsia="ru-RU"/>
        </w:rPr>
        <w:t>Анашенковой</w:t>
      </w:r>
      <w:proofErr w:type="spellEnd"/>
      <w:r w:rsidRPr="00CA7B50">
        <w:rPr>
          <w:rFonts w:ascii="Times New Roman" w:eastAsia="Times New Roman" w:hAnsi="Times New Roman" w:cs="Times New Roman"/>
          <w:bCs/>
          <w:color w:val="000000"/>
          <w:sz w:val="24"/>
          <w:szCs w:val="24"/>
          <w:lang w:eastAsia="ru-RU"/>
        </w:rPr>
        <w:t>., М.: Просвещение, 2011.</w:t>
      </w:r>
    </w:p>
    <w:p w:rsidR="00F44182" w:rsidRDefault="00F44182" w:rsidP="00DE7351">
      <w:pPr>
        <w:tabs>
          <w:tab w:val="left" w:pos="6456"/>
        </w:tabs>
        <w:spacing w:after="0" w:line="240" w:lineRule="auto"/>
        <w:rPr>
          <w:rFonts w:ascii="Times New Roman" w:eastAsia="Times New Roman" w:hAnsi="Times New Roman" w:cs="Times New Roman"/>
          <w:b/>
          <w:sz w:val="24"/>
          <w:szCs w:val="24"/>
          <w:lang w:eastAsia="ru-RU"/>
        </w:rPr>
      </w:pPr>
    </w:p>
    <w:p w:rsidR="003F73FE" w:rsidRPr="003F73FE" w:rsidRDefault="00DE7351" w:rsidP="00DE7351">
      <w:pPr>
        <w:tabs>
          <w:tab w:val="left" w:pos="6456"/>
        </w:tabs>
        <w:spacing w:after="0" w:line="240" w:lineRule="auto"/>
        <w:rPr>
          <w:rFonts w:ascii="Times New Roman" w:eastAsia="Times New Roman" w:hAnsi="Times New Roman" w:cs="Times New Roman"/>
          <w:b/>
          <w:sz w:val="28"/>
          <w:szCs w:val="28"/>
          <w:lang w:eastAsia="ru-RU"/>
        </w:rPr>
      </w:pPr>
      <w:r w:rsidRPr="00DE7351">
        <w:rPr>
          <w:rFonts w:ascii="Times New Roman" w:eastAsia="Times New Roman" w:hAnsi="Times New Roman" w:cs="Times New Roman"/>
          <w:b/>
          <w:sz w:val="24"/>
          <w:szCs w:val="24"/>
          <w:lang w:eastAsia="ru-RU"/>
        </w:rPr>
        <w:t>2.2.2.9.</w:t>
      </w:r>
      <w:r>
        <w:rPr>
          <w:rFonts w:ascii="Times New Roman" w:eastAsia="Times New Roman" w:hAnsi="Times New Roman" w:cs="Times New Roman"/>
          <w:b/>
          <w:sz w:val="24"/>
          <w:szCs w:val="24"/>
          <w:lang w:eastAsia="ru-RU"/>
        </w:rPr>
        <w:t xml:space="preserve"> </w:t>
      </w:r>
      <w:r w:rsidR="003F73FE" w:rsidRPr="00DE735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Технология</w:t>
      </w:r>
      <w:r w:rsidR="003F73FE" w:rsidRPr="003F73F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1-4 классы</w:t>
      </w:r>
    </w:p>
    <w:p w:rsidR="003F73FE" w:rsidRPr="003F73FE" w:rsidRDefault="003F73FE" w:rsidP="003F73FE">
      <w:pPr>
        <w:spacing w:after="0" w:line="240" w:lineRule="auto"/>
        <w:rPr>
          <w:rFonts w:ascii="Times New Roman" w:eastAsia="Times New Roman" w:hAnsi="Times New Roman" w:cs="Times New Roman"/>
          <w:sz w:val="28"/>
          <w:szCs w:val="28"/>
          <w:lang w:eastAsia="ru-RU"/>
        </w:rPr>
      </w:pPr>
    </w:p>
    <w:p w:rsidR="003F73FE" w:rsidRPr="003F73FE" w:rsidRDefault="00DE7351" w:rsidP="00DE735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ПЛАНИРУЕМЫЕ </w:t>
      </w:r>
      <w:r w:rsidR="003F73FE" w:rsidRPr="003F73FE">
        <w:rPr>
          <w:rFonts w:ascii="Times New Roman" w:eastAsia="Times New Roman" w:hAnsi="Times New Roman" w:cs="Times New Roman"/>
          <w:b/>
          <w:sz w:val="24"/>
          <w:szCs w:val="24"/>
          <w:lang w:eastAsia="ru-RU"/>
        </w:rPr>
        <w:t>РЕЗУЛЬТАТЫ ОСВОЕНИЯ УЧЕБНОГО ПРЕДМЕТА.</w:t>
      </w:r>
    </w:p>
    <w:p w:rsidR="003F73FE" w:rsidRPr="003F73FE" w:rsidRDefault="003F73FE" w:rsidP="003F73FE">
      <w:pPr>
        <w:spacing w:after="0" w:line="240" w:lineRule="auto"/>
        <w:ind w:firstLine="680"/>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 xml:space="preserve">Личностные </w:t>
      </w:r>
    </w:p>
    <w:p w:rsidR="003F73FE" w:rsidRPr="003F73FE" w:rsidRDefault="003F73FE" w:rsidP="003F73FE">
      <w:pPr>
        <w:spacing w:after="0" w:line="240" w:lineRule="auto"/>
        <w:ind w:firstLine="680"/>
        <w:jc w:val="both"/>
        <w:rPr>
          <w:rFonts w:ascii="Times New Roman" w:eastAsia="Times New Roman" w:hAnsi="Times New Roman" w:cs="Times New Roman"/>
          <w:i/>
          <w:sz w:val="24"/>
          <w:szCs w:val="24"/>
          <w:lang w:eastAsia="ru-RU"/>
        </w:rPr>
      </w:pPr>
      <w:r w:rsidRPr="003F73FE">
        <w:rPr>
          <w:rFonts w:ascii="Times New Roman" w:eastAsia="Times New Roman" w:hAnsi="Times New Roman" w:cs="Times New Roman"/>
          <w:i/>
          <w:sz w:val="24"/>
          <w:szCs w:val="24"/>
          <w:lang w:eastAsia="ru-RU"/>
        </w:rPr>
        <w:t>У учащихся будут сформированы:</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положительное отношение и интерес к творческой преобразовательной предметно-практической деятельности;</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осознание своих достижений в области творческой преобразовательной предметно-практической деятельности; способность к самооценке;</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уважительное отношение к труду, понимание значения и ценности труда;</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понимание культурно-исторической ценности традиций, отраженных в предметном мире; </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понимание необходимости гармоничного сосуществования предметного мира с миром природы;</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чувство прекрасного, способность к эстетической оценке окружающей среды обитания;</w:t>
      </w:r>
    </w:p>
    <w:p w:rsidR="003F73FE" w:rsidRPr="003F73FE" w:rsidRDefault="003F73FE" w:rsidP="003F73FE">
      <w:pPr>
        <w:spacing w:after="0" w:line="240" w:lineRule="auto"/>
        <w:ind w:firstLine="680"/>
        <w:jc w:val="both"/>
        <w:rPr>
          <w:rFonts w:ascii="Times New Roman" w:eastAsia="Times New Roman" w:hAnsi="Times New Roman" w:cs="Times New Roman"/>
          <w:i/>
          <w:sz w:val="24"/>
          <w:szCs w:val="24"/>
          <w:lang w:eastAsia="ru-RU"/>
        </w:rPr>
      </w:pPr>
      <w:r w:rsidRPr="003F73FE">
        <w:rPr>
          <w:rFonts w:ascii="Times New Roman" w:eastAsia="Times New Roman" w:hAnsi="Times New Roman" w:cs="Times New Roman"/>
          <w:i/>
          <w:sz w:val="24"/>
          <w:szCs w:val="24"/>
          <w:lang w:eastAsia="ru-RU"/>
        </w:rPr>
        <w:t xml:space="preserve">Могут быть </w:t>
      </w:r>
      <w:proofErr w:type="gramStart"/>
      <w:r w:rsidRPr="003F73FE">
        <w:rPr>
          <w:rFonts w:ascii="Times New Roman" w:eastAsia="Times New Roman" w:hAnsi="Times New Roman" w:cs="Times New Roman"/>
          <w:i/>
          <w:sz w:val="24"/>
          <w:szCs w:val="24"/>
          <w:lang w:eastAsia="ru-RU"/>
        </w:rPr>
        <w:t>сформированы</w:t>
      </w:r>
      <w:proofErr w:type="gramEnd"/>
      <w:r w:rsidRPr="003F73FE">
        <w:rPr>
          <w:rFonts w:ascii="Times New Roman" w:eastAsia="Times New Roman" w:hAnsi="Times New Roman" w:cs="Times New Roman"/>
          <w:i/>
          <w:sz w:val="24"/>
          <w:szCs w:val="24"/>
          <w:lang w:eastAsia="ru-RU"/>
        </w:rPr>
        <w:t>:</w:t>
      </w:r>
    </w:p>
    <w:p w:rsidR="003F73FE" w:rsidRPr="003F73FE" w:rsidRDefault="003F73FE" w:rsidP="00902DDE">
      <w:pPr>
        <w:numPr>
          <w:ilvl w:val="0"/>
          <w:numId w:val="51"/>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устойчивое стремление к творческому досугу на основе предметно-практических видов деятельности;</w:t>
      </w:r>
    </w:p>
    <w:p w:rsidR="003F73FE" w:rsidRPr="003F73FE" w:rsidRDefault="003F73FE" w:rsidP="00902DDE">
      <w:pPr>
        <w:numPr>
          <w:ilvl w:val="0"/>
          <w:numId w:val="51"/>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установка на дальнейшее расширение и углубление знаний и умений по различным видам творческой предметно-практической деятельности;</w:t>
      </w:r>
    </w:p>
    <w:p w:rsidR="003F73FE" w:rsidRPr="003F73FE" w:rsidRDefault="003F73FE" w:rsidP="00902DDE">
      <w:pPr>
        <w:numPr>
          <w:ilvl w:val="0"/>
          <w:numId w:val="51"/>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привычка к организованности, порядку, аккуратности;</w:t>
      </w:r>
    </w:p>
    <w:p w:rsidR="003F73FE" w:rsidRPr="003F73FE" w:rsidRDefault="003F73FE" w:rsidP="00902DDE">
      <w:pPr>
        <w:numPr>
          <w:ilvl w:val="0"/>
          <w:numId w:val="51"/>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адекватная самооценка, личностная и социальная активность и инициативность в достижении поставленной цели, изобретательность;</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чувство сопричастности с культурой своего народа, уважительное отношение к культурным традициям других народов;</w:t>
      </w:r>
    </w:p>
    <w:p w:rsidR="003F73FE" w:rsidRPr="003F73FE" w:rsidRDefault="003F73FE" w:rsidP="003F73FE">
      <w:pPr>
        <w:spacing w:after="0" w:line="240" w:lineRule="auto"/>
        <w:ind w:firstLine="680"/>
        <w:jc w:val="both"/>
        <w:rPr>
          <w:rFonts w:ascii="Times New Roman" w:eastAsia="Times New Roman" w:hAnsi="Times New Roman" w:cs="Times New Roman"/>
          <w:sz w:val="24"/>
          <w:szCs w:val="24"/>
          <w:lang w:eastAsia="ru-RU"/>
        </w:rPr>
      </w:pPr>
    </w:p>
    <w:p w:rsidR="003F73FE" w:rsidRPr="003F73FE" w:rsidRDefault="003F73FE" w:rsidP="003F73FE">
      <w:pPr>
        <w:spacing w:after="0" w:line="240" w:lineRule="auto"/>
        <w:ind w:firstLine="680"/>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 xml:space="preserve">Предметные </w:t>
      </w:r>
    </w:p>
    <w:p w:rsidR="003F73FE" w:rsidRPr="003F73FE" w:rsidRDefault="003F73FE" w:rsidP="003F73FE">
      <w:pPr>
        <w:spacing w:after="0" w:line="240" w:lineRule="auto"/>
        <w:ind w:firstLine="680"/>
        <w:jc w:val="both"/>
        <w:rPr>
          <w:rFonts w:ascii="Times New Roman" w:eastAsia="Times New Roman" w:hAnsi="Times New Roman" w:cs="Times New Roman"/>
          <w:i/>
          <w:sz w:val="24"/>
          <w:szCs w:val="24"/>
          <w:lang w:eastAsia="ru-RU"/>
        </w:rPr>
      </w:pPr>
      <w:r w:rsidRPr="003F73FE">
        <w:rPr>
          <w:rFonts w:ascii="Times New Roman" w:eastAsia="Times New Roman" w:hAnsi="Times New Roman" w:cs="Times New Roman"/>
          <w:i/>
          <w:sz w:val="24"/>
          <w:szCs w:val="24"/>
          <w:lang w:eastAsia="ru-RU"/>
        </w:rPr>
        <w:t>Учащиеся научатся:</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proofErr w:type="gramStart"/>
      <w:r w:rsidRPr="003F73FE">
        <w:rPr>
          <w:rFonts w:ascii="Times New Roman" w:eastAsia="Times New Roman" w:hAnsi="Times New Roman" w:cs="Times New Roman"/>
          <w:sz w:val="24"/>
          <w:szCs w:val="24"/>
          <w:lang w:eastAsia="ru-RU"/>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roofErr w:type="gramEnd"/>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lastRenderedPageBreak/>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изготавливать плоскостные и объемные изделия по образцам, простейшим чертежам, эскизам, схемам, рисункам, по заданным условиям;</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решать простые задачи конструктивного характера по изменению вида и способов соединения деталей (достраивание, </w:t>
      </w:r>
      <w:proofErr w:type="spellStart"/>
      <w:r w:rsidRPr="003F73FE">
        <w:rPr>
          <w:rFonts w:ascii="Times New Roman" w:eastAsia="Times New Roman" w:hAnsi="Times New Roman" w:cs="Times New Roman"/>
          <w:sz w:val="24"/>
          <w:szCs w:val="24"/>
          <w:lang w:eastAsia="ru-RU"/>
        </w:rPr>
        <w:t>переконструирование</w:t>
      </w:r>
      <w:proofErr w:type="spellEnd"/>
      <w:r w:rsidRPr="003F73FE">
        <w:rPr>
          <w:rFonts w:ascii="Times New Roman" w:eastAsia="Times New Roman" w:hAnsi="Times New Roman" w:cs="Times New Roman"/>
          <w:sz w:val="24"/>
          <w:szCs w:val="24"/>
          <w:lang w:eastAsia="ru-RU"/>
        </w:rPr>
        <w:t>) с целью придания новых свойств изделию;</w:t>
      </w:r>
    </w:p>
    <w:p w:rsidR="003F73FE" w:rsidRPr="003F73FE" w:rsidRDefault="003F73FE" w:rsidP="00902DDE">
      <w:pPr>
        <w:numPr>
          <w:ilvl w:val="0"/>
          <w:numId w:val="53"/>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3F73FE" w:rsidRPr="003F73FE" w:rsidRDefault="003F73FE" w:rsidP="003F73FE">
      <w:pPr>
        <w:spacing w:after="0" w:line="240" w:lineRule="auto"/>
        <w:ind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 </w:t>
      </w:r>
      <w:r w:rsidRPr="003F73FE">
        <w:rPr>
          <w:rFonts w:ascii="Times New Roman" w:eastAsia="Times New Roman" w:hAnsi="Times New Roman" w:cs="Times New Roman"/>
          <w:i/>
          <w:sz w:val="24"/>
          <w:szCs w:val="24"/>
          <w:lang w:eastAsia="ru-RU"/>
        </w:rPr>
        <w:t xml:space="preserve"> Учащиеся получат возможность научиться</w:t>
      </w:r>
      <w:r w:rsidRPr="003F73FE">
        <w:rPr>
          <w:rFonts w:ascii="Times New Roman" w:eastAsia="Times New Roman" w:hAnsi="Times New Roman" w:cs="Times New Roman"/>
          <w:sz w:val="24"/>
          <w:szCs w:val="24"/>
          <w:lang w:eastAsia="ru-RU"/>
        </w:rPr>
        <w:t>:</w:t>
      </w:r>
    </w:p>
    <w:p w:rsidR="003F73FE" w:rsidRPr="003F73FE" w:rsidRDefault="003F73FE" w:rsidP="00902DDE">
      <w:pPr>
        <w:numPr>
          <w:ilvl w:val="0"/>
          <w:numId w:val="52"/>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3F73FE" w:rsidRPr="003F73FE" w:rsidRDefault="003F73FE" w:rsidP="00902DDE">
      <w:pPr>
        <w:numPr>
          <w:ilvl w:val="0"/>
          <w:numId w:val="52"/>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3F73FE" w:rsidRPr="003F73FE" w:rsidRDefault="003F73FE" w:rsidP="00902DDE">
      <w:pPr>
        <w:numPr>
          <w:ilvl w:val="0"/>
          <w:numId w:val="52"/>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3F73FE" w:rsidRPr="003F73FE" w:rsidRDefault="003F73FE" w:rsidP="00902DDE">
      <w:pPr>
        <w:numPr>
          <w:ilvl w:val="0"/>
          <w:numId w:val="52"/>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3F73FE" w:rsidRPr="003F73FE" w:rsidRDefault="003F73FE" w:rsidP="003F73FE">
      <w:pPr>
        <w:spacing w:after="0" w:line="240" w:lineRule="auto"/>
        <w:ind w:firstLine="680"/>
        <w:jc w:val="both"/>
        <w:rPr>
          <w:rFonts w:ascii="Times New Roman" w:eastAsia="Times New Roman" w:hAnsi="Times New Roman" w:cs="Times New Roman"/>
          <w:sz w:val="24"/>
          <w:szCs w:val="24"/>
          <w:lang w:eastAsia="ru-RU"/>
        </w:rPr>
      </w:pPr>
    </w:p>
    <w:p w:rsidR="003F73FE" w:rsidRPr="003F73FE" w:rsidRDefault="003F73FE" w:rsidP="003F73FE">
      <w:pPr>
        <w:spacing w:after="0" w:line="240" w:lineRule="auto"/>
        <w:ind w:firstLine="680"/>
        <w:jc w:val="both"/>
        <w:rPr>
          <w:rFonts w:ascii="Times New Roman" w:eastAsia="Times New Roman" w:hAnsi="Times New Roman" w:cs="Times New Roman"/>
          <w:b/>
          <w:bCs/>
          <w:i/>
          <w:sz w:val="24"/>
          <w:szCs w:val="24"/>
          <w:lang w:eastAsia="ru-RU"/>
        </w:rPr>
      </w:pPr>
      <w:proofErr w:type="spellStart"/>
      <w:r w:rsidRPr="003F73FE">
        <w:rPr>
          <w:rFonts w:ascii="Times New Roman" w:eastAsia="Times New Roman" w:hAnsi="Times New Roman" w:cs="Times New Roman"/>
          <w:b/>
          <w:bCs/>
          <w:i/>
          <w:sz w:val="24"/>
          <w:szCs w:val="24"/>
          <w:lang w:eastAsia="ru-RU"/>
        </w:rPr>
        <w:t>Метапредметные</w:t>
      </w:r>
      <w:proofErr w:type="spellEnd"/>
    </w:p>
    <w:p w:rsidR="003F73FE" w:rsidRPr="003F73FE" w:rsidRDefault="003F73FE" w:rsidP="003F73FE">
      <w:pPr>
        <w:spacing w:after="0" w:line="240" w:lineRule="auto"/>
        <w:ind w:firstLine="680"/>
        <w:jc w:val="both"/>
        <w:rPr>
          <w:rFonts w:ascii="Times New Roman" w:eastAsia="Times New Roman" w:hAnsi="Times New Roman" w:cs="Times New Roman"/>
          <w:bCs/>
          <w:sz w:val="24"/>
          <w:szCs w:val="24"/>
          <w:lang w:eastAsia="ru-RU"/>
        </w:rPr>
      </w:pPr>
      <w:r w:rsidRPr="003F73FE">
        <w:rPr>
          <w:rFonts w:ascii="Times New Roman" w:eastAsia="Times New Roman" w:hAnsi="Times New Roman" w:cs="Times New Roman"/>
          <w:bCs/>
          <w:sz w:val="24"/>
          <w:szCs w:val="24"/>
          <w:lang w:eastAsia="ru-RU"/>
        </w:rPr>
        <w:t xml:space="preserve">Регулятивные </w:t>
      </w:r>
    </w:p>
    <w:p w:rsidR="003F73FE" w:rsidRPr="003F73FE" w:rsidRDefault="003F73FE" w:rsidP="003F73FE">
      <w:pPr>
        <w:spacing w:after="0" w:line="240" w:lineRule="auto"/>
        <w:ind w:firstLine="680"/>
        <w:jc w:val="both"/>
        <w:rPr>
          <w:rFonts w:ascii="Times New Roman" w:eastAsia="Times New Roman" w:hAnsi="Times New Roman" w:cs="Times New Roman"/>
          <w:bCs/>
          <w:i/>
          <w:iCs/>
          <w:sz w:val="24"/>
          <w:szCs w:val="24"/>
          <w:lang w:eastAsia="ru-RU"/>
        </w:rPr>
      </w:pPr>
      <w:r w:rsidRPr="003F73FE">
        <w:rPr>
          <w:rFonts w:ascii="Times New Roman" w:eastAsia="Times New Roman" w:hAnsi="Times New Roman" w:cs="Times New Roman"/>
          <w:bCs/>
          <w:i/>
          <w:iCs/>
          <w:sz w:val="24"/>
          <w:szCs w:val="24"/>
          <w:lang w:eastAsia="ru-RU"/>
        </w:rPr>
        <w:t>Учащиеся научатся:</w:t>
      </w:r>
    </w:p>
    <w:p w:rsidR="003F73FE" w:rsidRPr="003F73FE" w:rsidRDefault="003F73FE" w:rsidP="00902DDE">
      <w:pPr>
        <w:numPr>
          <w:ilvl w:val="0"/>
          <w:numId w:val="55"/>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самостоятельно организовывать свое рабочее место в зависимости от характера выполняемой работы, сохранять порядок на рабочем месте;</w:t>
      </w:r>
    </w:p>
    <w:p w:rsidR="003F73FE" w:rsidRPr="003F73FE" w:rsidRDefault="003F73FE" w:rsidP="00902DDE">
      <w:pPr>
        <w:numPr>
          <w:ilvl w:val="0"/>
          <w:numId w:val="55"/>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планировать предстоящую практическую работу, соотносить свои действия с поставленной целью;</w:t>
      </w:r>
    </w:p>
    <w:p w:rsidR="003F73FE" w:rsidRPr="003F73FE" w:rsidRDefault="003F73FE" w:rsidP="00902DDE">
      <w:pPr>
        <w:numPr>
          <w:ilvl w:val="0"/>
          <w:numId w:val="55"/>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3F73FE" w:rsidRPr="003F73FE" w:rsidRDefault="003F73FE" w:rsidP="00902DDE">
      <w:pPr>
        <w:numPr>
          <w:ilvl w:val="0"/>
          <w:numId w:val="55"/>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руководствоваться правилами при выполнении работы;</w:t>
      </w:r>
    </w:p>
    <w:p w:rsidR="003F73FE" w:rsidRPr="003F73FE" w:rsidRDefault="003F73FE" w:rsidP="00902DDE">
      <w:pPr>
        <w:numPr>
          <w:ilvl w:val="0"/>
          <w:numId w:val="57"/>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устанавливать причинно-следственные связи между выполняемыми действиями и их результатами и прогнозировать действия </w:t>
      </w:r>
      <w:proofErr w:type="gramStart"/>
      <w:r w:rsidRPr="003F73FE">
        <w:rPr>
          <w:rFonts w:ascii="Times New Roman" w:eastAsia="Times New Roman" w:hAnsi="Times New Roman" w:cs="Times New Roman"/>
          <w:sz w:val="24"/>
          <w:szCs w:val="24"/>
          <w:lang w:eastAsia="ru-RU"/>
        </w:rPr>
        <w:t>для</w:t>
      </w:r>
      <w:proofErr w:type="gramEnd"/>
      <w:r w:rsidRPr="003F73FE">
        <w:rPr>
          <w:rFonts w:ascii="Times New Roman" w:eastAsia="Times New Roman" w:hAnsi="Times New Roman" w:cs="Times New Roman"/>
          <w:sz w:val="24"/>
          <w:szCs w:val="24"/>
          <w:lang w:eastAsia="ru-RU"/>
        </w:rPr>
        <w:t xml:space="preserve"> </w:t>
      </w:r>
      <w:proofErr w:type="gramStart"/>
      <w:r w:rsidRPr="003F73FE">
        <w:rPr>
          <w:rFonts w:ascii="Times New Roman" w:eastAsia="Times New Roman" w:hAnsi="Times New Roman" w:cs="Times New Roman"/>
          <w:sz w:val="24"/>
          <w:szCs w:val="24"/>
          <w:lang w:eastAsia="ru-RU"/>
        </w:rPr>
        <w:t>получение</w:t>
      </w:r>
      <w:proofErr w:type="gramEnd"/>
      <w:r w:rsidRPr="003F73FE">
        <w:rPr>
          <w:rFonts w:ascii="Times New Roman" w:eastAsia="Times New Roman" w:hAnsi="Times New Roman" w:cs="Times New Roman"/>
          <w:sz w:val="24"/>
          <w:szCs w:val="24"/>
          <w:lang w:eastAsia="ru-RU"/>
        </w:rPr>
        <w:t xml:space="preserve"> необходимых результатов;</w:t>
      </w:r>
    </w:p>
    <w:p w:rsidR="003F73FE" w:rsidRPr="003F73FE" w:rsidRDefault="003F73FE" w:rsidP="00902DDE">
      <w:pPr>
        <w:numPr>
          <w:ilvl w:val="0"/>
          <w:numId w:val="55"/>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 осуществлять самоконтроль выполняемых практических действий, корректировку хода практической работы;</w:t>
      </w:r>
    </w:p>
    <w:p w:rsidR="003F73FE" w:rsidRPr="003F73FE" w:rsidRDefault="003F73FE" w:rsidP="003F73FE">
      <w:pPr>
        <w:spacing w:after="0" w:line="240" w:lineRule="auto"/>
        <w:ind w:firstLine="680"/>
        <w:jc w:val="both"/>
        <w:rPr>
          <w:rFonts w:ascii="Times New Roman" w:eastAsia="Times New Roman" w:hAnsi="Times New Roman" w:cs="Times New Roman"/>
          <w:bCs/>
          <w:i/>
          <w:iCs/>
          <w:sz w:val="24"/>
          <w:szCs w:val="24"/>
          <w:lang w:eastAsia="ru-RU"/>
        </w:rPr>
      </w:pPr>
      <w:r w:rsidRPr="003F73FE">
        <w:rPr>
          <w:rFonts w:ascii="Times New Roman" w:eastAsia="Times New Roman" w:hAnsi="Times New Roman" w:cs="Times New Roman"/>
          <w:bCs/>
          <w:i/>
          <w:iCs/>
          <w:sz w:val="24"/>
          <w:szCs w:val="24"/>
          <w:lang w:eastAsia="ru-RU"/>
        </w:rPr>
        <w:t>Учащиеся получат возможность научиться:</w:t>
      </w:r>
    </w:p>
    <w:p w:rsidR="003F73FE" w:rsidRPr="003F73FE" w:rsidRDefault="003F73FE" w:rsidP="00902DDE">
      <w:pPr>
        <w:numPr>
          <w:ilvl w:val="0"/>
          <w:numId w:val="56"/>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самостоятельно определять творческие задачи и выстраивать оптимальную последовательность действий для реализации замысла;</w:t>
      </w:r>
    </w:p>
    <w:p w:rsidR="003F73FE" w:rsidRPr="003F73FE" w:rsidRDefault="003F73FE" w:rsidP="00902DDE">
      <w:pPr>
        <w:numPr>
          <w:ilvl w:val="0"/>
          <w:numId w:val="56"/>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прогнозировать конечный результат и самостоятельно подбирать средства и способы работы для его получения;</w:t>
      </w:r>
    </w:p>
    <w:p w:rsidR="003F73FE" w:rsidRPr="003F73FE" w:rsidRDefault="003F73FE" w:rsidP="003F73FE">
      <w:pPr>
        <w:spacing w:after="0" w:line="240" w:lineRule="auto"/>
        <w:ind w:firstLine="680"/>
        <w:jc w:val="both"/>
        <w:rPr>
          <w:rFonts w:ascii="Times New Roman" w:eastAsia="Times New Roman" w:hAnsi="Times New Roman" w:cs="Times New Roman"/>
          <w:bCs/>
          <w:sz w:val="24"/>
          <w:szCs w:val="24"/>
          <w:lang w:eastAsia="ru-RU"/>
        </w:rPr>
      </w:pPr>
    </w:p>
    <w:p w:rsidR="003F73FE" w:rsidRPr="003F73FE" w:rsidRDefault="003F73FE" w:rsidP="003F73FE">
      <w:pPr>
        <w:spacing w:after="0" w:line="240" w:lineRule="auto"/>
        <w:ind w:firstLine="680"/>
        <w:jc w:val="both"/>
        <w:rPr>
          <w:rFonts w:ascii="Times New Roman" w:eastAsia="Times New Roman" w:hAnsi="Times New Roman" w:cs="Times New Roman"/>
          <w:b/>
          <w:bCs/>
          <w:i/>
          <w:sz w:val="24"/>
          <w:szCs w:val="24"/>
          <w:lang w:eastAsia="ru-RU"/>
        </w:rPr>
      </w:pPr>
      <w:r w:rsidRPr="003F73FE">
        <w:rPr>
          <w:rFonts w:ascii="Times New Roman" w:eastAsia="Times New Roman" w:hAnsi="Times New Roman" w:cs="Times New Roman"/>
          <w:b/>
          <w:bCs/>
          <w:i/>
          <w:sz w:val="24"/>
          <w:szCs w:val="24"/>
          <w:lang w:eastAsia="ru-RU"/>
        </w:rPr>
        <w:t>Познавательные</w:t>
      </w:r>
    </w:p>
    <w:p w:rsidR="003F73FE" w:rsidRPr="003F73FE" w:rsidRDefault="003F73FE" w:rsidP="003F73FE">
      <w:pPr>
        <w:spacing w:after="0" w:line="240" w:lineRule="auto"/>
        <w:ind w:firstLine="680"/>
        <w:jc w:val="both"/>
        <w:rPr>
          <w:rFonts w:ascii="Times New Roman" w:eastAsia="Times New Roman" w:hAnsi="Times New Roman" w:cs="Times New Roman"/>
          <w:bCs/>
          <w:i/>
          <w:iCs/>
          <w:sz w:val="24"/>
          <w:szCs w:val="24"/>
          <w:lang w:eastAsia="ru-RU"/>
        </w:rPr>
      </w:pPr>
      <w:r w:rsidRPr="003F73FE">
        <w:rPr>
          <w:rFonts w:ascii="Times New Roman" w:eastAsia="Times New Roman" w:hAnsi="Times New Roman" w:cs="Times New Roman"/>
          <w:bCs/>
          <w:i/>
          <w:iCs/>
          <w:sz w:val="24"/>
          <w:szCs w:val="24"/>
          <w:lang w:eastAsia="ru-RU"/>
        </w:rPr>
        <w:t>Учащиеся научатся:</w:t>
      </w:r>
    </w:p>
    <w:p w:rsidR="003F73FE" w:rsidRPr="003F73FE" w:rsidRDefault="003F73FE" w:rsidP="00902DDE">
      <w:pPr>
        <w:numPr>
          <w:ilvl w:val="0"/>
          <w:numId w:val="56"/>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 находить необходимую для выполнения работы информацию в материалах учебника, рабочей тетради;</w:t>
      </w:r>
    </w:p>
    <w:p w:rsidR="003F73FE" w:rsidRPr="003F73FE" w:rsidRDefault="003F73FE" w:rsidP="00902DDE">
      <w:pPr>
        <w:numPr>
          <w:ilvl w:val="0"/>
          <w:numId w:val="57"/>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lastRenderedPageBreak/>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3F73FE" w:rsidRPr="003F73FE" w:rsidRDefault="003F73FE" w:rsidP="00902DDE">
      <w:pPr>
        <w:numPr>
          <w:ilvl w:val="0"/>
          <w:numId w:val="57"/>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3F73FE" w:rsidRPr="003F73FE" w:rsidRDefault="003F73FE" w:rsidP="00902DDE">
      <w:pPr>
        <w:numPr>
          <w:ilvl w:val="0"/>
          <w:numId w:val="55"/>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3F73FE" w:rsidRPr="003F73FE" w:rsidRDefault="003F73FE" w:rsidP="00902DDE">
      <w:pPr>
        <w:numPr>
          <w:ilvl w:val="0"/>
          <w:numId w:val="57"/>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3F73FE" w:rsidRPr="003F73FE" w:rsidRDefault="003F73FE" w:rsidP="003F73FE">
      <w:pPr>
        <w:spacing w:after="0" w:line="240" w:lineRule="auto"/>
        <w:ind w:firstLine="680"/>
        <w:jc w:val="both"/>
        <w:rPr>
          <w:rFonts w:ascii="Times New Roman" w:eastAsia="Times New Roman" w:hAnsi="Times New Roman" w:cs="Times New Roman"/>
          <w:bCs/>
          <w:i/>
          <w:iCs/>
          <w:sz w:val="24"/>
          <w:szCs w:val="24"/>
          <w:lang w:eastAsia="ru-RU"/>
        </w:rPr>
      </w:pPr>
      <w:r w:rsidRPr="003F73FE">
        <w:rPr>
          <w:rFonts w:ascii="Times New Roman" w:eastAsia="Times New Roman" w:hAnsi="Times New Roman" w:cs="Times New Roman"/>
          <w:bCs/>
          <w:i/>
          <w:iCs/>
          <w:sz w:val="24"/>
          <w:szCs w:val="24"/>
          <w:lang w:eastAsia="ru-RU"/>
        </w:rPr>
        <w:t>Учащиеся получат возможность научиться:</w:t>
      </w:r>
    </w:p>
    <w:p w:rsidR="003F73FE" w:rsidRPr="003F73FE" w:rsidRDefault="003F73FE" w:rsidP="00902DDE">
      <w:pPr>
        <w:numPr>
          <w:ilvl w:val="0"/>
          <w:numId w:val="54"/>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осуществлять поиск и  отбирать необходимую информацию из дополнительных доступных источников (справочников, детских энциклопедий и пр.); </w:t>
      </w:r>
    </w:p>
    <w:p w:rsidR="003F73FE" w:rsidRPr="003F73FE" w:rsidRDefault="003F73FE" w:rsidP="00902DDE">
      <w:pPr>
        <w:numPr>
          <w:ilvl w:val="0"/>
          <w:numId w:val="57"/>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3F73FE" w:rsidRPr="003F73FE" w:rsidRDefault="003F73FE" w:rsidP="00902DDE">
      <w:pPr>
        <w:numPr>
          <w:ilvl w:val="0"/>
          <w:numId w:val="57"/>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3F73FE" w:rsidRPr="003F73FE" w:rsidRDefault="003F73FE" w:rsidP="00902DDE">
      <w:pPr>
        <w:numPr>
          <w:ilvl w:val="0"/>
          <w:numId w:val="54"/>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продукт проектной деятельности;</w:t>
      </w:r>
    </w:p>
    <w:p w:rsidR="003F73FE" w:rsidRPr="003F73FE" w:rsidRDefault="003F73FE" w:rsidP="003F73FE">
      <w:pPr>
        <w:spacing w:after="0" w:line="240" w:lineRule="auto"/>
        <w:ind w:firstLine="680"/>
        <w:jc w:val="both"/>
        <w:rPr>
          <w:rFonts w:ascii="Times New Roman" w:eastAsia="Times New Roman" w:hAnsi="Times New Roman" w:cs="Times New Roman"/>
          <w:b/>
          <w:bCs/>
          <w:i/>
          <w:sz w:val="24"/>
          <w:szCs w:val="24"/>
          <w:lang w:eastAsia="ru-RU"/>
        </w:rPr>
      </w:pPr>
      <w:r w:rsidRPr="003F73FE">
        <w:rPr>
          <w:rFonts w:ascii="Times New Roman" w:eastAsia="Times New Roman" w:hAnsi="Times New Roman" w:cs="Times New Roman"/>
          <w:b/>
          <w:bCs/>
          <w:i/>
          <w:sz w:val="24"/>
          <w:szCs w:val="24"/>
          <w:lang w:eastAsia="ru-RU"/>
        </w:rPr>
        <w:t>Коммуникативные</w:t>
      </w:r>
    </w:p>
    <w:p w:rsidR="003F73FE" w:rsidRPr="003F73FE" w:rsidRDefault="003F73FE" w:rsidP="003F73FE">
      <w:pPr>
        <w:spacing w:after="0" w:line="240" w:lineRule="auto"/>
        <w:ind w:firstLine="680"/>
        <w:jc w:val="both"/>
        <w:rPr>
          <w:rFonts w:ascii="Times New Roman" w:eastAsia="Times New Roman" w:hAnsi="Times New Roman" w:cs="Times New Roman"/>
          <w:bCs/>
          <w:i/>
          <w:iCs/>
          <w:sz w:val="24"/>
          <w:szCs w:val="24"/>
          <w:lang w:eastAsia="ru-RU"/>
        </w:rPr>
      </w:pPr>
      <w:r w:rsidRPr="003F73FE">
        <w:rPr>
          <w:rFonts w:ascii="Times New Roman" w:eastAsia="Times New Roman" w:hAnsi="Times New Roman" w:cs="Times New Roman"/>
          <w:bCs/>
          <w:i/>
          <w:iCs/>
          <w:sz w:val="24"/>
          <w:szCs w:val="24"/>
          <w:lang w:eastAsia="ru-RU"/>
        </w:rPr>
        <w:t>Учащиеся научатся:</w:t>
      </w:r>
    </w:p>
    <w:p w:rsidR="003F73FE" w:rsidRPr="003F73FE" w:rsidRDefault="003F73FE" w:rsidP="00902DDE">
      <w:pPr>
        <w:numPr>
          <w:ilvl w:val="0"/>
          <w:numId w:val="58"/>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организовывать под руководством учителя совместную работу в группе: распределять роли, сотрудничать, осуществлять взаимопомощь;</w:t>
      </w:r>
    </w:p>
    <w:p w:rsidR="003F73FE" w:rsidRPr="003F73FE" w:rsidRDefault="003F73FE" w:rsidP="00902DDE">
      <w:pPr>
        <w:numPr>
          <w:ilvl w:val="0"/>
          <w:numId w:val="58"/>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формулировать собственные мнения и идеи, аргументированно их излагать;</w:t>
      </w:r>
    </w:p>
    <w:p w:rsidR="003F73FE" w:rsidRPr="003F73FE" w:rsidRDefault="003F73FE" w:rsidP="00902DDE">
      <w:pPr>
        <w:numPr>
          <w:ilvl w:val="0"/>
          <w:numId w:val="58"/>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выслушать мнения и идеи товарищей, учитывать их при организации собственной деятельности и совместной работы;</w:t>
      </w:r>
    </w:p>
    <w:p w:rsidR="003F73FE" w:rsidRPr="003F73FE" w:rsidRDefault="003F73FE" w:rsidP="00902DDE">
      <w:pPr>
        <w:numPr>
          <w:ilvl w:val="0"/>
          <w:numId w:val="58"/>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 доброжелательной форме комментировать и оценивать достижения товарищей, высказывать им свои предложения и пожелания;</w:t>
      </w:r>
    </w:p>
    <w:p w:rsidR="003F73FE" w:rsidRPr="003F73FE" w:rsidRDefault="003F73FE" w:rsidP="00902DDE">
      <w:pPr>
        <w:numPr>
          <w:ilvl w:val="0"/>
          <w:numId w:val="58"/>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проявлять заинтересованное отношение к деятельности своих товарищей и результатам их работы;</w:t>
      </w:r>
    </w:p>
    <w:p w:rsidR="003F73FE" w:rsidRPr="003F73FE" w:rsidRDefault="003F73FE" w:rsidP="003F73FE">
      <w:pPr>
        <w:spacing w:after="0" w:line="240" w:lineRule="auto"/>
        <w:ind w:firstLine="680"/>
        <w:jc w:val="both"/>
        <w:rPr>
          <w:rFonts w:ascii="Times New Roman" w:eastAsia="Times New Roman" w:hAnsi="Times New Roman" w:cs="Times New Roman"/>
          <w:bCs/>
          <w:i/>
          <w:iCs/>
          <w:sz w:val="24"/>
          <w:szCs w:val="24"/>
          <w:lang w:eastAsia="ru-RU"/>
        </w:rPr>
      </w:pPr>
      <w:r w:rsidRPr="003F73FE">
        <w:rPr>
          <w:rFonts w:ascii="Times New Roman" w:eastAsia="Times New Roman" w:hAnsi="Times New Roman" w:cs="Times New Roman"/>
          <w:bCs/>
          <w:i/>
          <w:iCs/>
          <w:sz w:val="24"/>
          <w:szCs w:val="24"/>
          <w:lang w:eastAsia="ru-RU"/>
        </w:rPr>
        <w:t>Учащиеся получат возможность научиться:</w:t>
      </w:r>
    </w:p>
    <w:p w:rsidR="003F73FE" w:rsidRPr="003F73FE" w:rsidRDefault="003F73FE" w:rsidP="00902DDE">
      <w:pPr>
        <w:numPr>
          <w:ilvl w:val="0"/>
          <w:numId w:val="59"/>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Cs/>
          <w:sz w:val="24"/>
          <w:szCs w:val="24"/>
          <w:lang w:eastAsia="ru-RU"/>
        </w:rPr>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3F73FE" w:rsidRPr="003F73FE" w:rsidRDefault="003F73FE" w:rsidP="003F73FE">
      <w:pPr>
        <w:spacing w:after="0" w:line="240" w:lineRule="auto"/>
        <w:ind w:firstLine="680"/>
        <w:rPr>
          <w:rFonts w:ascii="Times New Roman" w:eastAsia="Times New Roman" w:hAnsi="Times New Roman" w:cs="Times New Roman"/>
          <w:b/>
          <w:bCs/>
          <w:sz w:val="24"/>
          <w:szCs w:val="24"/>
          <w:lang w:eastAsia="ru-RU"/>
        </w:rPr>
      </w:pPr>
    </w:p>
    <w:p w:rsidR="003F73FE" w:rsidRPr="003F73FE" w:rsidRDefault="00DE7351" w:rsidP="003F73FE">
      <w:pPr>
        <w:spacing w:after="0"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003F73FE" w:rsidRPr="003F73FE">
        <w:rPr>
          <w:rFonts w:ascii="Times New Roman" w:eastAsia="Times New Roman" w:hAnsi="Times New Roman" w:cs="Times New Roman"/>
          <w:b/>
          <w:bCs/>
          <w:sz w:val="24"/>
          <w:szCs w:val="24"/>
          <w:lang w:eastAsia="ru-RU"/>
        </w:rPr>
        <w:t>СОДЕРЖАНИЕ УЧЕБНОГО ПРЕДМЕТА</w:t>
      </w:r>
    </w:p>
    <w:p w:rsidR="003F73FE" w:rsidRPr="003F73FE" w:rsidRDefault="003F73FE" w:rsidP="003F73FE">
      <w:pPr>
        <w:spacing w:after="0" w:line="240" w:lineRule="auto"/>
        <w:ind w:firstLine="851"/>
        <w:jc w:val="center"/>
        <w:rPr>
          <w:rFonts w:ascii="Times New Roman" w:eastAsia="Times New Roman" w:hAnsi="Times New Roman" w:cs="Times New Roman"/>
          <w:b/>
          <w:color w:val="000000"/>
          <w:spacing w:val="-1"/>
          <w:sz w:val="28"/>
          <w:szCs w:val="28"/>
          <w:lang w:eastAsia="ru-RU"/>
        </w:rPr>
      </w:pPr>
    </w:p>
    <w:p w:rsidR="003F73FE" w:rsidRPr="003F73FE" w:rsidRDefault="003F73FE" w:rsidP="003F73FE">
      <w:pPr>
        <w:spacing w:after="0" w:line="240" w:lineRule="auto"/>
        <w:ind w:firstLine="851"/>
        <w:jc w:val="center"/>
        <w:rPr>
          <w:rFonts w:ascii="Times New Roman" w:eastAsia="Times New Roman" w:hAnsi="Times New Roman" w:cs="Times New Roman"/>
          <w:b/>
          <w:color w:val="000000"/>
          <w:spacing w:val="-1"/>
          <w:sz w:val="28"/>
          <w:szCs w:val="28"/>
          <w:lang w:eastAsia="ru-RU"/>
        </w:rPr>
      </w:pP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b/>
          <w:bCs/>
          <w:sz w:val="24"/>
          <w:szCs w:val="24"/>
          <w:lang w:eastAsia="ru-RU"/>
        </w:rPr>
        <w:t xml:space="preserve">1. Общекультурные и </w:t>
      </w:r>
      <w:proofErr w:type="spellStart"/>
      <w:r w:rsidRPr="003F73FE">
        <w:rPr>
          <w:rFonts w:ascii="Times New Roman" w:eastAsia="Times New Roman" w:hAnsi="Times New Roman" w:cs="Times New Roman"/>
          <w:b/>
          <w:bCs/>
          <w:sz w:val="24"/>
          <w:szCs w:val="24"/>
          <w:lang w:eastAsia="ru-RU"/>
        </w:rPr>
        <w:t>общетрудовые</w:t>
      </w:r>
      <w:proofErr w:type="spellEnd"/>
      <w:r w:rsidRPr="003F73FE">
        <w:rPr>
          <w:rFonts w:ascii="Times New Roman" w:eastAsia="Times New Roman" w:hAnsi="Times New Roman" w:cs="Times New Roman"/>
          <w:b/>
          <w:bCs/>
          <w:sz w:val="24"/>
          <w:szCs w:val="24"/>
          <w:lang w:eastAsia="ru-RU"/>
        </w:rPr>
        <w:t xml:space="preserve"> компетенции (знания, умения и способы деятельности). Основы культуры труда, самообслуживания </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Трудовая деятельность и её значение в жизни человека. </w:t>
      </w:r>
      <w:proofErr w:type="gramStart"/>
      <w:r w:rsidRPr="003F73FE">
        <w:rPr>
          <w:rFonts w:ascii="Times New Roman" w:eastAsia="Times New Roman" w:hAnsi="Times New Roman" w:cs="Times New Roman"/>
          <w:sz w:val="24"/>
          <w:szCs w:val="24"/>
          <w:lang w:eastAsia="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3F73FE">
        <w:rPr>
          <w:rFonts w:ascii="Times New Roman" w:eastAsia="Times New Roman" w:hAnsi="Times New Roman" w:cs="Times New Roman"/>
          <w:sz w:val="24"/>
          <w:szCs w:val="24"/>
          <w:lang w:eastAsia="ru-RU"/>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lastRenderedPageBreak/>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3F73FE">
        <w:rPr>
          <w:rFonts w:ascii="Times New Roman" w:eastAsia="Times New Roman" w:hAnsi="Times New Roman" w:cs="Times New Roman"/>
          <w:sz w:val="24"/>
          <w:szCs w:val="24"/>
          <w:lang w:eastAsia="ru-RU"/>
        </w:rPr>
        <w:t>индивидуальных проектов</w:t>
      </w:r>
      <w:proofErr w:type="gramEnd"/>
      <w:r w:rsidRPr="003F73FE">
        <w:rPr>
          <w:rFonts w:ascii="Times New Roman" w:eastAsia="Times New Roman" w:hAnsi="Times New Roman" w:cs="Times New Roman"/>
          <w:sz w:val="24"/>
          <w:szCs w:val="24"/>
          <w:lang w:eastAsia="ru-RU"/>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Выполнение элементарных расчетов стоимости изготавливаемого изделия.</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b/>
          <w:bCs/>
          <w:sz w:val="24"/>
          <w:szCs w:val="24"/>
          <w:lang w:eastAsia="ru-RU"/>
        </w:rPr>
        <w:t xml:space="preserve">2. Технология ручной обработки материалов. Элементы графической грамоты </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Подготовка материалов к работе. Экономное расходование материалов. Выбор </w:t>
      </w:r>
      <w:r w:rsidRPr="003F73FE">
        <w:rPr>
          <w:rFonts w:ascii="Times New Roman" w:eastAsia="Times New Roman" w:hAnsi="Times New Roman" w:cs="Times New Roman"/>
          <w:b/>
          <w:bCs/>
          <w:iCs/>
          <w:sz w:val="24"/>
          <w:szCs w:val="24"/>
          <w:lang w:eastAsia="ru-RU"/>
        </w:rPr>
        <w:t>и замена</w:t>
      </w:r>
      <w:r w:rsidRPr="003F73FE">
        <w:rPr>
          <w:rFonts w:ascii="Times New Roman" w:eastAsia="Times New Roman" w:hAnsi="Times New Roman" w:cs="Times New Roman"/>
          <w:sz w:val="24"/>
          <w:szCs w:val="24"/>
          <w:lang w:eastAsia="ru-RU"/>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3F73FE">
        <w:rPr>
          <w:rFonts w:ascii="Times New Roman" w:eastAsia="Times New Roman" w:hAnsi="Times New Roman" w:cs="Times New Roman"/>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3F73FE">
        <w:rPr>
          <w:rFonts w:ascii="Times New Roman" w:eastAsia="Times New Roman" w:hAnsi="Times New Roman" w:cs="Times New Roman"/>
          <w:sz w:val="24"/>
          <w:szCs w:val="24"/>
          <w:lang w:eastAsia="ru-RU"/>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3F73FE">
        <w:rPr>
          <w:rFonts w:ascii="Times New Roman" w:eastAsia="Times New Roman" w:hAnsi="Times New Roman" w:cs="Times New Roman"/>
          <w:sz w:val="24"/>
          <w:szCs w:val="24"/>
          <w:lang w:eastAsia="ru-RU"/>
        </w:rPr>
        <w:t>Назначение линий чертежа (контур, линии надреза, сгиба, размерная, осевая, центровая, разрыва).</w:t>
      </w:r>
      <w:proofErr w:type="gramEnd"/>
      <w:r w:rsidRPr="003F73FE">
        <w:rPr>
          <w:rFonts w:ascii="Times New Roman" w:eastAsia="Times New Roman" w:hAnsi="Times New Roman" w:cs="Times New Roman"/>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b/>
          <w:bCs/>
          <w:sz w:val="24"/>
          <w:szCs w:val="24"/>
          <w:lang w:eastAsia="ru-RU"/>
        </w:rPr>
        <w:t xml:space="preserve">3. Конструирование и моделирование </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b/>
          <w:bCs/>
          <w:sz w:val="24"/>
          <w:szCs w:val="24"/>
          <w:lang w:eastAsia="ru-RU"/>
        </w:rPr>
        <w:t xml:space="preserve">4. Практика работы на компьютере </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lastRenderedPageBreak/>
        <w:t>Информация, её отбор, анализ и систематизация. Способы получения, хранения, переработки информации.</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3F73FE">
        <w:rPr>
          <w:rFonts w:ascii="Times New Roman" w:eastAsia="Times New Roman" w:hAnsi="Times New Roman" w:cs="Times New Roman"/>
          <w:sz w:val="24"/>
          <w:szCs w:val="24"/>
          <w:lang w:eastAsia="ru-RU"/>
        </w:rPr>
        <w:t>СО</w:t>
      </w:r>
      <w:proofErr w:type="gramEnd"/>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proofErr w:type="gramStart"/>
      <w:r w:rsidRPr="003F73FE">
        <w:rPr>
          <w:rFonts w:ascii="Times New Roman" w:eastAsia="Times New Roman"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3F73FE">
        <w:rPr>
          <w:rFonts w:ascii="Times New Roman" w:eastAsia="Times New Roman" w:hAnsi="Times New Roman" w:cs="Times New Roman"/>
          <w:sz w:val="24"/>
          <w:szCs w:val="24"/>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3F73FE">
        <w:rPr>
          <w:rFonts w:ascii="Times New Roman" w:eastAsia="Times New Roman" w:hAnsi="Times New Roman" w:cs="Times New Roman"/>
          <w:sz w:val="24"/>
          <w:szCs w:val="24"/>
          <w:lang w:eastAsia="ru-RU"/>
        </w:rPr>
        <w:t>Word</w:t>
      </w:r>
      <w:proofErr w:type="spellEnd"/>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40" w:lineRule="auto"/>
        <w:ind w:firstLine="851"/>
        <w:jc w:val="both"/>
        <w:rPr>
          <w:rFonts w:ascii="Times New Roman" w:eastAsia="Times New Roman" w:hAnsi="Times New Roman" w:cs="Times New Roman"/>
          <w:color w:val="000000"/>
          <w:sz w:val="24"/>
          <w:szCs w:val="24"/>
          <w:lang w:eastAsia="ru-RU"/>
        </w:rPr>
      </w:pPr>
      <w:r w:rsidRPr="003F73FE">
        <w:rPr>
          <w:rFonts w:ascii="Times New Roman" w:eastAsia="Times New Roman" w:hAnsi="Times New Roman" w:cs="Times New Roman"/>
          <w:sz w:val="24"/>
          <w:szCs w:val="24"/>
          <w:lang w:eastAsia="ru-RU"/>
        </w:rPr>
        <w:t> </w:t>
      </w:r>
    </w:p>
    <w:p w:rsidR="003F73FE" w:rsidRDefault="00DE7351" w:rsidP="00D06296">
      <w:pPr>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00D06296" w:rsidRPr="002F3CCE">
        <w:rPr>
          <w:rFonts w:ascii="Times New Roman" w:eastAsia="Times New Roman" w:hAnsi="Times New Roman" w:cs="Times New Roman"/>
          <w:b/>
          <w:bCs/>
          <w:sz w:val="24"/>
          <w:szCs w:val="24"/>
          <w:lang w:eastAsia="ru-RU"/>
        </w:rPr>
        <w:t>ТЕМАТИЧЕСКОЕ ПЛАНИРОВАНИЕ</w:t>
      </w:r>
    </w:p>
    <w:p w:rsidR="00D06296" w:rsidRPr="00D06296" w:rsidRDefault="00D06296" w:rsidP="00D06296">
      <w:pPr>
        <w:spacing w:after="0" w:line="240" w:lineRule="auto"/>
        <w:jc w:val="center"/>
        <w:rPr>
          <w:rFonts w:ascii="Times New Roman" w:eastAsia="Times New Roman" w:hAnsi="Times New Roman" w:cs="Times New Roman"/>
          <w:b/>
          <w:bCs/>
          <w:sz w:val="24"/>
          <w:szCs w:val="24"/>
          <w:lang w:eastAsia="ru-RU"/>
        </w:rPr>
      </w:pPr>
      <w:r w:rsidRPr="00D06296">
        <w:rPr>
          <w:rFonts w:ascii="Times New Roman" w:eastAsia="Times New Roman" w:hAnsi="Times New Roman" w:cs="Times New Roman"/>
          <w:b/>
          <w:bCs/>
          <w:sz w:val="24"/>
          <w:szCs w:val="24"/>
          <w:lang w:eastAsia="ru-RU"/>
        </w:rPr>
        <w:t xml:space="preserve">1 </w:t>
      </w:r>
      <w:r>
        <w:rPr>
          <w:rFonts w:ascii="Times New Roman" w:eastAsia="Times New Roman" w:hAnsi="Times New Roman" w:cs="Times New Roman"/>
          <w:b/>
          <w:bCs/>
          <w:sz w:val="24"/>
          <w:szCs w:val="24"/>
          <w:lang w:eastAsia="ru-RU"/>
        </w:rPr>
        <w:t>класс (33ч.)</w:t>
      </w:r>
    </w:p>
    <w:p w:rsidR="00D06296" w:rsidRPr="00D06296" w:rsidRDefault="00D06296" w:rsidP="00D06296">
      <w:pPr>
        <w:spacing w:after="0" w:line="240" w:lineRule="auto"/>
        <w:ind w:firstLine="851"/>
        <w:jc w:val="both"/>
        <w:rPr>
          <w:rFonts w:ascii="Times New Roman" w:eastAsia="Times New Roman" w:hAnsi="Times New Roman" w:cs="Times New Roman"/>
          <w:sz w:val="28"/>
          <w:szCs w:val="28"/>
          <w:lang w:eastAsia="ru-RU"/>
        </w:rPr>
      </w:pPr>
      <w:r w:rsidRPr="00D06296">
        <w:rPr>
          <w:rFonts w:ascii="Times New Roman" w:eastAsia="Times New Roman" w:hAnsi="Times New Roman" w:cs="Times New Roman"/>
          <w:color w:val="000000"/>
          <w:sz w:val="28"/>
          <w:szCs w:val="28"/>
          <w:lang w:eastAsia="ru-RU"/>
        </w:rPr>
        <w:tab/>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b/>
          <w:bCs/>
          <w:sz w:val="24"/>
          <w:szCs w:val="24"/>
          <w:lang w:eastAsia="ru-RU"/>
        </w:rPr>
        <w:t>Давайте познакомимся (3 ч)</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Как работать с учебником.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Материалы и инструменты.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Что такое технология.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Понятие: «технология»</w:t>
      </w:r>
      <w:r w:rsidRPr="00D06296">
        <w:rPr>
          <w:rFonts w:ascii="Times New Roman" w:eastAsia="Times New Roman" w:hAnsi="Times New Roman" w:cs="Times New Roman"/>
          <w:sz w:val="24"/>
          <w:szCs w:val="24"/>
          <w:lang w:eastAsia="ru-RU"/>
        </w:rPr>
        <w:t>.</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b/>
          <w:bCs/>
          <w:sz w:val="24"/>
          <w:szCs w:val="24"/>
          <w:lang w:eastAsia="ru-RU"/>
        </w:rPr>
        <w:t>Человек и земля (21 ч)</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Природный материал.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Понятия: «аппликация», «пресс», «природные материалы», «план выполнения работы» (текстовый и слайдовый).</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 Аппликация из листьев»</w:t>
      </w:r>
      <w:r w:rsidRPr="00D06296">
        <w:rPr>
          <w:rFonts w:ascii="Times New Roman" w:eastAsia="Times New Roman" w:hAnsi="Times New Roman" w:cs="Times New Roman"/>
          <w:sz w:val="24"/>
          <w:szCs w:val="24"/>
          <w:lang w:eastAsia="ru-RU"/>
        </w:rPr>
        <w:t>.</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Пластилин. (2 часа)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Понятия: «эскиз», «сборка».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аппликация из пластилина «Ромашковая поляна».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Выполнение изделия из природного материала с использованием техники соединения пластилином. Составление тематической композиции.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Понятие: «композиция».</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«Мудрая сова».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Растения. (2 часа)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Понятие: «земледелие»,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«заготовка семян»</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Проект «Осенний урожай».</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lastRenderedPageBreak/>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Понятие: «проект».</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«Овощи из пластилина».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Бумага.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Понятия: «шаблон»</w:t>
      </w:r>
      <w:proofErr w:type="gramStart"/>
      <w:r w:rsidRPr="00D06296">
        <w:rPr>
          <w:rFonts w:ascii="Times New Roman" w:eastAsia="Times New Roman" w:hAnsi="Times New Roman" w:cs="Times New Roman"/>
          <w:iCs/>
          <w:sz w:val="24"/>
          <w:szCs w:val="24"/>
          <w:lang w:eastAsia="ru-RU"/>
        </w:rPr>
        <w:t>.</w:t>
      </w:r>
      <w:proofErr w:type="gramEnd"/>
      <w:r w:rsidRPr="00D06296">
        <w:rPr>
          <w:rFonts w:ascii="Times New Roman" w:eastAsia="Times New Roman" w:hAnsi="Times New Roman" w:cs="Times New Roman"/>
          <w:iCs/>
          <w:sz w:val="24"/>
          <w:szCs w:val="24"/>
          <w:lang w:eastAsia="ru-RU"/>
        </w:rPr>
        <w:t xml:space="preserve"> «</w:t>
      </w:r>
      <w:proofErr w:type="gramStart"/>
      <w:r w:rsidRPr="00D06296">
        <w:rPr>
          <w:rFonts w:ascii="Times New Roman" w:eastAsia="Times New Roman" w:hAnsi="Times New Roman" w:cs="Times New Roman"/>
          <w:iCs/>
          <w:sz w:val="24"/>
          <w:szCs w:val="24"/>
          <w:lang w:eastAsia="ru-RU"/>
        </w:rPr>
        <w:t>с</w:t>
      </w:r>
      <w:proofErr w:type="gramEnd"/>
      <w:r w:rsidRPr="00D06296">
        <w:rPr>
          <w:rFonts w:ascii="Times New Roman" w:eastAsia="Times New Roman" w:hAnsi="Times New Roman" w:cs="Times New Roman"/>
          <w:iCs/>
          <w:sz w:val="24"/>
          <w:szCs w:val="24"/>
          <w:lang w:eastAsia="ru-RU"/>
        </w:rPr>
        <w:t xml:space="preserve">имметрия», «правила безопасной работы». </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Закладка из бумаги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Насекомые.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«Пчелы и соты».</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Дикие животные.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Проект «Дикие животные».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«Коллаж «Дикие животные»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Новый год.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Проект «Украшаем класс к новому году».</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«украшение на елку»</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«украшение на окно»</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Домашние животные.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«Котенок».</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Такие разные дома.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Понятия: «макет», «гофрированный картон».</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 Домик из веток».</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Посуда. (2 часа)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Понятия: «сервировка», «сервиз».</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Проект «Чайный сервиз»</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Изделия: «чашка», « чайник», « сахарница»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Свет в доме.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lastRenderedPageBreak/>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D06296">
        <w:rPr>
          <w:rFonts w:ascii="Times New Roman" w:eastAsia="Times New Roman" w:hAnsi="Times New Roman" w:cs="Times New Roman"/>
          <w:iCs/>
          <w:sz w:val="24"/>
          <w:szCs w:val="24"/>
          <w:lang w:eastAsia="ru-RU"/>
        </w:rPr>
        <w:t>Изделие: « Торшер».</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Мебель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«Стул»</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Одежда Ткань, Нитки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Понятия: «выкройка», «модель»</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«Кукла из ниток»</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Учимся шить (2 часа)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Изделия: «Закладка с вышивкой», « Медвежонок».</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Передвижение по земле (1 часа)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«Тачка».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b/>
          <w:bCs/>
          <w:sz w:val="24"/>
          <w:szCs w:val="24"/>
          <w:lang w:eastAsia="ru-RU"/>
        </w:rPr>
        <w:t>«Человек и вода» 3 часа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Вода в жизни человека.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Понятие: «рассада».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«Проращивание семян», «Уход за комнатными растениями»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Питьевая вода.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«Колодец»</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Передвижение по воде.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Понятие: «оригами».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Проект: «Речной флот», Изделия: «Кораблик из бумаги», «Плот»</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b/>
          <w:bCs/>
          <w:sz w:val="24"/>
          <w:szCs w:val="24"/>
          <w:lang w:eastAsia="ru-RU"/>
        </w:rPr>
        <w:t>«Человек и воздух» 3 часа.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Использование ветра.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Понятие: «флюгер».</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«Вертушка»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Полеты птиц.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lastRenderedPageBreak/>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Понятие: «мозаика».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«Попугай»</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Полеты человека.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Понятия: «летательные аппараты».</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«Самолет», «Парашют»</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b/>
          <w:bCs/>
          <w:sz w:val="24"/>
          <w:szCs w:val="24"/>
          <w:lang w:eastAsia="ru-RU"/>
        </w:rPr>
        <w:t>Человек и информация - 3 часа.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Способы общения.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D06296">
        <w:rPr>
          <w:rFonts w:ascii="Times New Roman" w:eastAsia="Times New Roman" w:hAnsi="Times New Roman" w:cs="Times New Roman"/>
          <w:sz w:val="24"/>
          <w:szCs w:val="24"/>
          <w:lang w:eastAsia="ru-RU"/>
        </w:rPr>
        <w:t>Использование знаково-символической системы для передачи информации (кодирование,</w:t>
      </w:r>
      <w:proofErr w:type="gramEnd"/>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шифрование).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Изделия: «Письмо на глиняной дощечке », «Зашифрованное письмо».</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Важные телефонные номера. Правила движения.1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Составление маршрута безопасного движения от дома до школы.</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Компьютер.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Изучение компьютера и его частей. Освоение правил пользования компьютером и поиска информации.</w:t>
      </w:r>
    </w:p>
    <w:p w:rsidR="00D06296" w:rsidRPr="00D06296" w:rsidRDefault="00D06296" w:rsidP="00D06296">
      <w:pPr>
        <w:spacing w:after="0" w:line="240" w:lineRule="auto"/>
        <w:ind w:firstLine="851"/>
        <w:jc w:val="both"/>
        <w:rPr>
          <w:rFonts w:ascii="Times New Roman" w:eastAsia="Times New Roman" w:hAnsi="Times New Roman" w:cs="Times New Roman"/>
          <w:iCs/>
          <w:sz w:val="24"/>
          <w:szCs w:val="24"/>
          <w:lang w:eastAsia="ru-RU"/>
        </w:rPr>
      </w:pPr>
      <w:r w:rsidRPr="00D06296">
        <w:rPr>
          <w:rFonts w:ascii="Times New Roman" w:eastAsia="Times New Roman" w:hAnsi="Times New Roman" w:cs="Times New Roman"/>
          <w:iCs/>
          <w:sz w:val="24"/>
          <w:szCs w:val="24"/>
          <w:lang w:eastAsia="ru-RU"/>
        </w:rPr>
        <w:t>Понятия: «компьютер», «интернет»</w:t>
      </w:r>
    </w:p>
    <w:p w:rsidR="00D06296" w:rsidRPr="003F73FE" w:rsidRDefault="00D06296" w:rsidP="00D06296">
      <w:pPr>
        <w:spacing w:after="0" w:line="240" w:lineRule="auto"/>
        <w:ind w:firstLine="851"/>
        <w:jc w:val="center"/>
        <w:rPr>
          <w:rFonts w:ascii="Times New Roman" w:eastAsia="Times New Roman" w:hAnsi="Times New Roman" w:cs="Times New Roman"/>
          <w:color w:val="000000"/>
          <w:sz w:val="28"/>
          <w:szCs w:val="28"/>
          <w:lang w:eastAsia="ru-RU"/>
        </w:rPr>
      </w:pPr>
    </w:p>
    <w:p w:rsidR="003F73FE" w:rsidRPr="003F73FE" w:rsidRDefault="003F73FE" w:rsidP="003F73FE">
      <w:pPr>
        <w:spacing w:after="0" w:line="240" w:lineRule="auto"/>
        <w:ind w:firstLine="680"/>
        <w:jc w:val="center"/>
        <w:rPr>
          <w:rFonts w:ascii="Times New Roman" w:eastAsia="Times New Roman" w:hAnsi="Times New Roman" w:cs="Times New Roman"/>
          <w:b/>
          <w:sz w:val="24"/>
          <w:szCs w:val="24"/>
          <w:lang w:eastAsia="ru-RU"/>
        </w:rPr>
      </w:pPr>
      <w:r w:rsidRPr="003F73FE">
        <w:rPr>
          <w:rFonts w:ascii="Times New Roman" w:eastAsia="Times New Roman" w:hAnsi="Times New Roman" w:cs="Times New Roman"/>
          <w:b/>
          <w:sz w:val="24"/>
          <w:szCs w:val="24"/>
          <w:lang w:eastAsia="ru-RU"/>
        </w:rPr>
        <w:t>2 класс (34 часа)</w:t>
      </w:r>
    </w:p>
    <w:p w:rsidR="003F73FE" w:rsidRPr="003F73FE" w:rsidRDefault="003F73FE" w:rsidP="003F73FE">
      <w:pPr>
        <w:spacing w:after="0" w:line="240" w:lineRule="auto"/>
        <w:ind w:left="119" w:right="5715"/>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b/>
          <w:bCs/>
          <w:sz w:val="24"/>
          <w:szCs w:val="24"/>
          <w:lang w:eastAsia="ru-RU"/>
        </w:rPr>
        <w:t>Как</w:t>
      </w:r>
      <w:r w:rsidRPr="003F73FE">
        <w:rPr>
          <w:rFonts w:ascii="Times New Roman" w:eastAsia="Times New Roman" w:hAnsi="Times New Roman" w:cs="Times New Roman"/>
          <w:b/>
          <w:bCs/>
          <w:spacing w:val="-5"/>
          <w:sz w:val="24"/>
          <w:szCs w:val="24"/>
          <w:lang w:eastAsia="ru-RU"/>
        </w:rPr>
        <w:t xml:space="preserve"> </w:t>
      </w:r>
      <w:r w:rsidRPr="003F73FE">
        <w:rPr>
          <w:rFonts w:ascii="Times New Roman" w:eastAsia="Times New Roman" w:hAnsi="Times New Roman" w:cs="Times New Roman"/>
          <w:b/>
          <w:bCs/>
          <w:spacing w:val="-4"/>
          <w:sz w:val="24"/>
          <w:szCs w:val="24"/>
          <w:lang w:eastAsia="ru-RU"/>
        </w:rPr>
        <w:t>р</w:t>
      </w:r>
      <w:r w:rsidRPr="003F73FE">
        <w:rPr>
          <w:rFonts w:ascii="Times New Roman" w:eastAsia="Times New Roman" w:hAnsi="Times New Roman" w:cs="Times New Roman"/>
          <w:b/>
          <w:bCs/>
          <w:sz w:val="24"/>
          <w:szCs w:val="24"/>
          <w:lang w:eastAsia="ru-RU"/>
        </w:rPr>
        <w:t>а</w:t>
      </w:r>
      <w:r w:rsidRPr="003F73FE">
        <w:rPr>
          <w:rFonts w:ascii="Times New Roman" w:eastAsia="Times New Roman" w:hAnsi="Times New Roman" w:cs="Times New Roman"/>
          <w:b/>
          <w:bCs/>
          <w:spacing w:val="4"/>
          <w:sz w:val="24"/>
          <w:szCs w:val="24"/>
          <w:lang w:eastAsia="ru-RU"/>
        </w:rPr>
        <w:t>б</w:t>
      </w:r>
      <w:r w:rsidRPr="003F73FE">
        <w:rPr>
          <w:rFonts w:ascii="Times New Roman" w:eastAsia="Times New Roman" w:hAnsi="Times New Roman" w:cs="Times New Roman"/>
          <w:b/>
          <w:bCs/>
          <w:spacing w:val="-5"/>
          <w:sz w:val="24"/>
          <w:szCs w:val="24"/>
          <w:lang w:eastAsia="ru-RU"/>
        </w:rPr>
        <w:t>о</w:t>
      </w:r>
      <w:r w:rsidRPr="003F73FE">
        <w:rPr>
          <w:rFonts w:ascii="Times New Roman" w:eastAsia="Times New Roman" w:hAnsi="Times New Roman" w:cs="Times New Roman"/>
          <w:b/>
          <w:bCs/>
          <w:sz w:val="24"/>
          <w:szCs w:val="24"/>
          <w:lang w:eastAsia="ru-RU"/>
        </w:rPr>
        <w:t>та</w:t>
      </w:r>
      <w:r w:rsidRPr="003F73FE">
        <w:rPr>
          <w:rFonts w:ascii="Times New Roman" w:eastAsia="Times New Roman" w:hAnsi="Times New Roman" w:cs="Times New Roman"/>
          <w:b/>
          <w:bCs/>
          <w:spacing w:val="4"/>
          <w:sz w:val="24"/>
          <w:szCs w:val="24"/>
          <w:lang w:eastAsia="ru-RU"/>
        </w:rPr>
        <w:t>т</w:t>
      </w:r>
      <w:r w:rsidRPr="003F73FE">
        <w:rPr>
          <w:rFonts w:ascii="Times New Roman" w:eastAsia="Times New Roman" w:hAnsi="Times New Roman" w:cs="Times New Roman"/>
          <w:b/>
          <w:bCs/>
          <w:sz w:val="24"/>
          <w:szCs w:val="24"/>
          <w:lang w:eastAsia="ru-RU"/>
        </w:rPr>
        <w:t>ь</w:t>
      </w:r>
      <w:r w:rsidRPr="003F73FE">
        <w:rPr>
          <w:rFonts w:ascii="Times New Roman" w:eastAsia="Times New Roman" w:hAnsi="Times New Roman" w:cs="Times New Roman"/>
          <w:b/>
          <w:bCs/>
          <w:spacing w:val="-11"/>
          <w:sz w:val="24"/>
          <w:szCs w:val="24"/>
          <w:lang w:eastAsia="ru-RU"/>
        </w:rPr>
        <w:t xml:space="preserve"> </w:t>
      </w:r>
      <w:r w:rsidRPr="003F73FE">
        <w:rPr>
          <w:rFonts w:ascii="Times New Roman" w:eastAsia="Times New Roman" w:hAnsi="Times New Roman" w:cs="Times New Roman"/>
          <w:b/>
          <w:bCs/>
          <w:sz w:val="24"/>
          <w:szCs w:val="24"/>
          <w:lang w:eastAsia="ru-RU"/>
        </w:rPr>
        <w:t>с</w:t>
      </w:r>
      <w:r w:rsidRPr="003F73FE">
        <w:rPr>
          <w:rFonts w:ascii="Times New Roman" w:eastAsia="Times New Roman" w:hAnsi="Times New Roman" w:cs="Times New Roman"/>
          <w:b/>
          <w:bCs/>
          <w:spacing w:val="-1"/>
          <w:sz w:val="24"/>
          <w:szCs w:val="24"/>
          <w:lang w:eastAsia="ru-RU"/>
        </w:rPr>
        <w:t xml:space="preserve"> </w:t>
      </w:r>
      <w:r w:rsidRPr="003F73FE">
        <w:rPr>
          <w:rFonts w:ascii="Times New Roman" w:eastAsia="Times New Roman" w:hAnsi="Times New Roman" w:cs="Times New Roman"/>
          <w:b/>
          <w:bCs/>
          <w:sz w:val="24"/>
          <w:szCs w:val="24"/>
          <w:lang w:eastAsia="ru-RU"/>
        </w:rPr>
        <w:t>учеб</w:t>
      </w:r>
      <w:r w:rsidRPr="003F73FE">
        <w:rPr>
          <w:rFonts w:ascii="Times New Roman" w:eastAsia="Times New Roman" w:hAnsi="Times New Roman" w:cs="Times New Roman"/>
          <w:b/>
          <w:bCs/>
          <w:spacing w:val="4"/>
          <w:sz w:val="24"/>
          <w:szCs w:val="24"/>
          <w:lang w:eastAsia="ru-RU"/>
        </w:rPr>
        <w:t>н</w:t>
      </w:r>
      <w:r w:rsidRPr="003F73FE">
        <w:rPr>
          <w:rFonts w:ascii="Times New Roman" w:eastAsia="Times New Roman" w:hAnsi="Times New Roman" w:cs="Times New Roman"/>
          <w:b/>
          <w:bCs/>
          <w:sz w:val="24"/>
          <w:szCs w:val="24"/>
          <w:lang w:eastAsia="ru-RU"/>
        </w:rPr>
        <w:t>иком</w:t>
      </w:r>
      <w:r w:rsidRPr="003F73FE">
        <w:rPr>
          <w:rFonts w:ascii="Times New Roman" w:eastAsia="Times New Roman" w:hAnsi="Times New Roman" w:cs="Times New Roman"/>
          <w:b/>
          <w:bCs/>
          <w:spacing w:val="-10"/>
          <w:sz w:val="24"/>
          <w:szCs w:val="24"/>
          <w:lang w:eastAsia="ru-RU"/>
        </w:rPr>
        <w:t xml:space="preserve"> </w:t>
      </w:r>
      <w:r w:rsidRPr="003F73FE">
        <w:rPr>
          <w:rFonts w:ascii="Times New Roman" w:eastAsia="Times New Roman" w:hAnsi="Times New Roman" w:cs="Times New Roman"/>
          <w:b/>
          <w:bCs/>
          <w:sz w:val="24"/>
          <w:szCs w:val="24"/>
          <w:lang w:eastAsia="ru-RU"/>
        </w:rPr>
        <w:t xml:space="preserve">(1 </w:t>
      </w:r>
      <w:r w:rsidRPr="003F73FE">
        <w:rPr>
          <w:rFonts w:ascii="Times New Roman" w:eastAsia="Times New Roman" w:hAnsi="Times New Roman" w:cs="Times New Roman"/>
          <w:b/>
          <w:bCs/>
          <w:spacing w:val="-2"/>
          <w:sz w:val="24"/>
          <w:szCs w:val="24"/>
          <w:lang w:eastAsia="ru-RU"/>
        </w:rPr>
        <w:t>ч</w:t>
      </w:r>
      <w:r w:rsidRPr="003F73FE">
        <w:rPr>
          <w:rFonts w:ascii="Times New Roman" w:eastAsia="Times New Roman" w:hAnsi="Times New Roman" w:cs="Times New Roman"/>
          <w:b/>
          <w:bCs/>
          <w:sz w:val="24"/>
          <w:szCs w:val="24"/>
          <w:lang w:eastAsia="ru-RU"/>
        </w:rPr>
        <w:t>)</w:t>
      </w:r>
    </w:p>
    <w:p w:rsidR="003F73FE" w:rsidRPr="003F73FE" w:rsidRDefault="003F73FE" w:rsidP="003F73FE">
      <w:pPr>
        <w:spacing w:after="0" w:line="298" w:lineRule="exact"/>
        <w:ind w:left="119" w:right="2974"/>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Здравст</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у</w:t>
      </w:r>
      <w:r w:rsidRPr="003F73FE">
        <w:rPr>
          <w:rFonts w:ascii="Times New Roman" w:eastAsia="Times New Roman" w:hAnsi="Times New Roman" w:cs="Times New Roman"/>
          <w:spacing w:val="1"/>
          <w:sz w:val="24"/>
          <w:szCs w:val="24"/>
          <w:lang w:eastAsia="ru-RU"/>
        </w:rPr>
        <w:t>й</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дорогой</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дру</w:t>
      </w:r>
      <w:r w:rsidRPr="003F73FE">
        <w:rPr>
          <w:rFonts w:ascii="Times New Roman" w:eastAsia="Times New Roman" w:hAnsi="Times New Roman" w:cs="Times New Roman"/>
          <w:spacing w:val="-3"/>
          <w:sz w:val="24"/>
          <w:szCs w:val="24"/>
          <w:lang w:eastAsia="ru-RU"/>
        </w:rPr>
        <w:t>г</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Как</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работать</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pacing w:val="-5"/>
          <w:sz w:val="24"/>
          <w:szCs w:val="24"/>
          <w:lang w:eastAsia="ru-RU"/>
        </w:rPr>
        <w:t>у</w:t>
      </w:r>
      <w:r w:rsidRPr="003F73FE">
        <w:rPr>
          <w:rFonts w:ascii="Times New Roman" w:eastAsia="Times New Roman" w:hAnsi="Times New Roman" w:cs="Times New Roman"/>
          <w:sz w:val="24"/>
          <w:szCs w:val="24"/>
          <w:lang w:eastAsia="ru-RU"/>
        </w:rPr>
        <w:t>чебником</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 xml:space="preserve">(1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52"/>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Знакомство</w:t>
      </w:r>
      <w:r w:rsidRPr="003F73FE">
        <w:rPr>
          <w:rFonts w:ascii="Times New Roman" w:eastAsia="Times New Roman" w:hAnsi="Times New Roman" w:cs="Times New Roman"/>
          <w:spacing w:val="23"/>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34"/>
          <w:sz w:val="24"/>
          <w:szCs w:val="24"/>
          <w:lang w:eastAsia="ru-RU"/>
        </w:rPr>
        <w:t xml:space="preserve"> </w:t>
      </w:r>
      <w:r w:rsidRPr="003F73FE">
        <w:rPr>
          <w:rFonts w:ascii="Times New Roman" w:eastAsia="Times New Roman" w:hAnsi="Times New Roman" w:cs="Times New Roman"/>
          <w:sz w:val="24"/>
          <w:szCs w:val="24"/>
          <w:lang w:eastAsia="ru-RU"/>
        </w:rPr>
        <w:t>учебни</w:t>
      </w:r>
      <w:r w:rsidRPr="003F73FE">
        <w:rPr>
          <w:rFonts w:ascii="Times New Roman" w:eastAsia="Times New Roman" w:hAnsi="Times New Roman" w:cs="Times New Roman"/>
          <w:spacing w:val="-4"/>
          <w:sz w:val="24"/>
          <w:szCs w:val="24"/>
          <w:lang w:eastAsia="ru-RU"/>
        </w:rPr>
        <w:t>к</w:t>
      </w:r>
      <w:r w:rsidRPr="003F73FE">
        <w:rPr>
          <w:rFonts w:ascii="Times New Roman" w:eastAsia="Times New Roman" w:hAnsi="Times New Roman" w:cs="Times New Roman"/>
          <w:sz w:val="24"/>
          <w:szCs w:val="24"/>
          <w:lang w:eastAsia="ru-RU"/>
        </w:rPr>
        <w:t>ом</w:t>
      </w:r>
      <w:r w:rsidRPr="003F73FE">
        <w:rPr>
          <w:rFonts w:ascii="Times New Roman" w:eastAsia="Times New Roman" w:hAnsi="Times New Roman" w:cs="Times New Roman"/>
          <w:spacing w:val="22"/>
          <w:sz w:val="24"/>
          <w:szCs w:val="24"/>
          <w:lang w:eastAsia="ru-RU"/>
        </w:rPr>
        <w:t xml:space="preserve"> </w:t>
      </w:r>
      <w:r w:rsidRPr="003F73FE">
        <w:rPr>
          <w:rFonts w:ascii="Times New Roman" w:eastAsia="Times New Roman" w:hAnsi="Times New Roman" w:cs="Times New Roman"/>
          <w:sz w:val="24"/>
          <w:szCs w:val="24"/>
          <w:lang w:eastAsia="ru-RU"/>
        </w:rPr>
        <w:t>и р</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бочей тетрадь</w:t>
      </w:r>
      <w:r w:rsidRPr="003F73FE">
        <w:rPr>
          <w:rFonts w:ascii="Times New Roman" w:eastAsia="Times New Roman" w:hAnsi="Times New Roman" w:cs="Times New Roman"/>
          <w:spacing w:val="2"/>
          <w:sz w:val="24"/>
          <w:szCs w:val="24"/>
          <w:lang w:eastAsia="ru-RU"/>
        </w:rPr>
        <w:t>ю</w:t>
      </w:r>
      <w:r w:rsidRPr="003F73FE">
        <w:rPr>
          <w:rFonts w:ascii="Times New Roman" w:eastAsia="Times New Roman" w:hAnsi="Times New Roman" w:cs="Times New Roman"/>
          <w:sz w:val="24"/>
          <w:szCs w:val="24"/>
          <w:lang w:eastAsia="ru-RU"/>
        </w:rPr>
        <w:t>, условными</w:t>
      </w:r>
      <w:r w:rsidRPr="003F73FE">
        <w:rPr>
          <w:rFonts w:ascii="Times New Roman" w:eastAsia="Times New Roman" w:hAnsi="Times New Roman" w:cs="Times New Roman"/>
          <w:spacing w:val="23"/>
          <w:sz w:val="24"/>
          <w:szCs w:val="24"/>
          <w:lang w:eastAsia="ru-RU"/>
        </w:rPr>
        <w:t xml:space="preserve"> </w:t>
      </w:r>
      <w:r w:rsidRPr="003F73FE">
        <w:rPr>
          <w:rFonts w:ascii="Times New Roman" w:eastAsia="Times New Roman" w:hAnsi="Times New Roman" w:cs="Times New Roman"/>
          <w:sz w:val="24"/>
          <w:szCs w:val="24"/>
          <w:lang w:eastAsia="ru-RU"/>
        </w:rPr>
        <w:t>обозначениями, критериями</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оценки</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изделия</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по</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разным</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осно</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аниям.</w:t>
      </w:r>
    </w:p>
    <w:p w:rsidR="003F73FE" w:rsidRPr="003F73FE" w:rsidRDefault="003F73FE" w:rsidP="003F73FE">
      <w:pPr>
        <w:spacing w:after="0" w:line="298" w:lineRule="exact"/>
        <w:ind w:left="119" w:right="6332"/>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Материалы</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инструмент</w:t>
      </w:r>
      <w:r w:rsidRPr="003F73FE">
        <w:rPr>
          <w:rFonts w:ascii="Times New Roman" w:eastAsia="Times New Roman" w:hAnsi="Times New Roman" w:cs="Times New Roman"/>
          <w:spacing w:val="1"/>
          <w:sz w:val="24"/>
          <w:szCs w:val="24"/>
          <w:lang w:eastAsia="ru-RU"/>
        </w:rPr>
        <w:t>ы</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8" w:after="0" w:line="240" w:lineRule="auto"/>
        <w:ind w:left="119" w:right="674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b/>
          <w:bCs/>
          <w:sz w:val="24"/>
          <w:szCs w:val="24"/>
          <w:lang w:eastAsia="ru-RU"/>
        </w:rPr>
        <w:t>Чел</w:t>
      </w:r>
      <w:r w:rsidRPr="003F73FE">
        <w:rPr>
          <w:rFonts w:ascii="Times New Roman" w:eastAsia="Times New Roman" w:hAnsi="Times New Roman" w:cs="Times New Roman"/>
          <w:b/>
          <w:bCs/>
          <w:spacing w:val="-5"/>
          <w:sz w:val="24"/>
          <w:szCs w:val="24"/>
          <w:lang w:eastAsia="ru-RU"/>
        </w:rPr>
        <w:t>о</w:t>
      </w:r>
      <w:r w:rsidRPr="003F73FE">
        <w:rPr>
          <w:rFonts w:ascii="Times New Roman" w:eastAsia="Times New Roman" w:hAnsi="Times New Roman" w:cs="Times New Roman"/>
          <w:b/>
          <w:bCs/>
          <w:spacing w:val="4"/>
          <w:sz w:val="24"/>
          <w:szCs w:val="24"/>
          <w:lang w:eastAsia="ru-RU"/>
        </w:rPr>
        <w:t>в</w:t>
      </w:r>
      <w:r w:rsidRPr="003F73FE">
        <w:rPr>
          <w:rFonts w:ascii="Times New Roman" w:eastAsia="Times New Roman" w:hAnsi="Times New Roman" w:cs="Times New Roman"/>
          <w:b/>
          <w:bCs/>
          <w:sz w:val="24"/>
          <w:szCs w:val="24"/>
          <w:lang w:eastAsia="ru-RU"/>
        </w:rPr>
        <w:t>ек</w:t>
      </w:r>
      <w:r w:rsidRPr="003F73FE">
        <w:rPr>
          <w:rFonts w:ascii="Times New Roman" w:eastAsia="Times New Roman" w:hAnsi="Times New Roman" w:cs="Times New Roman"/>
          <w:b/>
          <w:bCs/>
          <w:spacing w:val="-10"/>
          <w:sz w:val="24"/>
          <w:szCs w:val="24"/>
          <w:lang w:eastAsia="ru-RU"/>
        </w:rPr>
        <w:t xml:space="preserve"> </w:t>
      </w:r>
      <w:r w:rsidRPr="003F73FE">
        <w:rPr>
          <w:rFonts w:ascii="Times New Roman" w:eastAsia="Times New Roman" w:hAnsi="Times New Roman" w:cs="Times New Roman"/>
          <w:b/>
          <w:bCs/>
          <w:sz w:val="24"/>
          <w:szCs w:val="24"/>
          <w:lang w:eastAsia="ru-RU"/>
        </w:rPr>
        <w:t>и</w:t>
      </w:r>
      <w:r w:rsidRPr="003F73FE">
        <w:rPr>
          <w:rFonts w:ascii="Times New Roman" w:eastAsia="Times New Roman" w:hAnsi="Times New Roman" w:cs="Times New Roman"/>
          <w:b/>
          <w:bCs/>
          <w:spacing w:val="-1"/>
          <w:sz w:val="24"/>
          <w:szCs w:val="24"/>
          <w:lang w:eastAsia="ru-RU"/>
        </w:rPr>
        <w:t xml:space="preserve"> </w:t>
      </w:r>
      <w:r w:rsidRPr="003F73FE">
        <w:rPr>
          <w:rFonts w:ascii="Times New Roman" w:eastAsia="Times New Roman" w:hAnsi="Times New Roman" w:cs="Times New Roman"/>
          <w:b/>
          <w:bCs/>
          <w:spacing w:val="5"/>
          <w:sz w:val="24"/>
          <w:szCs w:val="24"/>
          <w:lang w:eastAsia="ru-RU"/>
        </w:rPr>
        <w:t>з</w:t>
      </w:r>
      <w:r w:rsidRPr="003F73FE">
        <w:rPr>
          <w:rFonts w:ascii="Times New Roman" w:eastAsia="Times New Roman" w:hAnsi="Times New Roman" w:cs="Times New Roman"/>
          <w:b/>
          <w:bCs/>
          <w:sz w:val="24"/>
          <w:szCs w:val="24"/>
          <w:lang w:eastAsia="ru-RU"/>
        </w:rPr>
        <w:t>емля</w:t>
      </w:r>
      <w:r w:rsidRPr="003F73FE">
        <w:rPr>
          <w:rFonts w:ascii="Times New Roman" w:eastAsia="Times New Roman" w:hAnsi="Times New Roman" w:cs="Times New Roman"/>
          <w:b/>
          <w:bCs/>
          <w:spacing w:val="-6"/>
          <w:sz w:val="24"/>
          <w:szCs w:val="24"/>
          <w:lang w:eastAsia="ru-RU"/>
        </w:rPr>
        <w:t xml:space="preserve"> </w:t>
      </w:r>
      <w:r w:rsidRPr="003F73FE">
        <w:rPr>
          <w:rFonts w:ascii="Times New Roman" w:eastAsia="Times New Roman" w:hAnsi="Times New Roman" w:cs="Times New Roman"/>
          <w:b/>
          <w:bCs/>
          <w:sz w:val="24"/>
          <w:szCs w:val="24"/>
          <w:lang w:eastAsia="ru-RU"/>
        </w:rPr>
        <w:t>(23</w:t>
      </w:r>
      <w:r w:rsidRPr="003F73FE">
        <w:rPr>
          <w:rFonts w:ascii="Times New Roman" w:eastAsia="Times New Roman" w:hAnsi="Times New Roman" w:cs="Times New Roman"/>
          <w:b/>
          <w:bCs/>
          <w:spacing w:val="-1"/>
          <w:sz w:val="24"/>
          <w:szCs w:val="24"/>
          <w:lang w:eastAsia="ru-RU"/>
        </w:rPr>
        <w:t xml:space="preserve"> </w:t>
      </w:r>
      <w:r w:rsidRPr="003F73FE">
        <w:rPr>
          <w:rFonts w:ascii="Times New Roman" w:eastAsia="Times New Roman" w:hAnsi="Times New Roman" w:cs="Times New Roman"/>
          <w:b/>
          <w:bCs/>
          <w:spacing w:val="-2"/>
          <w:sz w:val="24"/>
          <w:szCs w:val="24"/>
          <w:lang w:eastAsia="ru-RU"/>
        </w:rPr>
        <w:t>ч</w:t>
      </w:r>
      <w:r w:rsidRPr="003F73FE">
        <w:rPr>
          <w:rFonts w:ascii="Times New Roman" w:eastAsia="Times New Roman" w:hAnsi="Times New Roman" w:cs="Times New Roman"/>
          <w:b/>
          <w:bCs/>
          <w:sz w:val="24"/>
          <w:szCs w:val="24"/>
          <w:lang w:eastAsia="ru-RU"/>
        </w:rPr>
        <w:t>)</w:t>
      </w:r>
    </w:p>
    <w:p w:rsidR="003F73FE" w:rsidRPr="003F73FE" w:rsidRDefault="003F73FE" w:rsidP="003F73FE">
      <w:pPr>
        <w:spacing w:after="0" w:line="293" w:lineRule="exact"/>
        <w:ind w:left="119" w:right="806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Земле</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елие.</w:t>
      </w:r>
    </w:p>
    <w:p w:rsidR="003F73FE" w:rsidRPr="003F73FE" w:rsidRDefault="003F73FE" w:rsidP="003F73FE">
      <w:pPr>
        <w:spacing w:after="0" w:line="298" w:lineRule="exact"/>
        <w:ind w:left="119" w:right="53"/>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Деятел</w:t>
      </w:r>
      <w:r w:rsidRPr="003F73FE">
        <w:rPr>
          <w:rFonts w:ascii="Times New Roman" w:eastAsia="Times New Roman" w:hAnsi="Times New Roman" w:cs="Times New Roman"/>
          <w:spacing w:val="4"/>
          <w:sz w:val="24"/>
          <w:szCs w:val="24"/>
          <w:lang w:eastAsia="ru-RU"/>
        </w:rPr>
        <w:t>ь</w:t>
      </w:r>
      <w:r w:rsidRPr="003F73FE">
        <w:rPr>
          <w:rFonts w:ascii="Times New Roman" w:eastAsia="Times New Roman" w:hAnsi="Times New Roman" w:cs="Times New Roman"/>
          <w:sz w:val="24"/>
          <w:szCs w:val="24"/>
          <w:lang w:eastAsia="ru-RU"/>
        </w:rPr>
        <w:t>ность человека на земле.</w:t>
      </w:r>
      <w:r w:rsidRPr="003F73FE">
        <w:rPr>
          <w:rFonts w:ascii="Times New Roman" w:eastAsia="Times New Roman" w:hAnsi="Times New Roman" w:cs="Times New Roman"/>
          <w:spacing w:val="48"/>
          <w:sz w:val="24"/>
          <w:szCs w:val="24"/>
          <w:lang w:eastAsia="ru-RU"/>
        </w:rPr>
        <w:t xml:space="preserve"> </w:t>
      </w:r>
      <w:r w:rsidRPr="003F73FE">
        <w:rPr>
          <w:rFonts w:ascii="Times New Roman" w:eastAsia="Times New Roman" w:hAnsi="Times New Roman" w:cs="Times New Roman"/>
          <w:sz w:val="24"/>
          <w:szCs w:val="24"/>
          <w:lang w:eastAsia="ru-RU"/>
        </w:rPr>
        <w:t>Спос</w:t>
      </w:r>
      <w:r w:rsidRPr="003F73FE">
        <w:rPr>
          <w:rFonts w:ascii="Times New Roman" w:eastAsia="Times New Roman" w:hAnsi="Times New Roman" w:cs="Times New Roman"/>
          <w:spacing w:val="4"/>
          <w:sz w:val="24"/>
          <w:szCs w:val="24"/>
          <w:lang w:eastAsia="ru-RU"/>
        </w:rPr>
        <w:t>о</w:t>
      </w:r>
      <w:r w:rsidRPr="003F73FE">
        <w:rPr>
          <w:rFonts w:ascii="Times New Roman" w:eastAsia="Times New Roman" w:hAnsi="Times New Roman" w:cs="Times New Roman"/>
          <w:sz w:val="24"/>
          <w:szCs w:val="24"/>
          <w:lang w:eastAsia="ru-RU"/>
        </w:rPr>
        <w:t xml:space="preserve">бы </w:t>
      </w:r>
      <w:r w:rsidRPr="003F73FE">
        <w:rPr>
          <w:rFonts w:ascii="Times New Roman" w:eastAsia="Times New Roman" w:hAnsi="Times New Roman" w:cs="Times New Roman"/>
          <w:spacing w:val="5"/>
          <w:sz w:val="24"/>
          <w:szCs w:val="24"/>
          <w:lang w:eastAsia="ru-RU"/>
        </w:rPr>
        <w:t>о</w:t>
      </w:r>
      <w:r w:rsidRPr="003F73FE">
        <w:rPr>
          <w:rFonts w:ascii="Times New Roman" w:eastAsia="Times New Roman" w:hAnsi="Times New Roman" w:cs="Times New Roman"/>
          <w:sz w:val="24"/>
          <w:szCs w:val="24"/>
          <w:lang w:eastAsia="ru-RU"/>
        </w:rPr>
        <w:t>бработки земли</w:t>
      </w:r>
      <w:r w:rsidRPr="003F73FE">
        <w:rPr>
          <w:rFonts w:ascii="Times New Roman" w:eastAsia="Times New Roman" w:hAnsi="Times New Roman" w:cs="Times New Roman"/>
          <w:spacing w:val="47"/>
          <w:sz w:val="24"/>
          <w:szCs w:val="24"/>
          <w:lang w:eastAsia="ru-RU"/>
        </w:rPr>
        <w:t xml:space="preserve"> </w:t>
      </w:r>
      <w:r w:rsidRPr="003F73FE">
        <w:rPr>
          <w:rFonts w:ascii="Times New Roman" w:eastAsia="Times New Roman" w:hAnsi="Times New Roman" w:cs="Times New Roman"/>
          <w:sz w:val="24"/>
          <w:szCs w:val="24"/>
          <w:lang w:eastAsia="ru-RU"/>
        </w:rPr>
        <w:t>и выращи</w:t>
      </w:r>
      <w:r w:rsidRPr="003F73FE">
        <w:rPr>
          <w:rFonts w:ascii="Times New Roman" w:eastAsia="Times New Roman" w:hAnsi="Times New Roman" w:cs="Times New Roman"/>
          <w:spacing w:val="5"/>
          <w:sz w:val="24"/>
          <w:szCs w:val="24"/>
          <w:lang w:eastAsia="ru-RU"/>
        </w:rPr>
        <w:t>в</w:t>
      </w:r>
      <w:r w:rsidRPr="003F73FE">
        <w:rPr>
          <w:rFonts w:ascii="Times New Roman" w:eastAsia="Times New Roman" w:hAnsi="Times New Roman" w:cs="Times New Roman"/>
          <w:sz w:val="24"/>
          <w:szCs w:val="24"/>
          <w:lang w:eastAsia="ru-RU"/>
        </w:rPr>
        <w:t>ание ово</w:t>
      </w:r>
      <w:r w:rsidRPr="003F73FE">
        <w:rPr>
          <w:rFonts w:ascii="Times New Roman" w:eastAsia="Times New Roman" w:hAnsi="Times New Roman" w:cs="Times New Roman"/>
          <w:spacing w:val="4"/>
          <w:sz w:val="24"/>
          <w:szCs w:val="24"/>
          <w:lang w:eastAsia="ru-RU"/>
        </w:rPr>
        <w:t>щ</w:t>
      </w:r>
      <w:r w:rsidRPr="003F73FE">
        <w:rPr>
          <w:rFonts w:ascii="Times New Roman" w:eastAsia="Times New Roman" w:hAnsi="Times New Roman" w:cs="Times New Roman"/>
          <w:sz w:val="24"/>
          <w:szCs w:val="24"/>
          <w:lang w:eastAsia="ru-RU"/>
        </w:rPr>
        <w:t>ных</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куль</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у</w:t>
      </w:r>
      <w:r w:rsidRPr="003F73FE">
        <w:rPr>
          <w:rFonts w:ascii="Times New Roman" w:eastAsia="Times New Roman" w:hAnsi="Times New Roman" w:cs="Times New Roman"/>
          <w:spacing w:val="1"/>
          <w:sz w:val="24"/>
          <w:szCs w:val="24"/>
          <w:lang w:eastAsia="ru-RU"/>
        </w:rPr>
        <w:t>р</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Технология</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pacing w:val="6"/>
          <w:sz w:val="24"/>
          <w:szCs w:val="24"/>
          <w:lang w:eastAsia="ru-RU"/>
        </w:rPr>
        <w:t>в</w:t>
      </w:r>
      <w:r w:rsidRPr="003F73FE">
        <w:rPr>
          <w:rFonts w:ascii="Times New Roman" w:eastAsia="Times New Roman" w:hAnsi="Times New Roman" w:cs="Times New Roman"/>
          <w:sz w:val="24"/>
          <w:szCs w:val="24"/>
          <w:lang w:eastAsia="ru-RU"/>
        </w:rPr>
        <w:t>ыращива</w:t>
      </w:r>
      <w:r w:rsidRPr="003F73FE">
        <w:rPr>
          <w:rFonts w:ascii="Times New Roman" w:eastAsia="Times New Roman" w:hAnsi="Times New Roman" w:cs="Times New Roman"/>
          <w:spacing w:val="4"/>
          <w:sz w:val="24"/>
          <w:szCs w:val="24"/>
          <w:lang w:eastAsia="ru-RU"/>
        </w:rPr>
        <w:t>н</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я</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лука</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в</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домашних</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усло</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я</w:t>
      </w:r>
      <w:r w:rsidRPr="003F73FE">
        <w:rPr>
          <w:rFonts w:ascii="Times New Roman" w:eastAsia="Times New Roman" w:hAnsi="Times New Roman" w:cs="Times New Roman"/>
          <w:spacing w:val="2"/>
          <w:sz w:val="24"/>
          <w:szCs w:val="24"/>
          <w:lang w:eastAsia="ru-RU"/>
        </w:rPr>
        <w:t>х</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3393"/>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4"/>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земле</w:t>
      </w:r>
      <w:r w:rsidRPr="003F73FE">
        <w:rPr>
          <w:rFonts w:ascii="Times New Roman" w:eastAsia="Times New Roman" w:hAnsi="Times New Roman" w:cs="Times New Roman"/>
          <w:spacing w:val="-5"/>
          <w:sz w:val="24"/>
          <w:szCs w:val="24"/>
          <w:lang w:eastAsia="ru-RU"/>
        </w:rPr>
        <w:t>д</w:t>
      </w:r>
      <w:r w:rsidRPr="003F73FE">
        <w:rPr>
          <w:rFonts w:ascii="Times New Roman" w:eastAsia="Times New Roman" w:hAnsi="Times New Roman" w:cs="Times New Roman"/>
          <w:sz w:val="24"/>
          <w:szCs w:val="24"/>
          <w:lang w:eastAsia="ru-RU"/>
        </w:rPr>
        <w:t>ели</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Професси</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садово</w:t>
      </w:r>
      <w:r w:rsidRPr="003F73FE">
        <w:rPr>
          <w:rFonts w:ascii="Times New Roman" w:eastAsia="Times New Roman" w:hAnsi="Times New Roman" w:cs="Times New Roman"/>
          <w:spacing w:val="-2"/>
          <w:sz w:val="24"/>
          <w:szCs w:val="24"/>
          <w:lang w:eastAsia="ru-RU"/>
        </w:rPr>
        <w:t>д</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ово</w:t>
      </w:r>
      <w:r w:rsidRPr="003F73FE">
        <w:rPr>
          <w:rFonts w:ascii="Times New Roman" w:eastAsia="Times New Roman" w:hAnsi="Times New Roman" w:cs="Times New Roman"/>
          <w:spacing w:val="4"/>
          <w:sz w:val="24"/>
          <w:szCs w:val="24"/>
          <w:lang w:eastAsia="ru-RU"/>
        </w:rPr>
        <w:t>щ</w:t>
      </w:r>
      <w:r w:rsidRPr="003F73FE">
        <w:rPr>
          <w:rFonts w:ascii="Times New Roman" w:eastAsia="Times New Roman" w:hAnsi="Times New Roman" w:cs="Times New Roman"/>
          <w:sz w:val="24"/>
          <w:szCs w:val="24"/>
          <w:lang w:eastAsia="ru-RU"/>
        </w:rPr>
        <w:t>евод.</w:t>
      </w:r>
    </w:p>
    <w:p w:rsidR="003F73FE" w:rsidRPr="003F73FE" w:rsidRDefault="003F73FE" w:rsidP="003F73FE">
      <w:pPr>
        <w:spacing w:after="0" w:line="298" w:lineRule="exact"/>
        <w:ind w:left="119" w:right="4389"/>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Практическая</w:t>
      </w:r>
      <w:r w:rsidRPr="003F73FE">
        <w:rPr>
          <w:rFonts w:ascii="Times New Roman" w:eastAsia="Times New Roman" w:hAnsi="Times New Roman" w:cs="Times New Roman"/>
          <w:i/>
          <w:spacing w:val="-16"/>
          <w:sz w:val="24"/>
          <w:szCs w:val="24"/>
          <w:lang w:eastAsia="ru-RU"/>
        </w:rPr>
        <w:t xml:space="preserve"> </w:t>
      </w:r>
      <w:r w:rsidRPr="003F73FE">
        <w:rPr>
          <w:rFonts w:ascii="Times New Roman" w:eastAsia="Times New Roman" w:hAnsi="Times New Roman" w:cs="Times New Roman"/>
          <w:i/>
          <w:sz w:val="24"/>
          <w:szCs w:val="24"/>
          <w:lang w:eastAsia="ru-RU"/>
        </w:rPr>
        <w:t>работ</w:t>
      </w:r>
      <w:r w:rsidRPr="003F73FE">
        <w:rPr>
          <w:rFonts w:ascii="Times New Roman" w:eastAsia="Times New Roman" w:hAnsi="Times New Roman" w:cs="Times New Roman"/>
          <w:i/>
          <w:spacing w:val="7"/>
          <w:sz w:val="24"/>
          <w:szCs w:val="24"/>
          <w:lang w:eastAsia="ru-RU"/>
        </w:rPr>
        <w:t>а</w:t>
      </w:r>
      <w:r w:rsidRPr="003F73FE">
        <w:rPr>
          <w:rFonts w:ascii="Times New Roman" w:eastAsia="Times New Roman" w:hAnsi="Times New Roman" w:cs="Times New Roman"/>
          <w:i/>
          <w:sz w:val="24"/>
          <w:szCs w:val="24"/>
          <w:lang w:eastAsia="ru-RU"/>
        </w:rPr>
        <w:t>:</w:t>
      </w:r>
      <w:r w:rsidRPr="003F73FE">
        <w:rPr>
          <w:rFonts w:ascii="Times New Roman" w:eastAsia="Times New Roman" w:hAnsi="Times New Roman" w:cs="Times New Roman"/>
          <w:i/>
          <w:spacing w:val="-7"/>
          <w:sz w:val="24"/>
          <w:szCs w:val="24"/>
          <w:lang w:eastAsia="ru-RU"/>
        </w:rPr>
        <w:t xml:space="preserve"> </w:t>
      </w:r>
      <w:r w:rsidRPr="003F73FE">
        <w:rPr>
          <w:rFonts w:ascii="Times New Roman" w:eastAsia="Times New Roman" w:hAnsi="Times New Roman" w:cs="Times New Roman"/>
          <w:i/>
          <w:sz w:val="24"/>
          <w:szCs w:val="24"/>
          <w:lang w:eastAsia="ru-RU"/>
        </w:rPr>
        <w:t>«Выращ</w:t>
      </w:r>
      <w:r w:rsidRPr="003F73FE">
        <w:rPr>
          <w:rFonts w:ascii="Times New Roman" w:eastAsia="Times New Roman" w:hAnsi="Times New Roman" w:cs="Times New Roman"/>
          <w:i/>
          <w:spacing w:val="4"/>
          <w:sz w:val="24"/>
          <w:szCs w:val="24"/>
          <w:lang w:eastAsia="ru-RU"/>
        </w:rPr>
        <w:t>и</w:t>
      </w:r>
      <w:r w:rsidRPr="003F73FE">
        <w:rPr>
          <w:rFonts w:ascii="Times New Roman" w:eastAsia="Times New Roman" w:hAnsi="Times New Roman" w:cs="Times New Roman"/>
          <w:i/>
          <w:sz w:val="24"/>
          <w:szCs w:val="24"/>
          <w:lang w:eastAsia="ru-RU"/>
        </w:rPr>
        <w:t>вание</w:t>
      </w:r>
      <w:r w:rsidRPr="003F73FE">
        <w:rPr>
          <w:rFonts w:ascii="Times New Roman" w:eastAsia="Times New Roman" w:hAnsi="Times New Roman" w:cs="Times New Roman"/>
          <w:i/>
          <w:spacing w:val="-17"/>
          <w:sz w:val="24"/>
          <w:szCs w:val="24"/>
          <w:lang w:eastAsia="ru-RU"/>
        </w:rPr>
        <w:t xml:space="preserve"> </w:t>
      </w:r>
      <w:r w:rsidRPr="003F73FE">
        <w:rPr>
          <w:rFonts w:ascii="Times New Roman" w:eastAsia="Times New Roman" w:hAnsi="Times New Roman" w:cs="Times New Roman"/>
          <w:i/>
          <w:spacing w:val="4"/>
          <w:sz w:val="24"/>
          <w:szCs w:val="24"/>
          <w:lang w:eastAsia="ru-RU"/>
        </w:rPr>
        <w:t>л</w:t>
      </w:r>
      <w:r w:rsidRPr="003F73FE">
        <w:rPr>
          <w:rFonts w:ascii="Times New Roman" w:eastAsia="Times New Roman" w:hAnsi="Times New Roman" w:cs="Times New Roman"/>
          <w:i/>
          <w:sz w:val="24"/>
          <w:szCs w:val="24"/>
          <w:lang w:eastAsia="ru-RU"/>
        </w:rPr>
        <w:t>ука»</w:t>
      </w:r>
    </w:p>
    <w:p w:rsidR="003F73FE" w:rsidRPr="003F73FE" w:rsidRDefault="003F73FE" w:rsidP="003F73FE">
      <w:pPr>
        <w:spacing w:after="0" w:line="298" w:lineRule="exact"/>
        <w:ind w:left="119" w:right="8034"/>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Посуда</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(4</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7" w:after="0" w:line="298" w:lineRule="exact"/>
        <w:ind w:left="119" w:right="49"/>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Виды</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пос</w:t>
      </w:r>
      <w:r w:rsidRPr="003F73FE">
        <w:rPr>
          <w:rFonts w:ascii="Times New Roman" w:eastAsia="Times New Roman" w:hAnsi="Times New Roman" w:cs="Times New Roman"/>
          <w:spacing w:val="7"/>
          <w:sz w:val="24"/>
          <w:szCs w:val="24"/>
          <w:lang w:eastAsia="ru-RU"/>
        </w:rPr>
        <w:t>у</w:t>
      </w:r>
      <w:r w:rsidRPr="003F73FE">
        <w:rPr>
          <w:rFonts w:ascii="Times New Roman" w:eastAsia="Times New Roman" w:hAnsi="Times New Roman" w:cs="Times New Roman"/>
          <w:sz w:val="24"/>
          <w:szCs w:val="24"/>
          <w:lang w:eastAsia="ru-RU"/>
        </w:rPr>
        <w:t>ды</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материалы,</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которых</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она</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изготавливае</w:t>
      </w:r>
      <w:r w:rsidRPr="003F73FE">
        <w:rPr>
          <w:rFonts w:ascii="Times New Roman" w:eastAsia="Times New Roman" w:hAnsi="Times New Roman" w:cs="Times New Roman"/>
          <w:spacing w:val="5"/>
          <w:sz w:val="24"/>
          <w:szCs w:val="24"/>
          <w:lang w:eastAsia="ru-RU"/>
        </w:rPr>
        <w:t>т</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1"/>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Способы</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изготовления посуды</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глины</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оформление</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её</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при</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помощи</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глазури.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Плетение</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корзи</w:t>
      </w:r>
      <w:r w:rsidRPr="003F73FE">
        <w:rPr>
          <w:rFonts w:ascii="Times New Roman" w:eastAsia="Times New Roman" w:hAnsi="Times New Roman" w:cs="Times New Roman"/>
          <w:spacing w:val="-3"/>
          <w:sz w:val="24"/>
          <w:szCs w:val="24"/>
          <w:lang w:eastAsia="ru-RU"/>
        </w:rPr>
        <w:t>н</w:t>
      </w:r>
      <w:r w:rsidRPr="003F73FE">
        <w:rPr>
          <w:rFonts w:ascii="Times New Roman" w:eastAsia="Times New Roman" w:hAnsi="Times New Roman" w:cs="Times New Roman"/>
          <w:sz w:val="24"/>
          <w:szCs w:val="24"/>
          <w:lang w:eastAsia="ru-RU"/>
        </w:rPr>
        <w:t>. Профессии:</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гонча</w:t>
      </w:r>
      <w:r w:rsidRPr="003F73FE">
        <w:rPr>
          <w:rFonts w:ascii="Times New Roman" w:eastAsia="Times New Roman" w:hAnsi="Times New Roman" w:cs="Times New Roman"/>
          <w:spacing w:val="-2"/>
          <w:sz w:val="24"/>
          <w:szCs w:val="24"/>
          <w:lang w:eastAsia="ru-RU"/>
        </w:rPr>
        <w:t>р</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мастер-корзинщи</w:t>
      </w:r>
      <w:r w:rsidRPr="003F73FE">
        <w:rPr>
          <w:rFonts w:ascii="Times New Roman" w:eastAsia="Times New Roman" w:hAnsi="Times New Roman" w:cs="Times New Roman"/>
          <w:spacing w:val="-2"/>
          <w:sz w:val="24"/>
          <w:szCs w:val="24"/>
          <w:lang w:eastAsia="ru-RU"/>
        </w:rPr>
        <w:t>к</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40" w:lineRule="auto"/>
        <w:ind w:left="119" w:right="5919"/>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61"/>
          <w:sz w:val="24"/>
          <w:szCs w:val="24"/>
          <w:lang w:eastAsia="ru-RU"/>
        </w:rPr>
        <w:t xml:space="preserve"> </w:t>
      </w:r>
      <w:r w:rsidRPr="003F73FE">
        <w:rPr>
          <w:rFonts w:ascii="Times New Roman" w:eastAsia="Times New Roman" w:hAnsi="Times New Roman" w:cs="Times New Roman"/>
          <w:i/>
          <w:sz w:val="24"/>
          <w:szCs w:val="24"/>
          <w:lang w:eastAsia="ru-RU"/>
        </w:rPr>
        <w:t>«Корзина</w:t>
      </w:r>
      <w:r w:rsidRPr="003F73FE">
        <w:rPr>
          <w:rFonts w:ascii="Times New Roman" w:eastAsia="Times New Roman" w:hAnsi="Times New Roman" w:cs="Times New Roman"/>
          <w:i/>
          <w:spacing w:val="-11"/>
          <w:sz w:val="24"/>
          <w:szCs w:val="24"/>
          <w:lang w:eastAsia="ru-RU"/>
        </w:rPr>
        <w:t xml:space="preserve"> </w:t>
      </w:r>
      <w:r w:rsidRPr="003F73FE">
        <w:rPr>
          <w:rFonts w:ascii="Times New Roman" w:eastAsia="Times New Roman" w:hAnsi="Times New Roman" w:cs="Times New Roman"/>
          <w:i/>
          <w:sz w:val="24"/>
          <w:szCs w:val="24"/>
          <w:lang w:eastAsia="ru-RU"/>
        </w:rPr>
        <w:t>с</w:t>
      </w:r>
      <w:r w:rsidRPr="003F73FE">
        <w:rPr>
          <w:rFonts w:ascii="Times New Roman" w:eastAsia="Times New Roman" w:hAnsi="Times New Roman" w:cs="Times New Roman"/>
          <w:i/>
          <w:spacing w:val="5"/>
          <w:sz w:val="24"/>
          <w:szCs w:val="24"/>
          <w:lang w:eastAsia="ru-RU"/>
        </w:rPr>
        <w:t xml:space="preserve"> </w:t>
      </w:r>
      <w:r w:rsidRPr="003F73FE">
        <w:rPr>
          <w:rFonts w:ascii="Times New Roman" w:eastAsia="Times New Roman" w:hAnsi="Times New Roman" w:cs="Times New Roman"/>
          <w:i/>
          <w:sz w:val="24"/>
          <w:szCs w:val="24"/>
          <w:lang w:eastAsia="ru-RU"/>
        </w:rPr>
        <w:t>цвета</w:t>
      </w:r>
      <w:r w:rsidRPr="003F73FE">
        <w:rPr>
          <w:rFonts w:ascii="Times New Roman" w:eastAsia="Times New Roman" w:hAnsi="Times New Roman" w:cs="Times New Roman"/>
          <w:i/>
          <w:spacing w:val="-4"/>
          <w:sz w:val="24"/>
          <w:szCs w:val="24"/>
          <w:lang w:eastAsia="ru-RU"/>
        </w:rPr>
        <w:t>м</w:t>
      </w:r>
      <w:r w:rsidRPr="003F73FE">
        <w:rPr>
          <w:rFonts w:ascii="Times New Roman" w:eastAsia="Times New Roman" w:hAnsi="Times New Roman" w:cs="Times New Roman"/>
          <w:i/>
          <w:sz w:val="24"/>
          <w:szCs w:val="24"/>
          <w:lang w:eastAsia="ru-RU"/>
        </w:rPr>
        <w:t>и».</w:t>
      </w:r>
    </w:p>
    <w:p w:rsidR="003F73FE" w:rsidRPr="003F73FE" w:rsidRDefault="003F73FE" w:rsidP="003F73FE">
      <w:pPr>
        <w:spacing w:before="3" w:after="0" w:line="298" w:lineRule="exact"/>
        <w:ind w:left="119" w:right="51"/>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Закрепление приёмов </w:t>
      </w:r>
      <w:r w:rsidRPr="003F73FE">
        <w:rPr>
          <w:rFonts w:ascii="Times New Roman" w:eastAsia="Times New Roman" w:hAnsi="Times New Roman" w:cs="Times New Roman"/>
          <w:spacing w:val="5"/>
          <w:sz w:val="24"/>
          <w:szCs w:val="24"/>
          <w:lang w:eastAsia="ru-RU"/>
        </w:rPr>
        <w:t>р</w:t>
      </w:r>
      <w:r w:rsidRPr="003F73FE">
        <w:rPr>
          <w:rFonts w:ascii="Times New Roman" w:eastAsia="Times New Roman" w:hAnsi="Times New Roman" w:cs="Times New Roman"/>
          <w:sz w:val="24"/>
          <w:szCs w:val="24"/>
          <w:lang w:eastAsia="ru-RU"/>
        </w:rPr>
        <w:t>аботы с пласти</w:t>
      </w:r>
      <w:r w:rsidRPr="003F73FE">
        <w:rPr>
          <w:rFonts w:ascii="Times New Roman" w:eastAsia="Times New Roman" w:hAnsi="Times New Roman" w:cs="Times New Roman"/>
          <w:spacing w:val="7"/>
          <w:sz w:val="24"/>
          <w:szCs w:val="24"/>
          <w:lang w:eastAsia="ru-RU"/>
        </w:rPr>
        <w:t>л</w:t>
      </w:r>
      <w:r w:rsidRPr="003F73FE">
        <w:rPr>
          <w:rFonts w:ascii="Times New Roman" w:eastAsia="Times New Roman" w:hAnsi="Times New Roman" w:cs="Times New Roman"/>
          <w:sz w:val="24"/>
          <w:szCs w:val="24"/>
          <w:lang w:eastAsia="ru-RU"/>
        </w:rPr>
        <w:t>ино</w:t>
      </w:r>
      <w:r w:rsidRPr="003F73FE">
        <w:rPr>
          <w:rFonts w:ascii="Times New Roman" w:eastAsia="Times New Roman" w:hAnsi="Times New Roman" w:cs="Times New Roman"/>
          <w:spacing w:val="1"/>
          <w:sz w:val="24"/>
          <w:szCs w:val="24"/>
          <w:lang w:eastAsia="ru-RU"/>
        </w:rPr>
        <w:t>м</w:t>
      </w:r>
      <w:r w:rsidRPr="003F73FE">
        <w:rPr>
          <w:rFonts w:ascii="Times New Roman" w:eastAsia="Times New Roman" w:hAnsi="Times New Roman" w:cs="Times New Roman"/>
          <w:sz w:val="24"/>
          <w:szCs w:val="24"/>
          <w:lang w:eastAsia="ru-RU"/>
        </w:rPr>
        <w:t>. Составление плана работы по слайда</w:t>
      </w:r>
      <w:r w:rsidRPr="003F73FE">
        <w:rPr>
          <w:rFonts w:ascii="Times New Roman" w:eastAsia="Times New Roman" w:hAnsi="Times New Roman" w:cs="Times New Roman"/>
          <w:spacing w:val="-1"/>
          <w:sz w:val="24"/>
          <w:szCs w:val="24"/>
          <w:lang w:eastAsia="ru-RU"/>
        </w:rPr>
        <w:t>м</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9" w:right="52"/>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 xml:space="preserve">Практическая </w:t>
      </w:r>
      <w:r w:rsidRPr="003F73FE">
        <w:rPr>
          <w:rFonts w:ascii="Times New Roman" w:eastAsia="Times New Roman" w:hAnsi="Times New Roman" w:cs="Times New Roman"/>
          <w:i/>
          <w:spacing w:val="4"/>
          <w:sz w:val="24"/>
          <w:szCs w:val="24"/>
          <w:lang w:eastAsia="ru-RU"/>
        </w:rPr>
        <w:t>р</w:t>
      </w:r>
      <w:r w:rsidRPr="003F73FE">
        <w:rPr>
          <w:rFonts w:ascii="Times New Roman" w:eastAsia="Times New Roman" w:hAnsi="Times New Roman" w:cs="Times New Roman"/>
          <w:i/>
          <w:sz w:val="24"/>
          <w:szCs w:val="24"/>
          <w:lang w:eastAsia="ru-RU"/>
        </w:rPr>
        <w:t>абота: «Съ</w:t>
      </w:r>
      <w:r w:rsidRPr="003F73FE">
        <w:rPr>
          <w:rFonts w:ascii="Times New Roman" w:eastAsia="Times New Roman" w:hAnsi="Times New Roman" w:cs="Times New Roman"/>
          <w:i/>
          <w:spacing w:val="4"/>
          <w:sz w:val="24"/>
          <w:szCs w:val="24"/>
          <w:lang w:eastAsia="ru-RU"/>
        </w:rPr>
        <w:t>е</w:t>
      </w:r>
      <w:r w:rsidRPr="003F73FE">
        <w:rPr>
          <w:rFonts w:ascii="Times New Roman" w:eastAsia="Times New Roman" w:hAnsi="Times New Roman" w:cs="Times New Roman"/>
          <w:i/>
          <w:sz w:val="24"/>
          <w:szCs w:val="24"/>
          <w:lang w:eastAsia="ru-RU"/>
        </w:rPr>
        <w:t>добные</w:t>
      </w:r>
      <w:r w:rsidRPr="003F73FE">
        <w:rPr>
          <w:rFonts w:ascii="Times New Roman" w:eastAsia="Times New Roman" w:hAnsi="Times New Roman" w:cs="Times New Roman"/>
          <w:i/>
          <w:spacing w:val="15"/>
          <w:sz w:val="24"/>
          <w:szCs w:val="24"/>
          <w:lang w:eastAsia="ru-RU"/>
        </w:rPr>
        <w:t xml:space="preserve"> </w:t>
      </w:r>
      <w:r w:rsidRPr="003F73FE">
        <w:rPr>
          <w:rFonts w:ascii="Times New Roman" w:eastAsia="Times New Roman" w:hAnsi="Times New Roman" w:cs="Times New Roman"/>
          <w:i/>
          <w:sz w:val="24"/>
          <w:szCs w:val="24"/>
          <w:lang w:eastAsia="ru-RU"/>
        </w:rPr>
        <w:t>и</w:t>
      </w:r>
      <w:r w:rsidRPr="003F73FE">
        <w:rPr>
          <w:rFonts w:ascii="Times New Roman" w:eastAsia="Times New Roman" w:hAnsi="Times New Roman" w:cs="Times New Roman"/>
          <w:i/>
          <w:spacing w:val="27"/>
          <w:sz w:val="24"/>
          <w:szCs w:val="24"/>
          <w:lang w:eastAsia="ru-RU"/>
        </w:rPr>
        <w:t xml:space="preserve"> </w:t>
      </w:r>
      <w:r w:rsidRPr="003F73FE">
        <w:rPr>
          <w:rFonts w:ascii="Times New Roman" w:eastAsia="Times New Roman" w:hAnsi="Times New Roman" w:cs="Times New Roman"/>
          <w:i/>
          <w:spacing w:val="5"/>
          <w:sz w:val="24"/>
          <w:szCs w:val="24"/>
          <w:lang w:eastAsia="ru-RU"/>
        </w:rPr>
        <w:t>н</w:t>
      </w:r>
      <w:r w:rsidRPr="003F73FE">
        <w:rPr>
          <w:rFonts w:ascii="Times New Roman" w:eastAsia="Times New Roman" w:hAnsi="Times New Roman" w:cs="Times New Roman"/>
          <w:i/>
          <w:sz w:val="24"/>
          <w:szCs w:val="24"/>
          <w:lang w:eastAsia="ru-RU"/>
        </w:rPr>
        <w:t>есъедобные гриб</w:t>
      </w:r>
      <w:r w:rsidRPr="003F73FE">
        <w:rPr>
          <w:rFonts w:ascii="Times New Roman" w:eastAsia="Times New Roman" w:hAnsi="Times New Roman" w:cs="Times New Roman"/>
          <w:i/>
          <w:spacing w:val="2"/>
          <w:sz w:val="24"/>
          <w:szCs w:val="24"/>
          <w:lang w:eastAsia="ru-RU"/>
        </w:rPr>
        <w:t>ы</w:t>
      </w:r>
      <w:r w:rsidRPr="003F73FE">
        <w:rPr>
          <w:rFonts w:ascii="Times New Roman" w:eastAsia="Times New Roman" w:hAnsi="Times New Roman" w:cs="Times New Roman"/>
          <w:i/>
          <w:sz w:val="24"/>
          <w:szCs w:val="24"/>
          <w:lang w:eastAsia="ru-RU"/>
        </w:rPr>
        <w:t xml:space="preserve">». </w:t>
      </w:r>
      <w:r w:rsidRPr="003F73FE">
        <w:rPr>
          <w:rFonts w:ascii="Times New Roman" w:eastAsia="Times New Roman" w:hAnsi="Times New Roman" w:cs="Times New Roman"/>
          <w:i/>
          <w:spacing w:val="2"/>
          <w:sz w:val="24"/>
          <w:szCs w:val="24"/>
          <w:lang w:eastAsia="ru-RU"/>
        </w:rPr>
        <w:t>«</w:t>
      </w:r>
      <w:r w:rsidRPr="003F73FE">
        <w:rPr>
          <w:rFonts w:ascii="Times New Roman" w:eastAsia="Times New Roman" w:hAnsi="Times New Roman" w:cs="Times New Roman"/>
          <w:i/>
          <w:sz w:val="24"/>
          <w:szCs w:val="24"/>
          <w:lang w:eastAsia="ru-RU"/>
        </w:rPr>
        <w:t>Плоды лесн</w:t>
      </w:r>
      <w:r w:rsidRPr="003F73FE">
        <w:rPr>
          <w:rFonts w:ascii="Times New Roman" w:eastAsia="Times New Roman" w:hAnsi="Times New Roman" w:cs="Times New Roman"/>
          <w:i/>
          <w:spacing w:val="5"/>
          <w:sz w:val="24"/>
          <w:szCs w:val="24"/>
          <w:lang w:eastAsia="ru-RU"/>
        </w:rPr>
        <w:t>ы</w:t>
      </w:r>
      <w:r w:rsidRPr="003F73FE">
        <w:rPr>
          <w:rFonts w:ascii="Times New Roman" w:eastAsia="Times New Roman" w:hAnsi="Times New Roman" w:cs="Times New Roman"/>
          <w:i/>
          <w:sz w:val="24"/>
          <w:szCs w:val="24"/>
          <w:lang w:eastAsia="ru-RU"/>
        </w:rPr>
        <w:t>е и садовы</w:t>
      </w:r>
      <w:r w:rsidRPr="003F73FE">
        <w:rPr>
          <w:rFonts w:ascii="Times New Roman" w:eastAsia="Times New Roman" w:hAnsi="Times New Roman" w:cs="Times New Roman"/>
          <w:i/>
          <w:spacing w:val="-2"/>
          <w:sz w:val="24"/>
          <w:szCs w:val="24"/>
          <w:lang w:eastAsia="ru-RU"/>
        </w:rPr>
        <w:t>е</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67" w:after="0" w:line="240" w:lineRule="auto"/>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61"/>
          <w:sz w:val="24"/>
          <w:szCs w:val="24"/>
          <w:lang w:eastAsia="ru-RU"/>
        </w:rPr>
        <w:t xml:space="preserve"> </w:t>
      </w:r>
      <w:r w:rsidRPr="003F73FE">
        <w:rPr>
          <w:rFonts w:ascii="Times New Roman" w:eastAsia="Times New Roman" w:hAnsi="Times New Roman" w:cs="Times New Roman"/>
          <w:i/>
          <w:sz w:val="24"/>
          <w:szCs w:val="24"/>
          <w:lang w:eastAsia="ru-RU"/>
        </w:rPr>
        <w:t>«Семейка</w:t>
      </w:r>
      <w:r w:rsidRPr="003F73FE">
        <w:rPr>
          <w:rFonts w:ascii="Times New Roman" w:eastAsia="Times New Roman" w:hAnsi="Times New Roman" w:cs="Times New Roman"/>
          <w:i/>
          <w:spacing w:val="-11"/>
          <w:sz w:val="24"/>
          <w:szCs w:val="24"/>
          <w:lang w:eastAsia="ru-RU"/>
        </w:rPr>
        <w:t xml:space="preserve"> </w:t>
      </w:r>
      <w:r w:rsidRPr="003F73FE">
        <w:rPr>
          <w:rFonts w:ascii="Times New Roman" w:eastAsia="Times New Roman" w:hAnsi="Times New Roman" w:cs="Times New Roman"/>
          <w:i/>
          <w:sz w:val="24"/>
          <w:szCs w:val="24"/>
          <w:lang w:eastAsia="ru-RU"/>
        </w:rPr>
        <w:t>грибов</w:t>
      </w:r>
      <w:r w:rsidRPr="003F73FE">
        <w:rPr>
          <w:rFonts w:ascii="Times New Roman" w:eastAsia="Times New Roman" w:hAnsi="Times New Roman" w:cs="Times New Roman"/>
          <w:i/>
          <w:spacing w:val="-12"/>
          <w:sz w:val="24"/>
          <w:szCs w:val="24"/>
          <w:lang w:eastAsia="ru-RU"/>
        </w:rPr>
        <w:t xml:space="preserve"> </w:t>
      </w:r>
      <w:r w:rsidRPr="003F73FE">
        <w:rPr>
          <w:rFonts w:ascii="Times New Roman" w:eastAsia="Times New Roman" w:hAnsi="Times New Roman" w:cs="Times New Roman"/>
          <w:i/>
          <w:sz w:val="24"/>
          <w:szCs w:val="24"/>
          <w:lang w:eastAsia="ru-RU"/>
        </w:rPr>
        <w:t>на</w:t>
      </w:r>
      <w:r w:rsidRPr="003F73FE">
        <w:rPr>
          <w:rFonts w:ascii="Times New Roman" w:eastAsia="Times New Roman" w:hAnsi="Times New Roman" w:cs="Times New Roman"/>
          <w:i/>
          <w:spacing w:val="2"/>
          <w:sz w:val="24"/>
          <w:szCs w:val="24"/>
          <w:lang w:eastAsia="ru-RU"/>
        </w:rPr>
        <w:t xml:space="preserve"> </w:t>
      </w:r>
      <w:r w:rsidRPr="003F73FE">
        <w:rPr>
          <w:rFonts w:ascii="Times New Roman" w:eastAsia="Times New Roman" w:hAnsi="Times New Roman" w:cs="Times New Roman"/>
          <w:i/>
          <w:sz w:val="24"/>
          <w:szCs w:val="24"/>
          <w:lang w:eastAsia="ru-RU"/>
        </w:rPr>
        <w:t>полян</w:t>
      </w:r>
      <w:r w:rsidRPr="003F73FE">
        <w:rPr>
          <w:rFonts w:ascii="Times New Roman" w:eastAsia="Times New Roman" w:hAnsi="Times New Roman" w:cs="Times New Roman"/>
          <w:i/>
          <w:spacing w:val="3"/>
          <w:sz w:val="24"/>
          <w:szCs w:val="24"/>
          <w:lang w:eastAsia="ru-RU"/>
        </w:rPr>
        <w:t>е</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7" w:after="0" w:line="298" w:lineRule="exact"/>
        <w:ind w:left="119" w:right="47"/>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Знакомство</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19"/>
          <w:sz w:val="24"/>
          <w:szCs w:val="24"/>
          <w:lang w:eastAsia="ru-RU"/>
        </w:rPr>
        <w:t xml:space="preserve"> </w:t>
      </w:r>
      <w:r w:rsidRPr="003F73FE">
        <w:rPr>
          <w:rFonts w:ascii="Times New Roman" w:eastAsia="Times New Roman" w:hAnsi="Times New Roman" w:cs="Times New Roman"/>
          <w:sz w:val="24"/>
          <w:szCs w:val="24"/>
          <w:lang w:eastAsia="ru-RU"/>
        </w:rPr>
        <w:t>новой</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техникой</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изготовления</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елий</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20"/>
          <w:sz w:val="24"/>
          <w:szCs w:val="24"/>
          <w:lang w:eastAsia="ru-RU"/>
        </w:rPr>
        <w:t xml:space="preserve"> </w:t>
      </w:r>
      <w:proofErr w:type="spellStart"/>
      <w:r w:rsidRPr="003F73FE">
        <w:rPr>
          <w:rFonts w:ascii="Times New Roman" w:eastAsia="Times New Roman" w:hAnsi="Times New Roman" w:cs="Times New Roman"/>
          <w:sz w:val="24"/>
          <w:szCs w:val="24"/>
          <w:lang w:eastAsia="ru-RU"/>
        </w:rPr>
        <w:t>тестоплас</w:t>
      </w:r>
      <w:r w:rsidRPr="003F73FE">
        <w:rPr>
          <w:rFonts w:ascii="Times New Roman" w:eastAsia="Times New Roman" w:hAnsi="Times New Roman" w:cs="Times New Roman"/>
          <w:spacing w:val="5"/>
          <w:sz w:val="24"/>
          <w:szCs w:val="24"/>
          <w:lang w:eastAsia="ru-RU"/>
        </w:rPr>
        <w:t>т</w:t>
      </w:r>
      <w:r w:rsidRPr="003F73FE">
        <w:rPr>
          <w:rFonts w:ascii="Times New Roman" w:eastAsia="Times New Roman" w:hAnsi="Times New Roman" w:cs="Times New Roman"/>
          <w:sz w:val="24"/>
          <w:szCs w:val="24"/>
          <w:lang w:eastAsia="ru-RU"/>
        </w:rPr>
        <w:t>ико</w:t>
      </w:r>
      <w:r w:rsidRPr="003F73FE">
        <w:rPr>
          <w:rFonts w:ascii="Times New Roman" w:eastAsia="Times New Roman" w:hAnsi="Times New Roman" w:cs="Times New Roman"/>
          <w:spacing w:val="-1"/>
          <w:sz w:val="24"/>
          <w:szCs w:val="24"/>
          <w:lang w:eastAsia="ru-RU"/>
        </w:rPr>
        <w:t>й</w:t>
      </w:r>
      <w:proofErr w:type="spellEnd"/>
      <w:r w:rsidRPr="003F73FE">
        <w:rPr>
          <w:rFonts w:ascii="Times New Roman" w:eastAsia="Times New Roman" w:hAnsi="Times New Roman" w:cs="Times New Roman"/>
          <w:sz w:val="24"/>
          <w:szCs w:val="24"/>
          <w:lang w:eastAsia="ru-RU"/>
        </w:rPr>
        <w:t>. Сравнение приёмов</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работы</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солё</w:t>
      </w:r>
      <w:r w:rsidRPr="003F73FE">
        <w:rPr>
          <w:rFonts w:ascii="Times New Roman" w:eastAsia="Times New Roman" w:hAnsi="Times New Roman" w:cs="Times New Roman"/>
          <w:spacing w:val="5"/>
          <w:sz w:val="24"/>
          <w:szCs w:val="24"/>
          <w:lang w:eastAsia="ru-RU"/>
        </w:rPr>
        <w:t>н</w:t>
      </w:r>
      <w:r w:rsidRPr="003F73FE">
        <w:rPr>
          <w:rFonts w:ascii="Times New Roman" w:eastAsia="Times New Roman" w:hAnsi="Times New Roman" w:cs="Times New Roman"/>
          <w:sz w:val="24"/>
          <w:szCs w:val="24"/>
          <w:lang w:eastAsia="ru-RU"/>
        </w:rPr>
        <w:t>ым</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тестом</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приё</w:t>
      </w:r>
      <w:r w:rsidRPr="003F73FE">
        <w:rPr>
          <w:rFonts w:ascii="Times New Roman" w:eastAsia="Times New Roman" w:hAnsi="Times New Roman" w:cs="Times New Roman"/>
          <w:spacing w:val="5"/>
          <w:sz w:val="24"/>
          <w:szCs w:val="24"/>
          <w:lang w:eastAsia="ru-RU"/>
        </w:rPr>
        <w:t>м</w:t>
      </w:r>
      <w:r w:rsidRPr="003F73FE">
        <w:rPr>
          <w:rFonts w:ascii="Times New Roman" w:eastAsia="Times New Roman" w:hAnsi="Times New Roman" w:cs="Times New Roman"/>
          <w:sz w:val="24"/>
          <w:szCs w:val="24"/>
          <w:lang w:eastAsia="ru-RU"/>
        </w:rPr>
        <w:t>ов</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работы</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пластили</w:t>
      </w:r>
      <w:r w:rsidRPr="003F73FE">
        <w:rPr>
          <w:rFonts w:ascii="Times New Roman" w:eastAsia="Times New Roman" w:hAnsi="Times New Roman" w:cs="Times New Roman"/>
          <w:spacing w:val="4"/>
          <w:sz w:val="24"/>
          <w:szCs w:val="24"/>
          <w:lang w:eastAsia="ru-RU"/>
        </w:rPr>
        <w:t>н</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3"/>
          <w:sz w:val="24"/>
          <w:szCs w:val="24"/>
          <w:lang w:eastAsia="ru-RU"/>
        </w:rPr>
        <w:t>м</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Знакомс</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во</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с профессиями</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пекаря,</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кон</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итер</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proofErr w:type="spellStart"/>
      <w:r w:rsidR="00A87E25">
        <w:rPr>
          <w:rFonts w:ascii="Times New Roman" w:eastAsia="Times New Roman" w:hAnsi="Times New Roman" w:cs="Times New Roman"/>
          <w:sz w:val="24"/>
          <w:szCs w:val="24"/>
          <w:lang w:eastAsia="ru-RU"/>
        </w:rPr>
        <w:t>тестопл</w:t>
      </w:r>
      <w:r w:rsidRPr="003F73FE">
        <w:rPr>
          <w:rFonts w:ascii="Times New Roman" w:eastAsia="Times New Roman" w:hAnsi="Times New Roman" w:cs="Times New Roman"/>
          <w:sz w:val="24"/>
          <w:szCs w:val="24"/>
          <w:lang w:eastAsia="ru-RU"/>
        </w:rPr>
        <w:t>астик</w:t>
      </w:r>
      <w:r w:rsidRPr="003F73FE">
        <w:rPr>
          <w:rFonts w:ascii="Times New Roman" w:eastAsia="Times New Roman" w:hAnsi="Times New Roman" w:cs="Times New Roman"/>
          <w:spacing w:val="-1"/>
          <w:sz w:val="24"/>
          <w:szCs w:val="24"/>
          <w:lang w:eastAsia="ru-RU"/>
        </w:rPr>
        <w:t>а</w:t>
      </w:r>
      <w:proofErr w:type="spellEnd"/>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9"/>
          <w:sz w:val="24"/>
          <w:szCs w:val="24"/>
          <w:lang w:eastAsia="ru-RU"/>
        </w:rPr>
        <w:t xml:space="preserve"> </w:t>
      </w:r>
      <w:r w:rsidRPr="003F73FE">
        <w:rPr>
          <w:rFonts w:ascii="Times New Roman" w:eastAsia="Times New Roman" w:hAnsi="Times New Roman" w:cs="Times New Roman"/>
          <w:sz w:val="24"/>
          <w:szCs w:val="24"/>
          <w:lang w:eastAsia="ru-RU"/>
        </w:rPr>
        <w:t>Профессии:</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пекарь,</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кон</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ите</w:t>
      </w:r>
      <w:r w:rsidRPr="003F73FE">
        <w:rPr>
          <w:rFonts w:ascii="Times New Roman" w:eastAsia="Times New Roman" w:hAnsi="Times New Roman" w:cs="Times New Roman"/>
          <w:spacing w:val="2"/>
          <w:sz w:val="24"/>
          <w:szCs w:val="24"/>
          <w:lang w:eastAsia="ru-RU"/>
        </w:rPr>
        <w:t>р</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7" w:after="0" w:line="298" w:lineRule="exact"/>
        <w:ind w:left="119" w:right="6035"/>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lastRenderedPageBreak/>
        <w:t>Изделие:</w:t>
      </w:r>
      <w:r w:rsidRPr="003F73FE">
        <w:rPr>
          <w:rFonts w:ascii="Times New Roman" w:eastAsia="Times New Roman" w:hAnsi="Times New Roman" w:cs="Times New Roman"/>
          <w:i/>
          <w:spacing w:val="59"/>
          <w:sz w:val="24"/>
          <w:szCs w:val="24"/>
          <w:lang w:eastAsia="ru-RU"/>
        </w:rPr>
        <w:t xml:space="preserve"> </w:t>
      </w:r>
      <w:r w:rsidRPr="003F73FE">
        <w:rPr>
          <w:rFonts w:ascii="Times New Roman" w:eastAsia="Times New Roman" w:hAnsi="Times New Roman" w:cs="Times New Roman"/>
          <w:i/>
          <w:sz w:val="24"/>
          <w:szCs w:val="24"/>
          <w:lang w:eastAsia="ru-RU"/>
        </w:rPr>
        <w:t>«Магнит</w:t>
      </w:r>
      <w:r w:rsidRPr="003F73FE">
        <w:rPr>
          <w:rFonts w:ascii="Times New Roman" w:eastAsia="Times New Roman" w:hAnsi="Times New Roman" w:cs="Times New Roman"/>
          <w:i/>
          <w:spacing w:val="-10"/>
          <w:sz w:val="24"/>
          <w:szCs w:val="24"/>
          <w:lang w:eastAsia="ru-RU"/>
        </w:rPr>
        <w:t xml:space="preserve"> </w:t>
      </w:r>
      <w:r w:rsidRPr="003F73FE">
        <w:rPr>
          <w:rFonts w:ascii="Times New Roman" w:eastAsia="Times New Roman" w:hAnsi="Times New Roman" w:cs="Times New Roman"/>
          <w:i/>
          <w:sz w:val="24"/>
          <w:szCs w:val="24"/>
          <w:lang w:eastAsia="ru-RU"/>
        </w:rPr>
        <w:t>из</w:t>
      </w:r>
      <w:r w:rsidRPr="003F73FE">
        <w:rPr>
          <w:rFonts w:ascii="Times New Roman" w:eastAsia="Times New Roman" w:hAnsi="Times New Roman" w:cs="Times New Roman"/>
          <w:i/>
          <w:spacing w:val="3"/>
          <w:sz w:val="24"/>
          <w:szCs w:val="24"/>
          <w:lang w:eastAsia="ru-RU"/>
        </w:rPr>
        <w:t xml:space="preserve"> </w:t>
      </w:r>
      <w:r w:rsidRPr="003F73FE">
        <w:rPr>
          <w:rFonts w:ascii="Times New Roman" w:eastAsia="Times New Roman" w:hAnsi="Times New Roman" w:cs="Times New Roman"/>
          <w:i/>
          <w:sz w:val="24"/>
          <w:szCs w:val="24"/>
          <w:lang w:eastAsia="ru-RU"/>
        </w:rPr>
        <w:t xml:space="preserve">теста» </w:t>
      </w:r>
      <w:r w:rsidRPr="003F73FE">
        <w:rPr>
          <w:rFonts w:ascii="Times New Roman" w:eastAsia="Times New Roman" w:hAnsi="Times New Roman" w:cs="Times New Roman"/>
          <w:sz w:val="24"/>
          <w:szCs w:val="24"/>
          <w:lang w:eastAsia="ru-RU"/>
        </w:rPr>
        <w:t>Проект</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«Праз</w:t>
      </w:r>
      <w:r w:rsidRPr="003F73FE">
        <w:rPr>
          <w:rFonts w:ascii="Times New Roman" w:eastAsia="Times New Roman" w:hAnsi="Times New Roman" w:cs="Times New Roman"/>
          <w:spacing w:val="-5"/>
          <w:sz w:val="24"/>
          <w:szCs w:val="24"/>
          <w:lang w:eastAsia="ru-RU"/>
        </w:rPr>
        <w:t>д</w:t>
      </w:r>
      <w:r w:rsidRPr="003F73FE">
        <w:rPr>
          <w:rFonts w:ascii="Times New Roman" w:eastAsia="Times New Roman" w:hAnsi="Times New Roman" w:cs="Times New Roman"/>
          <w:sz w:val="24"/>
          <w:szCs w:val="24"/>
          <w:lang w:eastAsia="ru-RU"/>
        </w:rPr>
        <w:t>нич</w:t>
      </w:r>
      <w:r w:rsidRPr="003F73FE">
        <w:rPr>
          <w:rFonts w:ascii="Times New Roman" w:eastAsia="Times New Roman" w:hAnsi="Times New Roman" w:cs="Times New Roman"/>
          <w:spacing w:val="5"/>
          <w:sz w:val="24"/>
          <w:szCs w:val="24"/>
          <w:lang w:eastAsia="ru-RU"/>
        </w:rPr>
        <w:t>н</w:t>
      </w:r>
      <w:r w:rsidRPr="003F73FE">
        <w:rPr>
          <w:rFonts w:ascii="Times New Roman" w:eastAsia="Times New Roman" w:hAnsi="Times New Roman" w:cs="Times New Roman"/>
          <w:sz w:val="24"/>
          <w:szCs w:val="24"/>
          <w:lang w:eastAsia="ru-RU"/>
        </w:rPr>
        <w:t>ый</w:t>
      </w:r>
      <w:r w:rsidRPr="003F73FE">
        <w:rPr>
          <w:rFonts w:ascii="Times New Roman" w:eastAsia="Times New Roman" w:hAnsi="Times New Roman" w:cs="Times New Roman"/>
          <w:spacing w:val="-17"/>
          <w:sz w:val="24"/>
          <w:szCs w:val="24"/>
          <w:lang w:eastAsia="ru-RU"/>
        </w:rPr>
        <w:t xml:space="preserve"> </w:t>
      </w:r>
      <w:r w:rsidRPr="003F73FE">
        <w:rPr>
          <w:rFonts w:ascii="Times New Roman" w:eastAsia="Times New Roman" w:hAnsi="Times New Roman" w:cs="Times New Roman"/>
          <w:sz w:val="24"/>
          <w:szCs w:val="24"/>
          <w:lang w:eastAsia="ru-RU"/>
        </w:rPr>
        <w:t>сто</w:t>
      </w:r>
      <w:r w:rsidRPr="003F73FE">
        <w:rPr>
          <w:rFonts w:ascii="Times New Roman" w:eastAsia="Times New Roman" w:hAnsi="Times New Roman" w:cs="Times New Roman"/>
          <w:spacing w:val="3"/>
          <w:sz w:val="24"/>
          <w:szCs w:val="24"/>
          <w:lang w:eastAsia="ru-RU"/>
        </w:rPr>
        <w:t>л</w:t>
      </w:r>
      <w:r w:rsidRPr="003F73FE">
        <w:rPr>
          <w:rFonts w:ascii="Times New Roman" w:eastAsia="Times New Roman" w:hAnsi="Times New Roman" w:cs="Times New Roman"/>
          <w:sz w:val="24"/>
          <w:szCs w:val="24"/>
          <w:lang w:eastAsia="ru-RU"/>
        </w:rPr>
        <w:t>» Народные</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промыслы</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 xml:space="preserve">(5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4" w:after="0" w:line="298" w:lineRule="exact"/>
        <w:ind w:left="119" w:right="51"/>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Народн</w:t>
      </w:r>
      <w:r w:rsidRPr="003F73FE">
        <w:rPr>
          <w:rFonts w:ascii="Times New Roman" w:eastAsia="Times New Roman" w:hAnsi="Times New Roman" w:cs="Times New Roman"/>
          <w:spacing w:val="-4"/>
          <w:sz w:val="24"/>
          <w:szCs w:val="24"/>
          <w:lang w:eastAsia="ru-RU"/>
        </w:rPr>
        <w:t>ы</w:t>
      </w:r>
      <w:r w:rsidRPr="003F73FE">
        <w:rPr>
          <w:rFonts w:ascii="Times New Roman" w:eastAsia="Times New Roman" w:hAnsi="Times New Roman" w:cs="Times New Roman"/>
          <w:sz w:val="24"/>
          <w:szCs w:val="24"/>
          <w:lang w:eastAsia="ru-RU"/>
        </w:rPr>
        <w:t>й пр</w:t>
      </w:r>
      <w:r w:rsidRPr="003F73FE">
        <w:rPr>
          <w:rFonts w:ascii="Times New Roman" w:eastAsia="Times New Roman" w:hAnsi="Times New Roman" w:cs="Times New Roman"/>
          <w:spacing w:val="5"/>
          <w:sz w:val="24"/>
          <w:szCs w:val="24"/>
          <w:lang w:eastAsia="ru-RU"/>
        </w:rPr>
        <w:t>о</w:t>
      </w:r>
      <w:r w:rsidRPr="003F73FE">
        <w:rPr>
          <w:rFonts w:ascii="Times New Roman" w:eastAsia="Times New Roman" w:hAnsi="Times New Roman" w:cs="Times New Roman"/>
          <w:sz w:val="24"/>
          <w:szCs w:val="24"/>
          <w:lang w:eastAsia="ru-RU"/>
        </w:rPr>
        <w:t>мысел хохл</w:t>
      </w:r>
      <w:r w:rsidRPr="003F73FE">
        <w:rPr>
          <w:rFonts w:ascii="Times New Roman" w:eastAsia="Times New Roman" w:hAnsi="Times New Roman" w:cs="Times New Roman"/>
          <w:spacing w:val="4"/>
          <w:sz w:val="24"/>
          <w:szCs w:val="24"/>
          <w:lang w:eastAsia="ru-RU"/>
        </w:rPr>
        <w:t>о</w:t>
      </w:r>
      <w:r w:rsidRPr="003F73FE">
        <w:rPr>
          <w:rFonts w:ascii="Times New Roman" w:eastAsia="Times New Roman" w:hAnsi="Times New Roman" w:cs="Times New Roman"/>
          <w:sz w:val="24"/>
          <w:szCs w:val="24"/>
          <w:lang w:eastAsia="ru-RU"/>
        </w:rPr>
        <w:t>мская</w:t>
      </w:r>
      <w:r w:rsidRPr="003F73FE">
        <w:rPr>
          <w:rFonts w:ascii="Times New Roman" w:eastAsia="Times New Roman" w:hAnsi="Times New Roman" w:cs="Times New Roman"/>
          <w:spacing w:val="47"/>
          <w:sz w:val="24"/>
          <w:szCs w:val="24"/>
          <w:lang w:eastAsia="ru-RU"/>
        </w:rPr>
        <w:t xml:space="preserve"> </w:t>
      </w:r>
      <w:r w:rsidRPr="003F73FE">
        <w:rPr>
          <w:rFonts w:ascii="Times New Roman" w:eastAsia="Times New Roman" w:hAnsi="Times New Roman" w:cs="Times New Roman"/>
          <w:sz w:val="24"/>
          <w:szCs w:val="24"/>
          <w:lang w:eastAsia="ru-RU"/>
        </w:rPr>
        <w:t>роспи</w:t>
      </w:r>
      <w:r w:rsidRPr="003F73FE">
        <w:rPr>
          <w:rFonts w:ascii="Times New Roman" w:eastAsia="Times New Roman" w:hAnsi="Times New Roman" w:cs="Times New Roman"/>
          <w:spacing w:val="5"/>
          <w:sz w:val="24"/>
          <w:szCs w:val="24"/>
          <w:lang w:eastAsia="ru-RU"/>
        </w:rPr>
        <w:t>с</w:t>
      </w:r>
      <w:r w:rsidRPr="003F73FE">
        <w:rPr>
          <w:rFonts w:ascii="Times New Roman" w:eastAsia="Times New Roman" w:hAnsi="Times New Roman" w:cs="Times New Roman"/>
          <w:spacing w:val="3"/>
          <w:sz w:val="24"/>
          <w:szCs w:val="24"/>
          <w:lang w:eastAsia="ru-RU"/>
        </w:rPr>
        <w:t>ь</w:t>
      </w:r>
      <w:r w:rsidRPr="003F73FE">
        <w:rPr>
          <w:rFonts w:ascii="Times New Roman" w:eastAsia="Times New Roman" w:hAnsi="Times New Roman" w:cs="Times New Roman"/>
          <w:sz w:val="24"/>
          <w:szCs w:val="24"/>
          <w:lang w:eastAsia="ru-RU"/>
        </w:rPr>
        <w:t xml:space="preserve">. </w:t>
      </w:r>
      <w:r w:rsidRPr="003F73FE">
        <w:rPr>
          <w:rFonts w:ascii="Times New Roman" w:eastAsia="Times New Roman" w:hAnsi="Times New Roman" w:cs="Times New Roman"/>
          <w:spacing w:val="55"/>
          <w:sz w:val="24"/>
          <w:szCs w:val="24"/>
          <w:lang w:eastAsia="ru-RU"/>
        </w:rPr>
        <w:t xml:space="preserve"> </w:t>
      </w:r>
      <w:r w:rsidRPr="003F73FE">
        <w:rPr>
          <w:rFonts w:ascii="Times New Roman" w:eastAsia="Times New Roman" w:hAnsi="Times New Roman" w:cs="Times New Roman"/>
          <w:sz w:val="24"/>
          <w:szCs w:val="24"/>
          <w:lang w:eastAsia="ru-RU"/>
        </w:rPr>
        <w:t>Технология соз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ания хохломского растител</w:t>
      </w:r>
      <w:r w:rsidRPr="003F73FE">
        <w:rPr>
          <w:rFonts w:ascii="Times New Roman" w:eastAsia="Times New Roman" w:hAnsi="Times New Roman" w:cs="Times New Roman"/>
          <w:spacing w:val="5"/>
          <w:sz w:val="24"/>
          <w:szCs w:val="24"/>
          <w:lang w:eastAsia="ru-RU"/>
        </w:rPr>
        <w:t>ь</w:t>
      </w:r>
      <w:r w:rsidRPr="003F73FE">
        <w:rPr>
          <w:rFonts w:ascii="Times New Roman" w:eastAsia="Times New Roman" w:hAnsi="Times New Roman" w:cs="Times New Roman"/>
          <w:sz w:val="24"/>
          <w:szCs w:val="24"/>
          <w:lang w:eastAsia="ru-RU"/>
        </w:rPr>
        <w:t>ного</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орнамент</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Способы</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нанесения</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орнамента</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на</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объёмное</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5"/>
          <w:sz w:val="24"/>
          <w:szCs w:val="24"/>
          <w:lang w:eastAsia="ru-RU"/>
        </w:rPr>
        <w:t>д</w:t>
      </w:r>
      <w:r w:rsidRPr="003F73FE">
        <w:rPr>
          <w:rFonts w:ascii="Times New Roman" w:eastAsia="Times New Roman" w:hAnsi="Times New Roman" w:cs="Times New Roman"/>
          <w:sz w:val="24"/>
          <w:szCs w:val="24"/>
          <w:lang w:eastAsia="ru-RU"/>
        </w:rPr>
        <w:t>ели</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 Техник</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папье-маш</w:t>
      </w:r>
      <w:r w:rsidRPr="003F73FE">
        <w:rPr>
          <w:rFonts w:ascii="Times New Roman" w:eastAsia="Times New Roman" w:hAnsi="Times New Roman" w:cs="Times New Roman"/>
          <w:spacing w:val="3"/>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грунтовк</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народно-при</w:t>
      </w:r>
      <w:r w:rsidRPr="003F73FE">
        <w:rPr>
          <w:rFonts w:ascii="Times New Roman" w:eastAsia="Times New Roman" w:hAnsi="Times New Roman" w:cs="Times New Roman"/>
          <w:spacing w:val="-4"/>
          <w:sz w:val="24"/>
          <w:szCs w:val="24"/>
          <w:lang w:eastAsia="ru-RU"/>
        </w:rPr>
        <w:t>к</w:t>
      </w:r>
      <w:r w:rsidRPr="003F73FE">
        <w:rPr>
          <w:rFonts w:ascii="Times New Roman" w:eastAsia="Times New Roman" w:hAnsi="Times New Roman" w:cs="Times New Roman"/>
          <w:sz w:val="24"/>
          <w:szCs w:val="24"/>
          <w:lang w:eastAsia="ru-RU"/>
        </w:rPr>
        <w:t>ладное</w:t>
      </w:r>
      <w:r w:rsidRPr="003F73FE">
        <w:rPr>
          <w:rFonts w:ascii="Times New Roman" w:eastAsia="Times New Roman" w:hAnsi="Times New Roman" w:cs="Times New Roman"/>
          <w:spacing w:val="-23"/>
          <w:sz w:val="24"/>
          <w:szCs w:val="24"/>
          <w:lang w:eastAsia="ru-RU"/>
        </w:rPr>
        <w:t xml:space="preserve"> </w:t>
      </w:r>
      <w:r w:rsidRPr="003F73FE">
        <w:rPr>
          <w:rFonts w:ascii="Times New Roman" w:eastAsia="Times New Roman" w:hAnsi="Times New Roman" w:cs="Times New Roman"/>
          <w:sz w:val="24"/>
          <w:szCs w:val="24"/>
          <w:lang w:eastAsia="ru-RU"/>
        </w:rPr>
        <w:t>искусств</w:t>
      </w:r>
      <w:r w:rsidRPr="003F73FE">
        <w:rPr>
          <w:rFonts w:ascii="Times New Roman" w:eastAsia="Times New Roman" w:hAnsi="Times New Roman" w:cs="Times New Roman"/>
          <w:spacing w:val="2"/>
          <w:sz w:val="24"/>
          <w:szCs w:val="24"/>
          <w:lang w:eastAsia="ru-RU"/>
        </w:rPr>
        <w:t>о</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орнамен</w:t>
      </w:r>
      <w:r w:rsidRPr="003F73FE">
        <w:rPr>
          <w:rFonts w:ascii="Times New Roman" w:eastAsia="Times New Roman" w:hAnsi="Times New Roman" w:cs="Times New Roman"/>
          <w:spacing w:val="1"/>
          <w:sz w:val="24"/>
          <w:szCs w:val="24"/>
          <w:lang w:eastAsia="ru-RU"/>
        </w:rPr>
        <w:t>т</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40" w:lineRule="auto"/>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ели</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«Золотая</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хохлома».</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Горо</w:t>
      </w:r>
      <w:r w:rsidRPr="003F73FE">
        <w:rPr>
          <w:rFonts w:ascii="Times New Roman" w:eastAsia="Times New Roman" w:hAnsi="Times New Roman" w:cs="Times New Roman"/>
          <w:spacing w:val="-5"/>
          <w:sz w:val="24"/>
          <w:szCs w:val="24"/>
          <w:lang w:eastAsia="ru-RU"/>
        </w:rPr>
        <w:t>д</w:t>
      </w:r>
      <w:r w:rsidRPr="003F73FE">
        <w:rPr>
          <w:rFonts w:ascii="Times New Roman" w:eastAsia="Times New Roman" w:hAnsi="Times New Roman" w:cs="Times New Roman"/>
          <w:sz w:val="24"/>
          <w:szCs w:val="24"/>
          <w:lang w:eastAsia="ru-RU"/>
        </w:rPr>
        <w:t>ецкая</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роспис</w:t>
      </w:r>
      <w:r w:rsidRPr="003F73FE">
        <w:rPr>
          <w:rFonts w:ascii="Times New Roman" w:eastAsia="Times New Roman" w:hAnsi="Times New Roman" w:cs="Times New Roman"/>
          <w:spacing w:val="2"/>
          <w:sz w:val="24"/>
          <w:szCs w:val="24"/>
          <w:lang w:eastAsia="ru-RU"/>
        </w:rPr>
        <w:t>ь</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Выполнение</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аппликации</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бумаг</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елие</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«Городецкая</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роспис</w:t>
      </w:r>
      <w:r w:rsidRPr="003F73FE">
        <w:rPr>
          <w:rFonts w:ascii="Times New Roman" w:eastAsia="Times New Roman" w:hAnsi="Times New Roman" w:cs="Times New Roman"/>
          <w:spacing w:val="4"/>
          <w:sz w:val="24"/>
          <w:szCs w:val="24"/>
          <w:lang w:eastAsia="ru-RU"/>
        </w:rPr>
        <w:t>ь</w:t>
      </w:r>
      <w:r w:rsidRPr="003F73FE">
        <w:rPr>
          <w:rFonts w:ascii="Times New Roman" w:eastAsia="Times New Roman" w:hAnsi="Times New Roman" w:cs="Times New Roman"/>
          <w:sz w:val="24"/>
          <w:szCs w:val="24"/>
          <w:lang w:eastAsia="ru-RU"/>
        </w:rPr>
        <w:t>».</w:t>
      </w:r>
    </w:p>
    <w:p w:rsidR="003F73FE" w:rsidRPr="003F73FE" w:rsidRDefault="003F73FE" w:rsidP="003F73FE">
      <w:pPr>
        <w:tabs>
          <w:tab w:val="left" w:pos="1840"/>
          <w:tab w:val="left" w:pos="3220"/>
          <w:tab w:val="left" w:pos="5000"/>
          <w:tab w:val="left" w:pos="6300"/>
          <w:tab w:val="left" w:pos="7460"/>
          <w:tab w:val="left" w:pos="7940"/>
        </w:tabs>
        <w:spacing w:before="3" w:after="0" w:line="240" w:lineRule="auto"/>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Дымковская игрушка. Закрепление навыков работы с пластилино</w:t>
      </w:r>
      <w:r w:rsidRPr="003F73FE">
        <w:rPr>
          <w:rFonts w:ascii="Times New Roman" w:eastAsia="Times New Roman" w:hAnsi="Times New Roman" w:cs="Times New Roman"/>
          <w:spacing w:val="2"/>
          <w:sz w:val="24"/>
          <w:szCs w:val="24"/>
          <w:lang w:eastAsia="ru-RU"/>
        </w:rPr>
        <w:t>м</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Самостоятельное</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составление</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плана</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работы</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по</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изготовлению</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издели</w:t>
      </w:r>
      <w:r w:rsidRPr="003F73FE">
        <w:rPr>
          <w:rFonts w:ascii="Times New Roman" w:eastAsia="Times New Roman" w:hAnsi="Times New Roman" w:cs="Times New Roman"/>
          <w:spacing w:val="-1"/>
          <w:sz w:val="24"/>
          <w:szCs w:val="24"/>
          <w:lang w:eastAsia="ru-RU"/>
        </w:rPr>
        <w:t>я</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5"/>
          <w:sz w:val="24"/>
          <w:szCs w:val="24"/>
          <w:lang w:eastAsia="ru-RU"/>
        </w:rPr>
        <w:t xml:space="preserve"> </w:t>
      </w:r>
      <w:r w:rsidRPr="003F73FE">
        <w:rPr>
          <w:rFonts w:ascii="Times New Roman" w:eastAsia="Times New Roman" w:hAnsi="Times New Roman" w:cs="Times New Roman"/>
          <w:i/>
          <w:sz w:val="24"/>
          <w:szCs w:val="24"/>
          <w:lang w:eastAsia="ru-RU"/>
        </w:rPr>
        <w:t>«Дымковская</w:t>
      </w:r>
      <w:r w:rsidRPr="003F73FE">
        <w:rPr>
          <w:rFonts w:ascii="Times New Roman" w:eastAsia="Times New Roman" w:hAnsi="Times New Roman" w:cs="Times New Roman"/>
          <w:i/>
          <w:spacing w:val="-15"/>
          <w:sz w:val="24"/>
          <w:szCs w:val="24"/>
          <w:lang w:eastAsia="ru-RU"/>
        </w:rPr>
        <w:t xml:space="preserve"> </w:t>
      </w:r>
      <w:r w:rsidRPr="003F73FE">
        <w:rPr>
          <w:rFonts w:ascii="Times New Roman" w:eastAsia="Times New Roman" w:hAnsi="Times New Roman" w:cs="Times New Roman"/>
          <w:i/>
          <w:sz w:val="24"/>
          <w:szCs w:val="24"/>
          <w:lang w:eastAsia="ru-RU"/>
        </w:rPr>
        <w:t>игр</w:t>
      </w:r>
      <w:r w:rsidRPr="003F73FE">
        <w:rPr>
          <w:rFonts w:ascii="Times New Roman" w:eastAsia="Times New Roman" w:hAnsi="Times New Roman" w:cs="Times New Roman"/>
          <w:i/>
          <w:spacing w:val="4"/>
          <w:sz w:val="24"/>
          <w:szCs w:val="24"/>
          <w:lang w:eastAsia="ru-RU"/>
        </w:rPr>
        <w:t>у</w:t>
      </w:r>
      <w:r w:rsidRPr="003F73FE">
        <w:rPr>
          <w:rFonts w:ascii="Times New Roman" w:eastAsia="Times New Roman" w:hAnsi="Times New Roman" w:cs="Times New Roman"/>
          <w:i/>
          <w:sz w:val="24"/>
          <w:szCs w:val="24"/>
          <w:lang w:eastAsia="ru-RU"/>
        </w:rPr>
        <w:t>шк</w:t>
      </w:r>
      <w:r w:rsidRPr="003F73FE">
        <w:rPr>
          <w:rFonts w:ascii="Times New Roman" w:eastAsia="Times New Roman" w:hAnsi="Times New Roman" w:cs="Times New Roman"/>
          <w:i/>
          <w:spacing w:val="1"/>
          <w:sz w:val="24"/>
          <w:szCs w:val="24"/>
          <w:lang w:eastAsia="ru-RU"/>
        </w:rPr>
        <w:t>а</w:t>
      </w:r>
      <w:r w:rsidRPr="003F73FE">
        <w:rPr>
          <w:rFonts w:ascii="Times New Roman" w:eastAsia="Times New Roman" w:hAnsi="Times New Roman" w:cs="Times New Roman"/>
          <w:i/>
          <w:sz w:val="24"/>
          <w:szCs w:val="24"/>
          <w:lang w:eastAsia="ru-RU"/>
        </w:rPr>
        <w:t>»</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История</w:t>
      </w:r>
      <w:r w:rsidRPr="003F73FE">
        <w:rPr>
          <w:rFonts w:ascii="Times New Roman" w:eastAsia="Times New Roman" w:hAnsi="Times New Roman" w:cs="Times New Roman"/>
          <w:spacing w:val="62"/>
          <w:sz w:val="24"/>
          <w:szCs w:val="24"/>
          <w:lang w:eastAsia="ru-RU"/>
        </w:rPr>
        <w:t xml:space="preserve"> </w:t>
      </w:r>
      <w:r w:rsidRPr="003F73FE">
        <w:rPr>
          <w:rFonts w:ascii="Times New Roman" w:eastAsia="Times New Roman" w:hAnsi="Times New Roman" w:cs="Times New Roman"/>
          <w:sz w:val="24"/>
          <w:szCs w:val="24"/>
          <w:lang w:eastAsia="ru-RU"/>
        </w:rPr>
        <w:t>матрёшк</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60"/>
          <w:sz w:val="24"/>
          <w:szCs w:val="24"/>
          <w:lang w:eastAsia="ru-RU"/>
        </w:rPr>
        <w:t xml:space="preserve"> </w:t>
      </w:r>
      <w:r w:rsidRPr="003F73FE">
        <w:rPr>
          <w:rFonts w:ascii="Times New Roman" w:eastAsia="Times New Roman" w:hAnsi="Times New Roman" w:cs="Times New Roman"/>
          <w:sz w:val="24"/>
          <w:szCs w:val="24"/>
          <w:lang w:eastAsia="ru-RU"/>
        </w:rPr>
        <w:t>Работа</w:t>
      </w:r>
      <w:r w:rsidRPr="003F73FE">
        <w:rPr>
          <w:rFonts w:ascii="Times New Roman" w:eastAsia="Times New Roman" w:hAnsi="Times New Roman" w:cs="Times New Roman"/>
          <w:spacing w:val="60"/>
          <w:sz w:val="24"/>
          <w:szCs w:val="24"/>
          <w:lang w:eastAsia="ru-RU"/>
        </w:rPr>
        <w:t xml:space="preserve"> </w:t>
      </w:r>
      <w:r w:rsidRPr="003F73FE">
        <w:rPr>
          <w:rFonts w:ascii="Times New Roman" w:eastAsia="Times New Roman" w:hAnsi="Times New Roman" w:cs="Times New Roman"/>
          <w:sz w:val="24"/>
          <w:szCs w:val="24"/>
          <w:lang w:eastAsia="ru-RU"/>
        </w:rPr>
        <w:t>резчика</w:t>
      </w:r>
      <w:r w:rsidRPr="003F73FE">
        <w:rPr>
          <w:rFonts w:ascii="Times New Roman" w:eastAsia="Times New Roman" w:hAnsi="Times New Roman" w:cs="Times New Roman"/>
          <w:spacing w:val="61"/>
          <w:sz w:val="24"/>
          <w:szCs w:val="24"/>
          <w:lang w:eastAsia="ru-RU"/>
        </w:rPr>
        <w:t xml:space="preserve"> </w:t>
      </w:r>
      <w:r w:rsidRPr="003F73FE">
        <w:rPr>
          <w:rFonts w:ascii="Times New Roman" w:eastAsia="Times New Roman" w:hAnsi="Times New Roman" w:cs="Times New Roman"/>
          <w:sz w:val="24"/>
          <w:szCs w:val="24"/>
          <w:lang w:eastAsia="ru-RU"/>
        </w:rPr>
        <w:t>по дере</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у</w:t>
      </w:r>
      <w:r w:rsidRPr="003F73FE">
        <w:rPr>
          <w:rFonts w:ascii="Times New Roman" w:eastAsia="Times New Roman" w:hAnsi="Times New Roman" w:cs="Times New Roman"/>
          <w:spacing w:val="62"/>
          <w:sz w:val="24"/>
          <w:szCs w:val="24"/>
          <w:lang w:eastAsia="ru-RU"/>
        </w:rPr>
        <w:t xml:space="preserve"> </w:t>
      </w:r>
      <w:r w:rsidRPr="003F73FE">
        <w:rPr>
          <w:rFonts w:ascii="Times New Roman" w:eastAsia="Times New Roman" w:hAnsi="Times New Roman" w:cs="Times New Roman"/>
          <w:sz w:val="24"/>
          <w:szCs w:val="24"/>
          <w:lang w:eastAsia="ru-RU"/>
        </w:rPr>
        <w:t>и игрушечник</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7"/>
          <w:sz w:val="24"/>
          <w:szCs w:val="24"/>
          <w:lang w:eastAsia="ru-RU"/>
        </w:rPr>
        <w:t xml:space="preserve"> </w:t>
      </w:r>
      <w:r w:rsidRPr="003F73FE">
        <w:rPr>
          <w:rFonts w:ascii="Times New Roman" w:eastAsia="Times New Roman" w:hAnsi="Times New Roman" w:cs="Times New Roman"/>
          <w:sz w:val="24"/>
          <w:szCs w:val="24"/>
          <w:lang w:eastAsia="ru-RU"/>
        </w:rPr>
        <w:t>Разные</w:t>
      </w:r>
      <w:r w:rsidRPr="003F73FE">
        <w:rPr>
          <w:rFonts w:ascii="Times New Roman" w:eastAsia="Times New Roman" w:hAnsi="Times New Roman" w:cs="Times New Roman"/>
          <w:spacing w:val="63"/>
          <w:sz w:val="24"/>
          <w:szCs w:val="24"/>
          <w:lang w:eastAsia="ru-RU"/>
        </w:rPr>
        <w:t xml:space="preserve"> </w:t>
      </w:r>
      <w:r w:rsidRPr="003F73FE">
        <w:rPr>
          <w:rFonts w:ascii="Times New Roman" w:eastAsia="Times New Roman" w:hAnsi="Times New Roman" w:cs="Times New Roman"/>
          <w:sz w:val="24"/>
          <w:szCs w:val="24"/>
          <w:lang w:eastAsia="ru-RU"/>
        </w:rPr>
        <w:t>способы росписи</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матрёшек.</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pacing w:val="-5"/>
          <w:sz w:val="24"/>
          <w:szCs w:val="24"/>
          <w:lang w:eastAsia="ru-RU"/>
        </w:rPr>
        <w:t>А</w:t>
      </w:r>
      <w:r w:rsidRPr="003F73FE">
        <w:rPr>
          <w:rFonts w:ascii="Times New Roman" w:eastAsia="Times New Roman" w:hAnsi="Times New Roman" w:cs="Times New Roman"/>
          <w:sz w:val="24"/>
          <w:szCs w:val="24"/>
          <w:lang w:eastAsia="ru-RU"/>
        </w:rPr>
        <w:t>нализ</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изгото</w:t>
      </w:r>
      <w:r w:rsidRPr="003F73FE">
        <w:rPr>
          <w:rFonts w:ascii="Times New Roman" w:eastAsia="Times New Roman" w:hAnsi="Times New Roman" w:cs="Times New Roman"/>
          <w:spacing w:val="5"/>
          <w:sz w:val="24"/>
          <w:szCs w:val="24"/>
          <w:lang w:eastAsia="ru-RU"/>
        </w:rPr>
        <w:t>в</w:t>
      </w:r>
      <w:r w:rsidRPr="003F73FE">
        <w:rPr>
          <w:rFonts w:ascii="Times New Roman" w:eastAsia="Times New Roman" w:hAnsi="Times New Roman" w:cs="Times New Roman"/>
          <w:sz w:val="24"/>
          <w:szCs w:val="24"/>
          <w:lang w:eastAsia="ru-RU"/>
        </w:rPr>
        <w:t>ления из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елия</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согласно</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заданной последовательнос</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Разметка</w:t>
      </w:r>
      <w:r w:rsidRPr="003F73FE">
        <w:rPr>
          <w:rFonts w:ascii="Times New Roman" w:eastAsia="Times New Roman" w:hAnsi="Times New Roman" w:cs="Times New Roman"/>
          <w:spacing w:val="23"/>
          <w:sz w:val="24"/>
          <w:szCs w:val="24"/>
          <w:lang w:eastAsia="ru-RU"/>
        </w:rPr>
        <w:t xml:space="preserve"> </w:t>
      </w:r>
      <w:r w:rsidRPr="003F73FE">
        <w:rPr>
          <w:rFonts w:ascii="Times New Roman" w:eastAsia="Times New Roman" w:hAnsi="Times New Roman" w:cs="Times New Roman"/>
          <w:sz w:val="24"/>
          <w:szCs w:val="24"/>
          <w:lang w:eastAsia="ru-RU"/>
        </w:rPr>
        <w:t>деталей</w:t>
      </w:r>
      <w:r w:rsidRPr="003F73FE">
        <w:rPr>
          <w:rFonts w:ascii="Times New Roman" w:eastAsia="Times New Roman" w:hAnsi="Times New Roman" w:cs="Times New Roman"/>
          <w:spacing w:val="26"/>
          <w:sz w:val="24"/>
          <w:szCs w:val="24"/>
          <w:lang w:eastAsia="ru-RU"/>
        </w:rPr>
        <w:t xml:space="preserve"> </w:t>
      </w:r>
      <w:r w:rsidRPr="003F73FE">
        <w:rPr>
          <w:rFonts w:ascii="Times New Roman" w:eastAsia="Times New Roman" w:hAnsi="Times New Roman" w:cs="Times New Roman"/>
          <w:sz w:val="24"/>
          <w:szCs w:val="24"/>
          <w:lang w:eastAsia="ru-RU"/>
        </w:rPr>
        <w:t>на</w:t>
      </w:r>
      <w:r w:rsidRPr="003F73FE">
        <w:rPr>
          <w:rFonts w:ascii="Times New Roman" w:eastAsia="Times New Roman" w:hAnsi="Times New Roman" w:cs="Times New Roman"/>
          <w:spacing w:val="23"/>
          <w:sz w:val="24"/>
          <w:szCs w:val="24"/>
          <w:lang w:eastAsia="ru-RU"/>
        </w:rPr>
        <w:t xml:space="preserve"> </w:t>
      </w:r>
      <w:r w:rsidRPr="003F73FE">
        <w:rPr>
          <w:rFonts w:ascii="Times New Roman" w:eastAsia="Times New Roman" w:hAnsi="Times New Roman" w:cs="Times New Roman"/>
          <w:sz w:val="24"/>
          <w:szCs w:val="24"/>
          <w:lang w:eastAsia="ru-RU"/>
        </w:rPr>
        <w:t>ткани</w:t>
      </w:r>
      <w:r w:rsidRPr="003F73FE">
        <w:rPr>
          <w:rFonts w:ascii="Times New Roman" w:eastAsia="Times New Roman" w:hAnsi="Times New Roman" w:cs="Times New Roman"/>
          <w:spacing w:val="31"/>
          <w:sz w:val="24"/>
          <w:szCs w:val="24"/>
          <w:lang w:eastAsia="ru-RU"/>
        </w:rPr>
        <w:t xml:space="preserve"> </w:t>
      </w:r>
      <w:r w:rsidRPr="003F73FE">
        <w:rPr>
          <w:rFonts w:ascii="Times New Roman" w:eastAsia="Times New Roman" w:hAnsi="Times New Roman" w:cs="Times New Roman"/>
          <w:sz w:val="24"/>
          <w:szCs w:val="24"/>
          <w:lang w:eastAsia="ru-RU"/>
        </w:rPr>
        <w:t>по</w:t>
      </w:r>
      <w:r w:rsidRPr="003F73FE">
        <w:rPr>
          <w:rFonts w:ascii="Times New Roman" w:eastAsia="Times New Roman" w:hAnsi="Times New Roman" w:cs="Times New Roman"/>
          <w:spacing w:val="33"/>
          <w:sz w:val="24"/>
          <w:szCs w:val="24"/>
          <w:lang w:eastAsia="ru-RU"/>
        </w:rPr>
        <w:t xml:space="preserve"> </w:t>
      </w:r>
      <w:r w:rsidRPr="003F73FE">
        <w:rPr>
          <w:rFonts w:ascii="Times New Roman" w:eastAsia="Times New Roman" w:hAnsi="Times New Roman" w:cs="Times New Roman"/>
          <w:sz w:val="24"/>
          <w:szCs w:val="24"/>
          <w:lang w:eastAsia="ru-RU"/>
        </w:rPr>
        <w:t>шаблон</w:t>
      </w:r>
      <w:r w:rsidRPr="003F73FE">
        <w:rPr>
          <w:rFonts w:ascii="Times New Roman" w:eastAsia="Times New Roman" w:hAnsi="Times New Roman" w:cs="Times New Roman"/>
          <w:spacing w:val="1"/>
          <w:sz w:val="24"/>
          <w:szCs w:val="24"/>
          <w:lang w:eastAsia="ru-RU"/>
        </w:rPr>
        <w:t>у</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Соединение</w:t>
      </w:r>
      <w:r w:rsidRPr="003F73FE">
        <w:rPr>
          <w:rFonts w:ascii="Times New Roman" w:eastAsia="Times New Roman" w:hAnsi="Times New Roman" w:cs="Times New Roman"/>
          <w:spacing w:val="21"/>
          <w:sz w:val="24"/>
          <w:szCs w:val="24"/>
          <w:lang w:eastAsia="ru-RU"/>
        </w:rPr>
        <w:t xml:space="preserve"> </w:t>
      </w:r>
      <w:r w:rsidRPr="003F73FE">
        <w:rPr>
          <w:rFonts w:ascii="Times New Roman" w:eastAsia="Times New Roman" w:hAnsi="Times New Roman" w:cs="Times New Roman"/>
          <w:sz w:val="24"/>
          <w:szCs w:val="24"/>
          <w:lang w:eastAsia="ru-RU"/>
        </w:rPr>
        <w:t>деталей из</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разных</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материалов</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при помощи</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кле</w:t>
      </w:r>
      <w:r w:rsidRPr="003F73FE">
        <w:rPr>
          <w:rFonts w:ascii="Times New Roman" w:eastAsia="Times New Roman" w:hAnsi="Times New Roman" w:cs="Times New Roman"/>
          <w:spacing w:val="-5"/>
          <w:sz w:val="24"/>
          <w:szCs w:val="24"/>
          <w:lang w:eastAsia="ru-RU"/>
        </w:rPr>
        <w:t>я</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40" w:lineRule="auto"/>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Профессии:</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игрушечни</w:t>
      </w:r>
      <w:r w:rsidRPr="003F73FE">
        <w:rPr>
          <w:rFonts w:ascii="Times New Roman" w:eastAsia="Times New Roman" w:hAnsi="Times New Roman" w:cs="Times New Roman"/>
          <w:spacing w:val="-1"/>
          <w:sz w:val="24"/>
          <w:szCs w:val="24"/>
          <w:lang w:eastAsia="ru-RU"/>
        </w:rPr>
        <w:t>к</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резчик</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по</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дереву.</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6"/>
          <w:sz w:val="24"/>
          <w:szCs w:val="24"/>
          <w:lang w:eastAsia="ru-RU"/>
        </w:rPr>
        <w:t xml:space="preserve"> </w:t>
      </w:r>
      <w:r w:rsidRPr="003F73FE">
        <w:rPr>
          <w:rFonts w:ascii="Times New Roman" w:eastAsia="Times New Roman" w:hAnsi="Times New Roman" w:cs="Times New Roman"/>
          <w:i/>
          <w:sz w:val="24"/>
          <w:szCs w:val="24"/>
          <w:lang w:eastAsia="ru-RU"/>
        </w:rPr>
        <w:t>«Матрёшка»</w:t>
      </w:r>
    </w:p>
    <w:p w:rsidR="003F73FE" w:rsidRPr="003F73FE" w:rsidRDefault="003F73FE" w:rsidP="003F73FE">
      <w:pPr>
        <w:spacing w:before="3" w:after="0" w:line="298" w:lineRule="exact"/>
        <w:ind w:left="118" w:right="49"/>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Выполнение</w:t>
      </w:r>
      <w:r w:rsidRPr="003F73FE">
        <w:rPr>
          <w:rFonts w:ascii="Times New Roman" w:eastAsia="Times New Roman" w:hAnsi="Times New Roman" w:cs="Times New Roman"/>
          <w:spacing w:val="64"/>
          <w:sz w:val="24"/>
          <w:szCs w:val="24"/>
          <w:lang w:eastAsia="ru-RU"/>
        </w:rPr>
        <w:t xml:space="preserve"> </w:t>
      </w:r>
      <w:r w:rsidRPr="003F73FE">
        <w:rPr>
          <w:rFonts w:ascii="Times New Roman" w:eastAsia="Times New Roman" w:hAnsi="Times New Roman" w:cs="Times New Roman"/>
          <w:sz w:val="24"/>
          <w:szCs w:val="24"/>
          <w:lang w:eastAsia="ru-RU"/>
        </w:rPr>
        <w:t>деревенского</w:t>
      </w:r>
      <w:r w:rsidRPr="003F73FE">
        <w:rPr>
          <w:rFonts w:ascii="Times New Roman" w:eastAsia="Times New Roman" w:hAnsi="Times New Roman" w:cs="Times New Roman"/>
          <w:spacing w:val="56"/>
          <w:sz w:val="24"/>
          <w:szCs w:val="24"/>
          <w:lang w:eastAsia="ru-RU"/>
        </w:rPr>
        <w:t xml:space="preserve"> </w:t>
      </w:r>
      <w:r w:rsidRPr="003F73FE">
        <w:rPr>
          <w:rFonts w:ascii="Times New Roman" w:eastAsia="Times New Roman" w:hAnsi="Times New Roman" w:cs="Times New Roman"/>
          <w:sz w:val="24"/>
          <w:szCs w:val="24"/>
          <w:lang w:eastAsia="ru-RU"/>
        </w:rPr>
        <w:t>пе</w:t>
      </w:r>
      <w:r w:rsidRPr="003F73FE">
        <w:rPr>
          <w:rFonts w:ascii="Times New Roman" w:eastAsia="Times New Roman" w:hAnsi="Times New Roman" w:cs="Times New Roman"/>
          <w:spacing w:val="5"/>
          <w:sz w:val="24"/>
          <w:szCs w:val="24"/>
          <w:lang w:eastAsia="ru-RU"/>
        </w:rPr>
        <w:t>й</w:t>
      </w:r>
      <w:r w:rsidRPr="003F73FE">
        <w:rPr>
          <w:rFonts w:ascii="Times New Roman" w:eastAsia="Times New Roman" w:hAnsi="Times New Roman" w:cs="Times New Roman"/>
          <w:sz w:val="24"/>
          <w:szCs w:val="24"/>
          <w:lang w:eastAsia="ru-RU"/>
        </w:rPr>
        <w:t>зажа в</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технике рельефной</w:t>
      </w:r>
      <w:r w:rsidRPr="003F73FE">
        <w:rPr>
          <w:rFonts w:ascii="Times New Roman" w:eastAsia="Times New Roman" w:hAnsi="Times New Roman" w:cs="Times New Roman"/>
          <w:spacing w:val="64"/>
          <w:sz w:val="24"/>
          <w:szCs w:val="24"/>
          <w:lang w:eastAsia="ru-RU"/>
        </w:rPr>
        <w:t xml:space="preserve"> </w:t>
      </w:r>
      <w:r w:rsidRPr="003F73FE">
        <w:rPr>
          <w:rFonts w:ascii="Times New Roman" w:eastAsia="Times New Roman" w:hAnsi="Times New Roman" w:cs="Times New Roman"/>
          <w:sz w:val="24"/>
          <w:szCs w:val="24"/>
          <w:lang w:eastAsia="ru-RU"/>
        </w:rPr>
        <w:t>кар</w:t>
      </w:r>
      <w:r w:rsidRPr="003F73FE">
        <w:rPr>
          <w:rFonts w:ascii="Times New Roman" w:eastAsia="Times New Roman" w:hAnsi="Times New Roman" w:cs="Times New Roman"/>
          <w:spacing w:val="5"/>
          <w:sz w:val="24"/>
          <w:szCs w:val="24"/>
          <w:lang w:eastAsia="ru-RU"/>
        </w:rPr>
        <w:t>т</w:t>
      </w:r>
      <w:r w:rsidRPr="003F73FE">
        <w:rPr>
          <w:rFonts w:ascii="Times New Roman" w:eastAsia="Times New Roman" w:hAnsi="Times New Roman" w:cs="Times New Roman"/>
          <w:sz w:val="24"/>
          <w:szCs w:val="24"/>
          <w:lang w:eastAsia="ru-RU"/>
        </w:rPr>
        <w:t>ин</w:t>
      </w:r>
      <w:r w:rsidRPr="003F73FE">
        <w:rPr>
          <w:rFonts w:ascii="Times New Roman" w:eastAsia="Times New Roman" w:hAnsi="Times New Roman" w:cs="Times New Roman"/>
          <w:spacing w:val="1"/>
          <w:sz w:val="24"/>
          <w:szCs w:val="24"/>
          <w:lang w:eastAsia="ru-RU"/>
        </w:rPr>
        <w:t>ы</w:t>
      </w:r>
      <w:r w:rsidRPr="003F73FE">
        <w:rPr>
          <w:rFonts w:ascii="Times New Roman" w:eastAsia="Times New Roman" w:hAnsi="Times New Roman" w:cs="Times New Roman"/>
          <w:sz w:val="24"/>
          <w:szCs w:val="24"/>
          <w:lang w:eastAsia="ru-RU"/>
        </w:rPr>
        <w:t xml:space="preserve">. </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Закрепление умений</w:t>
      </w:r>
      <w:r w:rsidRPr="003F73FE">
        <w:rPr>
          <w:rFonts w:ascii="Times New Roman" w:eastAsia="Times New Roman" w:hAnsi="Times New Roman" w:cs="Times New Roman"/>
          <w:spacing w:val="37"/>
          <w:sz w:val="24"/>
          <w:szCs w:val="24"/>
          <w:lang w:eastAsia="ru-RU"/>
        </w:rPr>
        <w:t xml:space="preserve"> </w:t>
      </w:r>
      <w:r w:rsidRPr="003F73FE">
        <w:rPr>
          <w:rFonts w:ascii="Times New Roman" w:eastAsia="Times New Roman" w:hAnsi="Times New Roman" w:cs="Times New Roman"/>
          <w:sz w:val="24"/>
          <w:szCs w:val="24"/>
          <w:lang w:eastAsia="ru-RU"/>
        </w:rPr>
        <w:t>работать</w:t>
      </w:r>
      <w:r w:rsidRPr="003F73FE">
        <w:rPr>
          <w:rFonts w:ascii="Times New Roman" w:eastAsia="Times New Roman" w:hAnsi="Times New Roman" w:cs="Times New Roman"/>
          <w:spacing w:val="37"/>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44"/>
          <w:sz w:val="24"/>
          <w:szCs w:val="24"/>
          <w:lang w:eastAsia="ru-RU"/>
        </w:rPr>
        <w:t xml:space="preserve"> </w:t>
      </w:r>
      <w:r w:rsidRPr="003F73FE">
        <w:rPr>
          <w:rFonts w:ascii="Times New Roman" w:eastAsia="Times New Roman" w:hAnsi="Times New Roman" w:cs="Times New Roman"/>
          <w:sz w:val="24"/>
          <w:szCs w:val="24"/>
          <w:lang w:eastAsia="ru-RU"/>
        </w:rPr>
        <w:t>пластилином</w:t>
      </w:r>
      <w:r w:rsidRPr="003F73FE">
        <w:rPr>
          <w:rFonts w:ascii="Times New Roman" w:eastAsia="Times New Roman" w:hAnsi="Times New Roman" w:cs="Times New Roman"/>
          <w:spacing w:val="31"/>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45"/>
          <w:sz w:val="24"/>
          <w:szCs w:val="24"/>
          <w:lang w:eastAsia="ru-RU"/>
        </w:rPr>
        <w:t xml:space="preserve"> </w:t>
      </w:r>
      <w:r w:rsidRPr="003F73FE">
        <w:rPr>
          <w:rFonts w:ascii="Times New Roman" w:eastAsia="Times New Roman" w:hAnsi="Times New Roman" w:cs="Times New Roman"/>
          <w:sz w:val="24"/>
          <w:szCs w:val="24"/>
          <w:lang w:eastAsia="ru-RU"/>
        </w:rPr>
        <w:t>составлять</w:t>
      </w:r>
      <w:r w:rsidRPr="003F73FE">
        <w:rPr>
          <w:rFonts w:ascii="Times New Roman" w:eastAsia="Times New Roman" w:hAnsi="Times New Roman" w:cs="Times New Roman"/>
          <w:spacing w:val="35"/>
          <w:sz w:val="24"/>
          <w:szCs w:val="24"/>
          <w:lang w:eastAsia="ru-RU"/>
        </w:rPr>
        <w:t xml:space="preserve"> </w:t>
      </w:r>
      <w:r w:rsidRPr="003F73FE">
        <w:rPr>
          <w:rFonts w:ascii="Times New Roman" w:eastAsia="Times New Roman" w:hAnsi="Times New Roman" w:cs="Times New Roman"/>
          <w:sz w:val="24"/>
          <w:szCs w:val="24"/>
          <w:lang w:eastAsia="ru-RU"/>
        </w:rPr>
        <w:t>тематическую</w:t>
      </w:r>
      <w:r w:rsidRPr="003F73FE">
        <w:rPr>
          <w:rFonts w:ascii="Times New Roman" w:eastAsia="Times New Roman" w:hAnsi="Times New Roman" w:cs="Times New Roman"/>
          <w:spacing w:val="27"/>
          <w:sz w:val="24"/>
          <w:szCs w:val="24"/>
          <w:lang w:eastAsia="ru-RU"/>
        </w:rPr>
        <w:t xml:space="preserve"> </w:t>
      </w:r>
      <w:r w:rsidRPr="003F73FE">
        <w:rPr>
          <w:rFonts w:ascii="Times New Roman" w:eastAsia="Times New Roman" w:hAnsi="Times New Roman" w:cs="Times New Roman"/>
          <w:sz w:val="24"/>
          <w:szCs w:val="24"/>
          <w:lang w:eastAsia="ru-RU"/>
        </w:rPr>
        <w:t>компо</w:t>
      </w:r>
      <w:r w:rsidRPr="003F73FE">
        <w:rPr>
          <w:rFonts w:ascii="Times New Roman" w:eastAsia="Times New Roman" w:hAnsi="Times New Roman" w:cs="Times New Roman"/>
          <w:spacing w:val="-4"/>
          <w:sz w:val="24"/>
          <w:szCs w:val="24"/>
          <w:lang w:eastAsia="ru-RU"/>
        </w:rPr>
        <w:t>з</w:t>
      </w:r>
      <w:r w:rsidRPr="003F73FE">
        <w:rPr>
          <w:rFonts w:ascii="Times New Roman" w:eastAsia="Times New Roman" w:hAnsi="Times New Roman" w:cs="Times New Roman"/>
          <w:sz w:val="24"/>
          <w:szCs w:val="24"/>
          <w:lang w:eastAsia="ru-RU"/>
        </w:rPr>
        <w:t>ици</w:t>
      </w:r>
      <w:r w:rsidRPr="003F73FE">
        <w:rPr>
          <w:rFonts w:ascii="Times New Roman" w:eastAsia="Times New Roman" w:hAnsi="Times New Roman" w:cs="Times New Roman"/>
          <w:spacing w:val="1"/>
          <w:sz w:val="24"/>
          <w:szCs w:val="24"/>
          <w:lang w:eastAsia="ru-RU"/>
        </w:rPr>
        <w:t>ю</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3"/>
          <w:sz w:val="24"/>
          <w:szCs w:val="24"/>
          <w:lang w:eastAsia="ru-RU"/>
        </w:rPr>
        <w:t xml:space="preserve"> </w:t>
      </w:r>
      <w:r w:rsidRPr="003F73FE">
        <w:rPr>
          <w:rFonts w:ascii="Times New Roman" w:eastAsia="Times New Roman" w:hAnsi="Times New Roman" w:cs="Times New Roman"/>
          <w:sz w:val="24"/>
          <w:szCs w:val="24"/>
          <w:lang w:eastAsia="ru-RU"/>
        </w:rPr>
        <w:t>Приём</w:t>
      </w:r>
    </w:p>
    <w:p w:rsidR="003F73FE" w:rsidRPr="003F73FE" w:rsidRDefault="003F73FE" w:rsidP="003F73FE">
      <w:pPr>
        <w:spacing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получения</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новых</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5"/>
          <w:sz w:val="24"/>
          <w:szCs w:val="24"/>
          <w:lang w:eastAsia="ru-RU"/>
        </w:rPr>
        <w:t>т</w:t>
      </w:r>
      <w:r w:rsidRPr="003F73FE">
        <w:rPr>
          <w:rFonts w:ascii="Times New Roman" w:eastAsia="Times New Roman" w:hAnsi="Times New Roman" w:cs="Times New Roman"/>
          <w:sz w:val="24"/>
          <w:szCs w:val="24"/>
          <w:lang w:eastAsia="ru-RU"/>
        </w:rPr>
        <w:t>тенков</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пластилин</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релье</w:t>
      </w:r>
      <w:r w:rsidRPr="003F73FE">
        <w:rPr>
          <w:rFonts w:ascii="Times New Roman" w:eastAsia="Times New Roman" w:hAnsi="Times New Roman" w:cs="Times New Roman"/>
          <w:spacing w:val="1"/>
          <w:sz w:val="24"/>
          <w:szCs w:val="24"/>
          <w:lang w:eastAsia="ru-RU"/>
        </w:rPr>
        <w:t>ф</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пейза</w:t>
      </w:r>
      <w:r w:rsidRPr="003F73FE">
        <w:rPr>
          <w:rFonts w:ascii="Times New Roman" w:eastAsia="Times New Roman" w:hAnsi="Times New Roman" w:cs="Times New Roman"/>
          <w:spacing w:val="-3"/>
          <w:sz w:val="24"/>
          <w:szCs w:val="24"/>
          <w:lang w:eastAsia="ru-RU"/>
        </w:rPr>
        <w:t>ж</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«Деревн</w:t>
      </w:r>
      <w:r w:rsidRPr="003F73FE">
        <w:rPr>
          <w:rFonts w:ascii="Times New Roman" w:eastAsia="Times New Roman" w:hAnsi="Times New Roman" w:cs="Times New Roman"/>
          <w:i/>
          <w:spacing w:val="-3"/>
          <w:sz w:val="24"/>
          <w:szCs w:val="24"/>
          <w:lang w:eastAsia="ru-RU"/>
        </w:rPr>
        <w:t>я</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3"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pacing w:val="2"/>
          <w:sz w:val="24"/>
          <w:szCs w:val="24"/>
          <w:lang w:eastAsia="ru-RU"/>
        </w:rPr>
        <w:t>Д</w:t>
      </w:r>
      <w:r w:rsidRPr="003F73FE">
        <w:rPr>
          <w:rFonts w:ascii="Times New Roman" w:eastAsia="Times New Roman" w:hAnsi="Times New Roman" w:cs="Times New Roman"/>
          <w:spacing w:val="-1"/>
          <w:sz w:val="24"/>
          <w:szCs w:val="24"/>
          <w:lang w:eastAsia="ru-RU"/>
        </w:rPr>
        <w:t>о</w:t>
      </w:r>
      <w:r w:rsidRPr="003F73FE">
        <w:rPr>
          <w:rFonts w:ascii="Times New Roman" w:eastAsia="Times New Roman" w:hAnsi="Times New Roman" w:cs="Times New Roman"/>
          <w:spacing w:val="2"/>
          <w:sz w:val="24"/>
          <w:szCs w:val="24"/>
          <w:lang w:eastAsia="ru-RU"/>
        </w:rPr>
        <w:t>м</w:t>
      </w:r>
      <w:r w:rsidRPr="003F73FE">
        <w:rPr>
          <w:rFonts w:ascii="Times New Roman" w:eastAsia="Times New Roman" w:hAnsi="Times New Roman" w:cs="Times New Roman"/>
          <w:spacing w:val="-3"/>
          <w:sz w:val="24"/>
          <w:szCs w:val="24"/>
          <w:lang w:eastAsia="ru-RU"/>
        </w:rPr>
        <w:t>а</w:t>
      </w:r>
      <w:r w:rsidRPr="003F73FE">
        <w:rPr>
          <w:rFonts w:ascii="Times New Roman" w:eastAsia="Times New Roman" w:hAnsi="Times New Roman" w:cs="Times New Roman"/>
          <w:spacing w:val="2"/>
          <w:sz w:val="24"/>
          <w:szCs w:val="24"/>
          <w:lang w:eastAsia="ru-RU"/>
        </w:rPr>
        <w:t>шн</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е</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pacing w:val="-4"/>
          <w:sz w:val="24"/>
          <w:szCs w:val="24"/>
          <w:lang w:eastAsia="ru-RU"/>
        </w:rPr>
        <w:t>ж</w:t>
      </w:r>
      <w:r w:rsidRPr="003F73FE">
        <w:rPr>
          <w:rFonts w:ascii="Times New Roman" w:eastAsia="Times New Roman" w:hAnsi="Times New Roman" w:cs="Times New Roman"/>
          <w:spacing w:val="2"/>
          <w:sz w:val="24"/>
          <w:szCs w:val="24"/>
          <w:lang w:eastAsia="ru-RU"/>
        </w:rPr>
        <w:t>ив</w:t>
      </w:r>
      <w:r w:rsidRPr="003F73FE">
        <w:rPr>
          <w:rFonts w:ascii="Times New Roman" w:eastAsia="Times New Roman" w:hAnsi="Times New Roman" w:cs="Times New Roman"/>
          <w:spacing w:val="-2"/>
          <w:sz w:val="24"/>
          <w:szCs w:val="24"/>
          <w:lang w:eastAsia="ru-RU"/>
        </w:rPr>
        <w:t>о</w:t>
      </w:r>
      <w:r w:rsidRPr="003F73FE">
        <w:rPr>
          <w:rFonts w:ascii="Times New Roman" w:eastAsia="Times New Roman" w:hAnsi="Times New Roman" w:cs="Times New Roman"/>
          <w:spacing w:val="2"/>
          <w:sz w:val="24"/>
          <w:szCs w:val="24"/>
          <w:lang w:eastAsia="ru-RU"/>
        </w:rPr>
        <w:t>тн</w:t>
      </w:r>
      <w:r w:rsidRPr="003F73FE">
        <w:rPr>
          <w:rFonts w:ascii="Times New Roman" w:eastAsia="Times New Roman" w:hAnsi="Times New Roman" w:cs="Times New Roman"/>
          <w:spacing w:val="-4"/>
          <w:sz w:val="24"/>
          <w:szCs w:val="24"/>
          <w:lang w:eastAsia="ru-RU"/>
        </w:rPr>
        <w:t>ы</w:t>
      </w:r>
      <w:r w:rsidRPr="003F73FE">
        <w:rPr>
          <w:rFonts w:ascii="Times New Roman" w:eastAsia="Times New Roman" w:hAnsi="Times New Roman" w:cs="Times New Roman"/>
          <w:sz w:val="24"/>
          <w:szCs w:val="24"/>
          <w:lang w:eastAsia="ru-RU"/>
        </w:rPr>
        <w:t>е</w:t>
      </w:r>
      <w:r w:rsidRPr="003F73FE">
        <w:rPr>
          <w:rFonts w:ascii="Times New Roman" w:eastAsia="Times New Roman" w:hAnsi="Times New Roman" w:cs="Times New Roman"/>
          <w:spacing w:val="58"/>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pacing w:val="2"/>
          <w:sz w:val="24"/>
          <w:szCs w:val="24"/>
          <w:lang w:eastAsia="ru-RU"/>
        </w:rPr>
        <w:t>пт</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pacing w:val="2"/>
          <w:sz w:val="24"/>
          <w:szCs w:val="24"/>
          <w:lang w:eastAsia="ru-RU"/>
        </w:rPr>
        <w:t>ц</w:t>
      </w:r>
      <w:r w:rsidRPr="003F73FE">
        <w:rPr>
          <w:rFonts w:ascii="Times New Roman" w:eastAsia="Times New Roman" w:hAnsi="Times New Roman" w:cs="Times New Roman"/>
          <w:sz w:val="24"/>
          <w:szCs w:val="24"/>
          <w:lang w:eastAsia="ru-RU"/>
        </w:rPr>
        <w:t>ы</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pacing w:val="2"/>
          <w:sz w:val="24"/>
          <w:szCs w:val="24"/>
          <w:lang w:eastAsia="ru-RU"/>
        </w:rPr>
        <w:t>(</w:t>
      </w:r>
      <w:r w:rsidRPr="003F73FE">
        <w:rPr>
          <w:rFonts w:ascii="Times New Roman" w:eastAsia="Times New Roman" w:hAnsi="Times New Roman" w:cs="Times New Roman"/>
          <w:sz w:val="24"/>
          <w:szCs w:val="24"/>
          <w:lang w:eastAsia="ru-RU"/>
        </w:rPr>
        <w:t>3</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98" w:lineRule="exact"/>
        <w:ind w:left="118" w:right="52"/>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Значение лошади в жизни человек</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 К</w:t>
      </w:r>
      <w:r w:rsidRPr="003F73FE">
        <w:rPr>
          <w:rFonts w:ascii="Times New Roman" w:eastAsia="Times New Roman" w:hAnsi="Times New Roman" w:cs="Times New Roman"/>
          <w:spacing w:val="4"/>
          <w:sz w:val="24"/>
          <w:szCs w:val="24"/>
          <w:lang w:eastAsia="ru-RU"/>
        </w:rPr>
        <w:t>о</w:t>
      </w:r>
      <w:r w:rsidRPr="003F73FE">
        <w:rPr>
          <w:rFonts w:ascii="Times New Roman" w:eastAsia="Times New Roman" w:hAnsi="Times New Roman" w:cs="Times New Roman"/>
          <w:sz w:val="24"/>
          <w:szCs w:val="24"/>
          <w:lang w:eastAsia="ru-RU"/>
        </w:rPr>
        <w:t>нструирование из бу</w:t>
      </w:r>
      <w:r w:rsidRPr="003F73FE">
        <w:rPr>
          <w:rFonts w:ascii="Times New Roman" w:eastAsia="Times New Roman" w:hAnsi="Times New Roman" w:cs="Times New Roman"/>
          <w:spacing w:val="-4"/>
          <w:sz w:val="24"/>
          <w:szCs w:val="24"/>
          <w:lang w:eastAsia="ru-RU"/>
        </w:rPr>
        <w:t>м</w:t>
      </w:r>
      <w:r w:rsidRPr="003F73FE">
        <w:rPr>
          <w:rFonts w:ascii="Times New Roman" w:eastAsia="Times New Roman" w:hAnsi="Times New Roman" w:cs="Times New Roman"/>
          <w:sz w:val="24"/>
          <w:szCs w:val="24"/>
          <w:lang w:eastAsia="ru-RU"/>
        </w:rPr>
        <w:t>аги движущейся игрушки.</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Подвижное</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соединение</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деталей</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при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помощи</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иглы</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ни</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6"/>
          <w:sz w:val="24"/>
          <w:szCs w:val="24"/>
          <w:lang w:eastAsia="ru-RU"/>
        </w:rPr>
        <w:t>к</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скрепо</w:t>
      </w:r>
      <w:r w:rsidRPr="003F73FE">
        <w:rPr>
          <w:rFonts w:ascii="Times New Roman" w:eastAsia="Times New Roman" w:hAnsi="Times New Roman" w:cs="Times New Roman"/>
          <w:spacing w:val="-3"/>
          <w:sz w:val="24"/>
          <w:szCs w:val="24"/>
          <w:lang w:eastAsia="ru-RU"/>
        </w:rPr>
        <w:t>к</w:t>
      </w:r>
      <w:r w:rsidRPr="003F73FE">
        <w:rPr>
          <w:rFonts w:ascii="Times New Roman" w:eastAsia="Times New Roman" w:hAnsi="Times New Roman" w:cs="Times New Roman"/>
          <w:sz w:val="24"/>
          <w:szCs w:val="24"/>
          <w:lang w:eastAsia="ru-RU"/>
        </w:rPr>
        <w:t>. Професси</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животно</w:t>
      </w:r>
      <w:r w:rsidRPr="003F73FE">
        <w:rPr>
          <w:rFonts w:ascii="Times New Roman" w:eastAsia="Times New Roman" w:hAnsi="Times New Roman" w:cs="Times New Roman"/>
          <w:spacing w:val="6"/>
          <w:sz w:val="24"/>
          <w:szCs w:val="24"/>
          <w:lang w:eastAsia="ru-RU"/>
        </w:rPr>
        <w:t>в</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2"/>
          <w:sz w:val="24"/>
          <w:szCs w:val="24"/>
          <w:lang w:eastAsia="ru-RU"/>
        </w:rPr>
        <w:t>д</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конево</w:t>
      </w:r>
      <w:r w:rsidRPr="003F73FE">
        <w:rPr>
          <w:rFonts w:ascii="Times New Roman" w:eastAsia="Times New Roman" w:hAnsi="Times New Roman" w:cs="Times New Roman"/>
          <w:spacing w:val="-1"/>
          <w:sz w:val="24"/>
          <w:szCs w:val="24"/>
          <w:lang w:eastAsia="ru-RU"/>
        </w:rPr>
        <w:t>д</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коню</w:t>
      </w:r>
      <w:r w:rsidRPr="003F73FE">
        <w:rPr>
          <w:rFonts w:ascii="Times New Roman" w:eastAsia="Times New Roman" w:hAnsi="Times New Roman" w:cs="Times New Roman"/>
          <w:spacing w:val="-2"/>
          <w:sz w:val="24"/>
          <w:szCs w:val="24"/>
          <w:lang w:eastAsia="ru-RU"/>
        </w:rPr>
        <w:t>х</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6"/>
          <w:sz w:val="24"/>
          <w:szCs w:val="24"/>
          <w:lang w:eastAsia="ru-RU"/>
        </w:rPr>
        <w:t xml:space="preserve"> </w:t>
      </w:r>
      <w:r w:rsidRPr="003F73FE">
        <w:rPr>
          <w:rFonts w:ascii="Times New Roman" w:eastAsia="Times New Roman" w:hAnsi="Times New Roman" w:cs="Times New Roman"/>
          <w:i/>
          <w:sz w:val="24"/>
          <w:szCs w:val="24"/>
          <w:lang w:eastAsia="ru-RU"/>
        </w:rPr>
        <w:t>«Лошадка».</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Природн</w:t>
      </w:r>
      <w:r w:rsidRPr="003F73FE">
        <w:rPr>
          <w:rFonts w:ascii="Times New Roman" w:eastAsia="Times New Roman" w:hAnsi="Times New Roman" w:cs="Times New Roman"/>
          <w:spacing w:val="-4"/>
          <w:sz w:val="24"/>
          <w:szCs w:val="24"/>
          <w:lang w:eastAsia="ru-RU"/>
        </w:rPr>
        <w:t>ы</w:t>
      </w:r>
      <w:r w:rsidRPr="003F73FE">
        <w:rPr>
          <w:rFonts w:ascii="Times New Roman" w:eastAsia="Times New Roman" w:hAnsi="Times New Roman" w:cs="Times New Roman"/>
          <w:sz w:val="24"/>
          <w:szCs w:val="24"/>
          <w:lang w:eastAsia="ru-RU"/>
        </w:rPr>
        <w:t>е</w:t>
      </w:r>
      <w:r w:rsidRPr="003F73FE">
        <w:rPr>
          <w:rFonts w:ascii="Times New Roman" w:eastAsia="Times New Roman" w:hAnsi="Times New Roman" w:cs="Times New Roman"/>
          <w:spacing w:val="51"/>
          <w:sz w:val="24"/>
          <w:szCs w:val="24"/>
          <w:lang w:eastAsia="ru-RU"/>
        </w:rPr>
        <w:t xml:space="preserve"> </w:t>
      </w:r>
      <w:r w:rsidRPr="003F73FE">
        <w:rPr>
          <w:rFonts w:ascii="Times New Roman" w:eastAsia="Times New Roman" w:hAnsi="Times New Roman" w:cs="Times New Roman"/>
          <w:sz w:val="24"/>
          <w:szCs w:val="24"/>
          <w:lang w:eastAsia="ru-RU"/>
        </w:rPr>
        <w:t>материалы</w:t>
      </w:r>
      <w:r w:rsidRPr="003F73FE">
        <w:rPr>
          <w:rFonts w:ascii="Times New Roman" w:eastAsia="Times New Roman" w:hAnsi="Times New Roman" w:cs="Times New Roman"/>
          <w:spacing w:val="51"/>
          <w:sz w:val="24"/>
          <w:szCs w:val="24"/>
          <w:lang w:eastAsia="ru-RU"/>
        </w:rPr>
        <w:t xml:space="preserve"> </w:t>
      </w:r>
      <w:r w:rsidRPr="003F73FE">
        <w:rPr>
          <w:rFonts w:ascii="Times New Roman" w:eastAsia="Times New Roman" w:hAnsi="Times New Roman" w:cs="Times New Roman"/>
          <w:sz w:val="24"/>
          <w:szCs w:val="24"/>
          <w:lang w:eastAsia="ru-RU"/>
        </w:rPr>
        <w:t>для</w:t>
      </w:r>
      <w:r w:rsidRPr="003F73FE">
        <w:rPr>
          <w:rFonts w:ascii="Times New Roman" w:eastAsia="Times New Roman" w:hAnsi="Times New Roman" w:cs="Times New Roman"/>
          <w:spacing w:val="54"/>
          <w:sz w:val="24"/>
          <w:szCs w:val="24"/>
          <w:lang w:eastAsia="ru-RU"/>
        </w:rPr>
        <w:t xml:space="preserve"> </w:t>
      </w:r>
      <w:r w:rsidRPr="003F73FE">
        <w:rPr>
          <w:rFonts w:ascii="Times New Roman" w:eastAsia="Times New Roman" w:hAnsi="Times New Roman" w:cs="Times New Roman"/>
          <w:sz w:val="24"/>
          <w:szCs w:val="24"/>
          <w:lang w:eastAsia="ru-RU"/>
        </w:rPr>
        <w:t>изготовления</w:t>
      </w:r>
      <w:r w:rsidRPr="003F73FE">
        <w:rPr>
          <w:rFonts w:ascii="Times New Roman" w:eastAsia="Times New Roman" w:hAnsi="Times New Roman" w:cs="Times New Roman"/>
          <w:spacing w:val="51"/>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ели</w:t>
      </w:r>
      <w:r w:rsidRPr="003F73FE">
        <w:rPr>
          <w:rFonts w:ascii="Times New Roman" w:eastAsia="Times New Roman" w:hAnsi="Times New Roman" w:cs="Times New Roman"/>
          <w:spacing w:val="2"/>
          <w:sz w:val="24"/>
          <w:szCs w:val="24"/>
          <w:lang w:eastAsia="ru-RU"/>
        </w:rPr>
        <w:t>й</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0"/>
          <w:sz w:val="24"/>
          <w:szCs w:val="24"/>
          <w:lang w:eastAsia="ru-RU"/>
        </w:rPr>
        <w:t xml:space="preserve"> </w:t>
      </w:r>
      <w:r w:rsidRPr="003F73FE">
        <w:rPr>
          <w:rFonts w:ascii="Times New Roman" w:eastAsia="Times New Roman" w:hAnsi="Times New Roman" w:cs="Times New Roman"/>
          <w:sz w:val="24"/>
          <w:szCs w:val="24"/>
          <w:lang w:eastAsia="ru-RU"/>
        </w:rPr>
        <w:t>пшен</w:t>
      </w:r>
      <w:r w:rsidRPr="003F73FE">
        <w:rPr>
          <w:rFonts w:ascii="Times New Roman" w:eastAsia="Times New Roman" w:hAnsi="Times New Roman" w:cs="Times New Roman"/>
          <w:spacing w:val="2"/>
          <w:sz w:val="24"/>
          <w:szCs w:val="24"/>
          <w:lang w:eastAsia="ru-RU"/>
        </w:rPr>
        <w:t>о</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4"/>
          <w:sz w:val="24"/>
          <w:szCs w:val="24"/>
          <w:lang w:eastAsia="ru-RU"/>
        </w:rPr>
        <w:t xml:space="preserve"> </w:t>
      </w:r>
      <w:r w:rsidRPr="003F73FE">
        <w:rPr>
          <w:rFonts w:ascii="Times New Roman" w:eastAsia="Times New Roman" w:hAnsi="Times New Roman" w:cs="Times New Roman"/>
          <w:sz w:val="24"/>
          <w:szCs w:val="24"/>
          <w:lang w:eastAsia="ru-RU"/>
        </w:rPr>
        <w:t>фасол</w:t>
      </w:r>
      <w:r w:rsidRPr="003F73FE">
        <w:rPr>
          <w:rFonts w:ascii="Times New Roman" w:eastAsia="Times New Roman" w:hAnsi="Times New Roman" w:cs="Times New Roman"/>
          <w:spacing w:val="1"/>
          <w:sz w:val="24"/>
          <w:szCs w:val="24"/>
          <w:lang w:eastAsia="ru-RU"/>
        </w:rPr>
        <w:t>ь</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4"/>
          <w:sz w:val="24"/>
          <w:szCs w:val="24"/>
          <w:lang w:eastAsia="ru-RU"/>
        </w:rPr>
        <w:t xml:space="preserve"> </w:t>
      </w:r>
      <w:r w:rsidRPr="003F73FE">
        <w:rPr>
          <w:rFonts w:ascii="Times New Roman" w:eastAsia="Times New Roman" w:hAnsi="Times New Roman" w:cs="Times New Roman"/>
          <w:sz w:val="24"/>
          <w:szCs w:val="24"/>
          <w:lang w:eastAsia="ru-RU"/>
        </w:rPr>
        <w:t>семена</w:t>
      </w:r>
      <w:r w:rsidRPr="003F73FE">
        <w:rPr>
          <w:rFonts w:ascii="Times New Roman" w:eastAsia="Times New Roman" w:hAnsi="Times New Roman" w:cs="Times New Roman"/>
          <w:spacing w:val="50"/>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59"/>
          <w:sz w:val="24"/>
          <w:szCs w:val="24"/>
          <w:lang w:eastAsia="ru-RU"/>
        </w:rPr>
        <w:t xml:space="preserve"> </w:t>
      </w:r>
      <w:r w:rsidRPr="003F73FE">
        <w:rPr>
          <w:rFonts w:ascii="Times New Roman" w:eastAsia="Times New Roman" w:hAnsi="Times New Roman" w:cs="Times New Roman"/>
          <w:sz w:val="24"/>
          <w:szCs w:val="24"/>
          <w:lang w:eastAsia="ru-RU"/>
        </w:rPr>
        <w:t>т.</w:t>
      </w:r>
      <w:r w:rsidRPr="003F73FE">
        <w:rPr>
          <w:rFonts w:ascii="Times New Roman" w:eastAsia="Times New Roman" w:hAnsi="Times New Roman" w:cs="Times New Roman"/>
          <w:spacing w:val="2"/>
          <w:sz w:val="24"/>
          <w:szCs w:val="24"/>
          <w:lang w:eastAsia="ru-RU"/>
        </w:rPr>
        <w:t>д</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Свойст</w:t>
      </w:r>
      <w:r w:rsidRPr="003F73FE">
        <w:rPr>
          <w:rFonts w:ascii="Times New Roman" w:eastAsia="Times New Roman" w:hAnsi="Times New Roman" w:cs="Times New Roman"/>
          <w:spacing w:val="6"/>
          <w:sz w:val="24"/>
          <w:szCs w:val="24"/>
          <w:lang w:eastAsia="ru-RU"/>
        </w:rPr>
        <w:t>в</w:t>
      </w:r>
      <w:r w:rsidRPr="003F73FE">
        <w:rPr>
          <w:rFonts w:ascii="Times New Roman" w:eastAsia="Times New Roman" w:hAnsi="Times New Roman" w:cs="Times New Roman"/>
          <w:sz w:val="24"/>
          <w:szCs w:val="24"/>
          <w:lang w:eastAsia="ru-RU"/>
        </w:rPr>
        <w:t>а</w:t>
      </w:r>
      <w:r w:rsidRPr="003F73FE">
        <w:rPr>
          <w:rFonts w:ascii="Times New Roman" w:eastAsia="Times New Roman" w:hAnsi="Times New Roman" w:cs="Times New Roman"/>
          <w:spacing w:val="50"/>
          <w:sz w:val="24"/>
          <w:szCs w:val="24"/>
          <w:lang w:eastAsia="ru-RU"/>
        </w:rPr>
        <w:t xml:space="preserve"> </w:t>
      </w:r>
      <w:r w:rsidRPr="003F73FE">
        <w:rPr>
          <w:rFonts w:ascii="Times New Roman" w:eastAsia="Times New Roman" w:hAnsi="Times New Roman" w:cs="Times New Roman"/>
          <w:sz w:val="24"/>
          <w:szCs w:val="24"/>
          <w:lang w:eastAsia="ru-RU"/>
        </w:rPr>
        <w:t>природн</w:t>
      </w:r>
      <w:r w:rsidRPr="003F73FE">
        <w:rPr>
          <w:rFonts w:ascii="Times New Roman" w:eastAsia="Times New Roman" w:hAnsi="Times New Roman" w:cs="Times New Roman"/>
          <w:spacing w:val="-4"/>
          <w:sz w:val="24"/>
          <w:szCs w:val="24"/>
          <w:lang w:eastAsia="ru-RU"/>
        </w:rPr>
        <w:t>ы</w:t>
      </w:r>
      <w:r w:rsidRPr="003F73FE">
        <w:rPr>
          <w:rFonts w:ascii="Times New Roman" w:eastAsia="Times New Roman" w:hAnsi="Times New Roman" w:cs="Times New Roman"/>
          <w:sz w:val="24"/>
          <w:szCs w:val="24"/>
          <w:lang w:eastAsia="ru-RU"/>
        </w:rPr>
        <w:t>х</w:t>
      </w:r>
      <w:r w:rsidRPr="003F73FE">
        <w:rPr>
          <w:rFonts w:ascii="Times New Roman" w:eastAsia="Times New Roman" w:hAnsi="Times New Roman" w:cs="Times New Roman"/>
          <w:spacing w:val="48"/>
          <w:sz w:val="24"/>
          <w:szCs w:val="24"/>
          <w:lang w:eastAsia="ru-RU"/>
        </w:rPr>
        <w:t xml:space="preserve"> </w:t>
      </w:r>
      <w:r w:rsidRPr="003F73FE">
        <w:rPr>
          <w:rFonts w:ascii="Times New Roman" w:eastAsia="Times New Roman" w:hAnsi="Times New Roman" w:cs="Times New Roman"/>
          <w:sz w:val="24"/>
          <w:szCs w:val="24"/>
          <w:lang w:eastAsia="ru-RU"/>
        </w:rPr>
        <w:t>материало</w:t>
      </w:r>
      <w:r w:rsidRPr="003F73FE">
        <w:rPr>
          <w:rFonts w:ascii="Times New Roman" w:eastAsia="Times New Roman" w:hAnsi="Times New Roman" w:cs="Times New Roman"/>
          <w:spacing w:val="3"/>
          <w:sz w:val="24"/>
          <w:szCs w:val="24"/>
          <w:lang w:eastAsia="ru-RU"/>
        </w:rPr>
        <w:t>в</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9"/>
          <w:sz w:val="24"/>
          <w:szCs w:val="24"/>
          <w:lang w:eastAsia="ru-RU"/>
        </w:rPr>
        <w:t xml:space="preserve"> </w:t>
      </w:r>
      <w:r w:rsidRPr="003F73FE">
        <w:rPr>
          <w:rFonts w:ascii="Times New Roman" w:eastAsia="Times New Roman" w:hAnsi="Times New Roman" w:cs="Times New Roman"/>
          <w:spacing w:val="-5"/>
          <w:sz w:val="24"/>
          <w:szCs w:val="24"/>
          <w:lang w:eastAsia="ru-RU"/>
        </w:rPr>
        <w:t>А</w:t>
      </w:r>
      <w:r w:rsidRPr="003F73FE">
        <w:rPr>
          <w:rFonts w:ascii="Times New Roman" w:eastAsia="Times New Roman" w:hAnsi="Times New Roman" w:cs="Times New Roman"/>
          <w:sz w:val="24"/>
          <w:szCs w:val="24"/>
          <w:lang w:eastAsia="ru-RU"/>
        </w:rPr>
        <w:t>ппли</w:t>
      </w:r>
      <w:r w:rsidRPr="003F73FE">
        <w:rPr>
          <w:rFonts w:ascii="Times New Roman" w:eastAsia="Times New Roman" w:hAnsi="Times New Roman" w:cs="Times New Roman"/>
          <w:spacing w:val="4"/>
          <w:sz w:val="24"/>
          <w:szCs w:val="24"/>
          <w:lang w:eastAsia="ru-RU"/>
        </w:rPr>
        <w:t>к</w:t>
      </w:r>
      <w:r w:rsidRPr="003F73FE">
        <w:rPr>
          <w:rFonts w:ascii="Times New Roman" w:eastAsia="Times New Roman" w:hAnsi="Times New Roman" w:cs="Times New Roman"/>
          <w:sz w:val="24"/>
          <w:szCs w:val="24"/>
          <w:lang w:eastAsia="ru-RU"/>
        </w:rPr>
        <w:t>ация</w:t>
      </w:r>
      <w:r w:rsidRPr="003F73FE">
        <w:rPr>
          <w:rFonts w:ascii="Times New Roman" w:eastAsia="Times New Roman" w:hAnsi="Times New Roman" w:cs="Times New Roman"/>
          <w:spacing w:val="47"/>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56"/>
          <w:sz w:val="24"/>
          <w:szCs w:val="24"/>
          <w:lang w:eastAsia="ru-RU"/>
        </w:rPr>
        <w:t xml:space="preserve"> </w:t>
      </w:r>
      <w:r w:rsidRPr="003F73FE">
        <w:rPr>
          <w:rFonts w:ascii="Times New Roman" w:eastAsia="Times New Roman" w:hAnsi="Times New Roman" w:cs="Times New Roman"/>
          <w:sz w:val="24"/>
          <w:szCs w:val="24"/>
          <w:lang w:eastAsia="ru-RU"/>
        </w:rPr>
        <w:t>природного</w:t>
      </w:r>
      <w:r w:rsidRPr="003F73FE">
        <w:rPr>
          <w:rFonts w:ascii="Times New Roman" w:eastAsia="Times New Roman" w:hAnsi="Times New Roman" w:cs="Times New Roman"/>
          <w:spacing w:val="48"/>
          <w:sz w:val="24"/>
          <w:szCs w:val="24"/>
          <w:lang w:eastAsia="ru-RU"/>
        </w:rPr>
        <w:t xml:space="preserve"> </w:t>
      </w:r>
      <w:r w:rsidRPr="003F73FE">
        <w:rPr>
          <w:rFonts w:ascii="Times New Roman" w:eastAsia="Times New Roman" w:hAnsi="Times New Roman" w:cs="Times New Roman"/>
          <w:sz w:val="24"/>
          <w:szCs w:val="24"/>
          <w:lang w:eastAsia="ru-RU"/>
        </w:rPr>
        <w:t>материал</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0"/>
          <w:sz w:val="24"/>
          <w:szCs w:val="24"/>
          <w:lang w:eastAsia="ru-RU"/>
        </w:rPr>
        <w:t xml:space="preserve"> </w:t>
      </w:r>
      <w:r w:rsidRPr="003F73FE">
        <w:rPr>
          <w:rFonts w:ascii="Times New Roman" w:eastAsia="Times New Roman" w:hAnsi="Times New Roman" w:cs="Times New Roman"/>
          <w:sz w:val="24"/>
          <w:szCs w:val="24"/>
          <w:lang w:eastAsia="ru-RU"/>
        </w:rPr>
        <w:t>Приём</w:t>
      </w:r>
    </w:p>
    <w:p w:rsidR="003F73FE" w:rsidRPr="003F73FE" w:rsidRDefault="003F73FE" w:rsidP="003F73FE">
      <w:pPr>
        <w:spacing w:before="3"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нанесения</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разметки</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при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помощи</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кальк</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инку</w:t>
      </w:r>
      <w:r w:rsidRPr="003F73FE">
        <w:rPr>
          <w:rFonts w:ascii="Times New Roman" w:eastAsia="Times New Roman" w:hAnsi="Times New Roman" w:cs="Times New Roman"/>
          <w:spacing w:val="-4"/>
          <w:sz w:val="24"/>
          <w:szCs w:val="24"/>
          <w:lang w:eastAsia="ru-RU"/>
        </w:rPr>
        <w:t>б</w:t>
      </w:r>
      <w:r w:rsidRPr="003F73FE">
        <w:rPr>
          <w:rFonts w:ascii="Times New Roman" w:eastAsia="Times New Roman" w:hAnsi="Times New Roman" w:cs="Times New Roman"/>
          <w:sz w:val="24"/>
          <w:szCs w:val="24"/>
          <w:lang w:eastAsia="ru-RU"/>
        </w:rPr>
        <w:t>ато</w:t>
      </w:r>
      <w:r w:rsidRPr="003F73FE">
        <w:rPr>
          <w:rFonts w:ascii="Times New Roman" w:eastAsia="Times New Roman" w:hAnsi="Times New Roman" w:cs="Times New Roman"/>
          <w:spacing w:val="1"/>
          <w:sz w:val="24"/>
          <w:szCs w:val="24"/>
          <w:lang w:eastAsia="ru-RU"/>
        </w:rPr>
        <w:t>р</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кальк</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курятни</w:t>
      </w:r>
      <w:r w:rsidRPr="003F73FE">
        <w:rPr>
          <w:rFonts w:ascii="Times New Roman" w:eastAsia="Times New Roman" w:hAnsi="Times New Roman" w:cs="Times New Roman"/>
          <w:spacing w:val="-6"/>
          <w:sz w:val="24"/>
          <w:szCs w:val="24"/>
          <w:lang w:eastAsia="ru-RU"/>
        </w:rPr>
        <w:t>к</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птични</w:t>
      </w:r>
      <w:r w:rsidRPr="003F73FE">
        <w:rPr>
          <w:rFonts w:ascii="Times New Roman" w:eastAsia="Times New Roman" w:hAnsi="Times New Roman" w:cs="Times New Roman"/>
          <w:spacing w:val="-5"/>
          <w:sz w:val="24"/>
          <w:szCs w:val="24"/>
          <w:lang w:eastAsia="ru-RU"/>
        </w:rPr>
        <w:t>к</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птицефабрик</w:t>
      </w:r>
      <w:r w:rsidRPr="003F73FE">
        <w:rPr>
          <w:rFonts w:ascii="Times New Roman" w:eastAsia="Times New Roman" w:hAnsi="Times New Roman" w:cs="Times New Roman"/>
          <w:spacing w:val="-3"/>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Изделия:</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«Цып</w:t>
      </w:r>
      <w:r w:rsidRPr="003F73FE">
        <w:rPr>
          <w:rFonts w:ascii="Times New Roman" w:eastAsia="Times New Roman" w:hAnsi="Times New Roman" w:cs="Times New Roman"/>
          <w:i/>
          <w:spacing w:val="4"/>
          <w:sz w:val="24"/>
          <w:szCs w:val="24"/>
          <w:lang w:eastAsia="ru-RU"/>
        </w:rPr>
        <w:t>л</w:t>
      </w:r>
      <w:r w:rsidRPr="003F73FE">
        <w:rPr>
          <w:rFonts w:ascii="Times New Roman" w:eastAsia="Times New Roman" w:hAnsi="Times New Roman" w:cs="Times New Roman"/>
          <w:i/>
          <w:sz w:val="24"/>
          <w:szCs w:val="24"/>
          <w:lang w:eastAsia="ru-RU"/>
        </w:rPr>
        <w:t>ёнок»,</w:t>
      </w:r>
      <w:r w:rsidRPr="003F73FE">
        <w:rPr>
          <w:rFonts w:ascii="Times New Roman" w:eastAsia="Times New Roman" w:hAnsi="Times New Roman" w:cs="Times New Roman"/>
          <w:i/>
          <w:spacing w:val="-12"/>
          <w:sz w:val="24"/>
          <w:szCs w:val="24"/>
          <w:lang w:eastAsia="ru-RU"/>
        </w:rPr>
        <w:t xml:space="preserve"> </w:t>
      </w:r>
      <w:r w:rsidRPr="003F73FE">
        <w:rPr>
          <w:rFonts w:ascii="Times New Roman" w:eastAsia="Times New Roman" w:hAnsi="Times New Roman" w:cs="Times New Roman"/>
          <w:i/>
          <w:spacing w:val="2"/>
          <w:sz w:val="24"/>
          <w:szCs w:val="24"/>
          <w:lang w:eastAsia="ru-RU"/>
        </w:rPr>
        <w:t>«</w:t>
      </w:r>
      <w:r w:rsidRPr="003F73FE">
        <w:rPr>
          <w:rFonts w:ascii="Times New Roman" w:eastAsia="Times New Roman" w:hAnsi="Times New Roman" w:cs="Times New Roman"/>
          <w:i/>
          <w:sz w:val="24"/>
          <w:szCs w:val="24"/>
          <w:lang w:eastAsia="ru-RU"/>
        </w:rPr>
        <w:t>Петушок».</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Проект</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«Деревен</w:t>
      </w:r>
      <w:r w:rsidRPr="003F73FE">
        <w:rPr>
          <w:rFonts w:ascii="Times New Roman" w:eastAsia="Times New Roman" w:hAnsi="Times New Roman" w:cs="Times New Roman"/>
          <w:spacing w:val="4"/>
          <w:sz w:val="24"/>
          <w:szCs w:val="24"/>
          <w:lang w:eastAsia="ru-RU"/>
        </w:rPr>
        <w:t>с</w:t>
      </w:r>
      <w:r w:rsidRPr="003F73FE">
        <w:rPr>
          <w:rFonts w:ascii="Times New Roman" w:eastAsia="Times New Roman" w:hAnsi="Times New Roman" w:cs="Times New Roman"/>
          <w:sz w:val="24"/>
          <w:szCs w:val="24"/>
          <w:lang w:eastAsia="ru-RU"/>
        </w:rPr>
        <w:t>кий</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дво</w:t>
      </w:r>
      <w:r w:rsidRPr="003F73FE">
        <w:rPr>
          <w:rFonts w:ascii="Times New Roman" w:eastAsia="Times New Roman" w:hAnsi="Times New Roman" w:cs="Times New Roman"/>
          <w:spacing w:val="2"/>
          <w:sz w:val="24"/>
          <w:szCs w:val="24"/>
          <w:lang w:eastAsia="ru-RU"/>
        </w:rPr>
        <w:t>р</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Новый</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год</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 xml:space="preserve">(1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История</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возникновения</w:t>
      </w:r>
      <w:r w:rsidRPr="003F73FE">
        <w:rPr>
          <w:rFonts w:ascii="Times New Roman" w:eastAsia="Times New Roman" w:hAnsi="Times New Roman" w:cs="Times New Roman"/>
          <w:spacing w:val="21"/>
          <w:sz w:val="24"/>
          <w:szCs w:val="24"/>
          <w:lang w:eastAsia="ru-RU"/>
        </w:rPr>
        <w:t xml:space="preserve"> </w:t>
      </w:r>
      <w:r w:rsidRPr="003F73FE">
        <w:rPr>
          <w:rFonts w:ascii="Times New Roman" w:eastAsia="Times New Roman" w:hAnsi="Times New Roman" w:cs="Times New Roman"/>
          <w:sz w:val="24"/>
          <w:szCs w:val="24"/>
          <w:lang w:eastAsia="ru-RU"/>
        </w:rPr>
        <w:t>ёлочных</w:t>
      </w:r>
      <w:r w:rsidRPr="003F73FE">
        <w:rPr>
          <w:rFonts w:ascii="Times New Roman" w:eastAsia="Times New Roman" w:hAnsi="Times New Roman" w:cs="Times New Roman"/>
          <w:spacing w:val="23"/>
          <w:sz w:val="24"/>
          <w:szCs w:val="24"/>
          <w:lang w:eastAsia="ru-RU"/>
        </w:rPr>
        <w:t xml:space="preserve"> </w:t>
      </w:r>
      <w:r w:rsidRPr="003F73FE">
        <w:rPr>
          <w:rFonts w:ascii="Times New Roman" w:eastAsia="Times New Roman" w:hAnsi="Times New Roman" w:cs="Times New Roman"/>
          <w:sz w:val="24"/>
          <w:szCs w:val="24"/>
          <w:lang w:eastAsia="ru-RU"/>
        </w:rPr>
        <w:t>игрушек</w:t>
      </w:r>
      <w:r w:rsidRPr="003F73FE">
        <w:rPr>
          <w:rFonts w:ascii="Times New Roman" w:eastAsia="Times New Roman" w:hAnsi="Times New Roman" w:cs="Times New Roman"/>
          <w:spacing w:val="21"/>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35"/>
          <w:sz w:val="24"/>
          <w:szCs w:val="24"/>
          <w:lang w:eastAsia="ru-RU"/>
        </w:rPr>
        <w:t xml:space="preserve"> </w:t>
      </w:r>
      <w:r w:rsidRPr="003F73FE">
        <w:rPr>
          <w:rFonts w:ascii="Times New Roman" w:eastAsia="Times New Roman" w:hAnsi="Times New Roman" w:cs="Times New Roman"/>
          <w:sz w:val="24"/>
          <w:szCs w:val="24"/>
          <w:lang w:eastAsia="ru-RU"/>
        </w:rPr>
        <w:t>традиций</w:t>
      </w:r>
      <w:r w:rsidRPr="003F73FE">
        <w:rPr>
          <w:rFonts w:ascii="Times New Roman" w:eastAsia="Times New Roman" w:hAnsi="Times New Roman" w:cs="Times New Roman"/>
          <w:spacing w:val="25"/>
          <w:sz w:val="24"/>
          <w:szCs w:val="24"/>
          <w:lang w:eastAsia="ru-RU"/>
        </w:rPr>
        <w:t xml:space="preserve"> </w:t>
      </w:r>
      <w:r w:rsidRPr="003F73FE">
        <w:rPr>
          <w:rFonts w:ascii="Times New Roman" w:eastAsia="Times New Roman" w:hAnsi="Times New Roman" w:cs="Times New Roman"/>
          <w:sz w:val="24"/>
          <w:szCs w:val="24"/>
          <w:lang w:eastAsia="ru-RU"/>
        </w:rPr>
        <w:t>праз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нования</w:t>
      </w:r>
      <w:r w:rsidRPr="003F73FE">
        <w:rPr>
          <w:rFonts w:ascii="Times New Roman" w:eastAsia="Times New Roman" w:hAnsi="Times New Roman" w:cs="Times New Roman"/>
          <w:spacing w:val="24"/>
          <w:sz w:val="24"/>
          <w:szCs w:val="24"/>
          <w:lang w:eastAsia="ru-RU"/>
        </w:rPr>
        <w:t xml:space="preserve"> </w:t>
      </w:r>
      <w:r w:rsidRPr="003F73FE">
        <w:rPr>
          <w:rFonts w:ascii="Times New Roman" w:eastAsia="Times New Roman" w:hAnsi="Times New Roman" w:cs="Times New Roman"/>
          <w:sz w:val="24"/>
          <w:szCs w:val="24"/>
          <w:lang w:eastAsia="ru-RU"/>
        </w:rPr>
        <w:t>Нового</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год</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Симметричные</w:t>
      </w:r>
      <w:r w:rsidRPr="003F73FE">
        <w:rPr>
          <w:rFonts w:ascii="Times New Roman" w:eastAsia="Times New Roman" w:hAnsi="Times New Roman" w:cs="Times New Roman"/>
          <w:spacing w:val="-17"/>
          <w:sz w:val="24"/>
          <w:szCs w:val="24"/>
          <w:lang w:eastAsia="ru-RU"/>
        </w:rPr>
        <w:t xml:space="preserve"> </w:t>
      </w:r>
      <w:r w:rsidRPr="003F73FE">
        <w:rPr>
          <w:rFonts w:ascii="Times New Roman" w:eastAsia="Times New Roman" w:hAnsi="Times New Roman" w:cs="Times New Roman"/>
          <w:sz w:val="24"/>
          <w:szCs w:val="24"/>
          <w:lang w:eastAsia="ru-RU"/>
        </w:rPr>
        <w:t>фигур</w:t>
      </w:r>
      <w:r w:rsidRPr="003F73FE">
        <w:rPr>
          <w:rFonts w:ascii="Times New Roman" w:eastAsia="Times New Roman" w:hAnsi="Times New Roman" w:cs="Times New Roman"/>
          <w:spacing w:val="-4"/>
          <w:sz w:val="24"/>
          <w:szCs w:val="24"/>
          <w:lang w:eastAsia="ru-RU"/>
        </w:rPr>
        <w:t>ы</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Приёмы</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изгото</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ления</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изделий</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яичной</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скорлупы.</w:t>
      </w:r>
    </w:p>
    <w:p w:rsidR="003F73FE" w:rsidRPr="003F73FE" w:rsidRDefault="003F73FE" w:rsidP="003F73FE">
      <w:pPr>
        <w:spacing w:before="3"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Изделия:</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«Ёлоч</w:t>
      </w:r>
      <w:r w:rsidRPr="003F73FE">
        <w:rPr>
          <w:rFonts w:ascii="Times New Roman" w:eastAsia="Times New Roman" w:hAnsi="Times New Roman" w:cs="Times New Roman"/>
          <w:i/>
          <w:spacing w:val="4"/>
          <w:sz w:val="24"/>
          <w:szCs w:val="24"/>
          <w:lang w:eastAsia="ru-RU"/>
        </w:rPr>
        <w:t>н</w:t>
      </w:r>
      <w:r w:rsidRPr="003F73FE">
        <w:rPr>
          <w:rFonts w:ascii="Times New Roman" w:eastAsia="Times New Roman" w:hAnsi="Times New Roman" w:cs="Times New Roman"/>
          <w:i/>
          <w:sz w:val="24"/>
          <w:szCs w:val="24"/>
          <w:lang w:eastAsia="ru-RU"/>
        </w:rPr>
        <w:t>ые</w:t>
      </w:r>
      <w:r w:rsidRPr="003F73FE">
        <w:rPr>
          <w:rFonts w:ascii="Times New Roman" w:eastAsia="Times New Roman" w:hAnsi="Times New Roman" w:cs="Times New Roman"/>
          <w:i/>
          <w:spacing w:val="-7"/>
          <w:sz w:val="24"/>
          <w:szCs w:val="24"/>
          <w:lang w:eastAsia="ru-RU"/>
        </w:rPr>
        <w:t xml:space="preserve"> </w:t>
      </w:r>
      <w:r w:rsidRPr="003F73FE">
        <w:rPr>
          <w:rFonts w:ascii="Times New Roman" w:eastAsia="Times New Roman" w:hAnsi="Times New Roman" w:cs="Times New Roman"/>
          <w:i/>
          <w:sz w:val="24"/>
          <w:szCs w:val="24"/>
          <w:lang w:eastAsia="ru-RU"/>
        </w:rPr>
        <w:t>игрушки</w:t>
      </w:r>
      <w:r w:rsidRPr="003F73FE">
        <w:rPr>
          <w:rFonts w:ascii="Times New Roman" w:eastAsia="Times New Roman" w:hAnsi="Times New Roman" w:cs="Times New Roman"/>
          <w:i/>
          <w:spacing w:val="-9"/>
          <w:sz w:val="24"/>
          <w:szCs w:val="24"/>
          <w:lang w:eastAsia="ru-RU"/>
        </w:rPr>
        <w:t xml:space="preserve"> </w:t>
      </w:r>
      <w:r w:rsidRPr="003F73FE">
        <w:rPr>
          <w:rFonts w:ascii="Times New Roman" w:eastAsia="Times New Roman" w:hAnsi="Times New Roman" w:cs="Times New Roman"/>
          <w:i/>
          <w:sz w:val="24"/>
          <w:szCs w:val="24"/>
          <w:lang w:eastAsia="ru-RU"/>
        </w:rPr>
        <w:t>из</w:t>
      </w:r>
      <w:r w:rsidRPr="003F73FE">
        <w:rPr>
          <w:rFonts w:ascii="Times New Roman" w:eastAsia="Times New Roman" w:hAnsi="Times New Roman" w:cs="Times New Roman"/>
          <w:i/>
          <w:spacing w:val="-2"/>
          <w:sz w:val="24"/>
          <w:szCs w:val="24"/>
          <w:lang w:eastAsia="ru-RU"/>
        </w:rPr>
        <w:t xml:space="preserve"> </w:t>
      </w:r>
      <w:r w:rsidRPr="003F73FE">
        <w:rPr>
          <w:rFonts w:ascii="Times New Roman" w:eastAsia="Times New Roman" w:hAnsi="Times New Roman" w:cs="Times New Roman"/>
          <w:i/>
          <w:sz w:val="24"/>
          <w:szCs w:val="24"/>
          <w:lang w:eastAsia="ru-RU"/>
        </w:rPr>
        <w:t>яи</w:t>
      </w:r>
      <w:r w:rsidRPr="003F73FE">
        <w:rPr>
          <w:rFonts w:ascii="Times New Roman" w:eastAsia="Times New Roman" w:hAnsi="Times New Roman" w:cs="Times New Roman"/>
          <w:i/>
          <w:spacing w:val="4"/>
          <w:sz w:val="24"/>
          <w:szCs w:val="24"/>
          <w:lang w:eastAsia="ru-RU"/>
        </w:rPr>
        <w:t>ц</w:t>
      </w:r>
      <w:r w:rsidRPr="003F73FE">
        <w:rPr>
          <w:rFonts w:ascii="Times New Roman" w:eastAsia="Times New Roman" w:hAnsi="Times New Roman" w:cs="Times New Roman"/>
          <w:i/>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Строи</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ельс</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во</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 xml:space="preserve">(1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tabs>
          <w:tab w:val="left" w:pos="1840"/>
          <w:tab w:val="left" w:pos="3500"/>
          <w:tab w:val="left" w:pos="4920"/>
          <w:tab w:val="left" w:pos="6500"/>
          <w:tab w:val="left" w:pos="6880"/>
          <w:tab w:val="left" w:pos="8480"/>
        </w:tabs>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Особенности дере</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янного зодчеств</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 Знакомство с профессией плотни</w:t>
      </w:r>
      <w:r w:rsidRPr="003F73FE">
        <w:rPr>
          <w:rFonts w:ascii="Times New Roman" w:eastAsia="Times New Roman" w:hAnsi="Times New Roman" w:cs="Times New Roman"/>
          <w:spacing w:val="2"/>
          <w:sz w:val="24"/>
          <w:szCs w:val="24"/>
          <w:lang w:eastAsia="ru-RU"/>
        </w:rPr>
        <w:t>к</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Инструменты</w:t>
      </w:r>
      <w:r w:rsidRPr="003F73FE">
        <w:rPr>
          <w:rFonts w:ascii="Times New Roman" w:eastAsia="Times New Roman" w:hAnsi="Times New Roman" w:cs="Times New Roman"/>
          <w:spacing w:val="45"/>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59"/>
          <w:sz w:val="24"/>
          <w:szCs w:val="24"/>
          <w:lang w:eastAsia="ru-RU"/>
        </w:rPr>
        <w:t xml:space="preserve"> </w:t>
      </w:r>
      <w:r w:rsidRPr="003F73FE">
        <w:rPr>
          <w:rFonts w:ascii="Times New Roman" w:eastAsia="Times New Roman" w:hAnsi="Times New Roman" w:cs="Times New Roman"/>
          <w:sz w:val="24"/>
          <w:szCs w:val="24"/>
          <w:lang w:eastAsia="ru-RU"/>
        </w:rPr>
        <w:t>материал</w:t>
      </w:r>
      <w:r w:rsidRPr="003F73FE">
        <w:rPr>
          <w:rFonts w:ascii="Times New Roman" w:eastAsia="Times New Roman" w:hAnsi="Times New Roman" w:cs="Times New Roman"/>
          <w:spacing w:val="-1"/>
          <w:sz w:val="24"/>
          <w:szCs w:val="24"/>
          <w:lang w:eastAsia="ru-RU"/>
        </w:rPr>
        <w:t>ы</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9"/>
          <w:sz w:val="24"/>
          <w:szCs w:val="24"/>
          <w:lang w:eastAsia="ru-RU"/>
        </w:rPr>
        <w:t xml:space="preserve"> </w:t>
      </w:r>
      <w:r w:rsidRPr="003F73FE">
        <w:rPr>
          <w:rFonts w:ascii="Times New Roman" w:eastAsia="Times New Roman" w:hAnsi="Times New Roman" w:cs="Times New Roman"/>
          <w:sz w:val="24"/>
          <w:szCs w:val="24"/>
          <w:lang w:eastAsia="ru-RU"/>
        </w:rPr>
        <w:t>используемые</w:t>
      </w:r>
      <w:r w:rsidRPr="003F73FE">
        <w:rPr>
          <w:rFonts w:ascii="Times New Roman" w:eastAsia="Times New Roman" w:hAnsi="Times New Roman" w:cs="Times New Roman"/>
          <w:spacing w:val="45"/>
          <w:sz w:val="24"/>
          <w:szCs w:val="24"/>
          <w:lang w:eastAsia="ru-RU"/>
        </w:rPr>
        <w:t xml:space="preserve"> </w:t>
      </w:r>
      <w:r w:rsidRPr="003F73FE">
        <w:rPr>
          <w:rFonts w:ascii="Times New Roman" w:eastAsia="Times New Roman" w:hAnsi="Times New Roman" w:cs="Times New Roman"/>
          <w:sz w:val="24"/>
          <w:szCs w:val="24"/>
          <w:lang w:eastAsia="ru-RU"/>
        </w:rPr>
        <w:t>при</w:t>
      </w:r>
      <w:r w:rsidRPr="003F73FE">
        <w:rPr>
          <w:rFonts w:ascii="Times New Roman" w:eastAsia="Times New Roman" w:hAnsi="Times New Roman" w:cs="Times New Roman"/>
          <w:spacing w:val="56"/>
          <w:sz w:val="24"/>
          <w:szCs w:val="24"/>
          <w:lang w:eastAsia="ru-RU"/>
        </w:rPr>
        <w:t xml:space="preserve"> </w:t>
      </w:r>
      <w:r w:rsidRPr="003F73FE">
        <w:rPr>
          <w:rFonts w:ascii="Times New Roman" w:eastAsia="Times New Roman" w:hAnsi="Times New Roman" w:cs="Times New Roman"/>
          <w:sz w:val="24"/>
          <w:szCs w:val="24"/>
          <w:lang w:eastAsia="ru-RU"/>
        </w:rPr>
        <w:t>строител</w:t>
      </w:r>
      <w:r w:rsidRPr="003F73FE">
        <w:rPr>
          <w:rFonts w:ascii="Times New Roman" w:eastAsia="Times New Roman" w:hAnsi="Times New Roman" w:cs="Times New Roman"/>
          <w:spacing w:val="4"/>
          <w:sz w:val="24"/>
          <w:szCs w:val="24"/>
          <w:lang w:eastAsia="ru-RU"/>
        </w:rPr>
        <w:t>ь</w:t>
      </w:r>
      <w:r w:rsidRPr="003F73FE">
        <w:rPr>
          <w:rFonts w:ascii="Times New Roman" w:eastAsia="Times New Roman" w:hAnsi="Times New Roman" w:cs="Times New Roman"/>
          <w:sz w:val="24"/>
          <w:szCs w:val="24"/>
          <w:lang w:eastAsia="ru-RU"/>
        </w:rPr>
        <w:t>стве</w:t>
      </w:r>
      <w:r w:rsidRPr="003F73FE">
        <w:rPr>
          <w:rFonts w:ascii="Times New Roman" w:eastAsia="Times New Roman" w:hAnsi="Times New Roman" w:cs="Times New Roman"/>
          <w:spacing w:val="43"/>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4"/>
          <w:sz w:val="24"/>
          <w:szCs w:val="24"/>
          <w:lang w:eastAsia="ru-RU"/>
        </w:rPr>
        <w:t>б</w:t>
      </w:r>
      <w:r w:rsidRPr="003F73FE">
        <w:rPr>
          <w:rFonts w:ascii="Times New Roman" w:eastAsia="Times New Roman" w:hAnsi="Times New Roman" w:cs="Times New Roman"/>
          <w:sz w:val="24"/>
          <w:szCs w:val="24"/>
          <w:lang w:eastAsia="ru-RU"/>
        </w:rPr>
        <w:t>ы.</w:t>
      </w:r>
      <w:r w:rsidRPr="003F73FE">
        <w:rPr>
          <w:rFonts w:ascii="Times New Roman" w:eastAsia="Times New Roman" w:hAnsi="Times New Roman" w:cs="Times New Roman"/>
          <w:spacing w:val="56"/>
          <w:sz w:val="24"/>
          <w:szCs w:val="24"/>
          <w:lang w:eastAsia="ru-RU"/>
        </w:rPr>
        <w:t xml:space="preserve"> </w:t>
      </w:r>
      <w:r w:rsidRPr="003F73FE">
        <w:rPr>
          <w:rFonts w:ascii="Times New Roman" w:eastAsia="Times New Roman" w:hAnsi="Times New Roman" w:cs="Times New Roman"/>
          <w:sz w:val="24"/>
          <w:szCs w:val="24"/>
          <w:lang w:eastAsia="ru-RU"/>
        </w:rPr>
        <w:t xml:space="preserve">Выполнение работы в технике </w:t>
      </w:r>
      <w:proofErr w:type="spellStart"/>
      <w:r w:rsidRPr="003F73FE">
        <w:rPr>
          <w:rFonts w:ascii="Times New Roman" w:eastAsia="Times New Roman" w:hAnsi="Times New Roman" w:cs="Times New Roman"/>
          <w:sz w:val="24"/>
          <w:szCs w:val="24"/>
          <w:lang w:eastAsia="ru-RU"/>
        </w:rPr>
        <w:t>полуобъёмная</w:t>
      </w:r>
      <w:proofErr w:type="spellEnd"/>
      <w:r w:rsidRPr="003F73FE">
        <w:rPr>
          <w:rFonts w:ascii="Times New Roman" w:eastAsia="Times New Roman" w:hAnsi="Times New Roman" w:cs="Times New Roman"/>
          <w:sz w:val="24"/>
          <w:szCs w:val="24"/>
          <w:lang w:eastAsia="ru-RU"/>
        </w:rPr>
        <w:t xml:space="preserve"> плас</w:t>
      </w:r>
      <w:r w:rsidRPr="003F73FE">
        <w:rPr>
          <w:rFonts w:ascii="Times New Roman" w:eastAsia="Times New Roman" w:hAnsi="Times New Roman" w:cs="Times New Roman"/>
          <w:spacing w:val="7"/>
          <w:sz w:val="24"/>
          <w:szCs w:val="24"/>
          <w:lang w:eastAsia="ru-RU"/>
        </w:rPr>
        <w:t>т</w:t>
      </w:r>
      <w:r w:rsidRPr="003F73FE">
        <w:rPr>
          <w:rFonts w:ascii="Times New Roman" w:eastAsia="Times New Roman" w:hAnsi="Times New Roman" w:cs="Times New Roman"/>
          <w:sz w:val="24"/>
          <w:szCs w:val="24"/>
          <w:lang w:eastAsia="ru-RU"/>
        </w:rPr>
        <w:t>ик</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 Особенности р</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зметки деталей сгибанием</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придание</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им</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объём</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скручив</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ние</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деталей</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помощью</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 xml:space="preserve">карандаша. </w:t>
      </w: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6"/>
          <w:sz w:val="24"/>
          <w:szCs w:val="24"/>
          <w:lang w:eastAsia="ru-RU"/>
        </w:rPr>
        <w:t xml:space="preserve"> </w:t>
      </w:r>
      <w:r w:rsidRPr="003F73FE">
        <w:rPr>
          <w:rFonts w:ascii="Times New Roman" w:eastAsia="Times New Roman" w:hAnsi="Times New Roman" w:cs="Times New Roman"/>
          <w:i/>
          <w:sz w:val="24"/>
          <w:szCs w:val="24"/>
          <w:lang w:eastAsia="ru-RU"/>
        </w:rPr>
        <w:t>«Изб</w:t>
      </w:r>
      <w:r w:rsidRPr="003F73FE">
        <w:rPr>
          <w:rFonts w:ascii="Times New Roman" w:eastAsia="Times New Roman" w:hAnsi="Times New Roman" w:cs="Times New Roman"/>
          <w:i/>
          <w:spacing w:val="-1"/>
          <w:sz w:val="24"/>
          <w:szCs w:val="24"/>
          <w:lang w:eastAsia="ru-RU"/>
        </w:rPr>
        <w:t>а</w:t>
      </w:r>
      <w:r w:rsidRPr="003F73FE">
        <w:rPr>
          <w:rFonts w:ascii="Times New Roman" w:eastAsia="Times New Roman" w:hAnsi="Times New Roman" w:cs="Times New Roman"/>
          <w:i/>
          <w:sz w:val="24"/>
          <w:szCs w:val="24"/>
          <w:lang w:eastAsia="ru-RU"/>
        </w:rPr>
        <w:t>».</w:t>
      </w:r>
    </w:p>
    <w:p w:rsidR="003F73FE" w:rsidRPr="003F73FE" w:rsidRDefault="003F73FE" w:rsidP="003F73FE">
      <w:pPr>
        <w:spacing w:after="0" w:line="297" w:lineRule="exact"/>
        <w:ind w:left="119" w:right="8062"/>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доме</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 xml:space="preserve">(4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Традиции</w:t>
      </w:r>
      <w:r w:rsidRPr="003F73FE">
        <w:rPr>
          <w:rFonts w:ascii="Times New Roman" w:eastAsia="Times New Roman" w:hAnsi="Times New Roman" w:cs="Times New Roman"/>
          <w:spacing w:val="42"/>
          <w:sz w:val="24"/>
          <w:szCs w:val="24"/>
          <w:lang w:eastAsia="ru-RU"/>
        </w:rPr>
        <w:t xml:space="preserve"> </w:t>
      </w:r>
      <w:r w:rsidRPr="003F73FE">
        <w:rPr>
          <w:rFonts w:ascii="Times New Roman" w:eastAsia="Times New Roman" w:hAnsi="Times New Roman" w:cs="Times New Roman"/>
          <w:sz w:val="24"/>
          <w:szCs w:val="24"/>
          <w:lang w:eastAsia="ru-RU"/>
        </w:rPr>
        <w:t>оформления</w:t>
      </w:r>
      <w:r w:rsidRPr="003F73FE">
        <w:rPr>
          <w:rFonts w:ascii="Times New Roman" w:eastAsia="Times New Roman" w:hAnsi="Times New Roman" w:cs="Times New Roman"/>
          <w:spacing w:val="40"/>
          <w:sz w:val="24"/>
          <w:szCs w:val="24"/>
          <w:lang w:eastAsia="ru-RU"/>
        </w:rPr>
        <w:t xml:space="preserve"> </w:t>
      </w:r>
      <w:r w:rsidRPr="003F73FE">
        <w:rPr>
          <w:rFonts w:ascii="Times New Roman" w:eastAsia="Times New Roman" w:hAnsi="Times New Roman" w:cs="Times New Roman"/>
          <w:sz w:val="24"/>
          <w:szCs w:val="24"/>
          <w:lang w:eastAsia="ru-RU"/>
        </w:rPr>
        <w:t>русской</w:t>
      </w:r>
      <w:r w:rsidRPr="003F73FE">
        <w:rPr>
          <w:rFonts w:ascii="Times New Roman" w:eastAsia="Times New Roman" w:hAnsi="Times New Roman" w:cs="Times New Roman"/>
          <w:spacing w:val="44"/>
          <w:sz w:val="24"/>
          <w:szCs w:val="24"/>
          <w:lang w:eastAsia="ru-RU"/>
        </w:rPr>
        <w:t xml:space="preserve"> </w:t>
      </w:r>
      <w:r w:rsidRPr="003F73FE">
        <w:rPr>
          <w:rFonts w:ascii="Times New Roman" w:eastAsia="Times New Roman" w:hAnsi="Times New Roman" w:cs="Times New Roman"/>
          <w:sz w:val="24"/>
          <w:szCs w:val="24"/>
          <w:lang w:eastAsia="ru-RU"/>
        </w:rPr>
        <w:t>избы,</w:t>
      </w:r>
      <w:r w:rsidRPr="003F73FE">
        <w:rPr>
          <w:rFonts w:ascii="Times New Roman" w:eastAsia="Times New Roman" w:hAnsi="Times New Roman" w:cs="Times New Roman"/>
          <w:spacing w:val="51"/>
          <w:sz w:val="24"/>
          <w:szCs w:val="24"/>
          <w:lang w:eastAsia="ru-RU"/>
        </w:rPr>
        <w:t xml:space="preserve"> </w:t>
      </w:r>
      <w:r w:rsidRPr="003F73FE">
        <w:rPr>
          <w:rFonts w:ascii="Times New Roman" w:eastAsia="Times New Roman" w:hAnsi="Times New Roman" w:cs="Times New Roman"/>
          <w:sz w:val="24"/>
          <w:szCs w:val="24"/>
          <w:lang w:eastAsia="ru-RU"/>
        </w:rPr>
        <w:t>правила</w:t>
      </w:r>
      <w:r w:rsidRPr="003F73FE">
        <w:rPr>
          <w:rFonts w:ascii="Times New Roman" w:eastAsia="Times New Roman" w:hAnsi="Times New Roman" w:cs="Times New Roman"/>
          <w:spacing w:val="49"/>
          <w:sz w:val="24"/>
          <w:szCs w:val="24"/>
          <w:lang w:eastAsia="ru-RU"/>
        </w:rPr>
        <w:t xml:space="preserve"> </w:t>
      </w:r>
      <w:r w:rsidRPr="003F73FE">
        <w:rPr>
          <w:rFonts w:ascii="Times New Roman" w:eastAsia="Times New Roman" w:hAnsi="Times New Roman" w:cs="Times New Roman"/>
          <w:sz w:val="24"/>
          <w:szCs w:val="24"/>
          <w:lang w:eastAsia="ru-RU"/>
        </w:rPr>
        <w:t>приёма</w:t>
      </w:r>
      <w:r w:rsidRPr="003F73FE">
        <w:rPr>
          <w:rFonts w:ascii="Times New Roman" w:eastAsia="Times New Roman" w:hAnsi="Times New Roman" w:cs="Times New Roman"/>
          <w:spacing w:val="46"/>
          <w:sz w:val="24"/>
          <w:szCs w:val="24"/>
          <w:lang w:eastAsia="ru-RU"/>
        </w:rPr>
        <w:t xml:space="preserve"> </w:t>
      </w:r>
      <w:r w:rsidRPr="003F73FE">
        <w:rPr>
          <w:rFonts w:ascii="Times New Roman" w:eastAsia="Times New Roman" w:hAnsi="Times New Roman" w:cs="Times New Roman"/>
          <w:sz w:val="24"/>
          <w:szCs w:val="24"/>
          <w:lang w:eastAsia="ru-RU"/>
        </w:rPr>
        <w:t>госте</w:t>
      </w:r>
      <w:r w:rsidRPr="003F73FE">
        <w:rPr>
          <w:rFonts w:ascii="Times New Roman" w:eastAsia="Times New Roman" w:hAnsi="Times New Roman" w:cs="Times New Roman"/>
          <w:spacing w:val="1"/>
          <w:sz w:val="24"/>
          <w:szCs w:val="24"/>
          <w:lang w:eastAsia="ru-RU"/>
        </w:rPr>
        <w:t>й</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5"/>
          <w:sz w:val="24"/>
          <w:szCs w:val="24"/>
          <w:lang w:eastAsia="ru-RU"/>
        </w:rPr>
        <w:t xml:space="preserve"> </w:t>
      </w:r>
      <w:r w:rsidRPr="003F73FE">
        <w:rPr>
          <w:rFonts w:ascii="Times New Roman" w:eastAsia="Times New Roman" w:hAnsi="Times New Roman" w:cs="Times New Roman"/>
          <w:sz w:val="24"/>
          <w:szCs w:val="24"/>
          <w:lang w:eastAsia="ru-RU"/>
        </w:rPr>
        <w:t>Правила</w:t>
      </w:r>
      <w:r w:rsidRPr="003F73FE">
        <w:rPr>
          <w:rFonts w:ascii="Times New Roman" w:eastAsia="Times New Roman" w:hAnsi="Times New Roman" w:cs="Times New Roman"/>
          <w:spacing w:val="48"/>
          <w:sz w:val="24"/>
          <w:szCs w:val="24"/>
          <w:lang w:eastAsia="ru-RU"/>
        </w:rPr>
        <w:t xml:space="preserve"> </w:t>
      </w:r>
      <w:r w:rsidRPr="003F73FE">
        <w:rPr>
          <w:rFonts w:ascii="Times New Roman" w:eastAsia="Times New Roman" w:hAnsi="Times New Roman" w:cs="Times New Roman"/>
          <w:sz w:val="24"/>
          <w:szCs w:val="24"/>
          <w:lang w:eastAsia="ru-RU"/>
        </w:rPr>
        <w:t>работы</w:t>
      </w:r>
      <w:r w:rsidRPr="003F73FE">
        <w:rPr>
          <w:rFonts w:ascii="Times New Roman" w:eastAsia="Times New Roman" w:hAnsi="Times New Roman" w:cs="Times New Roman"/>
          <w:spacing w:val="44"/>
          <w:sz w:val="24"/>
          <w:szCs w:val="24"/>
          <w:lang w:eastAsia="ru-RU"/>
        </w:rPr>
        <w:t xml:space="preserve"> </w:t>
      </w:r>
      <w:r w:rsidRPr="003F73FE">
        <w:rPr>
          <w:rFonts w:ascii="Times New Roman" w:eastAsia="Times New Roman" w:hAnsi="Times New Roman" w:cs="Times New Roman"/>
          <w:sz w:val="24"/>
          <w:szCs w:val="24"/>
          <w:lang w:eastAsia="ru-RU"/>
        </w:rPr>
        <w:t>с новым</w:t>
      </w:r>
      <w:r w:rsidRPr="003F73FE">
        <w:rPr>
          <w:rFonts w:ascii="Times New Roman" w:eastAsia="Times New Roman" w:hAnsi="Times New Roman" w:cs="Times New Roman"/>
          <w:spacing w:val="57"/>
          <w:sz w:val="24"/>
          <w:szCs w:val="24"/>
          <w:lang w:eastAsia="ru-RU"/>
        </w:rPr>
        <w:t xml:space="preserve"> </w:t>
      </w:r>
      <w:r w:rsidRPr="003F73FE">
        <w:rPr>
          <w:rFonts w:ascii="Times New Roman" w:eastAsia="Times New Roman" w:hAnsi="Times New Roman" w:cs="Times New Roman"/>
          <w:sz w:val="24"/>
          <w:szCs w:val="24"/>
          <w:lang w:eastAsia="ru-RU"/>
        </w:rPr>
        <w:t>инструментом</w:t>
      </w:r>
      <w:r w:rsidRPr="003F73FE">
        <w:rPr>
          <w:rFonts w:ascii="Times New Roman" w:eastAsia="Times New Roman" w:hAnsi="Times New Roman" w:cs="Times New Roman"/>
          <w:spacing w:val="50"/>
          <w:sz w:val="24"/>
          <w:szCs w:val="24"/>
          <w:lang w:eastAsia="ru-RU"/>
        </w:rPr>
        <w:t xml:space="preserve"> </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64"/>
          <w:sz w:val="24"/>
          <w:szCs w:val="24"/>
          <w:lang w:eastAsia="ru-RU"/>
        </w:rPr>
        <w:t xml:space="preserve"> </w:t>
      </w:r>
      <w:r w:rsidRPr="003F73FE">
        <w:rPr>
          <w:rFonts w:ascii="Times New Roman" w:eastAsia="Times New Roman" w:hAnsi="Times New Roman" w:cs="Times New Roman"/>
          <w:sz w:val="24"/>
          <w:szCs w:val="24"/>
          <w:lang w:eastAsia="ru-RU"/>
        </w:rPr>
        <w:t>циркуле</w:t>
      </w:r>
      <w:r w:rsidRPr="003F73FE">
        <w:rPr>
          <w:rFonts w:ascii="Times New Roman" w:eastAsia="Times New Roman" w:hAnsi="Times New Roman" w:cs="Times New Roman"/>
          <w:spacing w:val="-2"/>
          <w:sz w:val="24"/>
          <w:szCs w:val="24"/>
          <w:lang w:eastAsia="ru-RU"/>
        </w:rPr>
        <w:t>м</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6"/>
          <w:sz w:val="24"/>
          <w:szCs w:val="24"/>
          <w:lang w:eastAsia="ru-RU"/>
        </w:rPr>
        <w:t xml:space="preserve"> </w:t>
      </w:r>
      <w:r w:rsidRPr="003F73FE">
        <w:rPr>
          <w:rFonts w:ascii="Times New Roman" w:eastAsia="Times New Roman" w:hAnsi="Times New Roman" w:cs="Times New Roman"/>
          <w:sz w:val="24"/>
          <w:szCs w:val="24"/>
          <w:lang w:eastAsia="ru-RU"/>
        </w:rPr>
        <w:t>Изготовление</w:t>
      </w:r>
      <w:r w:rsidRPr="003F73FE">
        <w:rPr>
          <w:rFonts w:ascii="Times New Roman" w:eastAsia="Times New Roman" w:hAnsi="Times New Roman" w:cs="Times New Roman"/>
          <w:spacing w:val="50"/>
          <w:sz w:val="24"/>
          <w:szCs w:val="24"/>
          <w:lang w:eastAsia="ru-RU"/>
        </w:rPr>
        <w:t xml:space="preserve"> </w:t>
      </w:r>
      <w:r w:rsidRPr="003F73FE">
        <w:rPr>
          <w:rFonts w:ascii="Times New Roman" w:eastAsia="Times New Roman" w:hAnsi="Times New Roman" w:cs="Times New Roman"/>
          <w:sz w:val="24"/>
          <w:szCs w:val="24"/>
          <w:lang w:eastAsia="ru-RU"/>
        </w:rPr>
        <w:t>помпона</w:t>
      </w:r>
      <w:r w:rsidRPr="003F73FE">
        <w:rPr>
          <w:rFonts w:ascii="Times New Roman" w:eastAsia="Times New Roman" w:hAnsi="Times New Roman" w:cs="Times New Roman"/>
          <w:spacing w:val="54"/>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64"/>
          <w:sz w:val="24"/>
          <w:szCs w:val="24"/>
          <w:lang w:eastAsia="ru-RU"/>
        </w:rPr>
        <w:t xml:space="preserve"> </w:t>
      </w:r>
      <w:r w:rsidRPr="003F73FE">
        <w:rPr>
          <w:rFonts w:ascii="Times New Roman" w:eastAsia="Times New Roman" w:hAnsi="Times New Roman" w:cs="Times New Roman"/>
          <w:sz w:val="24"/>
          <w:szCs w:val="24"/>
          <w:lang w:eastAsia="ru-RU"/>
        </w:rPr>
        <w:t>игрушки</w:t>
      </w:r>
      <w:r w:rsidRPr="003F73FE">
        <w:rPr>
          <w:rFonts w:ascii="Times New Roman" w:eastAsia="Times New Roman" w:hAnsi="Times New Roman" w:cs="Times New Roman"/>
          <w:spacing w:val="54"/>
          <w:sz w:val="24"/>
          <w:szCs w:val="24"/>
          <w:lang w:eastAsia="ru-RU"/>
        </w:rPr>
        <w:t xml:space="preserve"> </w:t>
      </w:r>
      <w:r w:rsidRPr="003F73FE">
        <w:rPr>
          <w:rFonts w:ascii="Times New Roman" w:eastAsia="Times New Roman" w:hAnsi="Times New Roman" w:cs="Times New Roman"/>
          <w:sz w:val="24"/>
          <w:szCs w:val="24"/>
          <w:lang w:eastAsia="ru-RU"/>
        </w:rPr>
        <w:t>на</w:t>
      </w:r>
      <w:r w:rsidRPr="003F73FE">
        <w:rPr>
          <w:rFonts w:ascii="Times New Roman" w:eastAsia="Times New Roman" w:hAnsi="Times New Roman" w:cs="Times New Roman"/>
          <w:spacing w:val="62"/>
          <w:sz w:val="24"/>
          <w:szCs w:val="24"/>
          <w:lang w:eastAsia="ru-RU"/>
        </w:rPr>
        <w:t xml:space="preserve"> </w:t>
      </w:r>
      <w:r w:rsidRPr="003F73FE">
        <w:rPr>
          <w:rFonts w:ascii="Times New Roman" w:eastAsia="Times New Roman" w:hAnsi="Times New Roman" w:cs="Times New Roman"/>
          <w:sz w:val="24"/>
          <w:szCs w:val="24"/>
          <w:lang w:eastAsia="ru-RU"/>
        </w:rPr>
        <w:t>основе помпона.</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Работа</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ни</w:t>
      </w:r>
      <w:r w:rsidRPr="003F73FE">
        <w:rPr>
          <w:rFonts w:ascii="Times New Roman" w:eastAsia="Times New Roman" w:hAnsi="Times New Roman" w:cs="Times New Roman"/>
          <w:spacing w:val="5"/>
          <w:sz w:val="24"/>
          <w:szCs w:val="24"/>
          <w:lang w:eastAsia="ru-RU"/>
        </w:rPr>
        <w:t>т</w:t>
      </w:r>
      <w:r w:rsidRPr="003F73FE">
        <w:rPr>
          <w:rFonts w:ascii="Times New Roman" w:eastAsia="Times New Roman" w:hAnsi="Times New Roman" w:cs="Times New Roman"/>
          <w:sz w:val="24"/>
          <w:szCs w:val="24"/>
          <w:lang w:eastAsia="ru-RU"/>
        </w:rPr>
        <w:t>ками</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бумаго</w:t>
      </w:r>
      <w:r w:rsidRPr="003F73FE">
        <w:rPr>
          <w:rFonts w:ascii="Times New Roman" w:eastAsia="Times New Roman" w:hAnsi="Times New Roman" w:cs="Times New Roman"/>
          <w:spacing w:val="-2"/>
          <w:sz w:val="24"/>
          <w:szCs w:val="24"/>
          <w:lang w:eastAsia="ru-RU"/>
        </w:rPr>
        <w:t>й</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9" w:right="7162"/>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6"/>
          <w:sz w:val="24"/>
          <w:szCs w:val="24"/>
          <w:lang w:eastAsia="ru-RU"/>
        </w:rPr>
        <w:t xml:space="preserve"> </w:t>
      </w:r>
      <w:r w:rsidRPr="003F73FE">
        <w:rPr>
          <w:rFonts w:ascii="Times New Roman" w:eastAsia="Times New Roman" w:hAnsi="Times New Roman" w:cs="Times New Roman"/>
          <w:i/>
          <w:sz w:val="24"/>
          <w:szCs w:val="24"/>
          <w:lang w:eastAsia="ru-RU"/>
        </w:rPr>
        <w:t>«До</w:t>
      </w:r>
      <w:r w:rsidRPr="003F73FE">
        <w:rPr>
          <w:rFonts w:ascii="Times New Roman" w:eastAsia="Times New Roman" w:hAnsi="Times New Roman" w:cs="Times New Roman"/>
          <w:i/>
          <w:spacing w:val="-4"/>
          <w:sz w:val="24"/>
          <w:szCs w:val="24"/>
          <w:lang w:eastAsia="ru-RU"/>
        </w:rPr>
        <w:t>м</w:t>
      </w:r>
      <w:r w:rsidRPr="003F73FE">
        <w:rPr>
          <w:rFonts w:ascii="Times New Roman" w:eastAsia="Times New Roman" w:hAnsi="Times New Roman" w:cs="Times New Roman"/>
          <w:i/>
          <w:spacing w:val="4"/>
          <w:sz w:val="24"/>
          <w:szCs w:val="24"/>
          <w:lang w:eastAsia="ru-RU"/>
        </w:rPr>
        <w:t>о</w:t>
      </w:r>
      <w:r w:rsidRPr="003F73FE">
        <w:rPr>
          <w:rFonts w:ascii="Times New Roman" w:eastAsia="Times New Roman" w:hAnsi="Times New Roman" w:cs="Times New Roman"/>
          <w:i/>
          <w:sz w:val="24"/>
          <w:szCs w:val="24"/>
          <w:lang w:eastAsia="ru-RU"/>
        </w:rPr>
        <w:t>во</w:t>
      </w:r>
      <w:r w:rsidRPr="003F73FE">
        <w:rPr>
          <w:rFonts w:ascii="Times New Roman" w:eastAsia="Times New Roman" w:hAnsi="Times New Roman" w:cs="Times New Roman"/>
          <w:i/>
          <w:spacing w:val="-2"/>
          <w:sz w:val="24"/>
          <w:szCs w:val="24"/>
          <w:lang w:eastAsia="ru-RU"/>
        </w:rPr>
        <w:t>й</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3" w:after="0" w:line="240" w:lineRule="auto"/>
        <w:ind w:left="119" w:right="6423"/>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Проект</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«Убранство</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з</w:t>
      </w:r>
      <w:r w:rsidRPr="003F73FE">
        <w:rPr>
          <w:rFonts w:ascii="Times New Roman" w:eastAsia="Times New Roman" w:hAnsi="Times New Roman" w:cs="Times New Roman"/>
          <w:spacing w:val="-4"/>
          <w:sz w:val="24"/>
          <w:szCs w:val="24"/>
          <w:lang w:eastAsia="ru-RU"/>
        </w:rPr>
        <w:t>б</w:t>
      </w:r>
      <w:r w:rsidRPr="003F73FE">
        <w:rPr>
          <w:rFonts w:ascii="Times New Roman" w:eastAsia="Times New Roman" w:hAnsi="Times New Roman" w:cs="Times New Roman"/>
          <w:spacing w:val="-1"/>
          <w:sz w:val="24"/>
          <w:szCs w:val="24"/>
          <w:lang w:eastAsia="ru-RU"/>
        </w:rPr>
        <w:t>ы</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98" w:lineRule="exact"/>
        <w:ind w:left="119" w:right="52"/>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Убранство</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русской</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w:t>
      </w:r>
      <w:r w:rsidRPr="003F73FE">
        <w:rPr>
          <w:rFonts w:ascii="Times New Roman" w:eastAsia="Times New Roman" w:hAnsi="Times New Roman" w:cs="Times New Roman"/>
          <w:spacing w:val="5"/>
          <w:sz w:val="24"/>
          <w:szCs w:val="24"/>
          <w:lang w:eastAsia="ru-RU"/>
        </w:rPr>
        <w:t>е</w:t>
      </w:r>
      <w:r w:rsidRPr="003F73FE">
        <w:rPr>
          <w:rFonts w:ascii="Times New Roman" w:eastAsia="Times New Roman" w:hAnsi="Times New Roman" w:cs="Times New Roman"/>
          <w:sz w:val="24"/>
          <w:szCs w:val="24"/>
          <w:lang w:eastAsia="ru-RU"/>
        </w:rPr>
        <w:t>чи.</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Утвар</w:t>
      </w:r>
      <w:r w:rsidRPr="003F73FE">
        <w:rPr>
          <w:rFonts w:ascii="Times New Roman" w:eastAsia="Times New Roman" w:hAnsi="Times New Roman" w:cs="Times New Roman"/>
          <w:spacing w:val="5"/>
          <w:sz w:val="24"/>
          <w:szCs w:val="24"/>
          <w:lang w:eastAsia="ru-RU"/>
        </w:rPr>
        <w:t>ь</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Значение</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печи в</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быт</w:t>
      </w:r>
      <w:r w:rsidRPr="003F73FE">
        <w:rPr>
          <w:rFonts w:ascii="Times New Roman" w:eastAsia="Times New Roman" w:hAnsi="Times New Roman" w:cs="Times New Roman"/>
          <w:spacing w:val="-1"/>
          <w:sz w:val="24"/>
          <w:szCs w:val="24"/>
          <w:lang w:eastAsia="ru-RU"/>
        </w:rPr>
        <w:t>у</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Устройст</w:t>
      </w:r>
      <w:r w:rsidRPr="003F73FE">
        <w:rPr>
          <w:rFonts w:ascii="Times New Roman" w:eastAsia="Times New Roman" w:hAnsi="Times New Roman" w:cs="Times New Roman"/>
          <w:spacing w:val="5"/>
          <w:sz w:val="24"/>
          <w:szCs w:val="24"/>
          <w:lang w:eastAsia="ru-RU"/>
        </w:rPr>
        <w:t>в</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печ</w:t>
      </w:r>
      <w:r w:rsidRPr="003F73FE">
        <w:rPr>
          <w:rFonts w:ascii="Times New Roman" w:eastAsia="Times New Roman" w:hAnsi="Times New Roman" w:cs="Times New Roman"/>
          <w:spacing w:val="3"/>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лежа</w:t>
      </w:r>
      <w:r w:rsidRPr="003F73FE">
        <w:rPr>
          <w:rFonts w:ascii="Times New Roman" w:eastAsia="Times New Roman" w:hAnsi="Times New Roman" w:cs="Times New Roman"/>
          <w:spacing w:val="4"/>
          <w:sz w:val="24"/>
          <w:szCs w:val="24"/>
          <w:lang w:eastAsia="ru-RU"/>
        </w:rPr>
        <w:t>н</w:t>
      </w:r>
      <w:r w:rsidRPr="003F73FE">
        <w:rPr>
          <w:rFonts w:ascii="Times New Roman" w:eastAsia="Times New Roman" w:hAnsi="Times New Roman" w:cs="Times New Roman"/>
          <w:sz w:val="24"/>
          <w:szCs w:val="24"/>
          <w:lang w:eastAsia="ru-RU"/>
        </w:rPr>
        <w:t>к</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 усть</w:t>
      </w:r>
      <w:r w:rsidRPr="003F73FE">
        <w:rPr>
          <w:rFonts w:ascii="Times New Roman" w:eastAsia="Times New Roman" w:hAnsi="Times New Roman" w:cs="Times New Roman"/>
          <w:spacing w:val="3"/>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шесто</w:t>
      </w:r>
      <w:r w:rsidRPr="003F73FE">
        <w:rPr>
          <w:rFonts w:ascii="Times New Roman" w:eastAsia="Times New Roman" w:hAnsi="Times New Roman" w:cs="Times New Roman"/>
          <w:spacing w:val="2"/>
          <w:sz w:val="24"/>
          <w:szCs w:val="24"/>
          <w:lang w:eastAsia="ru-RU"/>
        </w:rPr>
        <w:t>к</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Печная</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утвар</w:t>
      </w:r>
      <w:r w:rsidRPr="003F73FE">
        <w:rPr>
          <w:rFonts w:ascii="Times New Roman" w:eastAsia="Times New Roman" w:hAnsi="Times New Roman" w:cs="Times New Roman"/>
          <w:spacing w:val="1"/>
          <w:sz w:val="24"/>
          <w:szCs w:val="24"/>
          <w:lang w:eastAsia="ru-RU"/>
        </w:rPr>
        <w:t>ь</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Изгото</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ление мо</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ели п</w:t>
      </w:r>
      <w:r w:rsidRPr="003F73FE">
        <w:rPr>
          <w:rFonts w:ascii="Times New Roman" w:eastAsia="Times New Roman" w:hAnsi="Times New Roman" w:cs="Times New Roman"/>
          <w:spacing w:val="5"/>
          <w:sz w:val="24"/>
          <w:szCs w:val="24"/>
          <w:lang w:eastAsia="ru-RU"/>
        </w:rPr>
        <w:t>е</w:t>
      </w:r>
      <w:r w:rsidRPr="003F73FE">
        <w:rPr>
          <w:rFonts w:ascii="Times New Roman" w:eastAsia="Times New Roman" w:hAnsi="Times New Roman" w:cs="Times New Roman"/>
          <w:sz w:val="24"/>
          <w:szCs w:val="24"/>
          <w:lang w:eastAsia="ru-RU"/>
        </w:rPr>
        <w:t>чи</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пластилин</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 Самостоятельное</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составление</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плана</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изготовления</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по</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иллюстраци</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40" w:lineRule="auto"/>
        <w:ind w:left="119" w:right="6692"/>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lastRenderedPageBreak/>
        <w:t>Изделие</w:t>
      </w:r>
      <w:r w:rsidRPr="003F73FE">
        <w:rPr>
          <w:rFonts w:ascii="Times New Roman" w:eastAsia="Times New Roman" w:hAnsi="Times New Roman" w:cs="Times New Roman"/>
          <w:i/>
          <w:spacing w:val="-7"/>
          <w:sz w:val="24"/>
          <w:szCs w:val="24"/>
          <w:lang w:eastAsia="ru-RU"/>
        </w:rPr>
        <w:t xml:space="preserve"> </w:t>
      </w:r>
      <w:r w:rsidRPr="003F73FE">
        <w:rPr>
          <w:rFonts w:ascii="Times New Roman" w:eastAsia="Times New Roman" w:hAnsi="Times New Roman" w:cs="Times New Roman"/>
          <w:i/>
          <w:sz w:val="24"/>
          <w:szCs w:val="24"/>
          <w:lang w:eastAsia="ru-RU"/>
        </w:rPr>
        <w:t>«</w:t>
      </w:r>
      <w:r w:rsidRPr="003F73FE">
        <w:rPr>
          <w:rFonts w:ascii="Times New Roman" w:eastAsia="Times New Roman" w:hAnsi="Times New Roman" w:cs="Times New Roman"/>
          <w:i/>
          <w:spacing w:val="-5"/>
          <w:sz w:val="24"/>
          <w:szCs w:val="24"/>
          <w:lang w:eastAsia="ru-RU"/>
        </w:rPr>
        <w:t>Р</w:t>
      </w:r>
      <w:r w:rsidRPr="003F73FE">
        <w:rPr>
          <w:rFonts w:ascii="Times New Roman" w:eastAsia="Times New Roman" w:hAnsi="Times New Roman" w:cs="Times New Roman"/>
          <w:i/>
          <w:sz w:val="24"/>
          <w:szCs w:val="24"/>
          <w:lang w:eastAsia="ru-RU"/>
        </w:rPr>
        <w:t>ус</w:t>
      </w:r>
      <w:r w:rsidRPr="003F73FE">
        <w:rPr>
          <w:rFonts w:ascii="Times New Roman" w:eastAsia="Times New Roman" w:hAnsi="Times New Roman" w:cs="Times New Roman"/>
          <w:i/>
          <w:spacing w:val="5"/>
          <w:sz w:val="24"/>
          <w:szCs w:val="24"/>
          <w:lang w:eastAsia="ru-RU"/>
        </w:rPr>
        <w:t>с</w:t>
      </w:r>
      <w:r w:rsidRPr="003F73FE">
        <w:rPr>
          <w:rFonts w:ascii="Times New Roman" w:eastAsia="Times New Roman" w:hAnsi="Times New Roman" w:cs="Times New Roman"/>
          <w:i/>
          <w:sz w:val="24"/>
          <w:szCs w:val="24"/>
          <w:lang w:eastAsia="ru-RU"/>
        </w:rPr>
        <w:t>кая</w:t>
      </w:r>
      <w:r w:rsidRPr="003F73FE">
        <w:rPr>
          <w:rFonts w:ascii="Times New Roman" w:eastAsia="Times New Roman" w:hAnsi="Times New Roman" w:cs="Times New Roman"/>
          <w:i/>
          <w:spacing w:val="-10"/>
          <w:sz w:val="24"/>
          <w:szCs w:val="24"/>
          <w:lang w:eastAsia="ru-RU"/>
        </w:rPr>
        <w:t xml:space="preserve"> </w:t>
      </w:r>
      <w:r w:rsidRPr="003F73FE">
        <w:rPr>
          <w:rFonts w:ascii="Times New Roman" w:eastAsia="Times New Roman" w:hAnsi="Times New Roman" w:cs="Times New Roman"/>
          <w:i/>
          <w:sz w:val="24"/>
          <w:szCs w:val="24"/>
          <w:lang w:eastAsia="ru-RU"/>
        </w:rPr>
        <w:t>печ</w:t>
      </w:r>
      <w:r w:rsidRPr="003F73FE">
        <w:rPr>
          <w:rFonts w:ascii="Times New Roman" w:eastAsia="Times New Roman" w:hAnsi="Times New Roman" w:cs="Times New Roman"/>
          <w:i/>
          <w:spacing w:val="4"/>
          <w:sz w:val="24"/>
          <w:szCs w:val="24"/>
          <w:lang w:eastAsia="ru-RU"/>
        </w:rPr>
        <w:t>ь</w:t>
      </w:r>
      <w:r w:rsidRPr="003F73FE">
        <w:rPr>
          <w:rFonts w:ascii="Times New Roman" w:eastAsia="Times New Roman" w:hAnsi="Times New Roman" w:cs="Times New Roman"/>
          <w:i/>
          <w:sz w:val="24"/>
          <w:szCs w:val="24"/>
          <w:lang w:eastAsia="ru-RU"/>
        </w:rPr>
        <w:t>».</w:t>
      </w:r>
    </w:p>
    <w:p w:rsidR="003F73FE" w:rsidRPr="003F73FE" w:rsidRDefault="003F73FE" w:rsidP="003F73FE">
      <w:pPr>
        <w:spacing w:after="0" w:line="298" w:lineRule="exact"/>
        <w:ind w:left="119" w:right="43"/>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Ткачеств</w:t>
      </w:r>
      <w:r w:rsidRPr="003F73FE">
        <w:rPr>
          <w:rFonts w:ascii="Times New Roman" w:eastAsia="Times New Roman" w:hAnsi="Times New Roman" w:cs="Times New Roman"/>
          <w:spacing w:val="1"/>
          <w:sz w:val="24"/>
          <w:szCs w:val="24"/>
          <w:lang w:eastAsia="ru-RU"/>
        </w:rPr>
        <w:t>о</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Украшение</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дома</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ткаными</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изд</w:t>
      </w:r>
      <w:r w:rsidRPr="003F73FE">
        <w:rPr>
          <w:rFonts w:ascii="Times New Roman" w:eastAsia="Times New Roman" w:hAnsi="Times New Roman" w:cs="Times New Roman"/>
          <w:spacing w:val="5"/>
          <w:sz w:val="24"/>
          <w:szCs w:val="24"/>
          <w:lang w:eastAsia="ru-RU"/>
        </w:rPr>
        <w:t>е</w:t>
      </w:r>
      <w:r w:rsidRPr="003F73FE">
        <w:rPr>
          <w:rFonts w:ascii="Times New Roman" w:eastAsia="Times New Roman" w:hAnsi="Times New Roman" w:cs="Times New Roman"/>
          <w:sz w:val="24"/>
          <w:szCs w:val="24"/>
          <w:lang w:eastAsia="ru-RU"/>
        </w:rPr>
        <w:t>лиям</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Знакомство</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со</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структурой</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ткан</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 переплетением</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ните</w:t>
      </w:r>
      <w:r w:rsidRPr="003F73FE">
        <w:rPr>
          <w:rFonts w:ascii="Times New Roman" w:eastAsia="Times New Roman" w:hAnsi="Times New Roman" w:cs="Times New Roman"/>
          <w:spacing w:val="3"/>
          <w:sz w:val="24"/>
          <w:szCs w:val="24"/>
          <w:lang w:eastAsia="ru-RU"/>
        </w:rPr>
        <w:t>й</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Изготовление</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мо</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е</w:t>
      </w:r>
      <w:r w:rsidRPr="003F73FE">
        <w:rPr>
          <w:rFonts w:ascii="Times New Roman" w:eastAsia="Times New Roman" w:hAnsi="Times New Roman" w:cs="Times New Roman"/>
          <w:spacing w:val="5"/>
          <w:sz w:val="24"/>
          <w:szCs w:val="24"/>
          <w:lang w:eastAsia="ru-RU"/>
        </w:rPr>
        <w:t>л</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ковр</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освоение</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способа переплетения полосок</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бума</w:t>
      </w:r>
      <w:r w:rsidRPr="003F73FE">
        <w:rPr>
          <w:rFonts w:ascii="Times New Roman" w:eastAsia="Times New Roman" w:hAnsi="Times New Roman" w:cs="Times New Roman"/>
          <w:spacing w:val="-4"/>
          <w:sz w:val="24"/>
          <w:szCs w:val="24"/>
          <w:lang w:eastAsia="ru-RU"/>
        </w:rPr>
        <w:t>г</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Выполнение</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разных</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видов</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перепле</w:t>
      </w:r>
      <w:r w:rsidRPr="003F73FE">
        <w:rPr>
          <w:rFonts w:ascii="Times New Roman" w:eastAsia="Times New Roman" w:hAnsi="Times New Roman" w:cs="Times New Roman"/>
          <w:spacing w:val="5"/>
          <w:sz w:val="24"/>
          <w:szCs w:val="24"/>
          <w:lang w:eastAsia="ru-RU"/>
        </w:rPr>
        <w:t>т</w:t>
      </w:r>
      <w:r w:rsidRPr="003F73FE">
        <w:rPr>
          <w:rFonts w:ascii="Times New Roman" w:eastAsia="Times New Roman" w:hAnsi="Times New Roman" w:cs="Times New Roman"/>
          <w:sz w:val="24"/>
          <w:szCs w:val="24"/>
          <w:lang w:eastAsia="ru-RU"/>
        </w:rPr>
        <w:t>ени</w:t>
      </w:r>
      <w:r w:rsidRPr="003F73FE">
        <w:rPr>
          <w:rFonts w:ascii="Times New Roman" w:eastAsia="Times New Roman" w:hAnsi="Times New Roman" w:cs="Times New Roman"/>
          <w:spacing w:val="1"/>
          <w:sz w:val="24"/>
          <w:szCs w:val="24"/>
          <w:lang w:eastAsia="ru-RU"/>
        </w:rPr>
        <w:t>й</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733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6"/>
          <w:sz w:val="24"/>
          <w:szCs w:val="24"/>
          <w:lang w:eastAsia="ru-RU"/>
        </w:rPr>
        <w:t xml:space="preserve"> </w:t>
      </w:r>
      <w:r w:rsidRPr="003F73FE">
        <w:rPr>
          <w:rFonts w:ascii="Times New Roman" w:eastAsia="Times New Roman" w:hAnsi="Times New Roman" w:cs="Times New Roman"/>
          <w:i/>
          <w:sz w:val="24"/>
          <w:szCs w:val="24"/>
          <w:lang w:eastAsia="ru-RU"/>
        </w:rPr>
        <w:t>«Коври</w:t>
      </w:r>
      <w:r w:rsidRPr="003F73FE">
        <w:rPr>
          <w:rFonts w:ascii="Times New Roman" w:eastAsia="Times New Roman" w:hAnsi="Times New Roman" w:cs="Times New Roman"/>
          <w:i/>
          <w:spacing w:val="-2"/>
          <w:sz w:val="24"/>
          <w:szCs w:val="24"/>
          <w:lang w:eastAsia="ru-RU"/>
        </w:rPr>
        <w:t>к</w:t>
      </w:r>
      <w:r w:rsidRPr="003F73FE">
        <w:rPr>
          <w:rFonts w:ascii="Times New Roman" w:eastAsia="Times New Roman" w:hAnsi="Times New Roman" w:cs="Times New Roman"/>
          <w:i/>
          <w:sz w:val="24"/>
          <w:szCs w:val="24"/>
          <w:lang w:eastAsia="ru-RU"/>
        </w:rPr>
        <w:t>».</w:t>
      </w:r>
    </w:p>
    <w:p w:rsidR="003F73FE" w:rsidRPr="003F73FE" w:rsidRDefault="003F73FE" w:rsidP="003F73FE">
      <w:pPr>
        <w:spacing w:after="0" w:line="298" w:lineRule="exact"/>
        <w:ind w:left="119" w:right="4804"/>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Мебел</w:t>
      </w:r>
      <w:r w:rsidRPr="003F73FE">
        <w:rPr>
          <w:rFonts w:ascii="Times New Roman" w:eastAsia="Times New Roman" w:hAnsi="Times New Roman" w:cs="Times New Roman"/>
          <w:spacing w:val="-1"/>
          <w:sz w:val="24"/>
          <w:szCs w:val="24"/>
          <w:lang w:eastAsia="ru-RU"/>
        </w:rPr>
        <w:t>ь</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традиционная</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для</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русской</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изб</w:t>
      </w:r>
      <w:r w:rsidRPr="003F73FE">
        <w:rPr>
          <w:rFonts w:ascii="Times New Roman" w:eastAsia="Times New Roman" w:hAnsi="Times New Roman" w:cs="Times New Roman"/>
          <w:spacing w:val="-4"/>
          <w:sz w:val="24"/>
          <w:szCs w:val="24"/>
          <w:lang w:eastAsia="ru-RU"/>
        </w:rPr>
        <w:t>ы</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4642"/>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Конструкции</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ола</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скамей</w:t>
      </w:r>
      <w:r w:rsidRPr="003F73FE">
        <w:rPr>
          <w:rFonts w:ascii="Times New Roman" w:eastAsia="Times New Roman" w:hAnsi="Times New Roman" w:cs="Times New Roman"/>
          <w:spacing w:val="-4"/>
          <w:sz w:val="24"/>
          <w:szCs w:val="24"/>
          <w:lang w:eastAsia="ru-RU"/>
        </w:rPr>
        <w:t>к</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картон</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40" w:lineRule="auto"/>
        <w:ind w:left="119" w:right="64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6"/>
          <w:sz w:val="24"/>
          <w:szCs w:val="24"/>
          <w:lang w:eastAsia="ru-RU"/>
        </w:rPr>
        <w:t xml:space="preserve"> </w:t>
      </w:r>
      <w:r w:rsidRPr="003F73FE">
        <w:rPr>
          <w:rFonts w:ascii="Times New Roman" w:eastAsia="Times New Roman" w:hAnsi="Times New Roman" w:cs="Times New Roman"/>
          <w:i/>
          <w:sz w:val="24"/>
          <w:szCs w:val="24"/>
          <w:lang w:eastAsia="ru-RU"/>
        </w:rPr>
        <w:t>«Стол</w:t>
      </w:r>
      <w:r w:rsidRPr="003F73FE">
        <w:rPr>
          <w:rFonts w:ascii="Times New Roman" w:eastAsia="Times New Roman" w:hAnsi="Times New Roman" w:cs="Times New Roman"/>
          <w:i/>
          <w:spacing w:val="-3"/>
          <w:sz w:val="24"/>
          <w:szCs w:val="24"/>
          <w:lang w:eastAsia="ru-RU"/>
        </w:rPr>
        <w:t xml:space="preserve"> </w:t>
      </w:r>
      <w:r w:rsidRPr="003F73FE">
        <w:rPr>
          <w:rFonts w:ascii="Times New Roman" w:eastAsia="Times New Roman" w:hAnsi="Times New Roman" w:cs="Times New Roman"/>
          <w:i/>
          <w:sz w:val="24"/>
          <w:szCs w:val="24"/>
          <w:lang w:eastAsia="ru-RU"/>
        </w:rPr>
        <w:t>и</w:t>
      </w:r>
      <w:r w:rsidRPr="003F73FE">
        <w:rPr>
          <w:rFonts w:ascii="Times New Roman" w:eastAsia="Times New Roman" w:hAnsi="Times New Roman" w:cs="Times New Roman"/>
          <w:i/>
          <w:spacing w:val="-1"/>
          <w:sz w:val="24"/>
          <w:szCs w:val="24"/>
          <w:lang w:eastAsia="ru-RU"/>
        </w:rPr>
        <w:t xml:space="preserve"> </w:t>
      </w:r>
      <w:r w:rsidRPr="003F73FE">
        <w:rPr>
          <w:rFonts w:ascii="Times New Roman" w:eastAsia="Times New Roman" w:hAnsi="Times New Roman" w:cs="Times New Roman"/>
          <w:i/>
          <w:sz w:val="24"/>
          <w:szCs w:val="24"/>
          <w:lang w:eastAsia="ru-RU"/>
        </w:rPr>
        <w:t>скамья».</w:t>
      </w:r>
    </w:p>
    <w:p w:rsidR="003F73FE" w:rsidRPr="003F73FE" w:rsidRDefault="003F73FE" w:rsidP="003F73FE">
      <w:pPr>
        <w:spacing w:after="0" w:line="298" w:lineRule="exact"/>
        <w:ind w:left="119" w:right="6786"/>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Народный</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костюм</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 xml:space="preserve">(4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5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Национальный</w:t>
      </w:r>
      <w:r w:rsidRPr="003F73FE">
        <w:rPr>
          <w:rFonts w:ascii="Times New Roman" w:eastAsia="Times New Roman" w:hAnsi="Times New Roman" w:cs="Times New Roman"/>
          <w:spacing w:val="48"/>
          <w:sz w:val="24"/>
          <w:szCs w:val="24"/>
          <w:lang w:eastAsia="ru-RU"/>
        </w:rPr>
        <w:t xml:space="preserve"> </w:t>
      </w:r>
      <w:r w:rsidRPr="003F73FE">
        <w:rPr>
          <w:rFonts w:ascii="Times New Roman" w:eastAsia="Times New Roman" w:hAnsi="Times New Roman" w:cs="Times New Roman"/>
          <w:sz w:val="24"/>
          <w:szCs w:val="24"/>
          <w:lang w:eastAsia="ru-RU"/>
        </w:rPr>
        <w:t>костюм</w:t>
      </w:r>
      <w:r w:rsidRPr="003F73FE">
        <w:rPr>
          <w:rFonts w:ascii="Times New Roman" w:eastAsia="Times New Roman" w:hAnsi="Times New Roman" w:cs="Times New Roman"/>
          <w:spacing w:val="53"/>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64"/>
          <w:sz w:val="24"/>
          <w:szCs w:val="24"/>
          <w:lang w:eastAsia="ru-RU"/>
        </w:rPr>
        <w:t xml:space="preserve"> </w:t>
      </w:r>
      <w:r w:rsidRPr="003F73FE">
        <w:rPr>
          <w:rFonts w:ascii="Times New Roman" w:eastAsia="Times New Roman" w:hAnsi="Times New Roman" w:cs="Times New Roman"/>
          <w:sz w:val="24"/>
          <w:szCs w:val="24"/>
          <w:lang w:eastAsia="ru-RU"/>
        </w:rPr>
        <w:t>ос</w:t>
      </w:r>
      <w:r w:rsidRPr="003F73FE">
        <w:rPr>
          <w:rFonts w:ascii="Times New Roman" w:eastAsia="Times New Roman" w:hAnsi="Times New Roman" w:cs="Times New Roman"/>
          <w:spacing w:val="4"/>
          <w:sz w:val="24"/>
          <w:szCs w:val="24"/>
          <w:lang w:eastAsia="ru-RU"/>
        </w:rPr>
        <w:t>о</w:t>
      </w:r>
      <w:r w:rsidRPr="003F73FE">
        <w:rPr>
          <w:rFonts w:ascii="Times New Roman" w:eastAsia="Times New Roman" w:hAnsi="Times New Roman" w:cs="Times New Roman"/>
          <w:sz w:val="24"/>
          <w:szCs w:val="24"/>
          <w:lang w:eastAsia="ru-RU"/>
        </w:rPr>
        <w:t>бенности</w:t>
      </w:r>
      <w:r w:rsidRPr="003F73FE">
        <w:rPr>
          <w:rFonts w:ascii="Times New Roman" w:eastAsia="Times New Roman" w:hAnsi="Times New Roman" w:cs="Times New Roman"/>
          <w:spacing w:val="50"/>
          <w:sz w:val="24"/>
          <w:szCs w:val="24"/>
          <w:lang w:eastAsia="ru-RU"/>
        </w:rPr>
        <w:t xml:space="preserve"> </w:t>
      </w:r>
      <w:r w:rsidRPr="003F73FE">
        <w:rPr>
          <w:rFonts w:ascii="Times New Roman" w:eastAsia="Times New Roman" w:hAnsi="Times New Roman" w:cs="Times New Roman"/>
          <w:sz w:val="24"/>
          <w:szCs w:val="24"/>
          <w:lang w:eastAsia="ru-RU"/>
        </w:rPr>
        <w:t>его</w:t>
      </w:r>
      <w:r w:rsidRPr="003F73FE">
        <w:rPr>
          <w:rFonts w:ascii="Times New Roman" w:eastAsia="Times New Roman" w:hAnsi="Times New Roman" w:cs="Times New Roman"/>
          <w:spacing w:val="59"/>
          <w:sz w:val="24"/>
          <w:szCs w:val="24"/>
          <w:lang w:eastAsia="ru-RU"/>
        </w:rPr>
        <w:t xml:space="preserve"> </w:t>
      </w:r>
      <w:r w:rsidRPr="003F73FE">
        <w:rPr>
          <w:rFonts w:ascii="Times New Roman" w:eastAsia="Times New Roman" w:hAnsi="Times New Roman" w:cs="Times New Roman"/>
          <w:sz w:val="24"/>
          <w:szCs w:val="24"/>
          <w:lang w:eastAsia="ru-RU"/>
        </w:rPr>
        <w:t>украшени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4"/>
          <w:sz w:val="24"/>
          <w:szCs w:val="24"/>
          <w:lang w:eastAsia="ru-RU"/>
        </w:rPr>
        <w:t xml:space="preserve"> </w:t>
      </w:r>
      <w:r w:rsidRPr="003F73FE">
        <w:rPr>
          <w:rFonts w:ascii="Times New Roman" w:eastAsia="Times New Roman" w:hAnsi="Times New Roman" w:cs="Times New Roman"/>
          <w:sz w:val="24"/>
          <w:szCs w:val="24"/>
          <w:lang w:eastAsia="ru-RU"/>
        </w:rPr>
        <w:t>Вид</w:t>
      </w:r>
      <w:r w:rsidRPr="003F73FE">
        <w:rPr>
          <w:rFonts w:ascii="Times New Roman" w:eastAsia="Times New Roman" w:hAnsi="Times New Roman" w:cs="Times New Roman"/>
          <w:spacing w:val="-4"/>
          <w:sz w:val="24"/>
          <w:szCs w:val="24"/>
          <w:lang w:eastAsia="ru-RU"/>
        </w:rPr>
        <w:t>ы</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60"/>
          <w:sz w:val="24"/>
          <w:szCs w:val="24"/>
          <w:lang w:eastAsia="ru-RU"/>
        </w:rPr>
        <w:t xml:space="preserve"> </w:t>
      </w:r>
      <w:r w:rsidRPr="003F73FE">
        <w:rPr>
          <w:rFonts w:ascii="Times New Roman" w:eastAsia="Times New Roman" w:hAnsi="Times New Roman" w:cs="Times New Roman"/>
          <w:sz w:val="24"/>
          <w:szCs w:val="24"/>
          <w:lang w:eastAsia="ru-RU"/>
        </w:rPr>
        <w:t>свойст</w:t>
      </w:r>
      <w:r w:rsidRPr="003F73FE">
        <w:rPr>
          <w:rFonts w:ascii="Times New Roman" w:eastAsia="Times New Roman" w:hAnsi="Times New Roman" w:cs="Times New Roman"/>
          <w:spacing w:val="6"/>
          <w:sz w:val="24"/>
          <w:szCs w:val="24"/>
          <w:lang w:eastAsia="ru-RU"/>
        </w:rPr>
        <w:t>в</w:t>
      </w:r>
      <w:r w:rsidRPr="003F73FE">
        <w:rPr>
          <w:rFonts w:ascii="Times New Roman" w:eastAsia="Times New Roman" w:hAnsi="Times New Roman" w:cs="Times New Roman"/>
          <w:sz w:val="24"/>
          <w:szCs w:val="24"/>
          <w:lang w:eastAsia="ru-RU"/>
        </w:rPr>
        <w:t>а</w:t>
      </w:r>
      <w:r w:rsidRPr="003F73FE">
        <w:rPr>
          <w:rFonts w:ascii="Times New Roman" w:eastAsia="Times New Roman" w:hAnsi="Times New Roman" w:cs="Times New Roman"/>
          <w:spacing w:val="55"/>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64"/>
          <w:sz w:val="24"/>
          <w:szCs w:val="24"/>
          <w:lang w:eastAsia="ru-RU"/>
        </w:rPr>
        <w:t xml:space="preserve"> </w:t>
      </w:r>
      <w:r w:rsidRPr="003F73FE">
        <w:rPr>
          <w:rFonts w:ascii="Times New Roman" w:eastAsia="Times New Roman" w:hAnsi="Times New Roman" w:cs="Times New Roman"/>
          <w:sz w:val="24"/>
          <w:szCs w:val="24"/>
          <w:lang w:eastAsia="ru-RU"/>
        </w:rPr>
        <w:t>состав ткане</w:t>
      </w:r>
      <w:r w:rsidRPr="003F73FE">
        <w:rPr>
          <w:rFonts w:ascii="Times New Roman" w:eastAsia="Times New Roman" w:hAnsi="Times New Roman" w:cs="Times New Roman"/>
          <w:spacing w:val="2"/>
          <w:sz w:val="24"/>
          <w:szCs w:val="24"/>
          <w:lang w:eastAsia="ru-RU"/>
        </w:rPr>
        <w:t>й</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Виды</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волоко</w:t>
      </w:r>
      <w:r w:rsidRPr="003F73FE">
        <w:rPr>
          <w:rFonts w:ascii="Times New Roman" w:eastAsia="Times New Roman" w:hAnsi="Times New Roman" w:cs="Times New Roman"/>
          <w:spacing w:val="1"/>
          <w:sz w:val="24"/>
          <w:szCs w:val="24"/>
          <w:lang w:eastAsia="ru-RU"/>
        </w:rPr>
        <w:t>н</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Р</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бота</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нитками</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картоно</w:t>
      </w:r>
      <w:r w:rsidRPr="003F73FE">
        <w:rPr>
          <w:rFonts w:ascii="Times New Roman" w:eastAsia="Times New Roman" w:hAnsi="Times New Roman" w:cs="Times New Roman"/>
          <w:spacing w:val="1"/>
          <w:sz w:val="24"/>
          <w:szCs w:val="24"/>
          <w:lang w:eastAsia="ru-RU"/>
        </w:rPr>
        <w:t>м</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Освоение</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приёмов</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плетения</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 xml:space="preserve">в </w:t>
      </w:r>
      <w:r w:rsidRPr="003F73FE">
        <w:rPr>
          <w:rFonts w:ascii="Times New Roman" w:eastAsia="Times New Roman" w:hAnsi="Times New Roman" w:cs="Times New Roman"/>
          <w:spacing w:val="1"/>
          <w:sz w:val="24"/>
          <w:szCs w:val="24"/>
          <w:lang w:eastAsia="ru-RU"/>
        </w:rPr>
        <w:t>тр</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pacing w:val="1"/>
          <w:sz w:val="24"/>
          <w:szCs w:val="24"/>
          <w:lang w:eastAsia="ru-RU"/>
        </w:rPr>
        <w:t>нит</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9" w:right="3763"/>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волокн</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виды</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волоко</w:t>
      </w:r>
      <w:r w:rsidRPr="003F73FE">
        <w:rPr>
          <w:rFonts w:ascii="Times New Roman" w:eastAsia="Times New Roman" w:hAnsi="Times New Roman" w:cs="Times New Roman"/>
          <w:spacing w:val="1"/>
          <w:sz w:val="24"/>
          <w:szCs w:val="24"/>
          <w:lang w:eastAsia="ru-RU"/>
        </w:rPr>
        <w:t>н</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5"/>
          <w:sz w:val="24"/>
          <w:szCs w:val="24"/>
          <w:lang w:eastAsia="ru-RU"/>
        </w:rPr>
        <w:t>у</w:t>
      </w:r>
      <w:r w:rsidRPr="003F73FE">
        <w:rPr>
          <w:rFonts w:ascii="Times New Roman" w:eastAsia="Times New Roman" w:hAnsi="Times New Roman" w:cs="Times New Roman"/>
          <w:sz w:val="24"/>
          <w:szCs w:val="24"/>
          <w:lang w:eastAsia="ru-RU"/>
        </w:rPr>
        <w:t>таж,</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п</w:t>
      </w:r>
      <w:r w:rsidRPr="003F73FE">
        <w:rPr>
          <w:rFonts w:ascii="Times New Roman" w:eastAsia="Times New Roman" w:hAnsi="Times New Roman" w:cs="Times New Roman"/>
          <w:spacing w:val="-4"/>
          <w:sz w:val="24"/>
          <w:szCs w:val="24"/>
          <w:lang w:eastAsia="ru-RU"/>
        </w:rPr>
        <w:t>л</w:t>
      </w:r>
      <w:r w:rsidRPr="003F73FE">
        <w:rPr>
          <w:rFonts w:ascii="Times New Roman" w:eastAsia="Times New Roman" w:hAnsi="Times New Roman" w:cs="Times New Roman"/>
          <w:sz w:val="24"/>
          <w:szCs w:val="24"/>
          <w:lang w:eastAsia="ru-RU"/>
        </w:rPr>
        <w:t>етени</w:t>
      </w:r>
      <w:r w:rsidRPr="003F73FE">
        <w:rPr>
          <w:rFonts w:ascii="Times New Roman" w:eastAsia="Times New Roman" w:hAnsi="Times New Roman" w:cs="Times New Roman"/>
          <w:spacing w:val="2"/>
          <w:sz w:val="24"/>
          <w:szCs w:val="24"/>
          <w:lang w:eastAsia="ru-RU"/>
        </w:rPr>
        <w:t>е</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6119"/>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5"/>
          <w:sz w:val="24"/>
          <w:szCs w:val="24"/>
          <w:lang w:eastAsia="ru-RU"/>
        </w:rPr>
        <w:t xml:space="preserve"> </w:t>
      </w:r>
      <w:r w:rsidRPr="003F73FE">
        <w:rPr>
          <w:rFonts w:ascii="Times New Roman" w:eastAsia="Times New Roman" w:hAnsi="Times New Roman" w:cs="Times New Roman"/>
          <w:i/>
          <w:sz w:val="24"/>
          <w:szCs w:val="24"/>
          <w:lang w:eastAsia="ru-RU"/>
        </w:rPr>
        <w:t>«</w:t>
      </w:r>
      <w:r w:rsidRPr="003F73FE">
        <w:rPr>
          <w:rFonts w:ascii="Times New Roman" w:eastAsia="Times New Roman" w:hAnsi="Times New Roman" w:cs="Times New Roman"/>
          <w:i/>
          <w:spacing w:val="-5"/>
          <w:sz w:val="24"/>
          <w:szCs w:val="24"/>
          <w:lang w:eastAsia="ru-RU"/>
        </w:rPr>
        <w:t>Р</w:t>
      </w:r>
      <w:r w:rsidRPr="003F73FE">
        <w:rPr>
          <w:rFonts w:ascii="Times New Roman" w:eastAsia="Times New Roman" w:hAnsi="Times New Roman" w:cs="Times New Roman"/>
          <w:i/>
          <w:sz w:val="24"/>
          <w:szCs w:val="24"/>
          <w:lang w:eastAsia="ru-RU"/>
        </w:rPr>
        <w:t>ус</w:t>
      </w:r>
      <w:r w:rsidRPr="003F73FE">
        <w:rPr>
          <w:rFonts w:ascii="Times New Roman" w:eastAsia="Times New Roman" w:hAnsi="Times New Roman" w:cs="Times New Roman"/>
          <w:i/>
          <w:spacing w:val="5"/>
          <w:sz w:val="24"/>
          <w:szCs w:val="24"/>
          <w:lang w:eastAsia="ru-RU"/>
        </w:rPr>
        <w:t>с</w:t>
      </w:r>
      <w:r w:rsidRPr="003F73FE">
        <w:rPr>
          <w:rFonts w:ascii="Times New Roman" w:eastAsia="Times New Roman" w:hAnsi="Times New Roman" w:cs="Times New Roman"/>
          <w:i/>
          <w:sz w:val="24"/>
          <w:szCs w:val="24"/>
          <w:lang w:eastAsia="ru-RU"/>
        </w:rPr>
        <w:t>кая</w:t>
      </w:r>
      <w:r w:rsidRPr="003F73FE">
        <w:rPr>
          <w:rFonts w:ascii="Times New Roman" w:eastAsia="Times New Roman" w:hAnsi="Times New Roman" w:cs="Times New Roman"/>
          <w:i/>
          <w:spacing w:val="-10"/>
          <w:sz w:val="24"/>
          <w:szCs w:val="24"/>
          <w:lang w:eastAsia="ru-RU"/>
        </w:rPr>
        <w:t xml:space="preserve"> </w:t>
      </w:r>
      <w:r w:rsidRPr="003F73FE">
        <w:rPr>
          <w:rFonts w:ascii="Times New Roman" w:eastAsia="Times New Roman" w:hAnsi="Times New Roman" w:cs="Times New Roman"/>
          <w:i/>
          <w:sz w:val="24"/>
          <w:szCs w:val="24"/>
          <w:lang w:eastAsia="ru-RU"/>
        </w:rPr>
        <w:t>красавиц</w:t>
      </w:r>
      <w:r w:rsidRPr="003F73FE">
        <w:rPr>
          <w:rFonts w:ascii="Times New Roman" w:eastAsia="Times New Roman" w:hAnsi="Times New Roman" w:cs="Times New Roman"/>
          <w:i/>
          <w:spacing w:val="4"/>
          <w:sz w:val="24"/>
          <w:szCs w:val="24"/>
          <w:lang w:eastAsia="ru-RU"/>
        </w:rPr>
        <w:t>а</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3" w:after="0" w:line="240" w:lineRule="auto"/>
        <w:ind w:left="118" w:right="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Соз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ание</w:t>
      </w:r>
      <w:r w:rsidRPr="003F73FE">
        <w:rPr>
          <w:rFonts w:ascii="Times New Roman" w:eastAsia="Times New Roman" w:hAnsi="Times New Roman" w:cs="Times New Roman"/>
          <w:spacing w:val="31"/>
          <w:sz w:val="24"/>
          <w:szCs w:val="24"/>
          <w:lang w:eastAsia="ru-RU"/>
        </w:rPr>
        <w:t xml:space="preserve"> </w:t>
      </w:r>
      <w:r w:rsidRPr="003F73FE">
        <w:rPr>
          <w:rFonts w:ascii="Times New Roman" w:eastAsia="Times New Roman" w:hAnsi="Times New Roman" w:cs="Times New Roman"/>
          <w:sz w:val="24"/>
          <w:szCs w:val="24"/>
          <w:lang w:eastAsia="ru-RU"/>
        </w:rPr>
        <w:t>национального</w:t>
      </w:r>
      <w:r w:rsidRPr="003F73FE">
        <w:rPr>
          <w:rFonts w:ascii="Times New Roman" w:eastAsia="Times New Roman" w:hAnsi="Times New Roman" w:cs="Times New Roman"/>
          <w:spacing w:val="25"/>
          <w:sz w:val="24"/>
          <w:szCs w:val="24"/>
          <w:lang w:eastAsia="ru-RU"/>
        </w:rPr>
        <w:t xml:space="preserve"> </w:t>
      </w:r>
      <w:r w:rsidRPr="003F73FE">
        <w:rPr>
          <w:rFonts w:ascii="Times New Roman" w:eastAsia="Times New Roman" w:hAnsi="Times New Roman" w:cs="Times New Roman"/>
          <w:sz w:val="24"/>
          <w:szCs w:val="24"/>
          <w:lang w:eastAsia="ru-RU"/>
        </w:rPr>
        <w:t>костюма</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(женск</w:t>
      </w:r>
      <w:r w:rsidRPr="003F73FE">
        <w:rPr>
          <w:rFonts w:ascii="Times New Roman" w:eastAsia="Times New Roman" w:hAnsi="Times New Roman" w:cs="Times New Roman"/>
          <w:spacing w:val="6"/>
          <w:sz w:val="24"/>
          <w:szCs w:val="24"/>
          <w:lang w:eastAsia="ru-RU"/>
        </w:rPr>
        <w:t>о</w:t>
      </w:r>
      <w:r w:rsidRPr="003F73FE">
        <w:rPr>
          <w:rFonts w:ascii="Times New Roman" w:eastAsia="Times New Roman" w:hAnsi="Times New Roman" w:cs="Times New Roman"/>
          <w:sz w:val="24"/>
          <w:szCs w:val="24"/>
          <w:lang w:eastAsia="ru-RU"/>
        </w:rPr>
        <w:t>го</w:t>
      </w:r>
      <w:r w:rsidRPr="003F73FE">
        <w:rPr>
          <w:rFonts w:ascii="Times New Roman" w:eastAsia="Times New Roman" w:hAnsi="Times New Roman" w:cs="Times New Roman"/>
          <w:spacing w:val="29"/>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40"/>
          <w:sz w:val="24"/>
          <w:szCs w:val="24"/>
          <w:lang w:eastAsia="ru-RU"/>
        </w:rPr>
        <w:t xml:space="preserve"> </w:t>
      </w:r>
      <w:r w:rsidRPr="003F73FE">
        <w:rPr>
          <w:rFonts w:ascii="Times New Roman" w:eastAsia="Times New Roman" w:hAnsi="Times New Roman" w:cs="Times New Roman"/>
          <w:sz w:val="24"/>
          <w:szCs w:val="24"/>
          <w:lang w:eastAsia="ru-RU"/>
        </w:rPr>
        <w:t>мужс</w:t>
      </w:r>
      <w:r w:rsidRPr="003F73FE">
        <w:rPr>
          <w:rFonts w:ascii="Times New Roman" w:eastAsia="Times New Roman" w:hAnsi="Times New Roman" w:cs="Times New Roman"/>
          <w:spacing w:val="-4"/>
          <w:sz w:val="24"/>
          <w:szCs w:val="24"/>
          <w:lang w:eastAsia="ru-RU"/>
        </w:rPr>
        <w:t>к</w:t>
      </w:r>
      <w:r w:rsidRPr="003F73FE">
        <w:rPr>
          <w:rFonts w:ascii="Times New Roman" w:eastAsia="Times New Roman" w:hAnsi="Times New Roman" w:cs="Times New Roman"/>
          <w:sz w:val="24"/>
          <w:szCs w:val="24"/>
          <w:lang w:eastAsia="ru-RU"/>
        </w:rPr>
        <w:t>ого).</w:t>
      </w:r>
      <w:r w:rsidRPr="003F73FE">
        <w:rPr>
          <w:rFonts w:ascii="Times New Roman" w:eastAsia="Times New Roman" w:hAnsi="Times New Roman" w:cs="Times New Roman"/>
          <w:spacing w:val="31"/>
          <w:sz w:val="24"/>
          <w:szCs w:val="24"/>
          <w:lang w:eastAsia="ru-RU"/>
        </w:rPr>
        <w:t xml:space="preserve"> </w:t>
      </w:r>
      <w:r w:rsidRPr="003F73FE">
        <w:rPr>
          <w:rFonts w:ascii="Times New Roman" w:eastAsia="Times New Roman" w:hAnsi="Times New Roman" w:cs="Times New Roman"/>
          <w:sz w:val="24"/>
          <w:szCs w:val="24"/>
          <w:lang w:eastAsia="ru-RU"/>
        </w:rPr>
        <w:t>Элементы</w:t>
      </w:r>
      <w:r w:rsidRPr="003F73FE">
        <w:rPr>
          <w:rFonts w:ascii="Times New Roman" w:eastAsia="Times New Roman" w:hAnsi="Times New Roman" w:cs="Times New Roman"/>
          <w:spacing w:val="30"/>
          <w:sz w:val="24"/>
          <w:szCs w:val="24"/>
          <w:lang w:eastAsia="ru-RU"/>
        </w:rPr>
        <w:t xml:space="preserve"> </w:t>
      </w:r>
      <w:r w:rsidRPr="003F73FE">
        <w:rPr>
          <w:rFonts w:ascii="Times New Roman" w:eastAsia="Times New Roman" w:hAnsi="Times New Roman" w:cs="Times New Roman"/>
          <w:sz w:val="24"/>
          <w:szCs w:val="24"/>
          <w:lang w:eastAsia="ru-RU"/>
        </w:rPr>
        <w:t>мужс</w:t>
      </w:r>
      <w:r w:rsidRPr="003F73FE">
        <w:rPr>
          <w:rFonts w:ascii="Times New Roman" w:eastAsia="Times New Roman" w:hAnsi="Times New Roman" w:cs="Times New Roman"/>
          <w:spacing w:val="-4"/>
          <w:sz w:val="24"/>
          <w:szCs w:val="24"/>
          <w:lang w:eastAsia="ru-RU"/>
        </w:rPr>
        <w:t>к</w:t>
      </w:r>
      <w:r w:rsidRPr="003F73FE">
        <w:rPr>
          <w:rFonts w:ascii="Times New Roman" w:eastAsia="Times New Roman" w:hAnsi="Times New Roman" w:cs="Times New Roman"/>
          <w:sz w:val="24"/>
          <w:szCs w:val="24"/>
          <w:lang w:eastAsia="ru-RU"/>
        </w:rPr>
        <w:t>ого</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и женско</w:t>
      </w:r>
      <w:r w:rsidRPr="003F73FE">
        <w:rPr>
          <w:rFonts w:ascii="Times New Roman" w:eastAsia="Times New Roman" w:hAnsi="Times New Roman" w:cs="Times New Roman"/>
          <w:spacing w:val="-4"/>
          <w:sz w:val="24"/>
          <w:szCs w:val="24"/>
          <w:lang w:eastAsia="ru-RU"/>
        </w:rPr>
        <w:t>г</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костюмов.</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Спос</w:t>
      </w:r>
      <w:r w:rsidRPr="003F73FE">
        <w:rPr>
          <w:rFonts w:ascii="Times New Roman" w:eastAsia="Times New Roman" w:hAnsi="Times New Roman" w:cs="Times New Roman"/>
          <w:spacing w:val="4"/>
          <w:sz w:val="24"/>
          <w:szCs w:val="24"/>
          <w:lang w:eastAsia="ru-RU"/>
        </w:rPr>
        <w:t>о</w:t>
      </w:r>
      <w:r w:rsidRPr="003F73FE">
        <w:rPr>
          <w:rFonts w:ascii="Times New Roman" w:eastAsia="Times New Roman" w:hAnsi="Times New Roman" w:cs="Times New Roman"/>
          <w:sz w:val="24"/>
          <w:szCs w:val="24"/>
          <w:lang w:eastAsia="ru-RU"/>
        </w:rPr>
        <w:t xml:space="preserve">бы </w:t>
      </w:r>
      <w:r w:rsidRPr="003F73FE">
        <w:rPr>
          <w:rFonts w:ascii="Times New Roman" w:eastAsia="Times New Roman" w:hAnsi="Times New Roman" w:cs="Times New Roman"/>
          <w:spacing w:val="5"/>
          <w:sz w:val="24"/>
          <w:szCs w:val="24"/>
          <w:lang w:eastAsia="ru-RU"/>
        </w:rPr>
        <w:t>у</w:t>
      </w:r>
      <w:r w:rsidRPr="003F73FE">
        <w:rPr>
          <w:rFonts w:ascii="Times New Roman" w:eastAsia="Times New Roman" w:hAnsi="Times New Roman" w:cs="Times New Roman"/>
          <w:sz w:val="24"/>
          <w:szCs w:val="24"/>
          <w:lang w:eastAsia="ru-RU"/>
        </w:rPr>
        <w:t>крашения</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костюмов.</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Изготовление</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изделия</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с помощью</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технологической карт</w:t>
      </w:r>
      <w:r w:rsidRPr="003F73FE">
        <w:rPr>
          <w:rFonts w:ascii="Times New Roman" w:eastAsia="Times New Roman" w:hAnsi="Times New Roman" w:cs="Times New Roman"/>
          <w:spacing w:val="-1"/>
          <w:sz w:val="24"/>
          <w:szCs w:val="24"/>
          <w:lang w:eastAsia="ru-RU"/>
        </w:rPr>
        <w:t>ы</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Знакомст</w:t>
      </w:r>
      <w:r w:rsidRPr="003F73FE">
        <w:rPr>
          <w:rFonts w:ascii="Times New Roman" w:eastAsia="Times New Roman" w:hAnsi="Times New Roman" w:cs="Times New Roman"/>
          <w:spacing w:val="6"/>
          <w:sz w:val="24"/>
          <w:szCs w:val="24"/>
          <w:lang w:eastAsia="ru-RU"/>
        </w:rPr>
        <w:t>в</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правилами</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р</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зметки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ткан</w:t>
      </w:r>
      <w:r w:rsidRPr="003F73FE">
        <w:rPr>
          <w:rFonts w:ascii="Times New Roman" w:eastAsia="Times New Roman" w:hAnsi="Times New Roman" w:cs="Times New Roman"/>
          <w:spacing w:val="3"/>
          <w:sz w:val="24"/>
          <w:szCs w:val="24"/>
          <w:lang w:eastAsia="ru-RU"/>
        </w:rPr>
        <w:t>и</w:t>
      </w:r>
      <w:r w:rsidRPr="003F73FE">
        <w:rPr>
          <w:rFonts w:ascii="Times New Roman" w:eastAsia="Times New Roman" w:hAnsi="Times New Roman" w:cs="Times New Roman"/>
          <w:sz w:val="24"/>
          <w:szCs w:val="24"/>
          <w:lang w:eastAsia="ru-RU"/>
        </w:rPr>
        <w:t>. Соз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ание</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pacing w:val="6"/>
          <w:sz w:val="24"/>
          <w:szCs w:val="24"/>
          <w:lang w:eastAsia="ru-RU"/>
        </w:rPr>
        <w:t>в</w:t>
      </w:r>
      <w:r w:rsidRPr="003F73FE">
        <w:rPr>
          <w:rFonts w:ascii="Times New Roman" w:eastAsia="Times New Roman" w:hAnsi="Times New Roman" w:cs="Times New Roman"/>
          <w:sz w:val="24"/>
          <w:szCs w:val="24"/>
          <w:lang w:eastAsia="ru-RU"/>
        </w:rPr>
        <w:t>ыкрое</w:t>
      </w:r>
      <w:r w:rsidRPr="003F73FE">
        <w:rPr>
          <w:rFonts w:ascii="Times New Roman" w:eastAsia="Times New Roman" w:hAnsi="Times New Roman" w:cs="Times New Roman"/>
          <w:spacing w:val="1"/>
          <w:sz w:val="24"/>
          <w:szCs w:val="24"/>
          <w:lang w:eastAsia="ru-RU"/>
        </w:rPr>
        <w:t>к</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Разметка</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ткани</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по</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pacing w:val="4"/>
          <w:sz w:val="24"/>
          <w:szCs w:val="24"/>
          <w:lang w:eastAsia="ru-RU"/>
        </w:rPr>
        <w:t>ш</w:t>
      </w:r>
      <w:r w:rsidRPr="003F73FE">
        <w:rPr>
          <w:rFonts w:ascii="Times New Roman" w:eastAsia="Times New Roman" w:hAnsi="Times New Roman" w:cs="Times New Roman"/>
          <w:sz w:val="24"/>
          <w:szCs w:val="24"/>
          <w:lang w:eastAsia="ru-RU"/>
        </w:rPr>
        <w:t>аб</w:t>
      </w:r>
      <w:r w:rsidRPr="003F73FE">
        <w:rPr>
          <w:rFonts w:ascii="Times New Roman" w:eastAsia="Times New Roman" w:hAnsi="Times New Roman" w:cs="Times New Roman"/>
          <w:spacing w:val="-7"/>
          <w:sz w:val="24"/>
          <w:szCs w:val="24"/>
          <w:lang w:eastAsia="ru-RU"/>
        </w:rPr>
        <w:t>л</w:t>
      </w:r>
      <w:r w:rsidRPr="003F73FE">
        <w:rPr>
          <w:rFonts w:ascii="Times New Roman" w:eastAsia="Times New Roman" w:hAnsi="Times New Roman" w:cs="Times New Roman"/>
          <w:sz w:val="24"/>
          <w:szCs w:val="24"/>
          <w:lang w:eastAsia="ru-RU"/>
        </w:rPr>
        <w:t>он</w:t>
      </w:r>
      <w:r w:rsidRPr="003F73FE">
        <w:rPr>
          <w:rFonts w:ascii="Times New Roman" w:eastAsia="Times New Roman" w:hAnsi="Times New Roman" w:cs="Times New Roman"/>
          <w:spacing w:val="1"/>
          <w:sz w:val="24"/>
          <w:szCs w:val="24"/>
          <w:lang w:eastAsia="ru-RU"/>
        </w:rPr>
        <w:t>у</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7" w:lineRule="exact"/>
        <w:ind w:left="118" w:right="5245"/>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«Костюмы</w:t>
      </w:r>
      <w:r w:rsidRPr="003F73FE">
        <w:rPr>
          <w:rFonts w:ascii="Times New Roman" w:eastAsia="Times New Roman" w:hAnsi="Times New Roman" w:cs="Times New Roman"/>
          <w:i/>
          <w:spacing w:val="-13"/>
          <w:sz w:val="24"/>
          <w:szCs w:val="24"/>
          <w:lang w:eastAsia="ru-RU"/>
        </w:rPr>
        <w:t xml:space="preserve"> </w:t>
      </w:r>
      <w:r w:rsidRPr="003F73FE">
        <w:rPr>
          <w:rFonts w:ascii="Times New Roman" w:eastAsia="Times New Roman" w:hAnsi="Times New Roman" w:cs="Times New Roman"/>
          <w:i/>
          <w:sz w:val="24"/>
          <w:szCs w:val="24"/>
          <w:lang w:eastAsia="ru-RU"/>
        </w:rPr>
        <w:t>для</w:t>
      </w:r>
      <w:r w:rsidRPr="003F73FE">
        <w:rPr>
          <w:rFonts w:ascii="Times New Roman" w:eastAsia="Times New Roman" w:hAnsi="Times New Roman" w:cs="Times New Roman"/>
          <w:i/>
          <w:spacing w:val="1"/>
          <w:sz w:val="24"/>
          <w:szCs w:val="24"/>
          <w:lang w:eastAsia="ru-RU"/>
        </w:rPr>
        <w:t xml:space="preserve"> </w:t>
      </w:r>
      <w:r w:rsidRPr="003F73FE">
        <w:rPr>
          <w:rFonts w:ascii="Times New Roman" w:eastAsia="Times New Roman" w:hAnsi="Times New Roman" w:cs="Times New Roman"/>
          <w:i/>
          <w:sz w:val="24"/>
          <w:szCs w:val="24"/>
          <w:lang w:eastAsia="ru-RU"/>
        </w:rPr>
        <w:t>Ани</w:t>
      </w:r>
      <w:r w:rsidRPr="003F73FE">
        <w:rPr>
          <w:rFonts w:ascii="Times New Roman" w:eastAsia="Times New Roman" w:hAnsi="Times New Roman" w:cs="Times New Roman"/>
          <w:i/>
          <w:spacing w:val="-4"/>
          <w:sz w:val="24"/>
          <w:szCs w:val="24"/>
          <w:lang w:eastAsia="ru-RU"/>
        </w:rPr>
        <w:t xml:space="preserve"> </w:t>
      </w:r>
      <w:r w:rsidRPr="003F73FE">
        <w:rPr>
          <w:rFonts w:ascii="Times New Roman" w:eastAsia="Times New Roman" w:hAnsi="Times New Roman" w:cs="Times New Roman"/>
          <w:i/>
          <w:sz w:val="24"/>
          <w:szCs w:val="24"/>
          <w:lang w:eastAsia="ru-RU"/>
        </w:rPr>
        <w:t>и</w:t>
      </w:r>
      <w:r w:rsidRPr="003F73FE">
        <w:rPr>
          <w:rFonts w:ascii="Times New Roman" w:eastAsia="Times New Roman" w:hAnsi="Times New Roman" w:cs="Times New Roman"/>
          <w:i/>
          <w:spacing w:val="4"/>
          <w:sz w:val="24"/>
          <w:szCs w:val="24"/>
          <w:lang w:eastAsia="ru-RU"/>
        </w:rPr>
        <w:t xml:space="preserve"> </w:t>
      </w:r>
      <w:r w:rsidRPr="003F73FE">
        <w:rPr>
          <w:rFonts w:ascii="Times New Roman" w:eastAsia="Times New Roman" w:hAnsi="Times New Roman" w:cs="Times New Roman"/>
          <w:i/>
          <w:sz w:val="24"/>
          <w:szCs w:val="24"/>
          <w:lang w:eastAsia="ru-RU"/>
        </w:rPr>
        <w:t>Ван</w:t>
      </w:r>
      <w:r w:rsidRPr="003F73FE">
        <w:rPr>
          <w:rFonts w:ascii="Times New Roman" w:eastAsia="Times New Roman" w:hAnsi="Times New Roman" w:cs="Times New Roman"/>
          <w:i/>
          <w:spacing w:val="1"/>
          <w:sz w:val="24"/>
          <w:szCs w:val="24"/>
          <w:lang w:eastAsia="ru-RU"/>
        </w:rPr>
        <w:t>и</w:t>
      </w:r>
      <w:r w:rsidRPr="003F73FE">
        <w:rPr>
          <w:rFonts w:ascii="Times New Roman" w:eastAsia="Times New Roman" w:hAnsi="Times New Roman" w:cs="Times New Roman"/>
          <w:i/>
          <w:sz w:val="24"/>
          <w:szCs w:val="24"/>
          <w:lang w:eastAsia="ru-RU"/>
        </w:rPr>
        <w:t>»</w:t>
      </w:r>
    </w:p>
    <w:p w:rsidR="003F73FE" w:rsidRPr="003F73FE" w:rsidRDefault="003F73FE" w:rsidP="003F73FE">
      <w:pPr>
        <w:spacing w:after="0" w:line="298" w:lineRule="exact"/>
        <w:ind w:left="118" w:right="48"/>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Технология</w:t>
      </w:r>
      <w:r w:rsidRPr="003F73FE">
        <w:rPr>
          <w:rFonts w:ascii="Times New Roman" w:eastAsia="Times New Roman" w:hAnsi="Times New Roman" w:cs="Times New Roman"/>
          <w:spacing w:val="27"/>
          <w:sz w:val="24"/>
          <w:szCs w:val="24"/>
          <w:lang w:eastAsia="ru-RU"/>
        </w:rPr>
        <w:t xml:space="preserve"> </w:t>
      </w:r>
      <w:r w:rsidRPr="003F73FE">
        <w:rPr>
          <w:rFonts w:ascii="Times New Roman" w:eastAsia="Times New Roman" w:hAnsi="Times New Roman" w:cs="Times New Roman"/>
          <w:sz w:val="24"/>
          <w:szCs w:val="24"/>
          <w:lang w:eastAsia="ru-RU"/>
        </w:rPr>
        <w:t>выполнения</w:t>
      </w:r>
      <w:r w:rsidRPr="003F73FE">
        <w:rPr>
          <w:rFonts w:ascii="Times New Roman" w:eastAsia="Times New Roman" w:hAnsi="Times New Roman" w:cs="Times New Roman"/>
          <w:spacing w:val="30"/>
          <w:sz w:val="24"/>
          <w:szCs w:val="24"/>
          <w:lang w:eastAsia="ru-RU"/>
        </w:rPr>
        <w:t xml:space="preserve"> </w:t>
      </w:r>
      <w:r w:rsidRPr="003F73FE">
        <w:rPr>
          <w:rFonts w:ascii="Times New Roman" w:eastAsia="Times New Roman" w:hAnsi="Times New Roman" w:cs="Times New Roman"/>
          <w:sz w:val="24"/>
          <w:szCs w:val="24"/>
          <w:lang w:eastAsia="ru-RU"/>
        </w:rPr>
        <w:t>строчки</w:t>
      </w:r>
      <w:r w:rsidRPr="003F73FE">
        <w:rPr>
          <w:rFonts w:ascii="Times New Roman" w:eastAsia="Times New Roman" w:hAnsi="Times New Roman" w:cs="Times New Roman"/>
          <w:spacing w:val="31"/>
          <w:sz w:val="24"/>
          <w:szCs w:val="24"/>
          <w:lang w:eastAsia="ru-RU"/>
        </w:rPr>
        <w:t xml:space="preserve"> </w:t>
      </w:r>
      <w:r w:rsidRPr="003F73FE">
        <w:rPr>
          <w:rFonts w:ascii="Times New Roman" w:eastAsia="Times New Roman" w:hAnsi="Times New Roman" w:cs="Times New Roman"/>
          <w:sz w:val="24"/>
          <w:szCs w:val="24"/>
          <w:lang w:eastAsia="ru-RU"/>
        </w:rPr>
        <w:t>косых</w:t>
      </w:r>
      <w:r w:rsidRPr="003F73FE">
        <w:rPr>
          <w:rFonts w:ascii="Times New Roman" w:eastAsia="Times New Roman" w:hAnsi="Times New Roman" w:cs="Times New Roman"/>
          <w:spacing w:val="30"/>
          <w:sz w:val="24"/>
          <w:szCs w:val="24"/>
          <w:lang w:eastAsia="ru-RU"/>
        </w:rPr>
        <w:t xml:space="preserve"> </w:t>
      </w:r>
      <w:r w:rsidRPr="003F73FE">
        <w:rPr>
          <w:rFonts w:ascii="Times New Roman" w:eastAsia="Times New Roman" w:hAnsi="Times New Roman" w:cs="Times New Roman"/>
          <w:sz w:val="24"/>
          <w:szCs w:val="24"/>
          <w:lang w:eastAsia="ru-RU"/>
        </w:rPr>
        <w:t>стежко</w:t>
      </w:r>
      <w:r w:rsidRPr="003F73FE">
        <w:rPr>
          <w:rFonts w:ascii="Times New Roman" w:eastAsia="Times New Roman" w:hAnsi="Times New Roman" w:cs="Times New Roman"/>
          <w:spacing w:val="2"/>
          <w:sz w:val="24"/>
          <w:szCs w:val="24"/>
          <w:lang w:eastAsia="ru-RU"/>
        </w:rPr>
        <w:t>в</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3"/>
          <w:sz w:val="24"/>
          <w:szCs w:val="24"/>
          <w:lang w:eastAsia="ru-RU"/>
        </w:rPr>
        <w:t xml:space="preserve"> </w:t>
      </w:r>
      <w:r w:rsidRPr="003F73FE">
        <w:rPr>
          <w:rFonts w:ascii="Times New Roman" w:eastAsia="Times New Roman" w:hAnsi="Times New Roman" w:cs="Times New Roman"/>
          <w:sz w:val="24"/>
          <w:szCs w:val="24"/>
          <w:lang w:eastAsia="ru-RU"/>
        </w:rPr>
        <w:t>Работа</w:t>
      </w:r>
      <w:r w:rsidRPr="003F73FE">
        <w:rPr>
          <w:rFonts w:ascii="Times New Roman" w:eastAsia="Times New Roman" w:hAnsi="Times New Roman" w:cs="Times New Roman"/>
          <w:spacing w:val="31"/>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39"/>
          <w:sz w:val="24"/>
          <w:szCs w:val="24"/>
          <w:lang w:eastAsia="ru-RU"/>
        </w:rPr>
        <w:t xml:space="preserve"> </w:t>
      </w:r>
      <w:r w:rsidRPr="003F73FE">
        <w:rPr>
          <w:rFonts w:ascii="Times New Roman" w:eastAsia="Times New Roman" w:hAnsi="Times New Roman" w:cs="Times New Roman"/>
          <w:sz w:val="24"/>
          <w:szCs w:val="24"/>
          <w:lang w:eastAsia="ru-RU"/>
        </w:rPr>
        <w:t>ткаными</w:t>
      </w:r>
      <w:r w:rsidRPr="003F73FE">
        <w:rPr>
          <w:rFonts w:ascii="Times New Roman" w:eastAsia="Times New Roman" w:hAnsi="Times New Roman" w:cs="Times New Roman"/>
          <w:spacing w:val="29"/>
          <w:sz w:val="24"/>
          <w:szCs w:val="24"/>
          <w:lang w:eastAsia="ru-RU"/>
        </w:rPr>
        <w:t xml:space="preserve"> </w:t>
      </w:r>
      <w:r w:rsidRPr="003F73FE">
        <w:rPr>
          <w:rFonts w:ascii="Times New Roman" w:eastAsia="Times New Roman" w:hAnsi="Times New Roman" w:cs="Times New Roman"/>
          <w:sz w:val="24"/>
          <w:szCs w:val="24"/>
          <w:lang w:eastAsia="ru-RU"/>
        </w:rPr>
        <w:t>материалам</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 Разметка</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ткани</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pacing w:val="5"/>
          <w:sz w:val="24"/>
          <w:szCs w:val="24"/>
          <w:lang w:eastAsia="ru-RU"/>
        </w:rPr>
        <w:t>п</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шаблону,</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pacing w:val="5"/>
          <w:sz w:val="24"/>
          <w:szCs w:val="24"/>
          <w:lang w:eastAsia="ru-RU"/>
        </w:rPr>
        <w:t>и</w:t>
      </w:r>
      <w:r w:rsidRPr="003F73FE">
        <w:rPr>
          <w:rFonts w:ascii="Times New Roman" w:eastAsia="Times New Roman" w:hAnsi="Times New Roman" w:cs="Times New Roman"/>
          <w:sz w:val="24"/>
          <w:szCs w:val="24"/>
          <w:lang w:eastAsia="ru-RU"/>
        </w:rPr>
        <w:t>зготовление</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выкройк</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Виды</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ниток</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их</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назначени</w:t>
      </w:r>
      <w:r w:rsidRPr="003F73FE">
        <w:rPr>
          <w:rFonts w:ascii="Times New Roman" w:eastAsia="Times New Roman" w:hAnsi="Times New Roman" w:cs="Times New Roman"/>
          <w:spacing w:val="4"/>
          <w:sz w:val="24"/>
          <w:szCs w:val="24"/>
          <w:lang w:eastAsia="ru-RU"/>
        </w:rPr>
        <w:t>е</w:t>
      </w:r>
      <w:r w:rsidRPr="003F73FE">
        <w:rPr>
          <w:rFonts w:ascii="Times New Roman" w:eastAsia="Times New Roman" w:hAnsi="Times New Roman" w:cs="Times New Roman"/>
          <w:sz w:val="24"/>
          <w:szCs w:val="24"/>
          <w:lang w:eastAsia="ru-RU"/>
        </w:rPr>
        <w:t>. Правила</w:t>
      </w:r>
      <w:r w:rsidRPr="003F73FE">
        <w:rPr>
          <w:rFonts w:ascii="Times New Roman" w:eastAsia="Times New Roman" w:hAnsi="Times New Roman" w:cs="Times New Roman"/>
          <w:spacing w:val="29"/>
          <w:sz w:val="24"/>
          <w:szCs w:val="24"/>
          <w:lang w:eastAsia="ru-RU"/>
        </w:rPr>
        <w:t xml:space="preserve"> </w:t>
      </w:r>
      <w:r w:rsidRPr="003F73FE">
        <w:rPr>
          <w:rFonts w:ascii="Times New Roman" w:eastAsia="Times New Roman" w:hAnsi="Times New Roman" w:cs="Times New Roman"/>
          <w:sz w:val="24"/>
          <w:szCs w:val="24"/>
          <w:lang w:eastAsia="ru-RU"/>
        </w:rPr>
        <w:t>работы</w:t>
      </w:r>
      <w:r w:rsidRPr="003F73FE">
        <w:rPr>
          <w:rFonts w:ascii="Times New Roman" w:eastAsia="Times New Roman" w:hAnsi="Times New Roman" w:cs="Times New Roman"/>
          <w:spacing w:val="25"/>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35"/>
          <w:sz w:val="24"/>
          <w:szCs w:val="24"/>
          <w:lang w:eastAsia="ru-RU"/>
        </w:rPr>
        <w:t xml:space="preserve"> </w:t>
      </w:r>
      <w:r w:rsidRPr="003F73FE">
        <w:rPr>
          <w:rFonts w:ascii="Times New Roman" w:eastAsia="Times New Roman" w:hAnsi="Times New Roman" w:cs="Times New Roman"/>
          <w:spacing w:val="5"/>
          <w:sz w:val="24"/>
          <w:szCs w:val="24"/>
          <w:lang w:eastAsia="ru-RU"/>
        </w:rPr>
        <w:t>и</w:t>
      </w:r>
      <w:r w:rsidRPr="003F73FE">
        <w:rPr>
          <w:rFonts w:ascii="Times New Roman" w:eastAsia="Times New Roman" w:hAnsi="Times New Roman" w:cs="Times New Roman"/>
          <w:sz w:val="24"/>
          <w:szCs w:val="24"/>
          <w:lang w:eastAsia="ru-RU"/>
        </w:rPr>
        <w:t>глой,</w:t>
      </w:r>
      <w:r w:rsidRPr="003F73FE">
        <w:rPr>
          <w:rFonts w:ascii="Times New Roman" w:eastAsia="Times New Roman" w:hAnsi="Times New Roman" w:cs="Times New Roman"/>
          <w:spacing w:val="31"/>
          <w:sz w:val="24"/>
          <w:szCs w:val="24"/>
          <w:lang w:eastAsia="ru-RU"/>
        </w:rPr>
        <w:t xml:space="preserve"> </w:t>
      </w:r>
      <w:r w:rsidRPr="003F73FE">
        <w:rPr>
          <w:rFonts w:ascii="Times New Roman" w:eastAsia="Times New Roman" w:hAnsi="Times New Roman" w:cs="Times New Roman"/>
          <w:sz w:val="24"/>
          <w:szCs w:val="24"/>
          <w:lang w:eastAsia="ru-RU"/>
        </w:rPr>
        <w:t>правила</w:t>
      </w:r>
      <w:r w:rsidRPr="003F73FE">
        <w:rPr>
          <w:rFonts w:ascii="Times New Roman" w:eastAsia="Times New Roman" w:hAnsi="Times New Roman" w:cs="Times New Roman"/>
          <w:spacing w:val="29"/>
          <w:sz w:val="24"/>
          <w:szCs w:val="24"/>
          <w:lang w:eastAsia="ru-RU"/>
        </w:rPr>
        <w:t xml:space="preserve"> </w:t>
      </w:r>
      <w:r w:rsidRPr="003F73FE">
        <w:rPr>
          <w:rFonts w:ascii="Times New Roman" w:eastAsia="Times New Roman" w:hAnsi="Times New Roman" w:cs="Times New Roman"/>
          <w:sz w:val="24"/>
          <w:szCs w:val="24"/>
          <w:lang w:eastAsia="ru-RU"/>
        </w:rPr>
        <w:t>техники</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бе</w:t>
      </w:r>
      <w:r w:rsidRPr="003F73FE">
        <w:rPr>
          <w:rFonts w:ascii="Times New Roman" w:eastAsia="Times New Roman" w:hAnsi="Times New Roman" w:cs="Times New Roman"/>
          <w:spacing w:val="-4"/>
          <w:sz w:val="24"/>
          <w:szCs w:val="24"/>
          <w:lang w:eastAsia="ru-RU"/>
        </w:rPr>
        <w:t>з</w:t>
      </w:r>
      <w:r w:rsidRPr="003F73FE">
        <w:rPr>
          <w:rFonts w:ascii="Times New Roman" w:eastAsia="Times New Roman" w:hAnsi="Times New Roman" w:cs="Times New Roman"/>
          <w:sz w:val="24"/>
          <w:szCs w:val="24"/>
          <w:lang w:eastAsia="ru-RU"/>
        </w:rPr>
        <w:t>опасности</w:t>
      </w:r>
      <w:r w:rsidRPr="003F73FE">
        <w:rPr>
          <w:rFonts w:ascii="Times New Roman" w:eastAsia="Times New Roman" w:hAnsi="Times New Roman" w:cs="Times New Roman"/>
          <w:spacing w:val="23"/>
          <w:sz w:val="24"/>
          <w:szCs w:val="24"/>
          <w:lang w:eastAsia="ru-RU"/>
        </w:rPr>
        <w:t xml:space="preserve"> </w:t>
      </w:r>
      <w:r w:rsidRPr="003F73FE">
        <w:rPr>
          <w:rFonts w:ascii="Times New Roman" w:eastAsia="Times New Roman" w:hAnsi="Times New Roman" w:cs="Times New Roman"/>
          <w:sz w:val="24"/>
          <w:szCs w:val="24"/>
          <w:lang w:eastAsia="ru-RU"/>
        </w:rPr>
        <w:t>при</w:t>
      </w:r>
      <w:r w:rsidRPr="003F73FE">
        <w:rPr>
          <w:rFonts w:ascii="Times New Roman" w:eastAsia="Times New Roman" w:hAnsi="Times New Roman" w:cs="Times New Roman"/>
          <w:spacing w:val="37"/>
          <w:sz w:val="24"/>
          <w:szCs w:val="24"/>
          <w:lang w:eastAsia="ru-RU"/>
        </w:rPr>
        <w:t xml:space="preserve"> </w:t>
      </w:r>
      <w:r w:rsidRPr="003F73FE">
        <w:rPr>
          <w:rFonts w:ascii="Times New Roman" w:eastAsia="Times New Roman" w:hAnsi="Times New Roman" w:cs="Times New Roman"/>
          <w:sz w:val="24"/>
          <w:szCs w:val="24"/>
          <w:lang w:eastAsia="ru-RU"/>
        </w:rPr>
        <w:t>шит</w:t>
      </w:r>
      <w:r w:rsidRPr="003F73FE">
        <w:rPr>
          <w:rFonts w:ascii="Times New Roman" w:eastAsia="Times New Roman" w:hAnsi="Times New Roman" w:cs="Times New Roman"/>
          <w:spacing w:val="5"/>
          <w:sz w:val="24"/>
          <w:szCs w:val="24"/>
          <w:lang w:eastAsia="ru-RU"/>
        </w:rPr>
        <w:t>ь</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0"/>
          <w:sz w:val="24"/>
          <w:szCs w:val="24"/>
          <w:lang w:eastAsia="ru-RU"/>
        </w:rPr>
        <w:t xml:space="preserve"> </w:t>
      </w:r>
      <w:r w:rsidRPr="003F73FE">
        <w:rPr>
          <w:rFonts w:ascii="Times New Roman" w:eastAsia="Times New Roman" w:hAnsi="Times New Roman" w:cs="Times New Roman"/>
          <w:sz w:val="24"/>
          <w:szCs w:val="24"/>
          <w:lang w:eastAsia="ru-RU"/>
        </w:rPr>
        <w:t>Организация рабоче</w:t>
      </w:r>
      <w:r w:rsidRPr="003F73FE">
        <w:rPr>
          <w:rFonts w:ascii="Times New Roman" w:eastAsia="Times New Roman" w:hAnsi="Times New Roman" w:cs="Times New Roman"/>
          <w:spacing w:val="-4"/>
          <w:sz w:val="24"/>
          <w:szCs w:val="24"/>
          <w:lang w:eastAsia="ru-RU"/>
        </w:rPr>
        <w:t>г</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места</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при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pacing w:val="5"/>
          <w:sz w:val="24"/>
          <w:szCs w:val="24"/>
          <w:lang w:eastAsia="ru-RU"/>
        </w:rPr>
        <w:t>ш</w:t>
      </w:r>
      <w:r w:rsidRPr="003F73FE">
        <w:rPr>
          <w:rFonts w:ascii="Times New Roman" w:eastAsia="Times New Roman" w:hAnsi="Times New Roman" w:cs="Times New Roman"/>
          <w:sz w:val="24"/>
          <w:szCs w:val="24"/>
          <w:lang w:eastAsia="ru-RU"/>
        </w:rPr>
        <w:t>ит</w:t>
      </w:r>
      <w:r w:rsidRPr="003F73FE">
        <w:rPr>
          <w:rFonts w:ascii="Times New Roman" w:eastAsia="Times New Roman" w:hAnsi="Times New Roman" w:cs="Times New Roman"/>
          <w:spacing w:val="4"/>
          <w:sz w:val="24"/>
          <w:szCs w:val="24"/>
          <w:lang w:eastAsia="ru-RU"/>
        </w:rPr>
        <w:t>ь</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8" w:right="7136"/>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«Кошелё</w:t>
      </w:r>
      <w:r w:rsidRPr="003F73FE">
        <w:rPr>
          <w:rFonts w:ascii="Times New Roman" w:eastAsia="Times New Roman" w:hAnsi="Times New Roman" w:cs="Times New Roman"/>
          <w:i/>
          <w:spacing w:val="3"/>
          <w:sz w:val="24"/>
          <w:szCs w:val="24"/>
          <w:lang w:eastAsia="ru-RU"/>
        </w:rPr>
        <w:t>к</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7" w:after="0" w:line="298" w:lineRule="exact"/>
        <w:ind w:left="118" w:right="48"/>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Способ</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оф</w:t>
      </w:r>
      <w:r w:rsidRPr="003F73FE">
        <w:rPr>
          <w:rFonts w:ascii="Times New Roman" w:eastAsia="Times New Roman" w:hAnsi="Times New Roman" w:cs="Times New Roman"/>
          <w:spacing w:val="4"/>
          <w:sz w:val="24"/>
          <w:szCs w:val="24"/>
          <w:lang w:eastAsia="ru-RU"/>
        </w:rPr>
        <w:t>о</w:t>
      </w:r>
      <w:r w:rsidRPr="003F73FE">
        <w:rPr>
          <w:rFonts w:ascii="Times New Roman" w:eastAsia="Times New Roman" w:hAnsi="Times New Roman" w:cs="Times New Roman"/>
          <w:sz w:val="24"/>
          <w:szCs w:val="24"/>
          <w:lang w:eastAsia="ru-RU"/>
        </w:rPr>
        <w:t>рмления изделий</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выши</w:t>
      </w:r>
      <w:r w:rsidRPr="003F73FE">
        <w:rPr>
          <w:rFonts w:ascii="Times New Roman" w:eastAsia="Times New Roman" w:hAnsi="Times New Roman" w:cs="Times New Roman"/>
          <w:spacing w:val="5"/>
          <w:sz w:val="24"/>
          <w:szCs w:val="24"/>
          <w:lang w:eastAsia="ru-RU"/>
        </w:rPr>
        <w:t>в</w:t>
      </w:r>
      <w:r w:rsidRPr="003F73FE">
        <w:rPr>
          <w:rFonts w:ascii="Times New Roman" w:eastAsia="Times New Roman" w:hAnsi="Times New Roman" w:cs="Times New Roman"/>
          <w:sz w:val="24"/>
          <w:szCs w:val="24"/>
          <w:lang w:eastAsia="ru-RU"/>
        </w:rPr>
        <w:t>кой.</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Виды</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швов</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стежков</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для</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выши</w:t>
      </w:r>
      <w:r w:rsidRPr="003F73FE">
        <w:rPr>
          <w:rFonts w:ascii="Times New Roman" w:eastAsia="Times New Roman" w:hAnsi="Times New Roman" w:cs="Times New Roman"/>
          <w:spacing w:val="5"/>
          <w:sz w:val="24"/>
          <w:szCs w:val="24"/>
          <w:lang w:eastAsia="ru-RU"/>
        </w:rPr>
        <w:t>в</w:t>
      </w:r>
      <w:r w:rsidRPr="003F73FE">
        <w:rPr>
          <w:rFonts w:ascii="Times New Roman" w:eastAsia="Times New Roman" w:hAnsi="Times New Roman" w:cs="Times New Roman"/>
          <w:sz w:val="24"/>
          <w:szCs w:val="24"/>
          <w:lang w:eastAsia="ru-RU"/>
        </w:rPr>
        <w:t>ани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 Материал</w:t>
      </w:r>
      <w:r w:rsidRPr="003F73FE">
        <w:rPr>
          <w:rFonts w:ascii="Times New Roman" w:eastAsia="Times New Roman" w:hAnsi="Times New Roman" w:cs="Times New Roman"/>
          <w:spacing w:val="-1"/>
          <w:sz w:val="24"/>
          <w:szCs w:val="24"/>
          <w:lang w:eastAsia="ru-RU"/>
        </w:rPr>
        <w:t>ы</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инструменты</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приспос</w:t>
      </w:r>
      <w:r w:rsidRPr="003F73FE">
        <w:rPr>
          <w:rFonts w:ascii="Times New Roman" w:eastAsia="Times New Roman" w:hAnsi="Times New Roman" w:cs="Times New Roman"/>
          <w:spacing w:val="4"/>
          <w:sz w:val="24"/>
          <w:szCs w:val="24"/>
          <w:lang w:eastAsia="ru-RU"/>
        </w:rPr>
        <w:t>о</w:t>
      </w:r>
      <w:r w:rsidRPr="003F73FE">
        <w:rPr>
          <w:rFonts w:ascii="Times New Roman" w:eastAsia="Times New Roman" w:hAnsi="Times New Roman" w:cs="Times New Roman"/>
          <w:sz w:val="24"/>
          <w:szCs w:val="24"/>
          <w:lang w:eastAsia="ru-RU"/>
        </w:rPr>
        <w:t>бления</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для</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выполнения</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pacing w:val="5"/>
          <w:sz w:val="24"/>
          <w:szCs w:val="24"/>
          <w:lang w:eastAsia="ru-RU"/>
        </w:rPr>
        <w:t>в</w:t>
      </w:r>
      <w:r w:rsidRPr="003F73FE">
        <w:rPr>
          <w:rFonts w:ascii="Times New Roman" w:eastAsia="Times New Roman" w:hAnsi="Times New Roman" w:cs="Times New Roman"/>
          <w:sz w:val="24"/>
          <w:szCs w:val="24"/>
          <w:lang w:eastAsia="ru-RU"/>
        </w:rPr>
        <w:t>ышивк</w:t>
      </w:r>
      <w:r w:rsidRPr="003F73FE">
        <w:rPr>
          <w:rFonts w:ascii="Times New Roman" w:eastAsia="Times New Roman" w:hAnsi="Times New Roman" w:cs="Times New Roman"/>
          <w:spacing w:val="3"/>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Технология выполнения</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pacing w:val="5"/>
          <w:sz w:val="24"/>
          <w:szCs w:val="24"/>
          <w:lang w:eastAsia="ru-RU"/>
        </w:rPr>
        <w:t>т</w:t>
      </w:r>
      <w:r w:rsidRPr="003F73FE">
        <w:rPr>
          <w:rFonts w:ascii="Times New Roman" w:eastAsia="Times New Roman" w:hAnsi="Times New Roman" w:cs="Times New Roman"/>
          <w:sz w:val="24"/>
          <w:szCs w:val="24"/>
          <w:lang w:eastAsia="ru-RU"/>
        </w:rPr>
        <w:t>амб</w:t>
      </w:r>
      <w:r w:rsidRPr="003F73FE">
        <w:rPr>
          <w:rFonts w:ascii="Times New Roman" w:eastAsia="Times New Roman" w:hAnsi="Times New Roman" w:cs="Times New Roman"/>
          <w:spacing w:val="-4"/>
          <w:sz w:val="24"/>
          <w:szCs w:val="24"/>
          <w:lang w:eastAsia="ru-RU"/>
        </w:rPr>
        <w:t>у</w:t>
      </w:r>
      <w:r w:rsidRPr="003F73FE">
        <w:rPr>
          <w:rFonts w:ascii="Times New Roman" w:eastAsia="Times New Roman" w:hAnsi="Times New Roman" w:cs="Times New Roman"/>
          <w:sz w:val="24"/>
          <w:szCs w:val="24"/>
          <w:lang w:eastAsia="ru-RU"/>
        </w:rPr>
        <w:t>рных</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стежко</w:t>
      </w:r>
      <w:r w:rsidRPr="003F73FE">
        <w:rPr>
          <w:rFonts w:ascii="Times New Roman" w:eastAsia="Times New Roman" w:hAnsi="Times New Roman" w:cs="Times New Roman"/>
          <w:spacing w:val="1"/>
          <w:sz w:val="24"/>
          <w:szCs w:val="24"/>
          <w:lang w:eastAsia="ru-RU"/>
        </w:rPr>
        <w:t>в</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8" w:right="3448"/>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2"/>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пяльц</w:t>
      </w:r>
      <w:r w:rsidRPr="003F73FE">
        <w:rPr>
          <w:rFonts w:ascii="Times New Roman" w:eastAsia="Times New Roman" w:hAnsi="Times New Roman" w:cs="Times New Roman"/>
          <w:spacing w:val="1"/>
          <w:sz w:val="24"/>
          <w:szCs w:val="24"/>
          <w:lang w:eastAsia="ru-RU"/>
        </w:rPr>
        <w:t>ы</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Професси</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пряха,</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вышивальщиц</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40" w:lineRule="auto"/>
        <w:ind w:left="118" w:right="6943"/>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«Салфетк</w:t>
      </w:r>
      <w:r w:rsidRPr="003F73FE">
        <w:rPr>
          <w:rFonts w:ascii="Times New Roman" w:eastAsia="Times New Roman" w:hAnsi="Times New Roman" w:cs="Times New Roman"/>
          <w:i/>
          <w:spacing w:val="-1"/>
          <w:sz w:val="24"/>
          <w:szCs w:val="24"/>
          <w:lang w:eastAsia="ru-RU"/>
        </w:rPr>
        <w:t>а</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3" w:after="0" w:line="240" w:lineRule="auto"/>
        <w:ind w:left="118" w:right="703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b/>
          <w:bCs/>
          <w:sz w:val="24"/>
          <w:szCs w:val="24"/>
          <w:lang w:eastAsia="ru-RU"/>
        </w:rPr>
        <w:t>Чел</w:t>
      </w:r>
      <w:r w:rsidRPr="003F73FE">
        <w:rPr>
          <w:rFonts w:ascii="Times New Roman" w:eastAsia="Times New Roman" w:hAnsi="Times New Roman" w:cs="Times New Roman"/>
          <w:b/>
          <w:bCs/>
          <w:spacing w:val="-5"/>
          <w:sz w:val="24"/>
          <w:szCs w:val="24"/>
          <w:lang w:eastAsia="ru-RU"/>
        </w:rPr>
        <w:t>о</w:t>
      </w:r>
      <w:r w:rsidRPr="003F73FE">
        <w:rPr>
          <w:rFonts w:ascii="Times New Roman" w:eastAsia="Times New Roman" w:hAnsi="Times New Roman" w:cs="Times New Roman"/>
          <w:b/>
          <w:bCs/>
          <w:spacing w:val="4"/>
          <w:sz w:val="24"/>
          <w:szCs w:val="24"/>
          <w:lang w:eastAsia="ru-RU"/>
        </w:rPr>
        <w:t>в</w:t>
      </w:r>
      <w:r w:rsidRPr="003F73FE">
        <w:rPr>
          <w:rFonts w:ascii="Times New Roman" w:eastAsia="Times New Roman" w:hAnsi="Times New Roman" w:cs="Times New Roman"/>
          <w:b/>
          <w:bCs/>
          <w:sz w:val="24"/>
          <w:szCs w:val="24"/>
          <w:lang w:eastAsia="ru-RU"/>
        </w:rPr>
        <w:t>ек</w:t>
      </w:r>
      <w:r w:rsidRPr="003F73FE">
        <w:rPr>
          <w:rFonts w:ascii="Times New Roman" w:eastAsia="Times New Roman" w:hAnsi="Times New Roman" w:cs="Times New Roman"/>
          <w:b/>
          <w:bCs/>
          <w:spacing w:val="-10"/>
          <w:sz w:val="24"/>
          <w:szCs w:val="24"/>
          <w:lang w:eastAsia="ru-RU"/>
        </w:rPr>
        <w:t xml:space="preserve"> </w:t>
      </w:r>
      <w:r w:rsidRPr="003F73FE">
        <w:rPr>
          <w:rFonts w:ascii="Times New Roman" w:eastAsia="Times New Roman" w:hAnsi="Times New Roman" w:cs="Times New Roman"/>
          <w:b/>
          <w:bCs/>
          <w:sz w:val="24"/>
          <w:szCs w:val="24"/>
          <w:lang w:eastAsia="ru-RU"/>
        </w:rPr>
        <w:t>и</w:t>
      </w:r>
      <w:r w:rsidRPr="003F73FE">
        <w:rPr>
          <w:rFonts w:ascii="Times New Roman" w:eastAsia="Times New Roman" w:hAnsi="Times New Roman" w:cs="Times New Roman"/>
          <w:b/>
          <w:bCs/>
          <w:spacing w:val="-1"/>
          <w:sz w:val="24"/>
          <w:szCs w:val="24"/>
          <w:lang w:eastAsia="ru-RU"/>
        </w:rPr>
        <w:t xml:space="preserve"> </w:t>
      </w:r>
      <w:r w:rsidRPr="003F73FE">
        <w:rPr>
          <w:rFonts w:ascii="Times New Roman" w:eastAsia="Times New Roman" w:hAnsi="Times New Roman" w:cs="Times New Roman"/>
          <w:b/>
          <w:bCs/>
          <w:sz w:val="24"/>
          <w:szCs w:val="24"/>
          <w:lang w:eastAsia="ru-RU"/>
        </w:rPr>
        <w:t>вода</w:t>
      </w:r>
      <w:r w:rsidRPr="003F73FE">
        <w:rPr>
          <w:rFonts w:ascii="Times New Roman" w:eastAsia="Times New Roman" w:hAnsi="Times New Roman" w:cs="Times New Roman"/>
          <w:b/>
          <w:bCs/>
          <w:spacing w:val="-1"/>
          <w:sz w:val="24"/>
          <w:szCs w:val="24"/>
          <w:lang w:eastAsia="ru-RU"/>
        </w:rPr>
        <w:t xml:space="preserve"> </w:t>
      </w:r>
      <w:r w:rsidRPr="003F73FE">
        <w:rPr>
          <w:rFonts w:ascii="Times New Roman" w:eastAsia="Times New Roman" w:hAnsi="Times New Roman" w:cs="Times New Roman"/>
          <w:b/>
          <w:bCs/>
          <w:sz w:val="24"/>
          <w:szCs w:val="24"/>
          <w:lang w:eastAsia="ru-RU"/>
        </w:rPr>
        <w:t xml:space="preserve">(3 </w:t>
      </w:r>
      <w:r w:rsidRPr="003F73FE">
        <w:rPr>
          <w:rFonts w:ascii="Times New Roman" w:eastAsia="Times New Roman" w:hAnsi="Times New Roman" w:cs="Times New Roman"/>
          <w:b/>
          <w:bCs/>
          <w:spacing w:val="-2"/>
          <w:sz w:val="24"/>
          <w:szCs w:val="24"/>
          <w:lang w:eastAsia="ru-RU"/>
        </w:rPr>
        <w:t>ч</w:t>
      </w:r>
      <w:r w:rsidRPr="003F73FE">
        <w:rPr>
          <w:rFonts w:ascii="Times New Roman" w:eastAsia="Times New Roman" w:hAnsi="Times New Roman" w:cs="Times New Roman"/>
          <w:b/>
          <w:bCs/>
          <w:sz w:val="24"/>
          <w:szCs w:val="24"/>
          <w:lang w:eastAsia="ru-RU"/>
        </w:rPr>
        <w:t>)</w:t>
      </w:r>
    </w:p>
    <w:p w:rsidR="003F73FE" w:rsidRPr="003F73FE" w:rsidRDefault="003F73FE" w:rsidP="003F73FE">
      <w:pPr>
        <w:spacing w:after="0" w:line="293" w:lineRule="exact"/>
        <w:ind w:left="118" w:right="54"/>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Вода</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её</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роль</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в</w:t>
      </w:r>
      <w:r w:rsidRPr="003F73FE">
        <w:rPr>
          <w:rFonts w:ascii="Times New Roman" w:eastAsia="Times New Roman" w:hAnsi="Times New Roman" w:cs="Times New Roman"/>
          <w:spacing w:val="18"/>
          <w:sz w:val="24"/>
          <w:szCs w:val="24"/>
          <w:lang w:eastAsia="ru-RU"/>
        </w:rPr>
        <w:t xml:space="preserve"> </w:t>
      </w:r>
      <w:r w:rsidRPr="003F73FE">
        <w:rPr>
          <w:rFonts w:ascii="Times New Roman" w:eastAsia="Times New Roman" w:hAnsi="Times New Roman" w:cs="Times New Roman"/>
          <w:sz w:val="24"/>
          <w:szCs w:val="24"/>
          <w:lang w:eastAsia="ru-RU"/>
        </w:rPr>
        <w:t>жизни</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человек</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Рыболо</w:t>
      </w:r>
      <w:r w:rsidRPr="003F73FE">
        <w:rPr>
          <w:rFonts w:ascii="Times New Roman" w:eastAsia="Times New Roman" w:hAnsi="Times New Roman" w:cs="Times New Roman"/>
          <w:spacing w:val="8"/>
          <w:sz w:val="24"/>
          <w:szCs w:val="24"/>
          <w:lang w:eastAsia="ru-RU"/>
        </w:rPr>
        <w:t>в</w:t>
      </w:r>
      <w:r w:rsidRPr="003F73FE">
        <w:rPr>
          <w:rFonts w:ascii="Times New Roman" w:eastAsia="Times New Roman" w:hAnsi="Times New Roman" w:cs="Times New Roman"/>
          <w:sz w:val="24"/>
          <w:szCs w:val="24"/>
          <w:lang w:eastAsia="ru-RU"/>
        </w:rPr>
        <w:t>ст</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Приспособления</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для</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ры</w:t>
      </w:r>
      <w:r w:rsidRPr="003F73FE">
        <w:rPr>
          <w:rFonts w:ascii="Times New Roman" w:eastAsia="Times New Roman" w:hAnsi="Times New Roman" w:cs="Times New Roman"/>
          <w:spacing w:val="-4"/>
          <w:sz w:val="24"/>
          <w:szCs w:val="24"/>
          <w:lang w:eastAsia="ru-RU"/>
        </w:rPr>
        <w:t>б</w:t>
      </w:r>
      <w:r w:rsidRPr="003F73FE">
        <w:rPr>
          <w:rFonts w:ascii="Times New Roman" w:eastAsia="Times New Roman" w:hAnsi="Times New Roman" w:cs="Times New Roman"/>
          <w:sz w:val="24"/>
          <w:szCs w:val="24"/>
          <w:lang w:eastAsia="ru-RU"/>
        </w:rPr>
        <w:t>оловс</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в</w:t>
      </w:r>
      <w:r w:rsidRPr="003F73FE">
        <w:rPr>
          <w:rFonts w:ascii="Times New Roman" w:eastAsia="Times New Roman" w:hAnsi="Times New Roman" w:cs="Times New Roman"/>
          <w:spacing w:val="3"/>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tabs>
          <w:tab w:val="left" w:pos="1060"/>
          <w:tab w:val="left" w:pos="1660"/>
          <w:tab w:val="left" w:pos="2780"/>
          <w:tab w:val="left" w:pos="3120"/>
          <w:tab w:val="left" w:pos="4540"/>
          <w:tab w:val="left" w:pos="6300"/>
          <w:tab w:val="left" w:pos="7840"/>
          <w:tab w:val="left" w:pos="9320"/>
        </w:tabs>
        <w:spacing w:before="7" w:after="0" w:line="298" w:lineRule="exact"/>
        <w:ind w:left="118" w:right="52"/>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Новый вид техники – «</w:t>
      </w:r>
      <w:proofErr w:type="spellStart"/>
      <w:r w:rsidRPr="003F73FE">
        <w:rPr>
          <w:rFonts w:ascii="Times New Roman" w:eastAsia="Times New Roman" w:hAnsi="Times New Roman" w:cs="Times New Roman"/>
          <w:spacing w:val="5"/>
          <w:sz w:val="24"/>
          <w:szCs w:val="24"/>
          <w:lang w:eastAsia="ru-RU"/>
        </w:rPr>
        <w:t>и</w:t>
      </w:r>
      <w:r w:rsidRPr="003F73FE">
        <w:rPr>
          <w:rFonts w:ascii="Times New Roman" w:eastAsia="Times New Roman" w:hAnsi="Times New Roman" w:cs="Times New Roman"/>
          <w:sz w:val="24"/>
          <w:szCs w:val="24"/>
          <w:lang w:eastAsia="ru-RU"/>
        </w:rPr>
        <w:t>зонит</w:t>
      </w:r>
      <w:r w:rsidRPr="003F73FE">
        <w:rPr>
          <w:rFonts w:ascii="Times New Roman" w:eastAsia="Times New Roman" w:hAnsi="Times New Roman" w:cs="Times New Roman"/>
          <w:spacing w:val="2"/>
          <w:sz w:val="24"/>
          <w:szCs w:val="24"/>
          <w:lang w:eastAsia="ru-RU"/>
        </w:rPr>
        <w:t>ь</w:t>
      </w:r>
      <w:proofErr w:type="spellEnd"/>
      <w:r w:rsidRPr="003F73FE">
        <w:rPr>
          <w:rFonts w:ascii="Times New Roman" w:eastAsia="Times New Roman" w:hAnsi="Times New Roman" w:cs="Times New Roman"/>
          <w:sz w:val="24"/>
          <w:szCs w:val="24"/>
          <w:lang w:eastAsia="ru-RU"/>
        </w:rPr>
        <w:t>». Рациональное размещение материалов и инструмен</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ов</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на</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рабочем</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мест</w:t>
      </w:r>
      <w:r w:rsidRPr="003F73FE">
        <w:rPr>
          <w:rFonts w:ascii="Times New Roman" w:eastAsia="Times New Roman" w:hAnsi="Times New Roman" w:cs="Times New Roman"/>
          <w:spacing w:val="2"/>
          <w:sz w:val="24"/>
          <w:szCs w:val="24"/>
          <w:lang w:eastAsia="ru-RU"/>
        </w:rPr>
        <w:t>е</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8" w:right="7038"/>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Професси</w:t>
      </w:r>
      <w:r w:rsidRPr="003F73FE">
        <w:rPr>
          <w:rFonts w:ascii="Times New Roman" w:eastAsia="Times New Roman" w:hAnsi="Times New Roman" w:cs="Times New Roman"/>
          <w:spacing w:val="1"/>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рыболо</w:t>
      </w:r>
      <w:r w:rsidRPr="003F73FE">
        <w:rPr>
          <w:rFonts w:ascii="Times New Roman" w:eastAsia="Times New Roman" w:hAnsi="Times New Roman" w:cs="Times New Roman"/>
          <w:spacing w:val="-1"/>
          <w:sz w:val="24"/>
          <w:szCs w:val="24"/>
          <w:lang w:eastAsia="ru-RU"/>
        </w:rPr>
        <w:t>в</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5809"/>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ры</w:t>
      </w:r>
      <w:r w:rsidRPr="003F73FE">
        <w:rPr>
          <w:rFonts w:ascii="Times New Roman" w:eastAsia="Times New Roman" w:hAnsi="Times New Roman" w:cs="Times New Roman"/>
          <w:spacing w:val="-4"/>
          <w:sz w:val="24"/>
          <w:szCs w:val="24"/>
          <w:lang w:eastAsia="ru-RU"/>
        </w:rPr>
        <w:t>б</w:t>
      </w:r>
      <w:r w:rsidRPr="003F73FE">
        <w:rPr>
          <w:rFonts w:ascii="Times New Roman" w:eastAsia="Times New Roman" w:hAnsi="Times New Roman" w:cs="Times New Roman"/>
          <w:sz w:val="24"/>
          <w:szCs w:val="24"/>
          <w:lang w:eastAsia="ru-RU"/>
        </w:rPr>
        <w:t>оловст</w:t>
      </w:r>
      <w:r w:rsidRPr="003F73FE">
        <w:rPr>
          <w:rFonts w:ascii="Times New Roman" w:eastAsia="Times New Roman" w:hAnsi="Times New Roman" w:cs="Times New Roman"/>
          <w:spacing w:val="5"/>
          <w:sz w:val="24"/>
          <w:szCs w:val="24"/>
          <w:lang w:eastAsia="ru-RU"/>
        </w:rPr>
        <w:t>в</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15"/>
          <w:sz w:val="24"/>
          <w:szCs w:val="24"/>
          <w:lang w:eastAsia="ru-RU"/>
        </w:rPr>
        <w:t xml:space="preserve"> </w:t>
      </w:r>
      <w:proofErr w:type="spellStart"/>
      <w:r w:rsidRPr="003F73FE">
        <w:rPr>
          <w:rFonts w:ascii="Times New Roman" w:eastAsia="Times New Roman" w:hAnsi="Times New Roman" w:cs="Times New Roman"/>
          <w:sz w:val="24"/>
          <w:szCs w:val="24"/>
          <w:lang w:eastAsia="ru-RU"/>
        </w:rPr>
        <w:t>изонит</w:t>
      </w:r>
      <w:r w:rsidRPr="003F73FE">
        <w:rPr>
          <w:rFonts w:ascii="Times New Roman" w:eastAsia="Times New Roman" w:hAnsi="Times New Roman" w:cs="Times New Roman"/>
          <w:spacing w:val="2"/>
          <w:sz w:val="24"/>
          <w:szCs w:val="24"/>
          <w:lang w:eastAsia="ru-RU"/>
        </w:rPr>
        <w:t>ь</w:t>
      </w:r>
      <w:proofErr w:type="spellEnd"/>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40" w:lineRule="auto"/>
        <w:ind w:left="118" w:right="5053"/>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w:t>
      </w:r>
      <w:r w:rsidRPr="003F73FE">
        <w:rPr>
          <w:rFonts w:ascii="Times New Roman" w:eastAsia="Times New Roman" w:hAnsi="Times New Roman" w:cs="Times New Roman"/>
          <w:i/>
          <w:spacing w:val="1"/>
          <w:sz w:val="24"/>
          <w:szCs w:val="24"/>
          <w:lang w:eastAsia="ru-RU"/>
        </w:rPr>
        <w:t>е</w:t>
      </w:r>
      <w:r w:rsidRPr="003F73FE">
        <w:rPr>
          <w:rFonts w:ascii="Times New Roman" w:eastAsia="Times New Roman" w:hAnsi="Times New Roman" w:cs="Times New Roman"/>
          <w:i/>
          <w:sz w:val="24"/>
          <w:szCs w:val="24"/>
          <w:lang w:eastAsia="ru-RU"/>
        </w:rPr>
        <w:t>:</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композиция</w:t>
      </w:r>
      <w:r w:rsidRPr="003F73FE">
        <w:rPr>
          <w:rFonts w:ascii="Times New Roman" w:eastAsia="Times New Roman" w:hAnsi="Times New Roman" w:cs="Times New Roman"/>
          <w:i/>
          <w:spacing w:val="-10"/>
          <w:sz w:val="24"/>
          <w:szCs w:val="24"/>
          <w:lang w:eastAsia="ru-RU"/>
        </w:rPr>
        <w:t xml:space="preserve"> </w:t>
      </w:r>
      <w:r w:rsidRPr="003F73FE">
        <w:rPr>
          <w:rFonts w:ascii="Times New Roman" w:eastAsia="Times New Roman" w:hAnsi="Times New Roman" w:cs="Times New Roman"/>
          <w:i/>
          <w:sz w:val="24"/>
          <w:szCs w:val="24"/>
          <w:lang w:eastAsia="ru-RU"/>
        </w:rPr>
        <w:t>«Золо</w:t>
      </w:r>
      <w:r w:rsidRPr="003F73FE">
        <w:rPr>
          <w:rFonts w:ascii="Times New Roman" w:eastAsia="Times New Roman" w:hAnsi="Times New Roman" w:cs="Times New Roman"/>
          <w:i/>
          <w:spacing w:val="4"/>
          <w:sz w:val="24"/>
          <w:szCs w:val="24"/>
          <w:lang w:eastAsia="ru-RU"/>
        </w:rPr>
        <w:t>т</w:t>
      </w:r>
      <w:r w:rsidRPr="003F73FE">
        <w:rPr>
          <w:rFonts w:ascii="Times New Roman" w:eastAsia="Times New Roman" w:hAnsi="Times New Roman" w:cs="Times New Roman"/>
          <w:i/>
          <w:sz w:val="24"/>
          <w:szCs w:val="24"/>
          <w:lang w:eastAsia="ru-RU"/>
        </w:rPr>
        <w:t>ая</w:t>
      </w:r>
      <w:r w:rsidRPr="003F73FE">
        <w:rPr>
          <w:rFonts w:ascii="Times New Roman" w:eastAsia="Times New Roman" w:hAnsi="Times New Roman" w:cs="Times New Roman"/>
          <w:i/>
          <w:spacing w:val="-11"/>
          <w:sz w:val="24"/>
          <w:szCs w:val="24"/>
          <w:lang w:eastAsia="ru-RU"/>
        </w:rPr>
        <w:t xml:space="preserve"> </w:t>
      </w:r>
      <w:r w:rsidRPr="003F73FE">
        <w:rPr>
          <w:rFonts w:ascii="Times New Roman" w:eastAsia="Times New Roman" w:hAnsi="Times New Roman" w:cs="Times New Roman"/>
          <w:i/>
          <w:sz w:val="24"/>
          <w:szCs w:val="24"/>
          <w:lang w:eastAsia="ru-RU"/>
        </w:rPr>
        <w:t>р</w:t>
      </w:r>
      <w:r w:rsidRPr="003F73FE">
        <w:rPr>
          <w:rFonts w:ascii="Times New Roman" w:eastAsia="Times New Roman" w:hAnsi="Times New Roman" w:cs="Times New Roman"/>
          <w:i/>
          <w:spacing w:val="4"/>
          <w:sz w:val="24"/>
          <w:szCs w:val="24"/>
          <w:lang w:eastAsia="ru-RU"/>
        </w:rPr>
        <w:t>ы</w:t>
      </w:r>
      <w:r w:rsidRPr="003F73FE">
        <w:rPr>
          <w:rFonts w:ascii="Times New Roman" w:eastAsia="Times New Roman" w:hAnsi="Times New Roman" w:cs="Times New Roman"/>
          <w:i/>
          <w:sz w:val="24"/>
          <w:szCs w:val="24"/>
          <w:lang w:eastAsia="ru-RU"/>
        </w:rPr>
        <w:t>бк</w:t>
      </w:r>
      <w:r w:rsidRPr="003F73FE">
        <w:rPr>
          <w:rFonts w:ascii="Times New Roman" w:eastAsia="Times New Roman" w:hAnsi="Times New Roman" w:cs="Times New Roman"/>
          <w:i/>
          <w:spacing w:val="-1"/>
          <w:sz w:val="24"/>
          <w:szCs w:val="24"/>
          <w:lang w:eastAsia="ru-RU"/>
        </w:rPr>
        <w:t>а</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67" w:after="0" w:line="240" w:lineRule="auto"/>
        <w:ind w:left="119" w:right="49"/>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Проект</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
          <w:sz w:val="24"/>
          <w:szCs w:val="24"/>
          <w:lang w:eastAsia="ru-RU"/>
        </w:rPr>
        <w:t>А</w:t>
      </w:r>
      <w:r w:rsidRPr="003F73FE">
        <w:rPr>
          <w:rFonts w:ascii="Times New Roman" w:eastAsia="Times New Roman" w:hAnsi="Times New Roman" w:cs="Times New Roman"/>
          <w:sz w:val="24"/>
          <w:szCs w:val="24"/>
          <w:lang w:eastAsia="ru-RU"/>
        </w:rPr>
        <w:t>квариу</w:t>
      </w:r>
      <w:r w:rsidRPr="003F73FE">
        <w:rPr>
          <w:rFonts w:ascii="Times New Roman" w:eastAsia="Times New Roman" w:hAnsi="Times New Roman" w:cs="Times New Roman"/>
          <w:spacing w:val="1"/>
          <w:sz w:val="24"/>
          <w:szCs w:val="24"/>
          <w:lang w:eastAsia="ru-RU"/>
        </w:rPr>
        <w:t>м</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8"/>
          <w:sz w:val="24"/>
          <w:szCs w:val="24"/>
          <w:lang w:eastAsia="ru-RU"/>
        </w:rPr>
        <w:t xml:space="preserve"> </w:t>
      </w:r>
      <w:r w:rsidRPr="003F73FE">
        <w:rPr>
          <w:rFonts w:ascii="Times New Roman" w:eastAsia="Times New Roman" w:hAnsi="Times New Roman" w:cs="Times New Roman"/>
          <w:spacing w:val="-5"/>
          <w:sz w:val="24"/>
          <w:szCs w:val="24"/>
          <w:lang w:eastAsia="ru-RU"/>
        </w:rPr>
        <w:t>А</w:t>
      </w:r>
      <w:r w:rsidRPr="003F73FE">
        <w:rPr>
          <w:rFonts w:ascii="Times New Roman" w:eastAsia="Times New Roman" w:hAnsi="Times New Roman" w:cs="Times New Roman"/>
          <w:sz w:val="24"/>
          <w:szCs w:val="24"/>
          <w:lang w:eastAsia="ru-RU"/>
        </w:rPr>
        <w:t>квариум</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аквариу</w:t>
      </w:r>
      <w:r w:rsidRPr="003F73FE">
        <w:rPr>
          <w:rFonts w:ascii="Times New Roman" w:eastAsia="Times New Roman" w:hAnsi="Times New Roman" w:cs="Times New Roman"/>
          <w:spacing w:val="5"/>
          <w:sz w:val="24"/>
          <w:szCs w:val="24"/>
          <w:lang w:eastAsia="ru-RU"/>
        </w:rPr>
        <w:t>м</w:t>
      </w:r>
      <w:r w:rsidRPr="003F73FE">
        <w:rPr>
          <w:rFonts w:ascii="Times New Roman" w:eastAsia="Times New Roman" w:hAnsi="Times New Roman" w:cs="Times New Roman"/>
          <w:sz w:val="24"/>
          <w:szCs w:val="24"/>
          <w:lang w:eastAsia="ru-RU"/>
        </w:rPr>
        <w:t>ные</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рыбк</w:t>
      </w:r>
      <w:r w:rsidRPr="003F73FE">
        <w:rPr>
          <w:rFonts w:ascii="Times New Roman" w:eastAsia="Times New Roman" w:hAnsi="Times New Roman" w:cs="Times New Roman"/>
          <w:spacing w:val="-3"/>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Виды</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аквариум</w:t>
      </w:r>
      <w:r w:rsidRPr="003F73FE">
        <w:rPr>
          <w:rFonts w:ascii="Times New Roman" w:eastAsia="Times New Roman" w:hAnsi="Times New Roman" w:cs="Times New Roman"/>
          <w:spacing w:val="5"/>
          <w:sz w:val="24"/>
          <w:szCs w:val="24"/>
          <w:lang w:eastAsia="ru-RU"/>
        </w:rPr>
        <w:t>н</w:t>
      </w:r>
      <w:r w:rsidRPr="003F73FE">
        <w:rPr>
          <w:rFonts w:ascii="Times New Roman" w:eastAsia="Times New Roman" w:hAnsi="Times New Roman" w:cs="Times New Roman"/>
          <w:sz w:val="24"/>
          <w:szCs w:val="24"/>
          <w:lang w:eastAsia="ru-RU"/>
        </w:rPr>
        <w:t>ых</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рыбо</w:t>
      </w:r>
      <w:r w:rsidRPr="003F73FE">
        <w:rPr>
          <w:rFonts w:ascii="Times New Roman" w:eastAsia="Times New Roman" w:hAnsi="Times New Roman" w:cs="Times New Roman"/>
          <w:spacing w:val="1"/>
          <w:sz w:val="24"/>
          <w:szCs w:val="24"/>
          <w:lang w:eastAsia="ru-RU"/>
        </w:rPr>
        <w:t>к</w:t>
      </w:r>
      <w:r w:rsidRPr="003F73FE">
        <w:rPr>
          <w:rFonts w:ascii="Times New Roman" w:eastAsia="Times New Roman" w:hAnsi="Times New Roman" w:cs="Times New Roman"/>
          <w:sz w:val="24"/>
          <w:szCs w:val="24"/>
          <w:lang w:eastAsia="ru-RU"/>
        </w:rPr>
        <w:t>. Композиция из</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прир</w:t>
      </w:r>
      <w:r w:rsidRPr="003F73FE">
        <w:rPr>
          <w:rFonts w:ascii="Times New Roman" w:eastAsia="Times New Roman" w:hAnsi="Times New Roman" w:cs="Times New Roman"/>
          <w:spacing w:val="5"/>
          <w:sz w:val="24"/>
          <w:szCs w:val="24"/>
          <w:lang w:eastAsia="ru-RU"/>
        </w:rPr>
        <w:t>о</w:t>
      </w:r>
      <w:r w:rsidRPr="003F73FE">
        <w:rPr>
          <w:rFonts w:ascii="Times New Roman" w:eastAsia="Times New Roman" w:hAnsi="Times New Roman" w:cs="Times New Roman"/>
          <w:sz w:val="24"/>
          <w:szCs w:val="24"/>
          <w:lang w:eastAsia="ru-RU"/>
        </w:rPr>
        <w:t>дных ма</w:t>
      </w:r>
      <w:r w:rsidRPr="003F73FE">
        <w:rPr>
          <w:rFonts w:ascii="Times New Roman" w:eastAsia="Times New Roman" w:hAnsi="Times New Roman" w:cs="Times New Roman"/>
          <w:spacing w:val="5"/>
          <w:sz w:val="24"/>
          <w:szCs w:val="24"/>
          <w:lang w:eastAsia="ru-RU"/>
        </w:rPr>
        <w:t>т</w:t>
      </w:r>
      <w:r w:rsidRPr="003F73FE">
        <w:rPr>
          <w:rFonts w:ascii="Times New Roman" w:eastAsia="Times New Roman" w:hAnsi="Times New Roman" w:cs="Times New Roman"/>
          <w:sz w:val="24"/>
          <w:szCs w:val="24"/>
          <w:lang w:eastAsia="ru-RU"/>
        </w:rPr>
        <w:t>ериало</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 Соотнесение форм</w:t>
      </w:r>
      <w:r w:rsidRPr="003F73FE">
        <w:rPr>
          <w:rFonts w:ascii="Times New Roman" w:eastAsia="Times New Roman" w:hAnsi="Times New Roman" w:cs="Times New Roman"/>
          <w:spacing w:val="-3"/>
          <w:sz w:val="24"/>
          <w:szCs w:val="24"/>
          <w:lang w:eastAsia="ru-RU"/>
        </w:rPr>
        <w:t>ы</w:t>
      </w:r>
      <w:r w:rsidRPr="003F73FE">
        <w:rPr>
          <w:rFonts w:ascii="Times New Roman" w:eastAsia="Times New Roman" w:hAnsi="Times New Roman" w:cs="Times New Roman"/>
          <w:sz w:val="24"/>
          <w:szCs w:val="24"/>
          <w:lang w:eastAsia="ru-RU"/>
        </w:rPr>
        <w:t>, цве</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а и фактуры природных</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материалов</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реальными</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объектам</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7"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аквариум.</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«Аквариу</w:t>
      </w:r>
      <w:r w:rsidRPr="003F73FE">
        <w:rPr>
          <w:rFonts w:ascii="Times New Roman" w:eastAsia="Times New Roman" w:hAnsi="Times New Roman" w:cs="Times New Roman"/>
          <w:i/>
          <w:spacing w:val="-1"/>
          <w:sz w:val="24"/>
          <w:szCs w:val="24"/>
          <w:lang w:eastAsia="ru-RU"/>
        </w:rPr>
        <w:t>м</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7" w:after="0" w:line="298" w:lineRule="exact"/>
        <w:ind w:left="119" w:right="47"/>
        <w:jc w:val="both"/>
        <w:rPr>
          <w:rFonts w:ascii="Times New Roman" w:eastAsia="Times New Roman" w:hAnsi="Times New Roman" w:cs="Times New Roman"/>
          <w:sz w:val="24"/>
          <w:szCs w:val="24"/>
          <w:lang w:eastAsia="ru-RU"/>
        </w:rPr>
      </w:pPr>
      <w:proofErr w:type="spellStart"/>
      <w:r w:rsidRPr="003F73FE">
        <w:rPr>
          <w:rFonts w:ascii="Times New Roman" w:eastAsia="Times New Roman" w:hAnsi="Times New Roman" w:cs="Times New Roman"/>
          <w:sz w:val="24"/>
          <w:szCs w:val="24"/>
          <w:lang w:eastAsia="ru-RU"/>
        </w:rPr>
        <w:t>Полуобъё</w:t>
      </w:r>
      <w:r w:rsidRPr="003F73FE">
        <w:rPr>
          <w:rFonts w:ascii="Times New Roman" w:eastAsia="Times New Roman" w:hAnsi="Times New Roman" w:cs="Times New Roman"/>
          <w:spacing w:val="-4"/>
          <w:sz w:val="24"/>
          <w:szCs w:val="24"/>
          <w:lang w:eastAsia="ru-RU"/>
        </w:rPr>
        <w:t>м</w:t>
      </w:r>
      <w:r w:rsidRPr="003F73FE">
        <w:rPr>
          <w:rFonts w:ascii="Times New Roman" w:eastAsia="Times New Roman" w:hAnsi="Times New Roman" w:cs="Times New Roman"/>
          <w:sz w:val="24"/>
          <w:szCs w:val="24"/>
          <w:lang w:eastAsia="ru-RU"/>
        </w:rPr>
        <w:t>ная</w:t>
      </w:r>
      <w:proofErr w:type="spellEnd"/>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аппликация.</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Работа</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бумагой</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волокнистыми материалам</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 Знакомство</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со</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сказо</w:t>
      </w:r>
      <w:r w:rsidRPr="003F73FE">
        <w:rPr>
          <w:rFonts w:ascii="Times New Roman" w:eastAsia="Times New Roman" w:hAnsi="Times New Roman" w:cs="Times New Roman"/>
          <w:spacing w:val="-4"/>
          <w:sz w:val="24"/>
          <w:szCs w:val="24"/>
          <w:lang w:eastAsia="ru-RU"/>
        </w:rPr>
        <w:t>ч</w:t>
      </w:r>
      <w:r w:rsidRPr="003F73FE">
        <w:rPr>
          <w:rFonts w:ascii="Times New Roman" w:eastAsia="Times New Roman" w:hAnsi="Times New Roman" w:cs="Times New Roman"/>
          <w:sz w:val="24"/>
          <w:szCs w:val="24"/>
          <w:lang w:eastAsia="ru-RU"/>
        </w:rPr>
        <w:t>ным</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морским</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пер</w:t>
      </w:r>
      <w:r w:rsidRPr="003F73FE">
        <w:rPr>
          <w:rFonts w:ascii="Times New Roman" w:eastAsia="Times New Roman" w:hAnsi="Times New Roman" w:cs="Times New Roman"/>
          <w:spacing w:val="5"/>
          <w:sz w:val="24"/>
          <w:szCs w:val="24"/>
          <w:lang w:eastAsia="ru-RU"/>
        </w:rPr>
        <w:t>с</w:t>
      </w:r>
      <w:r w:rsidRPr="003F73FE">
        <w:rPr>
          <w:rFonts w:ascii="Times New Roman" w:eastAsia="Times New Roman" w:hAnsi="Times New Roman" w:cs="Times New Roman"/>
          <w:sz w:val="24"/>
          <w:szCs w:val="24"/>
          <w:lang w:eastAsia="ru-RU"/>
        </w:rPr>
        <w:t>онаже</w:t>
      </w:r>
      <w:r w:rsidRPr="003F73FE">
        <w:rPr>
          <w:rFonts w:ascii="Times New Roman" w:eastAsia="Times New Roman" w:hAnsi="Times New Roman" w:cs="Times New Roman"/>
          <w:spacing w:val="-1"/>
          <w:sz w:val="24"/>
          <w:szCs w:val="24"/>
          <w:lang w:eastAsia="ru-RU"/>
        </w:rPr>
        <w:t>м</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Использование литературных текстов</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для</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презентации</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издели</w:t>
      </w:r>
      <w:r w:rsidRPr="003F73FE">
        <w:rPr>
          <w:rFonts w:ascii="Times New Roman" w:eastAsia="Times New Roman" w:hAnsi="Times New Roman" w:cs="Times New Roman"/>
          <w:spacing w:val="-2"/>
          <w:sz w:val="24"/>
          <w:szCs w:val="24"/>
          <w:lang w:eastAsia="ru-RU"/>
        </w:rPr>
        <w:t>я</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1" w:after="0" w:line="238" w:lineRule="auto"/>
        <w:ind w:left="119" w:right="6499"/>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русалк</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 xml:space="preserve">сирена. </w:t>
      </w: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7"/>
          <w:sz w:val="24"/>
          <w:szCs w:val="24"/>
          <w:lang w:eastAsia="ru-RU"/>
        </w:rPr>
        <w:t xml:space="preserve"> </w:t>
      </w:r>
      <w:r w:rsidRPr="003F73FE">
        <w:rPr>
          <w:rFonts w:ascii="Times New Roman" w:eastAsia="Times New Roman" w:hAnsi="Times New Roman" w:cs="Times New Roman"/>
          <w:i/>
          <w:sz w:val="24"/>
          <w:szCs w:val="24"/>
          <w:lang w:eastAsia="ru-RU"/>
        </w:rPr>
        <w:t>«</w:t>
      </w:r>
      <w:r w:rsidRPr="003F73FE">
        <w:rPr>
          <w:rFonts w:ascii="Times New Roman" w:eastAsia="Times New Roman" w:hAnsi="Times New Roman" w:cs="Times New Roman"/>
          <w:i/>
          <w:spacing w:val="-5"/>
          <w:sz w:val="24"/>
          <w:szCs w:val="24"/>
          <w:lang w:eastAsia="ru-RU"/>
        </w:rPr>
        <w:t>Р</w:t>
      </w:r>
      <w:r w:rsidRPr="003F73FE">
        <w:rPr>
          <w:rFonts w:ascii="Times New Roman" w:eastAsia="Times New Roman" w:hAnsi="Times New Roman" w:cs="Times New Roman"/>
          <w:i/>
          <w:sz w:val="24"/>
          <w:szCs w:val="24"/>
          <w:lang w:eastAsia="ru-RU"/>
        </w:rPr>
        <w:t>усалк</w:t>
      </w:r>
      <w:r w:rsidRPr="003F73FE">
        <w:rPr>
          <w:rFonts w:ascii="Times New Roman" w:eastAsia="Times New Roman" w:hAnsi="Times New Roman" w:cs="Times New Roman"/>
          <w:i/>
          <w:spacing w:val="1"/>
          <w:sz w:val="24"/>
          <w:szCs w:val="24"/>
          <w:lang w:eastAsia="ru-RU"/>
        </w:rPr>
        <w:t>а</w:t>
      </w:r>
      <w:r w:rsidRPr="003F73FE">
        <w:rPr>
          <w:rFonts w:ascii="Times New Roman" w:eastAsia="Times New Roman" w:hAnsi="Times New Roman" w:cs="Times New Roman"/>
          <w:i/>
          <w:sz w:val="24"/>
          <w:szCs w:val="24"/>
          <w:lang w:eastAsia="ru-RU"/>
        </w:rPr>
        <w:t xml:space="preserve">» </w:t>
      </w:r>
      <w:r w:rsidRPr="003F73FE">
        <w:rPr>
          <w:rFonts w:ascii="Times New Roman" w:eastAsia="Times New Roman" w:hAnsi="Times New Roman" w:cs="Times New Roman"/>
          <w:b/>
          <w:bCs/>
          <w:spacing w:val="2"/>
          <w:sz w:val="24"/>
          <w:szCs w:val="24"/>
          <w:lang w:eastAsia="ru-RU"/>
        </w:rPr>
        <w:t>Че</w:t>
      </w:r>
      <w:r w:rsidRPr="003F73FE">
        <w:rPr>
          <w:rFonts w:ascii="Times New Roman" w:eastAsia="Times New Roman" w:hAnsi="Times New Roman" w:cs="Times New Roman"/>
          <w:b/>
          <w:bCs/>
          <w:spacing w:val="-4"/>
          <w:sz w:val="24"/>
          <w:szCs w:val="24"/>
          <w:lang w:eastAsia="ru-RU"/>
        </w:rPr>
        <w:t>л</w:t>
      </w:r>
      <w:r w:rsidRPr="003F73FE">
        <w:rPr>
          <w:rFonts w:ascii="Times New Roman" w:eastAsia="Times New Roman" w:hAnsi="Times New Roman" w:cs="Times New Roman"/>
          <w:b/>
          <w:bCs/>
          <w:spacing w:val="-5"/>
          <w:sz w:val="24"/>
          <w:szCs w:val="24"/>
          <w:lang w:eastAsia="ru-RU"/>
        </w:rPr>
        <w:t>о</w:t>
      </w:r>
      <w:r w:rsidRPr="003F73FE">
        <w:rPr>
          <w:rFonts w:ascii="Times New Roman" w:eastAsia="Times New Roman" w:hAnsi="Times New Roman" w:cs="Times New Roman"/>
          <w:b/>
          <w:bCs/>
          <w:spacing w:val="2"/>
          <w:sz w:val="24"/>
          <w:szCs w:val="24"/>
          <w:lang w:eastAsia="ru-RU"/>
        </w:rPr>
        <w:t>ве</w:t>
      </w:r>
      <w:r w:rsidRPr="003F73FE">
        <w:rPr>
          <w:rFonts w:ascii="Times New Roman" w:eastAsia="Times New Roman" w:hAnsi="Times New Roman" w:cs="Times New Roman"/>
          <w:b/>
          <w:bCs/>
          <w:sz w:val="24"/>
          <w:szCs w:val="24"/>
          <w:lang w:eastAsia="ru-RU"/>
        </w:rPr>
        <w:t>к</w:t>
      </w:r>
      <w:r w:rsidRPr="003F73FE">
        <w:rPr>
          <w:rFonts w:ascii="Times New Roman" w:eastAsia="Times New Roman" w:hAnsi="Times New Roman" w:cs="Times New Roman"/>
          <w:b/>
          <w:bCs/>
          <w:spacing w:val="-5"/>
          <w:sz w:val="24"/>
          <w:szCs w:val="24"/>
          <w:lang w:eastAsia="ru-RU"/>
        </w:rPr>
        <w:t xml:space="preserve"> </w:t>
      </w:r>
      <w:r w:rsidRPr="003F73FE">
        <w:rPr>
          <w:rFonts w:ascii="Times New Roman" w:eastAsia="Times New Roman" w:hAnsi="Times New Roman" w:cs="Times New Roman"/>
          <w:b/>
          <w:bCs/>
          <w:sz w:val="24"/>
          <w:szCs w:val="24"/>
          <w:lang w:eastAsia="ru-RU"/>
        </w:rPr>
        <w:t>и</w:t>
      </w:r>
      <w:r w:rsidRPr="003F73FE">
        <w:rPr>
          <w:rFonts w:ascii="Times New Roman" w:eastAsia="Times New Roman" w:hAnsi="Times New Roman" w:cs="Times New Roman"/>
          <w:b/>
          <w:bCs/>
          <w:spacing w:val="-3"/>
          <w:sz w:val="24"/>
          <w:szCs w:val="24"/>
          <w:lang w:eastAsia="ru-RU"/>
        </w:rPr>
        <w:t xml:space="preserve"> </w:t>
      </w:r>
      <w:r w:rsidRPr="003F73FE">
        <w:rPr>
          <w:rFonts w:ascii="Times New Roman" w:eastAsia="Times New Roman" w:hAnsi="Times New Roman" w:cs="Times New Roman"/>
          <w:b/>
          <w:bCs/>
          <w:spacing w:val="2"/>
          <w:sz w:val="24"/>
          <w:szCs w:val="24"/>
          <w:lang w:eastAsia="ru-RU"/>
        </w:rPr>
        <w:t>в</w:t>
      </w:r>
      <w:r w:rsidRPr="003F73FE">
        <w:rPr>
          <w:rFonts w:ascii="Times New Roman" w:eastAsia="Times New Roman" w:hAnsi="Times New Roman" w:cs="Times New Roman"/>
          <w:b/>
          <w:bCs/>
          <w:spacing w:val="-8"/>
          <w:sz w:val="24"/>
          <w:szCs w:val="24"/>
          <w:lang w:eastAsia="ru-RU"/>
        </w:rPr>
        <w:t>о</w:t>
      </w:r>
      <w:r w:rsidRPr="003F73FE">
        <w:rPr>
          <w:rFonts w:ascii="Times New Roman" w:eastAsia="Times New Roman" w:hAnsi="Times New Roman" w:cs="Times New Roman"/>
          <w:b/>
          <w:bCs/>
          <w:spacing w:val="2"/>
          <w:sz w:val="24"/>
          <w:szCs w:val="24"/>
          <w:lang w:eastAsia="ru-RU"/>
        </w:rPr>
        <w:t>зду</w:t>
      </w:r>
      <w:r w:rsidRPr="003F73FE">
        <w:rPr>
          <w:rFonts w:ascii="Times New Roman" w:eastAsia="Times New Roman" w:hAnsi="Times New Roman" w:cs="Times New Roman"/>
          <w:b/>
          <w:bCs/>
          <w:sz w:val="24"/>
          <w:szCs w:val="24"/>
          <w:lang w:eastAsia="ru-RU"/>
        </w:rPr>
        <w:t>х</w:t>
      </w:r>
      <w:r w:rsidRPr="003F73FE">
        <w:rPr>
          <w:rFonts w:ascii="Times New Roman" w:eastAsia="Times New Roman" w:hAnsi="Times New Roman" w:cs="Times New Roman"/>
          <w:b/>
          <w:bCs/>
          <w:spacing w:val="-8"/>
          <w:sz w:val="24"/>
          <w:szCs w:val="24"/>
          <w:lang w:eastAsia="ru-RU"/>
        </w:rPr>
        <w:t xml:space="preserve"> </w:t>
      </w:r>
      <w:r w:rsidRPr="003F73FE">
        <w:rPr>
          <w:rFonts w:ascii="Times New Roman" w:eastAsia="Times New Roman" w:hAnsi="Times New Roman" w:cs="Times New Roman"/>
          <w:b/>
          <w:bCs/>
          <w:spacing w:val="2"/>
          <w:sz w:val="24"/>
          <w:szCs w:val="24"/>
          <w:lang w:eastAsia="ru-RU"/>
        </w:rPr>
        <w:t>(</w:t>
      </w:r>
      <w:r w:rsidRPr="003F73FE">
        <w:rPr>
          <w:rFonts w:ascii="Times New Roman" w:eastAsia="Times New Roman" w:hAnsi="Times New Roman" w:cs="Times New Roman"/>
          <w:b/>
          <w:bCs/>
          <w:sz w:val="24"/>
          <w:szCs w:val="24"/>
          <w:lang w:eastAsia="ru-RU"/>
        </w:rPr>
        <w:t>3</w:t>
      </w:r>
      <w:r w:rsidRPr="003F73FE">
        <w:rPr>
          <w:rFonts w:ascii="Times New Roman" w:eastAsia="Times New Roman" w:hAnsi="Times New Roman" w:cs="Times New Roman"/>
          <w:b/>
          <w:bCs/>
          <w:spacing w:val="-2"/>
          <w:sz w:val="24"/>
          <w:szCs w:val="24"/>
          <w:lang w:eastAsia="ru-RU"/>
        </w:rPr>
        <w:t xml:space="preserve"> ч</w:t>
      </w:r>
      <w:r w:rsidRPr="003F73FE">
        <w:rPr>
          <w:rFonts w:ascii="Times New Roman" w:eastAsia="Times New Roman" w:hAnsi="Times New Roman" w:cs="Times New Roman"/>
          <w:b/>
          <w:bCs/>
          <w:sz w:val="24"/>
          <w:szCs w:val="24"/>
          <w:lang w:eastAsia="ru-RU"/>
        </w:rPr>
        <w:t xml:space="preserve">) </w:t>
      </w:r>
      <w:r w:rsidRPr="003F73FE">
        <w:rPr>
          <w:rFonts w:ascii="Times New Roman" w:eastAsia="Times New Roman" w:hAnsi="Times New Roman" w:cs="Times New Roman"/>
          <w:sz w:val="24"/>
          <w:szCs w:val="24"/>
          <w:lang w:eastAsia="ru-RU"/>
        </w:rPr>
        <w:t>Птица</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счастья</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 xml:space="preserve">(1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40" w:lineRule="auto"/>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Значение</w:t>
      </w:r>
      <w:r w:rsidRPr="003F73FE">
        <w:rPr>
          <w:rFonts w:ascii="Times New Roman" w:eastAsia="Times New Roman" w:hAnsi="Times New Roman" w:cs="Times New Roman"/>
          <w:spacing w:val="42"/>
          <w:sz w:val="24"/>
          <w:szCs w:val="24"/>
          <w:lang w:eastAsia="ru-RU"/>
        </w:rPr>
        <w:t xml:space="preserve"> </w:t>
      </w:r>
      <w:r w:rsidRPr="003F73FE">
        <w:rPr>
          <w:rFonts w:ascii="Times New Roman" w:eastAsia="Times New Roman" w:hAnsi="Times New Roman" w:cs="Times New Roman"/>
          <w:sz w:val="24"/>
          <w:szCs w:val="24"/>
          <w:lang w:eastAsia="ru-RU"/>
        </w:rPr>
        <w:t>птицы</w:t>
      </w:r>
      <w:r w:rsidRPr="003F73FE">
        <w:rPr>
          <w:rFonts w:ascii="Times New Roman" w:eastAsia="Times New Roman" w:hAnsi="Times New Roman" w:cs="Times New Roman"/>
          <w:spacing w:val="47"/>
          <w:sz w:val="24"/>
          <w:szCs w:val="24"/>
          <w:lang w:eastAsia="ru-RU"/>
        </w:rPr>
        <w:t xml:space="preserve"> </w:t>
      </w:r>
      <w:r w:rsidRPr="003F73FE">
        <w:rPr>
          <w:rFonts w:ascii="Times New Roman" w:eastAsia="Times New Roman" w:hAnsi="Times New Roman" w:cs="Times New Roman"/>
          <w:sz w:val="24"/>
          <w:szCs w:val="24"/>
          <w:lang w:eastAsia="ru-RU"/>
        </w:rPr>
        <w:t>в</w:t>
      </w:r>
      <w:r w:rsidRPr="003F73FE">
        <w:rPr>
          <w:rFonts w:ascii="Times New Roman" w:eastAsia="Times New Roman" w:hAnsi="Times New Roman" w:cs="Times New Roman"/>
          <w:spacing w:val="54"/>
          <w:sz w:val="24"/>
          <w:szCs w:val="24"/>
          <w:lang w:eastAsia="ru-RU"/>
        </w:rPr>
        <w:t xml:space="preserve"> </w:t>
      </w:r>
      <w:r w:rsidRPr="003F73FE">
        <w:rPr>
          <w:rFonts w:ascii="Times New Roman" w:eastAsia="Times New Roman" w:hAnsi="Times New Roman" w:cs="Times New Roman"/>
          <w:sz w:val="24"/>
          <w:szCs w:val="24"/>
          <w:lang w:eastAsia="ru-RU"/>
        </w:rPr>
        <w:t>культур</w:t>
      </w:r>
      <w:r w:rsidRPr="003F73FE">
        <w:rPr>
          <w:rFonts w:ascii="Times New Roman" w:eastAsia="Times New Roman" w:hAnsi="Times New Roman" w:cs="Times New Roman"/>
          <w:spacing w:val="-3"/>
          <w:sz w:val="24"/>
          <w:szCs w:val="24"/>
          <w:lang w:eastAsia="ru-RU"/>
        </w:rPr>
        <w:t>е</w:t>
      </w:r>
      <w:r w:rsidRPr="003F73FE">
        <w:rPr>
          <w:rFonts w:ascii="Times New Roman" w:eastAsia="Times New Roman" w:hAnsi="Times New Roman" w:cs="Times New Roman"/>
          <w:sz w:val="24"/>
          <w:szCs w:val="24"/>
          <w:lang w:eastAsia="ru-RU"/>
        </w:rPr>
        <w:t>. Обере</w:t>
      </w:r>
      <w:r w:rsidRPr="003F73FE">
        <w:rPr>
          <w:rFonts w:ascii="Times New Roman" w:eastAsia="Times New Roman" w:hAnsi="Times New Roman" w:cs="Times New Roman"/>
          <w:spacing w:val="-4"/>
          <w:sz w:val="24"/>
          <w:szCs w:val="24"/>
          <w:lang w:eastAsia="ru-RU"/>
        </w:rPr>
        <w:t>г</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6"/>
          <w:sz w:val="24"/>
          <w:szCs w:val="24"/>
          <w:lang w:eastAsia="ru-RU"/>
        </w:rPr>
        <w:t xml:space="preserve"> </w:t>
      </w:r>
      <w:r w:rsidRPr="003F73FE">
        <w:rPr>
          <w:rFonts w:ascii="Times New Roman" w:eastAsia="Times New Roman" w:hAnsi="Times New Roman" w:cs="Times New Roman"/>
          <w:spacing w:val="-5"/>
          <w:sz w:val="24"/>
          <w:szCs w:val="24"/>
          <w:lang w:eastAsia="ru-RU"/>
        </w:rPr>
        <w:t>С</w:t>
      </w:r>
      <w:r w:rsidRPr="003F73FE">
        <w:rPr>
          <w:rFonts w:ascii="Times New Roman" w:eastAsia="Times New Roman" w:hAnsi="Times New Roman" w:cs="Times New Roman"/>
          <w:sz w:val="24"/>
          <w:szCs w:val="24"/>
          <w:lang w:eastAsia="ru-RU"/>
        </w:rPr>
        <w:t>пособы работы с бума</w:t>
      </w:r>
      <w:r w:rsidRPr="003F73FE">
        <w:rPr>
          <w:rFonts w:ascii="Times New Roman" w:eastAsia="Times New Roman" w:hAnsi="Times New Roman" w:cs="Times New Roman"/>
          <w:spacing w:val="-4"/>
          <w:sz w:val="24"/>
          <w:szCs w:val="24"/>
          <w:lang w:eastAsia="ru-RU"/>
        </w:rPr>
        <w:t>г</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1"/>
          <w:sz w:val="24"/>
          <w:szCs w:val="24"/>
          <w:lang w:eastAsia="ru-RU"/>
        </w:rPr>
        <w:t>й</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2"/>
          <w:sz w:val="24"/>
          <w:szCs w:val="24"/>
          <w:lang w:eastAsia="ru-RU"/>
        </w:rPr>
        <w:t xml:space="preserve"> </w:t>
      </w:r>
      <w:r w:rsidRPr="003F73FE">
        <w:rPr>
          <w:rFonts w:ascii="Times New Roman" w:eastAsia="Times New Roman" w:hAnsi="Times New Roman" w:cs="Times New Roman"/>
          <w:sz w:val="24"/>
          <w:szCs w:val="24"/>
          <w:lang w:eastAsia="ru-RU"/>
        </w:rPr>
        <w:t>сг</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бани</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 скла</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ывани</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Освоение</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техники</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оригам</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обере</w:t>
      </w:r>
      <w:r w:rsidRPr="003F73FE">
        <w:rPr>
          <w:rFonts w:ascii="Times New Roman" w:eastAsia="Times New Roman" w:hAnsi="Times New Roman" w:cs="Times New Roman"/>
          <w:spacing w:val="-4"/>
          <w:sz w:val="24"/>
          <w:szCs w:val="24"/>
          <w:lang w:eastAsia="ru-RU"/>
        </w:rPr>
        <w:t>г</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оригам</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40" w:lineRule="auto"/>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«Птица</w:t>
      </w:r>
      <w:r w:rsidRPr="003F73FE">
        <w:rPr>
          <w:rFonts w:ascii="Times New Roman" w:eastAsia="Times New Roman" w:hAnsi="Times New Roman" w:cs="Times New Roman"/>
          <w:i/>
          <w:spacing w:val="-9"/>
          <w:sz w:val="24"/>
          <w:szCs w:val="24"/>
          <w:lang w:eastAsia="ru-RU"/>
        </w:rPr>
        <w:t xml:space="preserve"> </w:t>
      </w:r>
      <w:r w:rsidRPr="003F73FE">
        <w:rPr>
          <w:rFonts w:ascii="Times New Roman" w:eastAsia="Times New Roman" w:hAnsi="Times New Roman" w:cs="Times New Roman"/>
          <w:i/>
          <w:sz w:val="24"/>
          <w:szCs w:val="24"/>
          <w:lang w:eastAsia="ru-RU"/>
        </w:rPr>
        <w:t>счаст</w:t>
      </w:r>
      <w:r w:rsidRPr="003F73FE">
        <w:rPr>
          <w:rFonts w:ascii="Times New Roman" w:eastAsia="Times New Roman" w:hAnsi="Times New Roman" w:cs="Times New Roman"/>
          <w:i/>
          <w:spacing w:val="5"/>
          <w:sz w:val="24"/>
          <w:szCs w:val="24"/>
          <w:lang w:eastAsia="ru-RU"/>
        </w:rPr>
        <w:t>ь</w:t>
      </w:r>
      <w:r w:rsidRPr="003F73FE">
        <w:rPr>
          <w:rFonts w:ascii="Times New Roman" w:eastAsia="Times New Roman" w:hAnsi="Times New Roman" w:cs="Times New Roman"/>
          <w:i/>
          <w:sz w:val="24"/>
          <w:szCs w:val="24"/>
          <w:lang w:eastAsia="ru-RU"/>
        </w:rPr>
        <w:t>я»</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Использован</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е</w:t>
      </w:r>
      <w:r w:rsidRPr="003F73FE">
        <w:rPr>
          <w:rFonts w:ascii="Times New Roman" w:eastAsia="Times New Roman" w:hAnsi="Times New Roman" w:cs="Times New Roman"/>
          <w:spacing w:val="-17"/>
          <w:sz w:val="24"/>
          <w:szCs w:val="24"/>
          <w:lang w:eastAsia="ru-RU"/>
        </w:rPr>
        <w:t xml:space="preserve"> </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етра</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 xml:space="preserve">(2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98" w:lineRule="exact"/>
        <w:ind w:left="119" w:right="42"/>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lastRenderedPageBreak/>
        <w:t>Использование</w:t>
      </w:r>
      <w:r w:rsidRPr="003F73FE">
        <w:rPr>
          <w:rFonts w:ascii="Times New Roman" w:eastAsia="Times New Roman" w:hAnsi="Times New Roman" w:cs="Times New Roman"/>
          <w:spacing w:val="21"/>
          <w:sz w:val="24"/>
          <w:szCs w:val="24"/>
          <w:lang w:eastAsia="ru-RU"/>
        </w:rPr>
        <w:t xml:space="preserve"> </w:t>
      </w:r>
      <w:r w:rsidRPr="003F73FE">
        <w:rPr>
          <w:rFonts w:ascii="Times New Roman" w:eastAsia="Times New Roman" w:hAnsi="Times New Roman" w:cs="Times New Roman"/>
          <w:sz w:val="24"/>
          <w:szCs w:val="24"/>
          <w:lang w:eastAsia="ru-RU"/>
        </w:rPr>
        <w:t>силы</w:t>
      </w:r>
      <w:r w:rsidRPr="003F73FE">
        <w:rPr>
          <w:rFonts w:ascii="Times New Roman" w:eastAsia="Times New Roman" w:hAnsi="Times New Roman" w:cs="Times New Roman"/>
          <w:spacing w:val="29"/>
          <w:sz w:val="24"/>
          <w:szCs w:val="24"/>
          <w:lang w:eastAsia="ru-RU"/>
        </w:rPr>
        <w:t xml:space="preserve"> </w:t>
      </w:r>
      <w:r w:rsidRPr="003F73FE">
        <w:rPr>
          <w:rFonts w:ascii="Times New Roman" w:eastAsia="Times New Roman" w:hAnsi="Times New Roman" w:cs="Times New Roman"/>
          <w:sz w:val="24"/>
          <w:szCs w:val="24"/>
          <w:lang w:eastAsia="ru-RU"/>
        </w:rPr>
        <w:t>ве</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ра</w:t>
      </w:r>
      <w:r w:rsidRPr="003F73FE">
        <w:rPr>
          <w:rFonts w:ascii="Times New Roman" w:eastAsia="Times New Roman" w:hAnsi="Times New Roman" w:cs="Times New Roman"/>
          <w:spacing w:val="29"/>
          <w:sz w:val="24"/>
          <w:szCs w:val="24"/>
          <w:lang w:eastAsia="ru-RU"/>
        </w:rPr>
        <w:t xml:space="preserve"> </w:t>
      </w:r>
      <w:r w:rsidRPr="003F73FE">
        <w:rPr>
          <w:rFonts w:ascii="Times New Roman" w:eastAsia="Times New Roman" w:hAnsi="Times New Roman" w:cs="Times New Roman"/>
          <w:sz w:val="24"/>
          <w:szCs w:val="24"/>
          <w:lang w:eastAsia="ru-RU"/>
        </w:rPr>
        <w:t>человеком.</w:t>
      </w:r>
      <w:r w:rsidRPr="003F73FE">
        <w:rPr>
          <w:rFonts w:ascii="Times New Roman" w:eastAsia="Times New Roman" w:hAnsi="Times New Roman" w:cs="Times New Roman"/>
          <w:spacing w:val="26"/>
          <w:sz w:val="24"/>
          <w:szCs w:val="24"/>
          <w:lang w:eastAsia="ru-RU"/>
        </w:rPr>
        <w:t xml:space="preserve"> </w:t>
      </w:r>
      <w:r w:rsidRPr="003F73FE">
        <w:rPr>
          <w:rFonts w:ascii="Times New Roman" w:eastAsia="Times New Roman" w:hAnsi="Times New Roman" w:cs="Times New Roman"/>
          <w:sz w:val="24"/>
          <w:szCs w:val="24"/>
          <w:lang w:eastAsia="ru-RU"/>
        </w:rPr>
        <w:t>Р</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бо</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а</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35"/>
          <w:sz w:val="24"/>
          <w:szCs w:val="24"/>
          <w:lang w:eastAsia="ru-RU"/>
        </w:rPr>
        <w:t xml:space="preserve"> </w:t>
      </w:r>
      <w:r w:rsidRPr="003F73FE">
        <w:rPr>
          <w:rFonts w:ascii="Times New Roman" w:eastAsia="Times New Roman" w:hAnsi="Times New Roman" w:cs="Times New Roman"/>
          <w:sz w:val="24"/>
          <w:szCs w:val="24"/>
          <w:lang w:eastAsia="ru-RU"/>
        </w:rPr>
        <w:t>бумаго</w:t>
      </w:r>
      <w:r w:rsidRPr="003F73FE">
        <w:rPr>
          <w:rFonts w:ascii="Times New Roman" w:eastAsia="Times New Roman" w:hAnsi="Times New Roman" w:cs="Times New Roman"/>
          <w:spacing w:val="2"/>
          <w:sz w:val="24"/>
          <w:szCs w:val="24"/>
          <w:lang w:eastAsia="ru-RU"/>
        </w:rPr>
        <w:t>й</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Изготовление</w:t>
      </w:r>
      <w:r w:rsidRPr="003F73FE">
        <w:rPr>
          <w:rFonts w:ascii="Times New Roman" w:eastAsia="Times New Roman" w:hAnsi="Times New Roman" w:cs="Times New Roman"/>
          <w:spacing w:val="22"/>
          <w:sz w:val="24"/>
          <w:szCs w:val="24"/>
          <w:lang w:eastAsia="ru-RU"/>
        </w:rPr>
        <w:t xml:space="preserve"> </w:t>
      </w:r>
      <w:r w:rsidRPr="003F73FE">
        <w:rPr>
          <w:rFonts w:ascii="Times New Roman" w:eastAsia="Times New Roman" w:hAnsi="Times New Roman" w:cs="Times New Roman"/>
          <w:sz w:val="24"/>
          <w:szCs w:val="24"/>
          <w:lang w:eastAsia="ru-RU"/>
        </w:rPr>
        <w:t>объёмной мод</w:t>
      </w:r>
      <w:r w:rsidRPr="003F73FE">
        <w:rPr>
          <w:rFonts w:ascii="Times New Roman" w:eastAsia="Times New Roman" w:hAnsi="Times New Roman" w:cs="Times New Roman"/>
          <w:spacing w:val="-4"/>
          <w:sz w:val="24"/>
          <w:szCs w:val="24"/>
          <w:lang w:eastAsia="ru-RU"/>
        </w:rPr>
        <w:t>е</w:t>
      </w:r>
      <w:r w:rsidRPr="003F73FE">
        <w:rPr>
          <w:rFonts w:ascii="Times New Roman" w:eastAsia="Times New Roman" w:hAnsi="Times New Roman" w:cs="Times New Roman"/>
          <w:sz w:val="24"/>
          <w:szCs w:val="24"/>
          <w:lang w:eastAsia="ru-RU"/>
        </w:rPr>
        <w:t>ли мельницы на основе развёртк</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 Самостоятельное составлен</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е плана изготовления</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издели</w:t>
      </w:r>
      <w:r w:rsidRPr="003F73FE">
        <w:rPr>
          <w:rFonts w:ascii="Times New Roman" w:eastAsia="Times New Roman" w:hAnsi="Times New Roman" w:cs="Times New Roman"/>
          <w:spacing w:val="-2"/>
          <w:sz w:val="24"/>
          <w:szCs w:val="24"/>
          <w:lang w:eastAsia="ru-RU"/>
        </w:rPr>
        <w:t>я</w:t>
      </w:r>
      <w:r w:rsidRPr="003F73FE">
        <w:rPr>
          <w:rFonts w:ascii="Times New Roman" w:eastAsia="Times New Roman" w:hAnsi="Times New Roman" w:cs="Times New Roman"/>
          <w:sz w:val="24"/>
          <w:szCs w:val="24"/>
          <w:lang w:eastAsia="ru-RU"/>
        </w:rPr>
        <w:t>. Поняти</w:t>
      </w:r>
      <w:r w:rsidRPr="003F73FE">
        <w:rPr>
          <w:rFonts w:ascii="Times New Roman" w:eastAsia="Times New Roman" w:hAnsi="Times New Roman" w:cs="Times New Roman"/>
          <w:spacing w:val="2"/>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мельниц</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 Профессия:</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мельник.</w:t>
      </w:r>
    </w:p>
    <w:p w:rsidR="003F73FE" w:rsidRPr="003F73FE" w:rsidRDefault="003F73FE" w:rsidP="003F73FE">
      <w:pPr>
        <w:spacing w:after="0" w:line="240" w:lineRule="auto"/>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«Ветряная</w:t>
      </w:r>
      <w:r w:rsidRPr="003F73FE">
        <w:rPr>
          <w:rFonts w:ascii="Times New Roman" w:eastAsia="Times New Roman" w:hAnsi="Times New Roman" w:cs="Times New Roman"/>
          <w:i/>
          <w:spacing w:val="-12"/>
          <w:sz w:val="24"/>
          <w:szCs w:val="24"/>
          <w:lang w:eastAsia="ru-RU"/>
        </w:rPr>
        <w:t xml:space="preserve"> </w:t>
      </w:r>
      <w:r w:rsidRPr="003F73FE">
        <w:rPr>
          <w:rFonts w:ascii="Times New Roman" w:eastAsia="Times New Roman" w:hAnsi="Times New Roman" w:cs="Times New Roman"/>
          <w:i/>
          <w:sz w:val="24"/>
          <w:szCs w:val="24"/>
          <w:lang w:eastAsia="ru-RU"/>
        </w:rPr>
        <w:t>мельниц</w:t>
      </w:r>
      <w:r w:rsidRPr="003F73FE">
        <w:rPr>
          <w:rFonts w:ascii="Times New Roman" w:eastAsia="Times New Roman" w:hAnsi="Times New Roman" w:cs="Times New Roman"/>
          <w:i/>
          <w:spacing w:val="3"/>
          <w:sz w:val="24"/>
          <w:szCs w:val="24"/>
          <w:lang w:eastAsia="ru-RU"/>
        </w:rPr>
        <w:t>а</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3" w:after="0" w:line="298" w:lineRule="exact"/>
        <w:ind w:left="118" w:right="1195"/>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Флюге</w:t>
      </w:r>
      <w:r w:rsidRPr="003F73FE">
        <w:rPr>
          <w:rFonts w:ascii="Times New Roman" w:eastAsia="Times New Roman" w:hAnsi="Times New Roman" w:cs="Times New Roman"/>
          <w:spacing w:val="-1"/>
          <w:sz w:val="24"/>
          <w:szCs w:val="24"/>
          <w:lang w:eastAsia="ru-RU"/>
        </w:rPr>
        <w:t>р</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его</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назначени</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конструктивные</w:t>
      </w:r>
      <w:r w:rsidRPr="003F73FE">
        <w:rPr>
          <w:rFonts w:ascii="Times New Roman" w:eastAsia="Times New Roman" w:hAnsi="Times New Roman" w:cs="Times New Roman"/>
          <w:spacing w:val="-18"/>
          <w:sz w:val="24"/>
          <w:szCs w:val="24"/>
          <w:lang w:eastAsia="ru-RU"/>
        </w:rPr>
        <w:t xml:space="preserve"> </w:t>
      </w:r>
      <w:r w:rsidRPr="003F73FE">
        <w:rPr>
          <w:rFonts w:ascii="Times New Roman" w:eastAsia="Times New Roman" w:hAnsi="Times New Roman" w:cs="Times New Roman"/>
          <w:sz w:val="24"/>
          <w:szCs w:val="24"/>
          <w:lang w:eastAsia="ru-RU"/>
        </w:rPr>
        <w:t>осо</w:t>
      </w:r>
      <w:r w:rsidRPr="003F73FE">
        <w:rPr>
          <w:rFonts w:ascii="Times New Roman" w:eastAsia="Times New Roman" w:hAnsi="Times New Roman" w:cs="Times New Roman"/>
          <w:spacing w:val="-4"/>
          <w:sz w:val="24"/>
          <w:szCs w:val="24"/>
          <w:lang w:eastAsia="ru-RU"/>
        </w:rPr>
        <w:t>б</w:t>
      </w:r>
      <w:r w:rsidRPr="003F73FE">
        <w:rPr>
          <w:rFonts w:ascii="Times New Roman" w:eastAsia="Times New Roman" w:hAnsi="Times New Roman" w:cs="Times New Roman"/>
          <w:sz w:val="24"/>
          <w:szCs w:val="24"/>
          <w:lang w:eastAsia="ru-RU"/>
        </w:rPr>
        <w:t>енност</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использовани</w:t>
      </w:r>
      <w:r w:rsidRPr="003F73FE">
        <w:rPr>
          <w:rFonts w:ascii="Times New Roman" w:eastAsia="Times New Roman" w:hAnsi="Times New Roman" w:cs="Times New Roman"/>
          <w:spacing w:val="2"/>
          <w:sz w:val="24"/>
          <w:szCs w:val="24"/>
          <w:lang w:eastAsia="ru-RU"/>
        </w:rPr>
        <w:t>е</w:t>
      </w:r>
      <w:r w:rsidRPr="003F73FE">
        <w:rPr>
          <w:rFonts w:ascii="Times New Roman" w:eastAsia="Times New Roman" w:hAnsi="Times New Roman" w:cs="Times New Roman"/>
          <w:sz w:val="24"/>
          <w:szCs w:val="24"/>
          <w:lang w:eastAsia="ru-RU"/>
        </w:rPr>
        <w:t>. Новый</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pacing w:val="6"/>
          <w:sz w:val="24"/>
          <w:szCs w:val="24"/>
          <w:lang w:eastAsia="ru-RU"/>
        </w:rPr>
        <w:t>в</w:t>
      </w:r>
      <w:r w:rsidRPr="003F73FE">
        <w:rPr>
          <w:rFonts w:ascii="Times New Roman" w:eastAsia="Times New Roman" w:hAnsi="Times New Roman" w:cs="Times New Roman"/>
          <w:sz w:val="24"/>
          <w:szCs w:val="24"/>
          <w:lang w:eastAsia="ru-RU"/>
        </w:rPr>
        <w:t>ид</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материала</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фольг</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Свойства</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фольг</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Использован</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е</w:t>
      </w:r>
      <w:r w:rsidRPr="003F73FE">
        <w:rPr>
          <w:rFonts w:ascii="Times New Roman" w:eastAsia="Times New Roman" w:hAnsi="Times New Roman" w:cs="Times New Roman"/>
          <w:spacing w:val="-17"/>
          <w:sz w:val="24"/>
          <w:szCs w:val="24"/>
          <w:lang w:eastAsia="ru-RU"/>
        </w:rPr>
        <w:t xml:space="preserve"> </w:t>
      </w:r>
      <w:r w:rsidRPr="003F73FE">
        <w:rPr>
          <w:rFonts w:ascii="Times New Roman" w:eastAsia="Times New Roman" w:hAnsi="Times New Roman" w:cs="Times New Roman"/>
          <w:sz w:val="24"/>
          <w:szCs w:val="24"/>
          <w:lang w:eastAsia="ru-RU"/>
        </w:rPr>
        <w:t>фол</w:t>
      </w:r>
      <w:r w:rsidRPr="003F73FE">
        <w:rPr>
          <w:rFonts w:ascii="Times New Roman" w:eastAsia="Times New Roman" w:hAnsi="Times New Roman" w:cs="Times New Roman"/>
          <w:spacing w:val="4"/>
          <w:sz w:val="24"/>
          <w:szCs w:val="24"/>
          <w:lang w:eastAsia="ru-RU"/>
        </w:rPr>
        <w:t>ь</w:t>
      </w:r>
      <w:r w:rsidRPr="003F73FE">
        <w:rPr>
          <w:rFonts w:ascii="Times New Roman" w:eastAsia="Times New Roman" w:hAnsi="Times New Roman" w:cs="Times New Roman"/>
          <w:sz w:val="24"/>
          <w:szCs w:val="24"/>
          <w:lang w:eastAsia="ru-RU"/>
        </w:rPr>
        <w:t>г</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 Соединение</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деталей</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при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помощи</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скрепк</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фольга,</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флюге</w:t>
      </w:r>
      <w:r w:rsidRPr="003F73FE">
        <w:rPr>
          <w:rFonts w:ascii="Times New Roman" w:eastAsia="Times New Roman" w:hAnsi="Times New Roman" w:cs="Times New Roman"/>
          <w:spacing w:val="-3"/>
          <w:sz w:val="24"/>
          <w:szCs w:val="24"/>
          <w:lang w:eastAsia="ru-RU"/>
        </w:rPr>
        <w:t>р</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w:t>
      </w:r>
      <w:r w:rsidRPr="003F73FE">
        <w:rPr>
          <w:rFonts w:ascii="Times New Roman" w:eastAsia="Times New Roman" w:hAnsi="Times New Roman" w:cs="Times New Roman"/>
          <w:i/>
          <w:spacing w:val="1"/>
          <w:sz w:val="24"/>
          <w:szCs w:val="24"/>
          <w:lang w:eastAsia="ru-RU"/>
        </w:rPr>
        <w:t>е</w:t>
      </w:r>
      <w:r w:rsidRPr="003F73FE">
        <w:rPr>
          <w:rFonts w:ascii="Times New Roman" w:eastAsia="Times New Roman" w:hAnsi="Times New Roman" w:cs="Times New Roman"/>
          <w:i/>
          <w:sz w:val="24"/>
          <w:szCs w:val="24"/>
          <w:lang w:eastAsia="ru-RU"/>
        </w:rPr>
        <w:t>:</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«Флюгер»</w:t>
      </w:r>
    </w:p>
    <w:p w:rsidR="003F73FE" w:rsidRPr="003F73FE" w:rsidRDefault="003F73FE" w:rsidP="003F73FE">
      <w:pPr>
        <w:spacing w:before="3"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b/>
          <w:bCs/>
          <w:sz w:val="24"/>
          <w:szCs w:val="24"/>
          <w:lang w:eastAsia="ru-RU"/>
        </w:rPr>
        <w:t>Человек</w:t>
      </w:r>
      <w:r w:rsidRPr="003F73FE">
        <w:rPr>
          <w:rFonts w:ascii="Times New Roman" w:eastAsia="Times New Roman" w:hAnsi="Times New Roman" w:cs="Times New Roman"/>
          <w:b/>
          <w:bCs/>
          <w:spacing w:val="-10"/>
          <w:sz w:val="24"/>
          <w:szCs w:val="24"/>
          <w:lang w:eastAsia="ru-RU"/>
        </w:rPr>
        <w:t xml:space="preserve"> </w:t>
      </w:r>
      <w:r w:rsidRPr="003F73FE">
        <w:rPr>
          <w:rFonts w:ascii="Times New Roman" w:eastAsia="Times New Roman" w:hAnsi="Times New Roman" w:cs="Times New Roman"/>
          <w:b/>
          <w:bCs/>
          <w:sz w:val="24"/>
          <w:szCs w:val="24"/>
          <w:lang w:eastAsia="ru-RU"/>
        </w:rPr>
        <w:t>и</w:t>
      </w:r>
      <w:r w:rsidRPr="003F73FE">
        <w:rPr>
          <w:rFonts w:ascii="Times New Roman" w:eastAsia="Times New Roman" w:hAnsi="Times New Roman" w:cs="Times New Roman"/>
          <w:b/>
          <w:bCs/>
          <w:spacing w:val="3"/>
          <w:sz w:val="24"/>
          <w:szCs w:val="24"/>
          <w:lang w:eastAsia="ru-RU"/>
        </w:rPr>
        <w:t xml:space="preserve"> </w:t>
      </w:r>
      <w:r w:rsidRPr="003F73FE">
        <w:rPr>
          <w:rFonts w:ascii="Times New Roman" w:eastAsia="Times New Roman" w:hAnsi="Times New Roman" w:cs="Times New Roman"/>
          <w:b/>
          <w:bCs/>
          <w:sz w:val="24"/>
          <w:szCs w:val="24"/>
          <w:lang w:eastAsia="ru-RU"/>
        </w:rPr>
        <w:t>информация</w:t>
      </w:r>
      <w:r w:rsidRPr="003F73FE">
        <w:rPr>
          <w:rFonts w:ascii="Times New Roman" w:eastAsia="Times New Roman" w:hAnsi="Times New Roman" w:cs="Times New Roman"/>
          <w:b/>
          <w:bCs/>
          <w:spacing w:val="-10"/>
          <w:sz w:val="24"/>
          <w:szCs w:val="24"/>
          <w:lang w:eastAsia="ru-RU"/>
        </w:rPr>
        <w:t xml:space="preserve"> </w:t>
      </w:r>
      <w:r w:rsidR="00D06296">
        <w:rPr>
          <w:rFonts w:ascii="Times New Roman" w:eastAsia="Times New Roman" w:hAnsi="Times New Roman" w:cs="Times New Roman"/>
          <w:b/>
          <w:bCs/>
          <w:sz w:val="24"/>
          <w:szCs w:val="24"/>
          <w:lang w:eastAsia="ru-RU"/>
        </w:rPr>
        <w:t>(3</w:t>
      </w:r>
      <w:r w:rsidRPr="003F73FE">
        <w:rPr>
          <w:rFonts w:ascii="Times New Roman" w:eastAsia="Times New Roman" w:hAnsi="Times New Roman" w:cs="Times New Roman"/>
          <w:b/>
          <w:bCs/>
          <w:sz w:val="24"/>
          <w:szCs w:val="24"/>
          <w:lang w:eastAsia="ru-RU"/>
        </w:rPr>
        <w:t xml:space="preserve"> </w:t>
      </w:r>
      <w:r w:rsidRPr="003F73FE">
        <w:rPr>
          <w:rFonts w:ascii="Times New Roman" w:eastAsia="Times New Roman" w:hAnsi="Times New Roman" w:cs="Times New Roman"/>
          <w:b/>
          <w:bCs/>
          <w:spacing w:val="-2"/>
          <w:sz w:val="24"/>
          <w:szCs w:val="24"/>
          <w:lang w:eastAsia="ru-RU"/>
        </w:rPr>
        <w:t>ч</w:t>
      </w:r>
      <w:r w:rsidRPr="003F73FE">
        <w:rPr>
          <w:rFonts w:ascii="Times New Roman" w:eastAsia="Times New Roman" w:hAnsi="Times New Roman" w:cs="Times New Roman"/>
          <w:b/>
          <w:bCs/>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Книгопечатание</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 xml:space="preserve">(1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История</w:t>
      </w:r>
      <w:r w:rsidRPr="003F73FE">
        <w:rPr>
          <w:rFonts w:ascii="Times New Roman" w:eastAsia="Times New Roman" w:hAnsi="Times New Roman" w:cs="Times New Roman"/>
          <w:spacing w:val="23"/>
          <w:sz w:val="24"/>
          <w:szCs w:val="24"/>
          <w:lang w:eastAsia="ru-RU"/>
        </w:rPr>
        <w:t xml:space="preserve"> </w:t>
      </w:r>
      <w:r w:rsidRPr="003F73FE">
        <w:rPr>
          <w:rFonts w:ascii="Times New Roman" w:eastAsia="Times New Roman" w:hAnsi="Times New Roman" w:cs="Times New Roman"/>
          <w:sz w:val="24"/>
          <w:szCs w:val="24"/>
          <w:lang w:eastAsia="ru-RU"/>
        </w:rPr>
        <w:t>книгопечатани</w:t>
      </w:r>
      <w:r w:rsidRPr="003F73FE">
        <w:rPr>
          <w:rFonts w:ascii="Times New Roman" w:eastAsia="Times New Roman" w:hAnsi="Times New Roman" w:cs="Times New Roman"/>
          <w:spacing w:val="-1"/>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Способы</w:t>
      </w:r>
      <w:r w:rsidRPr="003F73FE">
        <w:rPr>
          <w:rFonts w:ascii="Times New Roman" w:eastAsia="Times New Roman" w:hAnsi="Times New Roman" w:cs="Times New Roman"/>
          <w:spacing w:val="21"/>
          <w:sz w:val="24"/>
          <w:szCs w:val="24"/>
          <w:lang w:eastAsia="ru-RU"/>
        </w:rPr>
        <w:t xml:space="preserve"> </w:t>
      </w:r>
      <w:r w:rsidRPr="003F73FE">
        <w:rPr>
          <w:rFonts w:ascii="Times New Roman" w:eastAsia="Times New Roman" w:hAnsi="Times New Roman" w:cs="Times New Roman"/>
          <w:sz w:val="24"/>
          <w:szCs w:val="24"/>
          <w:lang w:eastAsia="ru-RU"/>
        </w:rPr>
        <w:t>созда</w:t>
      </w:r>
      <w:r w:rsidRPr="003F73FE">
        <w:rPr>
          <w:rFonts w:ascii="Times New Roman" w:eastAsia="Times New Roman" w:hAnsi="Times New Roman" w:cs="Times New Roman"/>
          <w:spacing w:val="4"/>
          <w:sz w:val="24"/>
          <w:szCs w:val="24"/>
          <w:lang w:eastAsia="ru-RU"/>
        </w:rPr>
        <w:t>н</w:t>
      </w:r>
      <w:r w:rsidRPr="003F73FE">
        <w:rPr>
          <w:rFonts w:ascii="Times New Roman" w:eastAsia="Times New Roman" w:hAnsi="Times New Roman" w:cs="Times New Roman"/>
          <w:sz w:val="24"/>
          <w:szCs w:val="24"/>
          <w:lang w:eastAsia="ru-RU"/>
        </w:rPr>
        <w:t>ия</w:t>
      </w:r>
      <w:r w:rsidRPr="003F73FE">
        <w:rPr>
          <w:rFonts w:ascii="Times New Roman" w:eastAsia="Times New Roman" w:hAnsi="Times New Roman" w:cs="Times New Roman"/>
          <w:spacing w:val="22"/>
          <w:sz w:val="24"/>
          <w:szCs w:val="24"/>
          <w:lang w:eastAsia="ru-RU"/>
        </w:rPr>
        <w:t xml:space="preserve"> </w:t>
      </w:r>
      <w:r w:rsidRPr="003F73FE">
        <w:rPr>
          <w:rFonts w:ascii="Times New Roman" w:eastAsia="Times New Roman" w:hAnsi="Times New Roman" w:cs="Times New Roman"/>
          <w:sz w:val="24"/>
          <w:szCs w:val="24"/>
          <w:lang w:eastAsia="ru-RU"/>
        </w:rPr>
        <w:t>книг</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26"/>
          <w:sz w:val="24"/>
          <w:szCs w:val="24"/>
          <w:lang w:eastAsia="ru-RU"/>
        </w:rPr>
        <w:t xml:space="preserve"> </w:t>
      </w:r>
      <w:r w:rsidRPr="003F73FE">
        <w:rPr>
          <w:rFonts w:ascii="Times New Roman" w:eastAsia="Times New Roman" w:hAnsi="Times New Roman" w:cs="Times New Roman"/>
          <w:sz w:val="24"/>
          <w:szCs w:val="24"/>
          <w:lang w:eastAsia="ru-RU"/>
        </w:rPr>
        <w:t>Значение</w:t>
      </w:r>
      <w:r w:rsidRPr="003F73FE">
        <w:rPr>
          <w:rFonts w:ascii="Times New Roman" w:eastAsia="Times New Roman" w:hAnsi="Times New Roman" w:cs="Times New Roman"/>
          <w:spacing w:val="19"/>
          <w:sz w:val="24"/>
          <w:szCs w:val="24"/>
          <w:lang w:eastAsia="ru-RU"/>
        </w:rPr>
        <w:t xml:space="preserve"> </w:t>
      </w:r>
      <w:r w:rsidRPr="003F73FE">
        <w:rPr>
          <w:rFonts w:ascii="Times New Roman" w:eastAsia="Times New Roman" w:hAnsi="Times New Roman" w:cs="Times New Roman"/>
          <w:sz w:val="24"/>
          <w:szCs w:val="24"/>
          <w:lang w:eastAsia="ru-RU"/>
        </w:rPr>
        <w:t>книги</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для</w:t>
      </w:r>
      <w:r w:rsidRPr="003F73FE">
        <w:rPr>
          <w:rFonts w:ascii="Times New Roman" w:eastAsia="Times New Roman" w:hAnsi="Times New Roman" w:cs="Times New Roman"/>
          <w:spacing w:val="25"/>
          <w:sz w:val="24"/>
          <w:szCs w:val="24"/>
          <w:lang w:eastAsia="ru-RU"/>
        </w:rPr>
        <w:t xml:space="preserve"> </w:t>
      </w:r>
      <w:r w:rsidRPr="003F73FE">
        <w:rPr>
          <w:rFonts w:ascii="Times New Roman" w:eastAsia="Times New Roman" w:hAnsi="Times New Roman" w:cs="Times New Roman"/>
          <w:sz w:val="24"/>
          <w:szCs w:val="24"/>
          <w:lang w:eastAsia="ru-RU"/>
        </w:rPr>
        <w:t>человека.</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Оформление</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разных</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видов</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кни</w:t>
      </w:r>
      <w:r w:rsidRPr="003F73FE">
        <w:rPr>
          <w:rFonts w:ascii="Times New Roman" w:eastAsia="Times New Roman" w:hAnsi="Times New Roman" w:cs="Times New Roman"/>
          <w:spacing w:val="2"/>
          <w:sz w:val="24"/>
          <w:szCs w:val="24"/>
          <w:lang w:eastAsia="ru-RU"/>
        </w:rPr>
        <w:t>г</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Выполнение</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чертежей,</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разметка</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по</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линейк</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Правила</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разметки</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по</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линейк</w:t>
      </w:r>
      <w:r w:rsidRPr="003F73FE">
        <w:rPr>
          <w:rFonts w:ascii="Times New Roman" w:eastAsia="Times New Roman" w:hAnsi="Times New Roman" w:cs="Times New Roman"/>
          <w:spacing w:val="2"/>
          <w:sz w:val="24"/>
          <w:szCs w:val="24"/>
          <w:lang w:eastAsia="ru-RU"/>
        </w:rPr>
        <w:t>е</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книгопечатани</w:t>
      </w:r>
      <w:r w:rsidRPr="003F73FE">
        <w:rPr>
          <w:rFonts w:ascii="Times New Roman" w:eastAsia="Times New Roman" w:hAnsi="Times New Roman" w:cs="Times New Roman"/>
          <w:spacing w:val="-2"/>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книж</w:t>
      </w:r>
      <w:r w:rsidRPr="003F73FE">
        <w:rPr>
          <w:rFonts w:ascii="Times New Roman" w:eastAsia="Times New Roman" w:hAnsi="Times New Roman" w:cs="Times New Roman"/>
          <w:spacing w:val="-4"/>
          <w:sz w:val="24"/>
          <w:szCs w:val="24"/>
          <w:lang w:eastAsia="ru-RU"/>
        </w:rPr>
        <w:t>к</w:t>
      </w:r>
      <w:r w:rsidRPr="003F73FE">
        <w:rPr>
          <w:rFonts w:ascii="Times New Roman" w:eastAsia="Times New Roman" w:hAnsi="Times New Roman" w:cs="Times New Roman"/>
          <w:sz w:val="24"/>
          <w:szCs w:val="24"/>
          <w:lang w:eastAsia="ru-RU"/>
        </w:rPr>
        <w:t>а-ширма.</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«Книжка-ширм</w:t>
      </w:r>
      <w:r w:rsidRPr="003F73FE">
        <w:rPr>
          <w:rFonts w:ascii="Times New Roman" w:eastAsia="Times New Roman" w:hAnsi="Times New Roman" w:cs="Times New Roman"/>
          <w:i/>
          <w:spacing w:val="3"/>
          <w:sz w:val="24"/>
          <w:szCs w:val="24"/>
          <w:lang w:eastAsia="ru-RU"/>
        </w:rPr>
        <w:t>а</w:t>
      </w:r>
      <w:r w:rsidRPr="003F73FE">
        <w:rPr>
          <w:rFonts w:ascii="Times New Roman" w:eastAsia="Times New Roman" w:hAnsi="Times New Roman" w:cs="Times New Roman"/>
          <w:i/>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Поиск</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информации</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в</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Ин</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ернете</w:t>
      </w:r>
      <w:r w:rsidRPr="003F73FE">
        <w:rPr>
          <w:rFonts w:ascii="Times New Roman" w:eastAsia="Times New Roman" w:hAnsi="Times New Roman" w:cs="Times New Roman"/>
          <w:spacing w:val="-12"/>
          <w:sz w:val="24"/>
          <w:szCs w:val="24"/>
          <w:lang w:eastAsia="ru-RU"/>
        </w:rPr>
        <w:t xml:space="preserve"> </w:t>
      </w:r>
      <w:r w:rsidR="00D06296">
        <w:rPr>
          <w:rFonts w:ascii="Times New Roman" w:eastAsia="Times New Roman" w:hAnsi="Times New Roman" w:cs="Times New Roman"/>
          <w:sz w:val="24"/>
          <w:szCs w:val="24"/>
          <w:lang w:eastAsia="ru-RU"/>
        </w:rPr>
        <w:t>(2</w:t>
      </w:r>
      <w:r w:rsidRPr="003F73FE">
        <w:rPr>
          <w:rFonts w:ascii="Times New Roman" w:eastAsia="Times New Roman" w:hAnsi="Times New Roman" w:cs="Times New Roman"/>
          <w:sz w:val="24"/>
          <w:szCs w:val="24"/>
          <w:lang w:eastAsia="ru-RU"/>
        </w:rPr>
        <w:t xml:space="preserve">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tabs>
          <w:tab w:val="left" w:pos="1300"/>
          <w:tab w:val="left" w:pos="2280"/>
          <w:tab w:val="left" w:pos="3960"/>
          <w:tab w:val="left" w:pos="5100"/>
          <w:tab w:val="left" w:pos="6080"/>
          <w:tab w:val="left" w:pos="7060"/>
          <w:tab w:val="left" w:pos="7960"/>
          <w:tab w:val="left" w:pos="8280"/>
        </w:tabs>
        <w:spacing w:before="7" w:after="0" w:line="298" w:lineRule="exact"/>
        <w:ind w:left="118" w:right="55"/>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Способы поиска информации. Правила набора текст</w:t>
      </w:r>
      <w:r w:rsidRPr="003F73FE">
        <w:rPr>
          <w:rFonts w:ascii="Times New Roman" w:eastAsia="Times New Roman" w:hAnsi="Times New Roman" w:cs="Times New Roman"/>
          <w:spacing w:val="3"/>
          <w:sz w:val="24"/>
          <w:szCs w:val="24"/>
          <w:lang w:eastAsia="ru-RU"/>
        </w:rPr>
        <w:t>а</w:t>
      </w:r>
      <w:r w:rsidRPr="003F73FE">
        <w:rPr>
          <w:rFonts w:ascii="Times New Roman" w:eastAsia="Times New Roman" w:hAnsi="Times New Roman" w:cs="Times New Roman"/>
          <w:sz w:val="24"/>
          <w:szCs w:val="24"/>
          <w:lang w:eastAsia="ru-RU"/>
        </w:rPr>
        <w:t>. Поиск в Интернете информации</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об</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издательст</w:t>
      </w:r>
      <w:r w:rsidRPr="003F73FE">
        <w:rPr>
          <w:rFonts w:ascii="Times New Roman" w:eastAsia="Times New Roman" w:hAnsi="Times New Roman" w:cs="Times New Roman"/>
          <w:spacing w:val="5"/>
          <w:sz w:val="24"/>
          <w:szCs w:val="24"/>
          <w:lang w:eastAsia="ru-RU"/>
        </w:rPr>
        <w:t>в</w:t>
      </w:r>
      <w:r w:rsidRPr="003F73FE">
        <w:rPr>
          <w:rFonts w:ascii="Times New Roman" w:eastAsia="Times New Roman" w:hAnsi="Times New Roman" w:cs="Times New Roman"/>
          <w:sz w:val="24"/>
          <w:szCs w:val="24"/>
          <w:lang w:eastAsia="ru-RU"/>
        </w:rPr>
        <w:t>е</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«Просвещени</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компьюте</w:t>
      </w:r>
      <w:r w:rsidRPr="003F73FE">
        <w:rPr>
          <w:rFonts w:ascii="Times New Roman" w:eastAsia="Times New Roman" w:hAnsi="Times New Roman" w:cs="Times New Roman"/>
          <w:spacing w:val="-1"/>
          <w:sz w:val="24"/>
          <w:szCs w:val="24"/>
          <w:lang w:eastAsia="ru-RU"/>
        </w:rPr>
        <w:t>р</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Интерне</w:t>
      </w:r>
      <w:r w:rsidRPr="003F73FE">
        <w:rPr>
          <w:rFonts w:ascii="Times New Roman" w:eastAsia="Times New Roman" w:hAnsi="Times New Roman" w:cs="Times New Roman"/>
          <w:spacing w:val="-1"/>
          <w:sz w:val="24"/>
          <w:szCs w:val="24"/>
          <w:lang w:eastAsia="ru-RU"/>
        </w:rPr>
        <w:t>т</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набор</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текст</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i/>
          <w:sz w:val="24"/>
          <w:szCs w:val="24"/>
          <w:lang w:eastAsia="ru-RU"/>
        </w:rPr>
      </w:pPr>
      <w:r w:rsidRPr="003F73FE">
        <w:rPr>
          <w:rFonts w:ascii="Times New Roman" w:eastAsia="Times New Roman" w:hAnsi="Times New Roman" w:cs="Times New Roman"/>
          <w:i/>
          <w:sz w:val="24"/>
          <w:szCs w:val="24"/>
          <w:lang w:eastAsia="ru-RU"/>
        </w:rPr>
        <w:t>Практическая</w:t>
      </w:r>
      <w:r w:rsidRPr="003F73FE">
        <w:rPr>
          <w:rFonts w:ascii="Times New Roman" w:eastAsia="Times New Roman" w:hAnsi="Times New Roman" w:cs="Times New Roman"/>
          <w:i/>
          <w:spacing w:val="-20"/>
          <w:sz w:val="24"/>
          <w:szCs w:val="24"/>
          <w:lang w:eastAsia="ru-RU"/>
        </w:rPr>
        <w:t xml:space="preserve"> </w:t>
      </w:r>
      <w:r w:rsidRPr="003F73FE">
        <w:rPr>
          <w:rFonts w:ascii="Times New Roman" w:eastAsia="Times New Roman" w:hAnsi="Times New Roman" w:cs="Times New Roman"/>
          <w:i/>
          <w:sz w:val="24"/>
          <w:szCs w:val="24"/>
          <w:lang w:eastAsia="ru-RU"/>
        </w:rPr>
        <w:t>работ</w:t>
      </w:r>
      <w:r w:rsidRPr="003F73FE">
        <w:rPr>
          <w:rFonts w:ascii="Times New Roman" w:eastAsia="Times New Roman" w:hAnsi="Times New Roman" w:cs="Times New Roman"/>
          <w:i/>
          <w:spacing w:val="5"/>
          <w:sz w:val="24"/>
          <w:szCs w:val="24"/>
          <w:lang w:eastAsia="ru-RU"/>
        </w:rPr>
        <w:t>а</w:t>
      </w:r>
      <w:r w:rsidRPr="003F73FE">
        <w:rPr>
          <w:rFonts w:ascii="Times New Roman" w:eastAsia="Times New Roman" w:hAnsi="Times New Roman" w:cs="Times New Roman"/>
          <w:i/>
          <w:sz w:val="24"/>
          <w:szCs w:val="24"/>
          <w:lang w:eastAsia="ru-RU"/>
        </w:rPr>
        <w:t>:</w:t>
      </w:r>
      <w:r w:rsidRPr="003F73FE">
        <w:rPr>
          <w:rFonts w:ascii="Times New Roman" w:eastAsia="Times New Roman" w:hAnsi="Times New Roman" w:cs="Times New Roman"/>
          <w:i/>
          <w:spacing w:val="-7"/>
          <w:sz w:val="24"/>
          <w:szCs w:val="24"/>
          <w:lang w:eastAsia="ru-RU"/>
        </w:rPr>
        <w:t xml:space="preserve"> </w:t>
      </w:r>
      <w:r w:rsidRPr="003F73FE">
        <w:rPr>
          <w:rFonts w:ascii="Times New Roman" w:eastAsia="Times New Roman" w:hAnsi="Times New Roman" w:cs="Times New Roman"/>
          <w:i/>
          <w:sz w:val="24"/>
          <w:szCs w:val="24"/>
          <w:lang w:eastAsia="ru-RU"/>
        </w:rPr>
        <w:t>«Ищем</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информац</w:t>
      </w:r>
      <w:r w:rsidRPr="003F73FE">
        <w:rPr>
          <w:rFonts w:ascii="Times New Roman" w:eastAsia="Times New Roman" w:hAnsi="Times New Roman" w:cs="Times New Roman"/>
          <w:i/>
          <w:spacing w:val="5"/>
          <w:sz w:val="24"/>
          <w:szCs w:val="24"/>
          <w:lang w:eastAsia="ru-RU"/>
        </w:rPr>
        <w:t>и</w:t>
      </w:r>
      <w:r w:rsidRPr="003F73FE">
        <w:rPr>
          <w:rFonts w:ascii="Times New Roman" w:eastAsia="Times New Roman" w:hAnsi="Times New Roman" w:cs="Times New Roman"/>
          <w:i/>
          <w:sz w:val="24"/>
          <w:szCs w:val="24"/>
          <w:lang w:eastAsia="ru-RU"/>
        </w:rPr>
        <w:t>ю</w:t>
      </w:r>
      <w:r w:rsidRPr="003F73FE">
        <w:rPr>
          <w:rFonts w:ascii="Times New Roman" w:eastAsia="Times New Roman" w:hAnsi="Times New Roman" w:cs="Times New Roman"/>
          <w:i/>
          <w:spacing w:val="-14"/>
          <w:sz w:val="24"/>
          <w:szCs w:val="24"/>
          <w:lang w:eastAsia="ru-RU"/>
        </w:rPr>
        <w:t xml:space="preserve"> </w:t>
      </w:r>
      <w:r w:rsidRPr="003F73FE">
        <w:rPr>
          <w:rFonts w:ascii="Times New Roman" w:eastAsia="Times New Roman" w:hAnsi="Times New Roman" w:cs="Times New Roman"/>
          <w:i/>
          <w:sz w:val="24"/>
          <w:szCs w:val="24"/>
          <w:lang w:eastAsia="ru-RU"/>
        </w:rPr>
        <w:t>в</w:t>
      </w:r>
      <w:r w:rsidRPr="003F73FE">
        <w:rPr>
          <w:rFonts w:ascii="Times New Roman" w:eastAsia="Times New Roman" w:hAnsi="Times New Roman" w:cs="Times New Roman"/>
          <w:i/>
          <w:spacing w:val="-1"/>
          <w:sz w:val="24"/>
          <w:szCs w:val="24"/>
          <w:lang w:eastAsia="ru-RU"/>
        </w:rPr>
        <w:t xml:space="preserve"> </w:t>
      </w:r>
      <w:r w:rsidRPr="003F73FE">
        <w:rPr>
          <w:rFonts w:ascii="Times New Roman" w:eastAsia="Times New Roman" w:hAnsi="Times New Roman" w:cs="Times New Roman"/>
          <w:i/>
          <w:sz w:val="24"/>
          <w:szCs w:val="24"/>
          <w:lang w:eastAsia="ru-RU"/>
        </w:rPr>
        <w:t>Интернет</w:t>
      </w:r>
      <w:r w:rsidRPr="003F73FE">
        <w:rPr>
          <w:rFonts w:ascii="Times New Roman" w:eastAsia="Times New Roman" w:hAnsi="Times New Roman" w:cs="Times New Roman"/>
          <w:i/>
          <w:spacing w:val="3"/>
          <w:sz w:val="24"/>
          <w:szCs w:val="24"/>
          <w:lang w:eastAsia="ru-RU"/>
        </w:rPr>
        <w:t>е</w:t>
      </w:r>
      <w:r w:rsidRPr="003F73FE">
        <w:rPr>
          <w:rFonts w:ascii="Times New Roman" w:eastAsia="Times New Roman" w:hAnsi="Times New Roman" w:cs="Times New Roman"/>
          <w:i/>
          <w:sz w:val="24"/>
          <w:szCs w:val="24"/>
          <w:lang w:eastAsia="ru-RU"/>
        </w:rPr>
        <w:t>»</w:t>
      </w:r>
    </w:p>
    <w:p w:rsidR="003F73FE" w:rsidRPr="003F73FE" w:rsidRDefault="003F73FE" w:rsidP="003F73FE">
      <w:pPr>
        <w:spacing w:after="0" w:line="240" w:lineRule="auto"/>
        <w:ind w:firstLine="680"/>
        <w:jc w:val="center"/>
        <w:rPr>
          <w:rFonts w:ascii="Times New Roman" w:eastAsia="Times New Roman" w:hAnsi="Times New Roman" w:cs="Times New Roman"/>
          <w:b/>
          <w:sz w:val="24"/>
          <w:szCs w:val="24"/>
          <w:lang w:eastAsia="ru-RU"/>
        </w:rPr>
      </w:pPr>
    </w:p>
    <w:p w:rsidR="003F73FE" w:rsidRPr="003F73FE" w:rsidRDefault="003F73FE" w:rsidP="003F73FE">
      <w:pPr>
        <w:spacing w:after="0" w:line="240" w:lineRule="auto"/>
        <w:ind w:firstLine="680"/>
        <w:jc w:val="center"/>
        <w:rPr>
          <w:rFonts w:ascii="Times New Roman" w:eastAsia="Times New Roman" w:hAnsi="Times New Roman" w:cs="Times New Roman"/>
          <w:b/>
          <w:sz w:val="24"/>
          <w:szCs w:val="24"/>
          <w:lang w:eastAsia="ru-RU"/>
        </w:rPr>
      </w:pPr>
      <w:r w:rsidRPr="003F73FE">
        <w:rPr>
          <w:rFonts w:ascii="Times New Roman" w:eastAsia="Times New Roman" w:hAnsi="Times New Roman" w:cs="Times New Roman"/>
          <w:b/>
          <w:sz w:val="24"/>
          <w:szCs w:val="24"/>
          <w:lang w:eastAsia="ru-RU"/>
        </w:rPr>
        <w:t xml:space="preserve">3 класс </w:t>
      </w:r>
    </w:p>
    <w:p w:rsidR="003F73FE" w:rsidRPr="003F73FE" w:rsidRDefault="003F73FE" w:rsidP="003F73FE">
      <w:pPr>
        <w:spacing w:after="0" w:line="240" w:lineRule="auto"/>
        <w:ind w:firstLine="680"/>
        <w:jc w:val="center"/>
        <w:rPr>
          <w:rFonts w:ascii="Times New Roman" w:eastAsia="Times New Roman" w:hAnsi="Times New Roman" w:cs="Times New Roman"/>
          <w:b/>
          <w:sz w:val="24"/>
          <w:szCs w:val="24"/>
          <w:lang w:eastAsia="ru-RU"/>
        </w:rPr>
      </w:pPr>
      <w:r w:rsidRPr="003F73FE">
        <w:rPr>
          <w:rFonts w:ascii="Times New Roman" w:eastAsia="Times New Roman" w:hAnsi="Times New Roman" w:cs="Times New Roman"/>
          <w:b/>
          <w:sz w:val="24"/>
          <w:szCs w:val="24"/>
          <w:lang w:eastAsia="ru-RU"/>
        </w:rPr>
        <w:t>34 часа</w:t>
      </w:r>
    </w:p>
    <w:p w:rsidR="003F73FE" w:rsidRPr="003F73FE" w:rsidRDefault="003F73FE" w:rsidP="003F73FE">
      <w:pPr>
        <w:spacing w:after="0" w:line="240" w:lineRule="auto"/>
        <w:ind w:firstLine="680"/>
        <w:jc w:val="center"/>
        <w:rPr>
          <w:rFonts w:ascii="Times New Roman" w:eastAsia="Times New Roman" w:hAnsi="Times New Roman" w:cs="Times New Roman"/>
          <w:b/>
          <w:sz w:val="24"/>
          <w:szCs w:val="24"/>
          <w:lang w:eastAsia="ru-RU"/>
        </w:rPr>
      </w:pPr>
    </w:p>
    <w:p w:rsidR="003F73FE" w:rsidRPr="003F73FE" w:rsidRDefault="003F73FE" w:rsidP="003F73FE">
      <w:pPr>
        <w:suppressAutoHyphens/>
        <w:spacing w:after="0" w:line="240" w:lineRule="auto"/>
        <w:ind w:left="284" w:firstLine="142"/>
        <w:contextualSpacing/>
        <w:jc w:val="both"/>
        <w:rPr>
          <w:rFonts w:ascii="Times New Roman" w:eastAsia="Times New Roman" w:hAnsi="Times New Roman" w:cs="Times New Roman"/>
          <w:b/>
          <w:i/>
          <w:sz w:val="24"/>
          <w:szCs w:val="24"/>
          <w:lang w:eastAsia="ar-SA"/>
        </w:rPr>
      </w:pPr>
    </w:p>
    <w:p w:rsidR="003F73FE" w:rsidRPr="003F73FE" w:rsidRDefault="00D06296" w:rsidP="003F73FE">
      <w:pPr>
        <w:spacing w:after="0" w:line="240" w:lineRule="auto"/>
        <w:ind w:firstLine="720"/>
        <w:contextualSpacing/>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Как работать с учебником. Путешествуем по городу</w:t>
      </w:r>
      <w:r w:rsidR="003F73FE" w:rsidRPr="003F73FE">
        <w:rPr>
          <w:rFonts w:ascii="Times New Roman" w:eastAsia="Times New Roman" w:hAnsi="Times New Roman" w:cs="Times New Roman"/>
          <w:b/>
          <w:sz w:val="24"/>
          <w:szCs w:val="24"/>
          <w:u w:val="single"/>
          <w:lang w:eastAsia="ru-RU"/>
        </w:rPr>
        <w:t xml:space="preserve"> (1 ч)</w:t>
      </w:r>
    </w:p>
    <w:p w:rsidR="003F73FE" w:rsidRPr="003F73FE" w:rsidRDefault="003F73FE" w:rsidP="003F73FE">
      <w:pPr>
        <w:spacing w:after="0" w:line="240" w:lineRule="auto"/>
        <w:ind w:firstLine="720"/>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Элементы содержания темы.</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Особенности содержания учебника для 3 класса. Пла</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4"/>
          <w:sz w:val="24"/>
          <w:szCs w:val="24"/>
          <w:lang w:eastAsia="ar-SA"/>
        </w:rPr>
        <w:t xml:space="preserve">нирование изготовления изделия на основе рубрики </w:t>
      </w:r>
      <w:r w:rsidRPr="003F73FE">
        <w:rPr>
          <w:rFonts w:ascii="Times New Roman" w:eastAsia="Times New Roman" w:hAnsi="Times New Roman" w:cs="Times New Roman"/>
          <w:color w:val="000000"/>
          <w:spacing w:val="-1"/>
          <w:sz w:val="24"/>
          <w:szCs w:val="24"/>
          <w:lang w:eastAsia="ar-SA"/>
        </w:rPr>
        <w:t xml:space="preserve">«Вопросы юного технолога» и технологической карты. </w:t>
      </w:r>
      <w:r w:rsidRPr="003F73FE">
        <w:rPr>
          <w:rFonts w:ascii="Times New Roman" w:eastAsia="Times New Roman" w:hAnsi="Times New Roman" w:cs="Times New Roman"/>
          <w:color w:val="000000"/>
          <w:spacing w:val="1"/>
          <w:sz w:val="24"/>
          <w:szCs w:val="24"/>
          <w:lang w:eastAsia="ar-SA"/>
        </w:rPr>
        <w:t xml:space="preserve">Критерии опенки качества изготовления изделий. </w:t>
      </w:r>
      <w:r w:rsidRPr="003F73FE">
        <w:rPr>
          <w:rFonts w:ascii="Times New Roman" w:eastAsia="Times New Roman" w:hAnsi="Times New Roman" w:cs="Times New Roman"/>
          <w:color w:val="000000"/>
          <w:sz w:val="24"/>
          <w:szCs w:val="24"/>
          <w:lang w:eastAsia="ar-SA"/>
        </w:rPr>
        <w:t xml:space="preserve">Маршрут экскурсии по городу. Деятельность человека </w:t>
      </w:r>
      <w:r w:rsidRPr="003F73FE">
        <w:rPr>
          <w:rFonts w:ascii="Times New Roman" w:eastAsia="Times New Roman" w:hAnsi="Times New Roman" w:cs="Times New Roman"/>
          <w:color w:val="000000"/>
          <w:spacing w:val="5"/>
          <w:sz w:val="24"/>
          <w:szCs w:val="24"/>
          <w:lang w:eastAsia="ar-SA"/>
        </w:rPr>
        <w:t xml:space="preserve">в культурно-исторической среде, в инфраструктуре </w:t>
      </w:r>
      <w:r w:rsidRPr="003F73FE">
        <w:rPr>
          <w:rFonts w:ascii="Times New Roman" w:eastAsia="Times New Roman" w:hAnsi="Times New Roman" w:cs="Times New Roman"/>
          <w:color w:val="000000"/>
          <w:spacing w:val="-1"/>
          <w:sz w:val="24"/>
          <w:szCs w:val="24"/>
          <w:lang w:eastAsia="ar-SA"/>
        </w:rPr>
        <w:t xml:space="preserve">современного города. Профессиональная деятельность </w:t>
      </w:r>
      <w:r w:rsidRPr="003F73FE">
        <w:rPr>
          <w:rFonts w:ascii="Times New Roman" w:eastAsia="Times New Roman" w:hAnsi="Times New Roman" w:cs="Times New Roman"/>
          <w:color w:val="000000"/>
          <w:sz w:val="24"/>
          <w:szCs w:val="24"/>
          <w:lang w:eastAsia="ar-SA"/>
        </w:rPr>
        <w:t>человека в городской среде.</w:t>
      </w:r>
    </w:p>
    <w:p w:rsidR="003F73FE" w:rsidRPr="003F73FE" w:rsidRDefault="003F73FE" w:rsidP="003F73FE">
      <w:pPr>
        <w:spacing w:after="0" w:line="240" w:lineRule="auto"/>
        <w:contextualSpacing/>
        <w:jc w:val="both"/>
        <w:rPr>
          <w:rFonts w:ascii="Times New Roman" w:eastAsia="Times New Roman" w:hAnsi="Times New Roman" w:cs="Times New Roman"/>
          <w:color w:val="000000"/>
          <w:spacing w:val="2"/>
          <w:sz w:val="24"/>
          <w:szCs w:val="24"/>
          <w:lang w:eastAsia="ru-RU"/>
        </w:rPr>
      </w:pPr>
      <w:r w:rsidRPr="003F73FE">
        <w:rPr>
          <w:rFonts w:ascii="Times New Roman" w:eastAsia="Times New Roman" w:hAnsi="Times New Roman" w:cs="Times New Roman"/>
          <w:color w:val="000000"/>
          <w:sz w:val="24"/>
          <w:szCs w:val="24"/>
          <w:lang w:eastAsia="ru-RU"/>
        </w:rPr>
        <w:t>Понятия: городская инфраструктура, маршрутная кар</w:t>
      </w:r>
      <w:r w:rsidRPr="003F73FE">
        <w:rPr>
          <w:rFonts w:ascii="Times New Roman" w:eastAsia="Times New Roman" w:hAnsi="Times New Roman" w:cs="Times New Roman"/>
          <w:color w:val="000000"/>
          <w:sz w:val="24"/>
          <w:szCs w:val="24"/>
          <w:lang w:eastAsia="ru-RU"/>
        </w:rPr>
        <w:softHyphen/>
      </w:r>
      <w:r w:rsidRPr="003F73FE">
        <w:rPr>
          <w:rFonts w:ascii="Times New Roman" w:eastAsia="Times New Roman" w:hAnsi="Times New Roman" w:cs="Times New Roman"/>
          <w:color w:val="000000"/>
          <w:spacing w:val="2"/>
          <w:sz w:val="24"/>
          <w:szCs w:val="24"/>
          <w:lang w:eastAsia="ru-RU"/>
        </w:rPr>
        <w:t>та, хаотичный, экскурсия, экскурсовод</w:t>
      </w:r>
    </w:p>
    <w:p w:rsidR="003F73FE" w:rsidRPr="003F73FE" w:rsidRDefault="003F73FE" w:rsidP="003F73FE">
      <w:pPr>
        <w:spacing w:after="0" w:line="240" w:lineRule="auto"/>
        <w:contextualSpacing/>
        <w:jc w:val="both"/>
        <w:rPr>
          <w:rFonts w:ascii="Times New Roman" w:eastAsia="Times New Roman" w:hAnsi="Times New Roman" w:cs="Times New Roman"/>
          <w:b/>
          <w:sz w:val="24"/>
          <w:szCs w:val="24"/>
          <w:lang w:eastAsia="ru-RU"/>
        </w:rPr>
      </w:pPr>
    </w:p>
    <w:p w:rsidR="003F73FE" w:rsidRPr="003F73FE" w:rsidRDefault="003F73FE" w:rsidP="003F73FE">
      <w:pPr>
        <w:suppressAutoHyphens/>
        <w:spacing w:after="0" w:line="240" w:lineRule="auto"/>
        <w:contextualSpacing/>
        <w:jc w:val="center"/>
        <w:rPr>
          <w:rFonts w:ascii="Times New Roman" w:eastAsia="Times New Roman" w:hAnsi="Times New Roman" w:cs="Times New Roman"/>
          <w:b/>
          <w:i/>
          <w:iCs/>
          <w:sz w:val="24"/>
          <w:szCs w:val="24"/>
          <w:u w:val="single"/>
          <w:lang w:eastAsia="ar-SA"/>
        </w:rPr>
      </w:pPr>
      <w:r w:rsidRPr="003F73FE">
        <w:rPr>
          <w:rFonts w:ascii="Times New Roman" w:eastAsia="Times New Roman" w:hAnsi="Times New Roman" w:cs="Times New Roman"/>
          <w:b/>
          <w:sz w:val="24"/>
          <w:szCs w:val="24"/>
          <w:u w:val="single"/>
          <w:lang w:eastAsia="ar-SA"/>
        </w:rPr>
        <w:t xml:space="preserve">Тема 1.   Человек и Земля </w:t>
      </w:r>
      <w:r w:rsidRPr="003F73FE">
        <w:rPr>
          <w:rFonts w:ascii="Times New Roman" w:eastAsia="Times New Roman" w:hAnsi="Times New Roman" w:cs="Times New Roman"/>
          <w:b/>
          <w:i/>
          <w:iCs/>
          <w:sz w:val="24"/>
          <w:szCs w:val="24"/>
          <w:u w:val="single"/>
          <w:lang w:eastAsia="ar-SA"/>
        </w:rPr>
        <w:t>(21 час)</w:t>
      </w:r>
    </w:p>
    <w:p w:rsidR="003F73FE" w:rsidRPr="003F73FE" w:rsidRDefault="003F73FE" w:rsidP="003F73FE">
      <w:pPr>
        <w:spacing w:after="0" w:line="240" w:lineRule="auto"/>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Элементы содержания темы.</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Основы черчения. Выполнение чертежа и масштабиро</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1"/>
          <w:sz w:val="24"/>
          <w:szCs w:val="24"/>
          <w:lang w:eastAsia="ar-SA"/>
        </w:rPr>
        <w:t xml:space="preserve">вание при изготовлении изделия. Правила безопасной работы ножом. </w:t>
      </w:r>
      <w:r w:rsidRPr="003F73FE">
        <w:rPr>
          <w:rFonts w:ascii="Times New Roman" w:eastAsia="Times New Roman" w:hAnsi="Times New Roman" w:cs="Times New Roman"/>
          <w:color w:val="000000"/>
          <w:sz w:val="24"/>
          <w:szCs w:val="24"/>
          <w:lang w:eastAsia="ar-SA"/>
        </w:rPr>
        <w:t xml:space="preserve">Объёмная модель дома. Самостоятельное оформление </w:t>
      </w:r>
      <w:r w:rsidRPr="003F73FE">
        <w:rPr>
          <w:rFonts w:ascii="Times New Roman" w:eastAsia="Times New Roman" w:hAnsi="Times New Roman" w:cs="Times New Roman"/>
          <w:color w:val="000000"/>
          <w:spacing w:val="1"/>
          <w:sz w:val="24"/>
          <w:szCs w:val="24"/>
          <w:lang w:eastAsia="ar-SA"/>
        </w:rPr>
        <w:t>изделия по эскизу.</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z w:val="24"/>
          <w:szCs w:val="24"/>
          <w:lang w:eastAsia="ar-SA"/>
        </w:rPr>
        <w:t>Профессии: архитектор, инженер-строитель, прораб.</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pacing w:val="1"/>
          <w:sz w:val="24"/>
          <w:szCs w:val="24"/>
          <w:lang w:eastAsia="ar-SA"/>
        </w:rPr>
      </w:pPr>
      <w:proofErr w:type="gramStart"/>
      <w:r w:rsidRPr="003F73FE">
        <w:rPr>
          <w:rFonts w:ascii="Times New Roman" w:eastAsia="Times New Roman" w:hAnsi="Times New Roman" w:cs="Times New Roman"/>
          <w:color w:val="000000"/>
          <w:spacing w:val="-1"/>
          <w:sz w:val="24"/>
          <w:szCs w:val="24"/>
          <w:lang w:eastAsia="ar-SA"/>
        </w:rPr>
        <w:t xml:space="preserve">Понятия: архитектура, каркас, чертёж, масштаб, эскиз, </w:t>
      </w:r>
      <w:r w:rsidRPr="003F73FE">
        <w:rPr>
          <w:rFonts w:ascii="Times New Roman" w:eastAsia="Times New Roman" w:hAnsi="Times New Roman" w:cs="Times New Roman"/>
          <w:color w:val="000000"/>
          <w:spacing w:val="1"/>
          <w:sz w:val="24"/>
          <w:szCs w:val="24"/>
          <w:lang w:eastAsia="ar-SA"/>
        </w:rPr>
        <w:t>технический рисунок, развёртка, линии чертежа</w:t>
      </w:r>
      <w:proofErr w:type="gramEnd"/>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3"/>
          <w:sz w:val="24"/>
          <w:szCs w:val="24"/>
          <w:lang w:eastAsia="ar-SA"/>
        </w:rPr>
        <w:t>Назначение  городских построек,  их архитектурные</w:t>
      </w:r>
      <w:r w:rsidR="00A87E25">
        <w:rPr>
          <w:rFonts w:ascii="Times New Roman" w:eastAsia="Times New Roman" w:hAnsi="Times New Roman" w:cs="Times New Roman"/>
          <w:color w:val="000000"/>
          <w:spacing w:val="3"/>
          <w:sz w:val="24"/>
          <w:szCs w:val="24"/>
          <w:lang w:eastAsia="ar-SA"/>
        </w:rPr>
        <w:t xml:space="preserve"> </w:t>
      </w:r>
      <w:r w:rsidRPr="003F73FE">
        <w:rPr>
          <w:rFonts w:ascii="Times New Roman" w:eastAsia="Times New Roman" w:hAnsi="Times New Roman" w:cs="Times New Roman"/>
          <w:color w:val="000000"/>
          <w:spacing w:val="-2"/>
          <w:sz w:val="24"/>
          <w:szCs w:val="24"/>
          <w:lang w:eastAsia="ar-SA"/>
        </w:rPr>
        <w:t>особенности.</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proofErr w:type="gramStart"/>
      <w:r w:rsidRPr="003F73FE">
        <w:rPr>
          <w:rFonts w:ascii="Times New Roman" w:eastAsia="Times New Roman" w:hAnsi="Times New Roman" w:cs="Times New Roman"/>
          <w:color w:val="000000"/>
          <w:spacing w:val="1"/>
          <w:sz w:val="24"/>
          <w:szCs w:val="24"/>
          <w:lang w:eastAsia="ar-SA"/>
        </w:rPr>
        <w:t>Проволока: свойства и способы работы (скручивание,</w:t>
      </w:r>
      <w:proofErr w:type="gramEnd"/>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сгибание, откусывание).  Правила безопасной работы</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2"/>
          <w:sz w:val="24"/>
          <w:szCs w:val="24"/>
          <w:lang w:eastAsia="ar-SA"/>
        </w:rPr>
        <w:t>плоскогубцами, острогубцами.</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Объёмная модель телебашни из проволоки.</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2"/>
          <w:sz w:val="24"/>
          <w:szCs w:val="24"/>
          <w:lang w:eastAsia="ar-SA"/>
        </w:rPr>
        <w:t>Понятия: проволока, сверло, кусачки, плоскогубцы, те</w:t>
      </w:r>
      <w:r w:rsidRPr="003F73FE">
        <w:rPr>
          <w:rFonts w:ascii="Times New Roman" w:eastAsia="Times New Roman" w:hAnsi="Times New Roman" w:cs="Times New Roman"/>
          <w:color w:val="000000"/>
          <w:spacing w:val="-2"/>
          <w:sz w:val="24"/>
          <w:szCs w:val="24"/>
          <w:lang w:eastAsia="ar-SA"/>
        </w:rPr>
        <w:softHyphen/>
        <w:t>лебашня.</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3"/>
          <w:sz w:val="24"/>
          <w:szCs w:val="24"/>
          <w:lang w:eastAsia="ar-SA"/>
        </w:rPr>
        <w:t xml:space="preserve">Профессии, связанные с </w:t>
      </w:r>
      <w:r w:rsidRPr="003F73FE">
        <w:rPr>
          <w:rFonts w:ascii="Times New Roman" w:eastAsia="Times New Roman" w:hAnsi="Times New Roman" w:cs="Times New Roman"/>
          <w:color w:val="000000"/>
          <w:sz w:val="24"/>
          <w:szCs w:val="24"/>
          <w:lang w:eastAsia="ar-SA"/>
        </w:rPr>
        <w:t xml:space="preserve">уходом за растениями в городских условиях. </w:t>
      </w:r>
      <w:r w:rsidRPr="003F73FE">
        <w:rPr>
          <w:rFonts w:ascii="Times New Roman" w:eastAsia="Times New Roman" w:hAnsi="Times New Roman" w:cs="Times New Roman"/>
          <w:color w:val="000000"/>
          <w:spacing w:val="1"/>
          <w:sz w:val="24"/>
          <w:szCs w:val="24"/>
          <w:lang w:eastAsia="ar-SA"/>
        </w:rPr>
        <w:t xml:space="preserve">Композиция из природных материалов. </w:t>
      </w:r>
      <w:r w:rsidRPr="003F73FE">
        <w:rPr>
          <w:rFonts w:ascii="Times New Roman" w:eastAsia="Times New Roman" w:hAnsi="Times New Roman" w:cs="Times New Roman"/>
          <w:color w:val="000000"/>
          <w:spacing w:val="2"/>
          <w:sz w:val="24"/>
          <w:szCs w:val="24"/>
          <w:lang w:eastAsia="ar-SA"/>
        </w:rPr>
        <w:t>Макет городского парка. Сочетание различных мате</w:t>
      </w:r>
      <w:r w:rsidRPr="003F73FE">
        <w:rPr>
          <w:rFonts w:ascii="Times New Roman" w:eastAsia="Times New Roman" w:hAnsi="Times New Roman" w:cs="Times New Roman"/>
          <w:color w:val="000000"/>
          <w:spacing w:val="2"/>
          <w:sz w:val="24"/>
          <w:szCs w:val="24"/>
          <w:lang w:eastAsia="ar-SA"/>
        </w:rPr>
        <w:softHyphen/>
        <w:t>риалов в работе над одной композицией.</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 xml:space="preserve">Профессии:   ландшафтный   дизайнер,   озеленитель, </w:t>
      </w:r>
      <w:r w:rsidRPr="003F73FE">
        <w:rPr>
          <w:rFonts w:ascii="Times New Roman" w:eastAsia="Times New Roman" w:hAnsi="Times New Roman" w:cs="Times New Roman"/>
          <w:color w:val="000000"/>
          <w:spacing w:val="-2"/>
          <w:sz w:val="24"/>
          <w:szCs w:val="24"/>
          <w:lang w:eastAsia="ar-SA"/>
        </w:rPr>
        <w:t xml:space="preserve">дворник. </w:t>
      </w:r>
      <w:r w:rsidRPr="003F73FE">
        <w:rPr>
          <w:rFonts w:ascii="Times New Roman" w:eastAsia="Times New Roman" w:hAnsi="Times New Roman" w:cs="Times New Roman"/>
          <w:color w:val="000000"/>
          <w:sz w:val="24"/>
          <w:szCs w:val="24"/>
          <w:lang w:eastAsia="ar-SA"/>
        </w:rPr>
        <w:t xml:space="preserve">Понятия: лесопарк, садово-парковое искусство, тяпка, </w:t>
      </w:r>
      <w:r w:rsidRPr="003F73FE">
        <w:rPr>
          <w:rFonts w:ascii="Times New Roman" w:eastAsia="Times New Roman" w:hAnsi="Times New Roman" w:cs="Times New Roman"/>
          <w:color w:val="000000"/>
          <w:spacing w:val="-3"/>
          <w:sz w:val="24"/>
          <w:szCs w:val="24"/>
          <w:lang w:eastAsia="ar-SA"/>
        </w:rPr>
        <w:t>секатор.</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lastRenderedPageBreak/>
        <w:t>Алгоритм построения деятельности в проекте, выделе</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2"/>
          <w:sz w:val="24"/>
          <w:szCs w:val="24"/>
          <w:lang w:eastAsia="ar-SA"/>
        </w:rPr>
        <w:t>ние этапов проектной деятельности. Заполнение тех</w:t>
      </w:r>
      <w:r w:rsidRPr="003F73FE">
        <w:rPr>
          <w:rFonts w:ascii="Times New Roman" w:eastAsia="Times New Roman" w:hAnsi="Times New Roman" w:cs="Times New Roman"/>
          <w:color w:val="000000"/>
          <w:spacing w:val="2"/>
          <w:sz w:val="24"/>
          <w:szCs w:val="24"/>
          <w:lang w:eastAsia="ar-SA"/>
        </w:rPr>
        <w:softHyphen/>
      </w:r>
      <w:r w:rsidRPr="003F73FE">
        <w:rPr>
          <w:rFonts w:ascii="Times New Roman" w:eastAsia="Times New Roman" w:hAnsi="Times New Roman" w:cs="Times New Roman"/>
          <w:color w:val="000000"/>
          <w:sz w:val="24"/>
          <w:szCs w:val="24"/>
          <w:lang w:eastAsia="ar-SA"/>
        </w:rPr>
        <w:t>нологической карты. Работа в мини-группах. Изготов</w:t>
      </w:r>
      <w:r w:rsidRPr="003F73FE">
        <w:rPr>
          <w:rFonts w:ascii="Times New Roman" w:eastAsia="Times New Roman" w:hAnsi="Times New Roman" w:cs="Times New Roman"/>
          <w:color w:val="000000"/>
          <w:sz w:val="24"/>
          <w:szCs w:val="24"/>
          <w:lang w:eastAsia="ar-SA"/>
        </w:rPr>
        <w:softHyphen/>
      </w:r>
      <w:r w:rsidRPr="003F73FE">
        <w:rPr>
          <w:rFonts w:ascii="Times New Roman" w:eastAsia="Times New Roman" w:hAnsi="Times New Roman" w:cs="Times New Roman"/>
          <w:color w:val="000000"/>
          <w:spacing w:val="-1"/>
          <w:sz w:val="24"/>
          <w:szCs w:val="24"/>
          <w:lang w:eastAsia="ar-SA"/>
        </w:rPr>
        <w:t>ление объёмной модели из бумаги. Раскрой деталей по шаблону. Создание тематической композиции, оформ</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z w:val="24"/>
          <w:szCs w:val="24"/>
          <w:lang w:eastAsia="ar-SA"/>
        </w:rPr>
        <w:t>ление изделия. Презентация результата проекта, защи</w:t>
      </w:r>
      <w:r w:rsidRPr="003F73FE">
        <w:rPr>
          <w:rFonts w:ascii="Times New Roman" w:eastAsia="Times New Roman" w:hAnsi="Times New Roman" w:cs="Times New Roman"/>
          <w:color w:val="000000"/>
          <w:sz w:val="24"/>
          <w:szCs w:val="24"/>
          <w:lang w:eastAsia="ar-SA"/>
        </w:rPr>
        <w:softHyphen/>
      </w:r>
      <w:r w:rsidRPr="003F73FE">
        <w:rPr>
          <w:rFonts w:ascii="Times New Roman" w:eastAsia="Times New Roman" w:hAnsi="Times New Roman" w:cs="Times New Roman"/>
          <w:color w:val="000000"/>
          <w:spacing w:val="3"/>
          <w:sz w:val="24"/>
          <w:szCs w:val="24"/>
          <w:lang w:eastAsia="ar-SA"/>
        </w:rPr>
        <w:t>та проекта.  Критерии оценивания изделия (аккурат</w:t>
      </w:r>
      <w:r w:rsidRPr="003F73FE">
        <w:rPr>
          <w:rFonts w:ascii="Times New Roman" w:eastAsia="Times New Roman" w:hAnsi="Times New Roman" w:cs="Times New Roman"/>
          <w:color w:val="000000"/>
          <w:spacing w:val="3"/>
          <w:sz w:val="24"/>
          <w:szCs w:val="24"/>
          <w:lang w:eastAsia="ar-SA"/>
        </w:rPr>
        <w:softHyphen/>
      </w:r>
      <w:r w:rsidRPr="003F73FE">
        <w:rPr>
          <w:rFonts w:ascii="Times New Roman" w:eastAsia="Times New Roman" w:hAnsi="Times New Roman" w:cs="Times New Roman"/>
          <w:color w:val="000000"/>
          <w:spacing w:val="4"/>
          <w:sz w:val="24"/>
          <w:szCs w:val="24"/>
          <w:lang w:eastAsia="ar-SA"/>
        </w:rPr>
        <w:t xml:space="preserve">ность, выполнение всех технологических операций, </w:t>
      </w:r>
      <w:r w:rsidRPr="003F73FE">
        <w:rPr>
          <w:rFonts w:ascii="Times New Roman" w:eastAsia="Times New Roman" w:hAnsi="Times New Roman" w:cs="Times New Roman"/>
          <w:color w:val="000000"/>
          <w:sz w:val="24"/>
          <w:szCs w:val="24"/>
          <w:lang w:eastAsia="ar-SA"/>
        </w:rPr>
        <w:t>оригинальность композиции).</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Понятия: технологическая карта, защита проекта.</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z w:val="24"/>
          <w:szCs w:val="24"/>
          <w:lang w:eastAsia="ar-SA"/>
        </w:rPr>
        <w:t>Виды и модели одежды. Школьная форма и спортив</w:t>
      </w:r>
      <w:r w:rsidRPr="003F73FE">
        <w:rPr>
          <w:rFonts w:ascii="Times New Roman" w:eastAsia="Times New Roman" w:hAnsi="Times New Roman" w:cs="Times New Roman"/>
          <w:color w:val="000000"/>
          <w:sz w:val="24"/>
          <w:szCs w:val="24"/>
          <w:lang w:eastAsia="ar-SA"/>
        </w:rPr>
        <w:softHyphen/>
        <w:t xml:space="preserve">ная форма. Ткани, из которых изготавливают разные </w:t>
      </w:r>
      <w:r w:rsidRPr="003F73FE">
        <w:rPr>
          <w:rFonts w:ascii="Times New Roman" w:eastAsia="Times New Roman" w:hAnsi="Times New Roman" w:cs="Times New Roman"/>
          <w:color w:val="000000"/>
          <w:spacing w:val="7"/>
          <w:sz w:val="24"/>
          <w:szCs w:val="24"/>
          <w:lang w:eastAsia="ar-SA"/>
        </w:rPr>
        <w:t xml:space="preserve">виды одежды. Предприятия по пошиву одежды </w:t>
      </w:r>
      <w:r w:rsidRPr="003F73FE">
        <w:rPr>
          <w:rFonts w:ascii="Times New Roman" w:eastAsia="Times New Roman" w:hAnsi="Times New Roman" w:cs="Times New Roman"/>
          <w:color w:val="000000"/>
          <w:sz w:val="24"/>
          <w:szCs w:val="24"/>
          <w:lang w:eastAsia="ar-SA"/>
        </w:rPr>
        <w:t>(ателье). Выкройка платья.</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Виды и свойства тканей и пряжи. Природные и хими</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4"/>
          <w:sz w:val="24"/>
          <w:szCs w:val="24"/>
          <w:lang w:eastAsia="ar-SA"/>
        </w:rPr>
        <w:t>ческие волокна. Способы украшения одежды — вы</w:t>
      </w:r>
      <w:r w:rsidRPr="003F73FE">
        <w:rPr>
          <w:rFonts w:ascii="Times New Roman" w:eastAsia="Times New Roman" w:hAnsi="Times New Roman" w:cs="Times New Roman"/>
          <w:color w:val="000000"/>
          <w:spacing w:val="4"/>
          <w:sz w:val="24"/>
          <w:szCs w:val="24"/>
          <w:lang w:eastAsia="ar-SA"/>
        </w:rPr>
        <w:softHyphen/>
      </w:r>
      <w:r w:rsidRPr="003F73FE">
        <w:rPr>
          <w:rFonts w:ascii="Times New Roman" w:eastAsia="Times New Roman" w:hAnsi="Times New Roman" w:cs="Times New Roman"/>
          <w:color w:val="000000"/>
          <w:sz w:val="24"/>
          <w:szCs w:val="24"/>
          <w:lang w:eastAsia="ar-SA"/>
        </w:rPr>
        <w:t xml:space="preserve">шивка, монограмма. </w:t>
      </w:r>
      <w:r w:rsidRPr="003F73FE">
        <w:rPr>
          <w:rFonts w:ascii="Times New Roman" w:eastAsia="Times New Roman" w:hAnsi="Times New Roman" w:cs="Times New Roman"/>
          <w:color w:val="000000"/>
          <w:spacing w:val="1"/>
          <w:sz w:val="24"/>
          <w:szCs w:val="24"/>
          <w:lang w:eastAsia="ar-SA"/>
        </w:rPr>
        <w:t xml:space="preserve">Правила безопасной работы иглой. </w:t>
      </w:r>
      <w:r w:rsidRPr="003F73FE">
        <w:rPr>
          <w:rFonts w:ascii="Times New Roman" w:eastAsia="Times New Roman" w:hAnsi="Times New Roman" w:cs="Times New Roman"/>
          <w:color w:val="000000"/>
          <w:spacing w:val="-1"/>
          <w:sz w:val="24"/>
          <w:szCs w:val="24"/>
          <w:lang w:eastAsia="ar-SA"/>
        </w:rPr>
        <w:t xml:space="preserve">Различные виды швов с использованием пяльцев. </w:t>
      </w:r>
      <w:r w:rsidRPr="003F73FE">
        <w:rPr>
          <w:rFonts w:ascii="Times New Roman" w:eastAsia="Times New Roman" w:hAnsi="Times New Roman" w:cs="Times New Roman"/>
          <w:color w:val="000000"/>
          <w:spacing w:val="3"/>
          <w:sz w:val="24"/>
          <w:szCs w:val="24"/>
          <w:lang w:eastAsia="ar-SA"/>
        </w:rPr>
        <w:t xml:space="preserve">Строчка стебельчатых, петельных и крестообразных </w:t>
      </w:r>
      <w:r w:rsidRPr="003F73FE">
        <w:rPr>
          <w:rFonts w:ascii="Times New Roman" w:eastAsia="Times New Roman" w:hAnsi="Times New Roman" w:cs="Times New Roman"/>
          <w:color w:val="000000"/>
          <w:spacing w:val="-5"/>
          <w:sz w:val="24"/>
          <w:szCs w:val="24"/>
          <w:lang w:eastAsia="ar-SA"/>
        </w:rPr>
        <w:t>стежков.</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2"/>
          <w:sz w:val="24"/>
          <w:szCs w:val="24"/>
          <w:lang w:eastAsia="ar-SA"/>
        </w:rPr>
        <w:t xml:space="preserve">Аппликация. Виды аппликации. Алгоритм выполнения </w:t>
      </w:r>
      <w:r w:rsidRPr="003F73FE">
        <w:rPr>
          <w:rFonts w:ascii="Times New Roman" w:eastAsia="Times New Roman" w:hAnsi="Times New Roman" w:cs="Times New Roman"/>
          <w:color w:val="000000"/>
          <w:spacing w:val="-1"/>
          <w:sz w:val="24"/>
          <w:szCs w:val="24"/>
          <w:lang w:eastAsia="ar-SA"/>
        </w:rPr>
        <w:t>аппликации.</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2"/>
          <w:sz w:val="24"/>
          <w:szCs w:val="24"/>
          <w:lang w:eastAsia="ar-SA"/>
        </w:rPr>
        <w:t xml:space="preserve">Профессии: модельер, закройщик, портной, швея. </w:t>
      </w:r>
      <w:proofErr w:type="gramStart"/>
      <w:r w:rsidRPr="003F73FE">
        <w:rPr>
          <w:rFonts w:ascii="Times New Roman" w:eastAsia="Times New Roman" w:hAnsi="Times New Roman" w:cs="Times New Roman"/>
          <w:color w:val="000000"/>
          <w:spacing w:val="3"/>
          <w:sz w:val="24"/>
          <w:szCs w:val="24"/>
          <w:lang w:eastAsia="ar-SA"/>
        </w:rPr>
        <w:t xml:space="preserve">Понятия:  ателье, фабрика, ткань,  пряжа, выкройка, </w:t>
      </w:r>
      <w:r w:rsidRPr="003F73FE">
        <w:rPr>
          <w:rFonts w:ascii="Times New Roman" w:eastAsia="Times New Roman" w:hAnsi="Times New Roman" w:cs="Times New Roman"/>
          <w:color w:val="000000"/>
          <w:spacing w:val="1"/>
          <w:sz w:val="24"/>
          <w:szCs w:val="24"/>
          <w:lang w:eastAsia="ar-SA"/>
        </w:rPr>
        <w:t>кроить, рабочая одежда, форменная одежда, апплика</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2"/>
          <w:sz w:val="24"/>
          <w:szCs w:val="24"/>
          <w:lang w:eastAsia="ar-SA"/>
        </w:rPr>
        <w:t>ция, виды аппликации, монограмма, шов.</w:t>
      </w:r>
      <w:proofErr w:type="gramEnd"/>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pacing w:val="2"/>
          <w:sz w:val="24"/>
          <w:szCs w:val="24"/>
          <w:lang w:eastAsia="ar-SA"/>
        </w:rPr>
      </w:pPr>
      <w:r w:rsidRPr="003F73FE">
        <w:rPr>
          <w:rFonts w:ascii="Times New Roman" w:eastAsia="Times New Roman" w:hAnsi="Times New Roman" w:cs="Times New Roman"/>
          <w:color w:val="000000"/>
          <w:spacing w:val="3"/>
          <w:sz w:val="24"/>
          <w:szCs w:val="24"/>
          <w:lang w:eastAsia="ar-SA"/>
        </w:rPr>
        <w:t>Вы</w:t>
      </w:r>
      <w:r w:rsidRPr="003F73FE">
        <w:rPr>
          <w:rFonts w:ascii="Times New Roman" w:eastAsia="Times New Roman" w:hAnsi="Times New Roman" w:cs="Times New Roman"/>
          <w:color w:val="000000"/>
          <w:spacing w:val="3"/>
          <w:sz w:val="24"/>
          <w:szCs w:val="24"/>
          <w:lang w:eastAsia="ar-SA"/>
        </w:rPr>
        <w:softHyphen/>
      </w:r>
      <w:r w:rsidRPr="003F73FE">
        <w:rPr>
          <w:rFonts w:ascii="Times New Roman" w:eastAsia="Times New Roman" w:hAnsi="Times New Roman" w:cs="Times New Roman"/>
          <w:color w:val="000000"/>
          <w:spacing w:val="-1"/>
          <w:sz w:val="24"/>
          <w:szCs w:val="24"/>
          <w:lang w:eastAsia="ar-SA"/>
        </w:rPr>
        <w:t>кройка. Крахмал, его приготовление. Крахмаление тка</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5"/>
          <w:sz w:val="24"/>
          <w:szCs w:val="24"/>
          <w:lang w:eastAsia="ar-SA"/>
        </w:rPr>
        <w:t>ней.</w:t>
      </w:r>
      <w:proofErr w:type="gramStart"/>
      <w:r w:rsidRPr="003F73FE">
        <w:rPr>
          <w:rFonts w:ascii="Times New Roman" w:eastAsia="Times New Roman" w:hAnsi="Times New Roman" w:cs="Times New Roman"/>
          <w:color w:val="000000"/>
          <w:spacing w:val="3"/>
          <w:sz w:val="24"/>
          <w:szCs w:val="24"/>
          <w:lang w:eastAsia="ar-SA"/>
        </w:rPr>
        <w:t xml:space="preserve"> .</w:t>
      </w:r>
      <w:proofErr w:type="gramEnd"/>
      <w:r w:rsidRPr="003F73FE">
        <w:rPr>
          <w:rFonts w:ascii="Times New Roman" w:eastAsia="Times New Roman" w:hAnsi="Times New Roman" w:cs="Times New Roman"/>
          <w:color w:val="000000"/>
          <w:spacing w:val="3"/>
          <w:sz w:val="24"/>
          <w:szCs w:val="24"/>
          <w:lang w:eastAsia="ar-SA"/>
        </w:rPr>
        <w:t xml:space="preserve"> Свойства бисера и способы его использования. </w:t>
      </w:r>
      <w:r w:rsidRPr="003F73FE">
        <w:rPr>
          <w:rFonts w:ascii="Times New Roman" w:eastAsia="Times New Roman" w:hAnsi="Times New Roman" w:cs="Times New Roman"/>
          <w:color w:val="000000"/>
          <w:spacing w:val="2"/>
          <w:sz w:val="24"/>
          <w:szCs w:val="24"/>
          <w:lang w:eastAsia="ar-SA"/>
        </w:rPr>
        <w:t xml:space="preserve">Виды изделий из бисера. Материалы, инструменты и </w:t>
      </w:r>
      <w:r w:rsidRPr="003F73FE">
        <w:rPr>
          <w:rFonts w:ascii="Times New Roman" w:eastAsia="Times New Roman" w:hAnsi="Times New Roman" w:cs="Times New Roman"/>
          <w:color w:val="000000"/>
          <w:spacing w:val="-1"/>
          <w:sz w:val="24"/>
          <w:szCs w:val="24"/>
          <w:lang w:eastAsia="ar-SA"/>
        </w:rPr>
        <w:t>приспособления для работы с бисером</w:t>
      </w:r>
      <w:r w:rsidRPr="003F73FE">
        <w:rPr>
          <w:rFonts w:ascii="Times New Roman" w:eastAsia="Times New Roman" w:hAnsi="Times New Roman" w:cs="Times New Roman"/>
          <w:color w:val="000000"/>
          <w:spacing w:val="3"/>
          <w:sz w:val="24"/>
          <w:szCs w:val="24"/>
          <w:lang w:eastAsia="ar-SA"/>
        </w:rPr>
        <w:t xml:space="preserve"> Профессиональные обя</w:t>
      </w:r>
      <w:r w:rsidRPr="003F73FE">
        <w:rPr>
          <w:rFonts w:ascii="Times New Roman" w:eastAsia="Times New Roman" w:hAnsi="Times New Roman" w:cs="Times New Roman"/>
          <w:color w:val="000000"/>
          <w:spacing w:val="3"/>
          <w:sz w:val="24"/>
          <w:szCs w:val="24"/>
          <w:lang w:eastAsia="ar-SA"/>
        </w:rPr>
        <w:softHyphen/>
      </w:r>
      <w:r w:rsidRPr="003F73FE">
        <w:rPr>
          <w:rFonts w:ascii="Times New Roman" w:eastAsia="Times New Roman" w:hAnsi="Times New Roman" w:cs="Times New Roman"/>
          <w:color w:val="000000"/>
          <w:sz w:val="24"/>
          <w:szCs w:val="24"/>
          <w:lang w:eastAsia="ar-SA"/>
        </w:rPr>
        <w:t>занности повара, кулинара, официанта. Правила пове</w:t>
      </w:r>
      <w:r w:rsidRPr="003F73FE">
        <w:rPr>
          <w:rFonts w:ascii="Times New Roman" w:eastAsia="Times New Roman" w:hAnsi="Times New Roman" w:cs="Times New Roman"/>
          <w:color w:val="000000"/>
          <w:sz w:val="24"/>
          <w:szCs w:val="24"/>
          <w:lang w:eastAsia="ar-SA"/>
        </w:rPr>
        <w:softHyphen/>
        <w:t>дения в кафе. Выбор блюд. Способы определения мас</w:t>
      </w:r>
      <w:r w:rsidRPr="003F73FE">
        <w:rPr>
          <w:rFonts w:ascii="Times New Roman" w:eastAsia="Times New Roman" w:hAnsi="Times New Roman" w:cs="Times New Roman"/>
          <w:color w:val="000000"/>
          <w:sz w:val="24"/>
          <w:szCs w:val="24"/>
          <w:lang w:eastAsia="ar-SA"/>
        </w:rPr>
        <w:softHyphen/>
      </w:r>
      <w:r w:rsidRPr="003F73FE">
        <w:rPr>
          <w:rFonts w:ascii="Times New Roman" w:eastAsia="Times New Roman" w:hAnsi="Times New Roman" w:cs="Times New Roman"/>
          <w:color w:val="000000"/>
          <w:spacing w:val="2"/>
          <w:sz w:val="24"/>
          <w:szCs w:val="24"/>
          <w:lang w:eastAsia="ar-SA"/>
        </w:rPr>
        <w:t>сы продуктов при помощи мерок.</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pacing w:val="-1"/>
          <w:sz w:val="24"/>
          <w:szCs w:val="24"/>
          <w:lang w:eastAsia="ar-SA"/>
        </w:rPr>
      </w:pPr>
      <w:r w:rsidRPr="003F73FE">
        <w:rPr>
          <w:rFonts w:ascii="Times New Roman" w:eastAsia="Times New Roman" w:hAnsi="Times New Roman" w:cs="Times New Roman"/>
          <w:color w:val="000000"/>
          <w:spacing w:val="-1"/>
          <w:sz w:val="24"/>
          <w:szCs w:val="24"/>
          <w:lang w:eastAsia="ar-SA"/>
        </w:rPr>
        <w:t>Кухонные инструменты и при</w:t>
      </w:r>
      <w:r w:rsidRPr="003F73FE">
        <w:rPr>
          <w:rFonts w:ascii="Times New Roman" w:eastAsia="Times New Roman" w:hAnsi="Times New Roman" w:cs="Times New Roman"/>
          <w:color w:val="000000"/>
          <w:spacing w:val="-1"/>
          <w:sz w:val="24"/>
          <w:szCs w:val="24"/>
          <w:lang w:eastAsia="ar-SA"/>
        </w:rPr>
        <w:softHyphen/>
        <w:t>способления. Способы приготовления пищи (без тер</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2"/>
          <w:sz w:val="24"/>
          <w:szCs w:val="24"/>
          <w:lang w:eastAsia="ar-SA"/>
        </w:rPr>
        <w:t>мической обработки и с термической обработкой). Ме</w:t>
      </w:r>
      <w:r w:rsidRPr="003F73FE">
        <w:rPr>
          <w:rFonts w:ascii="Times New Roman" w:eastAsia="Times New Roman" w:hAnsi="Times New Roman" w:cs="Times New Roman"/>
          <w:color w:val="000000"/>
          <w:spacing w:val="-2"/>
          <w:sz w:val="24"/>
          <w:szCs w:val="24"/>
          <w:lang w:eastAsia="ar-SA"/>
        </w:rPr>
        <w:softHyphen/>
      </w:r>
      <w:r w:rsidRPr="003F73FE">
        <w:rPr>
          <w:rFonts w:ascii="Times New Roman" w:eastAsia="Times New Roman" w:hAnsi="Times New Roman" w:cs="Times New Roman"/>
          <w:color w:val="000000"/>
          <w:spacing w:val="-1"/>
          <w:sz w:val="24"/>
          <w:szCs w:val="24"/>
          <w:lang w:eastAsia="ar-SA"/>
        </w:rPr>
        <w:t>ры безопасности при приготовлении пищи. Правила гигиены при приготовлении пищи.</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pacing w:val="1"/>
          <w:sz w:val="24"/>
          <w:szCs w:val="24"/>
          <w:lang w:eastAsia="ar-SA"/>
        </w:rPr>
      </w:pPr>
      <w:r w:rsidRPr="003F73FE">
        <w:rPr>
          <w:rFonts w:ascii="Times New Roman" w:eastAsia="Times New Roman" w:hAnsi="Times New Roman" w:cs="Times New Roman"/>
          <w:color w:val="000000"/>
          <w:spacing w:val="-1"/>
          <w:sz w:val="24"/>
          <w:szCs w:val="24"/>
          <w:lang w:eastAsia="ar-SA"/>
        </w:rPr>
        <w:t>Сервировка стола к завтраку.</w:t>
      </w:r>
      <w:r w:rsidRPr="003F73FE">
        <w:rPr>
          <w:rFonts w:ascii="Times New Roman" w:eastAsia="Times New Roman" w:hAnsi="Times New Roman" w:cs="Times New Roman"/>
          <w:color w:val="000000"/>
          <w:spacing w:val="-2"/>
          <w:sz w:val="24"/>
          <w:szCs w:val="24"/>
          <w:lang w:eastAsia="ar-SA"/>
        </w:rPr>
        <w:t xml:space="preserve"> Приготовление холодных закусок по ре</w:t>
      </w:r>
      <w:r w:rsidRPr="003F73FE">
        <w:rPr>
          <w:rFonts w:ascii="Times New Roman" w:eastAsia="Times New Roman" w:hAnsi="Times New Roman" w:cs="Times New Roman"/>
          <w:color w:val="000000"/>
          <w:spacing w:val="-2"/>
          <w:sz w:val="24"/>
          <w:szCs w:val="24"/>
          <w:lang w:eastAsia="ar-SA"/>
        </w:rPr>
        <w:softHyphen/>
      </w:r>
      <w:r w:rsidRPr="003F73FE">
        <w:rPr>
          <w:rFonts w:ascii="Times New Roman" w:eastAsia="Times New Roman" w:hAnsi="Times New Roman" w:cs="Times New Roman"/>
          <w:color w:val="000000"/>
          <w:spacing w:val="1"/>
          <w:sz w:val="24"/>
          <w:szCs w:val="24"/>
          <w:lang w:eastAsia="ar-SA"/>
        </w:rPr>
        <w:t xml:space="preserve">цепту. Питательные свойства продуктов. </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3F73FE">
        <w:rPr>
          <w:rFonts w:ascii="Times New Roman" w:eastAsia="Times New Roman" w:hAnsi="Times New Roman" w:cs="Times New Roman"/>
          <w:color w:val="000000"/>
          <w:spacing w:val="1"/>
          <w:sz w:val="24"/>
          <w:szCs w:val="24"/>
          <w:lang w:eastAsia="ar-SA"/>
        </w:rPr>
        <w:t>Особенности сервировки праздничного стола. Спосо</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z w:val="24"/>
          <w:szCs w:val="24"/>
          <w:lang w:eastAsia="ar-SA"/>
        </w:rPr>
        <w:t xml:space="preserve">бы складывания салфеток. </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2"/>
          <w:sz w:val="24"/>
          <w:szCs w:val="24"/>
          <w:lang w:eastAsia="ar-SA"/>
        </w:rPr>
        <w:t>Особенности работы магазина. Про</w:t>
      </w:r>
      <w:r w:rsidRPr="003F73FE">
        <w:rPr>
          <w:rFonts w:ascii="Times New Roman" w:eastAsia="Times New Roman" w:hAnsi="Times New Roman" w:cs="Times New Roman"/>
          <w:color w:val="000000"/>
          <w:spacing w:val="-2"/>
          <w:sz w:val="24"/>
          <w:szCs w:val="24"/>
          <w:lang w:eastAsia="ar-SA"/>
        </w:rPr>
        <w:softHyphen/>
        <w:t>фессии людей, работающих в магазине (кассир, кла</w:t>
      </w:r>
      <w:r w:rsidRPr="003F73FE">
        <w:rPr>
          <w:rFonts w:ascii="Times New Roman" w:eastAsia="Times New Roman" w:hAnsi="Times New Roman" w:cs="Times New Roman"/>
          <w:color w:val="000000"/>
          <w:spacing w:val="-2"/>
          <w:sz w:val="24"/>
          <w:szCs w:val="24"/>
          <w:lang w:eastAsia="ar-SA"/>
        </w:rPr>
        <w:softHyphen/>
      </w:r>
      <w:r w:rsidRPr="003F73FE">
        <w:rPr>
          <w:rFonts w:ascii="Times New Roman" w:eastAsia="Times New Roman" w:hAnsi="Times New Roman" w:cs="Times New Roman"/>
          <w:color w:val="000000"/>
          <w:spacing w:val="-1"/>
          <w:sz w:val="24"/>
          <w:szCs w:val="24"/>
          <w:lang w:eastAsia="ar-SA"/>
        </w:rPr>
        <w:t>довщик, бухгалтер).</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pacing w:val="1"/>
          <w:sz w:val="24"/>
          <w:szCs w:val="24"/>
          <w:lang w:eastAsia="ar-SA"/>
        </w:rPr>
      </w:pPr>
      <w:r w:rsidRPr="003F73FE">
        <w:rPr>
          <w:rFonts w:ascii="Times New Roman" w:eastAsia="Times New Roman" w:hAnsi="Times New Roman" w:cs="Times New Roman"/>
          <w:color w:val="000000"/>
          <w:spacing w:val="2"/>
          <w:sz w:val="24"/>
          <w:szCs w:val="24"/>
          <w:lang w:eastAsia="ar-SA"/>
        </w:rPr>
        <w:t>Информация об изделии (продукте) на ярлыке.</w:t>
      </w:r>
      <w:r w:rsidRPr="003F73FE">
        <w:rPr>
          <w:rFonts w:ascii="Times New Roman" w:eastAsia="Times New Roman" w:hAnsi="Times New Roman" w:cs="Times New Roman"/>
          <w:color w:val="000000"/>
          <w:spacing w:val="1"/>
          <w:sz w:val="24"/>
          <w:szCs w:val="24"/>
          <w:lang w:eastAsia="ar-SA"/>
        </w:rPr>
        <w:t xml:space="preserve"> </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pacing w:val="-1"/>
          <w:sz w:val="24"/>
          <w:szCs w:val="24"/>
          <w:lang w:eastAsia="ar-SA"/>
        </w:rPr>
      </w:pPr>
      <w:r w:rsidRPr="003F73FE">
        <w:rPr>
          <w:rFonts w:ascii="Times New Roman" w:eastAsia="Times New Roman" w:hAnsi="Times New Roman" w:cs="Times New Roman"/>
          <w:color w:val="000000"/>
          <w:spacing w:val="1"/>
          <w:sz w:val="24"/>
          <w:szCs w:val="24"/>
          <w:lang w:eastAsia="ar-SA"/>
        </w:rPr>
        <w:t>Знакомство с но</w:t>
      </w:r>
      <w:r w:rsidRPr="003F73FE">
        <w:rPr>
          <w:rFonts w:ascii="Times New Roman" w:eastAsia="Times New Roman" w:hAnsi="Times New Roman" w:cs="Times New Roman"/>
          <w:color w:val="000000"/>
          <w:spacing w:val="1"/>
          <w:sz w:val="24"/>
          <w:szCs w:val="24"/>
          <w:lang w:eastAsia="ar-SA"/>
        </w:rPr>
        <w:softHyphen/>
        <w:t>вым видом природного материала — соломкой. Свой</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3"/>
          <w:sz w:val="24"/>
          <w:szCs w:val="24"/>
          <w:lang w:eastAsia="ar-SA"/>
        </w:rPr>
        <w:t>ства соломки.  Её использование в декоративно-при</w:t>
      </w:r>
      <w:r w:rsidRPr="003F73FE">
        <w:rPr>
          <w:rFonts w:ascii="Times New Roman" w:eastAsia="Times New Roman" w:hAnsi="Times New Roman" w:cs="Times New Roman"/>
          <w:color w:val="000000"/>
          <w:spacing w:val="3"/>
          <w:sz w:val="24"/>
          <w:szCs w:val="24"/>
          <w:lang w:eastAsia="ar-SA"/>
        </w:rPr>
        <w:softHyphen/>
      </w:r>
      <w:r w:rsidRPr="003F73FE">
        <w:rPr>
          <w:rFonts w:ascii="Times New Roman" w:eastAsia="Times New Roman" w:hAnsi="Times New Roman" w:cs="Times New Roman"/>
          <w:color w:val="000000"/>
          <w:spacing w:val="-2"/>
          <w:sz w:val="24"/>
          <w:szCs w:val="24"/>
          <w:lang w:eastAsia="ar-SA"/>
        </w:rPr>
        <w:t xml:space="preserve">кладном искусстве. Технология подготовки соломки — </w:t>
      </w:r>
      <w:r w:rsidRPr="003F73FE">
        <w:rPr>
          <w:rFonts w:ascii="Times New Roman" w:eastAsia="Times New Roman" w:hAnsi="Times New Roman" w:cs="Times New Roman"/>
          <w:color w:val="000000"/>
          <w:spacing w:val="1"/>
          <w:sz w:val="24"/>
          <w:szCs w:val="24"/>
          <w:lang w:eastAsia="ar-SA"/>
        </w:rPr>
        <w:t>холодный и горячий способы. Изготовление апплика</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1"/>
          <w:sz w:val="24"/>
          <w:szCs w:val="24"/>
          <w:lang w:eastAsia="ar-SA"/>
        </w:rPr>
        <w:t>ции из соломки.</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pacing w:val="1"/>
          <w:sz w:val="24"/>
          <w:szCs w:val="24"/>
          <w:lang w:eastAsia="ar-SA"/>
        </w:rPr>
      </w:pPr>
      <w:r w:rsidRPr="003F73FE">
        <w:rPr>
          <w:rFonts w:ascii="Times New Roman" w:eastAsia="Times New Roman" w:hAnsi="Times New Roman" w:cs="Times New Roman"/>
          <w:color w:val="000000"/>
          <w:spacing w:val="3"/>
          <w:sz w:val="24"/>
          <w:szCs w:val="24"/>
          <w:lang w:eastAsia="ar-SA"/>
        </w:rPr>
        <w:t xml:space="preserve">Правила упаковки </w:t>
      </w:r>
      <w:r w:rsidRPr="003F73FE">
        <w:rPr>
          <w:rFonts w:ascii="Times New Roman" w:eastAsia="Times New Roman" w:hAnsi="Times New Roman" w:cs="Times New Roman"/>
          <w:bCs/>
          <w:color w:val="000000"/>
          <w:spacing w:val="3"/>
          <w:sz w:val="24"/>
          <w:szCs w:val="24"/>
          <w:lang w:eastAsia="ar-SA"/>
        </w:rPr>
        <w:t xml:space="preserve">и </w:t>
      </w:r>
      <w:r w:rsidRPr="003F73FE">
        <w:rPr>
          <w:rFonts w:ascii="Times New Roman" w:eastAsia="Times New Roman" w:hAnsi="Times New Roman" w:cs="Times New Roman"/>
          <w:color w:val="000000"/>
          <w:spacing w:val="1"/>
          <w:sz w:val="24"/>
          <w:szCs w:val="24"/>
          <w:lang w:eastAsia="ar-SA"/>
        </w:rPr>
        <w:t>художественного оформления подарков.  Основы гар</w:t>
      </w:r>
      <w:r w:rsidRPr="003F73FE">
        <w:rPr>
          <w:rFonts w:ascii="Times New Roman" w:eastAsia="Times New Roman" w:hAnsi="Times New Roman" w:cs="Times New Roman"/>
          <w:color w:val="000000"/>
          <w:spacing w:val="1"/>
          <w:sz w:val="24"/>
          <w:szCs w:val="24"/>
          <w:lang w:eastAsia="ar-SA"/>
        </w:rPr>
        <w:softHyphen/>
        <w:t>моничного сочетания цветов при составлении компо</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1"/>
          <w:sz w:val="24"/>
          <w:szCs w:val="24"/>
          <w:lang w:eastAsia="ar-SA"/>
        </w:rPr>
        <w:t>зиции. Оформление подарка в зависимости от того, ко</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1"/>
          <w:sz w:val="24"/>
          <w:szCs w:val="24"/>
          <w:lang w:eastAsia="ar-SA"/>
        </w:rPr>
        <w:t>му он предназначен (взрослому или ребёнку, мальчи</w:t>
      </w:r>
      <w:r w:rsidRPr="003F73FE">
        <w:rPr>
          <w:rFonts w:ascii="Times New Roman" w:eastAsia="Times New Roman" w:hAnsi="Times New Roman" w:cs="Times New Roman"/>
          <w:color w:val="000000"/>
          <w:spacing w:val="1"/>
          <w:sz w:val="24"/>
          <w:szCs w:val="24"/>
          <w:lang w:eastAsia="ar-SA"/>
        </w:rPr>
        <w:softHyphen/>
        <w:t>ку или девочке).</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3F73FE">
        <w:rPr>
          <w:rFonts w:ascii="Times New Roman" w:eastAsia="Times New Roman" w:hAnsi="Times New Roman" w:cs="Times New Roman"/>
          <w:color w:val="000000"/>
          <w:spacing w:val="3"/>
          <w:sz w:val="24"/>
          <w:szCs w:val="24"/>
          <w:lang w:eastAsia="ar-SA"/>
        </w:rPr>
        <w:t>Работа с картоном. Построение развёртки при помо</w:t>
      </w:r>
      <w:r w:rsidRPr="003F73FE">
        <w:rPr>
          <w:rFonts w:ascii="Times New Roman" w:eastAsia="Times New Roman" w:hAnsi="Times New Roman" w:cs="Times New Roman"/>
          <w:color w:val="000000"/>
          <w:spacing w:val="3"/>
          <w:sz w:val="24"/>
          <w:szCs w:val="24"/>
          <w:lang w:eastAsia="ar-SA"/>
        </w:rPr>
        <w:softHyphen/>
      </w:r>
      <w:r w:rsidRPr="003F73FE">
        <w:rPr>
          <w:rFonts w:ascii="Times New Roman" w:eastAsia="Times New Roman" w:hAnsi="Times New Roman" w:cs="Times New Roman"/>
          <w:color w:val="000000"/>
          <w:spacing w:val="-1"/>
          <w:sz w:val="24"/>
          <w:szCs w:val="24"/>
          <w:lang w:eastAsia="ar-SA"/>
        </w:rPr>
        <w:t>щи вспомогательной сетки. Технология конструирова</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z w:val="24"/>
          <w:szCs w:val="24"/>
          <w:lang w:eastAsia="ar-SA"/>
        </w:rPr>
        <w:t xml:space="preserve">ния объёмных фигур. </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 xml:space="preserve"> </w:t>
      </w:r>
      <w:proofErr w:type="spellStart"/>
      <w:r w:rsidRPr="003F73FE">
        <w:rPr>
          <w:rFonts w:ascii="Times New Roman" w:eastAsia="Times New Roman" w:hAnsi="Times New Roman" w:cs="Times New Roman"/>
          <w:color w:val="000000"/>
          <w:spacing w:val="-1"/>
          <w:sz w:val="24"/>
          <w:szCs w:val="24"/>
          <w:lang w:eastAsia="ar-SA"/>
        </w:rPr>
        <w:t>Анализ</w:t>
      </w:r>
      <w:r w:rsidRPr="003F73FE">
        <w:rPr>
          <w:rFonts w:ascii="Times New Roman" w:eastAsia="Times New Roman" w:hAnsi="Times New Roman" w:cs="Times New Roman"/>
          <w:color w:val="000000"/>
          <w:spacing w:val="1"/>
          <w:sz w:val="24"/>
          <w:szCs w:val="24"/>
          <w:lang w:eastAsia="ar-SA"/>
        </w:rPr>
        <w:t>конструкции</w:t>
      </w:r>
      <w:proofErr w:type="spellEnd"/>
      <w:r w:rsidRPr="003F73FE">
        <w:rPr>
          <w:rFonts w:ascii="Times New Roman" w:eastAsia="Times New Roman" w:hAnsi="Times New Roman" w:cs="Times New Roman"/>
          <w:color w:val="000000"/>
          <w:spacing w:val="1"/>
          <w:sz w:val="24"/>
          <w:szCs w:val="24"/>
          <w:lang w:eastAsia="ar-SA"/>
        </w:rPr>
        <w:t xml:space="preserve"> готового изделия. Детали конструктора.</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pacing w:val="1"/>
          <w:sz w:val="24"/>
          <w:szCs w:val="24"/>
          <w:lang w:eastAsia="ar-SA"/>
        </w:rPr>
      </w:pPr>
      <w:r w:rsidRPr="003F73FE">
        <w:rPr>
          <w:rFonts w:ascii="Times New Roman" w:eastAsia="Times New Roman" w:hAnsi="Times New Roman" w:cs="Times New Roman"/>
          <w:color w:val="000000"/>
          <w:sz w:val="24"/>
          <w:szCs w:val="24"/>
          <w:lang w:eastAsia="ar-SA"/>
        </w:rPr>
        <w:t>Инструменты для работы с конструктором. Выбор необходимых деталей. Способы их соединения (подвиж</w:t>
      </w:r>
      <w:r w:rsidRPr="003F73FE">
        <w:rPr>
          <w:rFonts w:ascii="Times New Roman" w:eastAsia="Times New Roman" w:hAnsi="Times New Roman" w:cs="Times New Roman"/>
          <w:color w:val="000000"/>
          <w:spacing w:val="1"/>
          <w:sz w:val="24"/>
          <w:szCs w:val="24"/>
          <w:lang w:eastAsia="ar-SA"/>
        </w:rPr>
        <w:t>ное и неподвижное).</w:t>
      </w:r>
    </w:p>
    <w:p w:rsidR="003F73FE" w:rsidRPr="00982581" w:rsidRDefault="003F73FE" w:rsidP="003F73FE">
      <w:p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color w:val="000000"/>
          <w:spacing w:val="1"/>
          <w:sz w:val="24"/>
          <w:szCs w:val="24"/>
          <w:lang w:eastAsia="ar-SA"/>
        </w:rPr>
        <w:t>.</w:t>
      </w:r>
      <w:r w:rsidRPr="00982581">
        <w:rPr>
          <w:rFonts w:ascii="Times New Roman" w:eastAsia="Times New Roman" w:hAnsi="Times New Roman" w:cs="Times New Roman"/>
          <w:iCs/>
          <w:sz w:val="24"/>
          <w:szCs w:val="24"/>
          <w:lang w:eastAsia="ar-SA"/>
        </w:rPr>
        <w:t>Практическая работа:</w:t>
      </w:r>
    </w:p>
    <w:p w:rsidR="003F73FE" w:rsidRPr="00982581" w:rsidRDefault="003F73FE" w:rsidP="00902DDE">
      <w:pPr>
        <w:numPr>
          <w:ilvl w:val="0"/>
          <w:numId w:val="62"/>
        </w:num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Коллекция тканей.</w:t>
      </w:r>
    </w:p>
    <w:p w:rsidR="003F73FE" w:rsidRPr="00982581" w:rsidRDefault="003F73FE" w:rsidP="00902DDE">
      <w:pPr>
        <w:numPr>
          <w:ilvl w:val="0"/>
          <w:numId w:val="62"/>
        </w:num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Ателье мод.</w:t>
      </w:r>
    </w:p>
    <w:p w:rsidR="003F73FE" w:rsidRPr="00982581" w:rsidRDefault="003F73FE" w:rsidP="00902DDE">
      <w:pPr>
        <w:numPr>
          <w:ilvl w:val="0"/>
          <w:numId w:val="62"/>
        </w:num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Кухонные принадлежности.</w:t>
      </w:r>
    </w:p>
    <w:p w:rsidR="003F73FE" w:rsidRPr="00982581" w:rsidRDefault="003F73FE" w:rsidP="00902DDE">
      <w:pPr>
        <w:numPr>
          <w:ilvl w:val="0"/>
          <w:numId w:val="62"/>
        </w:numPr>
        <w:suppressAutoHyphens/>
        <w:spacing w:after="0" w:line="240" w:lineRule="auto"/>
        <w:contextualSpacing/>
        <w:jc w:val="both"/>
        <w:rPr>
          <w:rFonts w:ascii="Times New Roman" w:eastAsia="Times New Roman" w:hAnsi="Times New Roman" w:cs="Times New Roman"/>
          <w:iCs/>
          <w:sz w:val="24"/>
          <w:szCs w:val="24"/>
          <w:lang w:eastAsia="ar-SA"/>
        </w:rPr>
      </w:pPr>
      <w:proofErr w:type="spellStart"/>
      <w:r w:rsidRPr="00982581">
        <w:rPr>
          <w:rFonts w:ascii="Times New Roman" w:eastAsia="Times New Roman" w:hAnsi="Times New Roman" w:cs="Times New Roman"/>
          <w:iCs/>
          <w:sz w:val="24"/>
          <w:szCs w:val="24"/>
          <w:lang w:eastAsia="ar-SA"/>
        </w:rPr>
        <w:t>Стоимостьзавтрак</w:t>
      </w:r>
      <w:proofErr w:type="spellEnd"/>
    </w:p>
    <w:p w:rsidR="003F73FE" w:rsidRPr="00982581" w:rsidRDefault="003F73FE" w:rsidP="00902DDE">
      <w:pPr>
        <w:numPr>
          <w:ilvl w:val="0"/>
          <w:numId w:val="62"/>
        </w:num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Способы складывания салфеток</w:t>
      </w:r>
    </w:p>
    <w:p w:rsidR="003F73FE" w:rsidRPr="00982581" w:rsidRDefault="003F73FE" w:rsidP="00902DDE">
      <w:pPr>
        <w:numPr>
          <w:ilvl w:val="0"/>
          <w:numId w:val="62"/>
        </w:num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Человек и Земля</w:t>
      </w:r>
    </w:p>
    <w:p w:rsidR="003F73FE" w:rsidRPr="00982581" w:rsidRDefault="003F73FE" w:rsidP="003F7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Calibri" w:hAnsi="Times New Roman" w:cs="Times New Roman"/>
          <w:noProof/>
          <w:sz w:val="24"/>
          <w:szCs w:val="24"/>
        </w:rPr>
      </w:pPr>
      <w:r w:rsidRPr="00982581">
        <w:rPr>
          <w:rFonts w:ascii="Times New Roman" w:eastAsia="Calibri" w:hAnsi="Times New Roman" w:cs="Times New Roman"/>
          <w:noProof/>
          <w:sz w:val="24"/>
          <w:szCs w:val="24"/>
        </w:rPr>
        <w:t>Проект: «Детская площадка»</w:t>
      </w:r>
    </w:p>
    <w:p w:rsidR="003F73FE" w:rsidRPr="003F73FE" w:rsidRDefault="003F73FE" w:rsidP="003F7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Calibri" w:hAnsi="Times New Roman" w:cs="Times New Roman"/>
          <w:b/>
          <w:i/>
          <w:noProof/>
          <w:sz w:val="24"/>
          <w:szCs w:val="24"/>
        </w:rPr>
      </w:pPr>
    </w:p>
    <w:p w:rsidR="003F73FE" w:rsidRPr="003F73FE" w:rsidRDefault="003F73FE" w:rsidP="003F73FE">
      <w:pPr>
        <w:suppressAutoHyphens/>
        <w:spacing w:after="0" w:line="240" w:lineRule="auto"/>
        <w:contextualSpacing/>
        <w:jc w:val="center"/>
        <w:rPr>
          <w:rFonts w:ascii="Times New Roman" w:eastAsia="Times New Roman" w:hAnsi="Times New Roman" w:cs="Times New Roman"/>
          <w:b/>
          <w:i/>
          <w:iCs/>
          <w:sz w:val="24"/>
          <w:szCs w:val="24"/>
          <w:u w:val="single"/>
          <w:lang w:eastAsia="ar-SA"/>
        </w:rPr>
      </w:pPr>
      <w:r w:rsidRPr="003F73FE">
        <w:rPr>
          <w:rFonts w:ascii="Times New Roman" w:eastAsia="Times New Roman" w:hAnsi="Times New Roman" w:cs="Times New Roman"/>
          <w:b/>
          <w:sz w:val="24"/>
          <w:szCs w:val="24"/>
          <w:u w:val="single"/>
          <w:lang w:eastAsia="ar-SA"/>
        </w:rPr>
        <w:t xml:space="preserve">Тема 2.   Человек и вода </w:t>
      </w:r>
      <w:r w:rsidRPr="003F73FE">
        <w:rPr>
          <w:rFonts w:ascii="Times New Roman" w:eastAsia="Times New Roman" w:hAnsi="Times New Roman" w:cs="Times New Roman"/>
          <w:b/>
          <w:i/>
          <w:iCs/>
          <w:sz w:val="24"/>
          <w:szCs w:val="24"/>
          <w:u w:val="single"/>
          <w:lang w:eastAsia="ar-SA"/>
        </w:rPr>
        <w:t>(4 часа)</w:t>
      </w:r>
    </w:p>
    <w:p w:rsidR="003F73FE" w:rsidRPr="003F73FE" w:rsidRDefault="003F73FE" w:rsidP="003F73FE">
      <w:pPr>
        <w:spacing w:after="0" w:line="240" w:lineRule="auto"/>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Элементы содержания темы.</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2"/>
          <w:sz w:val="24"/>
          <w:szCs w:val="24"/>
          <w:lang w:eastAsia="ar-SA"/>
        </w:rPr>
        <w:t>Виды мостов (арочные, пон</w:t>
      </w:r>
      <w:r w:rsidRPr="003F73FE">
        <w:rPr>
          <w:rFonts w:ascii="Times New Roman" w:eastAsia="Times New Roman" w:hAnsi="Times New Roman" w:cs="Times New Roman"/>
          <w:sz w:val="24"/>
          <w:szCs w:val="24"/>
          <w:lang w:eastAsia="ar-SA"/>
        </w:rPr>
        <w:t>тонные, висячие, балочные), их назначение. Конструк</w:t>
      </w:r>
      <w:r w:rsidRPr="003F73FE">
        <w:rPr>
          <w:rFonts w:ascii="Times New Roman" w:eastAsia="Times New Roman" w:hAnsi="Times New Roman" w:cs="Times New Roman"/>
          <w:spacing w:val="-1"/>
          <w:sz w:val="24"/>
          <w:szCs w:val="24"/>
          <w:lang w:eastAsia="ar-SA"/>
        </w:rPr>
        <w:t>тивные особенности мостов. Моделирование. Изготов</w:t>
      </w:r>
      <w:r w:rsidRPr="003F73FE">
        <w:rPr>
          <w:rFonts w:ascii="Times New Roman" w:eastAsia="Times New Roman" w:hAnsi="Times New Roman" w:cs="Times New Roman"/>
          <w:sz w:val="24"/>
          <w:szCs w:val="24"/>
          <w:lang w:eastAsia="ar-SA"/>
        </w:rPr>
        <w:t>ление модели висячего моста. Раскрой деталей из кар</w:t>
      </w:r>
      <w:r w:rsidRPr="003F73FE">
        <w:rPr>
          <w:rFonts w:ascii="Times New Roman" w:eastAsia="Times New Roman" w:hAnsi="Times New Roman" w:cs="Times New Roman"/>
          <w:spacing w:val="1"/>
          <w:sz w:val="24"/>
          <w:szCs w:val="24"/>
          <w:lang w:eastAsia="ar-SA"/>
        </w:rPr>
        <w:t>тона. Работа с различными материалами (картон, нит</w:t>
      </w:r>
      <w:r w:rsidRPr="003F73FE">
        <w:rPr>
          <w:rFonts w:ascii="Times New Roman" w:eastAsia="Times New Roman" w:hAnsi="Times New Roman" w:cs="Times New Roman"/>
          <w:spacing w:val="3"/>
          <w:sz w:val="24"/>
          <w:szCs w:val="24"/>
          <w:lang w:eastAsia="ar-SA"/>
        </w:rPr>
        <w:t xml:space="preserve">ки, проволока, трубочки для коктейля, зубочистки </w:t>
      </w:r>
      <w:proofErr w:type="spellStart"/>
      <w:r w:rsidRPr="003F73FE">
        <w:rPr>
          <w:rFonts w:ascii="Times New Roman" w:eastAsia="Times New Roman" w:hAnsi="Times New Roman" w:cs="Times New Roman"/>
          <w:spacing w:val="3"/>
          <w:sz w:val="24"/>
          <w:szCs w:val="24"/>
          <w:lang w:eastAsia="ar-SA"/>
        </w:rPr>
        <w:t>и</w:t>
      </w:r>
      <w:r w:rsidRPr="003F73FE">
        <w:rPr>
          <w:rFonts w:ascii="Times New Roman" w:eastAsia="Times New Roman" w:hAnsi="Times New Roman" w:cs="Times New Roman"/>
          <w:spacing w:val="4"/>
          <w:sz w:val="24"/>
          <w:szCs w:val="24"/>
          <w:lang w:eastAsia="ar-SA"/>
        </w:rPr>
        <w:t>пр</w:t>
      </w:r>
      <w:proofErr w:type="spellEnd"/>
      <w:r w:rsidRPr="003F73FE">
        <w:rPr>
          <w:rFonts w:ascii="Times New Roman" w:eastAsia="Times New Roman" w:hAnsi="Times New Roman" w:cs="Times New Roman"/>
          <w:spacing w:val="4"/>
          <w:sz w:val="24"/>
          <w:szCs w:val="24"/>
          <w:lang w:eastAsia="ar-SA"/>
        </w:rPr>
        <w:t xml:space="preserve">.). </w:t>
      </w:r>
      <w:r w:rsidRPr="003F73FE">
        <w:rPr>
          <w:rFonts w:ascii="Times New Roman" w:eastAsia="Times New Roman" w:hAnsi="Times New Roman" w:cs="Times New Roman"/>
          <w:spacing w:val="4"/>
          <w:sz w:val="24"/>
          <w:szCs w:val="24"/>
          <w:lang w:eastAsia="ar-SA"/>
        </w:rPr>
        <w:lastRenderedPageBreak/>
        <w:t xml:space="preserve">Новый вид соединения деталей — натягивание </w:t>
      </w:r>
      <w:r w:rsidRPr="003F73FE">
        <w:rPr>
          <w:rFonts w:ascii="Times New Roman" w:eastAsia="Times New Roman" w:hAnsi="Times New Roman" w:cs="Times New Roman"/>
          <w:spacing w:val="-5"/>
          <w:sz w:val="24"/>
          <w:szCs w:val="24"/>
          <w:lang w:eastAsia="ar-SA"/>
        </w:rPr>
        <w:t xml:space="preserve">нитей. </w:t>
      </w:r>
      <w:proofErr w:type="gramStart"/>
      <w:r w:rsidRPr="003F73FE">
        <w:rPr>
          <w:rFonts w:ascii="Times New Roman" w:eastAsia="Times New Roman" w:hAnsi="Times New Roman" w:cs="Times New Roman"/>
          <w:spacing w:val="3"/>
          <w:sz w:val="24"/>
          <w:szCs w:val="24"/>
          <w:lang w:eastAsia="ar-SA"/>
        </w:rPr>
        <w:t>Понятия:  мост, путепровод, виадук, балочный мост, висячий мост, арочный мост, понтонный мост, несу</w:t>
      </w:r>
      <w:r w:rsidRPr="003F73FE">
        <w:rPr>
          <w:rFonts w:ascii="Times New Roman" w:eastAsia="Times New Roman" w:hAnsi="Times New Roman" w:cs="Times New Roman"/>
          <w:spacing w:val="3"/>
          <w:sz w:val="24"/>
          <w:szCs w:val="24"/>
          <w:lang w:eastAsia="ar-SA"/>
        </w:rPr>
        <w:softHyphen/>
      </w:r>
      <w:r w:rsidRPr="003F73FE">
        <w:rPr>
          <w:rFonts w:ascii="Times New Roman" w:eastAsia="Times New Roman" w:hAnsi="Times New Roman" w:cs="Times New Roman"/>
          <w:sz w:val="24"/>
          <w:szCs w:val="24"/>
          <w:lang w:eastAsia="ar-SA"/>
        </w:rPr>
        <w:t>щая конструкция.</w:t>
      </w:r>
      <w:proofErr w:type="gramEnd"/>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3F73FE">
        <w:rPr>
          <w:rFonts w:ascii="Times New Roman" w:eastAsia="Times New Roman" w:hAnsi="Times New Roman" w:cs="Times New Roman"/>
          <w:color w:val="000000"/>
          <w:spacing w:val="-1"/>
          <w:sz w:val="24"/>
          <w:szCs w:val="24"/>
          <w:lang w:eastAsia="ar-SA"/>
        </w:rPr>
        <w:t xml:space="preserve">Водный транспорт. Виды водного транспорта. </w:t>
      </w:r>
      <w:r w:rsidRPr="003F73FE">
        <w:rPr>
          <w:rFonts w:ascii="Times New Roman" w:eastAsia="Times New Roman" w:hAnsi="Times New Roman" w:cs="Times New Roman"/>
          <w:color w:val="000000"/>
          <w:spacing w:val="4"/>
          <w:sz w:val="24"/>
          <w:szCs w:val="24"/>
          <w:lang w:eastAsia="ar-SA"/>
        </w:rPr>
        <w:t xml:space="preserve">Работа с бумагой. Работа с </w:t>
      </w:r>
      <w:r w:rsidRPr="003F73FE">
        <w:rPr>
          <w:rFonts w:ascii="Times New Roman" w:eastAsia="Times New Roman" w:hAnsi="Times New Roman" w:cs="Times New Roman"/>
          <w:color w:val="000000"/>
          <w:sz w:val="24"/>
          <w:szCs w:val="24"/>
          <w:lang w:eastAsia="ar-SA"/>
        </w:rPr>
        <w:t xml:space="preserve">пластмассовым конструктором. Конструирование. </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3F73FE">
        <w:rPr>
          <w:rFonts w:ascii="Times New Roman" w:eastAsia="Times New Roman" w:hAnsi="Times New Roman" w:cs="Times New Roman"/>
          <w:color w:val="000000"/>
          <w:spacing w:val="-2"/>
          <w:sz w:val="24"/>
          <w:szCs w:val="24"/>
          <w:lang w:eastAsia="ar-SA"/>
        </w:rPr>
        <w:t>Океанариум и его обитатели. Ихтиолог. Мягкие игруш</w:t>
      </w:r>
      <w:r w:rsidRPr="003F73FE">
        <w:rPr>
          <w:rFonts w:ascii="Times New Roman" w:eastAsia="Times New Roman" w:hAnsi="Times New Roman" w:cs="Times New Roman"/>
          <w:color w:val="000000"/>
          <w:spacing w:val="-2"/>
          <w:sz w:val="24"/>
          <w:szCs w:val="24"/>
          <w:lang w:eastAsia="ar-SA"/>
        </w:rPr>
        <w:softHyphen/>
      </w:r>
      <w:r w:rsidRPr="003F73FE">
        <w:rPr>
          <w:rFonts w:ascii="Times New Roman" w:eastAsia="Times New Roman" w:hAnsi="Times New Roman" w:cs="Times New Roman"/>
          <w:color w:val="000000"/>
          <w:spacing w:val="2"/>
          <w:sz w:val="24"/>
          <w:szCs w:val="24"/>
          <w:lang w:eastAsia="ar-SA"/>
        </w:rPr>
        <w:t xml:space="preserve">ки. Виды мягких игрушек (плоские, </w:t>
      </w:r>
      <w:proofErr w:type="spellStart"/>
      <w:r w:rsidRPr="003F73FE">
        <w:rPr>
          <w:rFonts w:ascii="Times New Roman" w:eastAsia="Times New Roman" w:hAnsi="Times New Roman" w:cs="Times New Roman"/>
          <w:color w:val="000000"/>
          <w:spacing w:val="2"/>
          <w:sz w:val="24"/>
          <w:szCs w:val="24"/>
          <w:lang w:eastAsia="ar-SA"/>
        </w:rPr>
        <w:t>полуобъёмные</w:t>
      </w:r>
      <w:proofErr w:type="spellEnd"/>
      <w:r w:rsidRPr="003F73FE">
        <w:rPr>
          <w:rFonts w:ascii="Times New Roman" w:eastAsia="Times New Roman" w:hAnsi="Times New Roman" w:cs="Times New Roman"/>
          <w:color w:val="000000"/>
          <w:spacing w:val="2"/>
          <w:sz w:val="24"/>
          <w:szCs w:val="24"/>
          <w:lang w:eastAsia="ar-SA"/>
        </w:rPr>
        <w:t xml:space="preserve"> </w:t>
      </w:r>
      <w:r w:rsidRPr="003F73FE">
        <w:rPr>
          <w:rFonts w:ascii="Times New Roman" w:eastAsia="Times New Roman" w:hAnsi="Times New Roman" w:cs="Times New Roman"/>
          <w:bCs/>
          <w:color w:val="000000"/>
          <w:spacing w:val="2"/>
          <w:sz w:val="24"/>
          <w:szCs w:val="24"/>
          <w:lang w:eastAsia="ar-SA"/>
        </w:rPr>
        <w:t xml:space="preserve">и </w:t>
      </w:r>
      <w:r w:rsidRPr="003F73FE">
        <w:rPr>
          <w:rFonts w:ascii="Times New Roman" w:eastAsia="Times New Roman" w:hAnsi="Times New Roman" w:cs="Times New Roman"/>
          <w:color w:val="000000"/>
          <w:sz w:val="24"/>
          <w:szCs w:val="24"/>
          <w:lang w:eastAsia="ar-SA"/>
        </w:rPr>
        <w:t xml:space="preserve">объёмные). Правила и последовательность работы над </w:t>
      </w:r>
      <w:r w:rsidRPr="003F73FE">
        <w:rPr>
          <w:rFonts w:ascii="Times New Roman" w:eastAsia="Times New Roman" w:hAnsi="Times New Roman" w:cs="Times New Roman"/>
          <w:color w:val="000000"/>
          <w:spacing w:val="-1"/>
          <w:sz w:val="24"/>
          <w:szCs w:val="24"/>
          <w:lang w:eastAsia="ar-SA"/>
        </w:rPr>
        <w:t>мягкой игрушкой.</w:t>
      </w:r>
      <w:r w:rsidRPr="003F73FE">
        <w:rPr>
          <w:rFonts w:ascii="Times New Roman" w:eastAsia="Times New Roman" w:hAnsi="Times New Roman" w:cs="Times New Roman"/>
          <w:color w:val="000000"/>
          <w:sz w:val="24"/>
          <w:szCs w:val="24"/>
          <w:lang w:eastAsia="ar-SA"/>
        </w:rPr>
        <w:t xml:space="preserve"> </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z w:val="24"/>
          <w:szCs w:val="24"/>
          <w:lang w:eastAsia="ar-SA"/>
        </w:rPr>
        <w:t xml:space="preserve"> Виды и конструктивные особенности фон</w:t>
      </w:r>
      <w:r w:rsidRPr="003F73FE">
        <w:rPr>
          <w:rFonts w:ascii="Times New Roman" w:eastAsia="Times New Roman" w:hAnsi="Times New Roman" w:cs="Times New Roman"/>
          <w:color w:val="000000"/>
          <w:sz w:val="24"/>
          <w:szCs w:val="24"/>
          <w:lang w:eastAsia="ar-SA"/>
        </w:rPr>
        <w:softHyphen/>
      </w:r>
      <w:r w:rsidRPr="003F73FE">
        <w:rPr>
          <w:rFonts w:ascii="Times New Roman" w:eastAsia="Times New Roman" w:hAnsi="Times New Roman" w:cs="Times New Roman"/>
          <w:color w:val="000000"/>
          <w:spacing w:val="2"/>
          <w:sz w:val="24"/>
          <w:szCs w:val="24"/>
          <w:lang w:eastAsia="ar-SA"/>
        </w:rPr>
        <w:t xml:space="preserve">танов. Изготовление объёмной модели фонтана из </w:t>
      </w:r>
      <w:r w:rsidRPr="003F73FE">
        <w:rPr>
          <w:rFonts w:ascii="Times New Roman" w:eastAsia="Times New Roman" w:hAnsi="Times New Roman" w:cs="Times New Roman"/>
          <w:color w:val="000000"/>
          <w:sz w:val="24"/>
          <w:szCs w:val="24"/>
          <w:lang w:eastAsia="ar-SA"/>
        </w:rPr>
        <w:t>пластичных материалов по заданному образцу.</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b/>
          <w:i/>
          <w:sz w:val="24"/>
          <w:szCs w:val="24"/>
          <w:lang w:eastAsia="ar-SA"/>
        </w:rPr>
      </w:pPr>
    </w:p>
    <w:p w:rsidR="003F73FE" w:rsidRPr="00982581" w:rsidRDefault="003F73FE" w:rsidP="003F73FE">
      <w:pPr>
        <w:suppressAutoHyphens/>
        <w:spacing w:after="0" w:line="240" w:lineRule="auto"/>
        <w:contextualSpacing/>
        <w:jc w:val="both"/>
        <w:rPr>
          <w:rFonts w:ascii="Times New Roman" w:eastAsia="Times New Roman" w:hAnsi="Times New Roman" w:cs="Times New Roman"/>
          <w:iCs/>
          <w:sz w:val="24"/>
          <w:szCs w:val="24"/>
          <w:u w:val="single"/>
          <w:lang w:eastAsia="ar-SA"/>
        </w:rPr>
      </w:pPr>
      <w:r w:rsidRPr="00982581">
        <w:rPr>
          <w:rFonts w:ascii="Times New Roman" w:eastAsia="Times New Roman" w:hAnsi="Times New Roman" w:cs="Times New Roman"/>
          <w:iCs/>
          <w:sz w:val="24"/>
          <w:szCs w:val="24"/>
          <w:u w:val="single"/>
          <w:lang w:eastAsia="ar-SA"/>
        </w:rPr>
        <w:t>Практическая работа:</w:t>
      </w:r>
    </w:p>
    <w:p w:rsidR="003F73FE" w:rsidRPr="00982581" w:rsidRDefault="003F73FE" w:rsidP="00902DDE">
      <w:pPr>
        <w:numPr>
          <w:ilvl w:val="0"/>
          <w:numId w:val="63"/>
        </w:num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Человек и вода</w:t>
      </w:r>
    </w:p>
    <w:p w:rsidR="003F73FE" w:rsidRPr="00982581" w:rsidRDefault="003F73FE" w:rsidP="003F73FE">
      <w:pPr>
        <w:spacing w:after="0" w:line="240" w:lineRule="auto"/>
        <w:ind w:left="720"/>
        <w:contextualSpacing/>
        <w:jc w:val="both"/>
        <w:rPr>
          <w:rFonts w:ascii="Times New Roman" w:eastAsia="Times New Roman" w:hAnsi="Times New Roman" w:cs="Times New Roman"/>
          <w:iCs/>
          <w:sz w:val="24"/>
          <w:szCs w:val="24"/>
          <w:lang w:eastAsia="ar-SA"/>
        </w:rPr>
      </w:pPr>
    </w:p>
    <w:p w:rsidR="003F73FE" w:rsidRPr="00982581" w:rsidRDefault="003F73FE" w:rsidP="003F7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Calibri" w:hAnsi="Times New Roman" w:cs="Times New Roman"/>
          <w:noProof/>
          <w:sz w:val="24"/>
          <w:szCs w:val="24"/>
          <w:u w:val="single"/>
        </w:rPr>
      </w:pPr>
      <w:r w:rsidRPr="00982581">
        <w:rPr>
          <w:rFonts w:ascii="Times New Roman" w:eastAsia="Calibri" w:hAnsi="Times New Roman" w:cs="Times New Roman"/>
          <w:noProof/>
          <w:sz w:val="24"/>
          <w:szCs w:val="24"/>
          <w:u w:val="single"/>
        </w:rPr>
        <w:t>Проекты:</w:t>
      </w:r>
    </w:p>
    <w:p w:rsidR="003F73FE" w:rsidRPr="00982581" w:rsidRDefault="003F73FE" w:rsidP="00902DDE">
      <w:pPr>
        <w:widowControl w:val="0"/>
        <w:numPr>
          <w:ilvl w:val="1"/>
          <w:numId w:val="61"/>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contextualSpacing/>
        <w:jc w:val="both"/>
        <w:rPr>
          <w:rFonts w:ascii="Times New Roman" w:eastAsia="Calibri" w:hAnsi="Times New Roman" w:cs="Times New Roman"/>
          <w:noProof/>
          <w:sz w:val="24"/>
          <w:szCs w:val="24"/>
        </w:rPr>
      </w:pPr>
      <w:r w:rsidRPr="00982581">
        <w:rPr>
          <w:rFonts w:ascii="Times New Roman" w:eastAsia="Calibri" w:hAnsi="Times New Roman" w:cs="Times New Roman"/>
          <w:noProof/>
          <w:sz w:val="24"/>
          <w:szCs w:val="24"/>
        </w:rPr>
        <w:t>Водный транспорт</w:t>
      </w:r>
    </w:p>
    <w:p w:rsidR="003F73FE" w:rsidRPr="00982581" w:rsidRDefault="003F73FE" w:rsidP="00902DDE">
      <w:pPr>
        <w:widowControl w:val="0"/>
        <w:numPr>
          <w:ilvl w:val="1"/>
          <w:numId w:val="61"/>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contextualSpacing/>
        <w:jc w:val="both"/>
        <w:rPr>
          <w:rFonts w:ascii="Times New Roman" w:eastAsia="Calibri" w:hAnsi="Times New Roman" w:cs="Times New Roman"/>
          <w:noProof/>
          <w:sz w:val="24"/>
          <w:szCs w:val="24"/>
        </w:rPr>
      </w:pPr>
      <w:r w:rsidRPr="00982581">
        <w:rPr>
          <w:rFonts w:ascii="Times New Roman" w:eastAsia="Calibri" w:hAnsi="Times New Roman" w:cs="Times New Roman"/>
          <w:noProof/>
          <w:sz w:val="24"/>
          <w:szCs w:val="24"/>
        </w:rPr>
        <w:t>Океанариум</w:t>
      </w:r>
    </w:p>
    <w:p w:rsidR="003F73FE" w:rsidRPr="003F73FE" w:rsidRDefault="003F73FE" w:rsidP="003F73FE">
      <w:pPr>
        <w:suppressAutoHyphens/>
        <w:spacing w:after="0" w:line="240" w:lineRule="auto"/>
        <w:contextualSpacing/>
        <w:jc w:val="center"/>
        <w:rPr>
          <w:rFonts w:ascii="Times New Roman" w:eastAsia="Times New Roman" w:hAnsi="Times New Roman" w:cs="Times New Roman"/>
          <w:b/>
          <w:i/>
          <w:iCs/>
          <w:sz w:val="24"/>
          <w:szCs w:val="24"/>
          <w:u w:val="single"/>
          <w:lang w:eastAsia="ar-SA"/>
        </w:rPr>
      </w:pPr>
      <w:r w:rsidRPr="003F73FE">
        <w:rPr>
          <w:rFonts w:ascii="Times New Roman" w:eastAsia="Times New Roman" w:hAnsi="Times New Roman" w:cs="Times New Roman"/>
          <w:b/>
          <w:sz w:val="24"/>
          <w:szCs w:val="24"/>
          <w:u w:val="single"/>
          <w:lang w:eastAsia="ar-SA"/>
        </w:rPr>
        <w:t xml:space="preserve">Тема 3.   Человек и воздух </w:t>
      </w:r>
      <w:r w:rsidRPr="003F73FE">
        <w:rPr>
          <w:rFonts w:ascii="Times New Roman" w:eastAsia="Times New Roman" w:hAnsi="Times New Roman" w:cs="Times New Roman"/>
          <w:b/>
          <w:i/>
          <w:iCs/>
          <w:sz w:val="24"/>
          <w:szCs w:val="24"/>
          <w:u w:val="single"/>
          <w:lang w:eastAsia="ar-SA"/>
        </w:rPr>
        <w:t>(3 часа)</w:t>
      </w:r>
    </w:p>
    <w:p w:rsidR="003F73FE" w:rsidRPr="003F73FE" w:rsidRDefault="003F73FE" w:rsidP="003F73FE">
      <w:pPr>
        <w:spacing w:after="0" w:line="240" w:lineRule="auto"/>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Элементы содержания темы.</w:t>
      </w:r>
    </w:p>
    <w:p w:rsidR="003F73FE" w:rsidRPr="003F73FE" w:rsidRDefault="003F73FE" w:rsidP="003F73FE">
      <w:pPr>
        <w:spacing w:after="0" w:line="240" w:lineRule="auto"/>
        <w:contextualSpacing/>
        <w:jc w:val="both"/>
        <w:rPr>
          <w:rFonts w:ascii="Times New Roman" w:eastAsia="Times New Roman" w:hAnsi="Times New Roman" w:cs="Times New Roman"/>
          <w:color w:val="000000"/>
          <w:spacing w:val="-1"/>
          <w:sz w:val="24"/>
          <w:szCs w:val="24"/>
          <w:lang w:eastAsia="ru-RU"/>
        </w:rPr>
      </w:pPr>
      <w:r w:rsidRPr="003F73FE">
        <w:rPr>
          <w:rFonts w:ascii="Times New Roman" w:eastAsia="Times New Roman" w:hAnsi="Times New Roman" w:cs="Times New Roman"/>
          <w:color w:val="000000"/>
          <w:sz w:val="24"/>
          <w:szCs w:val="24"/>
          <w:lang w:eastAsia="ru-RU"/>
        </w:rPr>
        <w:t xml:space="preserve">История возникновения искусства </w:t>
      </w:r>
      <w:r w:rsidRPr="003F73FE">
        <w:rPr>
          <w:rFonts w:ascii="Times New Roman" w:eastAsia="Times New Roman" w:hAnsi="Times New Roman" w:cs="Times New Roman"/>
          <w:color w:val="000000"/>
          <w:spacing w:val="-1"/>
          <w:sz w:val="24"/>
          <w:szCs w:val="24"/>
          <w:lang w:eastAsia="ru-RU"/>
        </w:rPr>
        <w:t xml:space="preserve">оригами. Использование оригами. Различные техники оригами: классическое оригами, модульное оригами. Мокрое складывание. </w:t>
      </w:r>
    </w:p>
    <w:p w:rsidR="003F73FE" w:rsidRPr="003F73FE" w:rsidRDefault="003F73FE" w:rsidP="003F73FE">
      <w:pPr>
        <w:spacing w:after="0" w:line="240" w:lineRule="auto"/>
        <w:contextualSpacing/>
        <w:jc w:val="both"/>
        <w:rPr>
          <w:rFonts w:ascii="Times New Roman" w:eastAsia="Times New Roman" w:hAnsi="Times New Roman" w:cs="Times New Roman"/>
          <w:color w:val="000000"/>
          <w:sz w:val="24"/>
          <w:szCs w:val="24"/>
          <w:lang w:eastAsia="ru-RU"/>
        </w:rPr>
      </w:pPr>
      <w:r w:rsidRPr="003F73FE">
        <w:rPr>
          <w:rFonts w:ascii="Times New Roman" w:eastAsia="Times New Roman" w:hAnsi="Times New Roman" w:cs="Times New Roman"/>
          <w:color w:val="000000"/>
          <w:spacing w:val="2"/>
          <w:sz w:val="24"/>
          <w:szCs w:val="24"/>
          <w:lang w:eastAsia="ru-RU"/>
        </w:rPr>
        <w:t xml:space="preserve">Знакомство с особенностями конструкции вертолёта. </w:t>
      </w:r>
      <w:r w:rsidRPr="003F73FE">
        <w:rPr>
          <w:rFonts w:ascii="Times New Roman" w:eastAsia="Times New Roman" w:hAnsi="Times New Roman" w:cs="Times New Roman"/>
          <w:color w:val="000000"/>
          <w:spacing w:val="1"/>
          <w:sz w:val="24"/>
          <w:szCs w:val="24"/>
          <w:lang w:eastAsia="ru-RU"/>
        </w:rPr>
        <w:t>Особенности профессий лётчика, штурмана, авиакон</w:t>
      </w:r>
      <w:r w:rsidRPr="003F73FE">
        <w:rPr>
          <w:rFonts w:ascii="Times New Roman" w:eastAsia="Times New Roman" w:hAnsi="Times New Roman" w:cs="Times New Roman"/>
          <w:color w:val="000000"/>
          <w:spacing w:val="1"/>
          <w:sz w:val="24"/>
          <w:szCs w:val="24"/>
          <w:lang w:eastAsia="ru-RU"/>
        </w:rPr>
        <w:softHyphen/>
      </w:r>
      <w:r w:rsidRPr="003F73FE">
        <w:rPr>
          <w:rFonts w:ascii="Times New Roman" w:eastAsia="Times New Roman" w:hAnsi="Times New Roman" w:cs="Times New Roman"/>
          <w:color w:val="000000"/>
          <w:sz w:val="24"/>
          <w:szCs w:val="24"/>
          <w:lang w:eastAsia="ru-RU"/>
        </w:rPr>
        <w:t>структора.</w:t>
      </w:r>
    </w:p>
    <w:p w:rsidR="003F73FE" w:rsidRPr="003F73FE" w:rsidRDefault="003F73FE" w:rsidP="003F73FE">
      <w:pPr>
        <w:spacing w:after="0" w:line="240" w:lineRule="auto"/>
        <w:contextualSpacing/>
        <w:jc w:val="both"/>
        <w:rPr>
          <w:rFonts w:ascii="Times New Roman" w:eastAsia="Times New Roman" w:hAnsi="Times New Roman" w:cs="Times New Roman"/>
          <w:color w:val="000000"/>
          <w:spacing w:val="4"/>
          <w:sz w:val="24"/>
          <w:szCs w:val="24"/>
          <w:lang w:eastAsia="ru-RU"/>
        </w:rPr>
      </w:pPr>
      <w:r w:rsidRPr="003F73FE">
        <w:rPr>
          <w:rFonts w:ascii="Times New Roman" w:eastAsia="Times New Roman" w:hAnsi="Times New Roman" w:cs="Times New Roman"/>
          <w:color w:val="000000"/>
          <w:spacing w:val="2"/>
          <w:sz w:val="24"/>
          <w:szCs w:val="24"/>
          <w:lang w:eastAsia="ru-RU"/>
        </w:rPr>
        <w:t>Техника папье-маше. Применение техники папье-ма</w:t>
      </w:r>
      <w:r w:rsidRPr="003F73FE">
        <w:rPr>
          <w:rFonts w:ascii="Times New Roman" w:eastAsia="Times New Roman" w:hAnsi="Times New Roman" w:cs="Times New Roman"/>
          <w:color w:val="000000"/>
          <w:spacing w:val="2"/>
          <w:sz w:val="24"/>
          <w:szCs w:val="24"/>
          <w:lang w:eastAsia="ru-RU"/>
        </w:rPr>
        <w:softHyphen/>
      </w:r>
      <w:r w:rsidRPr="003F73FE">
        <w:rPr>
          <w:rFonts w:ascii="Times New Roman" w:eastAsia="Times New Roman" w:hAnsi="Times New Roman" w:cs="Times New Roman"/>
          <w:color w:val="000000"/>
          <w:spacing w:val="4"/>
          <w:sz w:val="24"/>
          <w:szCs w:val="24"/>
          <w:lang w:eastAsia="ru-RU"/>
        </w:rPr>
        <w:t>ше для создания предметов быта.</w:t>
      </w:r>
    </w:p>
    <w:p w:rsidR="003F73FE" w:rsidRPr="003F73FE" w:rsidRDefault="003F73FE" w:rsidP="003F73FE">
      <w:pPr>
        <w:spacing w:after="0" w:line="240" w:lineRule="auto"/>
        <w:contextualSpacing/>
        <w:jc w:val="both"/>
        <w:rPr>
          <w:rFonts w:ascii="Times New Roman" w:eastAsia="Times New Roman" w:hAnsi="Times New Roman" w:cs="Times New Roman"/>
          <w:color w:val="000000"/>
          <w:spacing w:val="-1"/>
          <w:sz w:val="24"/>
          <w:szCs w:val="24"/>
          <w:lang w:eastAsia="ru-RU"/>
        </w:rPr>
      </w:pPr>
      <w:r w:rsidRPr="003F73FE">
        <w:rPr>
          <w:rFonts w:ascii="Times New Roman" w:eastAsia="Times New Roman" w:hAnsi="Times New Roman" w:cs="Times New Roman"/>
          <w:color w:val="000000"/>
          <w:spacing w:val="-1"/>
          <w:sz w:val="24"/>
          <w:szCs w:val="24"/>
          <w:lang w:eastAsia="ru-RU"/>
        </w:rPr>
        <w:t xml:space="preserve">Основные этапы книгопечатания. </w:t>
      </w:r>
      <w:r w:rsidRPr="003F73FE">
        <w:rPr>
          <w:rFonts w:ascii="Times New Roman" w:eastAsia="Times New Roman" w:hAnsi="Times New Roman" w:cs="Times New Roman"/>
          <w:color w:val="000000"/>
          <w:sz w:val="24"/>
          <w:szCs w:val="24"/>
          <w:lang w:eastAsia="ru-RU"/>
        </w:rPr>
        <w:t>Печатные станки, печатный пресс, литера. Конструк</w:t>
      </w:r>
      <w:r w:rsidRPr="003F73FE">
        <w:rPr>
          <w:rFonts w:ascii="Times New Roman" w:eastAsia="Times New Roman" w:hAnsi="Times New Roman" w:cs="Times New Roman"/>
          <w:color w:val="000000"/>
          <w:sz w:val="24"/>
          <w:szCs w:val="24"/>
          <w:lang w:eastAsia="ru-RU"/>
        </w:rPr>
        <w:softHyphen/>
      </w:r>
      <w:r w:rsidRPr="003F73FE">
        <w:rPr>
          <w:rFonts w:ascii="Times New Roman" w:eastAsia="Times New Roman" w:hAnsi="Times New Roman" w:cs="Times New Roman"/>
          <w:color w:val="000000"/>
          <w:spacing w:val="-1"/>
          <w:sz w:val="24"/>
          <w:szCs w:val="24"/>
          <w:lang w:eastAsia="ru-RU"/>
        </w:rPr>
        <w:t xml:space="preserve">ция книг (книжный блок, обложка, переплёт, </w:t>
      </w:r>
      <w:proofErr w:type="spellStart"/>
      <w:r w:rsidRPr="003F73FE">
        <w:rPr>
          <w:rFonts w:ascii="Times New Roman" w:eastAsia="Times New Roman" w:hAnsi="Times New Roman" w:cs="Times New Roman"/>
          <w:color w:val="000000"/>
          <w:spacing w:val="-1"/>
          <w:sz w:val="24"/>
          <w:szCs w:val="24"/>
          <w:lang w:eastAsia="ru-RU"/>
        </w:rPr>
        <w:t>слизура</w:t>
      </w:r>
      <w:proofErr w:type="spellEnd"/>
      <w:r w:rsidRPr="003F73FE">
        <w:rPr>
          <w:rFonts w:ascii="Times New Roman" w:eastAsia="Times New Roman" w:hAnsi="Times New Roman" w:cs="Times New Roman"/>
          <w:color w:val="000000"/>
          <w:spacing w:val="-1"/>
          <w:sz w:val="24"/>
          <w:szCs w:val="24"/>
          <w:lang w:eastAsia="ru-RU"/>
        </w:rPr>
        <w:t xml:space="preserve">, </w:t>
      </w:r>
      <w:r w:rsidRPr="003F73FE">
        <w:rPr>
          <w:rFonts w:ascii="Times New Roman" w:eastAsia="Times New Roman" w:hAnsi="Times New Roman" w:cs="Times New Roman"/>
          <w:color w:val="000000"/>
          <w:spacing w:val="1"/>
          <w:sz w:val="24"/>
          <w:szCs w:val="24"/>
          <w:lang w:eastAsia="ru-RU"/>
        </w:rPr>
        <w:t xml:space="preserve">крышки, корешок). Профессиональная деятельность </w:t>
      </w:r>
      <w:r w:rsidRPr="003F73FE">
        <w:rPr>
          <w:rFonts w:ascii="Times New Roman" w:eastAsia="Times New Roman" w:hAnsi="Times New Roman" w:cs="Times New Roman"/>
          <w:color w:val="000000"/>
          <w:spacing w:val="-1"/>
          <w:sz w:val="24"/>
          <w:szCs w:val="24"/>
          <w:lang w:eastAsia="ru-RU"/>
        </w:rPr>
        <w:t>печатника, переплётчика.</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Особенности работы почты и профессиональ</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2"/>
          <w:sz w:val="24"/>
          <w:szCs w:val="24"/>
          <w:lang w:eastAsia="ar-SA"/>
        </w:rPr>
        <w:t>ная деятельность почтальона. Виды почтовых отправ</w:t>
      </w:r>
      <w:r w:rsidRPr="003F73FE">
        <w:rPr>
          <w:rFonts w:ascii="Times New Roman" w:eastAsia="Times New Roman" w:hAnsi="Times New Roman" w:cs="Times New Roman"/>
          <w:color w:val="000000"/>
          <w:spacing w:val="-2"/>
          <w:sz w:val="24"/>
          <w:szCs w:val="24"/>
          <w:lang w:eastAsia="ar-SA"/>
        </w:rPr>
        <w:softHyphen/>
      </w:r>
      <w:r w:rsidRPr="003F73FE">
        <w:rPr>
          <w:rFonts w:ascii="Times New Roman" w:eastAsia="Times New Roman" w:hAnsi="Times New Roman" w:cs="Times New Roman"/>
          <w:color w:val="000000"/>
          <w:spacing w:val="2"/>
          <w:sz w:val="24"/>
          <w:szCs w:val="24"/>
          <w:lang w:eastAsia="ar-SA"/>
        </w:rPr>
        <w:t xml:space="preserve">лений. Понятие «бланк». Процесс доставки почты. </w:t>
      </w:r>
      <w:r w:rsidRPr="003F73FE">
        <w:rPr>
          <w:rFonts w:ascii="Times New Roman" w:eastAsia="Times New Roman" w:hAnsi="Times New Roman" w:cs="Times New Roman"/>
          <w:color w:val="000000"/>
          <w:sz w:val="24"/>
          <w:szCs w:val="24"/>
          <w:lang w:eastAsia="ar-SA"/>
        </w:rPr>
        <w:t>Корреспонденция. Заполнение бланка почтового от</w:t>
      </w:r>
      <w:r w:rsidRPr="003F73FE">
        <w:rPr>
          <w:rFonts w:ascii="Times New Roman" w:eastAsia="Times New Roman" w:hAnsi="Times New Roman" w:cs="Times New Roman"/>
          <w:color w:val="000000"/>
          <w:sz w:val="24"/>
          <w:szCs w:val="24"/>
          <w:lang w:eastAsia="ar-SA"/>
        </w:rPr>
        <w:softHyphen/>
      </w:r>
      <w:r w:rsidRPr="003F73FE">
        <w:rPr>
          <w:rFonts w:ascii="Times New Roman" w:eastAsia="Times New Roman" w:hAnsi="Times New Roman" w:cs="Times New Roman"/>
          <w:color w:val="000000"/>
          <w:spacing w:val="-2"/>
          <w:sz w:val="24"/>
          <w:szCs w:val="24"/>
          <w:lang w:eastAsia="ar-SA"/>
        </w:rPr>
        <w:t>правления.</w:t>
      </w:r>
    </w:p>
    <w:p w:rsidR="003F73FE" w:rsidRPr="003F73FE" w:rsidRDefault="003F73FE" w:rsidP="003F73FE">
      <w:pPr>
        <w:spacing w:after="0" w:line="240" w:lineRule="auto"/>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color w:val="000000"/>
          <w:sz w:val="24"/>
          <w:szCs w:val="24"/>
          <w:lang w:eastAsia="ru-RU"/>
        </w:rPr>
        <w:t xml:space="preserve">  Кукольный театр.  Профессиональная деятель</w:t>
      </w:r>
      <w:r w:rsidRPr="003F73FE">
        <w:rPr>
          <w:rFonts w:ascii="Times New Roman" w:eastAsia="Times New Roman" w:hAnsi="Times New Roman" w:cs="Times New Roman"/>
          <w:color w:val="000000"/>
          <w:sz w:val="24"/>
          <w:szCs w:val="24"/>
          <w:lang w:eastAsia="ru-RU"/>
        </w:rPr>
        <w:softHyphen/>
        <w:t xml:space="preserve">ность кукольника, художника-декоратора,  кукловода. Пальчиковые куклы. Театральная афиша, театральная программка. Правила </w:t>
      </w:r>
      <w:r w:rsidRPr="003F73FE">
        <w:rPr>
          <w:rFonts w:ascii="Times New Roman" w:eastAsia="Times New Roman" w:hAnsi="Times New Roman" w:cs="Times New Roman"/>
          <w:color w:val="000000"/>
          <w:spacing w:val="1"/>
          <w:sz w:val="24"/>
          <w:szCs w:val="24"/>
          <w:lang w:eastAsia="ru-RU"/>
        </w:rPr>
        <w:t>поведения в театре.</w:t>
      </w:r>
    </w:p>
    <w:p w:rsidR="003F73FE" w:rsidRPr="00982581" w:rsidRDefault="003F73FE" w:rsidP="003F73FE">
      <w:p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Практическая работа:</w:t>
      </w:r>
    </w:p>
    <w:p w:rsidR="003F73FE" w:rsidRPr="00982581" w:rsidRDefault="003F73FE" w:rsidP="00902DDE">
      <w:pPr>
        <w:numPr>
          <w:ilvl w:val="1"/>
          <w:numId w:val="60"/>
        </w:num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Условные обозначения техники оригами</w:t>
      </w:r>
    </w:p>
    <w:p w:rsidR="003F73FE" w:rsidRPr="00982581" w:rsidRDefault="003F73FE" w:rsidP="00902DDE">
      <w:pPr>
        <w:numPr>
          <w:ilvl w:val="1"/>
          <w:numId w:val="60"/>
        </w:num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 xml:space="preserve">Человек и воздух. </w:t>
      </w:r>
    </w:p>
    <w:p w:rsidR="003F73FE" w:rsidRPr="00982581" w:rsidRDefault="003F73FE" w:rsidP="003F73FE">
      <w:pPr>
        <w:suppressAutoHyphens/>
        <w:spacing w:after="0" w:line="240" w:lineRule="auto"/>
        <w:contextualSpacing/>
        <w:jc w:val="both"/>
        <w:rPr>
          <w:rFonts w:ascii="Times New Roman" w:eastAsia="Times New Roman" w:hAnsi="Times New Roman" w:cs="Times New Roman"/>
          <w:iCs/>
          <w:sz w:val="24"/>
          <w:szCs w:val="24"/>
          <w:lang w:eastAsia="ar-SA"/>
        </w:rPr>
      </w:pPr>
    </w:p>
    <w:p w:rsidR="003F73FE" w:rsidRPr="003F73FE" w:rsidRDefault="003F73FE" w:rsidP="003F73FE">
      <w:pPr>
        <w:suppressAutoHyphens/>
        <w:spacing w:after="0" w:line="240" w:lineRule="auto"/>
        <w:contextualSpacing/>
        <w:jc w:val="center"/>
        <w:rPr>
          <w:rFonts w:ascii="Times New Roman" w:eastAsia="Times New Roman" w:hAnsi="Times New Roman" w:cs="Times New Roman"/>
          <w:b/>
          <w:i/>
          <w:iCs/>
          <w:sz w:val="24"/>
          <w:szCs w:val="24"/>
          <w:u w:val="single"/>
          <w:lang w:eastAsia="ar-SA"/>
        </w:rPr>
      </w:pPr>
      <w:r w:rsidRPr="003F73FE">
        <w:rPr>
          <w:rFonts w:ascii="Times New Roman" w:eastAsia="Times New Roman" w:hAnsi="Times New Roman" w:cs="Times New Roman"/>
          <w:b/>
          <w:sz w:val="24"/>
          <w:szCs w:val="24"/>
          <w:u w:val="single"/>
          <w:lang w:eastAsia="ar-SA"/>
        </w:rPr>
        <w:t xml:space="preserve">Тема 4.   Человек и информация </w:t>
      </w:r>
      <w:r w:rsidRPr="003F73FE">
        <w:rPr>
          <w:rFonts w:ascii="Times New Roman" w:eastAsia="Times New Roman" w:hAnsi="Times New Roman" w:cs="Times New Roman"/>
          <w:b/>
          <w:i/>
          <w:iCs/>
          <w:sz w:val="24"/>
          <w:szCs w:val="24"/>
          <w:u w:val="single"/>
          <w:lang w:eastAsia="ar-SA"/>
        </w:rPr>
        <w:t>(5 часов)</w:t>
      </w:r>
    </w:p>
    <w:p w:rsidR="003F73FE" w:rsidRPr="003F73FE" w:rsidRDefault="003F73FE" w:rsidP="003F73FE">
      <w:pPr>
        <w:spacing w:after="0" w:line="240" w:lineRule="auto"/>
        <w:contextualSpacing/>
        <w:jc w:val="both"/>
        <w:rPr>
          <w:rFonts w:ascii="Times New Roman" w:eastAsia="Times New Roman" w:hAnsi="Times New Roman" w:cs="Times New Roman"/>
          <w:b/>
          <w:i/>
          <w:sz w:val="24"/>
          <w:szCs w:val="24"/>
          <w:u w:val="single"/>
          <w:lang w:eastAsia="ru-RU"/>
        </w:rPr>
      </w:pPr>
      <w:r w:rsidRPr="003F73FE">
        <w:rPr>
          <w:rFonts w:ascii="Times New Roman" w:eastAsia="Times New Roman" w:hAnsi="Times New Roman" w:cs="Times New Roman"/>
          <w:b/>
          <w:i/>
          <w:sz w:val="24"/>
          <w:szCs w:val="24"/>
          <w:u w:val="single"/>
          <w:lang w:eastAsia="ru-RU"/>
        </w:rPr>
        <w:t>Элементы содержания темы.</w:t>
      </w:r>
    </w:p>
    <w:p w:rsidR="003F73FE" w:rsidRPr="003F73FE" w:rsidRDefault="003F73FE" w:rsidP="003F7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noProof/>
          <w:sz w:val="24"/>
          <w:szCs w:val="24"/>
        </w:rPr>
      </w:pP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3"/>
          <w:sz w:val="24"/>
          <w:szCs w:val="24"/>
          <w:lang w:eastAsia="ar-SA"/>
        </w:rPr>
        <w:t xml:space="preserve">Программа </w:t>
      </w:r>
      <w:proofErr w:type="spellStart"/>
      <w:r w:rsidRPr="003F73FE">
        <w:rPr>
          <w:rFonts w:ascii="Times New Roman" w:eastAsia="Times New Roman" w:hAnsi="Times New Roman" w:cs="Times New Roman"/>
          <w:color w:val="000000"/>
          <w:spacing w:val="-3"/>
          <w:sz w:val="24"/>
          <w:szCs w:val="24"/>
          <w:lang w:eastAsia="ar-SA"/>
        </w:rPr>
        <w:t>Microsoft</w:t>
      </w:r>
      <w:proofErr w:type="spellEnd"/>
      <w:r w:rsidRPr="003F73FE">
        <w:rPr>
          <w:rFonts w:ascii="Times New Roman" w:eastAsia="Times New Roman" w:hAnsi="Times New Roman" w:cs="Times New Roman"/>
          <w:color w:val="000000"/>
          <w:spacing w:val="-3"/>
          <w:sz w:val="24"/>
          <w:szCs w:val="24"/>
          <w:lang w:eastAsia="ar-SA"/>
        </w:rPr>
        <w:t xml:space="preserve"> </w:t>
      </w:r>
      <w:proofErr w:type="spellStart"/>
      <w:r w:rsidRPr="003F73FE">
        <w:rPr>
          <w:rFonts w:ascii="Times New Roman" w:eastAsia="Times New Roman" w:hAnsi="Times New Roman" w:cs="Times New Roman"/>
          <w:color w:val="000000"/>
          <w:spacing w:val="-3"/>
          <w:sz w:val="24"/>
          <w:szCs w:val="24"/>
          <w:lang w:eastAsia="ar-SA"/>
        </w:rPr>
        <w:t>Office</w:t>
      </w:r>
      <w:proofErr w:type="spellEnd"/>
      <w:r w:rsidRPr="003F73FE">
        <w:rPr>
          <w:rFonts w:ascii="Times New Roman" w:eastAsia="Times New Roman" w:hAnsi="Times New Roman" w:cs="Times New Roman"/>
          <w:color w:val="000000"/>
          <w:spacing w:val="-3"/>
          <w:sz w:val="24"/>
          <w:szCs w:val="24"/>
          <w:lang w:eastAsia="ar-SA"/>
        </w:rPr>
        <w:t xml:space="preserve"> </w:t>
      </w:r>
      <w:proofErr w:type="spellStart"/>
      <w:r w:rsidRPr="003F73FE">
        <w:rPr>
          <w:rFonts w:ascii="Times New Roman" w:eastAsia="Times New Roman" w:hAnsi="Times New Roman" w:cs="Times New Roman"/>
          <w:color w:val="000000"/>
          <w:spacing w:val="-3"/>
          <w:sz w:val="24"/>
          <w:szCs w:val="24"/>
          <w:lang w:eastAsia="ar-SA"/>
        </w:rPr>
        <w:t>Word</w:t>
      </w:r>
      <w:proofErr w:type="spellEnd"/>
      <w:r w:rsidRPr="003F73FE">
        <w:rPr>
          <w:rFonts w:ascii="Times New Roman" w:eastAsia="Times New Roman" w:hAnsi="Times New Roman" w:cs="Times New Roman"/>
          <w:color w:val="000000"/>
          <w:spacing w:val="-3"/>
          <w:sz w:val="24"/>
          <w:szCs w:val="24"/>
          <w:lang w:eastAsia="ar-SA"/>
        </w:rPr>
        <w:t>. Правила набора текс</w:t>
      </w:r>
      <w:r w:rsidRPr="003F73FE">
        <w:rPr>
          <w:rFonts w:ascii="Times New Roman" w:eastAsia="Times New Roman" w:hAnsi="Times New Roman" w:cs="Times New Roman"/>
          <w:color w:val="000000"/>
          <w:spacing w:val="-3"/>
          <w:sz w:val="24"/>
          <w:szCs w:val="24"/>
          <w:lang w:eastAsia="ar-SA"/>
        </w:rPr>
        <w:softHyphen/>
      </w:r>
      <w:r w:rsidRPr="003F73FE">
        <w:rPr>
          <w:rFonts w:ascii="Times New Roman" w:eastAsia="Times New Roman" w:hAnsi="Times New Roman" w:cs="Times New Roman"/>
          <w:color w:val="000000"/>
          <w:spacing w:val="-1"/>
          <w:sz w:val="24"/>
          <w:szCs w:val="24"/>
          <w:lang w:eastAsia="ar-SA"/>
        </w:rPr>
        <w:t xml:space="preserve">та. Программа </w:t>
      </w:r>
      <w:proofErr w:type="spellStart"/>
      <w:r w:rsidRPr="003F73FE">
        <w:rPr>
          <w:rFonts w:ascii="Times New Roman" w:eastAsia="Times New Roman" w:hAnsi="Times New Roman" w:cs="Times New Roman"/>
          <w:color w:val="000000"/>
          <w:spacing w:val="-1"/>
          <w:sz w:val="24"/>
          <w:szCs w:val="24"/>
          <w:lang w:eastAsia="ar-SA"/>
        </w:rPr>
        <w:t>Microsoft</w:t>
      </w:r>
      <w:proofErr w:type="spellEnd"/>
      <w:r w:rsidRPr="003F73FE">
        <w:rPr>
          <w:rFonts w:ascii="Times New Roman" w:eastAsia="Times New Roman" w:hAnsi="Times New Roman" w:cs="Times New Roman"/>
          <w:color w:val="000000"/>
          <w:spacing w:val="-1"/>
          <w:sz w:val="24"/>
          <w:szCs w:val="24"/>
          <w:lang w:eastAsia="ar-SA"/>
        </w:rPr>
        <w:t xml:space="preserve"> </w:t>
      </w:r>
      <w:proofErr w:type="spellStart"/>
      <w:r w:rsidRPr="003F73FE">
        <w:rPr>
          <w:rFonts w:ascii="Times New Roman" w:eastAsia="Times New Roman" w:hAnsi="Times New Roman" w:cs="Times New Roman"/>
          <w:color w:val="000000"/>
          <w:spacing w:val="-1"/>
          <w:sz w:val="24"/>
          <w:szCs w:val="24"/>
          <w:lang w:eastAsia="ar-SA"/>
        </w:rPr>
        <w:t>Word</w:t>
      </w:r>
      <w:proofErr w:type="spellEnd"/>
      <w:r w:rsidRPr="003F73FE">
        <w:rPr>
          <w:rFonts w:ascii="Times New Roman" w:eastAsia="Times New Roman" w:hAnsi="Times New Roman" w:cs="Times New Roman"/>
          <w:color w:val="000000"/>
          <w:spacing w:val="-1"/>
          <w:sz w:val="24"/>
          <w:szCs w:val="24"/>
          <w:lang w:eastAsia="ar-SA"/>
        </w:rPr>
        <w:t xml:space="preserve"> Document.doc. Сохране</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1"/>
          <w:sz w:val="24"/>
          <w:szCs w:val="24"/>
          <w:lang w:eastAsia="ar-SA"/>
        </w:rPr>
        <w:t xml:space="preserve">ние документа, форматирование и печать. </w:t>
      </w:r>
      <w:r w:rsidRPr="003F73FE">
        <w:rPr>
          <w:rFonts w:ascii="Times New Roman" w:eastAsia="Times New Roman" w:hAnsi="Times New Roman" w:cs="Times New Roman"/>
          <w:color w:val="000000"/>
          <w:spacing w:val="2"/>
          <w:sz w:val="24"/>
          <w:szCs w:val="24"/>
          <w:lang w:eastAsia="ar-SA"/>
        </w:rPr>
        <w:t>Создание афиши и программки на компьютере.</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Понятия: афиша, панель инструментов, текстовый ре</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3"/>
          <w:sz w:val="24"/>
          <w:szCs w:val="24"/>
          <w:lang w:eastAsia="ar-SA"/>
        </w:rPr>
        <w:t>дактор.</w:t>
      </w:r>
    </w:p>
    <w:p w:rsidR="003F73FE" w:rsidRPr="00982581" w:rsidRDefault="003F73FE" w:rsidP="003F7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noProof/>
          <w:sz w:val="24"/>
          <w:szCs w:val="24"/>
        </w:rPr>
      </w:pPr>
      <w:r w:rsidRPr="00982581">
        <w:rPr>
          <w:rFonts w:ascii="Times New Roman" w:eastAsia="Times New Roman" w:hAnsi="Times New Roman" w:cs="Times New Roman"/>
          <w:noProof/>
          <w:sz w:val="24"/>
          <w:szCs w:val="24"/>
        </w:rPr>
        <w:t>Проект «Готовим спектакль»</w:t>
      </w:r>
    </w:p>
    <w:p w:rsidR="003F73FE" w:rsidRPr="003F73FE" w:rsidRDefault="003F73FE" w:rsidP="003F7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eastAsia="Times New Roman" w:hAnsi="Times New Roman" w:cs="Times New Roman"/>
          <w:b/>
          <w:noProof/>
          <w:color w:val="FF0000"/>
          <w:sz w:val="24"/>
          <w:szCs w:val="20"/>
        </w:rPr>
      </w:pPr>
    </w:p>
    <w:p w:rsidR="003F73FE" w:rsidRPr="003F73FE" w:rsidRDefault="003F73FE" w:rsidP="003F7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eastAsia="Times New Roman" w:hAnsi="Times New Roman" w:cs="Times New Roman"/>
          <w:b/>
          <w:noProof/>
          <w:sz w:val="24"/>
          <w:szCs w:val="20"/>
        </w:rPr>
      </w:pPr>
      <w:r w:rsidRPr="003F73FE">
        <w:rPr>
          <w:rFonts w:ascii="Times New Roman" w:eastAsia="Times New Roman" w:hAnsi="Times New Roman" w:cs="Times New Roman"/>
          <w:b/>
          <w:noProof/>
          <w:sz w:val="24"/>
          <w:szCs w:val="20"/>
        </w:rPr>
        <w:t>4 класс</w:t>
      </w:r>
    </w:p>
    <w:p w:rsidR="003F73FE" w:rsidRPr="003F73FE" w:rsidRDefault="003F73FE" w:rsidP="003F7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eastAsia="Times New Roman" w:hAnsi="Times New Roman" w:cs="Times New Roman"/>
          <w:b/>
          <w:noProof/>
          <w:sz w:val="24"/>
          <w:szCs w:val="20"/>
        </w:rPr>
      </w:pPr>
    </w:p>
    <w:p w:rsidR="003F73FE" w:rsidRPr="00E52BBB" w:rsidRDefault="003F73FE" w:rsidP="003F73FE">
      <w:pPr>
        <w:spacing w:after="0" w:line="240" w:lineRule="auto"/>
        <w:ind w:left="360"/>
        <w:contextualSpacing/>
        <w:jc w:val="center"/>
        <w:rPr>
          <w:rFonts w:ascii="Times New Roman" w:eastAsia="Times New Roman" w:hAnsi="Times New Roman" w:cs="Times New Roman"/>
          <w:b/>
          <w:sz w:val="24"/>
          <w:szCs w:val="24"/>
          <w:u w:val="single"/>
          <w:lang w:eastAsia="ru-RU"/>
        </w:rPr>
      </w:pPr>
    </w:p>
    <w:p w:rsidR="00982581" w:rsidRDefault="00982581" w:rsidP="002F3CCE">
      <w:pPr>
        <w:spacing w:after="0" w:line="240" w:lineRule="auto"/>
        <w:ind w:firstLine="851"/>
        <w:jc w:val="both"/>
        <w:rPr>
          <w:rFonts w:ascii="Times New Roman" w:eastAsia="Times New Roman" w:hAnsi="Times New Roman" w:cs="Times New Roman"/>
          <w:b/>
          <w:bCs/>
          <w:color w:val="000000"/>
          <w:sz w:val="24"/>
          <w:szCs w:val="24"/>
          <w:u w:val="single"/>
        </w:rPr>
      </w:pPr>
      <w:r w:rsidRPr="00E52BBB">
        <w:rPr>
          <w:rFonts w:ascii="Times New Roman" w:eastAsia="Times New Roman" w:hAnsi="Times New Roman" w:cs="Times New Roman"/>
          <w:b/>
          <w:bCs/>
          <w:color w:val="000000"/>
          <w:sz w:val="24"/>
          <w:szCs w:val="24"/>
          <w:u w:val="single"/>
        </w:rPr>
        <w:t>Как работать с учебником (1 час)</w:t>
      </w:r>
    </w:p>
    <w:p w:rsidR="00E52BBB" w:rsidRPr="003F73FE" w:rsidRDefault="00E52BBB" w:rsidP="00E52BBB">
      <w:pPr>
        <w:spacing w:after="0" w:line="240" w:lineRule="auto"/>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Элементы содержания темы.</w:t>
      </w:r>
    </w:p>
    <w:p w:rsidR="00E52BBB" w:rsidRPr="00E52BBB" w:rsidRDefault="00E52BBB" w:rsidP="002F3CCE">
      <w:pPr>
        <w:spacing w:after="0" w:line="240" w:lineRule="auto"/>
        <w:ind w:firstLine="851"/>
        <w:jc w:val="both"/>
        <w:rPr>
          <w:rFonts w:ascii="Times New Roman" w:eastAsia="Times New Roman" w:hAnsi="Times New Roman" w:cs="Times New Roman"/>
          <w:b/>
          <w:bCs/>
          <w:color w:val="000000"/>
          <w:sz w:val="24"/>
          <w:szCs w:val="24"/>
          <w:u w:val="single"/>
        </w:rPr>
      </w:pPr>
    </w:p>
    <w:p w:rsidR="003F73FE" w:rsidRPr="00E52BBB" w:rsidRDefault="00982581" w:rsidP="00982581">
      <w:pPr>
        <w:spacing w:after="0" w:line="240" w:lineRule="auto"/>
        <w:ind w:firstLine="851"/>
        <w:jc w:val="both"/>
        <w:rPr>
          <w:rFonts w:ascii="Times New Roman" w:eastAsia="Times New Roman" w:hAnsi="Times New Roman" w:cs="Times New Roman"/>
          <w:color w:val="000000"/>
          <w:sz w:val="24"/>
          <w:szCs w:val="24"/>
        </w:rPr>
      </w:pPr>
      <w:r w:rsidRPr="00E52BBB">
        <w:rPr>
          <w:rFonts w:ascii="Times New Roman" w:eastAsia="Times New Roman" w:hAnsi="Times New Roman" w:cs="Times New Roman"/>
          <w:color w:val="000000"/>
          <w:sz w:val="24"/>
          <w:szCs w:val="24"/>
        </w:rPr>
        <w:t>Обобщение знаний о материалах и их свойствах.</w:t>
      </w:r>
    </w:p>
    <w:p w:rsidR="00982581" w:rsidRDefault="00982581" w:rsidP="00982581">
      <w:pPr>
        <w:spacing w:after="0" w:line="240" w:lineRule="auto"/>
        <w:ind w:firstLine="851"/>
        <w:jc w:val="both"/>
        <w:rPr>
          <w:rFonts w:ascii="Times New Roman" w:eastAsia="Times New Roman" w:hAnsi="Times New Roman" w:cs="Times New Roman"/>
          <w:b/>
          <w:color w:val="000000"/>
          <w:sz w:val="24"/>
          <w:szCs w:val="24"/>
          <w:u w:val="single"/>
        </w:rPr>
      </w:pPr>
      <w:r w:rsidRPr="00E52BBB">
        <w:rPr>
          <w:rFonts w:ascii="Times New Roman" w:eastAsia="Times New Roman" w:hAnsi="Times New Roman" w:cs="Times New Roman"/>
          <w:b/>
          <w:bCs/>
          <w:color w:val="000000"/>
          <w:sz w:val="24"/>
          <w:szCs w:val="24"/>
          <w:u w:val="single"/>
        </w:rPr>
        <w:t xml:space="preserve">Человек и земля </w:t>
      </w:r>
      <w:r w:rsidRPr="00E52BBB">
        <w:rPr>
          <w:rFonts w:ascii="Times New Roman" w:eastAsia="Times New Roman" w:hAnsi="Times New Roman" w:cs="Times New Roman"/>
          <w:b/>
          <w:color w:val="000000"/>
          <w:sz w:val="24"/>
          <w:szCs w:val="24"/>
          <w:u w:val="single"/>
        </w:rPr>
        <w:t>(21 час)</w:t>
      </w:r>
    </w:p>
    <w:p w:rsidR="00E52BBB" w:rsidRPr="003F73FE" w:rsidRDefault="00E52BBB" w:rsidP="00E52BBB">
      <w:pPr>
        <w:spacing w:after="0" w:line="240" w:lineRule="auto"/>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Элементы содержания темы.</w:t>
      </w:r>
    </w:p>
    <w:p w:rsidR="007E0230" w:rsidRDefault="00E52BBB" w:rsidP="007E02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Вагонострои</w:t>
      </w:r>
      <w:r w:rsidR="007E0230">
        <w:rPr>
          <w:rFonts w:ascii="Times New Roman" w:eastAsia="Times New Roman" w:hAnsi="Times New Roman" w:cs="Times New Roman"/>
          <w:sz w:val="24"/>
          <w:szCs w:val="24"/>
          <w:lang w:eastAsia="ru-RU"/>
        </w:rPr>
        <w:t>тельный завод.</w:t>
      </w:r>
    </w:p>
    <w:p w:rsidR="00982581" w:rsidRPr="00E52BBB" w:rsidRDefault="00982581" w:rsidP="007E0230">
      <w:pPr>
        <w:spacing w:after="0" w:line="240" w:lineRule="auto"/>
        <w:jc w:val="both"/>
        <w:rPr>
          <w:rFonts w:ascii="Times New Roman" w:eastAsia="Times New Roman" w:hAnsi="Times New Roman" w:cs="Times New Roman"/>
          <w:sz w:val="24"/>
          <w:szCs w:val="24"/>
          <w:lang w:eastAsia="ru-RU"/>
        </w:rPr>
      </w:pPr>
      <w:r w:rsidRPr="00E52BBB">
        <w:rPr>
          <w:rFonts w:ascii="Times New Roman" w:eastAsia="Times New Roman" w:hAnsi="Times New Roman" w:cs="Times New Roman"/>
          <w:sz w:val="24"/>
          <w:szCs w:val="24"/>
          <w:lang w:eastAsia="ru-RU"/>
        </w:rPr>
        <w:t xml:space="preserve">Полезные ископаемые.  Полезные ископаемые. </w:t>
      </w:r>
    </w:p>
    <w:p w:rsidR="00982581" w:rsidRPr="00E52BBB" w:rsidRDefault="00982581" w:rsidP="007E0230">
      <w:pPr>
        <w:spacing w:after="0" w:line="240" w:lineRule="auto"/>
        <w:jc w:val="both"/>
        <w:rPr>
          <w:rFonts w:ascii="Times New Roman" w:eastAsia="Times New Roman" w:hAnsi="Times New Roman" w:cs="Times New Roman"/>
          <w:sz w:val="24"/>
          <w:szCs w:val="24"/>
          <w:lang w:eastAsia="ru-RU"/>
        </w:rPr>
      </w:pPr>
      <w:r w:rsidRPr="00E52BBB">
        <w:rPr>
          <w:rFonts w:ascii="Times New Roman" w:eastAsia="Times New Roman" w:hAnsi="Times New Roman" w:cs="Times New Roman"/>
          <w:sz w:val="24"/>
          <w:szCs w:val="24"/>
          <w:lang w:eastAsia="ru-RU"/>
        </w:rPr>
        <w:lastRenderedPageBreak/>
        <w:t>Автомобильный завод. Монетный двор. Фаянсовый завод. Фаянсовый завод.</w:t>
      </w:r>
    </w:p>
    <w:p w:rsidR="00E52BBB" w:rsidRDefault="00982581" w:rsidP="007E0230">
      <w:pPr>
        <w:spacing w:after="0" w:line="240" w:lineRule="auto"/>
        <w:jc w:val="both"/>
        <w:rPr>
          <w:rFonts w:ascii="Times New Roman" w:eastAsia="Times New Roman" w:hAnsi="Times New Roman" w:cs="Times New Roman"/>
          <w:sz w:val="24"/>
          <w:szCs w:val="24"/>
          <w:lang w:eastAsia="ru-RU"/>
        </w:rPr>
      </w:pPr>
      <w:r w:rsidRPr="00E52BBB">
        <w:rPr>
          <w:rFonts w:ascii="Times New Roman" w:eastAsia="Times New Roman" w:hAnsi="Times New Roman" w:cs="Times New Roman"/>
          <w:sz w:val="24"/>
          <w:szCs w:val="24"/>
          <w:lang w:eastAsia="ru-RU"/>
        </w:rPr>
        <w:t xml:space="preserve">Швейная фабрика. Обувное производство. Деревообрабатывающее производство. Кондитерская фабрика. Бытовая техника. Тепличное хозяйство. </w:t>
      </w:r>
    </w:p>
    <w:p w:rsidR="00E52BBB" w:rsidRDefault="00E52BBB" w:rsidP="00E52BBB">
      <w:pPr>
        <w:autoSpaceDE w:val="0"/>
        <w:autoSpaceDN w:val="0"/>
        <w:adjustRightInd w:val="0"/>
        <w:rPr>
          <w:rFonts w:ascii="Times New Roman" w:hAnsi="Times New Roman" w:cs="Times New Roman"/>
          <w:i/>
          <w:sz w:val="24"/>
          <w:szCs w:val="24"/>
        </w:rPr>
      </w:pPr>
      <w:r w:rsidRPr="00202FAE">
        <w:rPr>
          <w:rFonts w:ascii="Times New Roman" w:hAnsi="Times New Roman" w:cs="Times New Roman"/>
          <w:i/>
          <w:sz w:val="24"/>
          <w:szCs w:val="24"/>
        </w:rPr>
        <w:t xml:space="preserve">Изделия: </w:t>
      </w:r>
      <w:proofErr w:type="gramStart"/>
      <w:r w:rsidRPr="00202FAE">
        <w:rPr>
          <w:rFonts w:ascii="Times New Roman" w:hAnsi="Times New Roman" w:cs="Times New Roman"/>
          <w:i/>
          <w:sz w:val="24"/>
          <w:szCs w:val="24"/>
        </w:rPr>
        <w:t>«Ходовая часть (тележка)», «Кузов вагона», «Пассажирский вагон»</w:t>
      </w:r>
      <w:r>
        <w:rPr>
          <w:rFonts w:ascii="Times New Roman" w:hAnsi="Times New Roman" w:cs="Times New Roman"/>
          <w:i/>
          <w:sz w:val="24"/>
          <w:szCs w:val="24"/>
        </w:rPr>
        <w:t>,</w:t>
      </w:r>
      <w:r w:rsidRPr="00E52BBB">
        <w:rPr>
          <w:rFonts w:ascii="Times New Roman" w:hAnsi="Times New Roman" w:cs="Times New Roman"/>
          <w:i/>
          <w:color w:val="000000"/>
          <w:sz w:val="24"/>
          <w:szCs w:val="24"/>
        </w:rPr>
        <w:t xml:space="preserve"> </w:t>
      </w:r>
      <w:r w:rsidRPr="00055683">
        <w:rPr>
          <w:rFonts w:ascii="Times New Roman" w:hAnsi="Times New Roman" w:cs="Times New Roman"/>
          <w:i/>
          <w:color w:val="000000"/>
          <w:sz w:val="24"/>
          <w:szCs w:val="24"/>
        </w:rPr>
        <w:t>«Буровая вышка»</w:t>
      </w:r>
      <w:r>
        <w:rPr>
          <w:rFonts w:ascii="Times New Roman" w:hAnsi="Times New Roman" w:cs="Times New Roman"/>
          <w:i/>
          <w:color w:val="000000"/>
          <w:sz w:val="24"/>
          <w:szCs w:val="24"/>
        </w:rPr>
        <w:t xml:space="preserve">, </w:t>
      </w:r>
      <w:r w:rsidRPr="00055683">
        <w:rPr>
          <w:rFonts w:ascii="Times New Roman" w:hAnsi="Times New Roman" w:cs="Times New Roman"/>
          <w:i/>
          <w:sz w:val="24"/>
          <w:szCs w:val="24"/>
        </w:rPr>
        <w:t>«Малахитовая шкатулка»</w:t>
      </w:r>
      <w:r>
        <w:rPr>
          <w:rFonts w:ascii="Times New Roman" w:hAnsi="Times New Roman" w:cs="Times New Roman"/>
          <w:i/>
          <w:sz w:val="24"/>
          <w:szCs w:val="24"/>
        </w:rPr>
        <w:t xml:space="preserve">, </w:t>
      </w:r>
      <w:r w:rsidRPr="00055683">
        <w:rPr>
          <w:rFonts w:ascii="Times New Roman" w:hAnsi="Times New Roman" w:cs="Times New Roman"/>
          <w:i/>
          <w:sz w:val="24"/>
          <w:szCs w:val="24"/>
        </w:rPr>
        <w:t>«КамАЗ», «Кузов грузовика»</w:t>
      </w:r>
      <w:r>
        <w:rPr>
          <w:rFonts w:ascii="Times New Roman" w:hAnsi="Times New Roman" w:cs="Times New Roman"/>
          <w:i/>
          <w:sz w:val="24"/>
          <w:szCs w:val="24"/>
        </w:rPr>
        <w:t xml:space="preserve">, </w:t>
      </w:r>
      <w:r w:rsidRPr="00474DF6">
        <w:rPr>
          <w:rFonts w:ascii="Times New Roman" w:hAnsi="Times New Roman" w:cs="Times New Roman"/>
          <w:i/>
          <w:sz w:val="24"/>
          <w:szCs w:val="24"/>
        </w:rPr>
        <w:t>«Стороны медали», «Медаль»</w:t>
      </w:r>
      <w:r>
        <w:rPr>
          <w:rFonts w:ascii="Times New Roman" w:hAnsi="Times New Roman" w:cs="Times New Roman"/>
          <w:i/>
          <w:sz w:val="24"/>
          <w:szCs w:val="24"/>
        </w:rPr>
        <w:t xml:space="preserve">, </w:t>
      </w:r>
      <w:r w:rsidRPr="00474DF6">
        <w:rPr>
          <w:rFonts w:ascii="Times New Roman" w:hAnsi="Times New Roman" w:cs="Times New Roman"/>
          <w:i/>
          <w:sz w:val="24"/>
          <w:szCs w:val="24"/>
        </w:rPr>
        <w:t>«Основа для вазы»</w:t>
      </w:r>
      <w:r>
        <w:rPr>
          <w:rFonts w:ascii="Times New Roman" w:hAnsi="Times New Roman" w:cs="Times New Roman"/>
          <w:i/>
          <w:sz w:val="24"/>
          <w:szCs w:val="24"/>
        </w:rPr>
        <w:t xml:space="preserve">, </w:t>
      </w:r>
      <w:r w:rsidRPr="00474DF6">
        <w:rPr>
          <w:rFonts w:ascii="Times New Roman" w:hAnsi="Times New Roman" w:cs="Times New Roman"/>
          <w:i/>
          <w:sz w:val="24"/>
          <w:szCs w:val="24"/>
        </w:rPr>
        <w:t>«Прихватка»</w:t>
      </w:r>
      <w:r>
        <w:rPr>
          <w:rFonts w:ascii="Times New Roman" w:hAnsi="Times New Roman" w:cs="Times New Roman"/>
          <w:i/>
          <w:sz w:val="24"/>
          <w:szCs w:val="24"/>
        </w:rPr>
        <w:t xml:space="preserve">, </w:t>
      </w:r>
      <w:r w:rsidRPr="001A3494">
        <w:rPr>
          <w:rFonts w:ascii="Times New Roman" w:hAnsi="Times New Roman" w:cs="Times New Roman"/>
          <w:i/>
          <w:sz w:val="24"/>
          <w:szCs w:val="24"/>
        </w:rPr>
        <w:t>«Новогодняя игрушка»</w:t>
      </w:r>
      <w:r>
        <w:rPr>
          <w:rFonts w:ascii="Times New Roman" w:hAnsi="Times New Roman" w:cs="Times New Roman"/>
          <w:i/>
          <w:sz w:val="24"/>
          <w:szCs w:val="24"/>
        </w:rPr>
        <w:t xml:space="preserve">, </w:t>
      </w:r>
      <w:r w:rsidRPr="00092AF7">
        <w:rPr>
          <w:rFonts w:ascii="Times New Roman" w:hAnsi="Times New Roman" w:cs="Times New Roman"/>
          <w:i/>
          <w:sz w:val="24"/>
          <w:szCs w:val="24"/>
        </w:rPr>
        <w:t>«Модель детской летней обуви»</w:t>
      </w:r>
      <w:r>
        <w:rPr>
          <w:rFonts w:ascii="Times New Roman" w:hAnsi="Times New Roman" w:cs="Times New Roman"/>
          <w:i/>
          <w:sz w:val="24"/>
          <w:szCs w:val="24"/>
        </w:rPr>
        <w:t xml:space="preserve">, </w:t>
      </w:r>
      <w:r w:rsidRPr="00092AF7">
        <w:rPr>
          <w:rFonts w:ascii="Times New Roman" w:hAnsi="Times New Roman" w:cs="Times New Roman"/>
          <w:i/>
          <w:sz w:val="24"/>
          <w:szCs w:val="24"/>
        </w:rPr>
        <w:t>«Технический рисунок лесенки-опоры для растений»</w:t>
      </w:r>
      <w:r>
        <w:rPr>
          <w:rFonts w:ascii="Times New Roman" w:hAnsi="Times New Roman" w:cs="Times New Roman"/>
          <w:i/>
          <w:sz w:val="24"/>
          <w:szCs w:val="24"/>
        </w:rPr>
        <w:t xml:space="preserve">, </w:t>
      </w:r>
      <w:r w:rsidRPr="00092AF7">
        <w:rPr>
          <w:rFonts w:ascii="Times New Roman" w:hAnsi="Times New Roman" w:cs="Times New Roman"/>
          <w:i/>
          <w:sz w:val="24"/>
          <w:szCs w:val="24"/>
        </w:rPr>
        <w:t>«Лесенка-опора для растений»</w:t>
      </w:r>
      <w:r>
        <w:rPr>
          <w:rFonts w:ascii="Times New Roman" w:hAnsi="Times New Roman" w:cs="Times New Roman"/>
          <w:i/>
          <w:sz w:val="24"/>
          <w:szCs w:val="24"/>
        </w:rPr>
        <w:t xml:space="preserve">, </w:t>
      </w:r>
      <w:r w:rsidRPr="000B02B6">
        <w:rPr>
          <w:rFonts w:ascii="Times New Roman" w:hAnsi="Times New Roman" w:cs="Times New Roman"/>
          <w:i/>
          <w:sz w:val="24"/>
          <w:szCs w:val="24"/>
        </w:rPr>
        <w:t>«Пирожное «Картошка»,</w:t>
      </w:r>
      <w:r w:rsidRPr="00E52BBB">
        <w:rPr>
          <w:rFonts w:ascii="Times New Roman" w:eastAsia="Calibri" w:hAnsi="Times New Roman" w:cs="Times New Roman"/>
          <w:i/>
          <w:sz w:val="24"/>
          <w:szCs w:val="24"/>
        </w:rPr>
        <w:t xml:space="preserve"> </w:t>
      </w:r>
      <w:r w:rsidRPr="000B02B6">
        <w:rPr>
          <w:rFonts w:ascii="Times New Roman" w:eastAsia="Calibri" w:hAnsi="Times New Roman" w:cs="Times New Roman"/>
          <w:i/>
          <w:sz w:val="24"/>
          <w:szCs w:val="24"/>
        </w:rPr>
        <w:t>«Настольная лампа»</w:t>
      </w:r>
      <w:r>
        <w:rPr>
          <w:rFonts w:ascii="Times New Roman" w:eastAsia="Calibri" w:hAnsi="Times New Roman" w:cs="Times New Roman"/>
          <w:i/>
          <w:sz w:val="24"/>
          <w:szCs w:val="24"/>
        </w:rPr>
        <w:t xml:space="preserve">, </w:t>
      </w:r>
      <w:r w:rsidRPr="000B02B6">
        <w:rPr>
          <w:rFonts w:ascii="Times New Roman" w:eastAsia="Calibri" w:hAnsi="Times New Roman" w:cs="Times New Roman"/>
          <w:i/>
          <w:sz w:val="24"/>
          <w:szCs w:val="24"/>
        </w:rPr>
        <w:t>«Абажур.</w:t>
      </w:r>
      <w:proofErr w:type="gramEnd"/>
      <w:r w:rsidRPr="000B02B6">
        <w:rPr>
          <w:rFonts w:ascii="Times New Roman" w:eastAsia="Calibri" w:hAnsi="Times New Roman" w:cs="Times New Roman"/>
          <w:i/>
          <w:sz w:val="24"/>
          <w:szCs w:val="24"/>
        </w:rPr>
        <w:t xml:space="preserve"> Сборка настольной лампы»</w:t>
      </w:r>
      <w:r>
        <w:rPr>
          <w:rFonts w:ascii="Times New Roman" w:eastAsia="Calibri" w:hAnsi="Times New Roman" w:cs="Times New Roman"/>
          <w:i/>
          <w:sz w:val="24"/>
          <w:szCs w:val="24"/>
        </w:rPr>
        <w:t xml:space="preserve">, </w:t>
      </w:r>
      <w:r w:rsidRPr="000B02B6">
        <w:rPr>
          <w:rFonts w:ascii="Times New Roman" w:hAnsi="Times New Roman" w:cs="Times New Roman"/>
          <w:i/>
          <w:sz w:val="24"/>
          <w:szCs w:val="24"/>
        </w:rPr>
        <w:t>«Цветы для школьной клумбы»</w:t>
      </w:r>
      <w:r>
        <w:rPr>
          <w:rFonts w:ascii="Times New Roman" w:hAnsi="Times New Roman" w:cs="Times New Roman"/>
          <w:i/>
          <w:sz w:val="24"/>
          <w:szCs w:val="24"/>
        </w:rPr>
        <w:t>.</w:t>
      </w:r>
    </w:p>
    <w:p w:rsidR="007E0230" w:rsidRDefault="00E52BBB" w:rsidP="007E0230">
      <w:pPr>
        <w:autoSpaceDE w:val="0"/>
        <w:autoSpaceDN w:val="0"/>
        <w:adjustRightInd w:val="0"/>
        <w:rPr>
          <w:rFonts w:ascii="Times New Roman" w:hAnsi="Times New Roman" w:cs="Times New Roman"/>
          <w:b/>
          <w:sz w:val="24"/>
          <w:szCs w:val="24"/>
          <w:u w:val="single"/>
        </w:rPr>
      </w:pPr>
      <w:r w:rsidRPr="007E0230">
        <w:rPr>
          <w:rFonts w:ascii="Times New Roman" w:hAnsi="Times New Roman" w:cs="Times New Roman"/>
          <w:b/>
          <w:sz w:val="24"/>
          <w:szCs w:val="24"/>
          <w:u w:val="single"/>
        </w:rPr>
        <w:t>Человек и вода (3 часа)</w:t>
      </w:r>
    </w:p>
    <w:p w:rsidR="00E52BBB" w:rsidRPr="007E0230" w:rsidRDefault="00E52BBB" w:rsidP="007E0230">
      <w:pPr>
        <w:autoSpaceDE w:val="0"/>
        <w:autoSpaceDN w:val="0"/>
        <w:adjustRightInd w:val="0"/>
        <w:rPr>
          <w:rFonts w:ascii="Times New Roman" w:hAnsi="Times New Roman" w:cs="Times New Roman"/>
          <w:b/>
          <w:sz w:val="24"/>
          <w:szCs w:val="24"/>
          <w:u w:val="single"/>
        </w:rPr>
      </w:pPr>
      <w:r w:rsidRPr="003F73FE">
        <w:rPr>
          <w:rFonts w:ascii="Times New Roman" w:eastAsia="Times New Roman" w:hAnsi="Times New Roman" w:cs="Times New Roman"/>
          <w:b/>
          <w:i/>
          <w:sz w:val="24"/>
          <w:szCs w:val="24"/>
          <w:lang w:eastAsia="ru-RU"/>
        </w:rPr>
        <w:t>Элементы содержания темы.</w:t>
      </w:r>
    </w:p>
    <w:p w:rsidR="00E52BBB" w:rsidRPr="00E52BBB" w:rsidRDefault="00E52BBB" w:rsidP="007E0230">
      <w:pPr>
        <w:spacing w:after="0" w:line="240" w:lineRule="auto"/>
        <w:jc w:val="both"/>
        <w:rPr>
          <w:rFonts w:ascii="Times New Roman" w:eastAsia="Times New Roman" w:hAnsi="Times New Roman" w:cs="Times New Roman"/>
          <w:sz w:val="24"/>
          <w:szCs w:val="24"/>
          <w:lang w:eastAsia="ru-RU"/>
        </w:rPr>
      </w:pPr>
      <w:r w:rsidRPr="00E52BBB">
        <w:rPr>
          <w:rFonts w:ascii="Times New Roman" w:eastAsia="Times New Roman" w:hAnsi="Times New Roman" w:cs="Times New Roman"/>
          <w:sz w:val="24"/>
          <w:szCs w:val="24"/>
          <w:lang w:eastAsia="ru-RU"/>
        </w:rPr>
        <w:t>Водоканал. Порт. Узелковое плетение.</w:t>
      </w:r>
      <w:r w:rsidRPr="00E52BBB">
        <w:rPr>
          <w:rFonts w:ascii="Times New Roman" w:hAnsi="Times New Roman" w:cs="Times New Roman"/>
          <w:i/>
          <w:sz w:val="24"/>
          <w:szCs w:val="24"/>
        </w:rPr>
        <w:t xml:space="preserve"> </w:t>
      </w:r>
      <w:r>
        <w:rPr>
          <w:rFonts w:ascii="Times New Roman" w:hAnsi="Times New Roman" w:cs="Times New Roman"/>
          <w:i/>
          <w:sz w:val="24"/>
          <w:szCs w:val="24"/>
        </w:rPr>
        <w:t xml:space="preserve">Изделия: </w:t>
      </w:r>
      <w:r w:rsidRPr="000B5CC5">
        <w:rPr>
          <w:rFonts w:ascii="Times New Roman" w:hAnsi="Times New Roman" w:cs="Times New Roman"/>
          <w:i/>
          <w:sz w:val="24"/>
          <w:szCs w:val="24"/>
        </w:rPr>
        <w:t>«Канатная лестница»</w:t>
      </w:r>
      <w:r>
        <w:rPr>
          <w:rFonts w:ascii="Times New Roman" w:hAnsi="Times New Roman" w:cs="Times New Roman"/>
          <w:i/>
          <w:sz w:val="24"/>
          <w:szCs w:val="24"/>
        </w:rPr>
        <w:t xml:space="preserve">, </w:t>
      </w:r>
      <w:r w:rsidRPr="000B5CC5">
        <w:rPr>
          <w:rFonts w:ascii="Times New Roman" w:hAnsi="Times New Roman" w:cs="Times New Roman"/>
          <w:i/>
          <w:sz w:val="24"/>
          <w:szCs w:val="24"/>
        </w:rPr>
        <w:t>«Браслет»</w:t>
      </w:r>
      <w:r>
        <w:rPr>
          <w:rFonts w:ascii="Times New Roman" w:eastAsia="Times New Roman" w:hAnsi="Times New Roman" w:cs="Times New Roman"/>
          <w:sz w:val="24"/>
          <w:szCs w:val="24"/>
          <w:lang w:eastAsia="ru-RU"/>
        </w:rPr>
        <w:t xml:space="preserve">, </w:t>
      </w:r>
      <w:r w:rsidRPr="000B5CC5">
        <w:rPr>
          <w:rFonts w:ascii="Times New Roman" w:hAnsi="Times New Roman" w:cs="Times New Roman"/>
          <w:i/>
          <w:sz w:val="24"/>
          <w:szCs w:val="24"/>
        </w:rPr>
        <w:t>«Фильтр для очистки воды»</w:t>
      </w:r>
    </w:p>
    <w:p w:rsidR="00E52BBB" w:rsidRDefault="00E52BBB" w:rsidP="00E52BBB">
      <w:pPr>
        <w:spacing w:after="0" w:line="240" w:lineRule="auto"/>
        <w:jc w:val="both"/>
        <w:rPr>
          <w:rFonts w:ascii="Times New Roman" w:eastAsia="Times New Roman" w:hAnsi="Times New Roman" w:cs="Times New Roman"/>
          <w:sz w:val="24"/>
          <w:szCs w:val="24"/>
          <w:lang w:eastAsia="ru-RU"/>
        </w:rPr>
      </w:pPr>
    </w:p>
    <w:p w:rsidR="00982581" w:rsidRDefault="00E52BBB" w:rsidP="007E0230">
      <w:pPr>
        <w:spacing w:after="0" w:line="240" w:lineRule="auto"/>
        <w:jc w:val="both"/>
        <w:rPr>
          <w:rFonts w:ascii="Times New Roman" w:hAnsi="Times New Roman" w:cs="Times New Roman"/>
          <w:b/>
          <w:sz w:val="24"/>
          <w:szCs w:val="24"/>
          <w:u w:val="single"/>
        </w:rPr>
      </w:pPr>
      <w:r w:rsidRPr="00E52BBB">
        <w:t xml:space="preserve"> </w:t>
      </w:r>
      <w:r w:rsidR="00982581" w:rsidRPr="00E52BBB">
        <w:rPr>
          <w:rFonts w:ascii="Times New Roman" w:hAnsi="Times New Roman" w:cs="Times New Roman"/>
          <w:b/>
          <w:sz w:val="24"/>
          <w:szCs w:val="24"/>
          <w:u w:val="single"/>
        </w:rPr>
        <w:t>Человек и воздух (3 часа)</w:t>
      </w:r>
    </w:p>
    <w:p w:rsidR="007E0230" w:rsidRPr="003F73FE" w:rsidRDefault="007E0230" w:rsidP="007E0230">
      <w:pPr>
        <w:spacing w:after="0" w:line="240" w:lineRule="auto"/>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Элементы содержания темы.</w:t>
      </w:r>
    </w:p>
    <w:p w:rsidR="007E0230" w:rsidRPr="00E52BBB" w:rsidRDefault="007E0230" w:rsidP="00982581">
      <w:pPr>
        <w:spacing w:after="0" w:line="240" w:lineRule="auto"/>
        <w:ind w:firstLine="851"/>
        <w:jc w:val="both"/>
        <w:rPr>
          <w:rFonts w:ascii="Times New Roman" w:hAnsi="Times New Roman" w:cs="Times New Roman"/>
          <w:b/>
          <w:sz w:val="24"/>
          <w:szCs w:val="24"/>
          <w:u w:val="single"/>
        </w:rPr>
      </w:pPr>
    </w:p>
    <w:p w:rsidR="00982581" w:rsidRPr="00E52BBB" w:rsidRDefault="00982581" w:rsidP="007E0230">
      <w:pPr>
        <w:spacing w:after="0" w:line="240" w:lineRule="auto"/>
        <w:jc w:val="both"/>
        <w:rPr>
          <w:rFonts w:ascii="Times New Roman" w:eastAsia="Times New Roman" w:hAnsi="Times New Roman" w:cs="Times New Roman"/>
          <w:sz w:val="24"/>
          <w:szCs w:val="24"/>
          <w:lang w:eastAsia="ru-RU"/>
        </w:rPr>
      </w:pPr>
      <w:r w:rsidRPr="00E52BBB">
        <w:rPr>
          <w:rFonts w:ascii="Times New Roman" w:eastAsia="Times New Roman" w:hAnsi="Times New Roman" w:cs="Times New Roman"/>
          <w:sz w:val="24"/>
          <w:szCs w:val="24"/>
          <w:lang w:eastAsia="ru-RU"/>
        </w:rPr>
        <w:t xml:space="preserve">Самолетостроение. Ракетостроение. </w:t>
      </w:r>
    </w:p>
    <w:p w:rsidR="00E52BBB" w:rsidRPr="00700043" w:rsidRDefault="007E0230" w:rsidP="00E52BBB">
      <w:pPr>
        <w:jc w:val="both"/>
        <w:rPr>
          <w:rFonts w:ascii="Times New Roman" w:eastAsia="Calibri" w:hAnsi="Times New Roman" w:cs="Times New Roman"/>
          <w:i/>
          <w:sz w:val="24"/>
          <w:szCs w:val="24"/>
        </w:rPr>
      </w:pPr>
      <w:r>
        <w:rPr>
          <w:rFonts w:ascii="Times New Roman" w:eastAsia="Times New Roman" w:hAnsi="Times New Roman" w:cs="Times New Roman"/>
          <w:sz w:val="24"/>
          <w:szCs w:val="24"/>
          <w:lang w:eastAsia="ru-RU"/>
        </w:rPr>
        <w:t>Ракета</w:t>
      </w:r>
      <w:r w:rsidR="00982581" w:rsidRPr="00E52BBB">
        <w:rPr>
          <w:rFonts w:ascii="Times New Roman" w:eastAsia="Times New Roman" w:hAnsi="Times New Roman" w:cs="Times New Roman"/>
          <w:sz w:val="24"/>
          <w:szCs w:val="24"/>
          <w:lang w:eastAsia="ru-RU"/>
        </w:rPr>
        <w:t xml:space="preserve">-носитель. Летательный аппарат. Воздушный змей. </w:t>
      </w:r>
      <w:r w:rsidR="00E52BBB" w:rsidRPr="00E52BBB">
        <w:rPr>
          <w:rFonts w:ascii="Times New Roman" w:eastAsia="Times New Roman" w:hAnsi="Times New Roman" w:cs="Times New Roman"/>
          <w:sz w:val="24"/>
          <w:szCs w:val="24"/>
          <w:lang w:eastAsia="ru-RU"/>
        </w:rPr>
        <w:t>Изделие: «Воздушный змей»</w:t>
      </w:r>
      <w:r w:rsidR="00E52BBB">
        <w:rPr>
          <w:rFonts w:ascii="Times New Roman" w:eastAsia="Times New Roman" w:hAnsi="Times New Roman" w:cs="Times New Roman"/>
          <w:sz w:val="24"/>
          <w:szCs w:val="24"/>
          <w:lang w:eastAsia="ru-RU"/>
        </w:rPr>
        <w:t>,</w:t>
      </w:r>
      <w:r w:rsidR="00E52BBB" w:rsidRPr="00E52BBB">
        <w:rPr>
          <w:rFonts w:ascii="Times New Roman" w:eastAsia="Calibri" w:hAnsi="Times New Roman" w:cs="Times New Roman"/>
          <w:i/>
          <w:sz w:val="24"/>
          <w:szCs w:val="24"/>
        </w:rPr>
        <w:t xml:space="preserve"> </w:t>
      </w:r>
      <w:r w:rsidR="00E52BBB" w:rsidRPr="00700043">
        <w:rPr>
          <w:rFonts w:ascii="Times New Roman" w:eastAsia="Calibri" w:hAnsi="Times New Roman" w:cs="Times New Roman"/>
          <w:i/>
          <w:sz w:val="24"/>
          <w:szCs w:val="24"/>
        </w:rPr>
        <w:t>«Ракета-носитель»</w:t>
      </w:r>
      <w:r w:rsidR="00E52BBB">
        <w:rPr>
          <w:rFonts w:ascii="Times New Roman" w:eastAsia="Calibri" w:hAnsi="Times New Roman" w:cs="Times New Roman"/>
          <w:i/>
          <w:sz w:val="24"/>
          <w:szCs w:val="24"/>
        </w:rPr>
        <w:t xml:space="preserve">, </w:t>
      </w:r>
      <w:r w:rsidR="00E52BBB" w:rsidRPr="00700043">
        <w:rPr>
          <w:rFonts w:ascii="Times New Roman" w:hAnsi="Times New Roman" w:cs="Times New Roman"/>
          <w:i/>
          <w:sz w:val="24"/>
          <w:szCs w:val="24"/>
        </w:rPr>
        <w:t>«Самолет»</w:t>
      </w:r>
    </w:p>
    <w:p w:rsidR="00982581" w:rsidRDefault="00982581" w:rsidP="007E0230">
      <w:pPr>
        <w:spacing w:after="0" w:line="240" w:lineRule="auto"/>
        <w:jc w:val="both"/>
        <w:rPr>
          <w:rFonts w:ascii="Times New Roman" w:hAnsi="Times New Roman" w:cs="Times New Roman"/>
          <w:b/>
          <w:sz w:val="24"/>
          <w:szCs w:val="24"/>
          <w:u w:val="single"/>
        </w:rPr>
      </w:pPr>
      <w:r w:rsidRPr="00E52BBB">
        <w:rPr>
          <w:rFonts w:ascii="Times New Roman" w:hAnsi="Times New Roman" w:cs="Times New Roman"/>
          <w:b/>
          <w:sz w:val="24"/>
          <w:szCs w:val="24"/>
          <w:u w:val="single"/>
        </w:rPr>
        <w:t>Человек и информация (6 часов)</w:t>
      </w:r>
    </w:p>
    <w:p w:rsidR="007E0230" w:rsidRPr="003F73FE" w:rsidRDefault="007E0230" w:rsidP="007E0230">
      <w:pPr>
        <w:spacing w:after="0" w:line="240" w:lineRule="auto"/>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Элементы содержания темы.</w:t>
      </w:r>
    </w:p>
    <w:p w:rsidR="007E0230" w:rsidRPr="00E52BBB" w:rsidRDefault="007E0230" w:rsidP="00982581">
      <w:pPr>
        <w:spacing w:after="0" w:line="240" w:lineRule="auto"/>
        <w:ind w:firstLine="851"/>
        <w:jc w:val="both"/>
        <w:rPr>
          <w:rFonts w:ascii="Times New Roman" w:hAnsi="Times New Roman" w:cs="Times New Roman"/>
          <w:b/>
          <w:sz w:val="24"/>
          <w:szCs w:val="24"/>
          <w:u w:val="single"/>
        </w:rPr>
      </w:pPr>
    </w:p>
    <w:p w:rsidR="00982581" w:rsidRPr="007E0230" w:rsidRDefault="00982581" w:rsidP="007E0230">
      <w:pPr>
        <w:spacing w:after="0" w:line="240" w:lineRule="auto"/>
        <w:jc w:val="both"/>
        <w:rPr>
          <w:rFonts w:ascii="Times New Roman" w:eastAsia="Times New Roman" w:hAnsi="Times New Roman" w:cs="Times New Roman"/>
          <w:i/>
          <w:color w:val="000000"/>
          <w:sz w:val="24"/>
          <w:szCs w:val="24"/>
          <w:lang w:eastAsia="ru-RU"/>
        </w:rPr>
      </w:pPr>
      <w:r w:rsidRPr="00E52BBB">
        <w:rPr>
          <w:rFonts w:ascii="Times New Roman" w:eastAsia="Times New Roman" w:hAnsi="Times New Roman" w:cs="Times New Roman"/>
          <w:color w:val="000000"/>
          <w:sz w:val="24"/>
          <w:szCs w:val="24"/>
          <w:lang w:eastAsia="ru-RU"/>
        </w:rPr>
        <w:t>Создание титульного листа</w:t>
      </w:r>
      <w:r w:rsidR="00E52BBB" w:rsidRPr="00E52BBB">
        <w:rPr>
          <w:rFonts w:ascii="Times New Roman" w:eastAsia="Times New Roman" w:hAnsi="Times New Roman" w:cs="Times New Roman"/>
          <w:color w:val="000000"/>
          <w:sz w:val="24"/>
          <w:szCs w:val="24"/>
          <w:lang w:eastAsia="ru-RU"/>
        </w:rPr>
        <w:t xml:space="preserve">. </w:t>
      </w:r>
      <w:r w:rsidRPr="00E52BBB">
        <w:rPr>
          <w:rFonts w:ascii="Times New Roman" w:eastAsia="Times New Roman" w:hAnsi="Times New Roman" w:cs="Times New Roman"/>
          <w:color w:val="000000"/>
          <w:sz w:val="24"/>
          <w:szCs w:val="24"/>
          <w:lang w:eastAsia="ru-RU"/>
        </w:rPr>
        <w:t xml:space="preserve">Работа с таблицами. Создание содержания книги. </w:t>
      </w:r>
      <w:r w:rsidR="00E52BBB" w:rsidRPr="00E52BBB">
        <w:rPr>
          <w:rFonts w:ascii="Times New Roman" w:eastAsia="Times New Roman" w:hAnsi="Times New Roman" w:cs="Times New Roman"/>
          <w:color w:val="000000"/>
          <w:sz w:val="24"/>
          <w:szCs w:val="24"/>
          <w:lang w:eastAsia="ru-RU"/>
        </w:rPr>
        <w:t xml:space="preserve">Переплетные работы. </w:t>
      </w:r>
      <w:r w:rsidR="00E52BBB" w:rsidRPr="007E0230">
        <w:rPr>
          <w:rFonts w:ascii="Times New Roman" w:eastAsia="Times New Roman" w:hAnsi="Times New Roman" w:cs="Times New Roman"/>
          <w:i/>
          <w:color w:val="000000"/>
          <w:sz w:val="24"/>
          <w:szCs w:val="24"/>
          <w:lang w:eastAsia="ru-RU"/>
        </w:rPr>
        <w:t>Изделие: Книга «Дневник путешественника</w:t>
      </w:r>
      <w:r w:rsidR="007E0230" w:rsidRPr="007E0230">
        <w:rPr>
          <w:rFonts w:ascii="Times New Roman" w:eastAsia="Times New Roman" w:hAnsi="Times New Roman" w:cs="Times New Roman"/>
          <w:i/>
          <w:color w:val="000000"/>
          <w:sz w:val="24"/>
          <w:szCs w:val="24"/>
          <w:lang w:eastAsia="ru-RU"/>
        </w:rPr>
        <w:t>"</w:t>
      </w:r>
    </w:p>
    <w:p w:rsidR="00DD441A" w:rsidRPr="00DD441A" w:rsidRDefault="00DD441A" w:rsidP="00DD441A">
      <w:pPr>
        <w:spacing w:after="0" w:line="240" w:lineRule="auto"/>
        <w:rPr>
          <w:rFonts w:ascii="Times New Roman" w:eastAsia="Times New Roman" w:hAnsi="Times New Roman" w:cs="Times New Roman"/>
          <w:sz w:val="24"/>
          <w:szCs w:val="24"/>
          <w:lang w:eastAsia="ru-RU"/>
        </w:rPr>
      </w:pPr>
    </w:p>
    <w:p w:rsidR="00DD441A" w:rsidRDefault="00DD441A" w:rsidP="00DD441A">
      <w:pPr>
        <w:spacing w:after="0" w:line="240" w:lineRule="auto"/>
        <w:rPr>
          <w:rFonts w:ascii="Times New Roman" w:eastAsia="Times New Roman" w:hAnsi="Times New Roman" w:cs="Times New Roman"/>
          <w:sz w:val="24"/>
          <w:szCs w:val="24"/>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FE05BF" w:rsidRDefault="00FE05BF"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FE05BF" w:rsidRDefault="00FE05BF"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DE7351" w:rsidRDefault="00DE7351" w:rsidP="00DE7351">
      <w:pPr>
        <w:shd w:val="clear" w:color="auto" w:fill="FFFFFF"/>
        <w:autoSpaceDE w:val="0"/>
        <w:autoSpaceDN w:val="0"/>
        <w:adjustRightInd w:val="0"/>
        <w:spacing w:after="0" w:line="240" w:lineRule="auto"/>
        <w:rPr>
          <w:rFonts w:ascii="Times New Roman" w:eastAsia="Times New Roman" w:hAnsi="Times New Roman" w:cs="Times New Roman"/>
          <w:b/>
          <w:sz w:val="40"/>
          <w:szCs w:val="40"/>
          <w:lang w:eastAsia="ru-RU"/>
        </w:rPr>
      </w:pPr>
    </w:p>
    <w:p w:rsidR="00314EB8" w:rsidRPr="00314EB8" w:rsidRDefault="00314EB8" w:rsidP="00314EB8">
      <w:pPr>
        <w:autoSpaceDE w:val="0"/>
        <w:autoSpaceDN w:val="0"/>
        <w:adjustRightInd w:val="0"/>
        <w:spacing w:after="0" w:line="240" w:lineRule="auto"/>
        <w:jc w:val="center"/>
        <w:rPr>
          <w:rFonts w:ascii="Times New Roman" w:hAnsi="Times New Roman" w:cs="Times New Roman"/>
          <w:b/>
          <w:color w:val="000000"/>
          <w:sz w:val="28"/>
          <w:szCs w:val="28"/>
        </w:rPr>
      </w:pPr>
      <w:r w:rsidRPr="00314EB8">
        <w:rPr>
          <w:rFonts w:ascii="Times New Roman" w:hAnsi="Times New Roman" w:cs="Times New Roman"/>
          <w:b/>
          <w:color w:val="000000"/>
          <w:sz w:val="28"/>
          <w:szCs w:val="28"/>
        </w:rPr>
        <w:lastRenderedPageBreak/>
        <w:t>Рабочая программа учебного предмета «физическая культура» уровня начального общего образования 1-4 классов.</w:t>
      </w:r>
    </w:p>
    <w:p w:rsidR="00314EB8" w:rsidRPr="00314EB8" w:rsidRDefault="00314EB8" w:rsidP="00314EB8">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314EB8">
        <w:rPr>
          <w:rFonts w:ascii="Times New Roman" w:hAnsi="Times New Roman" w:cs="Times New Roman"/>
          <w:color w:val="000000"/>
          <w:sz w:val="23"/>
          <w:szCs w:val="23"/>
        </w:rPr>
        <w:t>Составлена</w:t>
      </w:r>
      <w:proofErr w:type="gramEnd"/>
      <w:r w:rsidRPr="00314EB8">
        <w:rPr>
          <w:rFonts w:ascii="Times New Roman" w:hAnsi="Times New Roman" w:cs="Times New Roman"/>
          <w:color w:val="000000"/>
          <w:sz w:val="23"/>
          <w:szCs w:val="23"/>
        </w:rPr>
        <w:t xml:space="preserve"> в соответствии с требованиями ФГОС НОО</w:t>
      </w:r>
      <w:r>
        <w:rPr>
          <w:rFonts w:ascii="Times New Roman" w:hAnsi="Times New Roman" w:cs="Times New Roman"/>
          <w:color w:val="000000"/>
          <w:sz w:val="23"/>
          <w:szCs w:val="23"/>
        </w:rPr>
        <w:t xml:space="preserve"> на основе авторской программы </w:t>
      </w:r>
      <w:r w:rsidRPr="00314EB8">
        <w:rPr>
          <w:rFonts w:ascii="Times New Roman" w:hAnsi="Times New Roman" w:cs="Times New Roman"/>
          <w:color w:val="000000"/>
          <w:sz w:val="23"/>
          <w:szCs w:val="23"/>
        </w:rPr>
        <w:t xml:space="preserve">1-4 классов под ред. </w:t>
      </w:r>
      <w:r>
        <w:rPr>
          <w:rFonts w:ascii="Times New Roman" w:hAnsi="Times New Roman" w:cs="Times New Roman"/>
          <w:color w:val="000000"/>
          <w:sz w:val="23"/>
          <w:szCs w:val="23"/>
        </w:rPr>
        <w:t xml:space="preserve">В.И. Ляха, А.А. </w:t>
      </w:r>
      <w:proofErr w:type="spellStart"/>
      <w:r>
        <w:rPr>
          <w:rFonts w:ascii="Times New Roman" w:hAnsi="Times New Roman" w:cs="Times New Roman"/>
          <w:color w:val="000000"/>
          <w:sz w:val="23"/>
          <w:szCs w:val="23"/>
        </w:rPr>
        <w:t>Зданевича</w:t>
      </w:r>
      <w:proofErr w:type="spellEnd"/>
      <w:r w:rsidRPr="00314EB8">
        <w:rPr>
          <w:rFonts w:ascii="Times New Roman" w:hAnsi="Times New Roman" w:cs="Times New Roman"/>
          <w:color w:val="000000"/>
          <w:sz w:val="23"/>
          <w:szCs w:val="23"/>
        </w:rPr>
        <w:t xml:space="preserve">, </w:t>
      </w:r>
      <w:r w:rsidR="00A87E25">
        <w:rPr>
          <w:rFonts w:ascii="Times New Roman" w:hAnsi="Times New Roman" w:cs="Times New Roman"/>
          <w:color w:val="000000"/>
          <w:sz w:val="23"/>
          <w:szCs w:val="23"/>
        </w:rPr>
        <w:t>В., М., "Просвещение", 200</w:t>
      </w:r>
      <w:r>
        <w:rPr>
          <w:rFonts w:ascii="Times New Roman" w:hAnsi="Times New Roman" w:cs="Times New Roman"/>
          <w:color w:val="000000"/>
          <w:sz w:val="23"/>
          <w:szCs w:val="23"/>
        </w:rPr>
        <w:t>4</w:t>
      </w:r>
    </w:p>
    <w:p w:rsidR="00DE7351" w:rsidRPr="00DE7351" w:rsidRDefault="00DE7351" w:rsidP="00DE7351">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520425" w:rsidRPr="00520425" w:rsidRDefault="00DE7351" w:rsidP="005204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ПЛАНИРУЕМЫЕ </w:t>
      </w:r>
      <w:r w:rsidR="00520425" w:rsidRPr="00520425">
        <w:rPr>
          <w:rFonts w:ascii="Times New Roman" w:eastAsia="Times New Roman" w:hAnsi="Times New Roman" w:cs="Times New Roman"/>
          <w:b/>
          <w:sz w:val="24"/>
          <w:szCs w:val="24"/>
          <w:lang w:eastAsia="ru-RU"/>
        </w:rPr>
        <w:t>РЕЗУЛЬТАТЫ ОСВОЕНИЯ УЧЕБНОГО ПРЕДМЕТА.</w:t>
      </w:r>
    </w:p>
    <w:p w:rsidR="00520425" w:rsidRPr="00520425" w:rsidRDefault="00520425" w:rsidP="00520425">
      <w:pPr>
        <w:spacing w:after="0" w:line="240" w:lineRule="auto"/>
        <w:jc w:val="both"/>
        <w:rPr>
          <w:rFonts w:ascii="Times New Roman" w:eastAsia="Times New Roman" w:hAnsi="Times New Roman" w:cs="Times New Roman"/>
          <w:b/>
          <w:sz w:val="24"/>
          <w:szCs w:val="24"/>
          <w:lang w:eastAsia="ru-RU"/>
        </w:rPr>
      </w:pPr>
      <w:r w:rsidRPr="00520425">
        <w:rPr>
          <w:rFonts w:ascii="Times New Roman" w:eastAsia="Times New Roman" w:hAnsi="Times New Roman" w:cs="Times New Roman"/>
          <w:b/>
          <w:sz w:val="24"/>
          <w:szCs w:val="24"/>
          <w:lang w:eastAsia="ru-RU"/>
        </w:rPr>
        <w:t xml:space="preserve">Личностные результаты </w:t>
      </w:r>
      <w:r w:rsidRPr="00520425">
        <w:rPr>
          <w:rFonts w:ascii="Times New Roman" w:eastAsia="Times New Roman" w:hAnsi="Times New Roman" w:cs="Times New Roman"/>
          <w:sz w:val="24"/>
          <w:szCs w:val="24"/>
          <w:lang w:eastAsia="ru-RU"/>
        </w:rPr>
        <w:t xml:space="preserve">освоения учащимися содержания программы по физической культуре </w:t>
      </w:r>
    </w:p>
    <w:p w:rsidR="00520425" w:rsidRPr="00520425" w:rsidRDefault="00520425" w:rsidP="00520425">
      <w:pPr>
        <w:numPr>
          <w:ilvl w:val="0"/>
          <w:numId w:val="66"/>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520425" w:rsidRPr="00520425" w:rsidRDefault="00520425" w:rsidP="00520425">
      <w:pPr>
        <w:numPr>
          <w:ilvl w:val="0"/>
          <w:numId w:val="66"/>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формирование уважительного отношения к культуре других народов;</w:t>
      </w:r>
    </w:p>
    <w:p w:rsidR="00520425" w:rsidRPr="00520425" w:rsidRDefault="00520425" w:rsidP="00520425">
      <w:pPr>
        <w:numPr>
          <w:ilvl w:val="0"/>
          <w:numId w:val="66"/>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развитие мотивов учебной деятельности и личностный смысл учения, принятие и освоение социальной роли обучающего;</w:t>
      </w:r>
    </w:p>
    <w:p w:rsidR="00520425" w:rsidRPr="00520425" w:rsidRDefault="00520425" w:rsidP="00520425">
      <w:pPr>
        <w:numPr>
          <w:ilvl w:val="0"/>
          <w:numId w:val="66"/>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20425" w:rsidRPr="00520425" w:rsidRDefault="00520425" w:rsidP="00520425">
      <w:pPr>
        <w:numPr>
          <w:ilvl w:val="0"/>
          <w:numId w:val="66"/>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520425" w:rsidRPr="00520425" w:rsidRDefault="00520425" w:rsidP="00520425">
      <w:pPr>
        <w:numPr>
          <w:ilvl w:val="0"/>
          <w:numId w:val="66"/>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20425" w:rsidRPr="00520425" w:rsidRDefault="00520425" w:rsidP="00520425">
      <w:pPr>
        <w:numPr>
          <w:ilvl w:val="0"/>
          <w:numId w:val="66"/>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520425" w:rsidRPr="00520425" w:rsidRDefault="00520425" w:rsidP="00520425">
      <w:pPr>
        <w:numPr>
          <w:ilvl w:val="0"/>
          <w:numId w:val="66"/>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формирование установки на безопасный, здоровый образ жизни.</w:t>
      </w:r>
    </w:p>
    <w:p w:rsidR="00520425" w:rsidRPr="00520425" w:rsidRDefault="00520425" w:rsidP="00520425">
      <w:pPr>
        <w:spacing w:after="0" w:line="240" w:lineRule="auto"/>
        <w:ind w:left="360"/>
        <w:contextualSpacing/>
        <w:jc w:val="both"/>
        <w:rPr>
          <w:rFonts w:ascii="Times New Roman" w:eastAsia="Times New Roman" w:hAnsi="Times New Roman" w:cs="Times New Roman"/>
          <w:b/>
          <w:sz w:val="24"/>
          <w:szCs w:val="24"/>
          <w:lang w:eastAsia="ru-RU"/>
        </w:rPr>
      </w:pPr>
    </w:p>
    <w:p w:rsidR="00520425" w:rsidRPr="00520425" w:rsidRDefault="00520425" w:rsidP="00520425">
      <w:pPr>
        <w:spacing w:after="0" w:line="240" w:lineRule="auto"/>
        <w:ind w:left="360"/>
        <w:contextualSpacing/>
        <w:jc w:val="both"/>
        <w:rPr>
          <w:rFonts w:ascii="Times New Roman" w:eastAsia="Times New Roman" w:hAnsi="Times New Roman" w:cs="Times New Roman"/>
          <w:sz w:val="24"/>
          <w:szCs w:val="24"/>
          <w:lang w:eastAsia="ru-RU"/>
        </w:rPr>
      </w:pPr>
      <w:proofErr w:type="spellStart"/>
      <w:r w:rsidRPr="00520425">
        <w:rPr>
          <w:rFonts w:ascii="Times New Roman" w:eastAsia="Times New Roman" w:hAnsi="Times New Roman" w:cs="Times New Roman"/>
          <w:b/>
          <w:sz w:val="24"/>
          <w:szCs w:val="24"/>
          <w:lang w:eastAsia="ru-RU"/>
        </w:rPr>
        <w:t>Метапредметными</w:t>
      </w:r>
      <w:proofErr w:type="spellEnd"/>
      <w:r w:rsidRPr="00520425">
        <w:rPr>
          <w:rFonts w:ascii="Times New Roman" w:eastAsia="Times New Roman" w:hAnsi="Times New Roman" w:cs="Times New Roman"/>
          <w:b/>
          <w:sz w:val="24"/>
          <w:szCs w:val="24"/>
          <w:lang w:eastAsia="ru-RU"/>
        </w:rPr>
        <w:t xml:space="preserve"> результатами</w:t>
      </w:r>
      <w:r w:rsidRPr="00520425">
        <w:rPr>
          <w:rFonts w:ascii="Times New Roman" w:eastAsia="Times New Roman" w:hAnsi="Times New Roman" w:cs="Times New Roman"/>
          <w:sz w:val="24"/>
          <w:szCs w:val="24"/>
          <w:lang w:eastAsia="ru-RU"/>
        </w:rPr>
        <w:t xml:space="preserve"> освоения учащимися содержания программы по физической культуре являются:</w:t>
      </w:r>
    </w:p>
    <w:p w:rsidR="00520425" w:rsidRPr="00520425" w:rsidRDefault="00520425" w:rsidP="00520425">
      <w:pPr>
        <w:spacing w:after="160" w:line="240" w:lineRule="auto"/>
        <w:ind w:left="360"/>
        <w:contextualSpacing/>
        <w:jc w:val="both"/>
        <w:rPr>
          <w:rFonts w:ascii="Times New Roman" w:eastAsia="Times New Roman" w:hAnsi="Times New Roman" w:cs="Times New Roman"/>
          <w:sz w:val="24"/>
          <w:szCs w:val="24"/>
          <w:lang w:eastAsia="ru-RU"/>
        </w:rPr>
      </w:pPr>
    </w:p>
    <w:p w:rsidR="00520425" w:rsidRPr="00520425" w:rsidRDefault="00520425" w:rsidP="00520425">
      <w:pPr>
        <w:numPr>
          <w:ilvl w:val="0"/>
          <w:numId w:val="65"/>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520425" w:rsidRPr="00520425" w:rsidRDefault="00520425" w:rsidP="00520425">
      <w:pPr>
        <w:numPr>
          <w:ilvl w:val="0"/>
          <w:numId w:val="65"/>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20425" w:rsidRPr="00520425" w:rsidRDefault="00520425" w:rsidP="00520425">
      <w:pPr>
        <w:numPr>
          <w:ilvl w:val="0"/>
          <w:numId w:val="65"/>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20425" w:rsidRPr="00520425" w:rsidRDefault="00520425" w:rsidP="00520425">
      <w:pPr>
        <w:numPr>
          <w:ilvl w:val="0"/>
          <w:numId w:val="65"/>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готовность конструктивно разрешать конфликты посредством учёта интересов сторон и сотрудничества;</w:t>
      </w:r>
    </w:p>
    <w:p w:rsidR="00520425" w:rsidRPr="00520425" w:rsidRDefault="00520425" w:rsidP="00520425">
      <w:pPr>
        <w:numPr>
          <w:ilvl w:val="0"/>
          <w:numId w:val="65"/>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520425" w:rsidRPr="00520425" w:rsidRDefault="00520425" w:rsidP="00520425">
      <w:pPr>
        <w:numPr>
          <w:ilvl w:val="0"/>
          <w:numId w:val="65"/>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 xml:space="preserve">овладение базовыми предметными и </w:t>
      </w:r>
      <w:proofErr w:type="spellStart"/>
      <w:r w:rsidRPr="00520425">
        <w:rPr>
          <w:rFonts w:ascii="Times New Roman" w:eastAsia="Times New Roman" w:hAnsi="Times New Roman" w:cs="Times New Roman"/>
          <w:sz w:val="24"/>
          <w:szCs w:val="24"/>
          <w:lang w:eastAsia="ru-RU"/>
        </w:rPr>
        <w:t>межпредметными</w:t>
      </w:r>
      <w:proofErr w:type="spellEnd"/>
      <w:r w:rsidRPr="00520425">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520425" w:rsidRPr="00520425" w:rsidRDefault="00520425" w:rsidP="00520425">
      <w:pPr>
        <w:spacing w:after="0"/>
        <w:ind w:left="360"/>
        <w:rPr>
          <w:rFonts w:ascii="Times New Roman" w:eastAsia="Calibri" w:hAnsi="Times New Roman" w:cs="Times New Roman"/>
          <w:sz w:val="24"/>
          <w:szCs w:val="24"/>
        </w:rPr>
      </w:pP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характеризовать явления (действия и поступки), давать им объективную оценку на основе освоенных знаний и имеющегося опыта;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находить ошибки при выполнении учебных заданий, отбирать способы их исправления;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общаться и взаимодействовать со сверстниками на принципах взаимоуважения и взаимопомощи, дружбы и толерантности;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обеспечивать защиту и сохранность природы во время активного отдыха и занятий физической культурой;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планировать собственную деятельность, распределять нагрузку и отдых в процессе ее выполнения;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lastRenderedPageBreak/>
        <w:t xml:space="preserve">анализировать и объективно оценивать результаты собственного труда, находить возможности и способы их улучшения;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видеть красоту движений, выделять и обосновывать эстетические признаки в движениях и передвижениях человека;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оценивать красоту телосложения и осанки, сравнивать их с эталонными образцами;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управлять эмоциями при общении со сверстниками и взрослыми, сохранять хладнокровие, сдержанность, рассудительность;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технически правильно выполнять двигательные действия из базовых видов спорта, использовать их в игровой и соревновательной деятельности. </w:t>
      </w:r>
    </w:p>
    <w:p w:rsidR="00520425" w:rsidRPr="00520425" w:rsidRDefault="00520425" w:rsidP="00520425">
      <w:pPr>
        <w:spacing w:after="0"/>
        <w:ind w:left="360"/>
        <w:jc w:val="both"/>
        <w:rPr>
          <w:rFonts w:ascii="Times New Roman" w:eastAsia="Calibri" w:hAnsi="Times New Roman" w:cs="Times New Roman"/>
          <w:sz w:val="24"/>
          <w:szCs w:val="24"/>
        </w:rPr>
      </w:pPr>
    </w:p>
    <w:p w:rsidR="00520425" w:rsidRPr="00520425" w:rsidRDefault="00520425" w:rsidP="00520425">
      <w:pPr>
        <w:spacing w:after="0" w:line="240" w:lineRule="auto"/>
        <w:rPr>
          <w:rFonts w:ascii="Times New Roman" w:eastAsia="Times New Roman" w:hAnsi="Times New Roman" w:cs="Times New Roman"/>
          <w:b/>
          <w:sz w:val="24"/>
          <w:szCs w:val="24"/>
          <w:lang w:eastAsia="ru-RU"/>
        </w:rPr>
      </w:pPr>
      <w:r w:rsidRPr="00520425">
        <w:rPr>
          <w:rFonts w:ascii="Times New Roman" w:eastAsia="Times New Roman" w:hAnsi="Times New Roman" w:cs="Times New Roman"/>
          <w:b/>
          <w:sz w:val="24"/>
          <w:szCs w:val="24"/>
          <w:lang w:eastAsia="ru-RU"/>
        </w:rPr>
        <w:t xml:space="preserve">Предметные результаты </w:t>
      </w:r>
      <w:r w:rsidRPr="00520425">
        <w:rPr>
          <w:rFonts w:ascii="Times New Roman" w:eastAsia="Times New Roman" w:hAnsi="Times New Roman" w:cs="Times New Roman"/>
          <w:sz w:val="24"/>
          <w:szCs w:val="24"/>
          <w:lang w:eastAsia="ru-RU"/>
        </w:rPr>
        <w:t xml:space="preserve">освоения учащимися содержания программы по физической культуре </w:t>
      </w:r>
    </w:p>
    <w:p w:rsidR="00520425" w:rsidRPr="00520425" w:rsidRDefault="00520425" w:rsidP="00520425">
      <w:pPr>
        <w:spacing w:after="0" w:line="240" w:lineRule="auto"/>
        <w:jc w:val="center"/>
        <w:rPr>
          <w:rFonts w:ascii="Times New Roman" w:eastAsia="Times New Roman" w:hAnsi="Times New Roman" w:cs="Times New Roman"/>
          <w:b/>
          <w:sz w:val="24"/>
          <w:szCs w:val="24"/>
          <w:lang w:eastAsia="ru-RU"/>
        </w:rPr>
      </w:pPr>
    </w:p>
    <w:p w:rsidR="00520425" w:rsidRPr="00520425" w:rsidRDefault="00520425" w:rsidP="00520425">
      <w:pPr>
        <w:spacing w:after="0" w:line="240" w:lineRule="auto"/>
        <w:jc w:val="center"/>
        <w:rPr>
          <w:rFonts w:ascii="Times New Roman" w:eastAsia="Times New Roman" w:hAnsi="Times New Roman" w:cs="Times New Roman"/>
          <w:b/>
          <w:sz w:val="24"/>
          <w:szCs w:val="24"/>
          <w:lang w:eastAsia="ru-RU"/>
        </w:rPr>
      </w:pPr>
      <w:r w:rsidRPr="00520425">
        <w:rPr>
          <w:rFonts w:ascii="Times New Roman" w:eastAsia="Times New Roman" w:hAnsi="Times New Roman" w:cs="Times New Roman"/>
          <w:b/>
          <w:sz w:val="24"/>
          <w:szCs w:val="24"/>
          <w:lang w:eastAsia="ru-RU"/>
        </w:rPr>
        <w:t>1класс</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В результате освоения программного материала ученик получит знания:</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i/>
          <w:sz w:val="24"/>
          <w:szCs w:val="24"/>
          <w:lang w:eastAsia="ru-RU"/>
        </w:rPr>
        <w:t>Знания о физической культуре.</w:t>
      </w:r>
      <w:r w:rsidRPr="00520425">
        <w:rPr>
          <w:rFonts w:ascii="Times New Roman" w:eastAsia="Times New Roman" w:hAnsi="Times New Roman" w:cs="Times New Roman"/>
          <w:sz w:val="24"/>
          <w:szCs w:val="24"/>
          <w:lang w:eastAsia="ru-RU"/>
        </w:rPr>
        <w:t xml:space="preserve"> Что такое координация движений; что такое дистанция; как возникли физическая культура и спорт. </w:t>
      </w:r>
      <w:proofErr w:type="gramStart"/>
      <w:r w:rsidRPr="00520425">
        <w:rPr>
          <w:rFonts w:ascii="Times New Roman" w:eastAsia="Times New Roman" w:hAnsi="Times New Roman" w:cs="Times New Roman"/>
          <w:sz w:val="24"/>
          <w:szCs w:val="24"/>
          <w:lang w:eastAsia="ru-RU"/>
        </w:rPr>
        <w:t>Ученики получат первоначальные сведения об Олимпийских играх — когда появились, кто воссоздал символы и традиции; что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получат первоначальные сведения о внутренних органах человека и его скелете;</w:t>
      </w:r>
      <w:proofErr w:type="gramEnd"/>
      <w:r w:rsidRPr="00520425">
        <w:rPr>
          <w:rFonts w:ascii="Times New Roman" w:eastAsia="Times New Roman" w:hAnsi="Times New Roman" w:cs="Times New Roman"/>
          <w:sz w:val="24"/>
          <w:szCs w:val="24"/>
          <w:lang w:eastAsia="ru-RU"/>
        </w:rPr>
        <w:t xml:space="preserve"> узнают, что такое гимнастика, где появилась и почему так названа; что такое осанка.</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i/>
          <w:sz w:val="24"/>
          <w:szCs w:val="24"/>
          <w:lang w:eastAsia="ru-RU"/>
        </w:rPr>
        <w:t>Гимнастика с элементами акробатики.</w:t>
      </w:r>
      <w:r w:rsidR="00874611">
        <w:rPr>
          <w:rFonts w:ascii="Times New Roman" w:eastAsia="Times New Roman" w:hAnsi="Times New Roman" w:cs="Times New Roman"/>
          <w:i/>
          <w:sz w:val="24"/>
          <w:szCs w:val="24"/>
          <w:lang w:eastAsia="ru-RU"/>
        </w:rPr>
        <w:t xml:space="preserve"> </w:t>
      </w:r>
      <w:proofErr w:type="gramStart"/>
      <w:r w:rsidRPr="00520425">
        <w:rPr>
          <w:rFonts w:ascii="Times New Roman" w:eastAsia="Times New Roman" w:hAnsi="Times New Roman" w:cs="Times New Roman"/>
          <w:sz w:val="24"/>
          <w:szCs w:val="24"/>
          <w:lang w:eastAsia="ru-RU"/>
        </w:rPr>
        <w:t>Ученики научатся строиться в шеренгу и колонну; размыкаться на руки в стороны; перестраиваться разведением в две колонны; выполнять повороты направо, налево, кругом; команды «равняйсь», «смирно», «по порядку расс</w:t>
      </w:r>
      <w:r w:rsidR="00A87E25">
        <w:rPr>
          <w:rFonts w:ascii="Times New Roman" w:eastAsia="Times New Roman" w:hAnsi="Times New Roman" w:cs="Times New Roman"/>
          <w:sz w:val="24"/>
          <w:szCs w:val="24"/>
          <w:lang w:eastAsia="ru-RU"/>
        </w:rPr>
        <w:t>читайсь», «на первый-второй рас</w:t>
      </w:r>
      <w:r w:rsidRPr="00520425">
        <w:rPr>
          <w:rFonts w:ascii="Times New Roman" w:eastAsia="Times New Roman" w:hAnsi="Times New Roman" w:cs="Times New Roman"/>
          <w:sz w:val="24"/>
          <w:szCs w:val="24"/>
          <w:lang w:eastAsia="ru-RU"/>
        </w:rPr>
        <w:t>считайсь», «налево в обход шагом марш», «шагом марш», «бегом марш»; выполнять разминку, направленную на развитие координации движений; запоминать короткие временные отрезки;</w:t>
      </w:r>
      <w:proofErr w:type="gramEnd"/>
      <w:r w:rsidRPr="00520425">
        <w:rPr>
          <w:rFonts w:ascii="Times New Roman" w:eastAsia="Times New Roman" w:hAnsi="Times New Roman" w:cs="Times New Roman"/>
          <w:sz w:val="24"/>
          <w:szCs w:val="24"/>
          <w:lang w:eastAsia="ru-RU"/>
        </w:rPr>
        <w:t xml:space="preserve"> подтягиваться на низкой перекладине из виса лежа; выполнять вис на время; проходить станции круговой тренировки; выполнять различные перекаты, кувырок вперед, «мост», стойку на лопатках, стойку на голове; лазать и перелезать по гимнастической стенке; лазать по канату; выполнять висы на перекладине; прыжки со скакалкой, в скакалку, вращение обруча; вис углом, </w:t>
      </w:r>
      <w:proofErr w:type="gramStart"/>
      <w:r w:rsidRPr="00520425">
        <w:rPr>
          <w:rFonts w:ascii="Times New Roman" w:eastAsia="Times New Roman" w:hAnsi="Times New Roman" w:cs="Times New Roman"/>
          <w:sz w:val="24"/>
          <w:szCs w:val="24"/>
          <w:lang w:eastAsia="ru-RU"/>
        </w:rPr>
        <w:t>вис</w:t>
      </w:r>
      <w:proofErr w:type="gramEnd"/>
      <w:r w:rsidRPr="00520425">
        <w:rPr>
          <w:rFonts w:ascii="Times New Roman" w:eastAsia="Times New Roman" w:hAnsi="Times New Roman" w:cs="Times New Roman"/>
          <w:sz w:val="24"/>
          <w:szCs w:val="24"/>
          <w:lang w:eastAsia="ru-RU"/>
        </w:rPr>
        <w:t xml:space="preserve"> согнувшись, вис прогнувшись и переворот на гимнастических кольцах.</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i/>
          <w:sz w:val="24"/>
          <w:szCs w:val="24"/>
          <w:lang w:eastAsia="ru-RU"/>
        </w:rPr>
        <w:t>Легкая атлетика.</w:t>
      </w:r>
      <w:r w:rsidRPr="00520425">
        <w:rPr>
          <w:rFonts w:ascii="Times New Roman" w:eastAsia="Times New Roman" w:hAnsi="Times New Roman" w:cs="Times New Roman"/>
          <w:sz w:val="24"/>
          <w:szCs w:val="24"/>
          <w:lang w:eastAsia="ru-RU"/>
        </w:rPr>
        <w:t xml:space="preserve"> Ученики научатся технике высокого старта; пробегать на скорость дистанцию 30 м; выполнять челночный бег </w:t>
      </w:r>
      <w:proofErr w:type="spellStart"/>
      <w:r w:rsidRPr="00520425">
        <w:rPr>
          <w:rFonts w:ascii="Times New Roman" w:eastAsia="Times New Roman" w:hAnsi="Times New Roman" w:cs="Times New Roman"/>
          <w:sz w:val="24"/>
          <w:szCs w:val="24"/>
          <w:lang w:eastAsia="ru-RU"/>
        </w:rPr>
        <w:t>Зх</w:t>
      </w:r>
      <w:proofErr w:type="spellEnd"/>
      <w:r w:rsidRPr="00520425">
        <w:rPr>
          <w:rFonts w:ascii="Times New Roman" w:eastAsia="Times New Roman" w:hAnsi="Times New Roman" w:cs="Times New Roman"/>
          <w:sz w:val="24"/>
          <w:szCs w:val="24"/>
          <w:lang w:eastAsia="ru-RU"/>
        </w:rPr>
        <w:t xml:space="preserve"> 10 м; беговую разминку; </w:t>
      </w:r>
      <w:proofErr w:type="gramStart"/>
      <w:r w:rsidRPr="00520425">
        <w:rPr>
          <w:rFonts w:ascii="Times New Roman" w:eastAsia="Times New Roman" w:hAnsi="Times New Roman" w:cs="Times New Roman"/>
          <w:sz w:val="24"/>
          <w:szCs w:val="24"/>
          <w:lang w:eastAsia="ru-RU"/>
        </w:rPr>
        <w:t>метание</w:t>
      </w:r>
      <w:proofErr w:type="gramEnd"/>
      <w:r w:rsidRPr="00520425">
        <w:rPr>
          <w:rFonts w:ascii="Times New Roman" w:eastAsia="Times New Roman" w:hAnsi="Times New Roman" w:cs="Times New Roman"/>
          <w:sz w:val="24"/>
          <w:szCs w:val="24"/>
          <w:lang w:eastAsia="ru-RU"/>
        </w:rPr>
        <w:t xml:space="preserve"> как на дальность, так и на точность; технике прыжка в длину с места; выполнять прыжок в высоту с прямого разбега, а также прыжок в высоту спиной вперед; бегать различные варианты эстафет; выполнять броски набивного мяча от груди и снизу.</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i/>
          <w:sz w:val="24"/>
          <w:szCs w:val="24"/>
          <w:lang w:eastAsia="ru-RU"/>
        </w:rPr>
        <w:t>Лыжная подготовка.</w:t>
      </w:r>
      <w:r w:rsidRPr="00520425">
        <w:rPr>
          <w:rFonts w:ascii="Times New Roman" w:eastAsia="Times New Roman" w:hAnsi="Times New Roman" w:cs="Times New Roman"/>
          <w:sz w:val="24"/>
          <w:szCs w:val="24"/>
          <w:lang w:eastAsia="ru-RU"/>
        </w:rPr>
        <w:t xml:space="preserve"> Ученики научатся переносить лыжи по команде «на плечо», «под рукой»; выполнять ступающий и скользящий </w:t>
      </w:r>
      <w:proofErr w:type="gramStart"/>
      <w:r w:rsidRPr="00520425">
        <w:rPr>
          <w:rFonts w:ascii="Times New Roman" w:eastAsia="Times New Roman" w:hAnsi="Times New Roman" w:cs="Times New Roman"/>
          <w:sz w:val="24"/>
          <w:szCs w:val="24"/>
          <w:lang w:eastAsia="ru-RU"/>
        </w:rPr>
        <w:t>шаг</w:t>
      </w:r>
      <w:proofErr w:type="gramEnd"/>
      <w:r w:rsidRPr="00520425">
        <w:rPr>
          <w:rFonts w:ascii="Times New Roman" w:eastAsia="Times New Roman" w:hAnsi="Times New Roman" w:cs="Times New Roman"/>
          <w:sz w:val="24"/>
          <w:szCs w:val="24"/>
          <w:lang w:eastAsia="ru-RU"/>
        </w:rPr>
        <w:t xml:space="preserve"> как с палками, так и без, повороты переступанием как с палками, так и без, подъем на склон «</w:t>
      </w:r>
      <w:proofErr w:type="spellStart"/>
      <w:r w:rsidRPr="00520425">
        <w:rPr>
          <w:rFonts w:ascii="Times New Roman" w:eastAsia="Times New Roman" w:hAnsi="Times New Roman" w:cs="Times New Roman"/>
          <w:sz w:val="24"/>
          <w:szCs w:val="24"/>
          <w:lang w:eastAsia="ru-RU"/>
        </w:rPr>
        <w:t>полуелочкой</w:t>
      </w:r>
      <w:proofErr w:type="spellEnd"/>
      <w:r w:rsidRPr="00520425">
        <w:rPr>
          <w:rFonts w:ascii="Times New Roman" w:eastAsia="Times New Roman" w:hAnsi="Times New Roman" w:cs="Times New Roman"/>
          <w:sz w:val="24"/>
          <w:szCs w:val="24"/>
          <w:lang w:eastAsia="ru-RU"/>
        </w:rPr>
        <w:t>» с лыжными палками, и без них, спуск под уклон</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в основной стойке с лыжными палками и без них; торможение падением; проходить дистанцию 1,5 км; кататься на лыжах «змейкой».</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i/>
          <w:sz w:val="24"/>
          <w:szCs w:val="24"/>
          <w:lang w:eastAsia="ru-RU"/>
        </w:rPr>
        <w:t>Подвижные игры.</w:t>
      </w:r>
      <w:r w:rsidRPr="00520425">
        <w:rPr>
          <w:rFonts w:ascii="Times New Roman" w:eastAsia="Times New Roman" w:hAnsi="Times New Roman" w:cs="Times New Roman"/>
          <w:sz w:val="24"/>
          <w:szCs w:val="24"/>
          <w:lang w:eastAsia="ru-RU"/>
        </w:rPr>
        <w:t xml:space="preserve"> Ученики научатся играть в подвижные игры: «</w:t>
      </w:r>
      <w:proofErr w:type="spellStart"/>
      <w:r w:rsidRPr="00520425">
        <w:rPr>
          <w:rFonts w:ascii="Times New Roman" w:eastAsia="Times New Roman" w:hAnsi="Times New Roman" w:cs="Times New Roman"/>
          <w:sz w:val="24"/>
          <w:szCs w:val="24"/>
          <w:lang w:eastAsia="ru-RU"/>
        </w:rPr>
        <w:t>Ловишка</w:t>
      </w:r>
      <w:proofErr w:type="spellEnd"/>
      <w:r w:rsidRPr="00520425">
        <w:rPr>
          <w:rFonts w:ascii="Times New Roman" w:eastAsia="Times New Roman" w:hAnsi="Times New Roman" w:cs="Times New Roman"/>
          <w:sz w:val="24"/>
          <w:szCs w:val="24"/>
          <w:lang w:eastAsia="ru-RU"/>
        </w:rPr>
        <w:t>», «</w:t>
      </w:r>
      <w:proofErr w:type="spellStart"/>
      <w:r w:rsidRPr="00520425">
        <w:rPr>
          <w:rFonts w:ascii="Times New Roman" w:eastAsia="Times New Roman" w:hAnsi="Times New Roman" w:cs="Times New Roman"/>
          <w:sz w:val="24"/>
          <w:szCs w:val="24"/>
          <w:lang w:eastAsia="ru-RU"/>
        </w:rPr>
        <w:t>Ловишка</w:t>
      </w:r>
      <w:proofErr w:type="spellEnd"/>
      <w:r w:rsidRPr="00520425">
        <w:rPr>
          <w:rFonts w:ascii="Times New Roman" w:eastAsia="Times New Roman" w:hAnsi="Times New Roman" w:cs="Times New Roman"/>
          <w:sz w:val="24"/>
          <w:szCs w:val="24"/>
          <w:lang w:eastAsia="ru-RU"/>
        </w:rPr>
        <w:t xml:space="preserve"> с мешочком на голове», «Прерванные пятнашки», «Гуси-лебеди», «Горелки», «</w:t>
      </w:r>
      <w:proofErr w:type="spellStart"/>
      <w:r w:rsidRPr="00520425">
        <w:rPr>
          <w:rFonts w:ascii="Times New Roman" w:eastAsia="Times New Roman" w:hAnsi="Times New Roman" w:cs="Times New Roman"/>
          <w:sz w:val="24"/>
          <w:szCs w:val="24"/>
          <w:lang w:eastAsia="ru-RU"/>
        </w:rPr>
        <w:t>Колдунчики</w:t>
      </w:r>
      <w:proofErr w:type="spellEnd"/>
      <w:r w:rsidRPr="00520425">
        <w:rPr>
          <w:rFonts w:ascii="Times New Roman" w:eastAsia="Times New Roman" w:hAnsi="Times New Roman" w:cs="Times New Roman"/>
          <w:sz w:val="24"/>
          <w:szCs w:val="24"/>
          <w:lang w:eastAsia="ru-RU"/>
        </w:rPr>
        <w:t xml:space="preserve">», «Мышеловка», «Салки», «Салки с домиками», «Два Мороза»; </w:t>
      </w:r>
      <w:proofErr w:type="gramStart"/>
      <w:r w:rsidRPr="00520425">
        <w:rPr>
          <w:rFonts w:ascii="Times New Roman" w:eastAsia="Times New Roman" w:hAnsi="Times New Roman" w:cs="Times New Roman"/>
          <w:sz w:val="24"/>
          <w:szCs w:val="24"/>
          <w:lang w:eastAsia="ru-RU"/>
        </w:rPr>
        <w:t>«Волк во рву», «Охотник и зайцы», «Кто быстрее схватит», «</w:t>
      </w:r>
      <w:proofErr w:type="spellStart"/>
      <w:r w:rsidRPr="00520425">
        <w:rPr>
          <w:rFonts w:ascii="Times New Roman" w:eastAsia="Times New Roman" w:hAnsi="Times New Roman" w:cs="Times New Roman"/>
          <w:sz w:val="24"/>
          <w:szCs w:val="24"/>
          <w:lang w:eastAsia="ru-RU"/>
        </w:rPr>
        <w:t>Совуш</w:t>
      </w:r>
      <w:proofErr w:type="spellEnd"/>
      <w:r w:rsidRPr="00520425">
        <w:rPr>
          <w:rFonts w:ascii="Times New Roman" w:eastAsia="Times New Roman" w:hAnsi="Times New Roman" w:cs="Times New Roman"/>
          <w:sz w:val="24"/>
          <w:szCs w:val="24"/>
          <w:lang w:eastAsia="ru-RU"/>
        </w:rPr>
        <w:t>-ка», «Осада города», «Вышибалы», «Ночная охота», «Удочка», «Успей убрать», «Волшебные елочки», «Шмель», «Береги предмет», «Попрыгунчики-воробушки», «Белки в лесу», «Белочка-защитница», «Бегуны и прыгуны», «Грибы-шалуны», «Котел», «Охотники и утки», «</w:t>
      </w:r>
      <w:proofErr w:type="spellStart"/>
      <w:r w:rsidRPr="00520425">
        <w:rPr>
          <w:rFonts w:ascii="Times New Roman" w:eastAsia="Times New Roman" w:hAnsi="Times New Roman" w:cs="Times New Roman"/>
          <w:sz w:val="24"/>
          <w:szCs w:val="24"/>
          <w:lang w:eastAsia="ru-RU"/>
        </w:rPr>
        <w:t>Антивышибалы</w:t>
      </w:r>
      <w:proofErr w:type="spellEnd"/>
      <w:r w:rsidRPr="00520425">
        <w:rPr>
          <w:rFonts w:ascii="Times New Roman" w:eastAsia="Times New Roman" w:hAnsi="Times New Roman" w:cs="Times New Roman"/>
          <w:sz w:val="24"/>
          <w:szCs w:val="24"/>
          <w:lang w:eastAsia="ru-RU"/>
        </w:rPr>
        <w:t>», «Забросай противника мячами», «Вышибалы через сетку», «Точно в цель», «Собачки», «Лес, болото, озеро», «Запрещенное движение», «Хвостики», «Хвостики», «Бросай далеко, собирай быстрее», «Игра в</w:t>
      </w:r>
      <w:proofErr w:type="gramEnd"/>
      <w:r w:rsidRPr="00520425">
        <w:rPr>
          <w:rFonts w:ascii="Times New Roman" w:eastAsia="Times New Roman" w:hAnsi="Times New Roman" w:cs="Times New Roman"/>
          <w:sz w:val="24"/>
          <w:szCs w:val="24"/>
          <w:lang w:eastAsia="ru-RU"/>
        </w:rPr>
        <w:t xml:space="preserve"> птиц», «Игра в птиц с мячом», «День и ночь»; выполнять ловлю и броски мяча в парах, ведение мяча правой и левой рукой, броски мяча через волейбольную сетку.</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p>
    <w:p w:rsidR="00520425" w:rsidRPr="00520425" w:rsidRDefault="00520425" w:rsidP="00520425">
      <w:pPr>
        <w:spacing w:after="0" w:line="240" w:lineRule="auto"/>
        <w:jc w:val="center"/>
        <w:rPr>
          <w:rFonts w:ascii="Times New Roman" w:eastAsia="Times New Roman" w:hAnsi="Times New Roman" w:cs="Times New Roman"/>
          <w:b/>
          <w:sz w:val="24"/>
          <w:szCs w:val="24"/>
          <w:lang w:eastAsia="ru-RU"/>
        </w:rPr>
      </w:pPr>
      <w:r w:rsidRPr="00520425">
        <w:rPr>
          <w:rFonts w:ascii="Times New Roman" w:eastAsia="Times New Roman" w:hAnsi="Times New Roman" w:cs="Times New Roman"/>
          <w:b/>
          <w:sz w:val="24"/>
          <w:szCs w:val="24"/>
          <w:lang w:eastAsia="ru-RU"/>
        </w:rPr>
        <w:t>2 класс</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lastRenderedPageBreak/>
        <w:t>В результате освоения программного материала ученик получит знания:</w:t>
      </w:r>
    </w:p>
    <w:p w:rsidR="00520425" w:rsidRPr="00520425" w:rsidRDefault="00520425" w:rsidP="00520425">
      <w:pPr>
        <w:spacing w:after="160" w:line="240" w:lineRule="auto"/>
        <w:contextualSpacing/>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i/>
          <w:sz w:val="24"/>
          <w:szCs w:val="24"/>
          <w:lang w:eastAsia="ru-RU"/>
        </w:rPr>
        <w:t>-  Знания о физической культуре</w:t>
      </w:r>
      <w:r w:rsidRPr="00520425">
        <w:rPr>
          <w:rFonts w:ascii="Times New Roman" w:eastAsia="Times New Roman" w:hAnsi="Times New Roman" w:cs="Times New Roman"/>
          <w:sz w:val="24"/>
          <w:szCs w:val="24"/>
          <w:lang w:eastAsia="ru-RU"/>
        </w:rPr>
        <w:t xml:space="preserve"> — выполнять организационно-методические требования, которые предъявляются на уроке </w:t>
      </w:r>
      <w:r w:rsidRPr="00520425">
        <w:rPr>
          <w:rFonts w:ascii="Times New Roman" w:eastAsia="Times New Roman" w:hAnsi="Times New Roman" w:cs="Times New Roman"/>
          <w:color w:val="000000"/>
          <w:sz w:val="24"/>
          <w:szCs w:val="24"/>
          <w:lang w:eastAsia="ru-RU"/>
        </w:rPr>
        <w:t>физкультуры, рассказывать, что такое физи</w:t>
      </w:r>
      <w:r w:rsidRPr="00520425">
        <w:rPr>
          <w:rFonts w:ascii="Times New Roman" w:eastAsia="Times New Roman" w:hAnsi="Times New Roman" w:cs="Times New Roman"/>
          <w:color w:val="000000"/>
          <w:sz w:val="24"/>
          <w:szCs w:val="24"/>
          <w:lang w:eastAsia="ru-RU"/>
        </w:rPr>
        <w:softHyphen/>
        <w:t>ческие качества, режим дня и как он влияет на жизнь человека, что такое частота сердеч</w:t>
      </w:r>
      <w:r w:rsidRPr="00520425">
        <w:rPr>
          <w:rFonts w:ascii="Times New Roman" w:eastAsia="Times New Roman" w:hAnsi="Times New Roman" w:cs="Times New Roman"/>
          <w:color w:val="000000"/>
          <w:sz w:val="24"/>
          <w:szCs w:val="24"/>
          <w:lang w:eastAsia="ru-RU"/>
        </w:rPr>
        <w:softHyphen/>
        <w:t>ных сокращений и как ее измерять, как ока</w:t>
      </w:r>
      <w:r w:rsidRPr="00520425">
        <w:rPr>
          <w:rFonts w:ascii="Times New Roman" w:eastAsia="Times New Roman" w:hAnsi="Times New Roman" w:cs="Times New Roman"/>
          <w:color w:val="000000"/>
          <w:sz w:val="24"/>
          <w:szCs w:val="24"/>
          <w:lang w:eastAsia="ru-RU"/>
        </w:rPr>
        <w:softHyphen/>
        <w:t xml:space="preserve">зывать первую помощь при травмах, вести дневник самоконтроля; </w:t>
      </w:r>
    </w:p>
    <w:p w:rsidR="00520425" w:rsidRPr="00520425" w:rsidRDefault="00520425" w:rsidP="00520425">
      <w:p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bCs/>
          <w:i/>
          <w:iCs/>
          <w:color w:val="000000"/>
          <w:sz w:val="24"/>
          <w:szCs w:val="24"/>
          <w:lang w:eastAsia="ru-RU"/>
        </w:rPr>
        <w:t>- Гимнастика с элементами акроба</w:t>
      </w:r>
      <w:r w:rsidRPr="00520425">
        <w:rPr>
          <w:rFonts w:ascii="Times New Roman" w:eastAsia="Times New Roman" w:hAnsi="Times New Roman" w:cs="Times New Roman"/>
          <w:bCs/>
          <w:i/>
          <w:iCs/>
          <w:color w:val="000000"/>
          <w:sz w:val="24"/>
          <w:szCs w:val="24"/>
          <w:lang w:eastAsia="ru-RU"/>
        </w:rPr>
        <w:softHyphen/>
        <w:t>тики</w:t>
      </w:r>
      <w:r w:rsidRPr="00520425">
        <w:rPr>
          <w:rFonts w:ascii="Times New Roman" w:eastAsia="Times New Roman" w:hAnsi="Times New Roman" w:cs="Times New Roman"/>
          <w:color w:val="000000"/>
          <w:sz w:val="24"/>
          <w:szCs w:val="24"/>
          <w:lang w:eastAsia="ru-RU"/>
        </w:rPr>
        <w:t xml:space="preserve">— </w:t>
      </w:r>
      <w:proofErr w:type="gramStart"/>
      <w:r w:rsidRPr="00520425">
        <w:rPr>
          <w:rFonts w:ascii="Times New Roman" w:eastAsia="Times New Roman" w:hAnsi="Times New Roman" w:cs="Times New Roman"/>
          <w:color w:val="000000"/>
          <w:sz w:val="24"/>
          <w:szCs w:val="24"/>
          <w:lang w:eastAsia="ru-RU"/>
        </w:rPr>
        <w:t>ст</w:t>
      </w:r>
      <w:proofErr w:type="gramEnd"/>
      <w:r w:rsidRPr="00520425">
        <w:rPr>
          <w:rFonts w:ascii="Times New Roman" w:eastAsia="Times New Roman" w:hAnsi="Times New Roman" w:cs="Times New Roman"/>
          <w:color w:val="000000"/>
          <w:sz w:val="24"/>
          <w:szCs w:val="24"/>
          <w:lang w:eastAsia="ru-RU"/>
        </w:rPr>
        <w:t>роиться в шеренгу и колонну, вы</w:t>
      </w:r>
      <w:r w:rsidRPr="00520425">
        <w:rPr>
          <w:rFonts w:ascii="Times New Roman" w:eastAsia="Times New Roman" w:hAnsi="Times New Roman" w:cs="Times New Roman"/>
          <w:color w:val="000000"/>
          <w:sz w:val="24"/>
          <w:szCs w:val="24"/>
          <w:lang w:eastAsia="ru-RU"/>
        </w:rPr>
        <w:softHyphen/>
        <w:t>полнять наклон вперед из положения стоя, подъем туловища за 30 с на скорость, подтя</w:t>
      </w:r>
      <w:r w:rsidRPr="00520425">
        <w:rPr>
          <w:rFonts w:ascii="Times New Roman" w:eastAsia="Times New Roman" w:hAnsi="Times New Roman" w:cs="Times New Roman"/>
          <w:color w:val="000000"/>
          <w:sz w:val="24"/>
          <w:szCs w:val="24"/>
          <w:lang w:eastAsia="ru-RU"/>
        </w:rPr>
        <w:softHyphen/>
        <w:t>гиваться из виса лежа согнувшись, выпол</w:t>
      </w:r>
      <w:r w:rsidRPr="00520425">
        <w:rPr>
          <w:rFonts w:ascii="Times New Roman" w:eastAsia="Times New Roman" w:hAnsi="Times New Roman" w:cs="Times New Roman"/>
          <w:color w:val="000000"/>
          <w:sz w:val="24"/>
          <w:szCs w:val="24"/>
          <w:lang w:eastAsia="ru-RU"/>
        </w:rPr>
        <w:softHyphen/>
        <w:t xml:space="preserve">нять вис на время, кувырок вперед, кувырок вперед с трех шагов и с разбега, мост, стойку на лопатках, стойку на голове, выполнять вис с </w:t>
      </w:r>
      <w:proofErr w:type="spellStart"/>
      <w:r w:rsidRPr="00520425">
        <w:rPr>
          <w:rFonts w:ascii="Times New Roman" w:eastAsia="Times New Roman" w:hAnsi="Times New Roman" w:cs="Times New Roman"/>
          <w:color w:val="000000"/>
          <w:sz w:val="24"/>
          <w:szCs w:val="24"/>
          <w:lang w:eastAsia="ru-RU"/>
        </w:rPr>
        <w:t>завесом</w:t>
      </w:r>
      <w:proofErr w:type="spellEnd"/>
      <w:r w:rsidRPr="00520425">
        <w:rPr>
          <w:rFonts w:ascii="Times New Roman" w:eastAsia="Times New Roman" w:hAnsi="Times New Roman" w:cs="Times New Roman"/>
          <w:color w:val="000000"/>
          <w:sz w:val="24"/>
          <w:szCs w:val="24"/>
          <w:lang w:eastAsia="ru-RU"/>
        </w:rPr>
        <w:t xml:space="preserve"> одной и двумя ногами на пе</w:t>
      </w:r>
      <w:r w:rsidRPr="00520425">
        <w:rPr>
          <w:rFonts w:ascii="Times New Roman" w:eastAsia="Times New Roman" w:hAnsi="Times New Roman" w:cs="Times New Roman"/>
          <w:color w:val="000000"/>
          <w:sz w:val="24"/>
          <w:szCs w:val="24"/>
          <w:lang w:eastAsia="ru-RU"/>
        </w:rPr>
        <w:softHyphen/>
        <w:t xml:space="preserve">рекладине, вис согнувшись и </w:t>
      </w:r>
      <w:proofErr w:type="gramStart"/>
      <w:r w:rsidRPr="00520425">
        <w:rPr>
          <w:rFonts w:ascii="Times New Roman" w:eastAsia="Times New Roman" w:hAnsi="Times New Roman" w:cs="Times New Roman"/>
          <w:color w:val="000000"/>
          <w:sz w:val="24"/>
          <w:szCs w:val="24"/>
          <w:lang w:eastAsia="ru-RU"/>
        </w:rPr>
        <w:t>вис</w:t>
      </w:r>
      <w:proofErr w:type="gramEnd"/>
      <w:r w:rsidRPr="00520425">
        <w:rPr>
          <w:rFonts w:ascii="Times New Roman" w:eastAsia="Times New Roman" w:hAnsi="Times New Roman" w:cs="Times New Roman"/>
          <w:color w:val="000000"/>
          <w:sz w:val="24"/>
          <w:szCs w:val="24"/>
          <w:lang w:eastAsia="ru-RU"/>
        </w:rPr>
        <w:t xml:space="preserve"> прогнув</w:t>
      </w:r>
      <w:r w:rsidRPr="00520425">
        <w:rPr>
          <w:rFonts w:ascii="Times New Roman" w:eastAsia="Times New Roman" w:hAnsi="Times New Roman" w:cs="Times New Roman"/>
          <w:color w:val="000000"/>
          <w:sz w:val="24"/>
          <w:szCs w:val="24"/>
          <w:lang w:eastAsia="ru-RU"/>
        </w:rPr>
        <w:softHyphen/>
        <w:t>шись на гимнастических кольцах, переворот назад и вперед на гимнастических кольцах, вращение обруча, лазать по гимнастической стенке и перелезать с пролета на пролет, по канату, прыгать со скакалкой и в скакалку, на мячах-</w:t>
      </w:r>
      <w:proofErr w:type="spellStart"/>
      <w:r w:rsidRPr="00520425">
        <w:rPr>
          <w:rFonts w:ascii="Times New Roman" w:eastAsia="Times New Roman" w:hAnsi="Times New Roman" w:cs="Times New Roman"/>
          <w:color w:val="000000"/>
          <w:sz w:val="24"/>
          <w:szCs w:val="24"/>
          <w:lang w:eastAsia="ru-RU"/>
        </w:rPr>
        <w:t>хопах</w:t>
      </w:r>
      <w:proofErr w:type="spellEnd"/>
      <w:r w:rsidRPr="00520425">
        <w:rPr>
          <w:rFonts w:ascii="Times New Roman" w:eastAsia="Times New Roman" w:hAnsi="Times New Roman" w:cs="Times New Roman"/>
          <w:color w:val="000000"/>
          <w:sz w:val="24"/>
          <w:szCs w:val="24"/>
          <w:lang w:eastAsia="ru-RU"/>
        </w:rPr>
        <w:t>, проходить станции круговой тренировки, разминаться с мешочками, ска</w:t>
      </w:r>
      <w:r w:rsidRPr="00520425">
        <w:rPr>
          <w:rFonts w:ascii="Times New Roman" w:eastAsia="Times New Roman" w:hAnsi="Times New Roman" w:cs="Times New Roman"/>
          <w:color w:val="000000"/>
          <w:sz w:val="24"/>
          <w:szCs w:val="24"/>
          <w:lang w:eastAsia="ru-RU"/>
        </w:rPr>
        <w:softHyphen/>
        <w:t>калками, обручами, резиновыми кольцами, с гимнастической палкой, выполнять упраж</w:t>
      </w:r>
      <w:r w:rsidRPr="00520425">
        <w:rPr>
          <w:rFonts w:ascii="Times New Roman" w:eastAsia="Times New Roman" w:hAnsi="Times New Roman" w:cs="Times New Roman"/>
          <w:color w:val="000000"/>
          <w:sz w:val="24"/>
          <w:szCs w:val="24"/>
          <w:lang w:eastAsia="ru-RU"/>
        </w:rPr>
        <w:softHyphen/>
        <w:t>нения на координацию движений, гибкость, у гимнастической стенки, с малыми мячами, на матах, на матах с мячами, с массажными мячами, с гимнастическими скамейками и на них;</w:t>
      </w:r>
    </w:p>
    <w:p w:rsidR="00520425" w:rsidRPr="00520425" w:rsidRDefault="00520425" w:rsidP="00520425">
      <w:pPr>
        <w:spacing w:after="0" w:line="240" w:lineRule="auto"/>
        <w:contextualSpacing/>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Легкая атлетика</w:t>
      </w:r>
      <w:r w:rsidRPr="00520425">
        <w:rPr>
          <w:rFonts w:ascii="Times New Roman" w:eastAsia="Times New Roman" w:hAnsi="Times New Roman" w:cs="Times New Roman"/>
          <w:color w:val="000000"/>
          <w:sz w:val="24"/>
          <w:szCs w:val="24"/>
          <w:lang w:eastAsia="ru-RU"/>
        </w:rPr>
        <w:t xml:space="preserve">— </w:t>
      </w:r>
      <w:proofErr w:type="gramStart"/>
      <w:r w:rsidRPr="00520425">
        <w:rPr>
          <w:rFonts w:ascii="Times New Roman" w:eastAsia="Times New Roman" w:hAnsi="Times New Roman" w:cs="Times New Roman"/>
          <w:color w:val="000000"/>
          <w:sz w:val="24"/>
          <w:szCs w:val="24"/>
          <w:lang w:eastAsia="ru-RU"/>
        </w:rPr>
        <w:t>те</w:t>
      </w:r>
      <w:proofErr w:type="gramEnd"/>
      <w:r w:rsidRPr="00520425">
        <w:rPr>
          <w:rFonts w:ascii="Times New Roman" w:eastAsia="Times New Roman" w:hAnsi="Times New Roman" w:cs="Times New Roman"/>
          <w:color w:val="000000"/>
          <w:sz w:val="24"/>
          <w:szCs w:val="24"/>
          <w:lang w:eastAsia="ru-RU"/>
        </w:rPr>
        <w:t>хнике высо</w:t>
      </w:r>
      <w:r w:rsidRPr="00520425">
        <w:rPr>
          <w:rFonts w:ascii="Times New Roman" w:eastAsia="Times New Roman" w:hAnsi="Times New Roman" w:cs="Times New Roman"/>
          <w:color w:val="000000"/>
          <w:sz w:val="24"/>
          <w:szCs w:val="24"/>
          <w:lang w:eastAsia="ru-RU"/>
        </w:rPr>
        <w:softHyphen/>
        <w:t>кого старта, пробегать на скорость дистанцию 30 м с высокого старта, выполнять челноч</w:t>
      </w:r>
      <w:r w:rsidRPr="00520425">
        <w:rPr>
          <w:rFonts w:ascii="Times New Roman" w:eastAsia="Times New Roman" w:hAnsi="Times New Roman" w:cs="Times New Roman"/>
          <w:color w:val="000000"/>
          <w:sz w:val="24"/>
          <w:szCs w:val="24"/>
          <w:lang w:eastAsia="ru-RU"/>
        </w:rPr>
        <w:softHyphen/>
        <w:t>ный бег 3 х Юм, беговую разминку, метание как на дальность, так и на точность, прыжок в длину с места и с разбега, метать гимнасти</w:t>
      </w:r>
      <w:r w:rsidRPr="00520425">
        <w:rPr>
          <w:rFonts w:ascii="Times New Roman" w:eastAsia="Times New Roman" w:hAnsi="Times New Roman" w:cs="Times New Roman"/>
          <w:color w:val="000000"/>
          <w:sz w:val="24"/>
          <w:szCs w:val="24"/>
          <w:lang w:eastAsia="ru-RU"/>
        </w:rPr>
        <w:softHyphen/>
        <w:t>ческую палку ногой, преодолевать полосу пре</w:t>
      </w:r>
      <w:r w:rsidRPr="00520425">
        <w:rPr>
          <w:rFonts w:ascii="Times New Roman" w:eastAsia="Times New Roman" w:hAnsi="Times New Roman" w:cs="Times New Roman"/>
          <w:color w:val="000000"/>
          <w:sz w:val="24"/>
          <w:szCs w:val="24"/>
          <w:lang w:eastAsia="ru-RU"/>
        </w:rPr>
        <w:softHyphen/>
        <w:t>пятствий, выполнять прыжок в высоту с пря</w:t>
      </w:r>
      <w:r w:rsidRPr="00520425">
        <w:rPr>
          <w:rFonts w:ascii="Times New Roman" w:eastAsia="Times New Roman" w:hAnsi="Times New Roman" w:cs="Times New Roman"/>
          <w:color w:val="000000"/>
          <w:sz w:val="24"/>
          <w:szCs w:val="24"/>
          <w:lang w:eastAsia="ru-RU"/>
        </w:rPr>
        <w:softHyphen/>
        <w:t xml:space="preserve">мого разбега, прыжок в высоту спиной вперед, броски набивного мяча от груди, снизу и из-за головы, пробегать 1 км; </w:t>
      </w:r>
    </w:p>
    <w:p w:rsidR="00520425" w:rsidRPr="00520425" w:rsidRDefault="00520425" w:rsidP="00520425">
      <w:pPr>
        <w:spacing w:after="0" w:line="240" w:lineRule="auto"/>
        <w:contextualSpacing/>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Лыжная подготовка</w:t>
      </w:r>
      <w:r w:rsidRPr="00520425">
        <w:rPr>
          <w:rFonts w:ascii="Times New Roman" w:eastAsia="Times New Roman" w:hAnsi="Times New Roman" w:cs="Times New Roman"/>
          <w:color w:val="000000"/>
          <w:sz w:val="24"/>
          <w:szCs w:val="24"/>
          <w:lang w:eastAsia="ru-RU"/>
        </w:rPr>
        <w:t xml:space="preserve">— </w:t>
      </w:r>
      <w:proofErr w:type="gramStart"/>
      <w:r w:rsidRPr="00520425">
        <w:rPr>
          <w:rFonts w:ascii="Times New Roman" w:eastAsia="Times New Roman" w:hAnsi="Times New Roman" w:cs="Times New Roman"/>
          <w:color w:val="000000"/>
          <w:sz w:val="24"/>
          <w:szCs w:val="24"/>
          <w:lang w:eastAsia="ru-RU"/>
        </w:rPr>
        <w:t>пе</w:t>
      </w:r>
      <w:proofErr w:type="gramEnd"/>
      <w:r w:rsidRPr="00520425">
        <w:rPr>
          <w:rFonts w:ascii="Times New Roman" w:eastAsia="Times New Roman" w:hAnsi="Times New Roman" w:cs="Times New Roman"/>
          <w:color w:val="000000"/>
          <w:sz w:val="24"/>
          <w:szCs w:val="24"/>
          <w:lang w:eastAsia="ru-RU"/>
        </w:rPr>
        <w:t>редви</w:t>
      </w:r>
      <w:r w:rsidRPr="00520425">
        <w:rPr>
          <w:rFonts w:ascii="Times New Roman" w:eastAsia="Times New Roman" w:hAnsi="Times New Roman" w:cs="Times New Roman"/>
          <w:color w:val="000000"/>
          <w:sz w:val="24"/>
          <w:szCs w:val="24"/>
          <w:lang w:eastAsia="ru-RU"/>
        </w:rPr>
        <w:softHyphen/>
        <w:t>гаться на лыжах ступающим и скользящим шагом с лыжными палками и без них, вы</w:t>
      </w:r>
      <w:r w:rsidRPr="00520425">
        <w:rPr>
          <w:rFonts w:ascii="Times New Roman" w:eastAsia="Times New Roman" w:hAnsi="Times New Roman" w:cs="Times New Roman"/>
          <w:color w:val="000000"/>
          <w:sz w:val="24"/>
          <w:szCs w:val="24"/>
          <w:lang w:eastAsia="ru-RU"/>
        </w:rPr>
        <w:softHyphen/>
        <w:t>полнять повороты переступанием на лыжах с палками и без них, торможение падением, проходить дистанцию 1,5 км на лыжах, обго</w:t>
      </w:r>
      <w:r w:rsidRPr="00520425">
        <w:rPr>
          <w:rFonts w:ascii="Times New Roman" w:eastAsia="Times New Roman" w:hAnsi="Times New Roman" w:cs="Times New Roman"/>
          <w:color w:val="000000"/>
          <w:sz w:val="24"/>
          <w:szCs w:val="24"/>
          <w:lang w:eastAsia="ru-RU"/>
        </w:rPr>
        <w:softHyphen/>
        <w:t>нять друг друга, подниматься на склон «</w:t>
      </w:r>
      <w:proofErr w:type="spellStart"/>
      <w:r w:rsidRPr="00520425">
        <w:rPr>
          <w:rFonts w:ascii="Times New Roman" w:eastAsia="Times New Roman" w:hAnsi="Times New Roman" w:cs="Times New Roman"/>
          <w:color w:val="000000"/>
          <w:sz w:val="24"/>
          <w:szCs w:val="24"/>
          <w:lang w:eastAsia="ru-RU"/>
        </w:rPr>
        <w:t>полуелочкой</w:t>
      </w:r>
      <w:proofErr w:type="spellEnd"/>
      <w:r w:rsidRPr="00520425">
        <w:rPr>
          <w:rFonts w:ascii="Times New Roman" w:eastAsia="Times New Roman" w:hAnsi="Times New Roman" w:cs="Times New Roman"/>
          <w:color w:val="000000"/>
          <w:sz w:val="24"/>
          <w:szCs w:val="24"/>
          <w:lang w:eastAsia="ru-RU"/>
        </w:rPr>
        <w:t>», «елочкой», а также спускаться в основной стойке, передвигаться на лыжах змейкой, играть в подвижную игру на лыжах «Накаты»;</w:t>
      </w:r>
    </w:p>
    <w:p w:rsidR="00520425" w:rsidRPr="00520425" w:rsidRDefault="00520425" w:rsidP="00520425">
      <w:pPr>
        <w:spacing w:after="0" w:line="240" w:lineRule="auto"/>
        <w:contextualSpacing/>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Подвижные игры</w:t>
      </w:r>
      <w:r w:rsidRPr="00520425">
        <w:rPr>
          <w:rFonts w:ascii="Times New Roman" w:eastAsia="Times New Roman" w:hAnsi="Times New Roman" w:cs="Times New Roman"/>
          <w:color w:val="000000"/>
          <w:sz w:val="24"/>
          <w:szCs w:val="24"/>
          <w:lang w:eastAsia="ru-RU"/>
        </w:rPr>
        <w:t xml:space="preserve">— </w:t>
      </w:r>
      <w:proofErr w:type="gramStart"/>
      <w:r w:rsidRPr="00520425">
        <w:rPr>
          <w:rFonts w:ascii="Times New Roman" w:eastAsia="Times New Roman" w:hAnsi="Times New Roman" w:cs="Times New Roman"/>
          <w:color w:val="000000"/>
          <w:sz w:val="24"/>
          <w:szCs w:val="24"/>
          <w:lang w:eastAsia="ru-RU"/>
        </w:rPr>
        <w:t>ус</w:t>
      </w:r>
      <w:proofErr w:type="gramEnd"/>
      <w:r w:rsidRPr="00520425">
        <w:rPr>
          <w:rFonts w:ascii="Times New Roman" w:eastAsia="Times New Roman" w:hAnsi="Times New Roman" w:cs="Times New Roman"/>
          <w:color w:val="000000"/>
          <w:sz w:val="24"/>
          <w:szCs w:val="24"/>
          <w:lang w:eastAsia="ru-RU"/>
        </w:rPr>
        <w:t>овершенствуют свои навыки  в  по</w:t>
      </w:r>
      <w:r w:rsidRPr="00520425">
        <w:rPr>
          <w:rFonts w:ascii="Times New Roman" w:eastAsia="Times New Roman" w:hAnsi="Times New Roman" w:cs="Times New Roman"/>
          <w:color w:val="000000"/>
          <w:sz w:val="24"/>
          <w:szCs w:val="24"/>
          <w:lang w:eastAsia="ru-RU"/>
        </w:rPr>
        <w:softHyphen/>
        <w:t xml:space="preserve">движных играх: </w:t>
      </w:r>
      <w:proofErr w:type="gramStart"/>
      <w:r w:rsidRPr="00520425">
        <w:rPr>
          <w:rFonts w:ascii="Times New Roman" w:eastAsia="Times New Roman" w:hAnsi="Times New Roman" w:cs="Times New Roman"/>
          <w:color w:val="000000"/>
          <w:sz w:val="24"/>
          <w:szCs w:val="24"/>
          <w:lang w:eastAsia="ru-RU"/>
        </w:rPr>
        <w:t>«</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«Салки», «Салки с домиками», «Салки — дай руку», «Салки с резиновыми кружочками», «Салки с рези</w:t>
      </w:r>
      <w:r w:rsidRPr="00520425">
        <w:rPr>
          <w:rFonts w:ascii="Times New Roman" w:eastAsia="Times New Roman" w:hAnsi="Times New Roman" w:cs="Times New Roman"/>
          <w:color w:val="000000"/>
          <w:sz w:val="24"/>
          <w:szCs w:val="24"/>
          <w:lang w:eastAsia="ru-RU"/>
        </w:rPr>
        <w:softHyphen/>
        <w:t>новыми кольцами», «Прерванные пятнашки», «</w:t>
      </w:r>
      <w:proofErr w:type="spellStart"/>
      <w:r w:rsidRPr="00520425">
        <w:rPr>
          <w:rFonts w:ascii="Times New Roman" w:eastAsia="Times New Roman" w:hAnsi="Times New Roman" w:cs="Times New Roman"/>
          <w:color w:val="000000"/>
          <w:sz w:val="24"/>
          <w:szCs w:val="24"/>
          <w:lang w:eastAsia="ru-RU"/>
        </w:rPr>
        <w:t>Колдунчики</w:t>
      </w:r>
      <w:proofErr w:type="spellEnd"/>
      <w:r w:rsidRPr="00520425">
        <w:rPr>
          <w:rFonts w:ascii="Times New Roman" w:eastAsia="Times New Roman" w:hAnsi="Times New Roman" w:cs="Times New Roman"/>
          <w:color w:val="000000"/>
          <w:sz w:val="24"/>
          <w:szCs w:val="24"/>
          <w:lang w:eastAsia="ru-RU"/>
        </w:rPr>
        <w:t>», «Бросай далеко, собирай бы</w:t>
      </w:r>
      <w:r w:rsidRPr="00520425">
        <w:rPr>
          <w:rFonts w:ascii="Times New Roman" w:eastAsia="Times New Roman" w:hAnsi="Times New Roman" w:cs="Times New Roman"/>
          <w:color w:val="000000"/>
          <w:sz w:val="24"/>
          <w:szCs w:val="24"/>
          <w:lang w:eastAsia="ru-RU"/>
        </w:rPr>
        <w:softHyphen/>
        <w:t>стрее», «Хвостики», «Командные хвостики», «Флаг на башне», «Бездомный заяц», «Выши</w:t>
      </w:r>
      <w:r w:rsidRPr="00520425">
        <w:rPr>
          <w:rFonts w:ascii="Times New Roman" w:eastAsia="Times New Roman" w:hAnsi="Times New Roman" w:cs="Times New Roman"/>
          <w:color w:val="000000"/>
          <w:sz w:val="24"/>
          <w:szCs w:val="24"/>
          <w:lang w:eastAsia="ru-RU"/>
        </w:rPr>
        <w:softHyphen/>
        <w:t>балы», «Волк во рву», «Ловля обезьян», «Лов</w:t>
      </w:r>
      <w:r w:rsidRPr="00520425">
        <w:rPr>
          <w:rFonts w:ascii="Times New Roman" w:eastAsia="Times New Roman" w:hAnsi="Times New Roman" w:cs="Times New Roman"/>
          <w:color w:val="000000"/>
          <w:sz w:val="24"/>
          <w:szCs w:val="24"/>
          <w:lang w:eastAsia="ru-RU"/>
        </w:rPr>
        <w:softHyphen/>
        <w:t>ля обезьян с мячом», «Кот и мыши», «Осада города», «Ночная охота», «Удочка», «Волшеб</w:t>
      </w:r>
      <w:r w:rsidRPr="00520425">
        <w:rPr>
          <w:rFonts w:ascii="Times New Roman" w:eastAsia="Times New Roman" w:hAnsi="Times New Roman" w:cs="Times New Roman"/>
          <w:color w:val="000000"/>
          <w:sz w:val="24"/>
          <w:szCs w:val="24"/>
          <w:lang w:eastAsia="ru-RU"/>
        </w:rPr>
        <w:softHyphen/>
        <w:t>ные елочки», «Белочка-защитница», «Горя</w:t>
      </w:r>
      <w:r w:rsidRPr="00520425">
        <w:rPr>
          <w:rFonts w:ascii="Times New Roman" w:eastAsia="Times New Roman" w:hAnsi="Times New Roman" w:cs="Times New Roman"/>
          <w:color w:val="000000"/>
          <w:sz w:val="24"/>
          <w:szCs w:val="24"/>
          <w:lang w:eastAsia="ru-RU"/>
        </w:rPr>
        <w:softHyphen/>
        <w:t>чая линия», «Медведи и пчелы», «Шмель»,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xml:space="preserve"> </w:t>
      </w:r>
      <w:proofErr w:type="spellStart"/>
      <w:r w:rsidRPr="00520425">
        <w:rPr>
          <w:rFonts w:ascii="Times New Roman" w:eastAsia="Times New Roman" w:hAnsi="Times New Roman" w:cs="Times New Roman"/>
          <w:color w:val="000000"/>
          <w:sz w:val="24"/>
          <w:szCs w:val="24"/>
          <w:lang w:eastAsia="ru-RU"/>
        </w:rPr>
        <w:t>смешочком</w:t>
      </w:r>
      <w:proofErr w:type="spellEnd"/>
      <w:proofErr w:type="gramEnd"/>
      <w:r w:rsidRPr="00520425">
        <w:rPr>
          <w:rFonts w:ascii="Times New Roman" w:eastAsia="Times New Roman" w:hAnsi="Times New Roman" w:cs="Times New Roman"/>
          <w:color w:val="000000"/>
          <w:sz w:val="24"/>
          <w:szCs w:val="24"/>
          <w:lang w:eastAsia="ru-RU"/>
        </w:rPr>
        <w:t xml:space="preserve"> </w:t>
      </w:r>
      <w:proofErr w:type="gramStart"/>
      <w:r w:rsidRPr="00520425">
        <w:rPr>
          <w:rFonts w:ascii="Times New Roman" w:eastAsia="Times New Roman" w:hAnsi="Times New Roman" w:cs="Times New Roman"/>
          <w:color w:val="000000"/>
          <w:sz w:val="24"/>
          <w:szCs w:val="24"/>
          <w:lang w:eastAsia="ru-RU"/>
        </w:rPr>
        <w:t>на голове», «Салки на снегу», «Совушка», «Бегуны и прыгуны»,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xml:space="preserve"> с мячом и защитниками», «Охотник и утки», «Охотник и зайцы»,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xml:space="preserve"> на </w:t>
      </w:r>
      <w:proofErr w:type="spellStart"/>
      <w:r w:rsidRPr="00520425">
        <w:rPr>
          <w:rFonts w:ascii="Times New Roman" w:eastAsia="Times New Roman" w:hAnsi="Times New Roman" w:cs="Times New Roman"/>
          <w:color w:val="000000"/>
          <w:sz w:val="24"/>
          <w:szCs w:val="24"/>
          <w:lang w:eastAsia="ru-RU"/>
        </w:rPr>
        <w:t>хопах</w:t>
      </w:r>
      <w:proofErr w:type="spellEnd"/>
      <w:r w:rsidRPr="00520425">
        <w:rPr>
          <w:rFonts w:ascii="Times New Roman" w:eastAsia="Times New Roman" w:hAnsi="Times New Roman" w:cs="Times New Roman"/>
          <w:color w:val="000000"/>
          <w:sz w:val="24"/>
          <w:szCs w:val="24"/>
          <w:lang w:eastAsia="ru-RU"/>
        </w:rPr>
        <w:t>», «Забросай противника мячами», «Точно в цель», «Вышибалы через сетку», «Собачки», «Земля, вода, воздух», «Воробьи — вороны», «</w:t>
      </w:r>
      <w:proofErr w:type="spellStart"/>
      <w:r w:rsidRPr="00520425">
        <w:rPr>
          <w:rFonts w:ascii="Times New Roman" w:eastAsia="Times New Roman" w:hAnsi="Times New Roman" w:cs="Times New Roman"/>
          <w:color w:val="000000"/>
          <w:sz w:val="24"/>
          <w:szCs w:val="24"/>
          <w:lang w:eastAsia="ru-RU"/>
        </w:rPr>
        <w:t>Антивышибалы</w:t>
      </w:r>
      <w:proofErr w:type="spellEnd"/>
      <w:r w:rsidRPr="00520425">
        <w:rPr>
          <w:rFonts w:ascii="Times New Roman" w:eastAsia="Times New Roman" w:hAnsi="Times New Roman" w:cs="Times New Roman"/>
          <w:color w:val="000000"/>
          <w:sz w:val="24"/>
          <w:szCs w:val="24"/>
          <w:lang w:eastAsia="ru-RU"/>
        </w:rPr>
        <w:t>», выполнять броски и лов</w:t>
      </w:r>
      <w:r w:rsidRPr="00520425">
        <w:rPr>
          <w:rFonts w:ascii="Times New Roman" w:eastAsia="Times New Roman" w:hAnsi="Times New Roman" w:cs="Times New Roman"/>
          <w:color w:val="000000"/>
          <w:sz w:val="24"/>
          <w:szCs w:val="24"/>
          <w:lang w:eastAsia="ru-RU"/>
        </w:rPr>
        <w:softHyphen/>
        <w:t>лю мяча различными способами, через во</w:t>
      </w:r>
      <w:r w:rsidRPr="00520425">
        <w:rPr>
          <w:rFonts w:ascii="Times New Roman" w:eastAsia="Times New Roman" w:hAnsi="Times New Roman" w:cs="Times New Roman"/>
          <w:color w:val="000000"/>
          <w:sz w:val="24"/>
          <w:szCs w:val="24"/>
          <w:lang w:eastAsia="ru-RU"/>
        </w:rPr>
        <w:softHyphen/>
        <w:t>лейбольную сетку, в баскетбольное кольцо способами «снизу» и «сверху», технике веде</w:t>
      </w:r>
      <w:r w:rsidRPr="00520425">
        <w:rPr>
          <w:rFonts w:ascii="Times New Roman" w:eastAsia="Times New Roman" w:hAnsi="Times New Roman" w:cs="Times New Roman"/>
          <w:color w:val="000000"/>
          <w:sz w:val="24"/>
          <w:szCs w:val="24"/>
          <w:lang w:eastAsia="ru-RU"/>
        </w:rPr>
        <w:softHyphen/>
        <w:t>ния мяча правой</w:t>
      </w:r>
      <w:proofErr w:type="gramEnd"/>
      <w:r w:rsidRPr="00520425">
        <w:rPr>
          <w:rFonts w:ascii="Times New Roman" w:eastAsia="Times New Roman" w:hAnsi="Times New Roman" w:cs="Times New Roman"/>
          <w:color w:val="000000"/>
          <w:sz w:val="24"/>
          <w:szCs w:val="24"/>
          <w:lang w:eastAsia="ru-RU"/>
        </w:rPr>
        <w:t xml:space="preserve"> и левой рукой, участвовать в эстафетах.</w:t>
      </w:r>
    </w:p>
    <w:p w:rsidR="00520425" w:rsidRPr="00520425" w:rsidRDefault="00520425" w:rsidP="00520425">
      <w:pPr>
        <w:spacing w:after="0" w:line="240" w:lineRule="auto"/>
        <w:ind w:left="360"/>
        <w:contextualSpacing/>
        <w:rPr>
          <w:rFonts w:ascii="Times New Roman" w:eastAsia="Times New Roman" w:hAnsi="Times New Roman" w:cs="Times New Roman"/>
          <w:b/>
          <w:sz w:val="24"/>
          <w:szCs w:val="24"/>
          <w:lang w:eastAsia="ru-RU"/>
        </w:rPr>
      </w:pPr>
    </w:p>
    <w:p w:rsidR="00520425" w:rsidRPr="00520425" w:rsidRDefault="00520425" w:rsidP="00520425">
      <w:pPr>
        <w:spacing w:after="0" w:line="240" w:lineRule="auto"/>
        <w:ind w:left="360"/>
        <w:contextualSpacing/>
        <w:jc w:val="center"/>
        <w:rPr>
          <w:rFonts w:ascii="Times New Roman" w:eastAsia="Times New Roman" w:hAnsi="Times New Roman" w:cs="Times New Roman"/>
          <w:b/>
          <w:sz w:val="24"/>
          <w:szCs w:val="24"/>
          <w:lang w:eastAsia="ru-RU"/>
        </w:rPr>
      </w:pPr>
      <w:r w:rsidRPr="00520425">
        <w:rPr>
          <w:rFonts w:ascii="Times New Roman" w:eastAsia="Times New Roman" w:hAnsi="Times New Roman" w:cs="Times New Roman"/>
          <w:b/>
          <w:sz w:val="24"/>
          <w:szCs w:val="24"/>
          <w:lang w:eastAsia="ru-RU"/>
        </w:rPr>
        <w:t>3 класс</w:t>
      </w:r>
    </w:p>
    <w:p w:rsidR="00520425" w:rsidRPr="00520425" w:rsidRDefault="00520425" w:rsidP="00520425">
      <w:pPr>
        <w:spacing w:after="0" w:line="240" w:lineRule="auto"/>
        <w:ind w:left="360"/>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В результате освоения программного материала ученик получит знания:</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Знания о физической культуре</w:t>
      </w:r>
      <w:r w:rsidRPr="00520425">
        <w:rPr>
          <w:rFonts w:ascii="Times New Roman" w:eastAsia="Times New Roman" w:hAnsi="Times New Roman" w:cs="Times New Roman"/>
          <w:color w:val="000000"/>
          <w:sz w:val="24"/>
          <w:szCs w:val="24"/>
          <w:lang w:eastAsia="ru-RU"/>
        </w:rPr>
        <w:t xml:space="preserve">— </w:t>
      </w:r>
      <w:proofErr w:type="gramStart"/>
      <w:r w:rsidRPr="00520425">
        <w:rPr>
          <w:rFonts w:ascii="Times New Roman" w:eastAsia="Times New Roman" w:hAnsi="Times New Roman" w:cs="Times New Roman"/>
          <w:color w:val="000000"/>
          <w:sz w:val="24"/>
          <w:szCs w:val="24"/>
          <w:lang w:eastAsia="ru-RU"/>
        </w:rPr>
        <w:t>вы</w:t>
      </w:r>
      <w:proofErr w:type="gramEnd"/>
      <w:r w:rsidRPr="00520425">
        <w:rPr>
          <w:rFonts w:ascii="Times New Roman" w:eastAsia="Times New Roman" w:hAnsi="Times New Roman" w:cs="Times New Roman"/>
          <w:color w:val="000000"/>
          <w:sz w:val="24"/>
          <w:szCs w:val="24"/>
          <w:lang w:eastAsia="ru-RU"/>
        </w:rPr>
        <w:t>полнять организационно-методические требования, которые предъявляются на уроке физкультуры (в частности, на уроках лыж</w:t>
      </w:r>
      <w:r w:rsidRPr="00520425">
        <w:rPr>
          <w:rFonts w:ascii="Times New Roman" w:eastAsia="Times New Roman" w:hAnsi="Times New Roman" w:cs="Times New Roman"/>
          <w:color w:val="000000"/>
          <w:sz w:val="24"/>
          <w:szCs w:val="24"/>
          <w:lang w:eastAsia="ru-RU"/>
        </w:rPr>
        <w:softHyphen/>
        <w:t>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 и правила ее соблюдения, правила закаливания, приема пищи и соблюдения питьевого режима, правила спортивной игры волейбол;</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proofErr w:type="gramStart"/>
      <w:r w:rsidRPr="00520425">
        <w:rPr>
          <w:rFonts w:ascii="Times New Roman" w:eastAsia="Times New Roman" w:hAnsi="Times New Roman" w:cs="Times New Roman"/>
          <w:i/>
          <w:color w:val="000000"/>
          <w:sz w:val="24"/>
          <w:szCs w:val="24"/>
          <w:lang w:eastAsia="ru-RU"/>
        </w:rPr>
        <w:t>- Гимнастика с элементами акробатики</w:t>
      </w:r>
      <w:r w:rsidRPr="00520425">
        <w:rPr>
          <w:rFonts w:ascii="Times New Roman" w:eastAsia="Times New Roman" w:hAnsi="Times New Roman" w:cs="Times New Roman"/>
          <w:color w:val="000000"/>
          <w:sz w:val="24"/>
          <w:szCs w:val="24"/>
          <w:lang w:eastAsia="ru-RU"/>
        </w:rPr>
        <w:t xml:space="preserve">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 разминку, </w:t>
      </w:r>
      <w:r w:rsidRPr="00520425">
        <w:rPr>
          <w:rFonts w:ascii="Times New Roman" w:eastAsia="Times New Roman" w:hAnsi="Times New Roman" w:cs="Times New Roman"/>
          <w:color w:val="000000"/>
          <w:sz w:val="24"/>
          <w:szCs w:val="24"/>
          <w:lang w:eastAsia="ru-RU"/>
        </w:rPr>
        <w:lastRenderedPageBreak/>
        <w:t>разминку</w:t>
      </w:r>
      <w:proofErr w:type="gramEnd"/>
      <w:r w:rsidRPr="00520425">
        <w:rPr>
          <w:rFonts w:ascii="Times New Roman" w:eastAsia="Times New Roman" w:hAnsi="Times New Roman" w:cs="Times New Roman"/>
          <w:color w:val="000000"/>
          <w:sz w:val="24"/>
          <w:szCs w:val="24"/>
          <w:lang w:eastAsia="ru-RU"/>
        </w:rPr>
        <w:t xml:space="preserve"> в парах, у гимнастической стенки, выполнять упражнения на внимание и равновесие, наклон вперед из </w:t>
      </w:r>
      <w:proofErr w:type="gramStart"/>
      <w:r w:rsidRPr="00520425">
        <w:rPr>
          <w:rFonts w:ascii="Times New Roman" w:eastAsia="Times New Roman" w:hAnsi="Times New Roman" w:cs="Times New Roman"/>
          <w:color w:val="000000"/>
          <w:sz w:val="24"/>
          <w:szCs w:val="24"/>
          <w:lang w:eastAsia="ru-RU"/>
        </w:rPr>
        <w:t>положения</w:t>
      </w:r>
      <w:proofErr w:type="gramEnd"/>
      <w:r w:rsidRPr="00520425">
        <w:rPr>
          <w:rFonts w:ascii="Times New Roman" w:eastAsia="Times New Roman" w:hAnsi="Times New Roman" w:cs="Times New Roman"/>
          <w:color w:val="000000"/>
          <w:sz w:val="24"/>
          <w:szCs w:val="24"/>
          <w:lang w:eastAsia="ru-RU"/>
        </w:rPr>
        <w:t xml:space="preserve">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w:t>
      </w:r>
      <w:proofErr w:type="gramStart"/>
      <w:r w:rsidRPr="00520425">
        <w:rPr>
          <w:rFonts w:ascii="Times New Roman" w:eastAsia="Times New Roman" w:hAnsi="Times New Roman" w:cs="Times New Roman"/>
          <w:color w:val="000000"/>
          <w:sz w:val="24"/>
          <w:szCs w:val="24"/>
          <w:lang w:eastAsia="ru-RU"/>
        </w:rPr>
        <w:t>вис</w:t>
      </w:r>
      <w:proofErr w:type="gramEnd"/>
      <w:r w:rsidRPr="00520425">
        <w:rPr>
          <w:rFonts w:ascii="Times New Roman" w:eastAsia="Times New Roman" w:hAnsi="Times New Roman" w:cs="Times New Roman"/>
          <w:color w:val="000000"/>
          <w:sz w:val="24"/>
          <w:szCs w:val="24"/>
          <w:lang w:eastAsia="ru-RU"/>
        </w:rPr>
        <w:t xml:space="preserve"> согнувшись, вис прогнувшись, перевороты назад и вперед), лазать по наклонной гимнастической скамейке, выполнять вращение обруча; </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i/>
          <w:color w:val="000000"/>
          <w:sz w:val="24"/>
          <w:szCs w:val="24"/>
          <w:lang w:eastAsia="ru-RU"/>
        </w:rPr>
        <w:t>- Легкая атлетика</w:t>
      </w:r>
      <w:r w:rsidRPr="00520425">
        <w:rPr>
          <w:rFonts w:ascii="Times New Roman" w:eastAsia="Times New Roman" w:hAnsi="Times New Roman" w:cs="Times New Roman"/>
          <w:color w:val="000000"/>
          <w:sz w:val="24"/>
          <w:szCs w:val="24"/>
          <w:lang w:eastAsia="ru-RU"/>
        </w:rPr>
        <w:t xml:space="preserve">— </w:t>
      </w:r>
      <w:proofErr w:type="gramStart"/>
      <w:r w:rsidRPr="00520425">
        <w:rPr>
          <w:rFonts w:ascii="Times New Roman" w:eastAsia="Times New Roman" w:hAnsi="Times New Roman" w:cs="Times New Roman"/>
          <w:color w:val="000000"/>
          <w:sz w:val="24"/>
          <w:szCs w:val="24"/>
          <w:lang w:eastAsia="ru-RU"/>
        </w:rPr>
        <w:t>те</w:t>
      </w:r>
      <w:proofErr w:type="gramEnd"/>
      <w:r w:rsidRPr="00520425">
        <w:rPr>
          <w:rFonts w:ascii="Times New Roman" w:eastAsia="Times New Roman" w:hAnsi="Times New Roman" w:cs="Times New Roman"/>
          <w:color w:val="000000"/>
          <w:sz w:val="24"/>
          <w:szCs w:val="24"/>
          <w:lang w:eastAsia="ru-RU"/>
        </w:rPr>
        <w:t>хнике высокого старта, технике метания мешочка (мяча) на дальность, пробегать дистанцию 30 м на время, выполнять челночный бег З х 10 м на время, прыгать в длину с места и с разбега, прыгать в высоту с прямого разбега, прыгать в высоту спиной вперед, прыгать на мячах-</w:t>
      </w:r>
      <w:proofErr w:type="spellStart"/>
      <w:r w:rsidRPr="00520425">
        <w:rPr>
          <w:rFonts w:ascii="Times New Roman" w:eastAsia="Times New Roman" w:hAnsi="Times New Roman" w:cs="Times New Roman"/>
          <w:color w:val="000000"/>
          <w:sz w:val="24"/>
          <w:szCs w:val="24"/>
          <w:lang w:eastAsia="ru-RU"/>
        </w:rPr>
        <w:t>хопах</w:t>
      </w:r>
      <w:proofErr w:type="spellEnd"/>
      <w:r w:rsidRPr="00520425">
        <w:rPr>
          <w:rFonts w:ascii="Times New Roman" w:eastAsia="Times New Roman" w:hAnsi="Times New Roman" w:cs="Times New Roman"/>
          <w:color w:val="000000"/>
          <w:sz w:val="24"/>
          <w:szCs w:val="24"/>
          <w:lang w:eastAsia="ru-RU"/>
        </w:rPr>
        <w:t>,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proofErr w:type="gramStart"/>
      <w:r w:rsidRPr="00520425">
        <w:rPr>
          <w:rFonts w:ascii="Times New Roman" w:eastAsia="Times New Roman" w:hAnsi="Times New Roman" w:cs="Times New Roman"/>
          <w:i/>
          <w:color w:val="000000"/>
          <w:sz w:val="24"/>
          <w:szCs w:val="24"/>
          <w:lang w:eastAsia="ru-RU"/>
        </w:rPr>
        <w:t>- Лыжная подготовка</w:t>
      </w:r>
      <w:r w:rsidRPr="00520425">
        <w:rPr>
          <w:rFonts w:ascii="Times New Roman" w:eastAsia="Times New Roman" w:hAnsi="Times New Roman" w:cs="Times New Roman"/>
          <w:color w:val="000000"/>
          <w:sz w:val="24"/>
          <w:szCs w:val="24"/>
          <w:lang w:eastAsia="ru-RU"/>
        </w:rPr>
        <w:t xml:space="preserve"> — передвигаться на лыжах ступающим и скользящим шагом с лыжными палками и без них, попеременным и одновременным </w:t>
      </w:r>
      <w:proofErr w:type="spellStart"/>
      <w:r w:rsidRPr="00520425">
        <w:rPr>
          <w:rFonts w:ascii="Times New Roman" w:eastAsia="Times New Roman" w:hAnsi="Times New Roman" w:cs="Times New Roman"/>
          <w:color w:val="000000"/>
          <w:sz w:val="24"/>
          <w:szCs w:val="24"/>
          <w:lang w:eastAsia="ru-RU"/>
        </w:rPr>
        <w:t>двухшажным</w:t>
      </w:r>
      <w:proofErr w:type="spellEnd"/>
      <w:r w:rsidRPr="00520425">
        <w:rPr>
          <w:rFonts w:ascii="Times New Roman" w:eastAsia="Times New Roman" w:hAnsi="Times New Roman" w:cs="Times New Roman"/>
          <w:color w:val="000000"/>
          <w:sz w:val="24"/>
          <w:szCs w:val="24"/>
          <w:lang w:eastAsia="ru-RU"/>
        </w:rPr>
        <w:t xml:space="preserve"> ходом, выполнять повороты на лыжах переступанием и прыжком, переносить лыжи под рукой и на плече, проходить на лыжах дистанцию 1,5 км, подниматься на склон «полу-елочкой», «елочкой», «лесенкой», спускаться со склона в основной стойке и в низкой стойке, тормозить «плугом», передвигаться и</w:t>
      </w:r>
      <w:proofErr w:type="gramEnd"/>
      <w:r w:rsidRPr="00520425">
        <w:rPr>
          <w:rFonts w:ascii="Times New Roman" w:eastAsia="Times New Roman" w:hAnsi="Times New Roman" w:cs="Times New Roman"/>
          <w:color w:val="000000"/>
          <w:sz w:val="24"/>
          <w:szCs w:val="24"/>
          <w:lang w:eastAsia="ru-RU"/>
        </w:rPr>
        <w:t xml:space="preserve"> спускаться со склона на лыжах «змейкой»;</w:t>
      </w:r>
    </w:p>
    <w:p w:rsidR="00520425" w:rsidRPr="00520425" w:rsidRDefault="00520425" w:rsidP="00520425">
      <w:pPr>
        <w:spacing w:after="0" w:line="240" w:lineRule="auto"/>
        <w:ind w:left="720"/>
        <w:contextualSpacing/>
        <w:jc w:val="both"/>
        <w:rPr>
          <w:rFonts w:ascii="Times New Roman" w:eastAsia="Times New Roman" w:hAnsi="Times New Roman" w:cs="Times New Roman"/>
          <w:color w:val="000000"/>
          <w:sz w:val="24"/>
          <w:szCs w:val="24"/>
          <w:lang w:eastAsia="ru-RU"/>
        </w:rPr>
      </w:pP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i/>
          <w:color w:val="000000"/>
          <w:sz w:val="24"/>
          <w:szCs w:val="24"/>
          <w:lang w:eastAsia="ru-RU"/>
        </w:rPr>
        <w:t>- Подвижные и спортивные игры</w:t>
      </w:r>
      <w:r w:rsidRPr="00520425">
        <w:rPr>
          <w:rFonts w:ascii="Times New Roman" w:eastAsia="Times New Roman" w:hAnsi="Times New Roman" w:cs="Times New Roman"/>
          <w:color w:val="000000"/>
          <w:sz w:val="24"/>
          <w:szCs w:val="24"/>
          <w:lang w:eastAsia="ru-RU"/>
        </w:rPr>
        <w:t xml:space="preserve">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w:t>
      </w:r>
      <w:proofErr w:type="gramStart"/>
      <w:r w:rsidRPr="00520425">
        <w:rPr>
          <w:rFonts w:ascii="Times New Roman" w:eastAsia="Times New Roman" w:hAnsi="Times New Roman" w:cs="Times New Roman"/>
          <w:color w:val="000000"/>
          <w:sz w:val="24"/>
          <w:szCs w:val="24"/>
          <w:lang w:eastAsia="ru-RU"/>
        </w:rPr>
        <w:t>:«</w:t>
      </w:r>
      <w:proofErr w:type="spellStart"/>
      <w:proofErr w:type="gramEnd"/>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xml:space="preserve"> с </w:t>
      </w:r>
      <w:proofErr w:type="gramStart"/>
      <w:r w:rsidRPr="00520425">
        <w:rPr>
          <w:rFonts w:ascii="Times New Roman" w:eastAsia="Times New Roman" w:hAnsi="Times New Roman" w:cs="Times New Roman"/>
          <w:color w:val="000000"/>
          <w:sz w:val="24"/>
          <w:szCs w:val="24"/>
          <w:lang w:eastAsia="ru-RU"/>
        </w:rPr>
        <w:t>мешочком на голове», «</w:t>
      </w:r>
      <w:proofErr w:type="spellStart"/>
      <w:r w:rsidRPr="00520425">
        <w:rPr>
          <w:rFonts w:ascii="Times New Roman" w:eastAsia="Times New Roman" w:hAnsi="Times New Roman" w:cs="Times New Roman"/>
          <w:color w:val="000000"/>
          <w:sz w:val="24"/>
          <w:szCs w:val="24"/>
          <w:lang w:eastAsia="ru-RU"/>
        </w:rPr>
        <w:t>Колдунчики</w:t>
      </w:r>
      <w:proofErr w:type="spellEnd"/>
      <w:r w:rsidRPr="00520425">
        <w:rPr>
          <w:rFonts w:ascii="Times New Roman" w:eastAsia="Times New Roman" w:hAnsi="Times New Roman" w:cs="Times New Roman"/>
          <w:color w:val="000000"/>
          <w:sz w:val="24"/>
          <w:szCs w:val="24"/>
          <w:lang w:eastAsia="ru-RU"/>
        </w:rPr>
        <w:t>», «Салки», «Салки — дай руку», «Прерванные пятнашки», «Собачки», «Собачки ногами», «Бросай далеко, собирай быстрее», «Вышибалы», «</w:t>
      </w:r>
      <w:proofErr w:type="spellStart"/>
      <w:r w:rsidRPr="00520425">
        <w:rPr>
          <w:rFonts w:ascii="Times New Roman" w:eastAsia="Times New Roman" w:hAnsi="Times New Roman" w:cs="Times New Roman"/>
          <w:color w:val="000000"/>
          <w:sz w:val="24"/>
          <w:szCs w:val="24"/>
          <w:lang w:eastAsia="ru-RU"/>
        </w:rPr>
        <w:t>Антивышибалы</w:t>
      </w:r>
      <w:proofErr w:type="spellEnd"/>
      <w:r w:rsidRPr="00520425">
        <w:rPr>
          <w:rFonts w:ascii="Times New Roman" w:eastAsia="Times New Roman" w:hAnsi="Times New Roman" w:cs="Times New Roman"/>
          <w:color w:val="000000"/>
          <w:sz w:val="24"/>
          <w:szCs w:val="24"/>
          <w:lang w:eastAsia="ru-RU"/>
        </w:rPr>
        <w:t>», «Белые медведи», «Волк во рву», «Ловля обезьян с мячом», «Перестрелка», «Пустое место», «Осада города», «Подвижная цель», «Совушка», «Удочка», «Салки с домиками», «Перебежки с мешочком на голове», «Мяч в туннеле», «Парашютисты», «Волшебные елочки», «Белочка-защитница», «Горячая линия», «Будь осторожен», «Шмель», «Накаты», «Вышибалы с</w:t>
      </w:r>
      <w:proofErr w:type="gramEnd"/>
      <w:r w:rsidRPr="00520425">
        <w:rPr>
          <w:rFonts w:ascii="Times New Roman" w:eastAsia="Times New Roman" w:hAnsi="Times New Roman" w:cs="Times New Roman"/>
          <w:color w:val="000000"/>
          <w:sz w:val="24"/>
          <w:szCs w:val="24"/>
          <w:lang w:eastAsia="ru-RU"/>
        </w:rPr>
        <w:t xml:space="preserve"> </w:t>
      </w:r>
      <w:proofErr w:type="gramStart"/>
      <w:r w:rsidRPr="00520425">
        <w:rPr>
          <w:rFonts w:ascii="Times New Roman" w:eastAsia="Times New Roman" w:hAnsi="Times New Roman" w:cs="Times New Roman"/>
          <w:color w:val="000000"/>
          <w:sz w:val="24"/>
          <w:szCs w:val="24"/>
          <w:lang w:eastAsia="ru-RU"/>
        </w:rPr>
        <w:t>кеглями», «Вышибалы через сетку», «Штурм»,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xml:space="preserve"> на </w:t>
      </w:r>
      <w:proofErr w:type="spellStart"/>
      <w:r w:rsidRPr="00520425">
        <w:rPr>
          <w:rFonts w:ascii="Times New Roman" w:eastAsia="Times New Roman" w:hAnsi="Times New Roman" w:cs="Times New Roman"/>
          <w:color w:val="000000"/>
          <w:sz w:val="24"/>
          <w:szCs w:val="24"/>
          <w:lang w:eastAsia="ru-RU"/>
        </w:rPr>
        <w:t>хопах</w:t>
      </w:r>
      <w:proofErr w:type="spellEnd"/>
      <w:r w:rsidRPr="00520425">
        <w:rPr>
          <w:rFonts w:ascii="Times New Roman" w:eastAsia="Times New Roman" w:hAnsi="Times New Roman" w:cs="Times New Roman"/>
          <w:color w:val="000000"/>
          <w:sz w:val="24"/>
          <w:szCs w:val="24"/>
          <w:lang w:eastAsia="ru-RU"/>
        </w:rPr>
        <w:t>», «Пионербол»,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roofErr w:type="gramEnd"/>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p>
    <w:p w:rsidR="00520425" w:rsidRPr="00520425" w:rsidRDefault="00520425" w:rsidP="00520425">
      <w:pPr>
        <w:spacing w:after="0" w:line="240" w:lineRule="auto"/>
        <w:jc w:val="center"/>
        <w:rPr>
          <w:rFonts w:ascii="Times New Roman" w:eastAsia="Times New Roman" w:hAnsi="Times New Roman" w:cs="Times New Roman"/>
          <w:b/>
          <w:sz w:val="24"/>
          <w:szCs w:val="24"/>
          <w:lang w:eastAsia="ru-RU"/>
        </w:rPr>
      </w:pPr>
      <w:r w:rsidRPr="00520425">
        <w:rPr>
          <w:rFonts w:ascii="Times New Roman" w:eastAsia="Times New Roman" w:hAnsi="Times New Roman" w:cs="Times New Roman"/>
          <w:b/>
          <w:sz w:val="24"/>
          <w:szCs w:val="24"/>
          <w:lang w:eastAsia="ru-RU"/>
        </w:rPr>
        <w:t>4 класс</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В результате освоения программного материала ученик получит знания:</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Знания о физической культур</w:t>
      </w:r>
      <w:proofErr w:type="gramStart"/>
      <w:r w:rsidRPr="00520425">
        <w:rPr>
          <w:rFonts w:ascii="Times New Roman" w:eastAsia="Times New Roman" w:hAnsi="Times New Roman" w:cs="Times New Roman"/>
          <w:bCs/>
          <w:i/>
          <w:iCs/>
          <w:color w:val="000000"/>
          <w:sz w:val="24"/>
          <w:szCs w:val="24"/>
          <w:lang w:eastAsia="ru-RU"/>
        </w:rPr>
        <w:t>е</w:t>
      </w:r>
      <w:r w:rsidRPr="00520425">
        <w:rPr>
          <w:rFonts w:ascii="Times New Roman" w:eastAsia="Times New Roman" w:hAnsi="Times New Roman" w:cs="Times New Roman"/>
          <w:b/>
          <w:bCs/>
          <w:i/>
          <w:iCs/>
          <w:color w:val="000000"/>
          <w:sz w:val="24"/>
          <w:szCs w:val="24"/>
          <w:lang w:eastAsia="ru-RU"/>
        </w:rPr>
        <w:t>-</w:t>
      </w:r>
      <w:proofErr w:type="gramEnd"/>
      <w:r w:rsidRPr="00520425">
        <w:rPr>
          <w:rFonts w:ascii="Times New Roman" w:eastAsia="Times New Roman" w:hAnsi="Times New Roman" w:cs="Times New Roman"/>
          <w:color w:val="000000"/>
          <w:sz w:val="24"/>
          <w:szCs w:val="24"/>
          <w:lang w:eastAsia="ru-RU"/>
        </w:rPr>
        <w:t xml:space="preserve">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w:t>
      </w:r>
      <w:r w:rsidRPr="00520425">
        <w:rPr>
          <w:rFonts w:ascii="Times New Roman" w:eastAsia="Times New Roman" w:hAnsi="Times New Roman" w:cs="Times New Roman"/>
          <w:color w:val="000000"/>
          <w:sz w:val="24"/>
          <w:szCs w:val="24"/>
          <w:lang w:eastAsia="ru-RU"/>
        </w:rPr>
        <w:softHyphen/>
        <w:t>контроля, рассказывать историю появления мяча и футбола, объяснять, что такое зарядка и физкультминутка, что такое гимнастика и ее значение в жизни человека, правила обгона на лыжне;</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Гимнастика с элементами акро</w:t>
      </w:r>
      <w:r w:rsidRPr="00520425">
        <w:rPr>
          <w:rFonts w:ascii="Times New Roman" w:eastAsia="Times New Roman" w:hAnsi="Times New Roman" w:cs="Times New Roman"/>
          <w:bCs/>
          <w:i/>
          <w:iCs/>
          <w:color w:val="000000"/>
          <w:sz w:val="24"/>
          <w:szCs w:val="24"/>
          <w:lang w:eastAsia="ru-RU"/>
        </w:rPr>
        <w:softHyphen/>
        <w:t>батики</w:t>
      </w:r>
      <w:r w:rsidRPr="00520425">
        <w:rPr>
          <w:rFonts w:ascii="Times New Roman" w:eastAsia="Times New Roman" w:hAnsi="Times New Roman" w:cs="Times New Roman"/>
          <w:color w:val="000000"/>
          <w:sz w:val="24"/>
          <w:szCs w:val="24"/>
          <w:lang w:eastAsia="ru-RU"/>
        </w:rPr>
        <w:t xml:space="preserve"> — выполнять строевые упражнения, наклон вперед из </w:t>
      </w:r>
      <w:proofErr w:type="gramStart"/>
      <w:r w:rsidRPr="00520425">
        <w:rPr>
          <w:rFonts w:ascii="Times New Roman" w:eastAsia="Times New Roman" w:hAnsi="Times New Roman" w:cs="Times New Roman"/>
          <w:color w:val="000000"/>
          <w:sz w:val="24"/>
          <w:szCs w:val="24"/>
          <w:lang w:eastAsia="ru-RU"/>
        </w:rPr>
        <w:t>положения</w:t>
      </w:r>
      <w:proofErr w:type="gramEnd"/>
      <w:r w:rsidRPr="00520425">
        <w:rPr>
          <w:rFonts w:ascii="Times New Roman" w:eastAsia="Times New Roman" w:hAnsi="Times New Roman" w:cs="Times New Roman"/>
          <w:color w:val="000000"/>
          <w:sz w:val="24"/>
          <w:szCs w:val="24"/>
          <w:lang w:eastAsia="ru-RU"/>
        </w:rPr>
        <w:t xml:space="preserve"> сидя и стоя, различные варианты висов, вис </w:t>
      </w:r>
      <w:proofErr w:type="spellStart"/>
      <w:r w:rsidRPr="00520425">
        <w:rPr>
          <w:rFonts w:ascii="Times New Roman" w:eastAsia="Times New Roman" w:hAnsi="Times New Roman" w:cs="Times New Roman"/>
          <w:color w:val="000000"/>
          <w:sz w:val="24"/>
          <w:szCs w:val="24"/>
          <w:lang w:eastAsia="ru-RU"/>
        </w:rPr>
        <w:t>завесом</w:t>
      </w:r>
      <w:proofErr w:type="spellEnd"/>
      <w:r w:rsidRPr="00520425">
        <w:rPr>
          <w:rFonts w:ascii="Times New Roman" w:eastAsia="Times New Roman" w:hAnsi="Times New Roman" w:cs="Times New Roman"/>
          <w:color w:val="000000"/>
          <w:sz w:val="24"/>
          <w:szCs w:val="24"/>
          <w:lang w:eastAsia="ru-RU"/>
        </w:rPr>
        <w:t xml:space="preserve"> од</w:t>
      </w:r>
      <w:r w:rsidRPr="00520425">
        <w:rPr>
          <w:rFonts w:ascii="Times New Roman" w:eastAsia="Times New Roman" w:hAnsi="Times New Roman" w:cs="Times New Roman"/>
          <w:color w:val="000000"/>
          <w:sz w:val="24"/>
          <w:szCs w:val="24"/>
          <w:lang w:eastAsia="ru-RU"/>
        </w:rPr>
        <w:softHyphen/>
        <w:t>ной и двумя ногами, кувырок вперед с места, с разбега и через препятствие, кувырок на</w:t>
      </w:r>
      <w:r w:rsidRPr="00520425">
        <w:rPr>
          <w:rFonts w:ascii="Times New Roman" w:eastAsia="Times New Roman" w:hAnsi="Times New Roman" w:cs="Times New Roman"/>
          <w:color w:val="000000"/>
          <w:sz w:val="24"/>
          <w:szCs w:val="24"/>
          <w:lang w:eastAsia="ru-RU"/>
        </w:rPr>
        <w:softHyphen/>
        <w:t>зад, стойку на голове, на руках, на лопатках, мост, упражнения на гимнастическом брев</w:t>
      </w:r>
      <w:r w:rsidRPr="00520425">
        <w:rPr>
          <w:rFonts w:ascii="Times New Roman" w:eastAsia="Times New Roman" w:hAnsi="Times New Roman" w:cs="Times New Roman"/>
          <w:color w:val="000000"/>
          <w:sz w:val="24"/>
          <w:szCs w:val="24"/>
          <w:lang w:eastAsia="ru-RU"/>
        </w:rPr>
        <w:softHyphen/>
        <w:t xml:space="preserve">не, упражнения на кольцах (вис согнувшись, вис прогнувшись, переворот назад и вперед, </w:t>
      </w:r>
      <w:proofErr w:type="spellStart"/>
      <w:r w:rsidRPr="00520425">
        <w:rPr>
          <w:rFonts w:ascii="Times New Roman" w:eastAsia="Times New Roman" w:hAnsi="Times New Roman" w:cs="Times New Roman"/>
          <w:color w:val="000000"/>
          <w:sz w:val="24"/>
          <w:szCs w:val="24"/>
          <w:lang w:eastAsia="ru-RU"/>
        </w:rPr>
        <w:t>выкрут</w:t>
      </w:r>
      <w:proofErr w:type="spellEnd"/>
      <w:r w:rsidRPr="00520425">
        <w:rPr>
          <w:rFonts w:ascii="Times New Roman" w:eastAsia="Times New Roman" w:hAnsi="Times New Roman" w:cs="Times New Roman"/>
          <w:color w:val="000000"/>
          <w:sz w:val="24"/>
          <w:szCs w:val="24"/>
          <w:lang w:eastAsia="ru-RU"/>
        </w:rPr>
        <w:t xml:space="preserve">, махи), опорный </w:t>
      </w:r>
      <w:proofErr w:type="gramStart"/>
      <w:r w:rsidRPr="00520425">
        <w:rPr>
          <w:rFonts w:ascii="Times New Roman" w:eastAsia="Times New Roman" w:hAnsi="Times New Roman" w:cs="Times New Roman"/>
          <w:color w:val="000000"/>
          <w:sz w:val="24"/>
          <w:szCs w:val="24"/>
          <w:lang w:eastAsia="ru-RU"/>
        </w:rPr>
        <w:t>прыжок, прохо</w:t>
      </w:r>
      <w:r w:rsidRPr="00520425">
        <w:rPr>
          <w:rFonts w:ascii="Times New Roman" w:eastAsia="Times New Roman" w:hAnsi="Times New Roman" w:cs="Times New Roman"/>
          <w:color w:val="000000"/>
          <w:sz w:val="24"/>
          <w:szCs w:val="24"/>
          <w:lang w:eastAsia="ru-RU"/>
        </w:rPr>
        <w:softHyphen/>
        <w:t>дить станции круговой тренировки, лазать по гимнастической стенке, по канату в два и три приема, прыгать в скакалку самостоя</w:t>
      </w:r>
      <w:r w:rsidRPr="00520425">
        <w:rPr>
          <w:rFonts w:ascii="Times New Roman" w:eastAsia="Times New Roman" w:hAnsi="Times New Roman" w:cs="Times New Roman"/>
          <w:color w:val="000000"/>
          <w:sz w:val="24"/>
          <w:szCs w:val="24"/>
          <w:lang w:eastAsia="ru-RU"/>
        </w:rPr>
        <w:softHyphen/>
        <w:t xml:space="preserve">тельно и в тройках, крутить обруч, </w:t>
      </w:r>
      <w:proofErr w:type="spellStart"/>
      <w:r w:rsidRPr="00520425">
        <w:rPr>
          <w:rFonts w:ascii="Times New Roman" w:eastAsia="Times New Roman" w:hAnsi="Times New Roman" w:cs="Times New Roman"/>
          <w:color w:val="000000"/>
          <w:sz w:val="24"/>
          <w:szCs w:val="24"/>
          <w:lang w:eastAsia="ru-RU"/>
        </w:rPr>
        <w:t>напрыгивать</w:t>
      </w:r>
      <w:proofErr w:type="spellEnd"/>
      <w:r w:rsidRPr="00520425">
        <w:rPr>
          <w:rFonts w:ascii="Times New Roman" w:eastAsia="Times New Roman" w:hAnsi="Times New Roman" w:cs="Times New Roman"/>
          <w:color w:val="000000"/>
          <w:sz w:val="24"/>
          <w:szCs w:val="24"/>
          <w:lang w:eastAsia="ru-RU"/>
        </w:rPr>
        <w:t xml:space="preserve"> на гимнастический мостик, выполнять разминки на месте, бегом, в движении, с ме</w:t>
      </w:r>
      <w:r w:rsidRPr="00520425">
        <w:rPr>
          <w:rFonts w:ascii="Times New Roman" w:eastAsia="Times New Roman" w:hAnsi="Times New Roman" w:cs="Times New Roman"/>
          <w:color w:val="000000"/>
          <w:sz w:val="24"/>
          <w:szCs w:val="24"/>
          <w:lang w:eastAsia="ru-RU"/>
        </w:rPr>
        <w:softHyphen/>
        <w:t>шочками, гимнастическими палками, массаж</w:t>
      </w:r>
      <w:r w:rsidRPr="00520425">
        <w:rPr>
          <w:rFonts w:ascii="Times New Roman" w:eastAsia="Times New Roman" w:hAnsi="Times New Roman" w:cs="Times New Roman"/>
          <w:color w:val="000000"/>
          <w:sz w:val="24"/>
          <w:szCs w:val="24"/>
          <w:lang w:eastAsia="ru-RU"/>
        </w:rPr>
        <w:softHyphen/>
        <w:t>ными мячами, набивными мячами, малыми и средними мячами, скакалками, обручами, резиновыми кольцами, направленные на раз</w:t>
      </w:r>
      <w:r w:rsidRPr="00520425">
        <w:rPr>
          <w:rFonts w:ascii="Times New Roman" w:eastAsia="Times New Roman" w:hAnsi="Times New Roman" w:cs="Times New Roman"/>
          <w:color w:val="000000"/>
          <w:sz w:val="24"/>
          <w:szCs w:val="24"/>
          <w:lang w:eastAsia="ru-RU"/>
        </w:rPr>
        <w:softHyphen/>
        <w:t xml:space="preserve">витие </w:t>
      </w:r>
      <w:r w:rsidRPr="00520425">
        <w:rPr>
          <w:rFonts w:ascii="Times New Roman" w:eastAsia="Times New Roman" w:hAnsi="Times New Roman" w:cs="Times New Roman"/>
          <w:color w:val="000000"/>
          <w:sz w:val="24"/>
          <w:szCs w:val="24"/>
          <w:lang w:eastAsia="ru-RU"/>
        </w:rPr>
        <w:lastRenderedPageBreak/>
        <w:t xml:space="preserve">гибкости и координации движений, </w:t>
      </w:r>
      <w:proofErr w:type="spellStart"/>
      <w:r w:rsidRPr="00520425">
        <w:rPr>
          <w:rFonts w:ascii="Times New Roman" w:eastAsia="Times New Roman" w:hAnsi="Times New Roman" w:cs="Times New Roman"/>
          <w:color w:val="000000"/>
          <w:sz w:val="24"/>
          <w:szCs w:val="24"/>
          <w:lang w:eastAsia="ru-RU"/>
        </w:rPr>
        <w:t>наматах</w:t>
      </w:r>
      <w:proofErr w:type="spellEnd"/>
      <w:proofErr w:type="gramEnd"/>
      <w:r w:rsidRPr="00520425">
        <w:rPr>
          <w:rFonts w:ascii="Times New Roman" w:eastAsia="Times New Roman" w:hAnsi="Times New Roman" w:cs="Times New Roman"/>
          <w:color w:val="000000"/>
          <w:sz w:val="24"/>
          <w:szCs w:val="24"/>
          <w:lang w:eastAsia="ru-RU"/>
        </w:rPr>
        <w:t xml:space="preserve">, запоминать небольшие временные промежутки, подтягиваться, отжиматься; </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Легкая атлетика</w:t>
      </w:r>
      <w:r w:rsidRPr="00520425">
        <w:rPr>
          <w:rFonts w:ascii="Times New Roman" w:eastAsia="Times New Roman" w:hAnsi="Times New Roman" w:cs="Times New Roman"/>
          <w:color w:val="000000"/>
          <w:sz w:val="24"/>
          <w:szCs w:val="24"/>
          <w:lang w:eastAsia="ru-RU"/>
        </w:rPr>
        <w:t xml:space="preserve">— </w:t>
      </w:r>
      <w:proofErr w:type="gramStart"/>
      <w:r w:rsidRPr="00520425">
        <w:rPr>
          <w:rFonts w:ascii="Times New Roman" w:eastAsia="Times New Roman" w:hAnsi="Times New Roman" w:cs="Times New Roman"/>
          <w:color w:val="000000"/>
          <w:sz w:val="24"/>
          <w:szCs w:val="24"/>
          <w:lang w:eastAsia="ru-RU"/>
        </w:rPr>
        <w:t>пр</w:t>
      </w:r>
      <w:proofErr w:type="gramEnd"/>
      <w:r w:rsidRPr="00520425">
        <w:rPr>
          <w:rFonts w:ascii="Times New Roman" w:eastAsia="Times New Roman" w:hAnsi="Times New Roman" w:cs="Times New Roman"/>
          <w:color w:val="000000"/>
          <w:sz w:val="24"/>
          <w:szCs w:val="24"/>
          <w:lang w:eastAsia="ru-RU"/>
        </w:rPr>
        <w:t>обегать 30 и 60 м на время, выполнять челночный бег, метать мешочек на дальность и мяч на точ</w:t>
      </w:r>
      <w:r w:rsidRPr="00520425">
        <w:rPr>
          <w:rFonts w:ascii="Times New Roman" w:eastAsia="Times New Roman" w:hAnsi="Times New Roman" w:cs="Times New Roman"/>
          <w:color w:val="000000"/>
          <w:sz w:val="24"/>
          <w:szCs w:val="24"/>
          <w:lang w:eastAsia="ru-RU"/>
        </w:rPr>
        <w:softHyphen/>
        <w:t>ность, прыгать в длину с места и с разбега, прыгать в высоту с прямого разбега, переша</w:t>
      </w:r>
      <w:r w:rsidRPr="00520425">
        <w:rPr>
          <w:rFonts w:ascii="Times New Roman" w:eastAsia="Times New Roman" w:hAnsi="Times New Roman" w:cs="Times New Roman"/>
          <w:color w:val="000000"/>
          <w:sz w:val="24"/>
          <w:szCs w:val="24"/>
          <w:lang w:eastAsia="ru-RU"/>
        </w:rPr>
        <w:softHyphen/>
        <w:t>гиванием, спиной вперед, проходить полосу препятствий, бросать набивной мяч способа</w:t>
      </w:r>
      <w:r w:rsidRPr="00520425">
        <w:rPr>
          <w:rFonts w:ascii="Times New Roman" w:eastAsia="Times New Roman" w:hAnsi="Times New Roman" w:cs="Times New Roman"/>
          <w:color w:val="000000"/>
          <w:sz w:val="24"/>
          <w:szCs w:val="24"/>
          <w:lang w:eastAsia="ru-RU"/>
        </w:rPr>
        <w:softHyphen/>
        <w:t xml:space="preserve">ми «из-за головы», «от груди», «снизу», правой и левой рукой, пробегать дистанцию 1000 м, передавать эстафетную палочку; </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proofErr w:type="gramStart"/>
      <w:r w:rsidRPr="00520425">
        <w:rPr>
          <w:rFonts w:ascii="Times New Roman" w:eastAsia="Times New Roman" w:hAnsi="Times New Roman" w:cs="Times New Roman"/>
          <w:bCs/>
          <w:i/>
          <w:iCs/>
          <w:color w:val="000000"/>
          <w:sz w:val="24"/>
          <w:szCs w:val="24"/>
          <w:lang w:eastAsia="ru-RU"/>
        </w:rPr>
        <w:t>- Лыжная подготовка</w:t>
      </w:r>
      <w:r w:rsidRPr="00520425">
        <w:rPr>
          <w:rFonts w:ascii="Times New Roman" w:eastAsia="Times New Roman" w:hAnsi="Times New Roman" w:cs="Times New Roman"/>
          <w:color w:val="000000"/>
          <w:sz w:val="24"/>
          <w:szCs w:val="24"/>
          <w:lang w:eastAsia="ru-RU"/>
        </w:rPr>
        <w:t xml:space="preserve"> — передви</w:t>
      </w:r>
      <w:r w:rsidRPr="00520425">
        <w:rPr>
          <w:rFonts w:ascii="Times New Roman" w:eastAsia="Times New Roman" w:hAnsi="Times New Roman" w:cs="Times New Roman"/>
          <w:color w:val="000000"/>
          <w:sz w:val="24"/>
          <w:szCs w:val="24"/>
          <w:lang w:eastAsia="ru-RU"/>
        </w:rPr>
        <w:softHyphen/>
        <w:t>гаться на лыжах скользящим и ступающим шагом с лыжными палками и без них, попе</w:t>
      </w:r>
      <w:r w:rsidRPr="00520425">
        <w:rPr>
          <w:rFonts w:ascii="Times New Roman" w:eastAsia="Times New Roman" w:hAnsi="Times New Roman" w:cs="Times New Roman"/>
          <w:color w:val="000000"/>
          <w:sz w:val="24"/>
          <w:szCs w:val="24"/>
          <w:lang w:eastAsia="ru-RU"/>
        </w:rPr>
        <w:softHyphen/>
        <w:t xml:space="preserve">ременным и одновременным </w:t>
      </w:r>
      <w:proofErr w:type="spellStart"/>
      <w:r w:rsidRPr="00520425">
        <w:rPr>
          <w:rFonts w:ascii="Times New Roman" w:eastAsia="Times New Roman" w:hAnsi="Times New Roman" w:cs="Times New Roman"/>
          <w:color w:val="000000"/>
          <w:sz w:val="24"/>
          <w:szCs w:val="24"/>
          <w:lang w:eastAsia="ru-RU"/>
        </w:rPr>
        <w:t>двухшажным</w:t>
      </w:r>
      <w:proofErr w:type="spellEnd"/>
      <w:r w:rsidRPr="00520425">
        <w:rPr>
          <w:rFonts w:ascii="Times New Roman" w:eastAsia="Times New Roman" w:hAnsi="Times New Roman" w:cs="Times New Roman"/>
          <w:color w:val="000000"/>
          <w:sz w:val="24"/>
          <w:szCs w:val="24"/>
          <w:lang w:eastAsia="ru-RU"/>
        </w:rPr>
        <w:t xml:space="preserve"> ходом, попеременным и одновременным од</w:t>
      </w:r>
      <w:r w:rsidRPr="00520425">
        <w:rPr>
          <w:rFonts w:ascii="Times New Roman" w:eastAsia="Times New Roman" w:hAnsi="Times New Roman" w:cs="Times New Roman"/>
          <w:color w:val="000000"/>
          <w:sz w:val="24"/>
          <w:szCs w:val="24"/>
          <w:lang w:eastAsia="ru-RU"/>
        </w:rPr>
        <w:softHyphen/>
        <w:t>ношажным ходом, «змейкой», выполнять по</w:t>
      </w:r>
      <w:r w:rsidRPr="00520425">
        <w:rPr>
          <w:rFonts w:ascii="Times New Roman" w:eastAsia="Times New Roman" w:hAnsi="Times New Roman" w:cs="Times New Roman"/>
          <w:color w:val="000000"/>
          <w:sz w:val="24"/>
          <w:szCs w:val="24"/>
          <w:lang w:eastAsia="ru-RU"/>
        </w:rPr>
        <w:softHyphen/>
        <w:t>вороты на лыжах переступанием и прыжком, подъем на склон «</w:t>
      </w:r>
      <w:proofErr w:type="spellStart"/>
      <w:r w:rsidRPr="00520425">
        <w:rPr>
          <w:rFonts w:ascii="Times New Roman" w:eastAsia="Times New Roman" w:hAnsi="Times New Roman" w:cs="Times New Roman"/>
          <w:color w:val="000000"/>
          <w:sz w:val="24"/>
          <w:szCs w:val="24"/>
          <w:lang w:eastAsia="ru-RU"/>
        </w:rPr>
        <w:t>полуелочкой</w:t>
      </w:r>
      <w:proofErr w:type="spellEnd"/>
      <w:r w:rsidRPr="00520425">
        <w:rPr>
          <w:rFonts w:ascii="Times New Roman" w:eastAsia="Times New Roman" w:hAnsi="Times New Roman" w:cs="Times New Roman"/>
          <w:color w:val="000000"/>
          <w:sz w:val="24"/>
          <w:szCs w:val="24"/>
          <w:lang w:eastAsia="ru-RU"/>
        </w:rPr>
        <w:t>», «елочкой», «лесенкой», спуск со склона в основной стой</w:t>
      </w:r>
      <w:r w:rsidRPr="00520425">
        <w:rPr>
          <w:rFonts w:ascii="Times New Roman" w:eastAsia="Times New Roman" w:hAnsi="Times New Roman" w:cs="Times New Roman"/>
          <w:color w:val="000000"/>
          <w:sz w:val="24"/>
          <w:szCs w:val="24"/>
          <w:lang w:eastAsia="ru-RU"/>
        </w:rPr>
        <w:softHyphen/>
        <w:t>ке и в низкой стойке, тормозить «плугом», проходить дистанцию 2 км, играть в подвиж</w:t>
      </w:r>
      <w:r w:rsidRPr="00520425">
        <w:rPr>
          <w:rFonts w:ascii="Times New Roman" w:eastAsia="Times New Roman" w:hAnsi="Times New Roman" w:cs="Times New Roman"/>
          <w:color w:val="000000"/>
          <w:sz w:val="24"/>
          <w:szCs w:val="24"/>
          <w:lang w:eastAsia="ru-RU"/>
        </w:rPr>
        <w:softHyphen/>
        <w:t xml:space="preserve">ные игры </w:t>
      </w:r>
      <w:proofErr w:type="spellStart"/>
      <w:r w:rsidRPr="00520425">
        <w:rPr>
          <w:rFonts w:ascii="Times New Roman" w:eastAsia="Times New Roman" w:hAnsi="Times New Roman" w:cs="Times New Roman"/>
          <w:color w:val="000000"/>
          <w:sz w:val="24"/>
          <w:szCs w:val="24"/>
          <w:lang w:eastAsia="ru-RU"/>
        </w:rPr>
        <w:t>налыжах</w:t>
      </w:r>
      <w:proofErr w:type="spellEnd"/>
      <w:proofErr w:type="gramEnd"/>
      <w:r w:rsidRPr="00520425">
        <w:rPr>
          <w:rFonts w:ascii="Times New Roman" w:eastAsia="Times New Roman" w:hAnsi="Times New Roman" w:cs="Times New Roman"/>
          <w:color w:val="000000"/>
          <w:sz w:val="24"/>
          <w:szCs w:val="24"/>
          <w:lang w:eastAsia="ru-RU"/>
        </w:rPr>
        <w:t xml:space="preserve"> «Накаты» и «Подними предмет»;</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Подвижные и спортивные игры</w:t>
      </w:r>
      <w:r w:rsidRPr="00520425">
        <w:rPr>
          <w:rFonts w:ascii="Times New Roman" w:eastAsia="Times New Roman" w:hAnsi="Times New Roman" w:cs="Times New Roman"/>
          <w:b/>
          <w:bCs/>
          <w:i/>
          <w:iCs/>
          <w:color w:val="000000"/>
          <w:sz w:val="24"/>
          <w:szCs w:val="24"/>
          <w:lang w:eastAsia="ru-RU"/>
        </w:rPr>
        <w:t xml:space="preserve">— </w:t>
      </w:r>
      <w:proofErr w:type="gramStart"/>
      <w:r w:rsidRPr="00520425">
        <w:rPr>
          <w:rFonts w:ascii="Times New Roman" w:eastAsia="Times New Roman" w:hAnsi="Times New Roman" w:cs="Times New Roman"/>
          <w:color w:val="000000"/>
          <w:sz w:val="24"/>
          <w:szCs w:val="24"/>
          <w:lang w:eastAsia="ru-RU"/>
        </w:rPr>
        <w:t>вы</w:t>
      </w:r>
      <w:proofErr w:type="gramEnd"/>
      <w:r w:rsidRPr="00520425">
        <w:rPr>
          <w:rFonts w:ascii="Times New Roman" w:eastAsia="Times New Roman" w:hAnsi="Times New Roman" w:cs="Times New Roman"/>
          <w:color w:val="000000"/>
          <w:sz w:val="24"/>
          <w:szCs w:val="24"/>
          <w:lang w:eastAsia="ru-RU"/>
        </w:rPr>
        <w:t>полнять пас ногами и руками, низом, вер</w:t>
      </w:r>
      <w:r w:rsidRPr="00520425">
        <w:rPr>
          <w:rFonts w:ascii="Times New Roman" w:eastAsia="Times New Roman" w:hAnsi="Times New Roman" w:cs="Times New Roman"/>
          <w:color w:val="000000"/>
          <w:sz w:val="24"/>
          <w:szCs w:val="24"/>
          <w:lang w:eastAsia="ru-RU"/>
        </w:rPr>
        <w:softHyphen/>
        <w:t>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w:t>
      </w:r>
      <w:r w:rsidRPr="00520425">
        <w:rPr>
          <w:rFonts w:ascii="Times New Roman" w:eastAsia="Times New Roman" w:hAnsi="Times New Roman" w:cs="Times New Roman"/>
          <w:color w:val="000000"/>
          <w:sz w:val="24"/>
          <w:szCs w:val="24"/>
          <w:lang w:eastAsia="ru-RU"/>
        </w:rPr>
        <w:softHyphen/>
        <w:t>бами, играть в подвижные игры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xml:space="preserve"> на </w:t>
      </w:r>
      <w:proofErr w:type="spellStart"/>
      <w:r w:rsidRPr="00520425">
        <w:rPr>
          <w:rFonts w:ascii="Times New Roman" w:eastAsia="Times New Roman" w:hAnsi="Times New Roman" w:cs="Times New Roman"/>
          <w:color w:val="000000"/>
          <w:sz w:val="24"/>
          <w:szCs w:val="24"/>
          <w:lang w:eastAsia="ru-RU"/>
        </w:rPr>
        <w:t>хопах</w:t>
      </w:r>
      <w:proofErr w:type="spellEnd"/>
      <w:r w:rsidRPr="00520425">
        <w:rPr>
          <w:rFonts w:ascii="Times New Roman" w:eastAsia="Times New Roman" w:hAnsi="Times New Roman" w:cs="Times New Roman"/>
          <w:color w:val="000000"/>
          <w:sz w:val="24"/>
          <w:szCs w:val="24"/>
          <w:lang w:eastAsia="ru-RU"/>
        </w:rPr>
        <w:t>», «</w:t>
      </w:r>
      <w:proofErr w:type="spellStart"/>
      <w:r w:rsidRPr="00520425">
        <w:rPr>
          <w:rFonts w:ascii="Times New Roman" w:eastAsia="Times New Roman" w:hAnsi="Times New Roman" w:cs="Times New Roman"/>
          <w:color w:val="000000"/>
          <w:sz w:val="24"/>
          <w:szCs w:val="24"/>
          <w:lang w:eastAsia="ru-RU"/>
        </w:rPr>
        <w:t>Колдунчики</w:t>
      </w:r>
      <w:proofErr w:type="spellEnd"/>
      <w:r w:rsidRPr="00520425">
        <w:rPr>
          <w:rFonts w:ascii="Times New Roman" w:eastAsia="Times New Roman" w:hAnsi="Times New Roman" w:cs="Times New Roman"/>
          <w:color w:val="000000"/>
          <w:sz w:val="24"/>
          <w:szCs w:val="24"/>
          <w:lang w:eastAsia="ru-RU"/>
        </w:rPr>
        <w:t>», «Сал</w:t>
      </w:r>
      <w:r w:rsidRPr="00520425">
        <w:rPr>
          <w:rFonts w:ascii="Times New Roman" w:eastAsia="Times New Roman" w:hAnsi="Times New Roman" w:cs="Times New Roman"/>
          <w:color w:val="000000"/>
          <w:sz w:val="24"/>
          <w:szCs w:val="24"/>
          <w:lang w:eastAsia="ru-RU"/>
        </w:rPr>
        <w:softHyphen/>
        <w:t xml:space="preserve">ки с домиками», «Салки — дай руку», «Флаг </w:t>
      </w:r>
      <w:proofErr w:type="gramStart"/>
      <w:r w:rsidRPr="00520425">
        <w:rPr>
          <w:rFonts w:ascii="Times New Roman" w:eastAsia="Times New Roman" w:hAnsi="Times New Roman" w:cs="Times New Roman"/>
          <w:color w:val="000000"/>
          <w:sz w:val="24"/>
          <w:szCs w:val="24"/>
          <w:lang w:eastAsia="ru-RU"/>
        </w:rPr>
        <w:t>на башне», «Бросай далеко, собирай быстрее», «Собачки», «Собачки ногами», «Командные собачки», «Вышибалы», «Вышибалы с кегля</w:t>
      </w:r>
      <w:r w:rsidRPr="00520425">
        <w:rPr>
          <w:rFonts w:ascii="Times New Roman" w:eastAsia="Times New Roman" w:hAnsi="Times New Roman" w:cs="Times New Roman"/>
          <w:color w:val="000000"/>
          <w:sz w:val="24"/>
          <w:szCs w:val="24"/>
          <w:lang w:eastAsia="ru-RU"/>
        </w:rPr>
        <w:softHyphen/>
        <w:t>ми», «Вышибалы с ранением», «Вышибалы через сетку», «Перестрелка», «Волк во рву», «</w:t>
      </w:r>
      <w:proofErr w:type="spellStart"/>
      <w:r w:rsidRPr="00520425">
        <w:rPr>
          <w:rFonts w:ascii="Times New Roman" w:eastAsia="Times New Roman" w:hAnsi="Times New Roman" w:cs="Times New Roman"/>
          <w:color w:val="000000"/>
          <w:sz w:val="24"/>
          <w:szCs w:val="24"/>
          <w:lang w:eastAsia="ru-RU"/>
        </w:rPr>
        <w:t>Антивышибалы</w:t>
      </w:r>
      <w:proofErr w:type="spellEnd"/>
      <w:r w:rsidRPr="00520425">
        <w:rPr>
          <w:rFonts w:ascii="Times New Roman" w:eastAsia="Times New Roman" w:hAnsi="Times New Roman" w:cs="Times New Roman"/>
          <w:color w:val="000000"/>
          <w:sz w:val="24"/>
          <w:szCs w:val="24"/>
          <w:lang w:eastAsia="ru-RU"/>
        </w:rPr>
        <w:t>», «Защита стойки», «Капи</w:t>
      </w:r>
      <w:r w:rsidRPr="00520425">
        <w:rPr>
          <w:rFonts w:ascii="Times New Roman" w:eastAsia="Times New Roman" w:hAnsi="Times New Roman" w:cs="Times New Roman"/>
          <w:color w:val="000000"/>
          <w:sz w:val="24"/>
          <w:szCs w:val="24"/>
          <w:lang w:eastAsia="ru-RU"/>
        </w:rPr>
        <w:softHyphen/>
        <w:t>таны», «Осада города», «Штурм», «Удочка», «Мяч в туннеле», «Парашютисты», «Ловля обезьян», «Ловля обезьян с мячом», «Горячая линия», «Будь острожен», «Игра в мяч с фи</w:t>
      </w:r>
      <w:r w:rsidRPr="00520425">
        <w:rPr>
          <w:rFonts w:ascii="Times New Roman" w:eastAsia="Times New Roman" w:hAnsi="Times New Roman" w:cs="Times New Roman"/>
          <w:color w:val="000000"/>
          <w:sz w:val="24"/>
          <w:szCs w:val="24"/>
          <w:lang w:eastAsia="ru-RU"/>
        </w:rPr>
        <w:softHyphen/>
        <w:t>гурами», «Салки и мяч»,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xml:space="preserve"> с мешоч</w:t>
      </w:r>
      <w:r w:rsidRPr="00520425">
        <w:rPr>
          <w:rFonts w:ascii="Times New Roman" w:eastAsia="Times New Roman" w:hAnsi="Times New Roman" w:cs="Times New Roman"/>
          <w:color w:val="000000"/>
          <w:sz w:val="24"/>
          <w:szCs w:val="24"/>
          <w:lang w:eastAsia="ru-RU"/>
        </w:rPr>
        <w:softHyphen/>
        <w:t>ком на голове</w:t>
      </w:r>
      <w:proofErr w:type="gramEnd"/>
      <w:r w:rsidRPr="00520425">
        <w:rPr>
          <w:rFonts w:ascii="Times New Roman" w:eastAsia="Times New Roman" w:hAnsi="Times New Roman" w:cs="Times New Roman"/>
          <w:color w:val="000000"/>
          <w:sz w:val="24"/>
          <w:szCs w:val="24"/>
          <w:lang w:eastAsia="ru-RU"/>
        </w:rPr>
        <w:t>», «</w:t>
      </w:r>
      <w:proofErr w:type="gramStart"/>
      <w:r w:rsidRPr="00520425">
        <w:rPr>
          <w:rFonts w:ascii="Times New Roman" w:eastAsia="Times New Roman" w:hAnsi="Times New Roman" w:cs="Times New Roman"/>
          <w:color w:val="000000"/>
          <w:sz w:val="24"/>
          <w:szCs w:val="24"/>
          <w:lang w:eastAsia="ru-RU"/>
        </w:rPr>
        <w:t>Катание колеса», «Марш с закрытыми глазами», «Пионербол», «Точно в цель», «Борьба за мяч», «Командные хвости</w:t>
      </w:r>
      <w:r w:rsidRPr="00520425">
        <w:rPr>
          <w:rFonts w:ascii="Times New Roman" w:eastAsia="Times New Roman" w:hAnsi="Times New Roman" w:cs="Times New Roman"/>
          <w:color w:val="000000"/>
          <w:sz w:val="24"/>
          <w:szCs w:val="24"/>
          <w:lang w:eastAsia="ru-RU"/>
        </w:rPr>
        <w:softHyphen/>
        <w:t>ки», «Ножной мяч», играть в спортивные игры (футбол, баскетбол, гандбол).</w:t>
      </w:r>
      <w:proofErr w:type="gramEnd"/>
    </w:p>
    <w:p w:rsidR="00520425" w:rsidRPr="00520425" w:rsidRDefault="00520425" w:rsidP="00520425">
      <w:pPr>
        <w:spacing w:after="0" w:line="240" w:lineRule="auto"/>
        <w:rPr>
          <w:rFonts w:ascii="Times New Roman" w:eastAsia="Times New Roman" w:hAnsi="Times New Roman" w:cs="Times New Roman"/>
          <w:sz w:val="24"/>
          <w:szCs w:val="24"/>
          <w:lang w:eastAsia="ru-RU"/>
        </w:rPr>
      </w:pPr>
    </w:p>
    <w:p w:rsidR="00520425" w:rsidRPr="00520425" w:rsidRDefault="00520425" w:rsidP="00520425">
      <w:pPr>
        <w:spacing w:after="0" w:line="240" w:lineRule="auto"/>
        <w:rPr>
          <w:rFonts w:ascii="Times New Roman" w:eastAsia="Times New Roman" w:hAnsi="Times New Roman" w:cs="Times New Roman"/>
          <w:sz w:val="24"/>
          <w:szCs w:val="24"/>
          <w:lang w:eastAsia="ru-RU"/>
        </w:rPr>
      </w:pPr>
    </w:p>
    <w:p w:rsidR="00520425" w:rsidRPr="00520425" w:rsidRDefault="00870A4F" w:rsidP="0052042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20425" w:rsidRDefault="00DE7351" w:rsidP="005204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520425" w:rsidRPr="00520425">
        <w:rPr>
          <w:rFonts w:ascii="Times New Roman" w:eastAsia="Times New Roman" w:hAnsi="Times New Roman" w:cs="Times New Roman"/>
          <w:b/>
          <w:sz w:val="24"/>
          <w:szCs w:val="24"/>
          <w:lang w:eastAsia="ru-RU"/>
        </w:rPr>
        <w:t>СОДЕРЖАНИЕ УЧЕБНОГО ПРЕДМЕТА</w:t>
      </w:r>
    </w:p>
    <w:p w:rsidR="00874611" w:rsidRPr="00874611" w:rsidRDefault="00874611" w:rsidP="00874611">
      <w:pPr>
        <w:shd w:val="clear" w:color="auto" w:fill="FFFFFF"/>
        <w:spacing w:before="120" w:after="0" w:line="250" w:lineRule="exact"/>
        <w:ind w:left="653" w:hanging="605"/>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5"/>
          <w:sz w:val="24"/>
          <w:szCs w:val="20"/>
          <w:lang w:eastAsia="ru-RU"/>
        </w:rPr>
        <w:t>1. Основы знаний о физической культуре, умения и навы</w:t>
      </w:r>
      <w:r w:rsidR="00A87E25">
        <w:rPr>
          <w:rFonts w:ascii="Times New Roman" w:eastAsia="Times New Roman" w:hAnsi="Times New Roman" w:cs="Times New Roman"/>
          <w:color w:val="000000"/>
          <w:spacing w:val="3"/>
          <w:sz w:val="24"/>
          <w:szCs w:val="20"/>
          <w:lang w:eastAsia="ru-RU"/>
        </w:rPr>
        <w:t xml:space="preserve">ки, приемы закаливания, способы </w:t>
      </w:r>
      <w:proofErr w:type="spellStart"/>
      <w:r w:rsidRPr="00874611">
        <w:rPr>
          <w:rFonts w:ascii="Times New Roman" w:eastAsia="Times New Roman" w:hAnsi="Times New Roman" w:cs="Times New Roman"/>
          <w:color w:val="000000"/>
          <w:spacing w:val="3"/>
          <w:sz w:val="24"/>
          <w:szCs w:val="20"/>
          <w:lang w:eastAsia="ru-RU"/>
        </w:rPr>
        <w:t>саморегуляции</w:t>
      </w:r>
      <w:proofErr w:type="spellEnd"/>
      <w:r w:rsidRPr="00874611">
        <w:rPr>
          <w:rFonts w:ascii="Times New Roman" w:eastAsia="Times New Roman" w:hAnsi="Times New Roman" w:cs="Times New Roman"/>
          <w:color w:val="000000"/>
          <w:spacing w:val="3"/>
          <w:sz w:val="24"/>
          <w:szCs w:val="20"/>
          <w:lang w:eastAsia="ru-RU"/>
        </w:rPr>
        <w:t xml:space="preserve"> и са</w:t>
      </w:r>
      <w:r w:rsidRPr="00874611">
        <w:rPr>
          <w:rFonts w:ascii="Times New Roman" w:eastAsia="Times New Roman" w:hAnsi="Times New Roman" w:cs="Times New Roman"/>
          <w:color w:val="000000"/>
          <w:spacing w:val="-4"/>
          <w:sz w:val="24"/>
          <w:szCs w:val="20"/>
          <w:lang w:eastAsia="ru-RU"/>
        </w:rPr>
        <w:t>моконтроля</w:t>
      </w:r>
    </w:p>
    <w:p w:rsidR="00874611" w:rsidRPr="00874611" w:rsidRDefault="00874611" w:rsidP="00874611">
      <w:pPr>
        <w:shd w:val="clear" w:color="auto" w:fill="FFFFFF"/>
        <w:spacing w:before="5" w:after="0" w:line="216" w:lineRule="exact"/>
        <w:ind w:left="29" w:right="58" w:firstLine="346"/>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w w:val="84"/>
          <w:sz w:val="24"/>
          <w:szCs w:val="20"/>
          <w:lang w:eastAsia="ru-RU"/>
        </w:rPr>
        <w:t xml:space="preserve">Основы знаний о физической культуре, умения и навыки. </w:t>
      </w:r>
      <w:r w:rsidRPr="00874611">
        <w:rPr>
          <w:rFonts w:ascii="Times New Roman" w:eastAsia="Times New Roman" w:hAnsi="Times New Roman" w:cs="Times New Roman"/>
          <w:i/>
          <w:color w:val="000000"/>
          <w:w w:val="84"/>
          <w:sz w:val="24"/>
          <w:szCs w:val="20"/>
          <w:lang w:eastAsia="ru-RU"/>
        </w:rPr>
        <w:t>Есте</w:t>
      </w:r>
      <w:r w:rsidRPr="00874611">
        <w:rPr>
          <w:rFonts w:ascii="Times New Roman" w:eastAsia="Times New Roman" w:hAnsi="Times New Roman" w:cs="Times New Roman"/>
          <w:i/>
          <w:color w:val="000000"/>
          <w:w w:val="84"/>
          <w:sz w:val="24"/>
          <w:szCs w:val="20"/>
          <w:lang w:eastAsia="ru-RU"/>
        </w:rPr>
        <w:softHyphen/>
      </w:r>
      <w:r w:rsidRPr="00874611">
        <w:rPr>
          <w:rFonts w:ascii="Times New Roman" w:eastAsia="Times New Roman" w:hAnsi="Times New Roman" w:cs="Times New Roman"/>
          <w:i/>
          <w:color w:val="000000"/>
          <w:spacing w:val="-2"/>
          <w:sz w:val="24"/>
          <w:szCs w:val="20"/>
          <w:lang w:eastAsia="ru-RU"/>
        </w:rPr>
        <w:t xml:space="preserve">ственные основы. </w:t>
      </w:r>
      <w:r w:rsidRPr="00874611">
        <w:rPr>
          <w:rFonts w:ascii="Times New Roman" w:eastAsia="Times New Roman" w:hAnsi="Times New Roman" w:cs="Times New Roman"/>
          <w:color w:val="000000"/>
          <w:spacing w:val="-2"/>
          <w:sz w:val="24"/>
          <w:szCs w:val="20"/>
          <w:lang w:eastAsia="ru-RU"/>
        </w:rPr>
        <w:t xml:space="preserve">Здоровье и физическое развитие человека. </w:t>
      </w:r>
      <w:r w:rsidRPr="00874611">
        <w:rPr>
          <w:rFonts w:ascii="Times New Roman" w:eastAsia="Times New Roman" w:hAnsi="Times New Roman" w:cs="Times New Roman"/>
          <w:color w:val="000000"/>
          <w:sz w:val="24"/>
          <w:szCs w:val="20"/>
          <w:lang w:eastAsia="ru-RU"/>
        </w:rPr>
        <w:t>Строение тела человека, положения тела в пространстве (стой</w:t>
      </w:r>
      <w:r w:rsidRPr="00874611">
        <w:rPr>
          <w:rFonts w:ascii="Times New Roman" w:eastAsia="Times New Roman" w:hAnsi="Times New Roman" w:cs="Times New Roman"/>
          <w:color w:val="000000"/>
          <w:sz w:val="24"/>
          <w:szCs w:val="20"/>
          <w:lang w:eastAsia="ru-RU"/>
        </w:rPr>
        <w:softHyphen/>
      </w:r>
      <w:r w:rsidRPr="00874611">
        <w:rPr>
          <w:rFonts w:ascii="Times New Roman" w:eastAsia="Times New Roman" w:hAnsi="Times New Roman" w:cs="Times New Roman"/>
          <w:color w:val="000000"/>
          <w:spacing w:val="-4"/>
          <w:sz w:val="24"/>
          <w:szCs w:val="20"/>
          <w:lang w:eastAsia="ru-RU"/>
        </w:rPr>
        <w:t>ки, седы, упоры, висы). Основные формы движений (вращатель</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1"/>
          <w:sz w:val="24"/>
          <w:szCs w:val="20"/>
          <w:lang w:eastAsia="ru-RU"/>
        </w:rPr>
        <w:t xml:space="preserve">ные, ациклические, циклические), напряжение и расслабление </w:t>
      </w:r>
      <w:r w:rsidRPr="00874611">
        <w:rPr>
          <w:rFonts w:ascii="Times New Roman" w:eastAsia="Times New Roman" w:hAnsi="Times New Roman" w:cs="Times New Roman"/>
          <w:color w:val="000000"/>
          <w:spacing w:val="-5"/>
          <w:sz w:val="24"/>
          <w:szCs w:val="20"/>
          <w:lang w:eastAsia="ru-RU"/>
        </w:rPr>
        <w:t xml:space="preserve">мышц при их выполнении. Работа органов дыхания и </w:t>
      </w:r>
      <w:proofErr w:type="gramStart"/>
      <w:r w:rsidRPr="00874611">
        <w:rPr>
          <w:rFonts w:ascii="Times New Roman" w:eastAsia="Times New Roman" w:hAnsi="Times New Roman" w:cs="Times New Roman"/>
          <w:color w:val="000000"/>
          <w:spacing w:val="-5"/>
          <w:sz w:val="24"/>
          <w:szCs w:val="20"/>
          <w:lang w:eastAsia="ru-RU"/>
        </w:rPr>
        <w:t>сердечно-сосудистой</w:t>
      </w:r>
      <w:proofErr w:type="gramEnd"/>
      <w:r w:rsidRPr="00874611">
        <w:rPr>
          <w:rFonts w:ascii="Times New Roman" w:eastAsia="Times New Roman" w:hAnsi="Times New Roman" w:cs="Times New Roman"/>
          <w:color w:val="000000"/>
          <w:spacing w:val="-5"/>
          <w:sz w:val="24"/>
          <w:szCs w:val="20"/>
          <w:lang w:eastAsia="ru-RU"/>
        </w:rPr>
        <w:t xml:space="preserve"> системы, роль зрения и слуха при движениях и пе</w:t>
      </w:r>
      <w:r w:rsidRPr="00874611">
        <w:rPr>
          <w:rFonts w:ascii="Times New Roman" w:eastAsia="Times New Roman" w:hAnsi="Times New Roman" w:cs="Times New Roman"/>
          <w:color w:val="000000"/>
          <w:spacing w:val="-5"/>
          <w:sz w:val="24"/>
          <w:szCs w:val="20"/>
          <w:lang w:eastAsia="ru-RU"/>
        </w:rPr>
        <w:softHyphen/>
      </w:r>
      <w:r w:rsidRPr="00874611">
        <w:rPr>
          <w:rFonts w:ascii="Times New Roman" w:eastAsia="Times New Roman" w:hAnsi="Times New Roman" w:cs="Times New Roman"/>
          <w:color w:val="000000"/>
          <w:spacing w:val="-4"/>
          <w:sz w:val="24"/>
          <w:szCs w:val="20"/>
          <w:lang w:eastAsia="ru-RU"/>
        </w:rPr>
        <w:t>редвижениях человека.</w:t>
      </w:r>
    </w:p>
    <w:p w:rsidR="00874611" w:rsidRPr="00874611" w:rsidRDefault="00874611" w:rsidP="00874611">
      <w:pPr>
        <w:shd w:val="clear" w:color="auto" w:fill="FFFFFF"/>
        <w:spacing w:before="10" w:after="0" w:line="216" w:lineRule="exact"/>
        <w:ind w:left="29" w:right="58" w:firstLine="350"/>
        <w:jc w:val="both"/>
        <w:rPr>
          <w:rFonts w:ascii="Times New Roman" w:eastAsia="Times New Roman" w:hAnsi="Times New Roman" w:cs="Times New Roman"/>
          <w:color w:val="000000"/>
          <w:spacing w:val="-5"/>
          <w:sz w:val="24"/>
          <w:szCs w:val="20"/>
          <w:lang w:eastAsia="ru-RU"/>
        </w:rPr>
      </w:pPr>
      <w:r w:rsidRPr="00874611">
        <w:rPr>
          <w:rFonts w:ascii="Times New Roman" w:eastAsia="Times New Roman" w:hAnsi="Times New Roman" w:cs="Times New Roman"/>
          <w:color w:val="000000"/>
          <w:spacing w:val="-4"/>
          <w:sz w:val="24"/>
          <w:szCs w:val="20"/>
          <w:lang w:eastAsia="ru-RU"/>
        </w:rPr>
        <w:t xml:space="preserve">Выполнение основных движений с различной скоростью, с предметами из разных исходных положений, на ограниченной </w:t>
      </w:r>
      <w:r w:rsidRPr="00874611">
        <w:rPr>
          <w:rFonts w:ascii="Times New Roman" w:eastAsia="Times New Roman" w:hAnsi="Times New Roman" w:cs="Times New Roman"/>
          <w:color w:val="000000"/>
          <w:spacing w:val="-1"/>
          <w:sz w:val="24"/>
          <w:szCs w:val="20"/>
          <w:lang w:eastAsia="ru-RU"/>
        </w:rPr>
        <w:t>площади опоры и с ограниченной пространственной ориентаци</w:t>
      </w:r>
      <w:r w:rsidRPr="00874611">
        <w:rPr>
          <w:rFonts w:ascii="Times New Roman" w:eastAsia="Times New Roman" w:hAnsi="Times New Roman" w:cs="Times New Roman"/>
          <w:color w:val="000000"/>
          <w:spacing w:val="-5"/>
          <w:sz w:val="24"/>
          <w:szCs w:val="20"/>
          <w:lang w:eastAsia="ru-RU"/>
        </w:rPr>
        <w:t>ей.</w:t>
      </w:r>
    </w:p>
    <w:p w:rsidR="00874611" w:rsidRPr="00874611" w:rsidRDefault="00874611" w:rsidP="00874611">
      <w:pPr>
        <w:shd w:val="clear" w:color="auto" w:fill="FFFFFF"/>
        <w:spacing w:after="0" w:line="216" w:lineRule="exact"/>
        <w:ind w:left="19" w:right="5"/>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5"/>
          <w:sz w:val="24"/>
          <w:szCs w:val="20"/>
          <w:lang w:eastAsia="ru-RU"/>
        </w:rPr>
        <w:t xml:space="preserve">Выявление работающих групп мышц и измерение частоты </w:t>
      </w:r>
      <w:r w:rsidRPr="00874611">
        <w:rPr>
          <w:rFonts w:ascii="Times New Roman" w:eastAsia="Times New Roman" w:hAnsi="Times New Roman" w:cs="Times New Roman"/>
          <w:color w:val="000000"/>
          <w:spacing w:val="-2"/>
          <w:sz w:val="24"/>
          <w:szCs w:val="20"/>
          <w:lang w:eastAsia="ru-RU"/>
        </w:rPr>
        <w:t>сердечных сокращений в процессе сюжетно-образных упражне</w:t>
      </w:r>
      <w:r w:rsidRPr="00874611">
        <w:rPr>
          <w:rFonts w:ascii="Times New Roman" w:eastAsia="Times New Roman" w:hAnsi="Times New Roman" w:cs="Times New Roman"/>
          <w:color w:val="000000"/>
          <w:spacing w:val="-2"/>
          <w:sz w:val="24"/>
          <w:szCs w:val="20"/>
          <w:lang w:eastAsia="ru-RU"/>
        </w:rPr>
        <w:softHyphen/>
        <w:t>ний и подвижных игр с использованием основных форм движе</w:t>
      </w:r>
      <w:r w:rsidRPr="00874611">
        <w:rPr>
          <w:rFonts w:ascii="Times New Roman" w:eastAsia="Times New Roman" w:hAnsi="Times New Roman" w:cs="Times New Roman"/>
          <w:color w:val="000000"/>
          <w:spacing w:val="-2"/>
          <w:sz w:val="24"/>
          <w:szCs w:val="20"/>
          <w:lang w:eastAsia="ru-RU"/>
        </w:rPr>
        <w:softHyphen/>
      </w:r>
      <w:r w:rsidRPr="00874611">
        <w:rPr>
          <w:rFonts w:ascii="Times New Roman" w:eastAsia="Times New Roman" w:hAnsi="Times New Roman" w:cs="Times New Roman"/>
          <w:color w:val="000000"/>
          <w:spacing w:val="-4"/>
          <w:sz w:val="24"/>
          <w:szCs w:val="20"/>
          <w:lang w:eastAsia="ru-RU"/>
        </w:rPr>
        <w:t xml:space="preserve">ний. Измерение роста, веса, окружности плеча и силы мышц </w:t>
      </w:r>
      <w:r w:rsidRPr="00874611">
        <w:rPr>
          <w:rFonts w:ascii="Times New Roman" w:eastAsia="Times New Roman" w:hAnsi="Times New Roman" w:cs="Times New Roman"/>
          <w:color w:val="000000"/>
          <w:spacing w:val="-5"/>
          <w:sz w:val="24"/>
          <w:szCs w:val="20"/>
          <w:lang w:eastAsia="ru-RU"/>
        </w:rPr>
        <w:t>(динамометрия).</w:t>
      </w:r>
    </w:p>
    <w:p w:rsidR="00874611" w:rsidRPr="00874611" w:rsidRDefault="00874611" w:rsidP="00874611">
      <w:pPr>
        <w:shd w:val="clear" w:color="auto" w:fill="FFFFFF"/>
        <w:spacing w:before="5" w:after="0" w:line="216" w:lineRule="exact"/>
        <w:ind w:left="10" w:firstLine="346"/>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i/>
          <w:color w:val="000000"/>
          <w:spacing w:val="-6"/>
          <w:sz w:val="24"/>
          <w:szCs w:val="20"/>
          <w:lang w:eastAsia="ru-RU"/>
        </w:rPr>
        <w:t xml:space="preserve">Социально-психологические основы. </w:t>
      </w:r>
      <w:r w:rsidRPr="00874611">
        <w:rPr>
          <w:rFonts w:ascii="Times New Roman" w:eastAsia="Times New Roman" w:hAnsi="Times New Roman" w:cs="Times New Roman"/>
          <w:color w:val="000000"/>
          <w:spacing w:val="-6"/>
          <w:sz w:val="24"/>
          <w:szCs w:val="20"/>
          <w:lang w:eastAsia="ru-RU"/>
        </w:rPr>
        <w:t>Влияние физических уп</w:t>
      </w:r>
      <w:r w:rsidRPr="00874611">
        <w:rPr>
          <w:rFonts w:ascii="Times New Roman" w:eastAsia="Times New Roman" w:hAnsi="Times New Roman" w:cs="Times New Roman"/>
          <w:color w:val="000000"/>
          <w:spacing w:val="-6"/>
          <w:sz w:val="24"/>
          <w:szCs w:val="20"/>
          <w:lang w:eastAsia="ru-RU"/>
        </w:rPr>
        <w:softHyphen/>
      </w:r>
      <w:r w:rsidRPr="00874611">
        <w:rPr>
          <w:rFonts w:ascii="Times New Roman" w:eastAsia="Times New Roman" w:hAnsi="Times New Roman" w:cs="Times New Roman"/>
          <w:color w:val="000000"/>
          <w:sz w:val="24"/>
          <w:szCs w:val="20"/>
          <w:lang w:eastAsia="ru-RU"/>
        </w:rPr>
        <w:t xml:space="preserve">ражнений, закаливающих процедур, личной гигиены и режима </w:t>
      </w:r>
      <w:r w:rsidRPr="00874611">
        <w:rPr>
          <w:rFonts w:ascii="Times New Roman" w:eastAsia="Times New Roman" w:hAnsi="Times New Roman" w:cs="Times New Roman"/>
          <w:color w:val="000000"/>
          <w:spacing w:val="-1"/>
          <w:sz w:val="24"/>
          <w:szCs w:val="20"/>
          <w:lang w:eastAsia="ru-RU"/>
        </w:rPr>
        <w:t>дня на укрепление здоровья. Физические качества (сила, быст</w:t>
      </w:r>
      <w:r w:rsidRPr="00874611">
        <w:rPr>
          <w:rFonts w:ascii="Times New Roman" w:eastAsia="Times New Roman" w:hAnsi="Times New Roman" w:cs="Times New Roman"/>
          <w:color w:val="000000"/>
          <w:spacing w:val="-1"/>
          <w:sz w:val="24"/>
          <w:szCs w:val="20"/>
          <w:lang w:eastAsia="ru-RU"/>
        </w:rPr>
        <w:softHyphen/>
      </w:r>
      <w:r w:rsidRPr="00874611">
        <w:rPr>
          <w:rFonts w:ascii="Times New Roman" w:eastAsia="Times New Roman" w:hAnsi="Times New Roman" w:cs="Times New Roman"/>
          <w:color w:val="000000"/>
          <w:spacing w:val="-2"/>
          <w:sz w:val="24"/>
          <w:szCs w:val="20"/>
          <w:lang w:eastAsia="ru-RU"/>
        </w:rPr>
        <w:t>рота, гибкость, выносливость) и их связь с физическим развити</w:t>
      </w:r>
      <w:r w:rsidRPr="00874611">
        <w:rPr>
          <w:rFonts w:ascii="Times New Roman" w:eastAsia="Times New Roman" w:hAnsi="Times New Roman" w:cs="Times New Roman"/>
          <w:color w:val="000000"/>
          <w:spacing w:val="-2"/>
          <w:sz w:val="24"/>
          <w:szCs w:val="20"/>
          <w:lang w:eastAsia="ru-RU"/>
        </w:rPr>
        <w:softHyphen/>
        <w:t xml:space="preserve">ем; комплексы упражнений на развитие физических качеств и </w:t>
      </w:r>
      <w:r w:rsidRPr="00874611">
        <w:rPr>
          <w:rFonts w:ascii="Times New Roman" w:eastAsia="Times New Roman" w:hAnsi="Times New Roman" w:cs="Times New Roman"/>
          <w:color w:val="000000"/>
          <w:spacing w:val="-1"/>
          <w:sz w:val="24"/>
          <w:szCs w:val="20"/>
          <w:lang w:eastAsia="ru-RU"/>
        </w:rPr>
        <w:t xml:space="preserve">правила их самостоятельного выполнения; обучение движениям </w:t>
      </w:r>
      <w:r w:rsidRPr="00874611">
        <w:rPr>
          <w:rFonts w:ascii="Times New Roman" w:eastAsia="Times New Roman" w:hAnsi="Times New Roman" w:cs="Times New Roman"/>
          <w:color w:val="000000"/>
          <w:sz w:val="24"/>
          <w:szCs w:val="20"/>
          <w:lang w:eastAsia="ru-RU"/>
        </w:rPr>
        <w:t>и правила формирования осанки; комплексы упражнений на коррекцию осанки и развитие мышц. Эмоции и их регулирова</w:t>
      </w:r>
      <w:r w:rsidRPr="00874611">
        <w:rPr>
          <w:rFonts w:ascii="Times New Roman" w:eastAsia="Times New Roman" w:hAnsi="Times New Roman" w:cs="Times New Roman"/>
          <w:color w:val="000000"/>
          <w:sz w:val="24"/>
          <w:szCs w:val="20"/>
          <w:lang w:eastAsia="ru-RU"/>
        </w:rPr>
        <w:softHyphen/>
      </w:r>
      <w:r w:rsidRPr="00874611">
        <w:rPr>
          <w:rFonts w:ascii="Times New Roman" w:eastAsia="Times New Roman" w:hAnsi="Times New Roman" w:cs="Times New Roman"/>
          <w:color w:val="000000"/>
          <w:spacing w:val="1"/>
          <w:sz w:val="24"/>
          <w:szCs w:val="20"/>
          <w:lang w:eastAsia="ru-RU"/>
        </w:rPr>
        <w:t>ние в процессе занятий физическими упражнениями.</w:t>
      </w:r>
    </w:p>
    <w:p w:rsidR="00874611" w:rsidRPr="00874611" w:rsidRDefault="00874611" w:rsidP="00874611">
      <w:pPr>
        <w:shd w:val="clear" w:color="auto" w:fill="FFFFFF"/>
        <w:spacing w:before="5" w:after="0" w:line="216" w:lineRule="exact"/>
        <w:ind w:left="10" w:right="10" w:firstLine="346"/>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2"/>
          <w:sz w:val="24"/>
          <w:szCs w:val="20"/>
          <w:lang w:eastAsia="ru-RU"/>
        </w:rPr>
        <w:t xml:space="preserve">Выполнение жизненно важных навыков и умений (ходьба, </w:t>
      </w:r>
      <w:r w:rsidRPr="00874611">
        <w:rPr>
          <w:rFonts w:ascii="Times New Roman" w:eastAsia="Times New Roman" w:hAnsi="Times New Roman" w:cs="Times New Roman"/>
          <w:color w:val="000000"/>
          <w:spacing w:val="-4"/>
          <w:sz w:val="24"/>
          <w:szCs w:val="20"/>
          <w:lang w:eastAsia="ru-RU"/>
        </w:rPr>
        <w:t xml:space="preserve">бег, прыжки, метание предметов, лазанье, ползание, </w:t>
      </w:r>
      <w:proofErr w:type="spellStart"/>
      <w:r w:rsidRPr="00874611">
        <w:rPr>
          <w:rFonts w:ascii="Times New Roman" w:eastAsia="Times New Roman" w:hAnsi="Times New Roman" w:cs="Times New Roman"/>
          <w:color w:val="000000"/>
          <w:spacing w:val="-4"/>
          <w:sz w:val="24"/>
          <w:szCs w:val="20"/>
          <w:lang w:eastAsia="ru-RU"/>
        </w:rPr>
        <w:t>перелезание</w:t>
      </w:r>
      <w:proofErr w:type="spellEnd"/>
      <w:r w:rsidRPr="00874611">
        <w:rPr>
          <w:rFonts w:ascii="Times New Roman" w:eastAsia="Times New Roman" w:hAnsi="Times New Roman" w:cs="Times New Roman"/>
          <w:color w:val="000000"/>
          <w:spacing w:val="-4"/>
          <w:sz w:val="24"/>
          <w:szCs w:val="20"/>
          <w:lang w:eastAsia="ru-RU"/>
        </w:rPr>
        <w:t>, передвижение на лыжах, плавание) различными способами и с изменяющейся амплитудой, траекторией и направлением движе</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3"/>
          <w:sz w:val="24"/>
          <w:szCs w:val="20"/>
          <w:lang w:eastAsia="ru-RU"/>
        </w:rPr>
        <w:t xml:space="preserve">ния в условиях игровой и соревновательной деятельности. </w:t>
      </w:r>
      <w:proofErr w:type="gramStart"/>
      <w:r w:rsidRPr="00874611">
        <w:rPr>
          <w:rFonts w:ascii="Times New Roman" w:eastAsia="Times New Roman" w:hAnsi="Times New Roman" w:cs="Times New Roman"/>
          <w:color w:val="000000"/>
          <w:spacing w:val="-3"/>
          <w:sz w:val="24"/>
          <w:szCs w:val="20"/>
          <w:lang w:eastAsia="ru-RU"/>
        </w:rPr>
        <w:t>Кон</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4"/>
          <w:sz w:val="24"/>
          <w:szCs w:val="20"/>
          <w:lang w:eastAsia="ru-RU"/>
        </w:rPr>
        <w:t>троль за</w:t>
      </w:r>
      <w:proofErr w:type="gramEnd"/>
      <w:r w:rsidRPr="00874611">
        <w:rPr>
          <w:rFonts w:ascii="Times New Roman" w:eastAsia="Times New Roman" w:hAnsi="Times New Roman" w:cs="Times New Roman"/>
          <w:color w:val="000000"/>
          <w:spacing w:val="-4"/>
          <w:sz w:val="24"/>
          <w:szCs w:val="20"/>
          <w:lang w:eastAsia="ru-RU"/>
        </w:rPr>
        <w:t xml:space="preserve"> правильностью выполнения физических упражнений и </w:t>
      </w:r>
      <w:r w:rsidRPr="00874611">
        <w:rPr>
          <w:rFonts w:ascii="Times New Roman" w:eastAsia="Times New Roman" w:hAnsi="Times New Roman" w:cs="Times New Roman"/>
          <w:color w:val="000000"/>
          <w:spacing w:val="-2"/>
          <w:sz w:val="24"/>
          <w:szCs w:val="20"/>
          <w:lang w:eastAsia="ru-RU"/>
        </w:rPr>
        <w:t>тестирование физических качеств.</w:t>
      </w:r>
    </w:p>
    <w:p w:rsidR="00874611" w:rsidRPr="00874611" w:rsidRDefault="00874611" w:rsidP="00874611">
      <w:pPr>
        <w:shd w:val="clear" w:color="auto" w:fill="FFFFFF"/>
        <w:spacing w:before="5" w:after="0" w:line="216" w:lineRule="exact"/>
        <w:ind w:right="5" w:firstLine="355"/>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12"/>
          <w:sz w:val="24"/>
          <w:szCs w:val="20"/>
          <w:lang w:eastAsia="ru-RU"/>
        </w:rPr>
        <w:t xml:space="preserve">Приемы закаливания. </w:t>
      </w:r>
      <w:r w:rsidRPr="00874611">
        <w:rPr>
          <w:rFonts w:ascii="Times New Roman" w:eastAsia="Times New Roman" w:hAnsi="Times New Roman" w:cs="Times New Roman"/>
          <w:i/>
          <w:color w:val="000000"/>
          <w:spacing w:val="-12"/>
          <w:sz w:val="24"/>
          <w:szCs w:val="20"/>
          <w:lang w:eastAsia="ru-RU"/>
        </w:rPr>
        <w:t xml:space="preserve">Воздушные ванны. </w:t>
      </w:r>
      <w:r w:rsidRPr="00874611">
        <w:rPr>
          <w:rFonts w:ascii="Times New Roman" w:eastAsia="Times New Roman" w:hAnsi="Times New Roman" w:cs="Times New Roman"/>
          <w:color w:val="000000"/>
          <w:spacing w:val="-12"/>
          <w:sz w:val="24"/>
          <w:szCs w:val="20"/>
          <w:lang w:eastAsia="ru-RU"/>
        </w:rPr>
        <w:t>Осенью и зимой при</w:t>
      </w:r>
      <w:r w:rsidRPr="00874611">
        <w:rPr>
          <w:rFonts w:ascii="Times New Roman" w:eastAsia="Times New Roman" w:hAnsi="Times New Roman" w:cs="Times New Roman"/>
          <w:color w:val="000000"/>
          <w:spacing w:val="-12"/>
          <w:sz w:val="24"/>
          <w:szCs w:val="20"/>
          <w:lang w:eastAsia="ru-RU"/>
        </w:rPr>
        <w:softHyphen/>
      </w:r>
      <w:r w:rsidRPr="00874611">
        <w:rPr>
          <w:rFonts w:ascii="Times New Roman" w:eastAsia="Times New Roman" w:hAnsi="Times New Roman" w:cs="Times New Roman"/>
          <w:color w:val="000000"/>
          <w:spacing w:val="-6"/>
          <w:sz w:val="24"/>
          <w:szCs w:val="20"/>
          <w:lang w:eastAsia="ru-RU"/>
        </w:rPr>
        <w:t xml:space="preserve">нимать воздушные ванны 2 раза в день. Сначала по 5—10 мин, </w:t>
      </w:r>
      <w:r w:rsidRPr="00874611">
        <w:rPr>
          <w:rFonts w:ascii="Times New Roman" w:eastAsia="Times New Roman" w:hAnsi="Times New Roman" w:cs="Times New Roman"/>
          <w:color w:val="000000"/>
          <w:spacing w:val="-1"/>
          <w:sz w:val="24"/>
          <w:szCs w:val="20"/>
          <w:lang w:eastAsia="ru-RU"/>
        </w:rPr>
        <w:t xml:space="preserve">постепенно довести до 30—60 мин (температура воздуха от +22 </w:t>
      </w:r>
      <w:r w:rsidRPr="00874611">
        <w:rPr>
          <w:rFonts w:ascii="Times New Roman" w:eastAsia="Times New Roman" w:hAnsi="Times New Roman" w:cs="Times New Roman"/>
          <w:color w:val="000000"/>
          <w:spacing w:val="-8"/>
          <w:sz w:val="24"/>
          <w:szCs w:val="20"/>
          <w:lang w:eastAsia="ru-RU"/>
        </w:rPr>
        <w:t>до — 16 °С). Воздушные ванны рекомендуются в сочетании с за</w:t>
      </w:r>
      <w:r w:rsidRPr="00874611">
        <w:rPr>
          <w:rFonts w:ascii="Times New Roman" w:eastAsia="Times New Roman" w:hAnsi="Times New Roman" w:cs="Times New Roman"/>
          <w:color w:val="000000"/>
          <w:spacing w:val="-8"/>
          <w:sz w:val="24"/>
          <w:szCs w:val="20"/>
          <w:lang w:eastAsia="ru-RU"/>
        </w:rPr>
        <w:softHyphen/>
      </w:r>
      <w:r w:rsidRPr="00874611">
        <w:rPr>
          <w:rFonts w:ascii="Times New Roman" w:eastAsia="Times New Roman" w:hAnsi="Times New Roman" w:cs="Times New Roman"/>
          <w:color w:val="000000"/>
          <w:spacing w:val="-2"/>
          <w:sz w:val="24"/>
          <w:szCs w:val="20"/>
          <w:lang w:eastAsia="ru-RU"/>
        </w:rPr>
        <w:t>нятиями гимнастикой, подвижными и спортивными играми. Ле</w:t>
      </w:r>
      <w:r w:rsidRPr="00874611">
        <w:rPr>
          <w:rFonts w:ascii="Times New Roman" w:eastAsia="Times New Roman" w:hAnsi="Times New Roman" w:cs="Times New Roman"/>
          <w:color w:val="000000"/>
          <w:spacing w:val="-2"/>
          <w:sz w:val="24"/>
          <w:szCs w:val="20"/>
          <w:lang w:eastAsia="ru-RU"/>
        </w:rPr>
        <w:softHyphen/>
      </w:r>
      <w:r w:rsidRPr="00874611">
        <w:rPr>
          <w:rFonts w:ascii="Times New Roman" w:eastAsia="Times New Roman" w:hAnsi="Times New Roman" w:cs="Times New Roman"/>
          <w:color w:val="000000"/>
          <w:spacing w:val="-5"/>
          <w:sz w:val="24"/>
          <w:szCs w:val="20"/>
          <w:lang w:eastAsia="ru-RU"/>
        </w:rPr>
        <w:t xml:space="preserve">том световоздушные ванны — 10—60 мин и дольше. </w:t>
      </w:r>
      <w:r w:rsidRPr="00874611">
        <w:rPr>
          <w:rFonts w:ascii="Times New Roman" w:eastAsia="Times New Roman" w:hAnsi="Times New Roman" w:cs="Times New Roman"/>
          <w:i/>
          <w:color w:val="000000"/>
          <w:spacing w:val="-5"/>
          <w:sz w:val="24"/>
          <w:szCs w:val="20"/>
          <w:lang w:eastAsia="ru-RU"/>
        </w:rPr>
        <w:t xml:space="preserve">Солнечные </w:t>
      </w:r>
      <w:r w:rsidRPr="00874611">
        <w:rPr>
          <w:rFonts w:ascii="Times New Roman" w:eastAsia="Times New Roman" w:hAnsi="Times New Roman" w:cs="Times New Roman"/>
          <w:i/>
          <w:color w:val="000000"/>
          <w:spacing w:val="-1"/>
          <w:sz w:val="24"/>
          <w:szCs w:val="20"/>
          <w:lang w:eastAsia="ru-RU"/>
        </w:rPr>
        <w:t xml:space="preserve">ванны. </w:t>
      </w:r>
      <w:r w:rsidRPr="00874611">
        <w:rPr>
          <w:rFonts w:ascii="Times New Roman" w:eastAsia="Times New Roman" w:hAnsi="Times New Roman" w:cs="Times New Roman"/>
          <w:color w:val="000000"/>
          <w:spacing w:val="-1"/>
          <w:sz w:val="24"/>
          <w:szCs w:val="20"/>
          <w:lang w:eastAsia="ru-RU"/>
        </w:rPr>
        <w:t xml:space="preserve">В средней полосе между 9—11 ч от 4 до 60 мин (на все </w:t>
      </w:r>
      <w:r w:rsidRPr="00874611">
        <w:rPr>
          <w:rFonts w:ascii="Times New Roman" w:eastAsia="Times New Roman" w:hAnsi="Times New Roman" w:cs="Times New Roman"/>
          <w:color w:val="000000"/>
          <w:spacing w:val="-3"/>
          <w:sz w:val="24"/>
          <w:szCs w:val="20"/>
          <w:lang w:eastAsia="ru-RU"/>
        </w:rPr>
        <w:t xml:space="preserve">тело). </w:t>
      </w:r>
      <w:r w:rsidRPr="00874611">
        <w:rPr>
          <w:rFonts w:ascii="Times New Roman" w:eastAsia="Times New Roman" w:hAnsi="Times New Roman" w:cs="Times New Roman"/>
          <w:i/>
          <w:color w:val="000000"/>
          <w:spacing w:val="-3"/>
          <w:sz w:val="24"/>
          <w:szCs w:val="20"/>
          <w:lang w:eastAsia="ru-RU"/>
        </w:rPr>
        <w:t xml:space="preserve">Водные процедуры. </w:t>
      </w:r>
      <w:r w:rsidRPr="00874611">
        <w:rPr>
          <w:rFonts w:ascii="Times New Roman" w:eastAsia="Times New Roman" w:hAnsi="Times New Roman" w:cs="Times New Roman"/>
          <w:color w:val="000000"/>
          <w:spacing w:val="-3"/>
          <w:sz w:val="24"/>
          <w:szCs w:val="20"/>
          <w:lang w:eastAsia="ru-RU"/>
        </w:rPr>
        <w:t>Обтирание — рано утром, после заряд</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4"/>
          <w:sz w:val="24"/>
          <w:szCs w:val="20"/>
          <w:lang w:eastAsia="ru-RU"/>
        </w:rPr>
        <w:t>ки или до дневного сна 2—3 мин. Обливание — утром после за</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5"/>
          <w:sz w:val="24"/>
          <w:szCs w:val="20"/>
          <w:lang w:eastAsia="ru-RU"/>
        </w:rPr>
        <w:t xml:space="preserve">рядки, воздушной и солнечной ванн (летом) 40—120 </w:t>
      </w:r>
      <w:proofErr w:type="gramStart"/>
      <w:r w:rsidRPr="00874611">
        <w:rPr>
          <w:rFonts w:ascii="Times New Roman" w:eastAsia="Times New Roman" w:hAnsi="Times New Roman" w:cs="Times New Roman"/>
          <w:color w:val="000000"/>
          <w:spacing w:val="-5"/>
          <w:sz w:val="24"/>
          <w:szCs w:val="20"/>
          <w:lang w:eastAsia="ru-RU"/>
        </w:rPr>
        <w:t>с</w:t>
      </w:r>
      <w:proofErr w:type="gramEnd"/>
      <w:r w:rsidRPr="00874611">
        <w:rPr>
          <w:rFonts w:ascii="Times New Roman" w:eastAsia="Times New Roman" w:hAnsi="Times New Roman" w:cs="Times New Roman"/>
          <w:color w:val="000000"/>
          <w:spacing w:val="-5"/>
          <w:sz w:val="24"/>
          <w:szCs w:val="20"/>
          <w:lang w:eastAsia="ru-RU"/>
        </w:rPr>
        <w:t xml:space="preserve"> (</w:t>
      </w:r>
      <w:proofErr w:type="gramStart"/>
      <w:r w:rsidRPr="00874611">
        <w:rPr>
          <w:rFonts w:ascii="Times New Roman" w:eastAsia="Times New Roman" w:hAnsi="Times New Roman" w:cs="Times New Roman"/>
          <w:color w:val="000000"/>
          <w:spacing w:val="-5"/>
          <w:sz w:val="24"/>
          <w:szCs w:val="20"/>
          <w:lang w:eastAsia="ru-RU"/>
        </w:rPr>
        <w:t>в</w:t>
      </w:r>
      <w:proofErr w:type="gramEnd"/>
      <w:r w:rsidRPr="00874611">
        <w:rPr>
          <w:rFonts w:ascii="Times New Roman" w:eastAsia="Times New Roman" w:hAnsi="Times New Roman" w:cs="Times New Roman"/>
          <w:color w:val="000000"/>
          <w:spacing w:val="-5"/>
          <w:sz w:val="24"/>
          <w:szCs w:val="20"/>
          <w:lang w:eastAsia="ru-RU"/>
        </w:rPr>
        <w:t xml:space="preserve"> зависи</w:t>
      </w:r>
      <w:r w:rsidRPr="00874611">
        <w:rPr>
          <w:rFonts w:ascii="Times New Roman" w:eastAsia="Times New Roman" w:hAnsi="Times New Roman" w:cs="Times New Roman"/>
          <w:color w:val="000000"/>
          <w:spacing w:val="-5"/>
          <w:sz w:val="24"/>
          <w:szCs w:val="20"/>
          <w:lang w:eastAsia="ru-RU"/>
        </w:rPr>
        <w:softHyphen/>
      </w:r>
      <w:r w:rsidRPr="00874611">
        <w:rPr>
          <w:rFonts w:ascii="Times New Roman" w:eastAsia="Times New Roman" w:hAnsi="Times New Roman" w:cs="Times New Roman"/>
          <w:color w:val="000000"/>
          <w:spacing w:val="-7"/>
          <w:sz w:val="24"/>
          <w:szCs w:val="20"/>
          <w:lang w:eastAsia="ru-RU"/>
        </w:rPr>
        <w:t xml:space="preserve">мости от возраста, индивидуальных особенностей). Душ — утром </w:t>
      </w:r>
      <w:r w:rsidRPr="00874611">
        <w:rPr>
          <w:rFonts w:ascii="Times New Roman" w:eastAsia="Times New Roman" w:hAnsi="Times New Roman" w:cs="Times New Roman"/>
          <w:color w:val="000000"/>
          <w:spacing w:val="-6"/>
          <w:sz w:val="24"/>
          <w:szCs w:val="20"/>
          <w:lang w:eastAsia="ru-RU"/>
        </w:rPr>
        <w:t xml:space="preserve">перед едой или перед дневным сном, 90—120 с. Купание в реке, </w:t>
      </w:r>
      <w:r w:rsidRPr="00874611">
        <w:rPr>
          <w:rFonts w:ascii="Times New Roman" w:eastAsia="Times New Roman" w:hAnsi="Times New Roman" w:cs="Times New Roman"/>
          <w:color w:val="000000"/>
          <w:spacing w:val="-2"/>
          <w:sz w:val="24"/>
          <w:szCs w:val="20"/>
          <w:lang w:eastAsia="ru-RU"/>
        </w:rPr>
        <w:t>водоеме. Первые купания при температуре воздуха +24</w:t>
      </w:r>
      <w:proofErr w:type="gramStart"/>
      <w:r w:rsidRPr="00874611">
        <w:rPr>
          <w:rFonts w:ascii="Times New Roman" w:eastAsia="Times New Roman" w:hAnsi="Times New Roman" w:cs="Times New Roman"/>
          <w:color w:val="000000"/>
          <w:spacing w:val="-2"/>
          <w:sz w:val="24"/>
          <w:szCs w:val="20"/>
          <w:lang w:eastAsia="ru-RU"/>
        </w:rPr>
        <w:t xml:space="preserve"> °С</w:t>
      </w:r>
      <w:proofErr w:type="gramEnd"/>
      <w:r w:rsidRPr="00874611">
        <w:rPr>
          <w:rFonts w:ascii="Times New Roman" w:eastAsia="Times New Roman" w:hAnsi="Times New Roman" w:cs="Times New Roman"/>
          <w:color w:val="000000"/>
          <w:spacing w:val="-2"/>
          <w:sz w:val="24"/>
          <w:szCs w:val="20"/>
          <w:lang w:eastAsia="ru-RU"/>
        </w:rPr>
        <w:t xml:space="preserve">, воды </w:t>
      </w:r>
      <w:r w:rsidRPr="00874611">
        <w:rPr>
          <w:rFonts w:ascii="Times New Roman" w:eastAsia="Times New Roman" w:hAnsi="Times New Roman" w:cs="Times New Roman"/>
          <w:color w:val="000000"/>
          <w:spacing w:val="-5"/>
          <w:sz w:val="24"/>
          <w:szCs w:val="20"/>
          <w:lang w:eastAsia="ru-RU"/>
        </w:rPr>
        <w:lastRenderedPageBreak/>
        <w:t>от +20 °С, продолжительность около 2 мин. В дальнейшем пре</w:t>
      </w:r>
      <w:r w:rsidRPr="00874611">
        <w:rPr>
          <w:rFonts w:ascii="Times New Roman" w:eastAsia="Times New Roman" w:hAnsi="Times New Roman" w:cs="Times New Roman"/>
          <w:color w:val="000000"/>
          <w:spacing w:val="-5"/>
          <w:sz w:val="24"/>
          <w:szCs w:val="20"/>
          <w:lang w:eastAsia="ru-RU"/>
        </w:rPr>
        <w:softHyphen/>
      </w:r>
      <w:r w:rsidRPr="00874611">
        <w:rPr>
          <w:rFonts w:ascii="Times New Roman" w:eastAsia="Times New Roman" w:hAnsi="Times New Roman" w:cs="Times New Roman"/>
          <w:color w:val="000000"/>
          <w:spacing w:val="-7"/>
          <w:sz w:val="24"/>
          <w:szCs w:val="20"/>
          <w:lang w:eastAsia="ru-RU"/>
        </w:rPr>
        <w:t xml:space="preserve">бывание в воде может быть постепенно увеличено до 10—15 мин. </w:t>
      </w:r>
      <w:r w:rsidRPr="00874611">
        <w:rPr>
          <w:rFonts w:ascii="Times New Roman" w:eastAsia="Times New Roman" w:hAnsi="Times New Roman" w:cs="Times New Roman"/>
          <w:i/>
          <w:color w:val="000000"/>
          <w:spacing w:val="-1"/>
          <w:sz w:val="24"/>
          <w:szCs w:val="20"/>
          <w:lang w:eastAsia="ru-RU"/>
        </w:rPr>
        <w:t xml:space="preserve">Хождение босиком. </w:t>
      </w:r>
      <w:r w:rsidRPr="00874611">
        <w:rPr>
          <w:rFonts w:ascii="Times New Roman" w:eastAsia="Times New Roman" w:hAnsi="Times New Roman" w:cs="Times New Roman"/>
          <w:color w:val="000000"/>
          <w:spacing w:val="-1"/>
          <w:sz w:val="24"/>
          <w:szCs w:val="20"/>
          <w:lang w:eastAsia="ru-RU"/>
        </w:rPr>
        <w:t>Осенью и зимой начинать с нескольких ми</w:t>
      </w:r>
      <w:r w:rsidRPr="00874611">
        <w:rPr>
          <w:rFonts w:ascii="Times New Roman" w:eastAsia="Times New Roman" w:hAnsi="Times New Roman" w:cs="Times New Roman"/>
          <w:color w:val="000000"/>
          <w:spacing w:val="-1"/>
          <w:sz w:val="24"/>
          <w:szCs w:val="20"/>
          <w:lang w:eastAsia="ru-RU"/>
        </w:rPr>
        <w:softHyphen/>
      </w:r>
      <w:r w:rsidRPr="00874611">
        <w:rPr>
          <w:rFonts w:ascii="Times New Roman" w:eastAsia="Times New Roman" w:hAnsi="Times New Roman" w:cs="Times New Roman"/>
          <w:color w:val="000000"/>
          <w:spacing w:val="-4"/>
          <w:sz w:val="24"/>
          <w:szCs w:val="20"/>
          <w:lang w:eastAsia="ru-RU"/>
        </w:rPr>
        <w:t>нут хождения босиком в комнате с постепенным увеличением продолжительности процедуры. Летом хождение по траве и грун</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2"/>
          <w:sz w:val="24"/>
          <w:szCs w:val="20"/>
          <w:lang w:eastAsia="ru-RU"/>
        </w:rPr>
        <w:t xml:space="preserve">ту. При хорошем состоянии здоровья зимой возможны хождение </w:t>
      </w:r>
      <w:r w:rsidRPr="00874611">
        <w:rPr>
          <w:rFonts w:ascii="Times New Roman" w:eastAsia="Times New Roman" w:hAnsi="Times New Roman" w:cs="Times New Roman"/>
          <w:color w:val="000000"/>
          <w:spacing w:val="2"/>
          <w:sz w:val="24"/>
          <w:szCs w:val="20"/>
          <w:lang w:eastAsia="ru-RU"/>
        </w:rPr>
        <w:t>и бег по снегу в течение 10—40 с.</w:t>
      </w:r>
    </w:p>
    <w:p w:rsidR="00874611" w:rsidRPr="00874611" w:rsidRDefault="00874611" w:rsidP="00874611">
      <w:pPr>
        <w:shd w:val="clear" w:color="auto" w:fill="FFFFFF"/>
        <w:spacing w:before="5" w:after="0" w:line="216" w:lineRule="exact"/>
        <w:ind w:left="10" w:right="10" w:firstLine="346"/>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10"/>
          <w:sz w:val="24"/>
          <w:szCs w:val="20"/>
          <w:lang w:eastAsia="ru-RU"/>
        </w:rPr>
        <w:t xml:space="preserve">Способы </w:t>
      </w:r>
      <w:proofErr w:type="spellStart"/>
      <w:r w:rsidRPr="00874611">
        <w:rPr>
          <w:rFonts w:ascii="Times New Roman" w:eastAsia="Times New Roman" w:hAnsi="Times New Roman" w:cs="Times New Roman"/>
          <w:color w:val="000000"/>
          <w:spacing w:val="-10"/>
          <w:sz w:val="24"/>
          <w:szCs w:val="20"/>
          <w:lang w:eastAsia="ru-RU"/>
        </w:rPr>
        <w:t>саморегуляции</w:t>
      </w:r>
      <w:proofErr w:type="spellEnd"/>
      <w:r w:rsidRPr="00874611">
        <w:rPr>
          <w:rFonts w:ascii="Times New Roman" w:eastAsia="Times New Roman" w:hAnsi="Times New Roman" w:cs="Times New Roman"/>
          <w:color w:val="000000"/>
          <w:spacing w:val="-10"/>
          <w:sz w:val="24"/>
          <w:szCs w:val="20"/>
          <w:lang w:eastAsia="ru-RU"/>
        </w:rPr>
        <w:t xml:space="preserve">. Овладение приемами </w:t>
      </w:r>
      <w:proofErr w:type="spellStart"/>
      <w:r w:rsidRPr="00874611">
        <w:rPr>
          <w:rFonts w:ascii="Times New Roman" w:eastAsia="Times New Roman" w:hAnsi="Times New Roman" w:cs="Times New Roman"/>
          <w:color w:val="000000"/>
          <w:spacing w:val="-10"/>
          <w:sz w:val="24"/>
          <w:szCs w:val="20"/>
          <w:lang w:eastAsia="ru-RU"/>
        </w:rPr>
        <w:t>саморегуляции</w:t>
      </w:r>
      <w:proofErr w:type="spellEnd"/>
      <w:r w:rsidRPr="00874611">
        <w:rPr>
          <w:rFonts w:ascii="Times New Roman" w:eastAsia="Times New Roman" w:hAnsi="Times New Roman" w:cs="Times New Roman"/>
          <w:color w:val="000000"/>
          <w:spacing w:val="-10"/>
          <w:sz w:val="24"/>
          <w:szCs w:val="20"/>
          <w:lang w:eastAsia="ru-RU"/>
        </w:rPr>
        <w:t xml:space="preserve">, </w:t>
      </w:r>
      <w:r w:rsidRPr="00874611">
        <w:rPr>
          <w:rFonts w:ascii="Times New Roman" w:eastAsia="Times New Roman" w:hAnsi="Times New Roman" w:cs="Times New Roman"/>
          <w:color w:val="000000"/>
          <w:spacing w:val="-4"/>
          <w:sz w:val="24"/>
          <w:szCs w:val="20"/>
          <w:lang w:eastAsia="ru-RU"/>
        </w:rPr>
        <w:t>связанными с умениями учащихся напрягать и расслаблять мыш</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5"/>
          <w:sz w:val="24"/>
          <w:szCs w:val="20"/>
          <w:lang w:eastAsia="ru-RU"/>
        </w:rPr>
        <w:t xml:space="preserve">цы. Контроль и регуляция движений. Специальные дыхательные </w:t>
      </w:r>
      <w:r w:rsidRPr="00874611">
        <w:rPr>
          <w:rFonts w:ascii="Times New Roman" w:eastAsia="Times New Roman" w:hAnsi="Times New Roman" w:cs="Times New Roman"/>
          <w:color w:val="000000"/>
          <w:spacing w:val="-6"/>
          <w:sz w:val="24"/>
          <w:szCs w:val="20"/>
          <w:lang w:eastAsia="ru-RU"/>
        </w:rPr>
        <w:t>упражнения.</w:t>
      </w:r>
    </w:p>
    <w:p w:rsidR="00874611" w:rsidRPr="00874611" w:rsidRDefault="00874611" w:rsidP="00874611">
      <w:pPr>
        <w:shd w:val="clear" w:color="auto" w:fill="FFFFFF"/>
        <w:spacing w:before="5" w:after="0" w:line="216" w:lineRule="exact"/>
        <w:ind w:left="14" w:right="19" w:firstLine="341"/>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9"/>
          <w:sz w:val="24"/>
          <w:szCs w:val="20"/>
          <w:lang w:eastAsia="ru-RU"/>
        </w:rPr>
        <w:t>Способы самоконтроля. Измерение массы тела. Приемы изме</w:t>
      </w:r>
      <w:r w:rsidRPr="00874611">
        <w:rPr>
          <w:rFonts w:ascii="Times New Roman" w:eastAsia="Times New Roman" w:hAnsi="Times New Roman" w:cs="Times New Roman"/>
          <w:color w:val="000000"/>
          <w:spacing w:val="-9"/>
          <w:sz w:val="24"/>
          <w:szCs w:val="20"/>
          <w:lang w:eastAsia="ru-RU"/>
        </w:rPr>
        <w:softHyphen/>
      </w:r>
      <w:r w:rsidRPr="00874611">
        <w:rPr>
          <w:rFonts w:ascii="Times New Roman" w:eastAsia="Times New Roman" w:hAnsi="Times New Roman" w:cs="Times New Roman"/>
          <w:color w:val="000000"/>
          <w:spacing w:val="-1"/>
          <w:sz w:val="24"/>
          <w:szCs w:val="20"/>
          <w:lang w:eastAsia="ru-RU"/>
        </w:rPr>
        <w:t>рения пульса (частоты сердечных сокращений до, во время и пос</w:t>
      </w:r>
      <w:r w:rsidRPr="00874611">
        <w:rPr>
          <w:rFonts w:ascii="Times New Roman" w:eastAsia="Times New Roman" w:hAnsi="Times New Roman" w:cs="Times New Roman"/>
          <w:color w:val="000000"/>
          <w:spacing w:val="-4"/>
          <w:sz w:val="24"/>
          <w:szCs w:val="20"/>
          <w:lang w:eastAsia="ru-RU"/>
        </w:rPr>
        <w:t xml:space="preserve">ле нагрузки). Тестирование физических (двигательных) способностей: скоростных, координационных, силовых, выносливости и </w:t>
      </w:r>
      <w:r w:rsidRPr="00874611">
        <w:rPr>
          <w:rFonts w:ascii="Times New Roman" w:eastAsia="Times New Roman" w:hAnsi="Times New Roman" w:cs="Times New Roman"/>
          <w:color w:val="000000"/>
          <w:spacing w:val="-6"/>
          <w:sz w:val="24"/>
          <w:szCs w:val="20"/>
          <w:lang w:eastAsia="ru-RU"/>
        </w:rPr>
        <w:t>гибкости.</w:t>
      </w:r>
    </w:p>
    <w:p w:rsidR="00874611" w:rsidRPr="00874611" w:rsidRDefault="00874611" w:rsidP="00874611">
      <w:pPr>
        <w:shd w:val="clear" w:color="auto" w:fill="FFFFFF"/>
        <w:spacing w:before="264" w:after="0" w:line="240" w:lineRule="auto"/>
        <w:ind w:left="34"/>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5"/>
          <w:sz w:val="24"/>
          <w:szCs w:val="20"/>
          <w:lang w:eastAsia="ru-RU"/>
        </w:rPr>
        <w:t>2. Подвижные игры</w:t>
      </w:r>
    </w:p>
    <w:p w:rsidR="00874611" w:rsidRPr="00874611" w:rsidRDefault="00874611" w:rsidP="00874611">
      <w:pPr>
        <w:shd w:val="clear" w:color="auto" w:fill="FFFFFF"/>
        <w:spacing w:before="168" w:after="0" w:line="226" w:lineRule="exact"/>
        <w:ind w:left="10" w:right="5" w:firstLine="360"/>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4"/>
          <w:sz w:val="24"/>
          <w:szCs w:val="20"/>
          <w:lang w:eastAsia="ru-RU"/>
        </w:rPr>
        <w:t xml:space="preserve">Подвижные игры в начальной школе являются незаменимым средством </w:t>
      </w:r>
      <w:proofErr w:type="gramStart"/>
      <w:r w:rsidRPr="00874611">
        <w:rPr>
          <w:rFonts w:ascii="Times New Roman" w:eastAsia="Times New Roman" w:hAnsi="Times New Roman" w:cs="Times New Roman"/>
          <w:color w:val="000000"/>
          <w:spacing w:val="-4"/>
          <w:sz w:val="24"/>
          <w:szCs w:val="20"/>
          <w:lang w:eastAsia="ru-RU"/>
        </w:rPr>
        <w:t>решения комплекса взаимосвязанных задач воспитания личности младшего</w:t>
      </w:r>
      <w:proofErr w:type="gramEnd"/>
      <w:r w:rsidRPr="00874611">
        <w:rPr>
          <w:rFonts w:ascii="Times New Roman" w:eastAsia="Times New Roman" w:hAnsi="Times New Roman" w:cs="Times New Roman"/>
          <w:color w:val="000000"/>
          <w:spacing w:val="-4"/>
          <w:sz w:val="24"/>
          <w:szCs w:val="20"/>
          <w:lang w:eastAsia="ru-RU"/>
        </w:rPr>
        <w:t xml:space="preserve"> школьника, развития его разнообразных дви</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2"/>
          <w:sz w:val="24"/>
          <w:szCs w:val="20"/>
          <w:lang w:eastAsia="ru-RU"/>
        </w:rPr>
        <w:t xml:space="preserve">гательных способностей и совершенствования умений. В этом </w:t>
      </w:r>
      <w:r w:rsidRPr="00874611">
        <w:rPr>
          <w:rFonts w:ascii="Times New Roman" w:eastAsia="Times New Roman" w:hAnsi="Times New Roman" w:cs="Times New Roman"/>
          <w:color w:val="000000"/>
          <w:spacing w:val="-4"/>
          <w:sz w:val="24"/>
          <w:szCs w:val="20"/>
          <w:lang w:eastAsia="ru-RU"/>
        </w:rPr>
        <w:t xml:space="preserve">возрасте они направлены на развитие творчества, воображения, </w:t>
      </w:r>
      <w:r w:rsidRPr="00874611">
        <w:rPr>
          <w:rFonts w:ascii="Times New Roman" w:eastAsia="Times New Roman" w:hAnsi="Times New Roman" w:cs="Times New Roman"/>
          <w:color w:val="000000"/>
          <w:spacing w:val="-3"/>
          <w:sz w:val="24"/>
          <w:szCs w:val="20"/>
          <w:lang w:eastAsia="ru-RU"/>
        </w:rPr>
        <w:t>внимания, воспитание инициативности, самостоятельности дей</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4"/>
          <w:sz w:val="24"/>
          <w:szCs w:val="20"/>
          <w:lang w:eastAsia="ru-RU"/>
        </w:rPr>
        <w:t>ствий, выработку умения выполнять правила общественного по</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5"/>
          <w:sz w:val="24"/>
          <w:szCs w:val="20"/>
          <w:lang w:eastAsia="ru-RU"/>
        </w:rPr>
        <w:t xml:space="preserve">рядка. Достижение этих задач в большей мере зависит от умелой </w:t>
      </w:r>
      <w:r w:rsidRPr="00874611">
        <w:rPr>
          <w:rFonts w:ascii="Times New Roman" w:eastAsia="Times New Roman" w:hAnsi="Times New Roman" w:cs="Times New Roman"/>
          <w:color w:val="000000"/>
          <w:spacing w:val="-3"/>
          <w:sz w:val="24"/>
          <w:szCs w:val="20"/>
          <w:lang w:eastAsia="ru-RU"/>
        </w:rPr>
        <w:t>организации и соблюдения методических требований к проведе</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1"/>
          <w:sz w:val="24"/>
          <w:szCs w:val="20"/>
          <w:lang w:eastAsia="ru-RU"/>
        </w:rPr>
        <w:t>нию игр, нежели к их собственному содержанию.</w:t>
      </w:r>
    </w:p>
    <w:p w:rsidR="00874611" w:rsidRPr="00874611" w:rsidRDefault="00874611" w:rsidP="00874611">
      <w:pPr>
        <w:shd w:val="clear" w:color="auto" w:fill="FFFFFF"/>
        <w:spacing w:after="0" w:line="226" w:lineRule="exact"/>
        <w:ind w:left="5" w:right="5" w:firstLine="355"/>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5"/>
          <w:sz w:val="24"/>
          <w:szCs w:val="20"/>
          <w:lang w:eastAsia="ru-RU"/>
        </w:rPr>
        <w:t>Многообразие двигательных действий, входящих в состав по</w:t>
      </w:r>
      <w:r w:rsidRPr="00874611">
        <w:rPr>
          <w:rFonts w:ascii="Times New Roman" w:eastAsia="Times New Roman" w:hAnsi="Times New Roman" w:cs="Times New Roman"/>
          <w:color w:val="000000"/>
          <w:spacing w:val="-5"/>
          <w:sz w:val="24"/>
          <w:szCs w:val="20"/>
          <w:lang w:eastAsia="ru-RU"/>
        </w:rPr>
        <w:softHyphen/>
        <w:t>движных игр, оказывает комплексное воздействие на совершенст</w:t>
      </w:r>
      <w:r w:rsidRPr="00874611">
        <w:rPr>
          <w:rFonts w:ascii="Times New Roman" w:eastAsia="Times New Roman" w:hAnsi="Times New Roman" w:cs="Times New Roman"/>
          <w:color w:val="000000"/>
          <w:spacing w:val="-5"/>
          <w:sz w:val="24"/>
          <w:szCs w:val="20"/>
          <w:lang w:eastAsia="ru-RU"/>
        </w:rPr>
        <w:softHyphen/>
      </w:r>
      <w:r w:rsidRPr="00874611">
        <w:rPr>
          <w:rFonts w:ascii="Times New Roman" w:eastAsia="Times New Roman" w:hAnsi="Times New Roman" w:cs="Times New Roman"/>
          <w:color w:val="000000"/>
          <w:spacing w:val="-4"/>
          <w:sz w:val="24"/>
          <w:szCs w:val="20"/>
          <w:lang w:eastAsia="ru-RU"/>
        </w:rPr>
        <w:t>вование координационных и кондиционных способностей (спо</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2"/>
          <w:sz w:val="24"/>
          <w:szCs w:val="20"/>
          <w:lang w:eastAsia="ru-RU"/>
        </w:rPr>
        <w:t>собностей к реакции, ориентированию в пространстве и во вре</w:t>
      </w:r>
      <w:r w:rsidRPr="00874611">
        <w:rPr>
          <w:rFonts w:ascii="Times New Roman" w:eastAsia="Times New Roman" w:hAnsi="Times New Roman" w:cs="Times New Roman"/>
          <w:color w:val="000000"/>
          <w:spacing w:val="-2"/>
          <w:sz w:val="24"/>
          <w:szCs w:val="20"/>
          <w:lang w:eastAsia="ru-RU"/>
        </w:rPr>
        <w:softHyphen/>
        <w:t xml:space="preserve">мени, перестроению двигательных действий, скоростных и </w:t>
      </w:r>
      <w:r w:rsidRPr="00874611">
        <w:rPr>
          <w:rFonts w:ascii="Times New Roman" w:eastAsia="Times New Roman" w:hAnsi="Times New Roman" w:cs="Times New Roman"/>
          <w:color w:val="000000"/>
          <w:spacing w:val="-1"/>
          <w:sz w:val="24"/>
          <w:szCs w:val="20"/>
          <w:lang w:eastAsia="ru-RU"/>
        </w:rPr>
        <w:t>скоростно-силовых способностей и др.).</w:t>
      </w:r>
    </w:p>
    <w:p w:rsidR="00874611" w:rsidRPr="00874611" w:rsidRDefault="00874611" w:rsidP="00874611">
      <w:pPr>
        <w:shd w:val="clear" w:color="auto" w:fill="FFFFFF"/>
        <w:spacing w:after="0" w:line="226" w:lineRule="exact"/>
        <w:ind w:left="5" w:firstLine="360"/>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7"/>
          <w:sz w:val="24"/>
          <w:szCs w:val="20"/>
          <w:lang w:eastAsia="ru-RU"/>
        </w:rPr>
        <w:t xml:space="preserve">В этом возрасте закладываются основы игровой деятельности, </w:t>
      </w:r>
      <w:r w:rsidRPr="00874611">
        <w:rPr>
          <w:rFonts w:ascii="Times New Roman" w:eastAsia="Times New Roman" w:hAnsi="Times New Roman" w:cs="Times New Roman"/>
          <w:color w:val="000000"/>
          <w:spacing w:val="-5"/>
          <w:sz w:val="24"/>
          <w:szCs w:val="20"/>
          <w:lang w:eastAsia="ru-RU"/>
        </w:rPr>
        <w:t xml:space="preserve">направленные на </w:t>
      </w:r>
      <w:proofErr w:type="gramStart"/>
      <w:r w:rsidRPr="00874611">
        <w:rPr>
          <w:rFonts w:ascii="Times New Roman" w:eastAsia="Times New Roman" w:hAnsi="Times New Roman" w:cs="Times New Roman"/>
          <w:color w:val="000000"/>
          <w:spacing w:val="-5"/>
          <w:sz w:val="24"/>
          <w:szCs w:val="20"/>
          <w:lang w:eastAsia="ru-RU"/>
        </w:rPr>
        <w:t>совершенствование</w:t>
      </w:r>
      <w:proofErr w:type="gramEnd"/>
      <w:r w:rsidRPr="00874611">
        <w:rPr>
          <w:rFonts w:ascii="Times New Roman" w:eastAsia="Times New Roman" w:hAnsi="Times New Roman" w:cs="Times New Roman"/>
          <w:color w:val="000000"/>
          <w:spacing w:val="-5"/>
          <w:sz w:val="24"/>
          <w:szCs w:val="20"/>
          <w:lang w:eastAsia="ru-RU"/>
        </w:rPr>
        <w:t xml:space="preserve"> прежде всего естественных </w:t>
      </w:r>
      <w:r w:rsidRPr="00874611">
        <w:rPr>
          <w:rFonts w:ascii="Times New Roman" w:eastAsia="Times New Roman" w:hAnsi="Times New Roman" w:cs="Times New Roman"/>
          <w:color w:val="000000"/>
          <w:spacing w:val="-7"/>
          <w:sz w:val="24"/>
          <w:szCs w:val="20"/>
          <w:lang w:eastAsia="ru-RU"/>
        </w:rPr>
        <w:t>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w:t>
      </w:r>
      <w:r w:rsidRPr="00874611">
        <w:rPr>
          <w:rFonts w:ascii="Times New Roman" w:eastAsia="Times New Roman" w:hAnsi="Times New Roman" w:cs="Times New Roman"/>
          <w:color w:val="000000"/>
          <w:spacing w:val="-7"/>
          <w:sz w:val="24"/>
          <w:szCs w:val="20"/>
          <w:lang w:eastAsia="ru-RU"/>
        </w:rPr>
        <w:softHyphen/>
      </w:r>
      <w:r w:rsidRPr="00874611">
        <w:rPr>
          <w:rFonts w:ascii="Times New Roman" w:eastAsia="Times New Roman" w:hAnsi="Times New Roman" w:cs="Times New Roman"/>
          <w:color w:val="000000"/>
          <w:spacing w:val="-5"/>
          <w:sz w:val="24"/>
          <w:szCs w:val="20"/>
          <w:lang w:eastAsia="ru-RU"/>
        </w:rPr>
        <w:t xml:space="preserve">нером, командой и соперником), необходимые при дальнейшем </w:t>
      </w:r>
      <w:r w:rsidRPr="00874611">
        <w:rPr>
          <w:rFonts w:ascii="Times New Roman" w:eastAsia="Times New Roman" w:hAnsi="Times New Roman" w:cs="Times New Roman"/>
          <w:color w:val="000000"/>
          <w:spacing w:val="-3"/>
          <w:sz w:val="24"/>
          <w:szCs w:val="20"/>
          <w:lang w:eastAsia="ru-RU"/>
        </w:rPr>
        <w:t>овладении спортивными играми в средних и старших классах.</w:t>
      </w:r>
    </w:p>
    <w:p w:rsidR="00874611" w:rsidRPr="00874611" w:rsidRDefault="00874611" w:rsidP="00874611">
      <w:pPr>
        <w:shd w:val="clear" w:color="auto" w:fill="FFFFFF"/>
        <w:spacing w:after="0" w:line="226" w:lineRule="exact"/>
        <w:ind w:left="14" w:right="5" w:firstLine="346"/>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1"/>
          <w:sz w:val="24"/>
          <w:szCs w:val="20"/>
          <w:lang w:eastAsia="ru-RU"/>
        </w:rPr>
        <w:t xml:space="preserve">В результате обучения ученики должны познакомиться со </w:t>
      </w:r>
      <w:r w:rsidRPr="00874611">
        <w:rPr>
          <w:rFonts w:ascii="Times New Roman" w:eastAsia="Times New Roman" w:hAnsi="Times New Roman" w:cs="Times New Roman"/>
          <w:color w:val="000000"/>
          <w:sz w:val="24"/>
          <w:szCs w:val="20"/>
          <w:lang w:eastAsia="ru-RU"/>
        </w:rPr>
        <w:t>многими играми, что позволит воспитать у них интерес к игро</w:t>
      </w:r>
      <w:r w:rsidRPr="00874611">
        <w:rPr>
          <w:rFonts w:ascii="Times New Roman" w:eastAsia="Times New Roman" w:hAnsi="Times New Roman" w:cs="Times New Roman"/>
          <w:color w:val="000000"/>
          <w:sz w:val="24"/>
          <w:szCs w:val="20"/>
          <w:lang w:eastAsia="ru-RU"/>
        </w:rPr>
        <w:softHyphen/>
      </w:r>
      <w:r w:rsidRPr="00874611">
        <w:rPr>
          <w:rFonts w:ascii="Times New Roman" w:eastAsia="Times New Roman" w:hAnsi="Times New Roman" w:cs="Times New Roman"/>
          <w:color w:val="000000"/>
          <w:spacing w:val="-3"/>
          <w:sz w:val="24"/>
          <w:szCs w:val="20"/>
          <w:lang w:eastAsia="ru-RU"/>
        </w:rPr>
        <w:t xml:space="preserve">вой деятельности, умение самостоятельно подбирать и проводить </w:t>
      </w:r>
      <w:r w:rsidRPr="00874611">
        <w:rPr>
          <w:rFonts w:ascii="Times New Roman" w:eastAsia="Times New Roman" w:hAnsi="Times New Roman" w:cs="Times New Roman"/>
          <w:color w:val="000000"/>
          <w:spacing w:val="1"/>
          <w:sz w:val="24"/>
          <w:szCs w:val="20"/>
          <w:lang w:eastAsia="ru-RU"/>
        </w:rPr>
        <w:t>их с товарищами в свободное время.</w:t>
      </w:r>
    </w:p>
    <w:p w:rsidR="00874611" w:rsidRPr="00874611" w:rsidRDefault="00874611" w:rsidP="00874611">
      <w:pPr>
        <w:shd w:val="clear" w:color="auto" w:fill="FFFFFF"/>
        <w:spacing w:after="0" w:line="226" w:lineRule="exact"/>
        <w:ind w:right="10" w:firstLine="360"/>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5"/>
          <w:sz w:val="24"/>
          <w:szCs w:val="20"/>
          <w:lang w:eastAsia="ru-RU"/>
        </w:rPr>
        <w:t>Программный материал по подвижным играм (табл. 2) сгруп</w:t>
      </w:r>
      <w:r w:rsidRPr="00874611">
        <w:rPr>
          <w:rFonts w:ascii="Times New Roman" w:eastAsia="Times New Roman" w:hAnsi="Times New Roman" w:cs="Times New Roman"/>
          <w:color w:val="000000"/>
          <w:spacing w:val="-5"/>
          <w:sz w:val="24"/>
          <w:szCs w:val="20"/>
          <w:lang w:eastAsia="ru-RU"/>
        </w:rPr>
        <w:softHyphen/>
      </w:r>
      <w:r w:rsidRPr="00874611">
        <w:rPr>
          <w:rFonts w:ascii="Times New Roman" w:eastAsia="Times New Roman" w:hAnsi="Times New Roman" w:cs="Times New Roman"/>
          <w:color w:val="000000"/>
          <w:spacing w:val="-1"/>
          <w:sz w:val="24"/>
          <w:szCs w:val="20"/>
          <w:lang w:eastAsia="ru-RU"/>
        </w:rPr>
        <w:t xml:space="preserve">пирован по преимущественному воздействию их </w:t>
      </w:r>
      <w:proofErr w:type="gramStart"/>
      <w:r w:rsidRPr="00874611">
        <w:rPr>
          <w:rFonts w:ascii="Times New Roman" w:eastAsia="Times New Roman" w:hAnsi="Times New Roman" w:cs="Times New Roman"/>
          <w:color w:val="000000"/>
          <w:spacing w:val="-1"/>
          <w:sz w:val="24"/>
          <w:szCs w:val="20"/>
          <w:lang w:eastAsia="ru-RU"/>
        </w:rPr>
        <w:t>на соответст</w:t>
      </w:r>
      <w:r w:rsidRPr="00874611">
        <w:rPr>
          <w:rFonts w:ascii="Times New Roman" w:eastAsia="Times New Roman" w:hAnsi="Times New Roman" w:cs="Times New Roman"/>
          <w:color w:val="000000"/>
          <w:spacing w:val="-1"/>
          <w:sz w:val="24"/>
          <w:szCs w:val="20"/>
          <w:lang w:eastAsia="ru-RU"/>
        </w:rPr>
        <w:softHyphen/>
      </w:r>
      <w:r w:rsidRPr="00874611">
        <w:rPr>
          <w:rFonts w:ascii="Times New Roman" w:eastAsia="Times New Roman" w:hAnsi="Times New Roman" w:cs="Times New Roman"/>
          <w:color w:val="000000"/>
          <w:spacing w:val="2"/>
          <w:sz w:val="24"/>
          <w:szCs w:val="20"/>
          <w:lang w:eastAsia="ru-RU"/>
        </w:rPr>
        <w:t>вуйте</w:t>
      </w:r>
      <w:proofErr w:type="gramEnd"/>
      <w:r w:rsidRPr="00874611">
        <w:rPr>
          <w:rFonts w:ascii="Times New Roman" w:eastAsia="Times New Roman" w:hAnsi="Times New Roman" w:cs="Times New Roman"/>
          <w:color w:val="000000"/>
          <w:spacing w:val="2"/>
          <w:sz w:val="24"/>
          <w:szCs w:val="20"/>
          <w:lang w:eastAsia="ru-RU"/>
        </w:rPr>
        <w:t xml:space="preserve"> двигательные способности и умения. После освоения </w:t>
      </w:r>
      <w:r w:rsidRPr="00874611">
        <w:rPr>
          <w:rFonts w:ascii="Times New Roman" w:eastAsia="Times New Roman" w:hAnsi="Times New Roman" w:cs="Times New Roman"/>
          <w:color w:val="000000"/>
          <w:spacing w:val="-5"/>
          <w:sz w:val="24"/>
          <w:szCs w:val="20"/>
          <w:lang w:eastAsia="ru-RU"/>
        </w:rPr>
        <w:t>базового варианта игры рекомендуется варьировать условия про</w:t>
      </w:r>
      <w:r w:rsidRPr="00874611">
        <w:rPr>
          <w:rFonts w:ascii="Times New Roman" w:eastAsia="Times New Roman" w:hAnsi="Times New Roman" w:cs="Times New Roman"/>
          <w:color w:val="000000"/>
          <w:spacing w:val="-5"/>
          <w:sz w:val="24"/>
          <w:szCs w:val="20"/>
          <w:lang w:eastAsia="ru-RU"/>
        </w:rPr>
        <w:softHyphen/>
      </w:r>
      <w:r w:rsidRPr="00874611">
        <w:rPr>
          <w:rFonts w:ascii="Times New Roman" w:eastAsia="Times New Roman" w:hAnsi="Times New Roman" w:cs="Times New Roman"/>
          <w:color w:val="000000"/>
          <w:spacing w:val="-1"/>
          <w:sz w:val="24"/>
          <w:szCs w:val="20"/>
          <w:lang w:eastAsia="ru-RU"/>
        </w:rPr>
        <w:t>ведения, число участников, инвентарь, время проведения игры и др. Система упражнений с большими и малыми мячами состав</w:t>
      </w:r>
      <w:r w:rsidRPr="00874611">
        <w:rPr>
          <w:rFonts w:ascii="Times New Roman" w:eastAsia="Times New Roman" w:hAnsi="Times New Roman" w:cs="Times New Roman"/>
          <w:color w:val="000000"/>
          <w:spacing w:val="-1"/>
          <w:sz w:val="24"/>
          <w:szCs w:val="20"/>
          <w:lang w:eastAsia="ru-RU"/>
        </w:rPr>
        <w:softHyphen/>
      </w:r>
      <w:r w:rsidRPr="00874611">
        <w:rPr>
          <w:rFonts w:ascii="Times New Roman" w:eastAsia="Times New Roman" w:hAnsi="Times New Roman" w:cs="Times New Roman"/>
          <w:color w:val="000000"/>
          <w:sz w:val="24"/>
          <w:szCs w:val="20"/>
          <w:lang w:eastAsia="ru-RU"/>
        </w:rPr>
        <w:t>ляет своеобразную школу мяча. Очень важно, чтобы этой шко</w:t>
      </w:r>
      <w:r w:rsidRPr="00874611">
        <w:rPr>
          <w:rFonts w:ascii="Times New Roman" w:eastAsia="Times New Roman" w:hAnsi="Times New Roman" w:cs="Times New Roman"/>
          <w:color w:val="000000"/>
          <w:sz w:val="24"/>
          <w:szCs w:val="20"/>
          <w:lang w:eastAsia="ru-RU"/>
        </w:rPr>
        <w:softHyphen/>
      </w:r>
      <w:r w:rsidRPr="00874611">
        <w:rPr>
          <w:rFonts w:ascii="Times New Roman" w:eastAsia="Times New Roman" w:hAnsi="Times New Roman" w:cs="Times New Roman"/>
          <w:color w:val="000000"/>
          <w:spacing w:val="-2"/>
          <w:sz w:val="24"/>
          <w:szCs w:val="20"/>
          <w:lang w:eastAsia="ru-RU"/>
        </w:rPr>
        <w:t>лой овладел каждый ученик начальных классов. Движения с мя</w:t>
      </w:r>
      <w:r w:rsidRPr="00874611">
        <w:rPr>
          <w:rFonts w:ascii="Times New Roman" w:eastAsia="Times New Roman" w:hAnsi="Times New Roman" w:cs="Times New Roman"/>
          <w:color w:val="000000"/>
          <w:spacing w:val="-2"/>
          <w:sz w:val="24"/>
          <w:szCs w:val="20"/>
          <w:lang w:eastAsia="ru-RU"/>
        </w:rPr>
        <w:softHyphen/>
      </w:r>
      <w:r w:rsidRPr="00874611">
        <w:rPr>
          <w:rFonts w:ascii="Times New Roman" w:eastAsia="Times New Roman" w:hAnsi="Times New Roman" w:cs="Times New Roman"/>
          <w:color w:val="000000"/>
          <w:spacing w:val="-1"/>
          <w:sz w:val="24"/>
          <w:szCs w:val="20"/>
          <w:lang w:eastAsia="ru-RU"/>
        </w:rPr>
        <w:t xml:space="preserve">чом рекомендуется выполнять примерно в равном соотношении </w:t>
      </w:r>
      <w:r w:rsidRPr="00874611">
        <w:rPr>
          <w:rFonts w:ascii="Times New Roman" w:eastAsia="Times New Roman" w:hAnsi="Times New Roman" w:cs="Times New Roman"/>
          <w:color w:val="000000"/>
          <w:spacing w:val="2"/>
          <w:sz w:val="24"/>
          <w:szCs w:val="20"/>
          <w:lang w:eastAsia="ru-RU"/>
        </w:rPr>
        <w:t>для обеих рук и ног.</w:t>
      </w:r>
    </w:p>
    <w:p w:rsidR="00874611" w:rsidRPr="00874611" w:rsidRDefault="00874611" w:rsidP="00874611">
      <w:pPr>
        <w:shd w:val="clear" w:color="auto" w:fill="FFFFFF"/>
        <w:spacing w:before="173" w:after="0" w:line="240" w:lineRule="auto"/>
        <w:jc w:val="center"/>
        <w:rPr>
          <w:rFonts w:ascii="Times New Roman" w:eastAsia="Times New Roman" w:hAnsi="Times New Roman" w:cs="Times New Roman"/>
          <w:b/>
          <w:color w:val="000000"/>
          <w:spacing w:val="-1"/>
          <w:sz w:val="18"/>
          <w:szCs w:val="20"/>
          <w:lang w:eastAsia="ru-RU"/>
        </w:rPr>
      </w:pPr>
    </w:p>
    <w:p w:rsidR="00874611" w:rsidRPr="00874611" w:rsidRDefault="00874611" w:rsidP="00874611">
      <w:pPr>
        <w:shd w:val="clear" w:color="auto" w:fill="FFFFFF"/>
        <w:spacing w:after="0" w:line="240" w:lineRule="auto"/>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4"/>
          <w:sz w:val="24"/>
          <w:szCs w:val="20"/>
          <w:lang w:eastAsia="ru-RU"/>
        </w:rPr>
        <w:t>3. Гимнастика с элементами акробатики</w:t>
      </w:r>
    </w:p>
    <w:p w:rsidR="00874611" w:rsidRPr="00874611" w:rsidRDefault="00874611" w:rsidP="00874611">
      <w:pPr>
        <w:shd w:val="clear" w:color="auto" w:fill="FFFFFF"/>
        <w:spacing w:before="134" w:after="0" w:line="216" w:lineRule="exact"/>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6"/>
          <w:sz w:val="24"/>
          <w:szCs w:val="20"/>
          <w:lang w:eastAsia="ru-RU"/>
        </w:rPr>
        <w:t>Гимнастические упражнения являются одной из основных час</w:t>
      </w:r>
      <w:r w:rsidRPr="00874611">
        <w:rPr>
          <w:rFonts w:ascii="Times New Roman" w:eastAsia="Times New Roman" w:hAnsi="Times New Roman" w:cs="Times New Roman"/>
          <w:color w:val="000000"/>
          <w:spacing w:val="-6"/>
          <w:sz w:val="24"/>
          <w:szCs w:val="20"/>
          <w:lang w:eastAsia="ru-RU"/>
        </w:rPr>
        <w:softHyphen/>
        <w:t>тей содержания уроков физической культуры, физкультурно-оздо</w:t>
      </w:r>
      <w:r w:rsidRPr="00874611">
        <w:rPr>
          <w:rFonts w:ascii="Times New Roman" w:eastAsia="Times New Roman" w:hAnsi="Times New Roman" w:cs="Times New Roman"/>
          <w:color w:val="000000"/>
          <w:spacing w:val="-6"/>
          <w:sz w:val="24"/>
          <w:szCs w:val="20"/>
          <w:lang w:eastAsia="ru-RU"/>
        </w:rPr>
        <w:softHyphen/>
        <w:t xml:space="preserve">ровительных мероприятий в режиме школьного дня, внеклассной </w:t>
      </w:r>
      <w:r w:rsidRPr="00874611">
        <w:rPr>
          <w:rFonts w:ascii="Times New Roman" w:eastAsia="Times New Roman" w:hAnsi="Times New Roman" w:cs="Times New Roman"/>
          <w:color w:val="000000"/>
          <w:spacing w:val="1"/>
          <w:sz w:val="24"/>
          <w:szCs w:val="20"/>
          <w:lang w:eastAsia="ru-RU"/>
        </w:rPr>
        <w:t xml:space="preserve">работы и самостоятельных занятий. В программный материал </w:t>
      </w:r>
      <w:r w:rsidRPr="00874611">
        <w:rPr>
          <w:rFonts w:ascii="Times New Roman" w:eastAsia="Times New Roman" w:hAnsi="Times New Roman" w:cs="Times New Roman"/>
          <w:color w:val="000000"/>
          <w:spacing w:val="-3"/>
          <w:sz w:val="24"/>
          <w:szCs w:val="20"/>
          <w:lang w:eastAsia="ru-RU"/>
        </w:rPr>
        <w:t>1—4 классов входят простейшие виды построений и перестрое</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4"/>
          <w:sz w:val="24"/>
          <w:szCs w:val="20"/>
          <w:lang w:eastAsia="ru-RU"/>
        </w:rPr>
        <w:t>ний, общеразвивающие упражнения без предметов и с разнооб</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3"/>
          <w:sz w:val="24"/>
          <w:szCs w:val="20"/>
          <w:lang w:eastAsia="ru-RU"/>
        </w:rPr>
        <w:t xml:space="preserve">разными предметами, упражнения в лазанье и </w:t>
      </w:r>
      <w:proofErr w:type="spellStart"/>
      <w:r w:rsidRPr="00874611">
        <w:rPr>
          <w:rFonts w:ascii="Times New Roman" w:eastAsia="Times New Roman" w:hAnsi="Times New Roman" w:cs="Times New Roman"/>
          <w:color w:val="000000"/>
          <w:spacing w:val="-3"/>
          <w:sz w:val="24"/>
          <w:szCs w:val="20"/>
          <w:lang w:eastAsia="ru-RU"/>
        </w:rPr>
        <w:t>перелезании</w:t>
      </w:r>
      <w:proofErr w:type="spellEnd"/>
      <w:r w:rsidRPr="00874611">
        <w:rPr>
          <w:rFonts w:ascii="Times New Roman" w:eastAsia="Times New Roman" w:hAnsi="Times New Roman" w:cs="Times New Roman"/>
          <w:color w:val="000000"/>
          <w:spacing w:val="-3"/>
          <w:sz w:val="24"/>
          <w:szCs w:val="20"/>
          <w:lang w:eastAsia="ru-RU"/>
        </w:rPr>
        <w:t>, в равновесии, несложные акробатические и танцевальные упраж</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1"/>
          <w:sz w:val="24"/>
          <w:szCs w:val="20"/>
          <w:lang w:eastAsia="ru-RU"/>
        </w:rPr>
        <w:t>нения и упражнения на гимнастических снарядах (табл. 3).</w:t>
      </w:r>
    </w:p>
    <w:p w:rsidR="00874611" w:rsidRPr="00874611" w:rsidRDefault="00874611" w:rsidP="00874611">
      <w:pPr>
        <w:shd w:val="clear" w:color="auto" w:fill="FFFFFF"/>
        <w:spacing w:before="5" w:after="0" w:line="216" w:lineRule="exact"/>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4"/>
          <w:sz w:val="24"/>
          <w:szCs w:val="20"/>
          <w:lang w:eastAsia="ru-RU"/>
        </w:rPr>
        <w:t xml:space="preserve">Большое значение имеют общеразвивающие упражнения без </w:t>
      </w:r>
      <w:r w:rsidRPr="00874611">
        <w:rPr>
          <w:rFonts w:ascii="Times New Roman" w:eastAsia="Times New Roman" w:hAnsi="Times New Roman" w:cs="Times New Roman"/>
          <w:color w:val="000000"/>
          <w:spacing w:val="-5"/>
          <w:sz w:val="24"/>
          <w:szCs w:val="20"/>
          <w:lang w:eastAsia="ru-RU"/>
        </w:rPr>
        <w:t>предметов. С их помощью можно успешно решать самые разно</w:t>
      </w:r>
      <w:r w:rsidRPr="00874611">
        <w:rPr>
          <w:rFonts w:ascii="Times New Roman" w:eastAsia="Times New Roman" w:hAnsi="Times New Roman" w:cs="Times New Roman"/>
          <w:color w:val="000000"/>
          <w:spacing w:val="-5"/>
          <w:sz w:val="24"/>
          <w:szCs w:val="20"/>
          <w:lang w:eastAsia="ru-RU"/>
        </w:rPr>
        <w:softHyphen/>
        <w:t xml:space="preserve">образные задачи, и прежде всего образовательные. Выполняя эти </w:t>
      </w:r>
      <w:r w:rsidRPr="00874611">
        <w:rPr>
          <w:rFonts w:ascii="Times New Roman" w:eastAsia="Times New Roman" w:hAnsi="Times New Roman" w:cs="Times New Roman"/>
          <w:color w:val="000000"/>
          <w:spacing w:val="-4"/>
          <w:sz w:val="24"/>
          <w:szCs w:val="20"/>
          <w:lang w:eastAsia="ru-RU"/>
        </w:rPr>
        <w:t>упражнения по заданию учителя, а затем самостоятельно, учащи</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3"/>
          <w:sz w:val="24"/>
          <w:szCs w:val="20"/>
          <w:lang w:eastAsia="ru-RU"/>
        </w:rPr>
        <w:t xml:space="preserve">еся получают представление о разнообразном мире движений, </w:t>
      </w:r>
      <w:r w:rsidRPr="00874611">
        <w:rPr>
          <w:rFonts w:ascii="Times New Roman" w:eastAsia="Times New Roman" w:hAnsi="Times New Roman" w:cs="Times New Roman"/>
          <w:color w:val="000000"/>
          <w:spacing w:val="-4"/>
          <w:sz w:val="24"/>
          <w:szCs w:val="20"/>
          <w:lang w:eastAsia="ru-RU"/>
        </w:rPr>
        <w:t xml:space="preserve">который особенно на первых порах является для них новым и </w:t>
      </w:r>
      <w:r w:rsidRPr="00874611">
        <w:rPr>
          <w:rFonts w:ascii="Times New Roman" w:eastAsia="Times New Roman" w:hAnsi="Times New Roman" w:cs="Times New Roman"/>
          <w:color w:val="000000"/>
          <w:sz w:val="24"/>
          <w:szCs w:val="20"/>
          <w:lang w:eastAsia="ru-RU"/>
        </w:rPr>
        <w:t xml:space="preserve">необычным. Именно новизна и необычность являются теми </w:t>
      </w:r>
      <w:r w:rsidRPr="00874611">
        <w:rPr>
          <w:rFonts w:ascii="Times New Roman" w:eastAsia="Times New Roman" w:hAnsi="Times New Roman" w:cs="Times New Roman"/>
          <w:color w:val="000000"/>
          <w:spacing w:val="-3"/>
          <w:sz w:val="24"/>
          <w:szCs w:val="20"/>
          <w:lang w:eastAsia="ru-RU"/>
        </w:rPr>
        <w:t>признаками, по которым их можно отнести к упражнениям, со</w:t>
      </w:r>
      <w:r w:rsidRPr="00874611">
        <w:rPr>
          <w:rFonts w:ascii="Times New Roman" w:eastAsia="Times New Roman" w:hAnsi="Times New Roman" w:cs="Times New Roman"/>
          <w:color w:val="000000"/>
          <w:spacing w:val="-3"/>
          <w:sz w:val="24"/>
          <w:szCs w:val="20"/>
          <w:lang w:eastAsia="ru-RU"/>
        </w:rPr>
        <w:softHyphen/>
        <w:t>действующим развитию разнообразных координационных спо</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4"/>
          <w:sz w:val="24"/>
          <w:szCs w:val="20"/>
          <w:lang w:eastAsia="ru-RU"/>
        </w:rPr>
        <w:t>собностей. Количество общеразвивающих упражнений фактичес</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1"/>
          <w:sz w:val="24"/>
          <w:szCs w:val="20"/>
          <w:lang w:eastAsia="ru-RU"/>
        </w:rPr>
        <w:t xml:space="preserve">ки безгранично. При их выборе для каждого урока следует идти </w:t>
      </w:r>
      <w:r w:rsidRPr="00874611">
        <w:rPr>
          <w:rFonts w:ascii="Times New Roman" w:eastAsia="Times New Roman" w:hAnsi="Times New Roman" w:cs="Times New Roman"/>
          <w:color w:val="000000"/>
          <w:spacing w:val="-5"/>
          <w:sz w:val="24"/>
          <w:szCs w:val="20"/>
          <w:lang w:eastAsia="ru-RU"/>
        </w:rPr>
        <w:t xml:space="preserve">от более </w:t>
      </w:r>
      <w:proofErr w:type="gramStart"/>
      <w:r w:rsidRPr="00874611">
        <w:rPr>
          <w:rFonts w:ascii="Times New Roman" w:eastAsia="Times New Roman" w:hAnsi="Times New Roman" w:cs="Times New Roman"/>
          <w:color w:val="000000"/>
          <w:spacing w:val="-5"/>
          <w:sz w:val="24"/>
          <w:szCs w:val="20"/>
          <w:lang w:eastAsia="ru-RU"/>
        </w:rPr>
        <w:t>простых</w:t>
      </w:r>
      <w:proofErr w:type="gramEnd"/>
      <w:r w:rsidRPr="00874611">
        <w:rPr>
          <w:rFonts w:ascii="Times New Roman" w:eastAsia="Times New Roman" w:hAnsi="Times New Roman" w:cs="Times New Roman"/>
          <w:color w:val="000000"/>
          <w:spacing w:val="-5"/>
          <w:sz w:val="24"/>
          <w:szCs w:val="20"/>
          <w:lang w:eastAsia="ru-RU"/>
        </w:rPr>
        <w:t xml:space="preserve">, освоенных к более сложным. В урок следует </w:t>
      </w:r>
      <w:r w:rsidRPr="00874611">
        <w:rPr>
          <w:rFonts w:ascii="Times New Roman" w:eastAsia="Times New Roman" w:hAnsi="Times New Roman" w:cs="Times New Roman"/>
          <w:color w:val="000000"/>
          <w:spacing w:val="-3"/>
          <w:sz w:val="24"/>
          <w:szCs w:val="20"/>
          <w:lang w:eastAsia="ru-RU"/>
        </w:rPr>
        <w:t>включать от 3—4 до 7—8 таких упражнений. Затрачивая на каж</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2"/>
          <w:sz w:val="24"/>
          <w:szCs w:val="20"/>
          <w:lang w:eastAsia="ru-RU"/>
        </w:rPr>
        <w:t>дом занятии примерно 3—6 мин на общеразвивающие упражне</w:t>
      </w:r>
      <w:r w:rsidRPr="00874611">
        <w:rPr>
          <w:rFonts w:ascii="Times New Roman" w:eastAsia="Times New Roman" w:hAnsi="Times New Roman" w:cs="Times New Roman"/>
          <w:color w:val="000000"/>
          <w:spacing w:val="-2"/>
          <w:sz w:val="24"/>
          <w:szCs w:val="20"/>
          <w:lang w:eastAsia="ru-RU"/>
        </w:rPr>
        <w:softHyphen/>
      </w:r>
      <w:r w:rsidRPr="00874611">
        <w:rPr>
          <w:rFonts w:ascii="Times New Roman" w:eastAsia="Times New Roman" w:hAnsi="Times New Roman" w:cs="Times New Roman"/>
          <w:color w:val="000000"/>
          <w:spacing w:val="-4"/>
          <w:sz w:val="24"/>
          <w:szCs w:val="20"/>
          <w:lang w:eastAsia="ru-RU"/>
        </w:rPr>
        <w:t>ния без предметов, уже через несколько месяцев регулярных за</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3"/>
          <w:sz w:val="24"/>
          <w:szCs w:val="20"/>
          <w:lang w:eastAsia="ru-RU"/>
        </w:rPr>
        <w:t>нятий можно значительно улучшить у учащихся начальной шко</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1"/>
          <w:sz w:val="24"/>
          <w:szCs w:val="20"/>
          <w:lang w:eastAsia="ru-RU"/>
        </w:rPr>
        <w:t xml:space="preserve">лы </w:t>
      </w:r>
      <w:proofErr w:type="spellStart"/>
      <w:r w:rsidRPr="00874611">
        <w:rPr>
          <w:rFonts w:ascii="Times New Roman" w:eastAsia="Times New Roman" w:hAnsi="Times New Roman" w:cs="Times New Roman"/>
          <w:color w:val="000000"/>
          <w:spacing w:val="1"/>
          <w:sz w:val="24"/>
          <w:szCs w:val="20"/>
          <w:lang w:eastAsia="ru-RU"/>
        </w:rPr>
        <w:t>кинестезические</w:t>
      </w:r>
      <w:proofErr w:type="spellEnd"/>
      <w:r w:rsidRPr="00874611">
        <w:rPr>
          <w:rFonts w:ascii="Times New Roman" w:eastAsia="Times New Roman" w:hAnsi="Times New Roman" w:cs="Times New Roman"/>
          <w:color w:val="000000"/>
          <w:spacing w:val="1"/>
          <w:sz w:val="24"/>
          <w:szCs w:val="20"/>
          <w:lang w:eastAsia="ru-RU"/>
        </w:rPr>
        <w:t xml:space="preserve"> восприятия и представления о скорости, </w:t>
      </w:r>
      <w:r w:rsidRPr="00874611">
        <w:rPr>
          <w:rFonts w:ascii="Times New Roman" w:eastAsia="Times New Roman" w:hAnsi="Times New Roman" w:cs="Times New Roman"/>
          <w:color w:val="000000"/>
          <w:spacing w:val="-4"/>
          <w:sz w:val="24"/>
          <w:szCs w:val="20"/>
          <w:lang w:eastAsia="ru-RU"/>
        </w:rPr>
        <w:t>ритме, темпе, амплитуде и степени мышечных усилий. Учитель должен постоянно уделять внимание правильному (т. е. адекват</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z w:val="24"/>
          <w:szCs w:val="20"/>
          <w:lang w:eastAsia="ru-RU"/>
        </w:rPr>
        <w:t xml:space="preserve">ному и точному), а также своевременному (например, под счет </w:t>
      </w:r>
      <w:r w:rsidRPr="00874611">
        <w:rPr>
          <w:rFonts w:ascii="Times New Roman" w:eastAsia="Times New Roman" w:hAnsi="Times New Roman" w:cs="Times New Roman"/>
          <w:color w:val="000000"/>
          <w:spacing w:val="11"/>
          <w:sz w:val="24"/>
          <w:szCs w:val="20"/>
          <w:lang w:eastAsia="ru-RU"/>
        </w:rPr>
        <w:t xml:space="preserve">или музыку) выполнению общеразвивающих упражнений. </w:t>
      </w:r>
      <w:r w:rsidRPr="00874611">
        <w:rPr>
          <w:rFonts w:ascii="Times New Roman" w:eastAsia="Times New Roman" w:hAnsi="Times New Roman" w:cs="Times New Roman"/>
          <w:color w:val="000000"/>
          <w:spacing w:val="-6"/>
          <w:sz w:val="24"/>
          <w:szCs w:val="20"/>
          <w:lang w:eastAsia="ru-RU"/>
        </w:rPr>
        <w:t>В каждый урок следует включать новые общеразвивающие уп</w:t>
      </w:r>
      <w:r w:rsidRPr="00874611">
        <w:rPr>
          <w:rFonts w:ascii="Times New Roman" w:eastAsia="Times New Roman" w:hAnsi="Times New Roman" w:cs="Times New Roman"/>
          <w:color w:val="000000"/>
          <w:spacing w:val="-6"/>
          <w:sz w:val="24"/>
          <w:szCs w:val="20"/>
          <w:lang w:eastAsia="ru-RU"/>
        </w:rPr>
        <w:softHyphen/>
      </w:r>
      <w:r w:rsidRPr="00874611">
        <w:rPr>
          <w:rFonts w:ascii="Times New Roman" w:eastAsia="Times New Roman" w:hAnsi="Times New Roman" w:cs="Times New Roman"/>
          <w:color w:val="000000"/>
          <w:sz w:val="24"/>
          <w:szCs w:val="20"/>
          <w:lang w:eastAsia="ru-RU"/>
        </w:rPr>
        <w:t xml:space="preserve">ражнения или их варианты, так как многократное повторение </w:t>
      </w:r>
      <w:r w:rsidRPr="00874611">
        <w:rPr>
          <w:rFonts w:ascii="Times New Roman" w:eastAsia="Times New Roman" w:hAnsi="Times New Roman" w:cs="Times New Roman"/>
          <w:color w:val="000000"/>
          <w:spacing w:val="-5"/>
          <w:sz w:val="24"/>
          <w:szCs w:val="20"/>
          <w:lang w:eastAsia="ru-RU"/>
        </w:rPr>
        <w:t>одних и тех же упражнений не даст нужного эффекта, будет не</w:t>
      </w:r>
      <w:r w:rsidRPr="00874611">
        <w:rPr>
          <w:rFonts w:ascii="Times New Roman" w:eastAsia="Times New Roman" w:hAnsi="Times New Roman" w:cs="Times New Roman"/>
          <w:color w:val="000000"/>
          <w:spacing w:val="-5"/>
          <w:sz w:val="24"/>
          <w:szCs w:val="20"/>
          <w:lang w:eastAsia="ru-RU"/>
        </w:rPr>
        <w:softHyphen/>
      </w:r>
      <w:r w:rsidRPr="00874611">
        <w:rPr>
          <w:rFonts w:ascii="Times New Roman" w:eastAsia="Times New Roman" w:hAnsi="Times New Roman" w:cs="Times New Roman"/>
          <w:color w:val="000000"/>
          <w:spacing w:val="-3"/>
          <w:sz w:val="24"/>
          <w:szCs w:val="20"/>
          <w:lang w:eastAsia="ru-RU"/>
        </w:rPr>
        <w:t>интересно ученикам.</w:t>
      </w:r>
    </w:p>
    <w:p w:rsidR="00874611" w:rsidRPr="00874611" w:rsidRDefault="00874611" w:rsidP="00874611">
      <w:pPr>
        <w:shd w:val="clear" w:color="auto" w:fill="FFFFFF"/>
        <w:spacing w:before="10" w:after="0" w:line="216" w:lineRule="exact"/>
        <w:ind w:right="10"/>
        <w:jc w:val="both"/>
        <w:rPr>
          <w:rFonts w:ascii="Times New Roman" w:eastAsia="Times New Roman" w:hAnsi="Times New Roman" w:cs="Times New Roman"/>
          <w:sz w:val="24"/>
          <w:szCs w:val="20"/>
          <w:lang w:eastAsia="ru-RU"/>
        </w:rPr>
      </w:pPr>
      <w:proofErr w:type="gramStart"/>
      <w:r w:rsidRPr="00874611">
        <w:rPr>
          <w:rFonts w:ascii="Times New Roman" w:eastAsia="Times New Roman" w:hAnsi="Times New Roman" w:cs="Times New Roman"/>
          <w:color w:val="000000"/>
          <w:spacing w:val="-4"/>
          <w:sz w:val="24"/>
          <w:szCs w:val="20"/>
          <w:lang w:eastAsia="ru-RU"/>
        </w:rPr>
        <w:t>Одним из важнейших средств всестороннего развития коор</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1"/>
          <w:sz w:val="24"/>
          <w:szCs w:val="20"/>
          <w:lang w:eastAsia="ru-RU"/>
        </w:rPr>
        <w:t xml:space="preserve">динационных способностей, усвоения разнообразных навыков </w:t>
      </w:r>
      <w:r w:rsidRPr="00874611">
        <w:rPr>
          <w:rFonts w:ascii="Times New Roman" w:eastAsia="Times New Roman" w:hAnsi="Times New Roman" w:cs="Times New Roman"/>
          <w:color w:val="000000"/>
          <w:spacing w:val="-3"/>
          <w:sz w:val="24"/>
          <w:szCs w:val="20"/>
          <w:lang w:eastAsia="ru-RU"/>
        </w:rPr>
        <w:t>(письмо, рисование, резьба, лепка, конструирование), стимули</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4"/>
          <w:sz w:val="24"/>
          <w:szCs w:val="20"/>
          <w:lang w:eastAsia="ru-RU"/>
        </w:rPr>
        <w:t xml:space="preserve">рования умственной активности младших школьников являются общеразвивающие упражнения с предметами: </w:t>
      </w:r>
      <w:r w:rsidRPr="00874611">
        <w:rPr>
          <w:rFonts w:ascii="Times New Roman" w:eastAsia="Times New Roman" w:hAnsi="Times New Roman" w:cs="Times New Roman"/>
          <w:color w:val="000000"/>
          <w:spacing w:val="-4"/>
          <w:sz w:val="24"/>
          <w:szCs w:val="20"/>
          <w:lang w:eastAsia="ru-RU"/>
        </w:rPr>
        <w:lastRenderedPageBreak/>
        <w:t>малыми и больши</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2"/>
          <w:sz w:val="24"/>
          <w:szCs w:val="20"/>
          <w:lang w:eastAsia="ru-RU"/>
        </w:rPr>
        <w:t>ми мячами, палками, флажками, лентой, обручем.</w:t>
      </w:r>
      <w:proofErr w:type="gramEnd"/>
      <w:r w:rsidRPr="00874611">
        <w:rPr>
          <w:rFonts w:ascii="Times New Roman" w:eastAsia="Times New Roman" w:hAnsi="Times New Roman" w:cs="Times New Roman"/>
          <w:color w:val="000000"/>
          <w:spacing w:val="2"/>
          <w:sz w:val="24"/>
          <w:szCs w:val="20"/>
          <w:lang w:eastAsia="ru-RU"/>
        </w:rPr>
        <w:t xml:space="preserve"> Упражнений </w:t>
      </w:r>
      <w:r w:rsidRPr="00874611">
        <w:rPr>
          <w:rFonts w:ascii="Times New Roman" w:eastAsia="Times New Roman" w:hAnsi="Times New Roman" w:cs="Times New Roman"/>
          <w:color w:val="000000"/>
          <w:spacing w:val="-3"/>
          <w:sz w:val="24"/>
          <w:szCs w:val="20"/>
          <w:lang w:eastAsia="ru-RU"/>
        </w:rPr>
        <w:t>и комбинаций с предметами может быть неограниченное коли</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4"/>
          <w:sz w:val="24"/>
          <w:szCs w:val="20"/>
          <w:lang w:eastAsia="ru-RU"/>
        </w:rPr>
        <w:t>чество. Преподаватель должен помнить, что упражнения с пред</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2"/>
          <w:sz w:val="24"/>
          <w:szCs w:val="20"/>
          <w:lang w:eastAsia="ru-RU"/>
        </w:rPr>
        <w:t>метами должны содержать элементы новизны. Если для этой це</w:t>
      </w:r>
      <w:r w:rsidRPr="00874611">
        <w:rPr>
          <w:rFonts w:ascii="Times New Roman" w:eastAsia="Times New Roman" w:hAnsi="Times New Roman" w:cs="Times New Roman"/>
          <w:color w:val="000000"/>
          <w:spacing w:val="-2"/>
          <w:sz w:val="24"/>
          <w:szCs w:val="20"/>
          <w:lang w:eastAsia="ru-RU"/>
        </w:rPr>
        <w:softHyphen/>
      </w:r>
      <w:r w:rsidRPr="00874611">
        <w:rPr>
          <w:rFonts w:ascii="Times New Roman" w:eastAsia="Times New Roman" w:hAnsi="Times New Roman" w:cs="Times New Roman"/>
          <w:color w:val="000000"/>
          <w:spacing w:val="1"/>
          <w:sz w:val="24"/>
          <w:szCs w:val="20"/>
          <w:lang w:eastAsia="ru-RU"/>
        </w:rPr>
        <w:t xml:space="preserve">ли применяются знакомые упражнения, их следует выполнять </w:t>
      </w:r>
      <w:r w:rsidRPr="00874611">
        <w:rPr>
          <w:rFonts w:ascii="Times New Roman" w:eastAsia="Times New Roman" w:hAnsi="Times New Roman" w:cs="Times New Roman"/>
          <w:color w:val="000000"/>
          <w:spacing w:val="2"/>
          <w:sz w:val="24"/>
          <w:szCs w:val="20"/>
          <w:lang w:eastAsia="ru-RU"/>
        </w:rPr>
        <w:t>при изменении отдельных характеристик движения (простран</w:t>
      </w:r>
      <w:r w:rsidRPr="00874611">
        <w:rPr>
          <w:rFonts w:ascii="Times New Roman" w:eastAsia="Times New Roman" w:hAnsi="Times New Roman" w:cs="Times New Roman"/>
          <w:color w:val="000000"/>
          <w:spacing w:val="-2"/>
          <w:sz w:val="24"/>
          <w:szCs w:val="20"/>
          <w:lang w:eastAsia="ru-RU"/>
        </w:rPr>
        <w:t xml:space="preserve">ственных, временных, силовых) или всей формы привычного </w:t>
      </w:r>
      <w:r w:rsidRPr="00874611">
        <w:rPr>
          <w:rFonts w:ascii="Times New Roman" w:eastAsia="Times New Roman" w:hAnsi="Times New Roman" w:cs="Times New Roman"/>
          <w:color w:val="000000"/>
          <w:spacing w:val="-4"/>
          <w:sz w:val="24"/>
          <w:szCs w:val="20"/>
          <w:lang w:eastAsia="ru-RU"/>
        </w:rPr>
        <w:t>двигательного действия. Среди упражнений с предметами наи</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5"/>
          <w:sz w:val="24"/>
          <w:szCs w:val="20"/>
          <w:lang w:eastAsia="ru-RU"/>
        </w:rPr>
        <w:t xml:space="preserve">большее внимание следует уделять упражнениям с большими и </w:t>
      </w:r>
      <w:r w:rsidRPr="00874611">
        <w:rPr>
          <w:rFonts w:ascii="Times New Roman" w:eastAsia="Times New Roman" w:hAnsi="Times New Roman" w:cs="Times New Roman"/>
          <w:color w:val="000000"/>
          <w:spacing w:val="-2"/>
          <w:sz w:val="24"/>
          <w:szCs w:val="20"/>
          <w:lang w:eastAsia="ru-RU"/>
        </w:rPr>
        <w:t>малыми мячами.</w:t>
      </w:r>
    </w:p>
    <w:p w:rsidR="00874611" w:rsidRPr="00874611" w:rsidRDefault="00874611" w:rsidP="00874611">
      <w:pPr>
        <w:shd w:val="clear" w:color="auto" w:fill="FFFFFF"/>
        <w:spacing w:after="0" w:line="216" w:lineRule="exact"/>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2"/>
          <w:sz w:val="24"/>
          <w:szCs w:val="20"/>
          <w:lang w:eastAsia="ru-RU"/>
        </w:rPr>
        <w:t xml:space="preserve">Большое значение в физическом воспитании младших </w:t>
      </w:r>
      <w:r w:rsidRPr="00874611">
        <w:rPr>
          <w:rFonts w:ascii="Times New Roman" w:eastAsia="Times New Roman" w:hAnsi="Times New Roman" w:cs="Times New Roman"/>
          <w:color w:val="000000"/>
          <w:spacing w:val="-4"/>
          <w:sz w:val="24"/>
          <w:szCs w:val="20"/>
          <w:lang w:eastAsia="ru-RU"/>
        </w:rPr>
        <w:t>школьников имеют также акробатические и танцевальные упраж</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1"/>
          <w:sz w:val="24"/>
          <w:szCs w:val="20"/>
          <w:lang w:eastAsia="ru-RU"/>
        </w:rPr>
        <w:t>нения. Это связано с их разнообразием, высокой эмоциональ</w:t>
      </w:r>
      <w:r w:rsidRPr="00874611">
        <w:rPr>
          <w:rFonts w:ascii="Times New Roman" w:eastAsia="Times New Roman" w:hAnsi="Times New Roman" w:cs="Times New Roman"/>
          <w:color w:val="000000"/>
          <w:spacing w:val="-1"/>
          <w:sz w:val="24"/>
          <w:szCs w:val="20"/>
          <w:lang w:eastAsia="ru-RU"/>
        </w:rPr>
        <w:softHyphen/>
      </w:r>
      <w:r w:rsidRPr="00874611">
        <w:rPr>
          <w:rFonts w:ascii="Times New Roman" w:eastAsia="Times New Roman" w:hAnsi="Times New Roman" w:cs="Times New Roman"/>
          <w:color w:val="000000"/>
          <w:spacing w:val="-3"/>
          <w:sz w:val="24"/>
          <w:szCs w:val="20"/>
          <w:lang w:eastAsia="ru-RU"/>
        </w:rPr>
        <w:t>ностью, возможностью разносторонне влиять на организм, ми</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1"/>
          <w:sz w:val="24"/>
          <w:szCs w:val="20"/>
          <w:lang w:eastAsia="ru-RU"/>
        </w:rPr>
        <w:t>нимальной потребностью в специальном оборудовании.</w:t>
      </w:r>
    </w:p>
    <w:p w:rsidR="00874611" w:rsidRPr="00874611" w:rsidRDefault="00874611" w:rsidP="00874611">
      <w:pPr>
        <w:shd w:val="clear" w:color="auto" w:fill="FFFFFF"/>
        <w:spacing w:before="10" w:after="0" w:line="216" w:lineRule="exact"/>
        <w:ind w:right="14"/>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4"/>
          <w:sz w:val="24"/>
          <w:szCs w:val="20"/>
          <w:lang w:eastAsia="ru-RU"/>
        </w:rPr>
        <w:t>Выполняя программный материал по построению и перест</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z w:val="24"/>
          <w:szCs w:val="20"/>
          <w:lang w:eastAsia="ru-RU"/>
        </w:rPr>
        <w:t>роению, желательно чаще проводить их в игровой форме. Осо</w:t>
      </w:r>
      <w:r w:rsidRPr="00874611">
        <w:rPr>
          <w:rFonts w:ascii="Times New Roman" w:eastAsia="Times New Roman" w:hAnsi="Times New Roman" w:cs="Times New Roman"/>
          <w:color w:val="000000"/>
          <w:sz w:val="24"/>
          <w:szCs w:val="20"/>
          <w:lang w:eastAsia="ru-RU"/>
        </w:rPr>
        <w:softHyphen/>
      </w:r>
      <w:r w:rsidRPr="00874611">
        <w:rPr>
          <w:rFonts w:ascii="Times New Roman" w:eastAsia="Times New Roman" w:hAnsi="Times New Roman" w:cs="Times New Roman"/>
          <w:color w:val="000000"/>
          <w:spacing w:val="-5"/>
          <w:sz w:val="24"/>
          <w:szCs w:val="20"/>
          <w:lang w:eastAsia="ru-RU"/>
        </w:rPr>
        <w:t xml:space="preserve">бое значение следует придавать сохранению правильной осанки, </w:t>
      </w:r>
      <w:r w:rsidRPr="00874611">
        <w:rPr>
          <w:rFonts w:ascii="Times New Roman" w:eastAsia="Times New Roman" w:hAnsi="Times New Roman" w:cs="Times New Roman"/>
          <w:color w:val="000000"/>
          <w:spacing w:val="-4"/>
          <w:sz w:val="24"/>
          <w:szCs w:val="20"/>
          <w:lang w:eastAsia="ru-RU"/>
        </w:rPr>
        <w:t>точности исходных и конечных положений, движений тела и ко</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6"/>
          <w:sz w:val="24"/>
          <w:szCs w:val="20"/>
          <w:lang w:eastAsia="ru-RU"/>
        </w:rPr>
        <w:t>нечностей.</w:t>
      </w:r>
    </w:p>
    <w:p w:rsidR="00874611" w:rsidRPr="00874611" w:rsidRDefault="00874611" w:rsidP="00874611">
      <w:pPr>
        <w:keepNext/>
        <w:shd w:val="clear" w:color="auto" w:fill="FFFFFF"/>
        <w:spacing w:before="154" w:after="0" w:line="240" w:lineRule="auto"/>
        <w:jc w:val="center"/>
        <w:outlineLvl w:val="2"/>
        <w:rPr>
          <w:rFonts w:ascii="Times New Roman" w:eastAsia="Times New Roman" w:hAnsi="Times New Roman" w:cs="Times New Roman"/>
          <w:b/>
          <w:color w:val="000000"/>
          <w:spacing w:val="2"/>
          <w:sz w:val="18"/>
          <w:szCs w:val="20"/>
          <w:lang w:eastAsia="ru-RU"/>
        </w:rPr>
      </w:pPr>
      <w:r w:rsidRPr="00874611">
        <w:rPr>
          <w:rFonts w:ascii="Times New Roman" w:eastAsia="Times New Roman" w:hAnsi="Times New Roman" w:cs="Times New Roman"/>
          <w:b/>
          <w:color w:val="000000"/>
          <w:spacing w:val="2"/>
          <w:sz w:val="18"/>
          <w:szCs w:val="20"/>
          <w:lang w:eastAsia="ru-RU"/>
        </w:rPr>
        <w:t>Программный материал по гимнастике с элементами акробатики</w:t>
      </w:r>
    </w:p>
    <w:p w:rsidR="00874611" w:rsidRPr="00874611" w:rsidRDefault="00874611" w:rsidP="00874611">
      <w:pPr>
        <w:shd w:val="clear" w:color="auto" w:fill="FFFFFF"/>
        <w:spacing w:before="5" w:after="0" w:line="240" w:lineRule="auto"/>
        <w:rPr>
          <w:rFonts w:ascii="Times New Roman" w:eastAsia="Times New Roman" w:hAnsi="Times New Roman" w:cs="Times New Roman"/>
          <w:sz w:val="20"/>
          <w:szCs w:val="20"/>
          <w:lang w:eastAsia="ru-RU"/>
        </w:rPr>
      </w:pPr>
      <w:r w:rsidRPr="00874611">
        <w:rPr>
          <w:rFonts w:ascii="Arial" w:eastAsia="Times New Roman" w:hAnsi="Arial" w:cs="Times New Roman"/>
          <w:i/>
          <w:color w:val="000000"/>
          <w:spacing w:val="-1"/>
          <w:sz w:val="15"/>
          <w:szCs w:val="20"/>
          <w:lang w:eastAsia="ru-RU"/>
        </w:rPr>
        <w:t>Таблица 3</w:t>
      </w:r>
    </w:p>
    <w:p w:rsidR="00874611" w:rsidRPr="00874611" w:rsidRDefault="00874611" w:rsidP="00874611">
      <w:pPr>
        <w:spacing w:after="96" w:line="240" w:lineRule="auto"/>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486"/>
        <w:gridCol w:w="2006"/>
        <w:gridCol w:w="1987"/>
        <w:gridCol w:w="1785"/>
        <w:gridCol w:w="49"/>
        <w:gridCol w:w="2026"/>
      </w:tblGrid>
      <w:tr w:rsidR="00874611" w:rsidRPr="00874611" w:rsidTr="00874611">
        <w:trPr>
          <w:cantSplit/>
          <w:trHeight w:hRule="exact" w:val="384"/>
        </w:trPr>
        <w:tc>
          <w:tcPr>
            <w:tcW w:w="2486"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Основная направленность</w:t>
            </w:r>
            <w:r w:rsidRPr="00874611">
              <w:rPr>
                <w:rFonts w:ascii="Times New Roman" w:eastAsia="Times New Roman" w:hAnsi="Times New Roman" w:cs="Times New Roman"/>
                <w:sz w:val="20"/>
                <w:szCs w:val="20"/>
                <w:lang w:eastAsia="ru-RU"/>
              </w:rPr>
              <w:t xml:space="preserve"> </w:t>
            </w:r>
          </w:p>
        </w:tc>
        <w:tc>
          <w:tcPr>
            <w:tcW w:w="7853" w:type="dxa"/>
            <w:gridSpan w:val="5"/>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351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0"/>
                <w:szCs w:val="20"/>
                <w:lang w:eastAsia="ru-RU"/>
              </w:rPr>
              <w:t>Классы</w:t>
            </w:r>
            <w:r w:rsidRPr="00874611">
              <w:rPr>
                <w:rFonts w:ascii="Times New Roman" w:eastAsia="Times New Roman" w:hAnsi="Times New Roman" w:cs="Times New Roman"/>
                <w:sz w:val="20"/>
                <w:szCs w:val="20"/>
                <w:lang w:eastAsia="ru-RU"/>
              </w:rPr>
              <w:t xml:space="preserve"> </w:t>
            </w:r>
          </w:p>
        </w:tc>
      </w:tr>
      <w:tr w:rsidR="00874611" w:rsidRPr="00874611" w:rsidTr="00874611">
        <w:trPr>
          <w:cantSplit/>
          <w:trHeight w:hRule="exact" w:val="269"/>
        </w:trPr>
        <w:tc>
          <w:tcPr>
            <w:tcW w:w="2486"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993" w:type="dxa"/>
            <w:gridSpan w:val="2"/>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8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1                   |                   2</w:t>
            </w:r>
            <w:r w:rsidRPr="00874611">
              <w:rPr>
                <w:rFonts w:ascii="Times New Roman" w:eastAsia="Times New Roman" w:hAnsi="Times New Roman" w:cs="Times New Roman"/>
                <w:sz w:val="20"/>
                <w:szCs w:val="20"/>
                <w:lang w:eastAsia="ru-RU"/>
              </w:rPr>
              <w:t xml:space="preserve"> </w:t>
            </w:r>
          </w:p>
        </w:tc>
        <w:tc>
          <w:tcPr>
            <w:tcW w:w="1785" w:type="dxa"/>
            <w:tcBorders>
              <w:top w:val="single" w:sz="6" w:space="0" w:color="auto"/>
              <w:left w:val="single" w:sz="6" w:space="0" w:color="auto"/>
              <w:bottom w:val="single" w:sz="6" w:space="0" w:color="auto"/>
              <w:right w:val="single" w:sz="4" w:space="0" w:color="auto"/>
            </w:tcBorders>
            <w:shd w:val="clear" w:color="auto" w:fill="FFFFFF"/>
          </w:tcPr>
          <w:p w:rsidR="00874611" w:rsidRPr="00874611" w:rsidRDefault="00874611" w:rsidP="00874611">
            <w:pPr>
              <w:shd w:val="clear" w:color="auto" w:fill="FFFFFF"/>
              <w:spacing w:after="0" w:line="240" w:lineRule="auto"/>
              <w:ind w:left="76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0"/>
                <w:szCs w:val="20"/>
                <w:lang w:eastAsia="ru-RU"/>
              </w:rPr>
              <w:t>3                                    4</w:t>
            </w:r>
            <w:r w:rsidRPr="00874611">
              <w:rPr>
                <w:rFonts w:ascii="Times New Roman" w:eastAsia="Times New Roman" w:hAnsi="Times New Roman" w:cs="Times New Roman"/>
                <w:sz w:val="20"/>
                <w:szCs w:val="20"/>
                <w:lang w:eastAsia="ru-RU"/>
              </w:rPr>
              <w:t xml:space="preserve"> </w:t>
            </w:r>
          </w:p>
        </w:tc>
        <w:tc>
          <w:tcPr>
            <w:tcW w:w="2075" w:type="dxa"/>
            <w:gridSpan w:val="2"/>
            <w:tcBorders>
              <w:top w:val="single" w:sz="6" w:space="0" w:color="auto"/>
              <w:left w:val="single" w:sz="4"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763"/>
              <w:rPr>
                <w:rFonts w:ascii="Times New Roman" w:eastAsia="Times New Roman" w:hAnsi="Times New Roman" w:cs="Times New Roman"/>
                <w:sz w:val="20"/>
                <w:szCs w:val="20"/>
                <w:lang w:eastAsia="ru-RU"/>
              </w:rPr>
            </w:pPr>
            <w:r w:rsidRPr="00874611">
              <w:rPr>
                <w:rFonts w:ascii="Times New Roman" w:eastAsia="Times New Roman" w:hAnsi="Times New Roman" w:cs="Times New Roman"/>
                <w:sz w:val="20"/>
                <w:szCs w:val="20"/>
                <w:lang w:eastAsia="ru-RU"/>
              </w:rPr>
              <w:t>4</w:t>
            </w:r>
          </w:p>
        </w:tc>
      </w:tr>
      <w:tr w:rsidR="00874611" w:rsidRPr="00874611" w:rsidTr="00874611">
        <w:trPr>
          <w:cantSplit/>
          <w:trHeight w:hRule="exact" w:val="259"/>
        </w:trPr>
        <w:tc>
          <w:tcPr>
            <w:tcW w:w="2486"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11" w:lineRule="exact"/>
              <w:ind w:left="72" w:right="72" w:hanging="5"/>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0"/>
                <w:szCs w:val="20"/>
                <w:lang w:eastAsia="ru-RU"/>
              </w:rPr>
              <w:t xml:space="preserve">На освоение </w:t>
            </w:r>
            <w:proofErr w:type="spellStart"/>
            <w:r w:rsidRPr="00874611">
              <w:rPr>
                <w:rFonts w:ascii="Times New Roman" w:eastAsia="Times New Roman" w:hAnsi="Times New Roman" w:cs="Times New Roman"/>
                <w:color w:val="000000"/>
                <w:spacing w:val="4"/>
                <w:sz w:val="20"/>
                <w:szCs w:val="20"/>
                <w:lang w:eastAsia="ru-RU"/>
              </w:rPr>
              <w:t>общераз-</w:t>
            </w:r>
            <w:r w:rsidRPr="00874611">
              <w:rPr>
                <w:rFonts w:ascii="Times New Roman" w:eastAsia="Times New Roman" w:hAnsi="Times New Roman" w:cs="Times New Roman"/>
                <w:color w:val="000000"/>
                <w:spacing w:val="3"/>
                <w:sz w:val="20"/>
                <w:szCs w:val="20"/>
                <w:lang w:eastAsia="ru-RU"/>
              </w:rPr>
              <w:t>вивающих</w:t>
            </w:r>
            <w:proofErr w:type="spellEnd"/>
            <w:r w:rsidRPr="00874611">
              <w:rPr>
                <w:rFonts w:ascii="Times New Roman" w:eastAsia="Times New Roman" w:hAnsi="Times New Roman" w:cs="Times New Roman"/>
                <w:color w:val="000000"/>
                <w:spacing w:val="3"/>
                <w:sz w:val="20"/>
                <w:szCs w:val="20"/>
                <w:lang w:eastAsia="ru-RU"/>
              </w:rPr>
              <w:t xml:space="preserve"> упражнений </w:t>
            </w:r>
            <w:r w:rsidRPr="00874611">
              <w:rPr>
                <w:rFonts w:ascii="Times New Roman" w:eastAsia="Times New Roman" w:hAnsi="Times New Roman" w:cs="Times New Roman"/>
                <w:color w:val="000000"/>
                <w:spacing w:val="-1"/>
                <w:sz w:val="20"/>
                <w:szCs w:val="20"/>
                <w:lang w:eastAsia="ru-RU"/>
              </w:rPr>
              <w:t xml:space="preserve">с предметами, развитие </w:t>
            </w:r>
            <w:r w:rsidRPr="00874611">
              <w:rPr>
                <w:rFonts w:ascii="Times New Roman" w:eastAsia="Times New Roman" w:hAnsi="Times New Roman" w:cs="Times New Roman"/>
                <w:color w:val="000000"/>
                <w:spacing w:val="4"/>
                <w:sz w:val="20"/>
                <w:szCs w:val="20"/>
                <w:lang w:eastAsia="ru-RU"/>
              </w:rPr>
              <w:t>координационных, си</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3"/>
                <w:sz w:val="20"/>
                <w:szCs w:val="20"/>
                <w:lang w:eastAsia="ru-RU"/>
              </w:rPr>
              <w:t xml:space="preserve">ловых способностей и </w:t>
            </w:r>
            <w:r w:rsidRPr="00874611">
              <w:rPr>
                <w:rFonts w:ascii="Times New Roman" w:eastAsia="Times New Roman" w:hAnsi="Times New Roman" w:cs="Times New Roman"/>
                <w:color w:val="000000"/>
                <w:spacing w:val="-2"/>
                <w:sz w:val="20"/>
                <w:szCs w:val="20"/>
                <w:lang w:eastAsia="ru-RU"/>
              </w:rPr>
              <w:t>гибкости</w:t>
            </w:r>
            <w:r w:rsidRPr="00874611">
              <w:rPr>
                <w:rFonts w:ascii="Times New Roman" w:eastAsia="Times New Roman" w:hAnsi="Times New Roman" w:cs="Times New Roman"/>
                <w:sz w:val="20"/>
                <w:szCs w:val="20"/>
                <w:lang w:eastAsia="ru-RU"/>
              </w:rPr>
              <w:t xml:space="preserve"> </w:t>
            </w:r>
          </w:p>
        </w:tc>
        <w:tc>
          <w:tcPr>
            <w:tcW w:w="3993" w:type="dxa"/>
            <w:gridSpan w:val="2"/>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16" w:lineRule="exact"/>
              <w:ind w:left="72" w:right="86"/>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0"/>
                <w:szCs w:val="20"/>
                <w:lang w:eastAsia="ru-RU"/>
              </w:rPr>
              <w:t>Общеразвивающие упражнения с боль</w:t>
            </w:r>
            <w:r w:rsidRPr="00874611">
              <w:rPr>
                <w:rFonts w:ascii="Times New Roman" w:eastAsia="Times New Roman" w:hAnsi="Times New Roman" w:cs="Times New Roman"/>
                <w:color w:val="000000"/>
                <w:spacing w:val="5"/>
                <w:sz w:val="20"/>
                <w:szCs w:val="20"/>
                <w:lang w:eastAsia="ru-RU"/>
              </w:rPr>
              <w:softHyphen/>
            </w:r>
            <w:r w:rsidRPr="00874611">
              <w:rPr>
                <w:rFonts w:ascii="Times New Roman" w:eastAsia="Times New Roman" w:hAnsi="Times New Roman" w:cs="Times New Roman"/>
                <w:color w:val="000000"/>
                <w:spacing w:val="6"/>
                <w:sz w:val="20"/>
                <w:szCs w:val="20"/>
                <w:lang w:eastAsia="ru-RU"/>
              </w:rPr>
              <w:t>шими и малыми мячами, гимнастичес</w:t>
            </w:r>
            <w:r w:rsidRPr="00874611">
              <w:rPr>
                <w:rFonts w:ascii="Times New Roman" w:eastAsia="Times New Roman" w:hAnsi="Times New Roman" w:cs="Times New Roman"/>
                <w:color w:val="000000"/>
                <w:spacing w:val="6"/>
                <w:sz w:val="20"/>
                <w:szCs w:val="20"/>
                <w:lang w:eastAsia="ru-RU"/>
              </w:rPr>
              <w:softHyphen/>
            </w:r>
            <w:r w:rsidRPr="00874611">
              <w:rPr>
                <w:rFonts w:ascii="Times New Roman" w:eastAsia="Times New Roman" w:hAnsi="Times New Roman" w:cs="Times New Roman"/>
                <w:color w:val="000000"/>
                <w:spacing w:val="4"/>
                <w:sz w:val="20"/>
                <w:szCs w:val="20"/>
                <w:lang w:eastAsia="ru-RU"/>
              </w:rPr>
              <w:t>кой палкой, набивным мячом (1 кг), об</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1"/>
                <w:sz w:val="20"/>
                <w:szCs w:val="20"/>
                <w:lang w:eastAsia="ru-RU"/>
              </w:rPr>
              <w:t>ручем, флажками</w:t>
            </w:r>
            <w:r w:rsidRPr="00874611">
              <w:rPr>
                <w:rFonts w:ascii="Times New Roman" w:eastAsia="Times New Roman" w:hAnsi="Times New Roman" w:cs="Times New Roman"/>
                <w:sz w:val="20"/>
                <w:szCs w:val="20"/>
                <w:lang w:eastAsia="ru-RU"/>
              </w:rPr>
              <w:t xml:space="preserve"> </w:t>
            </w:r>
          </w:p>
        </w:tc>
        <w:tc>
          <w:tcPr>
            <w:tcW w:w="3860" w:type="dxa"/>
            <w:gridSpan w:val="3"/>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cantSplit/>
          <w:trHeight w:hRule="exact" w:val="1200"/>
        </w:trPr>
        <w:tc>
          <w:tcPr>
            <w:tcW w:w="2486"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993" w:type="dxa"/>
            <w:gridSpan w:val="2"/>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860" w:type="dxa"/>
            <w:gridSpan w:val="3"/>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534"/>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115" w:right="38" w:firstLine="24"/>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На освоение акробати</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1"/>
                <w:sz w:val="20"/>
                <w:szCs w:val="20"/>
                <w:lang w:eastAsia="ru-RU"/>
              </w:rPr>
              <w:t xml:space="preserve">ческих упражнений и </w:t>
            </w:r>
            <w:r w:rsidRPr="00874611">
              <w:rPr>
                <w:rFonts w:ascii="Times New Roman" w:eastAsia="Times New Roman" w:hAnsi="Times New Roman" w:cs="Times New Roman"/>
                <w:color w:val="000000"/>
                <w:spacing w:val="-2"/>
                <w:sz w:val="20"/>
                <w:szCs w:val="20"/>
                <w:lang w:eastAsia="ru-RU"/>
              </w:rPr>
              <w:t>развитие координацион</w:t>
            </w:r>
            <w:r w:rsidRPr="00874611">
              <w:rPr>
                <w:rFonts w:ascii="Times New Roman" w:eastAsia="Times New Roman" w:hAnsi="Times New Roman" w:cs="Times New Roman"/>
                <w:color w:val="000000"/>
                <w:spacing w:val="-2"/>
                <w:sz w:val="20"/>
                <w:szCs w:val="20"/>
                <w:lang w:eastAsia="ru-RU"/>
              </w:rPr>
              <w:softHyphen/>
              <w:t>ных способностей</w:t>
            </w:r>
            <w:r w:rsidRPr="00874611">
              <w:rPr>
                <w:rFonts w:ascii="Times New Roman" w:eastAsia="Times New Roman" w:hAnsi="Times New Roman" w:cs="Times New Roman"/>
                <w:sz w:val="20"/>
                <w:szCs w:val="20"/>
                <w:lang w:eastAsia="ru-RU"/>
              </w:rPr>
              <w:t xml:space="preserve"> </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67" w:right="77" w:firstLine="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Группировка;   пе</w:t>
            </w:r>
            <w:r w:rsidRPr="00874611">
              <w:rPr>
                <w:rFonts w:ascii="Times New Roman" w:eastAsia="Times New Roman" w:hAnsi="Times New Roman" w:cs="Times New Roman"/>
                <w:color w:val="000000"/>
                <w:sz w:val="20"/>
                <w:szCs w:val="20"/>
                <w:lang w:eastAsia="ru-RU"/>
              </w:rPr>
              <w:softHyphen/>
            </w:r>
            <w:r w:rsidRPr="00874611">
              <w:rPr>
                <w:rFonts w:ascii="Times New Roman" w:eastAsia="Times New Roman" w:hAnsi="Times New Roman" w:cs="Times New Roman"/>
                <w:color w:val="000000"/>
                <w:spacing w:val="8"/>
                <w:sz w:val="20"/>
                <w:szCs w:val="20"/>
                <w:lang w:eastAsia="ru-RU"/>
              </w:rPr>
              <w:t>рекаты в группи</w:t>
            </w:r>
            <w:r w:rsidRPr="00874611">
              <w:rPr>
                <w:rFonts w:ascii="Times New Roman" w:eastAsia="Times New Roman" w:hAnsi="Times New Roman" w:cs="Times New Roman"/>
                <w:color w:val="000000"/>
                <w:spacing w:val="8"/>
                <w:sz w:val="20"/>
                <w:szCs w:val="20"/>
                <w:lang w:eastAsia="ru-RU"/>
              </w:rPr>
              <w:softHyphen/>
            </w:r>
            <w:r w:rsidRPr="00874611">
              <w:rPr>
                <w:rFonts w:ascii="Times New Roman" w:eastAsia="Times New Roman" w:hAnsi="Times New Roman" w:cs="Times New Roman"/>
                <w:color w:val="000000"/>
                <w:spacing w:val="4"/>
                <w:sz w:val="20"/>
                <w:szCs w:val="20"/>
                <w:lang w:eastAsia="ru-RU"/>
              </w:rPr>
              <w:t xml:space="preserve">ровке,    лежа    на животе и из упора </w:t>
            </w:r>
            <w:r w:rsidRPr="00874611">
              <w:rPr>
                <w:rFonts w:ascii="Times New Roman" w:eastAsia="Times New Roman" w:hAnsi="Times New Roman" w:cs="Times New Roman"/>
                <w:color w:val="000000"/>
                <w:spacing w:val="6"/>
                <w:sz w:val="20"/>
                <w:szCs w:val="20"/>
                <w:lang w:eastAsia="ru-RU"/>
              </w:rPr>
              <w:t>стоя на коленях</w:t>
            </w:r>
            <w:r w:rsidRPr="00874611">
              <w:rPr>
                <w:rFonts w:ascii="Times New Roman" w:eastAsia="Times New Roman" w:hAnsi="Times New Roman" w:cs="Times New Roman"/>
                <w:sz w:val="20"/>
                <w:szCs w:val="20"/>
                <w:lang w:eastAsia="ru-RU"/>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48" w:right="67" w:firstLine="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 xml:space="preserve">Кувырок    вперед; </w:t>
            </w:r>
            <w:proofErr w:type="gramStart"/>
            <w:r w:rsidRPr="00874611">
              <w:rPr>
                <w:rFonts w:ascii="Times New Roman" w:eastAsia="Times New Roman" w:hAnsi="Times New Roman" w:cs="Times New Roman"/>
                <w:color w:val="000000"/>
                <w:spacing w:val="3"/>
                <w:sz w:val="20"/>
                <w:szCs w:val="20"/>
                <w:lang w:eastAsia="ru-RU"/>
              </w:rPr>
              <w:t>стойка</w:t>
            </w:r>
            <w:proofErr w:type="gramEnd"/>
            <w:r w:rsidRPr="00874611">
              <w:rPr>
                <w:rFonts w:ascii="Times New Roman" w:eastAsia="Times New Roman" w:hAnsi="Times New Roman" w:cs="Times New Roman"/>
                <w:color w:val="000000"/>
                <w:spacing w:val="3"/>
                <w:sz w:val="20"/>
                <w:szCs w:val="20"/>
                <w:lang w:eastAsia="ru-RU"/>
              </w:rPr>
              <w:t xml:space="preserve">   на  лопат</w:t>
            </w:r>
            <w:r w:rsidRPr="00874611">
              <w:rPr>
                <w:rFonts w:ascii="Times New Roman" w:eastAsia="Times New Roman" w:hAnsi="Times New Roman" w:cs="Times New Roman"/>
                <w:color w:val="000000"/>
                <w:spacing w:val="3"/>
                <w:sz w:val="20"/>
                <w:szCs w:val="20"/>
                <w:lang w:eastAsia="ru-RU"/>
              </w:rPr>
              <w:softHyphen/>
            </w:r>
            <w:r w:rsidRPr="00874611">
              <w:rPr>
                <w:rFonts w:ascii="Times New Roman" w:eastAsia="Times New Roman" w:hAnsi="Times New Roman" w:cs="Times New Roman"/>
                <w:color w:val="000000"/>
                <w:sz w:val="20"/>
                <w:szCs w:val="20"/>
                <w:lang w:eastAsia="ru-RU"/>
              </w:rPr>
              <w:t xml:space="preserve">ках   согнув   ноги; </w:t>
            </w:r>
            <w:r w:rsidRPr="00874611">
              <w:rPr>
                <w:rFonts w:ascii="Times New Roman" w:eastAsia="Times New Roman" w:hAnsi="Times New Roman" w:cs="Times New Roman"/>
                <w:color w:val="000000"/>
                <w:spacing w:val="13"/>
                <w:sz w:val="20"/>
                <w:szCs w:val="20"/>
                <w:lang w:eastAsia="ru-RU"/>
              </w:rPr>
              <w:t>из стойки на ло</w:t>
            </w:r>
            <w:r w:rsidRPr="00874611">
              <w:rPr>
                <w:rFonts w:ascii="Times New Roman" w:eastAsia="Times New Roman" w:hAnsi="Times New Roman" w:cs="Times New Roman"/>
                <w:color w:val="000000"/>
                <w:spacing w:val="13"/>
                <w:sz w:val="20"/>
                <w:szCs w:val="20"/>
                <w:lang w:eastAsia="ru-RU"/>
              </w:rPr>
              <w:softHyphen/>
            </w:r>
            <w:r w:rsidRPr="00874611">
              <w:rPr>
                <w:rFonts w:ascii="Times New Roman" w:eastAsia="Times New Roman" w:hAnsi="Times New Roman" w:cs="Times New Roman"/>
                <w:color w:val="000000"/>
                <w:spacing w:val="3"/>
                <w:sz w:val="20"/>
                <w:szCs w:val="20"/>
                <w:lang w:eastAsia="ru-RU"/>
              </w:rPr>
              <w:t>патках, согнув но</w:t>
            </w:r>
            <w:r w:rsidRPr="00874611">
              <w:rPr>
                <w:rFonts w:ascii="Times New Roman" w:eastAsia="Times New Roman" w:hAnsi="Times New Roman" w:cs="Times New Roman"/>
                <w:color w:val="000000"/>
                <w:spacing w:val="3"/>
                <w:sz w:val="20"/>
                <w:szCs w:val="20"/>
                <w:lang w:eastAsia="ru-RU"/>
              </w:rPr>
              <w:softHyphen/>
            </w:r>
            <w:r w:rsidRPr="00874611">
              <w:rPr>
                <w:rFonts w:ascii="Times New Roman" w:eastAsia="Times New Roman" w:hAnsi="Times New Roman" w:cs="Times New Roman"/>
                <w:color w:val="000000"/>
                <w:spacing w:val="2"/>
                <w:sz w:val="20"/>
                <w:szCs w:val="20"/>
                <w:lang w:eastAsia="ru-RU"/>
              </w:rPr>
              <w:t xml:space="preserve">ги, перекат вперед </w:t>
            </w:r>
            <w:r w:rsidRPr="00874611">
              <w:rPr>
                <w:rFonts w:ascii="Times New Roman" w:eastAsia="Times New Roman" w:hAnsi="Times New Roman" w:cs="Times New Roman"/>
                <w:color w:val="000000"/>
                <w:spacing w:val="3"/>
                <w:sz w:val="20"/>
                <w:szCs w:val="20"/>
                <w:lang w:eastAsia="ru-RU"/>
              </w:rPr>
              <w:t>в упор присев; ку</w:t>
            </w:r>
            <w:r w:rsidRPr="00874611">
              <w:rPr>
                <w:rFonts w:ascii="Times New Roman" w:eastAsia="Times New Roman" w:hAnsi="Times New Roman" w:cs="Times New Roman"/>
                <w:color w:val="000000"/>
                <w:spacing w:val="3"/>
                <w:sz w:val="20"/>
                <w:szCs w:val="20"/>
                <w:lang w:eastAsia="ru-RU"/>
              </w:rPr>
              <w:softHyphen/>
            </w:r>
            <w:r w:rsidRPr="00874611">
              <w:rPr>
                <w:rFonts w:ascii="Times New Roman" w:eastAsia="Times New Roman" w:hAnsi="Times New Roman" w:cs="Times New Roman"/>
                <w:color w:val="000000"/>
                <w:spacing w:val="4"/>
                <w:sz w:val="20"/>
                <w:szCs w:val="20"/>
                <w:lang w:eastAsia="ru-RU"/>
              </w:rPr>
              <w:t>вырок в сторону</w:t>
            </w:r>
            <w:r w:rsidRPr="00874611">
              <w:rPr>
                <w:rFonts w:ascii="Times New Roman" w:eastAsia="Times New Roman" w:hAnsi="Times New Roman" w:cs="Times New Roman"/>
                <w:sz w:val="20"/>
                <w:szCs w:val="20"/>
                <w:lang w:eastAsia="ru-RU"/>
              </w:rPr>
              <w:t xml:space="preserve"> </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48" w:firstLine="5"/>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Перекаты в груп</w:t>
            </w:r>
            <w:r w:rsidRPr="00874611">
              <w:rPr>
                <w:rFonts w:ascii="Times New Roman" w:eastAsia="Times New Roman" w:hAnsi="Times New Roman" w:cs="Times New Roman"/>
                <w:color w:val="000000"/>
                <w:sz w:val="20"/>
                <w:szCs w:val="20"/>
                <w:lang w:eastAsia="ru-RU"/>
              </w:rPr>
              <w:softHyphen/>
            </w:r>
            <w:r w:rsidRPr="00874611">
              <w:rPr>
                <w:rFonts w:ascii="Times New Roman" w:eastAsia="Times New Roman" w:hAnsi="Times New Roman" w:cs="Times New Roman"/>
                <w:color w:val="000000"/>
                <w:spacing w:val="4"/>
                <w:sz w:val="20"/>
                <w:szCs w:val="20"/>
                <w:lang w:eastAsia="ru-RU"/>
              </w:rPr>
              <w:t>пировке с после</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z w:val="20"/>
                <w:szCs w:val="20"/>
                <w:lang w:eastAsia="ru-RU"/>
              </w:rPr>
              <w:t xml:space="preserve">дующей    опорой </w:t>
            </w:r>
            <w:r w:rsidRPr="00874611">
              <w:rPr>
                <w:rFonts w:ascii="Times New Roman" w:eastAsia="Times New Roman" w:hAnsi="Times New Roman" w:cs="Times New Roman"/>
                <w:color w:val="000000"/>
                <w:spacing w:val="3"/>
                <w:sz w:val="20"/>
                <w:szCs w:val="20"/>
                <w:lang w:eastAsia="ru-RU"/>
              </w:rPr>
              <w:t>руками  за  голо</w:t>
            </w:r>
            <w:r w:rsidRPr="00874611">
              <w:rPr>
                <w:rFonts w:ascii="Times New Roman" w:eastAsia="Times New Roman" w:hAnsi="Times New Roman" w:cs="Times New Roman"/>
                <w:color w:val="000000"/>
                <w:spacing w:val="3"/>
                <w:sz w:val="20"/>
                <w:szCs w:val="20"/>
                <w:lang w:eastAsia="ru-RU"/>
              </w:rPr>
              <w:softHyphen/>
            </w:r>
            <w:r w:rsidRPr="00874611">
              <w:rPr>
                <w:rFonts w:ascii="Times New Roman" w:eastAsia="Times New Roman" w:hAnsi="Times New Roman" w:cs="Times New Roman"/>
                <w:color w:val="000000"/>
                <w:spacing w:val="2"/>
                <w:sz w:val="20"/>
                <w:szCs w:val="20"/>
                <w:lang w:eastAsia="ru-RU"/>
              </w:rPr>
              <w:t>вой; 2—3 кувыр</w:t>
            </w:r>
            <w:r w:rsidRPr="00874611">
              <w:rPr>
                <w:rFonts w:ascii="Times New Roman" w:eastAsia="Times New Roman" w:hAnsi="Times New Roman" w:cs="Times New Roman"/>
                <w:color w:val="000000"/>
                <w:spacing w:val="2"/>
                <w:sz w:val="20"/>
                <w:szCs w:val="20"/>
                <w:lang w:eastAsia="ru-RU"/>
              </w:rPr>
              <w:softHyphen/>
            </w:r>
            <w:r w:rsidRPr="00874611">
              <w:rPr>
                <w:rFonts w:ascii="Times New Roman" w:eastAsia="Times New Roman" w:hAnsi="Times New Roman" w:cs="Times New Roman"/>
                <w:color w:val="000000"/>
                <w:spacing w:val="1"/>
                <w:sz w:val="20"/>
                <w:szCs w:val="20"/>
                <w:lang w:eastAsia="ru-RU"/>
              </w:rPr>
              <w:t xml:space="preserve">ка вперед; стойка </w:t>
            </w:r>
            <w:r w:rsidRPr="00874611">
              <w:rPr>
                <w:rFonts w:ascii="Times New Roman" w:eastAsia="Times New Roman" w:hAnsi="Times New Roman" w:cs="Times New Roman"/>
                <w:color w:val="000000"/>
                <w:spacing w:val="-1"/>
                <w:sz w:val="20"/>
                <w:szCs w:val="20"/>
                <w:lang w:eastAsia="ru-RU"/>
              </w:rPr>
              <w:t xml:space="preserve">на лопатках; мост </w:t>
            </w:r>
            <w:r w:rsidRPr="00874611">
              <w:rPr>
                <w:rFonts w:ascii="Times New Roman" w:eastAsia="Times New Roman" w:hAnsi="Times New Roman" w:cs="Times New Roman"/>
                <w:color w:val="000000"/>
                <w:spacing w:val="1"/>
                <w:sz w:val="20"/>
                <w:szCs w:val="20"/>
                <w:lang w:eastAsia="ru-RU"/>
              </w:rPr>
              <w:t xml:space="preserve">из </w:t>
            </w:r>
            <w:proofErr w:type="gramStart"/>
            <w:r w:rsidRPr="00874611">
              <w:rPr>
                <w:rFonts w:ascii="Times New Roman" w:eastAsia="Times New Roman" w:hAnsi="Times New Roman" w:cs="Times New Roman"/>
                <w:color w:val="000000"/>
                <w:spacing w:val="1"/>
                <w:sz w:val="20"/>
                <w:szCs w:val="20"/>
                <w:lang w:eastAsia="ru-RU"/>
              </w:rPr>
              <w:t>положения</w:t>
            </w:r>
            <w:proofErr w:type="gramEnd"/>
            <w:r w:rsidRPr="00874611">
              <w:rPr>
                <w:rFonts w:ascii="Times New Roman" w:eastAsia="Times New Roman" w:hAnsi="Times New Roman" w:cs="Times New Roman"/>
                <w:color w:val="000000"/>
                <w:spacing w:val="1"/>
                <w:sz w:val="20"/>
                <w:szCs w:val="20"/>
                <w:lang w:eastAsia="ru-RU"/>
              </w:rPr>
              <w:t xml:space="preserve"> ле</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6"/>
                <w:sz w:val="20"/>
                <w:szCs w:val="20"/>
                <w:lang w:eastAsia="ru-RU"/>
              </w:rPr>
              <w:t>жа на спине</w:t>
            </w:r>
          </w:p>
          <w:p w:rsidR="00874611" w:rsidRPr="00874611" w:rsidRDefault="00874611" w:rsidP="00874611">
            <w:pPr>
              <w:shd w:val="clear" w:color="auto" w:fill="FFFFFF"/>
              <w:spacing w:after="0" w:line="240" w:lineRule="auto"/>
              <w:ind w:left="4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Комбинация из ос</w:t>
            </w:r>
            <w:r w:rsidRPr="00874611">
              <w:rPr>
                <w:rFonts w:ascii="Times New Roman" w:eastAsia="Times New Roman" w:hAnsi="Times New Roman" w:cs="Times New Roman"/>
                <w:sz w:val="20"/>
                <w:szCs w:val="20"/>
                <w:lang w:eastAsia="ru-RU"/>
              </w:rPr>
              <w:t xml:space="preserve"> </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right="96" w:firstLine="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Кувырок назад; ку</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6"/>
                <w:sz w:val="20"/>
                <w:szCs w:val="20"/>
                <w:lang w:eastAsia="ru-RU"/>
              </w:rPr>
              <w:t>вырок вперед; ку</w:t>
            </w:r>
            <w:r w:rsidRPr="00874611">
              <w:rPr>
                <w:rFonts w:ascii="Times New Roman" w:eastAsia="Times New Roman" w:hAnsi="Times New Roman" w:cs="Times New Roman"/>
                <w:color w:val="000000"/>
                <w:spacing w:val="6"/>
                <w:sz w:val="20"/>
                <w:szCs w:val="20"/>
                <w:lang w:eastAsia="ru-RU"/>
              </w:rPr>
              <w:softHyphen/>
            </w:r>
            <w:r w:rsidRPr="00874611">
              <w:rPr>
                <w:rFonts w:ascii="Times New Roman" w:eastAsia="Times New Roman" w:hAnsi="Times New Roman" w:cs="Times New Roman"/>
                <w:color w:val="000000"/>
                <w:spacing w:val="7"/>
                <w:sz w:val="20"/>
                <w:szCs w:val="20"/>
                <w:lang w:eastAsia="ru-RU"/>
              </w:rPr>
              <w:t>вырок назад и пе</w:t>
            </w:r>
            <w:r w:rsidRPr="00874611">
              <w:rPr>
                <w:rFonts w:ascii="Times New Roman" w:eastAsia="Times New Roman" w:hAnsi="Times New Roman" w:cs="Times New Roman"/>
                <w:color w:val="000000"/>
                <w:spacing w:val="7"/>
                <w:sz w:val="20"/>
                <w:szCs w:val="20"/>
                <w:lang w:eastAsia="ru-RU"/>
              </w:rPr>
              <w:softHyphen/>
            </w:r>
            <w:r w:rsidRPr="00874611">
              <w:rPr>
                <w:rFonts w:ascii="Times New Roman" w:eastAsia="Times New Roman" w:hAnsi="Times New Roman" w:cs="Times New Roman"/>
                <w:color w:val="000000"/>
                <w:spacing w:val="5"/>
                <w:sz w:val="20"/>
                <w:szCs w:val="20"/>
                <w:lang w:eastAsia="ru-RU"/>
              </w:rPr>
              <w:t xml:space="preserve">рекатом стойка на </w:t>
            </w:r>
            <w:r w:rsidRPr="00874611">
              <w:rPr>
                <w:rFonts w:ascii="Times New Roman" w:eastAsia="Times New Roman" w:hAnsi="Times New Roman" w:cs="Times New Roman"/>
                <w:color w:val="000000"/>
                <w:spacing w:val="1"/>
                <w:sz w:val="20"/>
                <w:szCs w:val="20"/>
                <w:lang w:eastAsia="ru-RU"/>
              </w:rPr>
              <w:t xml:space="preserve">лопатках;   мост   с </w:t>
            </w:r>
            <w:r w:rsidRPr="00874611">
              <w:rPr>
                <w:rFonts w:ascii="Times New Roman" w:eastAsia="Times New Roman" w:hAnsi="Times New Roman" w:cs="Times New Roman"/>
                <w:color w:val="000000"/>
                <w:spacing w:val="8"/>
                <w:sz w:val="20"/>
                <w:szCs w:val="20"/>
                <w:lang w:eastAsia="ru-RU"/>
              </w:rPr>
              <w:t>помощью и само</w:t>
            </w:r>
            <w:r w:rsidRPr="00874611">
              <w:rPr>
                <w:rFonts w:ascii="Times New Roman" w:eastAsia="Times New Roman" w:hAnsi="Times New Roman" w:cs="Times New Roman"/>
                <w:color w:val="000000"/>
                <w:spacing w:val="8"/>
                <w:sz w:val="20"/>
                <w:szCs w:val="20"/>
                <w:lang w:eastAsia="ru-RU"/>
              </w:rPr>
              <w:softHyphen/>
            </w:r>
            <w:r w:rsidRPr="00874611">
              <w:rPr>
                <w:rFonts w:ascii="Times New Roman" w:eastAsia="Times New Roman" w:hAnsi="Times New Roman" w:cs="Times New Roman"/>
                <w:color w:val="000000"/>
                <w:spacing w:val="-1"/>
                <w:sz w:val="20"/>
                <w:szCs w:val="20"/>
                <w:lang w:eastAsia="ru-RU"/>
              </w:rPr>
              <w:t>стоятельно</w:t>
            </w:r>
          </w:p>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военных элементов</w:t>
            </w:r>
            <w:r w:rsidRPr="00874611">
              <w:rPr>
                <w:rFonts w:ascii="Times New Roman" w:eastAsia="Times New Roman" w:hAnsi="Times New Roman" w:cs="Times New Roman"/>
                <w:sz w:val="20"/>
                <w:szCs w:val="20"/>
                <w:lang w:eastAsia="ru-RU"/>
              </w:rPr>
              <w:t xml:space="preserve"> </w:t>
            </w:r>
          </w:p>
        </w:tc>
      </w:tr>
      <w:tr w:rsidR="00874611" w:rsidRPr="00874611" w:rsidTr="00874611">
        <w:trPr>
          <w:cantSplit/>
          <w:trHeight w:hRule="exact" w:val="192"/>
        </w:trPr>
        <w:tc>
          <w:tcPr>
            <w:tcW w:w="2486"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26" w:lineRule="exact"/>
              <w:ind w:left="101" w:right="86" w:firstLine="14"/>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 xml:space="preserve">На освоение висов и </w:t>
            </w:r>
            <w:r w:rsidRPr="00874611">
              <w:rPr>
                <w:rFonts w:ascii="Times New Roman" w:eastAsia="Times New Roman" w:hAnsi="Times New Roman" w:cs="Times New Roman"/>
                <w:color w:val="000000"/>
                <w:sz w:val="20"/>
                <w:szCs w:val="20"/>
                <w:lang w:eastAsia="ru-RU"/>
              </w:rPr>
              <w:t>упоров, развитие сило</w:t>
            </w:r>
            <w:r w:rsidRPr="00874611">
              <w:rPr>
                <w:rFonts w:ascii="Times New Roman" w:eastAsia="Times New Roman" w:hAnsi="Times New Roman" w:cs="Times New Roman"/>
                <w:color w:val="000000"/>
                <w:sz w:val="20"/>
                <w:szCs w:val="20"/>
                <w:lang w:eastAsia="ru-RU"/>
              </w:rPr>
              <w:softHyphen/>
            </w:r>
            <w:r w:rsidRPr="00874611">
              <w:rPr>
                <w:rFonts w:ascii="Times New Roman" w:eastAsia="Times New Roman" w:hAnsi="Times New Roman" w:cs="Times New Roman"/>
                <w:color w:val="000000"/>
                <w:spacing w:val="4"/>
                <w:sz w:val="20"/>
                <w:szCs w:val="20"/>
                <w:lang w:eastAsia="ru-RU"/>
              </w:rPr>
              <w:t>вых и координацион</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2"/>
                <w:sz w:val="20"/>
                <w:szCs w:val="20"/>
                <w:lang w:eastAsia="ru-RU"/>
              </w:rPr>
              <w:t>ных способностей</w:t>
            </w:r>
            <w:r w:rsidRPr="00874611">
              <w:rPr>
                <w:rFonts w:ascii="Times New Roman" w:eastAsia="Times New Roman" w:hAnsi="Times New Roman" w:cs="Times New Roman"/>
                <w:sz w:val="20"/>
                <w:szCs w:val="20"/>
                <w:lang w:eastAsia="ru-RU"/>
              </w:rPr>
              <w:t xml:space="preserve"> </w:t>
            </w:r>
          </w:p>
        </w:tc>
        <w:tc>
          <w:tcPr>
            <w:tcW w:w="2006"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16" w:lineRule="exact"/>
              <w:ind w:left="43" w:right="82" w:hanging="5"/>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Упражнения в ви</w:t>
            </w:r>
            <w:r w:rsidRPr="00874611">
              <w:rPr>
                <w:rFonts w:ascii="Times New Roman" w:eastAsia="Times New Roman" w:hAnsi="Times New Roman" w:cs="Times New Roman"/>
                <w:color w:val="000000"/>
                <w:spacing w:val="3"/>
                <w:sz w:val="20"/>
                <w:szCs w:val="20"/>
                <w:lang w:eastAsia="ru-RU"/>
              </w:rPr>
              <w:softHyphen/>
            </w:r>
            <w:r w:rsidRPr="00874611">
              <w:rPr>
                <w:rFonts w:ascii="Times New Roman" w:eastAsia="Times New Roman" w:hAnsi="Times New Roman" w:cs="Times New Roman"/>
                <w:color w:val="000000"/>
                <w:spacing w:val="11"/>
                <w:sz w:val="20"/>
                <w:szCs w:val="20"/>
                <w:lang w:eastAsia="ru-RU"/>
              </w:rPr>
              <w:t xml:space="preserve">се стоя и лежа; в </w:t>
            </w:r>
            <w:r w:rsidRPr="00874611">
              <w:rPr>
                <w:rFonts w:ascii="Times New Roman" w:eastAsia="Times New Roman" w:hAnsi="Times New Roman" w:cs="Times New Roman"/>
                <w:color w:val="000000"/>
                <w:spacing w:val="6"/>
                <w:sz w:val="20"/>
                <w:szCs w:val="20"/>
                <w:lang w:eastAsia="ru-RU"/>
              </w:rPr>
              <w:t xml:space="preserve">висе    спиной    </w:t>
            </w:r>
            <w:proofErr w:type="gramStart"/>
            <w:r w:rsidRPr="00874611">
              <w:rPr>
                <w:rFonts w:ascii="Times New Roman" w:eastAsia="Times New Roman" w:hAnsi="Times New Roman" w:cs="Times New Roman"/>
                <w:color w:val="000000"/>
                <w:spacing w:val="6"/>
                <w:sz w:val="20"/>
                <w:szCs w:val="20"/>
                <w:lang w:eastAsia="ru-RU"/>
              </w:rPr>
              <w:t>к</w:t>
            </w:r>
            <w:proofErr w:type="gramEnd"/>
            <w:r w:rsidRPr="00874611">
              <w:rPr>
                <w:rFonts w:ascii="Times New Roman" w:eastAsia="Times New Roman" w:hAnsi="Times New Roman" w:cs="Times New Roman"/>
                <w:color w:val="000000"/>
                <w:spacing w:val="6"/>
                <w:sz w:val="20"/>
                <w:szCs w:val="20"/>
                <w:lang w:eastAsia="ru-RU"/>
              </w:rPr>
              <w:t xml:space="preserve"> </w:t>
            </w:r>
            <w:r w:rsidRPr="00874611">
              <w:rPr>
                <w:rFonts w:ascii="Times New Roman" w:eastAsia="Times New Roman" w:hAnsi="Times New Roman" w:cs="Times New Roman"/>
                <w:color w:val="000000"/>
                <w:spacing w:val="2"/>
                <w:sz w:val="20"/>
                <w:szCs w:val="20"/>
                <w:lang w:eastAsia="ru-RU"/>
              </w:rPr>
              <w:t>гимнастической</w:t>
            </w:r>
            <w:r w:rsidRPr="00874611">
              <w:rPr>
                <w:rFonts w:ascii="Times New Roman" w:eastAsia="Times New Roman" w:hAnsi="Times New Roman" w:cs="Times New Roman"/>
                <w:sz w:val="20"/>
                <w:szCs w:val="20"/>
                <w:lang w:eastAsia="ru-RU"/>
              </w:rPr>
              <w:t xml:space="preserve"> </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133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w:t>
            </w:r>
            <w:r w:rsidRPr="00874611">
              <w:rPr>
                <w:rFonts w:ascii="Times New Roman" w:eastAsia="Times New Roman" w:hAnsi="Times New Roman" w:cs="Times New Roman"/>
                <w:sz w:val="20"/>
                <w:szCs w:val="20"/>
                <w:lang w:eastAsia="ru-RU"/>
              </w:rPr>
              <w:t xml:space="preserve"> </w:t>
            </w:r>
          </w:p>
        </w:tc>
        <w:tc>
          <w:tcPr>
            <w:tcW w:w="2026"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16" w:lineRule="exact"/>
              <w:ind w:left="34" w:right="86" w:firstLine="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 xml:space="preserve">Вис   </w:t>
            </w:r>
            <w:proofErr w:type="spellStart"/>
            <w:r w:rsidRPr="00874611">
              <w:rPr>
                <w:rFonts w:ascii="Times New Roman" w:eastAsia="Times New Roman" w:hAnsi="Times New Roman" w:cs="Times New Roman"/>
                <w:color w:val="000000"/>
                <w:sz w:val="20"/>
                <w:szCs w:val="20"/>
                <w:lang w:eastAsia="ru-RU"/>
              </w:rPr>
              <w:t>завесом</w:t>
            </w:r>
            <w:proofErr w:type="spellEnd"/>
            <w:r w:rsidRPr="00874611">
              <w:rPr>
                <w:rFonts w:ascii="Times New Roman" w:eastAsia="Times New Roman" w:hAnsi="Times New Roman" w:cs="Times New Roman"/>
                <w:color w:val="000000"/>
                <w:sz w:val="20"/>
                <w:szCs w:val="20"/>
                <w:lang w:eastAsia="ru-RU"/>
              </w:rPr>
              <w:t xml:space="preserve">;   вис </w:t>
            </w:r>
            <w:r w:rsidRPr="00874611">
              <w:rPr>
                <w:rFonts w:ascii="Times New Roman" w:eastAsia="Times New Roman" w:hAnsi="Times New Roman" w:cs="Times New Roman"/>
                <w:color w:val="000000"/>
                <w:spacing w:val="1"/>
                <w:sz w:val="20"/>
                <w:szCs w:val="20"/>
                <w:lang w:eastAsia="ru-RU"/>
              </w:rPr>
              <w:t xml:space="preserve">на согнутых руках, </w:t>
            </w:r>
            <w:r w:rsidRPr="00874611">
              <w:rPr>
                <w:rFonts w:ascii="Times New Roman" w:eastAsia="Times New Roman" w:hAnsi="Times New Roman" w:cs="Times New Roman"/>
                <w:color w:val="000000"/>
                <w:spacing w:val="2"/>
                <w:sz w:val="20"/>
                <w:szCs w:val="20"/>
                <w:lang w:eastAsia="ru-RU"/>
              </w:rPr>
              <w:t xml:space="preserve">согнув    ноги;    </w:t>
            </w:r>
            <w:proofErr w:type="gramStart"/>
            <w:r w:rsidRPr="00874611">
              <w:rPr>
                <w:rFonts w:ascii="Times New Roman" w:eastAsia="Times New Roman" w:hAnsi="Times New Roman" w:cs="Times New Roman"/>
                <w:color w:val="000000"/>
                <w:spacing w:val="2"/>
                <w:sz w:val="20"/>
                <w:szCs w:val="20"/>
                <w:lang w:eastAsia="ru-RU"/>
              </w:rPr>
              <w:t>на</w:t>
            </w:r>
            <w:proofErr w:type="gramEnd"/>
            <w:r w:rsidRPr="00874611">
              <w:rPr>
                <w:rFonts w:ascii="Times New Roman" w:eastAsia="Times New Roman" w:hAnsi="Times New Roman" w:cs="Times New Roman"/>
                <w:color w:val="000000"/>
                <w:spacing w:val="2"/>
                <w:sz w:val="20"/>
                <w:szCs w:val="20"/>
                <w:lang w:eastAsia="ru-RU"/>
              </w:rPr>
              <w:t xml:space="preserve"> </w:t>
            </w:r>
            <w:r w:rsidRPr="00874611">
              <w:rPr>
                <w:rFonts w:ascii="Times New Roman" w:eastAsia="Times New Roman" w:hAnsi="Times New Roman" w:cs="Times New Roman"/>
                <w:color w:val="000000"/>
                <w:spacing w:val="-2"/>
                <w:sz w:val="20"/>
                <w:szCs w:val="20"/>
                <w:lang w:eastAsia="ru-RU"/>
              </w:rPr>
              <w:t>гимнастической</w:t>
            </w:r>
            <w:r w:rsidRPr="00874611">
              <w:rPr>
                <w:rFonts w:ascii="Times New Roman" w:eastAsia="Times New Roman" w:hAnsi="Times New Roman" w:cs="Times New Roman"/>
                <w:sz w:val="20"/>
                <w:szCs w:val="20"/>
                <w:lang w:eastAsia="ru-RU"/>
              </w:rPr>
              <w:t xml:space="preserve"> </w:t>
            </w:r>
          </w:p>
        </w:tc>
      </w:tr>
      <w:tr w:rsidR="00874611" w:rsidRPr="00874611" w:rsidTr="00874611">
        <w:trPr>
          <w:cantSplit/>
          <w:trHeight w:hRule="exact" w:val="816"/>
        </w:trPr>
        <w:tc>
          <w:tcPr>
            <w:tcW w:w="2486"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2006"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1987"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2026"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bl>
    <w:p w:rsidR="00870A4F" w:rsidRDefault="00874611" w:rsidP="00870A4F">
      <w:pPr>
        <w:shd w:val="clear" w:color="auto" w:fill="FFFFFF"/>
        <w:spacing w:before="149" w:after="0" w:line="240" w:lineRule="auto"/>
        <w:ind w:left="90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18"/>
          <w:szCs w:val="20"/>
          <w:lang w:eastAsia="ru-RU"/>
        </w:rPr>
        <w:t>Здесь и дальше пунктирная линия означает совершенствование элемента техники движений или двигательных способностей.</w:t>
      </w:r>
    </w:p>
    <w:p w:rsidR="00874611" w:rsidRPr="00874611" w:rsidRDefault="00874611" w:rsidP="00870A4F">
      <w:pPr>
        <w:shd w:val="clear" w:color="auto" w:fill="FFFFFF"/>
        <w:spacing w:before="149" w:after="0" w:line="240" w:lineRule="auto"/>
        <w:ind w:left="907"/>
        <w:rPr>
          <w:rFonts w:ascii="Times New Roman" w:eastAsia="Times New Roman" w:hAnsi="Times New Roman" w:cs="Times New Roman"/>
          <w:sz w:val="20"/>
          <w:szCs w:val="20"/>
          <w:lang w:eastAsia="ru-RU"/>
        </w:rPr>
      </w:pPr>
      <w:r w:rsidRPr="00874611">
        <w:rPr>
          <w:rFonts w:ascii="Times New Roman" w:eastAsia="Times New Roman" w:hAnsi="Times New Roman" w:cs="Times New Roman"/>
          <w:i/>
          <w:color w:val="000000"/>
          <w:spacing w:val="-1"/>
          <w:sz w:val="16"/>
          <w:szCs w:val="20"/>
          <w:lang w:eastAsia="ru-RU"/>
        </w:rPr>
        <w:t>Продолжение</w:t>
      </w:r>
    </w:p>
    <w:p w:rsidR="00874611" w:rsidRPr="00874611" w:rsidRDefault="00874611" w:rsidP="00874611">
      <w:pPr>
        <w:spacing w:after="53" w:line="240" w:lineRule="auto"/>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582"/>
        <w:gridCol w:w="1987"/>
        <w:gridCol w:w="1987"/>
        <w:gridCol w:w="1930"/>
        <w:gridCol w:w="1834"/>
      </w:tblGrid>
      <w:tr w:rsidR="00874611" w:rsidRPr="00874611" w:rsidTr="00874611">
        <w:trPr>
          <w:trHeight w:hRule="exact" w:val="211"/>
        </w:trPr>
        <w:tc>
          <w:tcPr>
            <w:tcW w:w="2582"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7738" w:type="dxa"/>
            <w:gridSpan w:val="4"/>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342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0"/>
                <w:szCs w:val="20"/>
                <w:lang w:eastAsia="ru-RU"/>
              </w:rPr>
              <w:t>Классы</w:t>
            </w:r>
            <w:r w:rsidRPr="00874611">
              <w:rPr>
                <w:rFonts w:ascii="Times New Roman" w:eastAsia="Times New Roman" w:hAnsi="Times New Roman" w:cs="Times New Roman"/>
                <w:sz w:val="20"/>
                <w:szCs w:val="20"/>
                <w:lang w:eastAsia="ru-RU"/>
              </w:rPr>
              <w:t xml:space="preserve"> </w:t>
            </w:r>
          </w:p>
        </w:tc>
      </w:tr>
      <w:tr w:rsidR="00874611" w:rsidRPr="00874611" w:rsidTr="00874611">
        <w:trPr>
          <w:cantSplit/>
          <w:trHeight w:hRule="exact" w:val="77"/>
        </w:trPr>
        <w:tc>
          <w:tcPr>
            <w:tcW w:w="2582" w:type="dxa"/>
            <w:vMerge w:val="restart"/>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Основная направленность</w:t>
            </w:r>
            <w:r w:rsidRPr="00874611">
              <w:rPr>
                <w:rFonts w:ascii="Times New Roman" w:eastAsia="Times New Roman" w:hAnsi="Times New Roman" w:cs="Times New Roman"/>
                <w:sz w:val="20"/>
                <w:szCs w:val="20"/>
                <w:lang w:eastAsia="ru-RU"/>
              </w:rPr>
              <w:t xml:space="preserve"> </w:t>
            </w:r>
          </w:p>
        </w:tc>
        <w:tc>
          <w:tcPr>
            <w:tcW w:w="7738" w:type="dxa"/>
            <w:gridSpan w:val="4"/>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cantSplit/>
          <w:trHeight w:hRule="exact" w:val="288"/>
        </w:trPr>
        <w:tc>
          <w:tcPr>
            <w:tcW w:w="2582"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5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1</w:t>
            </w:r>
            <w:r w:rsidRPr="00874611">
              <w:rPr>
                <w:rFonts w:ascii="Times New Roman" w:eastAsia="Times New Roman" w:hAnsi="Times New Roman" w:cs="Times New Roman"/>
                <w:sz w:val="20"/>
                <w:szCs w:val="20"/>
                <w:lang w:eastAsia="ru-RU"/>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45"/>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2</w:t>
            </w:r>
            <w:r w:rsidRPr="00874611">
              <w:rPr>
                <w:rFonts w:ascii="Times New Roman" w:eastAsia="Times New Roman" w:hAnsi="Times New Roman" w:cs="Times New Roman"/>
                <w:sz w:val="20"/>
                <w:szCs w:val="20"/>
                <w:lang w:eastAsia="ru-RU"/>
              </w:rPr>
              <w:t xml:space="preserve"> </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3</w:t>
            </w:r>
            <w:r w:rsidRPr="00874611">
              <w:rPr>
                <w:rFonts w:ascii="Times New Roman" w:eastAsia="Times New Roman" w:hAnsi="Times New Roman" w:cs="Times New Roman"/>
                <w:sz w:val="20"/>
                <w:szCs w:val="20"/>
                <w:lang w:eastAsia="ru-RU"/>
              </w:rPr>
              <w:t xml:space="preserve"> </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74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4</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98"/>
        </w:trPr>
        <w:tc>
          <w:tcPr>
            <w:tcW w:w="2582"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стенке поднимание</w:t>
            </w:r>
            <w:r w:rsidRPr="00874611">
              <w:rPr>
                <w:rFonts w:ascii="Times New Roman" w:eastAsia="Times New Roman" w:hAnsi="Times New Roman" w:cs="Times New Roman"/>
                <w:sz w:val="20"/>
                <w:szCs w:val="20"/>
                <w:lang w:eastAsia="ru-RU"/>
              </w:rPr>
              <w:t xml:space="preserve"> </w:t>
            </w:r>
          </w:p>
        </w:tc>
        <w:tc>
          <w:tcPr>
            <w:tcW w:w="3764" w:type="dxa"/>
            <w:gridSpan w:val="2"/>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94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 xml:space="preserve">стенке   вис   </w:t>
            </w:r>
            <w:proofErr w:type="gramStart"/>
            <w:r w:rsidRPr="00874611">
              <w:rPr>
                <w:rFonts w:ascii="Times New Roman" w:eastAsia="Times New Roman" w:hAnsi="Times New Roman" w:cs="Times New Roman"/>
                <w:color w:val="000000"/>
                <w:spacing w:val="-1"/>
                <w:sz w:val="20"/>
                <w:szCs w:val="20"/>
                <w:lang w:eastAsia="ru-RU"/>
              </w:rPr>
              <w:t>про</w:t>
            </w:r>
            <w:proofErr w:type="gramEnd"/>
            <w:r w:rsidRPr="00874611">
              <w:rPr>
                <w:rFonts w:ascii="Times New Roman" w:eastAsia="Times New Roman" w:hAnsi="Times New Roman" w:cs="Times New Roman"/>
                <w:color w:val="000000"/>
                <w:spacing w:val="-1"/>
                <w:sz w:val="20"/>
                <w:szCs w:val="20"/>
                <w:lang w:eastAsia="ru-RU"/>
              </w:rPr>
              <w:t>-</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1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согнутых и прямых</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949"/>
              <w:rPr>
                <w:rFonts w:ascii="Times New Roman" w:eastAsia="Times New Roman" w:hAnsi="Times New Roman" w:cs="Times New Roman"/>
                <w:sz w:val="20"/>
                <w:szCs w:val="20"/>
                <w:lang w:eastAsia="ru-RU"/>
              </w:rPr>
            </w:pPr>
            <w:proofErr w:type="gramStart"/>
            <w:r w:rsidRPr="00874611">
              <w:rPr>
                <w:rFonts w:ascii="Times New Roman" w:eastAsia="Times New Roman" w:hAnsi="Times New Roman" w:cs="Times New Roman"/>
                <w:color w:val="000000"/>
                <w:spacing w:val="2"/>
                <w:sz w:val="20"/>
                <w:szCs w:val="20"/>
                <w:lang w:eastAsia="ru-RU"/>
              </w:rPr>
              <w:t>гнувшись</w:t>
            </w:r>
            <w:proofErr w:type="gramEnd"/>
            <w:r w:rsidRPr="00874611">
              <w:rPr>
                <w:rFonts w:ascii="Times New Roman" w:eastAsia="Times New Roman" w:hAnsi="Times New Roman" w:cs="Times New Roman"/>
                <w:color w:val="000000"/>
                <w:spacing w:val="2"/>
                <w:sz w:val="20"/>
                <w:szCs w:val="20"/>
                <w:lang w:eastAsia="ru-RU"/>
              </w:rPr>
              <w:t xml:space="preserve">, </w:t>
            </w:r>
            <w:proofErr w:type="spellStart"/>
            <w:r w:rsidRPr="00874611">
              <w:rPr>
                <w:rFonts w:ascii="Times New Roman" w:eastAsia="Times New Roman" w:hAnsi="Times New Roman" w:cs="Times New Roman"/>
                <w:color w:val="000000"/>
                <w:spacing w:val="2"/>
                <w:sz w:val="20"/>
                <w:szCs w:val="20"/>
                <w:lang w:eastAsia="ru-RU"/>
              </w:rPr>
              <w:t>подтя</w:t>
            </w:r>
            <w:proofErr w:type="spellEnd"/>
            <w:r w:rsidRPr="00874611">
              <w:rPr>
                <w:rFonts w:ascii="Times New Roman" w:eastAsia="Times New Roman" w:hAnsi="Times New Roman" w:cs="Times New Roman"/>
                <w:color w:val="000000"/>
                <w:spacing w:val="2"/>
                <w:sz w:val="20"/>
                <w:szCs w:val="20"/>
                <w:lang w:eastAsia="ru-RU"/>
              </w:rPr>
              <w:t>-</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1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0"/>
                <w:szCs w:val="20"/>
                <w:lang w:eastAsia="ru-RU"/>
              </w:rPr>
              <w:t xml:space="preserve">ног; вис </w:t>
            </w:r>
            <w:proofErr w:type="gramStart"/>
            <w:r w:rsidRPr="00874611">
              <w:rPr>
                <w:rFonts w:ascii="Times New Roman" w:eastAsia="Times New Roman" w:hAnsi="Times New Roman" w:cs="Times New Roman"/>
                <w:color w:val="000000"/>
                <w:spacing w:val="7"/>
                <w:sz w:val="20"/>
                <w:szCs w:val="20"/>
                <w:lang w:eastAsia="ru-RU"/>
              </w:rPr>
              <w:t>на</w:t>
            </w:r>
            <w:proofErr w:type="gramEnd"/>
            <w:r w:rsidRPr="00874611">
              <w:rPr>
                <w:rFonts w:ascii="Times New Roman" w:eastAsia="Times New Roman" w:hAnsi="Times New Roman" w:cs="Times New Roman"/>
                <w:color w:val="000000"/>
                <w:spacing w:val="7"/>
                <w:sz w:val="20"/>
                <w:szCs w:val="20"/>
                <w:lang w:eastAsia="ru-RU"/>
              </w:rPr>
              <w:t xml:space="preserve"> согну-</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954"/>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z w:val="20"/>
                <w:szCs w:val="20"/>
                <w:lang w:eastAsia="ru-RU"/>
              </w:rPr>
              <w:t>гивание</w:t>
            </w:r>
            <w:proofErr w:type="spellEnd"/>
            <w:r w:rsidRPr="00874611">
              <w:rPr>
                <w:rFonts w:ascii="Times New Roman" w:eastAsia="Times New Roman" w:hAnsi="Times New Roman" w:cs="Times New Roman"/>
                <w:color w:val="000000"/>
                <w:sz w:val="20"/>
                <w:szCs w:val="20"/>
                <w:lang w:eastAsia="ru-RU"/>
              </w:rPr>
              <w:t xml:space="preserve">   в   висе,</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2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0"/>
                <w:szCs w:val="20"/>
                <w:lang w:eastAsia="ru-RU"/>
              </w:rPr>
              <w:t>тых</w:t>
            </w:r>
            <w:proofErr w:type="spellEnd"/>
            <w:r w:rsidRPr="00874611">
              <w:rPr>
                <w:rFonts w:ascii="Times New Roman" w:eastAsia="Times New Roman" w:hAnsi="Times New Roman" w:cs="Times New Roman"/>
                <w:color w:val="000000"/>
                <w:spacing w:val="5"/>
                <w:sz w:val="20"/>
                <w:szCs w:val="20"/>
                <w:lang w:eastAsia="ru-RU"/>
              </w:rPr>
              <w:t xml:space="preserve"> </w:t>
            </w:r>
            <w:proofErr w:type="gramStart"/>
            <w:r w:rsidRPr="00874611">
              <w:rPr>
                <w:rFonts w:ascii="Times New Roman" w:eastAsia="Times New Roman" w:hAnsi="Times New Roman" w:cs="Times New Roman"/>
                <w:color w:val="000000"/>
                <w:spacing w:val="5"/>
                <w:sz w:val="20"/>
                <w:szCs w:val="20"/>
                <w:lang w:eastAsia="ru-RU"/>
              </w:rPr>
              <w:t>руках</w:t>
            </w:r>
            <w:proofErr w:type="gramEnd"/>
            <w:r w:rsidRPr="00874611">
              <w:rPr>
                <w:rFonts w:ascii="Times New Roman" w:eastAsia="Times New Roman" w:hAnsi="Times New Roman" w:cs="Times New Roman"/>
                <w:color w:val="000000"/>
                <w:spacing w:val="5"/>
                <w:sz w:val="20"/>
                <w:szCs w:val="20"/>
                <w:lang w:eastAsia="ru-RU"/>
              </w:rPr>
              <w:t xml:space="preserve">;  </w:t>
            </w:r>
            <w:proofErr w:type="spellStart"/>
            <w:r w:rsidRPr="00874611">
              <w:rPr>
                <w:rFonts w:ascii="Times New Roman" w:eastAsia="Times New Roman" w:hAnsi="Times New Roman" w:cs="Times New Roman"/>
                <w:color w:val="000000"/>
                <w:spacing w:val="5"/>
                <w:sz w:val="20"/>
                <w:szCs w:val="20"/>
                <w:lang w:eastAsia="ru-RU"/>
              </w:rPr>
              <w:t>подтя</w:t>
            </w:r>
            <w:proofErr w:type="spellEnd"/>
            <w:r w:rsidRPr="00874611">
              <w:rPr>
                <w:rFonts w:ascii="Times New Roman" w:eastAsia="Times New Roman" w:hAnsi="Times New Roman" w:cs="Times New Roman"/>
                <w:color w:val="000000"/>
                <w:spacing w:val="5"/>
                <w:sz w:val="20"/>
                <w:szCs w:val="20"/>
                <w:lang w:eastAsia="ru-RU"/>
              </w:rPr>
              <w:t>-</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95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поднимание   ног</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1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4"/>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0"/>
                <w:szCs w:val="20"/>
                <w:lang w:eastAsia="ru-RU"/>
              </w:rPr>
              <w:t>гивание</w:t>
            </w:r>
            <w:proofErr w:type="spellEnd"/>
            <w:r w:rsidRPr="00874611">
              <w:rPr>
                <w:rFonts w:ascii="Times New Roman" w:eastAsia="Times New Roman" w:hAnsi="Times New Roman" w:cs="Times New Roman"/>
                <w:color w:val="000000"/>
                <w:spacing w:val="5"/>
                <w:sz w:val="20"/>
                <w:szCs w:val="20"/>
                <w:lang w:eastAsia="ru-RU"/>
              </w:rPr>
              <w:t xml:space="preserve"> в висе </w:t>
            </w:r>
            <w:proofErr w:type="spellStart"/>
            <w:r w:rsidRPr="00874611">
              <w:rPr>
                <w:rFonts w:ascii="Times New Roman" w:eastAsia="Times New Roman" w:hAnsi="Times New Roman" w:cs="Times New Roman"/>
                <w:color w:val="000000"/>
                <w:spacing w:val="5"/>
                <w:sz w:val="20"/>
                <w:szCs w:val="20"/>
                <w:lang w:eastAsia="ru-RU"/>
              </w:rPr>
              <w:t>ле</w:t>
            </w:r>
            <w:proofErr w:type="spellEnd"/>
            <w:r w:rsidRPr="00874611">
              <w:rPr>
                <w:rFonts w:ascii="Times New Roman" w:eastAsia="Times New Roman" w:hAnsi="Times New Roman" w:cs="Times New Roman"/>
                <w:color w:val="000000"/>
                <w:spacing w:val="5"/>
                <w:sz w:val="20"/>
                <w:szCs w:val="20"/>
                <w:lang w:eastAsia="ru-RU"/>
              </w:rPr>
              <w:t>-</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94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в висе</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2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0"/>
                <w:szCs w:val="20"/>
                <w:lang w:eastAsia="ru-RU"/>
              </w:rPr>
              <w:t>жа</w:t>
            </w:r>
            <w:proofErr w:type="spellEnd"/>
            <w:r w:rsidRPr="00874611">
              <w:rPr>
                <w:rFonts w:ascii="Times New Roman" w:eastAsia="Times New Roman" w:hAnsi="Times New Roman" w:cs="Times New Roman"/>
                <w:color w:val="000000"/>
                <w:spacing w:val="5"/>
                <w:sz w:val="20"/>
                <w:szCs w:val="20"/>
                <w:lang w:eastAsia="ru-RU"/>
              </w:rPr>
              <w:t xml:space="preserve"> согнувшись, то</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02"/>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 xml:space="preserve">же   из   </w:t>
            </w:r>
            <w:proofErr w:type="gramStart"/>
            <w:r w:rsidRPr="00874611">
              <w:rPr>
                <w:rFonts w:ascii="Times New Roman" w:eastAsia="Times New Roman" w:hAnsi="Times New Roman" w:cs="Times New Roman"/>
                <w:color w:val="000000"/>
                <w:spacing w:val="2"/>
                <w:sz w:val="20"/>
                <w:szCs w:val="20"/>
                <w:lang w:eastAsia="ru-RU"/>
              </w:rPr>
              <w:t>седа</w:t>
            </w:r>
            <w:proofErr w:type="gramEnd"/>
            <w:r w:rsidRPr="00874611">
              <w:rPr>
                <w:rFonts w:ascii="Times New Roman" w:eastAsia="Times New Roman" w:hAnsi="Times New Roman" w:cs="Times New Roman"/>
                <w:color w:val="000000"/>
                <w:spacing w:val="2"/>
                <w:sz w:val="20"/>
                <w:szCs w:val="20"/>
                <w:lang w:eastAsia="ru-RU"/>
              </w:rPr>
              <w:t xml:space="preserve">   ноги</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30"/>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3"/>
                <w:sz w:val="20"/>
                <w:szCs w:val="20"/>
                <w:lang w:eastAsia="ru-RU"/>
              </w:rPr>
              <w:t xml:space="preserve">врозь и в висе </w:t>
            </w:r>
            <w:proofErr w:type="gramStart"/>
            <w:r w:rsidRPr="00874611">
              <w:rPr>
                <w:rFonts w:ascii="Times New Roman" w:eastAsia="Times New Roman" w:hAnsi="Times New Roman" w:cs="Times New Roman"/>
                <w:color w:val="000000"/>
                <w:spacing w:val="13"/>
                <w:sz w:val="20"/>
                <w:szCs w:val="20"/>
                <w:lang w:eastAsia="ru-RU"/>
              </w:rPr>
              <w:t>на</w:t>
            </w:r>
            <w:proofErr w:type="gramEnd"/>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1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4"/>
              <w:rPr>
                <w:rFonts w:ascii="Times New Roman" w:eastAsia="Times New Roman" w:hAnsi="Times New Roman" w:cs="Times New Roman"/>
                <w:sz w:val="20"/>
                <w:szCs w:val="20"/>
                <w:lang w:eastAsia="ru-RU"/>
              </w:rPr>
            </w:pPr>
            <w:proofErr w:type="gramStart"/>
            <w:r w:rsidRPr="00874611">
              <w:rPr>
                <w:rFonts w:ascii="Times New Roman" w:eastAsia="Times New Roman" w:hAnsi="Times New Roman" w:cs="Times New Roman"/>
                <w:color w:val="000000"/>
                <w:spacing w:val="2"/>
                <w:sz w:val="20"/>
                <w:szCs w:val="20"/>
                <w:lang w:eastAsia="ru-RU"/>
              </w:rPr>
              <w:t>канате</w:t>
            </w:r>
            <w:proofErr w:type="gramEnd"/>
            <w:r w:rsidRPr="00874611">
              <w:rPr>
                <w:rFonts w:ascii="Times New Roman" w:eastAsia="Times New Roman" w:hAnsi="Times New Roman" w:cs="Times New Roman"/>
                <w:color w:val="000000"/>
                <w:spacing w:val="2"/>
                <w:sz w:val="20"/>
                <w:szCs w:val="20"/>
                <w:lang w:eastAsia="ru-RU"/>
              </w:rPr>
              <w:t xml:space="preserve">;    </w:t>
            </w:r>
            <w:proofErr w:type="spellStart"/>
            <w:r w:rsidRPr="00874611">
              <w:rPr>
                <w:rFonts w:ascii="Times New Roman" w:eastAsia="Times New Roman" w:hAnsi="Times New Roman" w:cs="Times New Roman"/>
                <w:color w:val="000000"/>
                <w:spacing w:val="2"/>
                <w:sz w:val="20"/>
                <w:szCs w:val="20"/>
                <w:lang w:eastAsia="ru-RU"/>
              </w:rPr>
              <w:t>упражне</w:t>
            </w:r>
            <w:proofErr w:type="spellEnd"/>
            <w:r w:rsidRPr="00874611">
              <w:rPr>
                <w:rFonts w:ascii="Times New Roman" w:eastAsia="Times New Roman" w:hAnsi="Times New Roman" w:cs="Times New Roman"/>
                <w:color w:val="000000"/>
                <w:spacing w:val="2"/>
                <w:sz w:val="20"/>
                <w:szCs w:val="20"/>
                <w:lang w:eastAsia="ru-RU"/>
              </w:rPr>
              <w:t>-</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445"/>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2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4"/>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2"/>
                <w:sz w:val="20"/>
                <w:szCs w:val="20"/>
                <w:lang w:eastAsia="ru-RU"/>
              </w:rPr>
              <w:t>ния</w:t>
            </w:r>
            <w:proofErr w:type="spellEnd"/>
            <w:r w:rsidRPr="00874611">
              <w:rPr>
                <w:rFonts w:ascii="Times New Roman" w:eastAsia="Times New Roman" w:hAnsi="Times New Roman" w:cs="Times New Roman"/>
                <w:color w:val="000000"/>
                <w:spacing w:val="2"/>
                <w:sz w:val="20"/>
                <w:szCs w:val="20"/>
                <w:lang w:eastAsia="ru-RU"/>
              </w:rPr>
              <w:t xml:space="preserve"> в упоре лежа и</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182"/>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9"/>
                <w:sz w:val="20"/>
                <w:szCs w:val="20"/>
                <w:lang w:eastAsia="ru-RU"/>
              </w:rPr>
              <w:t>стоя на коленях и</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30"/>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в  упоре   на   коне,</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Комбинации из освоенных элементов</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30"/>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0"/>
              <w:rPr>
                <w:rFonts w:ascii="Times New Roman" w:eastAsia="Times New Roman" w:hAnsi="Times New Roman" w:cs="Times New Roman"/>
                <w:sz w:val="20"/>
                <w:szCs w:val="20"/>
                <w:lang w:eastAsia="ru-RU"/>
              </w:rPr>
            </w:pPr>
            <w:proofErr w:type="gramStart"/>
            <w:r w:rsidRPr="00874611">
              <w:rPr>
                <w:rFonts w:ascii="Times New Roman" w:eastAsia="Times New Roman" w:hAnsi="Times New Roman" w:cs="Times New Roman"/>
                <w:color w:val="000000"/>
                <w:spacing w:val="4"/>
                <w:sz w:val="20"/>
                <w:szCs w:val="20"/>
                <w:lang w:eastAsia="ru-RU"/>
              </w:rPr>
              <w:t>бревне</w:t>
            </w:r>
            <w:proofErr w:type="gramEnd"/>
            <w:r w:rsidRPr="00874611">
              <w:rPr>
                <w:rFonts w:ascii="Times New Roman" w:eastAsia="Times New Roman" w:hAnsi="Times New Roman" w:cs="Times New Roman"/>
                <w:color w:val="000000"/>
                <w:spacing w:val="4"/>
                <w:sz w:val="20"/>
                <w:szCs w:val="20"/>
                <w:lang w:eastAsia="ru-RU"/>
              </w:rPr>
              <w:t xml:space="preserve">,  </w:t>
            </w:r>
            <w:proofErr w:type="spellStart"/>
            <w:r w:rsidRPr="00874611">
              <w:rPr>
                <w:rFonts w:ascii="Times New Roman" w:eastAsia="Times New Roman" w:hAnsi="Times New Roman" w:cs="Times New Roman"/>
                <w:color w:val="000000"/>
                <w:spacing w:val="4"/>
                <w:sz w:val="20"/>
                <w:szCs w:val="20"/>
                <w:lang w:eastAsia="ru-RU"/>
              </w:rPr>
              <w:t>гимнасти</w:t>
            </w:r>
            <w:proofErr w:type="spellEnd"/>
            <w:r w:rsidRPr="00874611">
              <w:rPr>
                <w:rFonts w:ascii="Times New Roman" w:eastAsia="Times New Roman" w:hAnsi="Times New Roman" w:cs="Times New Roman"/>
                <w:color w:val="000000"/>
                <w:spacing w:val="4"/>
                <w:sz w:val="20"/>
                <w:szCs w:val="20"/>
                <w:lang w:eastAsia="ru-RU"/>
              </w:rPr>
              <w:t>-</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на  гимнастической   стенке,   бревне,</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88"/>
        </w:trPr>
        <w:tc>
          <w:tcPr>
            <w:tcW w:w="2582"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ческой скамейке</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5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скамейке</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98"/>
        </w:trPr>
        <w:tc>
          <w:tcPr>
            <w:tcW w:w="2582"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На освоение навыков ла-</w:t>
            </w:r>
            <w:r w:rsidRPr="00874611">
              <w:rPr>
                <w:rFonts w:ascii="Times New Roman" w:eastAsia="Times New Roman" w:hAnsi="Times New Roman" w:cs="Times New Roman"/>
                <w:sz w:val="20"/>
                <w:szCs w:val="20"/>
                <w:lang w:eastAsia="ru-RU"/>
              </w:rPr>
              <w:t xml:space="preserve"> </w:t>
            </w:r>
          </w:p>
        </w:tc>
        <w:tc>
          <w:tcPr>
            <w:tcW w:w="1987"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3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6"/>
                <w:sz w:val="20"/>
                <w:szCs w:val="20"/>
                <w:lang w:eastAsia="ru-RU"/>
              </w:rPr>
              <w:t xml:space="preserve">Лазанье </w:t>
            </w:r>
            <w:proofErr w:type="gramStart"/>
            <w:r w:rsidRPr="00874611">
              <w:rPr>
                <w:rFonts w:ascii="Times New Roman" w:eastAsia="Times New Roman" w:hAnsi="Times New Roman" w:cs="Times New Roman"/>
                <w:color w:val="000000"/>
                <w:spacing w:val="6"/>
                <w:sz w:val="20"/>
                <w:szCs w:val="20"/>
                <w:lang w:eastAsia="ru-RU"/>
              </w:rPr>
              <w:t>по</w:t>
            </w:r>
            <w:proofErr w:type="gramEnd"/>
            <w:r w:rsidRPr="00874611">
              <w:rPr>
                <w:rFonts w:ascii="Times New Roman" w:eastAsia="Times New Roman" w:hAnsi="Times New Roman" w:cs="Times New Roman"/>
                <w:color w:val="000000"/>
                <w:spacing w:val="6"/>
                <w:sz w:val="20"/>
                <w:szCs w:val="20"/>
                <w:lang w:eastAsia="ru-RU"/>
              </w:rPr>
              <w:t xml:space="preserve"> гимна-</w:t>
            </w:r>
            <w:r w:rsidRPr="00874611">
              <w:rPr>
                <w:rFonts w:ascii="Times New Roman" w:eastAsia="Times New Roman" w:hAnsi="Times New Roman" w:cs="Times New Roman"/>
                <w:sz w:val="20"/>
                <w:szCs w:val="20"/>
                <w:lang w:eastAsia="ru-RU"/>
              </w:rPr>
              <w:t xml:space="preserve"> </w:t>
            </w:r>
          </w:p>
        </w:tc>
        <w:tc>
          <w:tcPr>
            <w:tcW w:w="1987"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 xml:space="preserve">Лазанье    </w:t>
            </w:r>
            <w:proofErr w:type="gramStart"/>
            <w:r w:rsidRPr="00874611">
              <w:rPr>
                <w:rFonts w:ascii="Times New Roman" w:eastAsia="Times New Roman" w:hAnsi="Times New Roman" w:cs="Times New Roman"/>
                <w:color w:val="000000"/>
                <w:spacing w:val="3"/>
                <w:sz w:val="20"/>
                <w:szCs w:val="20"/>
                <w:lang w:eastAsia="ru-RU"/>
              </w:rPr>
              <w:t>по</w:t>
            </w:r>
            <w:proofErr w:type="gramEnd"/>
            <w:r w:rsidRPr="00874611">
              <w:rPr>
                <w:rFonts w:ascii="Times New Roman" w:eastAsia="Times New Roman" w:hAnsi="Times New Roman" w:cs="Times New Roman"/>
                <w:color w:val="000000"/>
                <w:spacing w:val="3"/>
                <w:sz w:val="20"/>
                <w:szCs w:val="20"/>
                <w:lang w:eastAsia="ru-RU"/>
              </w:rPr>
              <w:t xml:space="preserve">    на-</w:t>
            </w:r>
            <w:r w:rsidRPr="00874611">
              <w:rPr>
                <w:rFonts w:ascii="Times New Roman" w:eastAsia="Times New Roman" w:hAnsi="Times New Roman" w:cs="Times New Roman"/>
                <w:sz w:val="20"/>
                <w:szCs w:val="20"/>
                <w:lang w:eastAsia="ru-RU"/>
              </w:rPr>
              <w:t xml:space="preserve"> </w:t>
            </w:r>
          </w:p>
        </w:tc>
        <w:tc>
          <w:tcPr>
            <w:tcW w:w="1930"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 xml:space="preserve">Лазанье    </w:t>
            </w:r>
            <w:proofErr w:type="gramStart"/>
            <w:r w:rsidRPr="00874611">
              <w:rPr>
                <w:rFonts w:ascii="Times New Roman" w:eastAsia="Times New Roman" w:hAnsi="Times New Roman" w:cs="Times New Roman"/>
                <w:color w:val="000000"/>
                <w:spacing w:val="2"/>
                <w:sz w:val="20"/>
                <w:szCs w:val="20"/>
                <w:lang w:eastAsia="ru-RU"/>
              </w:rPr>
              <w:t>по</w:t>
            </w:r>
            <w:proofErr w:type="gramEnd"/>
            <w:r w:rsidRPr="00874611">
              <w:rPr>
                <w:rFonts w:ascii="Times New Roman" w:eastAsia="Times New Roman" w:hAnsi="Times New Roman" w:cs="Times New Roman"/>
                <w:color w:val="000000"/>
                <w:spacing w:val="2"/>
                <w:sz w:val="20"/>
                <w:szCs w:val="20"/>
                <w:lang w:eastAsia="ru-RU"/>
              </w:rPr>
              <w:t xml:space="preserve">    на-</w:t>
            </w:r>
            <w:r w:rsidRPr="00874611">
              <w:rPr>
                <w:rFonts w:ascii="Times New Roman" w:eastAsia="Times New Roman" w:hAnsi="Times New Roman" w:cs="Times New Roman"/>
                <w:sz w:val="20"/>
                <w:szCs w:val="20"/>
                <w:lang w:eastAsia="ru-RU"/>
              </w:rPr>
              <w:t xml:space="preserve"> </w:t>
            </w:r>
          </w:p>
        </w:tc>
        <w:tc>
          <w:tcPr>
            <w:tcW w:w="1834"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0"/>
                <w:sz w:val="20"/>
                <w:szCs w:val="20"/>
                <w:lang w:eastAsia="ru-RU"/>
              </w:rPr>
              <w:t>Лазанье по ка-</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50"/>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7"/>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z w:val="20"/>
                <w:szCs w:val="20"/>
                <w:lang w:eastAsia="ru-RU"/>
              </w:rPr>
              <w:t>занья</w:t>
            </w:r>
            <w:proofErr w:type="spellEnd"/>
            <w:r w:rsidRPr="00874611">
              <w:rPr>
                <w:rFonts w:ascii="Times New Roman" w:eastAsia="Times New Roman" w:hAnsi="Times New Roman" w:cs="Times New Roman"/>
                <w:color w:val="000000"/>
                <w:sz w:val="20"/>
                <w:szCs w:val="20"/>
                <w:lang w:eastAsia="ru-RU"/>
              </w:rPr>
              <w:t xml:space="preserve">     и     </w:t>
            </w:r>
            <w:proofErr w:type="spellStart"/>
            <w:r w:rsidRPr="00874611">
              <w:rPr>
                <w:rFonts w:ascii="Times New Roman" w:eastAsia="Times New Roman" w:hAnsi="Times New Roman" w:cs="Times New Roman"/>
                <w:color w:val="000000"/>
                <w:sz w:val="20"/>
                <w:szCs w:val="20"/>
                <w:lang w:eastAsia="ru-RU"/>
              </w:rPr>
              <w:t>перелезания</w:t>
            </w:r>
            <w:proofErr w:type="spellEnd"/>
            <w:r w:rsidRPr="00874611">
              <w:rPr>
                <w:rFonts w:ascii="Times New Roman" w:eastAsia="Times New Roman" w:hAnsi="Times New Roman" w:cs="Times New Roman"/>
                <w:color w:val="000000"/>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2"/>
                <w:sz w:val="20"/>
                <w:szCs w:val="20"/>
                <w:lang w:eastAsia="ru-RU"/>
              </w:rPr>
              <w:t>стической</w:t>
            </w:r>
            <w:proofErr w:type="spellEnd"/>
            <w:r w:rsidRPr="00874611">
              <w:rPr>
                <w:rFonts w:ascii="Times New Roman" w:eastAsia="Times New Roman" w:hAnsi="Times New Roman" w:cs="Times New Roman"/>
                <w:color w:val="000000"/>
                <w:spacing w:val="2"/>
                <w:sz w:val="20"/>
                <w:szCs w:val="20"/>
                <w:lang w:eastAsia="ru-RU"/>
              </w:rPr>
              <w:t xml:space="preserve">    стенке</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2"/>
                <w:sz w:val="20"/>
                <w:szCs w:val="20"/>
                <w:lang w:eastAsia="ru-RU"/>
              </w:rPr>
              <w:t>клонной</w:t>
            </w:r>
            <w:proofErr w:type="spellEnd"/>
            <w:r w:rsidRPr="00874611">
              <w:rPr>
                <w:rFonts w:ascii="Times New Roman" w:eastAsia="Times New Roman" w:hAnsi="Times New Roman" w:cs="Times New Roman"/>
                <w:color w:val="000000"/>
                <w:spacing w:val="2"/>
                <w:sz w:val="20"/>
                <w:szCs w:val="20"/>
                <w:lang w:eastAsia="ru-RU"/>
              </w:rPr>
              <w:t xml:space="preserve"> скамейке</w:t>
            </w:r>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8"/>
                <w:sz w:val="20"/>
                <w:szCs w:val="20"/>
                <w:lang w:eastAsia="ru-RU"/>
              </w:rPr>
              <w:t>клонной</w:t>
            </w:r>
            <w:proofErr w:type="spellEnd"/>
            <w:r w:rsidRPr="00874611">
              <w:rPr>
                <w:rFonts w:ascii="Times New Roman" w:eastAsia="Times New Roman" w:hAnsi="Times New Roman" w:cs="Times New Roman"/>
                <w:color w:val="000000"/>
                <w:spacing w:val="8"/>
                <w:sz w:val="20"/>
                <w:szCs w:val="20"/>
                <w:lang w:eastAsia="ru-RU"/>
              </w:rPr>
              <w:t xml:space="preserve"> скамей-</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2"/>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0"/>
                <w:szCs w:val="20"/>
                <w:lang w:eastAsia="ru-RU"/>
              </w:rPr>
              <w:t>нату</w:t>
            </w:r>
            <w:proofErr w:type="spellEnd"/>
            <w:r w:rsidRPr="00874611">
              <w:rPr>
                <w:rFonts w:ascii="Times New Roman" w:eastAsia="Times New Roman" w:hAnsi="Times New Roman" w:cs="Times New Roman"/>
                <w:color w:val="000000"/>
                <w:spacing w:val="5"/>
                <w:sz w:val="20"/>
                <w:szCs w:val="20"/>
                <w:lang w:eastAsia="ru-RU"/>
              </w:rPr>
              <w:t xml:space="preserve"> в три </w:t>
            </w:r>
            <w:proofErr w:type="gramStart"/>
            <w:r w:rsidRPr="00874611">
              <w:rPr>
                <w:rFonts w:ascii="Times New Roman" w:eastAsia="Times New Roman" w:hAnsi="Times New Roman" w:cs="Times New Roman"/>
                <w:color w:val="000000"/>
                <w:spacing w:val="5"/>
                <w:sz w:val="20"/>
                <w:szCs w:val="20"/>
                <w:lang w:eastAsia="ru-RU"/>
              </w:rPr>
              <w:t>при</w:t>
            </w:r>
            <w:proofErr w:type="gramEnd"/>
            <w:r w:rsidRPr="00874611">
              <w:rPr>
                <w:rFonts w:ascii="Times New Roman" w:eastAsia="Times New Roman" w:hAnsi="Times New Roman" w:cs="Times New Roman"/>
                <w:color w:val="000000"/>
                <w:spacing w:val="5"/>
                <w:sz w:val="20"/>
                <w:szCs w:val="20"/>
                <w:lang w:eastAsia="ru-RU"/>
              </w:rPr>
              <w:t>-</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2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 xml:space="preserve">развитие </w:t>
            </w:r>
            <w:proofErr w:type="spellStart"/>
            <w:r w:rsidRPr="00874611">
              <w:rPr>
                <w:rFonts w:ascii="Times New Roman" w:eastAsia="Times New Roman" w:hAnsi="Times New Roman" w:cs="Times New Roman"/>
                <w:color w:val="000000"/>
                <w:spacing w:val="3"/>
                <w:sz w:val="20"/>
                <w:szCs w:val="20"/>
                <w:lang w:eastAsia="ru-RU"/>
              </w:rPr>
              <w:t>координацион</w:t>
            </w:r>
            <w:proofErr w:type="spellEnd"/>
            <w:r w:rsidRPr="00874611">
              <w:rPr>
                <w:rFonts w:ascii="Times New Roman" w:eastAsia="Times New Roman" w:hAnsi="Times New Roman" w:cs="Times New Roman"/>
                <w:color w:val="000000"/>
                <w:spacing w:val="3"/>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 xml:space="preserve">и   канату;   </w:t>
            </w:r>
            <w:proofErr w:type="gramStart"/>
            <w:r w:rsidRPr="00874611">
              <w:rPr>
                <w:rFonts w:ascii="Times New Roman" w:eastAsia="Times New Roman" w:hAnsi="Times New Roman" w:cs="Times New Roman"/>
                <w:color w:val="000000"/>
                <w:spacing w:val="2"/>
                <w:sz w:val="20"/>
                <w:szCs w:val="20"/>
                <w:lang w:eastAsia="ru-RU"/>
              </w:rPr>
              <w:t>по</w:t>
            </w:r>
            <w:proofErr w:type="gramEnd"/>
            <w:r w:rsidRPr="00874611">
              <w:rPr>
                <w:rFonts w:ascii="Times New Roman" w:eastAsia="Times New Roman" w:hAnsi="Times New Roman" w:cs="Times New Roman"/>
                <w:color w:val="000000"/>
                <w:spacing w:val="2"/>
                <w:sz w:val="20"/>
                <w:szCs w:val="20"/>
                <w:lang w:eastAsia="ru-RU"/>
              </w:rPr>
              <w:t xml:space="preserve">  на-</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0"/>
                <w:szCs w:val="20"/>
                <w:lang w:eastAsia="ru-RU"/>
              </w:rPr>
              <w:t xml:space="preserve">в упоре присев, </w:t>
            </w:r>
            <w:proofErr w:type="gramStart"/>
            <w:r w:rsidRPr="00874611">
              <w:rPr>
                <w:rFonts w:ascii="Times New Roman" w:eastAsia="Times New Roman" w:hAnsi="Times New Roman" w:cs="Times New Roman"/>
                <w:color w:val="000000"/>
                <w:spacing w:val="7"/>
                <w:sz w:val="20"/>
                <w:szCs w:val="20"/>
                <w:lang w:eastAsia="ru-RU"/>
              </w:rPr>
              <w:t>в</w:t>
            </w:r>
            <w:proofErr w:type="gramEnd"/>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4"/>
                <w:sz w:val="20"/>
                <w:szCs w:val="20"/>
                <w:lang w:eastAsia="ru-RU"/>
              </w:rPr>
              <w:t>ке</w:t>
            </w:r>
            <w:proofErr w:type="spellEnd"/>
            <w:r w:rsidRPr="00874611">
              <w:rPr>
                <w:rFonts w:ascii="Times New Roman" w:eastAsia="Times New Roman" w:hAnsi="Times New Roman" w:cs="Times New Roman"/>
                <w:color w:val="000000"/>
                <w:spacing w:val="4"/>
                <w:sz w:val="20"/>
                <w:szCs w:val="20"/>
                <w:lang w:eastAsia="ru-RU"/>
              </w:rPr>
              <w:t xml:space="preserve">   в  упоре  стоя</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1"/>
                <w:sz w:val="20"/>
                <w:szCs w:val="20"/>
                <w:lang w:eastAsia="ru-RU"/>
              </w:rPr>
              <w:t>ема</w:t>
            </w:r>
            <w:proofErr w:type="spellEnd"/>
            <w:r w:rsidRPr="00874611">
              <w:rPr>
                <w:rFonts w:ascii="Times New Roman" w:eastAsia="Times New Roman" w:hAnsi="Times New Roman" w:cs="Times New Roman"/>
                <w:color w:val="000000"/>
                <w:spacing w:val="1"/>
                <w:sz w:val="20"/>
                <w:szCs w:val="20"/>
                <w:lang w:eastAsia="ru-RU"/>
              </w:rPr>
              <w:t xml:space="preserve">;    </w:t>
            </w:r>
            <w:proofErr w:type="spellStart"/>
            <w:r w:rsidRPr="00874611">
              <w:rPr>
                <w:rFonts w:ascii="Times New Roman" w:eastAsia="Times New Roman" w:hAnsi="Times New Roman" w:cs="Times New Roman"/>
                <w:color w:val="000000"/>
                <w:spacing w:val="1"/>
                <w:sz w:val="20"/>
                <w:szCs w:val="20"/>
                <w:lang w:eastAsia="ru-RU"/>
              </w:rPr>
              <w:t>перелеза</w:t>
            </w:r>
            <w:proofErr w:type="spellEnd"/>
            <w:r w:rsidRPr="00874611">
              <w:rPr>
                <w:rFonts w:ascii="Times New Roman" w:eastAsia="Times New Roman" w:hAnsi="Times New Roman" w:cs="Times New Roman"/>
                <w:color w:val="000000"/>
                <w:spacing w:val="1"/>
                <w:sz w:val="20"/>
                <w:szCs w:val="20"/>
                <w:lang w:eastAsia="ru-RU"/>
              </w:rPr>
              <w:t>-</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30"/>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9"/>
                <w:sz w:val="20"/>
                <w:szCs w:val="20"/>
                <w:lang w:eastAsia="ru-RU"/>
              </w:rPr>
              <w:t>ных</w:t>
            </w:r>
            <w:proofErr w:type="spellEnd"/>
            <w:r w:rsidRPr="00874611">
              <w:rPr>
                <w:rFonts w:ascii="Times New Roman" w:eastAsia="Times New Roman" w:hAnsi="Times New Roman" w:cs="Times New Roman"/>
                <w:color w:val="000000"/>
                <w:spacing w:val="9"/>
                <w:sz w:val="20"/>
                <w:szCs w:val="20"/>
                <w:lang w:eastAsia="ru-RU"/>
              </w:rPr>
              <w:t xml:space="preserve"> и </w:t>
            </w:r>
            <w:proofErr w:type="gramStart"/>
            <w:r w:rsidRPr="00874611">
              <w:rPr>
                <w:rFonts w:ascii="Times New Roman" w:eastAsia="Times New Roman" w:hAnsi="Times New Roman" w:cs="Times New Roman"/>
                <w:color w:val="000000"/>
                <w:spacing w:val="9"/>
                <w:sz w:val="20"/>
                <w:szCs w:val="20"/>
                <w:lang w:eastAsia="ru-RU"/>
              </w:rPr>
              <w:t>силовых</w:t>
            </w:r>
            <w:proofErr w:type="gramEnd"/>
            <w:r w:rsidRPr="00874611">
              <w:rPr>
                <w:rFonts w:ascii="Times New Roman" w:eastAsia="Times New Roman" w:hAnsi="Times New Roman" w:cs="Times New Roman"/>
                <w:color w:val="000000"/>
                <w:spacing w:val="9"/>
                <w:sz w:val="20"/>
                <w:szCs w:val="20"/>
                <w:lang w:eastAsia="ru-RU"/>
              </w:rPr>
              <w:t xml:space="preserve"> способ-</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0"/>
                <w:szCs w:val="20"/>
                <w:lang w:eastAsia="ru-RU"/>
              </w:rPr>
              <w:t>клонной</w:t>
            </w:r>
            <w:proofErr w:type="spellEnd"/>
            <w:r w:rsidRPr="00874611">
              <w:rPr>
                <w:rFonts w:ascii="Times New Roman" w:eastAsia="Times New Roman" w:hAnsi="Times New Roman" w:cs="Times New Roman"/>
                <w:color w:val="000000"/>
                <w:spacing w:val="5"/>
                <w:sz w:val="20"/>
                <w:szCs w:val="20"/>
                <w:lang w:eastAsia="ru-RU"/>
              </w:rPr>
              <w:t xml:space="preserve"> скамейке</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0"/>
                <w:szCs w:val="20"/>
                <w:lang w:eastAsia="ru-RU"/>
              </w:rPr>
              <w:t xml:space="preserve">упоре стоя </w:t>
            </w:r>
            <w:proofErr w:type="gramStart"/>
            <w:r w:rsidRPr="00874611">
              <w:rPr>
                <w:rFonts w:ascii="Times New Roman" w:eastAsia="Times New Roman" w:hAnsi="Times New Roman" w:cs="Times New Roman"/>
                <w:color w:val="000000"/>
                <w:spacing w:val="7"/>
                <w:sz w:val="20"/>
                <w:szCs w:val="20"/>
                <w:lang w:eastAsia="ru-RU"/>
              </w:rPr>
              <w:t>на</w:t>
            </w:r>
            <w:proofErr w:type="gramEnd"/>
            <w:r w:rsidRPr="00874611">
              <w:rPr>
                <w:rFonts w:ascii="Times New Roman" w:eastAsia="Times New Roman" w:hAnsi="Times New Roman" w:cs="Times New Roman"/>
                <w:color w:val="000000"/>
                <w:spacing w:val="7"/>
                <w:sz w:val="20"/>
                <w:szCs w:val="20"/>
                <w:lang w:eastAsia="ru-RU"/>
              </w:rPr>
              <w:t xml:space="preserve"> ко-</w:t>
            </w:r>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 xml:space="preserve">на     коленях,     </w:t>
            </w:r>
            <w:proofErr w:type="gramStart"/>
            <w:r w:rsidRPr="00874611">
              <w:rPr>
                <w:rFonts w:ascii="Times New Roman" w:eastAsia="Times New Roman" w:hAnsi="Times New Roman" w:cs="Times New Roman"/>
                <w:color w:val="000000"/>
                <w:spacing w:val="2"/>
                <w:sz w:val="20"/>
                <w:szCs w:val="20"/>
                <w:lang w:eastAsia="ru-RU"/>
              </w:rPr>
              <w:t>в</w:t>
            </w:r>
            <w:proofErr w:type="gramEnd"/>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7"/>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7"/>
                <w:sz w:val="20"/>
                <w:szCs w:val="20"/>
                <w:lang w:eastAsia="ru-RU"/>
              </w:rPr>
              <w:t>ние</w:t>
            </w:r>
            <w:proofErr w:type="spellEnd"/>
            <w:r w:rsidRPr="00874611">
              <w:rPr>
                <w:rFonts w:ascii="Times New Roman" w:eastAsia="Times New Roman" w:hAnsi="Times New Roman" w:cs="Times New Roman"/>
                <w:color w:val="000000"/>
                <w:spacing w:val="7"/>
                <w:sz w:val="20"/>
                <w:szCs w:val="20"/>
                <w:lang w:eastAsia="ru-RU"/>
              </w:rPr>
              <w:t xml:space="preserve"> </w:t>
            </w:r>
            <w:proofErr w:type="gramStart"/>
            <w:r w:rsidRPr="00874611">
              <w:rPr>
                <w:rFonts w:ascii="Times New Roman" w:eastAsia="Times New Roman" w:hAnsi="Times New Roman" w:cs="Times New Roman"/>
                <w:color w:val="000000"/>
                <w:spacing w:val="7"/>
                <w:sz w:val="20"/>
                <w:szCs w:val="20"/>
                <w:lang w:eastAsia="ru-RU"/>
              </w:rPr>
              <w:t>через</w:t>
            </w:r>
            <w:proofErr w:type="gramEnd"/>
            <w:r w:rsidRPr="00874611">
              <w:rPr>
                <w:rFonts w:ascii="Times New Roman" w:eastAsia="Times New Roman" w:hAnsi="Times New Roman" w:cs="Times New Roman"/>
                <w:color w:val="000000"/>
                <w:spacing w:val="7"/>
                <w:sz w:val="20"/>
                <w:szCs w:val="20"/>
                <w:lang w:eastAsia="ru-RU"/>
              </w:rPr>
              <w:t xml:space="preserve">  пре-</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50"/>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2"/>
                <w:sz w:val="20"/>
                <w:szCs w:val="20"/>
                <w:lang w:eastAsia="ru-RU"/>
              </w:rPr>
              <w:lastRenderedPageBreak/>
              <w:t>ностей</w:t>
            </w:r>
            <w:proofErr w:type="spellEnd"/>
            <w:r w:rsidRPr="00874611">
              <w:rPr>
                <w:rFonts w:ascii="Times New Roman" w:eastAsia="Times New Roman" w:hAnsi="Times New Roman" w:cs="Times New Roman"/>
                <w:color w:val="000000"/>
                <w:spacing w:val="2"/>
                <w:sz w:val="20"/>
                <w:szCs w:val="20"/>
                <w:lang w:eastAsia="ru-RU"/>
              </w:rPr>
              <w:t>,         правильную</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3"/>
                <w:sz w:val="20"/>
                <w:szCs w:val="20"/>
                <w:lang w:eastAsia="ru-RU"/>
              </w:rPr>
              <w:t>в упоре присев и</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8"/>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12"/>
                <w:sz w:val="20"/>
                <w:szCs w:val="20"/>
                <w:lang w:eastAsia="ru-RU"/>
              </w:rPr>
              <w:t>ленях</w:t>
            </w:r>
            <w:proofErr w:type="spellEnd"/>
            <w:r w:rsidRPr="00874611">
              <w:rPr>
                <w:rFonts w:ascii="Times New Roman" w:eastAsia="Times New Roman" w:hAnsi="Times New Roman" w:cs="Times New Roman"/>
                <w:color w:val="000000"/>
                <w:spacing w:val="12"/>
                <w:sz w:val="20"/>
                <w:szCs w:val="20"/>
                <w:lang w:eastAsia="ru-RU"/>
              </w:rPr>
              <w:t xml:space="preserve"> и лежа  </w:t>
            </w:r>
            <w:proofErr w:type="gramStart"/>
            <w:r w:rsidRPr="00874611">
              <w:rPr>
                <w:rFonts w:ascii="Times New Roman" w:eastAsia="Times New Roman" w:hAnsi="Times New Roman" w:cs="Times New Roman"/>
                <w:color w:val="000000"/>
                <w:spacing w:val="12"/>
                <w:sz w:val="20"/>
                <w:szCs w:val="20"/>
                <w:lang w:eastAsia="ru-RU"/>
              </w:rPr>
              <w:t>на</w:t>
            </w:r>
            <w:proofErr w:type="gramEnd"/>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874611">
              <w:rPr>
                <w:rFonts w:ascii="Times New Roman" w:eastAsia="Times New Roman" w:hAnsi="Times New Roman" w:cs="Times New Roman"/>
                <w:color w:val="000000"/>
                <w:spacing w:val="6"/>
                <w:sz w:val="20"/>
                <w:szCs w:val="20"/>
                <w:lang w:eastAsia="ru-RU"/>
              </w:rPr>
              <w:t>упоре</w:t>
            </w:r>
            <w:proofErr w:type="gramEnd"/>
            <w:r w:rsidRPr="00874611">
              <w:rPr>
                <w:rFonts w:ascii="Times New Roman" w:eastAsia="Times New Roman" w:hAnsi="Times New Roman" w:cs="Times New Roman"/>
                <w:color w:val="000000"/>
                <w:spacing w:val="6"/>
                <w:sz w:val="20"/>
                <w:szCs w:val="20"/>
                <w:lang w:eastAsia="ru-RU"/>
              </w:rPr>
              <w:t xml:space="preserve"> лежа, лежа</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7"/>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1"/>
                <w:sz w:val="20"/>
                <w:szCs w:val="20"/>
                <w:lang w:eastAsia="ru-RU"/>
              </w:rPr>
              <w:t>пятствия</w:t>
            </w:r>
            <w:proofErr w:type="spellEnd"/>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2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осанку</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стоя   на   коленях;</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2"/>
              <w:rPr>
                <w:rFonts w:ascii="Times New Roman" w:eastAsia="Times New Roman" w:hAnsi="Times New Roman" w:cs="Times New Roman"/>
                <w:sz w:val="20"/>
                <w:szCs w:val="20"/>
                <w:lang w:eastAsia="ru-RU"/>
              </w:rPr>
            </w:pPr>
            <w:proofErr w:type="gramStart"/>
            <w:r w:rsidRPr="00874611">
              <w:rPr>
                <w:rFonts w:ascii="Times New Roman" w:eastAsia="Times New Roman" w:hAnsi="Times New Roman" w:cs="Times New Roman"/>
                <w:color w:val="000000"/>
                <w:spacing w:val="2"/>
                <w:sz w:val="20"/>
                <w:szCs w:val="20"/>
                <w:lang w:eastAsia="ru-RU"/>
              </w:rPr>
              <w:t>животе</w:t>
            </w:r>
            <w:proofErr w:type="gramEnd"/>
            <w:r w:rsidRPr="00874611">
              <w:rPr>
                <w:rFonts w:ascii="Times New Roman" w:eastAsia="Times New Roman" w:hAnsi="Times New Roman" w:cs="Times New Roman"/>
                <w:color w:val="000000"/>
                <w:spacing w:val="2"/>
                <w:sz w:val="20"/>
                <w:szCs w:val="20"/>
                <w:lang w:eastAsia="ru-RU"/>
              </w:rPr>
              <w:t xml:space="preserve">,   </w:t>
            </w:r>
            <w:proofErr w:type="spellStart"/>
            <w:r w:rsidRPr="00874611">
              <w:rPr>
                <w:rFonts w:ascii="Times New Roman" w:eastAsia="Times New Roman" w:hAnsi="Times New Roman" w:cs="Times New Roman"/>
                <w:color w:val="000000"/>
                <w:spacing w:val="2"/>
                <w:sz w:val="20"/>
                <w:szCs w:val="20"/>
                <w:lang w:eastAsia="ru-RU"/>
              </w:rPr>
              <w:t>подтяги</w:t>
            </w:r>
            <w:proofErr w:type="spellEnd"/>
            <w:r w:rsidRPr="00874611">
              <w:rPr>
                <w:rFonts w:ascii="Times New Roman" w:eastAsia="Times New Roman" w:hAnsi="Times New Roman" w:cs="Times New Roman"/>
                <w:color w:val="000000"/>
                <w:spacing w:val="2"/>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 xml:space="preserve">на животе, </w:t>
            </w:r>
            <w:proofErr w:type="spellStart"/>
            <w:r w:rsidRPr="00874611">
              <w:rPr>
                <w:rFonts w:ascii="Times New Roman" w:eastAsia="Times New Roman" w:hAnsi="Times New Roman" w:cs="Times New Roman"/>
                <w:color w:val="000000"/>
                <w:spacing w:val="3"/>
                <w:sz w:val="20"/>
                <w:szCs w:val="20"/>
                <w:lang w:eastAsia="ru-RU"/>
              </w:rPr>
              <w:t>подтя</w:t>
            </w:r>
            <w:proofErr w:type="spellEnd"/>
            <w:r w:rsidRPr="00874611">
              <w:rPr>
                <w:rFonts w:ascii="Times New Roman" w:eastAsia="Times New Roman" w:hAnsi="Times New Roman" w:cs="Times New Roman"/>
                <w:color w:val="000000"/>
                <w:spacing w:val="3"/>
                <w:sz w:val="20"/>
                <w:szCs w:val="20"/>
                <w:lang w:eastAsia="ru-RU"/>
              </w:rPr>
              <w:t>-</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2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подтягивание лежа</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9"/>
                <w:sz w:val="20"/>
                <w:szCs w:val="20"/>
                <w:lang w:eastAsia="ru-RU"/>
              </w:rPr>
              <w:t>ваясь</w:t>
            </w:r>
            <w:proofErr w:type="spellEnd"/>
            <w:r w:rsidRPr="00874611">
              <w:rPr>
                <w:rFonts w:ascii="Times New Roman" w:eastAsia="Times New Roman" w:hAnsi="Times New Roman" w:cs="Times New Roman"/>
                <w:color w:val="000000"/>
                <w:spacing w:val="9"/>
                <w:sz w:val="20"/>
                <w:szCs w:val="20"/>
                <w:lang w:eastAsia="ru-RU"/>
              </w:rPr>
              <w:t xml:space="preserve"> руками; </w:t>
            </w:r>
            <w:proofErr w:type="gramStart"/>
            <w:r w:rsidRPr="00874611">
              <w:rPr>
                <w:rFonts w:ascii="Times New Roman" w:eastAsia="Times New Roman" w:hAnsi="Times New Roman" w:cs="Times New Roman"/>
                <w:color w:val="000000"/>
                <w:spacing w:val="9"/>
                <w:sz w:val="20"/>
                <w:szCs w:val="20"/>
                <w:lang w:eastAsia="ru-RU"/>
              </w:rPr>
              <w:t>по</w:t>
            </w:r>
            <w:proofErr w:type="gramEnd"/>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3"/>
                <w:sz w:val="20"/>
                <w:szCs w:val="20"/>
                <w:lang w:eastAsia="ru-RU"/>
              </w:rPr>
              <w:t>гиваясь</w:t>
            </w:r>
            <w:proofErr w:type="spellEnd"/>
            <w:r w:rsidRPr="00874611">
              <w:rPr>
                <w:rFonts w:ascii="Times New Roman" w:eastAsia="Times New Roman" w:hAnsi="Times New Roman" w:cs="Times New Roman"/>
                <w:color w:val="000000"/>
                <w:spacing w:val="3"/>
                <w:sz w:val="20"/>
                <w:szCs w:val="20"/>
                <w:lang w:eastAsia="ru-RU"/>
              </w:rPr>
              <w:t xml:space="preserve">    руками;</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30"/>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4"/>
                <w:sz w:val="20"/>
                <w:szCs w:val="20"/>
                <w:lang w:eastAsia="ru-RU"/>
              </w:rPr>
              <w:t xml:space="preserve">на животе по </w:t>
            </w:r>
            <w:proofErr w:type="spellStart"/>
            <w:r w:rsidRPr="00874611">
              <w:rPr>
                <w:rFonts w:ascii="Times New Roman" w:eastAsia="Times New Roman" w:hAnsi="Times New Roman" w:cs="Times New Roman"/>
                <w:color w:val="000000"/>
                <w:spacing w:val="14"/>
                <w:sz w:val="20"/>
                <w:szCs w:val="20"/>
                <w:lang w:eastAsia="ru-RU"/>
              </w:rPr>
              <w:t>го</w:t>
            </w:r>
            <w:proofErr w:type="spellEnd"/>
            <w:r w:rsidRPr="00874611">
              <w:rPr>
                <w:rFonts w:ascii="Times New Roman" w:eastAsia="Times New Roman" w:hAnsi="Times New Roman" w:cs="Times New Roman"/>
                <w:color w:val="000000"/>
                <w:spacing w:val="14"/>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гимнастической</w:t>
            </w:r>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8"/>
                <w:sz w:val="20"/>
                <w:szCs w:val="20"/>
                <w:lang w:eastAsia="ru-RU"/>
              </w:rPr>
              <w:t xml:space="preserve">по канату;  </w:t>
            </w:r>
            <w:proofErr w:type="gramStart"/>
            <w:r w:rsidRPr="00874611">
              <w:rPr>
                <w:rFonts w:ascii="Times New Roman" w:eastAsia="Times New Roman" w:hAnsi="Times New Roman" w:cs="Times New Roman"/>
                <w:color w:val="000000"/>
                <w:spacing w:val="8"/>
                <w:sz w:val="20"/>
                <w:szCs w:val="20"/>
                <w:lang w:eastAsia="ru-RU"/>
              </w:rPr>
              <w:t>пере</w:t>
            </w:r>
            <w:proofErr w:type="gramEnd"/>
            <w:r w:rsidRPr="00874611">
              <w:rPr>
                <w:rFonts w:ascii="Times New Roman" w:eastAsia="Times New Roman" w:hAnsi="Times New Roman" w:cs="Times New Roman"/>
                <w:color w:val="000000"/>
                <w:spacing w:val="8"/>
                <w:sz w:val="20"/>
                <w:szCs w:val="20"/>
                <w:lang w:eastAsia="ru-RU"/>
              </w:rPr>
              <w:t>-</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2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8"/>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0"/>
                <w:szCs w:val="20"/>
                <w:lang w:eastAsia="ru-RU"/>
              </w:rPr>
              <w:t>ризонтальной</w:t>
            </w:r>
            <w:proofErr w:type="spellEnd"/>
            <w:r w:rsidRPr="00874611">
              <w:rPr>
                <w:rFonts w:ascii="Times New Roman" w:eastAsia="Times New Roman" w:hAnsi="Times New Roman" w:cs="Times New Roman"/>
                <w:color w:val="000000"/>
                <w:spacing w:val="5"/>
                <w:sz w:val="20"/>
                <w:szCs w:val="20"/>
                <w:lang w:eastAsia="ru-RU"/>
              </w:rPr>
              <w:t xml:space="preserve"> </w:t>
            </w:r>
            <w:proofErr w:type="spellStart"/>
            <w:r w:rsidRPr="00874611">
              <w:rPr>
                <w:rFonts w:ascii="Times New Roman" w:eastAsia="Times New Roman" w:hAnsi="Times New Roman" w:cs="Times New Roman"/>
                <w:color w:val="000000"/>
                <w:spacing w:val="5"/>
                <w:sz w:val="20"/>
                <w:szCs w:val="20"/>
                <w:lang w:eastAsia="ru-RU"/>
              </w:rPr>
              <w:t>ска</w:t>
            </w:r>
            <w:proofErr w:type="spellEnd"/>
            <w:r w:rsidRPr="00874611">
              <w:rPr>
                <w:rFonts w:ascii="Times New Roman" w:eastAsia="Times New Roman" w:hAnsi="Times New Roman" w:cs="Times New Roman"/>
                <w:color w:val="000000"/>
                <w:spacing w:val="5"/>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0"/>
                <w:szCs w:val="20"/>
                <w:lang w:eastAsia="ru-RU"/>
              </w:rPr>
              <w:t xml:space="preserve">стенке с </w:t>
            </w:r>
            <w:proofErr w:type="spellStart"/>
            <w:r w:rsidRPr="00874611">
              <w:rPr>
                <w:rFonts w:ascii="Times New Roman" w:eastAsia="Times New Roman" w:hAnsi="Times New Roman" w:cs="Times New Roman"/>
                <w:color w:val="000000"/>
                <w:spacing w:val="5"/>
                <w:sz w:val="20"/>
                <w:szCs w:val="20"/>
                <w:lang w:eastAsia="ru-RU"/>
              </w:rPr>
              <w:t>одновре</w:t>
            </w:r>
            <w:proofErr w:type="spellEnd"/>
            <w:r w:rsidRPr="00874611">
              <w:rPr>
                <w:rFonts w:ascii="Times New Roman" w:eastAsia="Times New Roman" w:hAnsi="Times New Roman" w:cs="Times New Roman"/>
                <w:color w:val="000000"/>
                <w:spacing w:val="5"/>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1"/>
                <w:sz w:val="20"/>
                <w:szCs w:val="20"/>
                <w:lang w:eastAsia="ru-RU"/>
              </w:rPr>
              <w:t>лезание</w:t>
            </w:r>
            <w:proofErr w:type="spellEnd"/>
            <w:r w:rsidRPr="00874611">
              <w:rPr>
                <w:rFonts w:ascii="Times New Roman" w:eastAsia="Times New Roman" w:hAnsi="Times New Roman" w:cs="Times New Roman"/>
                <w:color w:val="000000"/>
                <w:spacing w:val="1"/>
                <w:sz w:val="20"/>
                <w:szCs w:val="20"/>
                <w:lang w:eastAsia="ru-RU"/>
              </w:rPr>
              <w:t xml:space="preserve">         через</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317"/>
        </w:trPr>
        <w:tc>
          <w:tcPr>
            <w:tcW w:w="2582"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2"/>
                <w:sz w:val="20"/>
                <w:szCs w:val="20"/>
                <w:lang w:eastAsia="ru-RU"/>
              </w:rPr>
              <w:t>мейке</w:t>
            </w:r>
            <w:proofErr w:type="spellEnd"/>
            <w:r w:rsidRPr="00874611">
              <w:rPr>
                <w:rFonts w:ascii="Times New Roman" w:eastAsia="Times New Roman" w:hAnsi="Times New Roman" w:cs="Times New Roman"/>
                <w:color w:val="000000"/>
                <w:spacing w:val="2"/>
                <w:sz w:val="20"/>
                <w:szCs w:val="20"/>
                <w:lang w:eastAsia="ru-RU"/>
              </w:rPr>
              <w:t xml:space="preserve">; </w:t>
            </w:r>
            <w:proofErr w:type="spellStart"/>
            <w:r w:rsidRPr="00874611">
              <w:rPr>
                <w:rFonts w:ascii="Times New Roman" w:eastAsia="Times New Roman" w:hAnsi="Times New Roman" w:cs="Times New Roman"/>
                <w:color w:val="000000"/>
                <w:spacing w:val="2"/>
                <w:sz w:val="20"/>
                <w:szCs w:val="20"/>
                <w:lang w:eastAsia="ru-RU"/>
              </w:rPr>
              <w:t>перелеза</w:t>
            </w:r>
            <w:proofErr w:type="spellEnd"/>
            <w:r w:rsidRPr="00874611">
              <w:rPr>
                <w:rFonts w:ascii="Times New Roman" w:eastAsia="Times New Roman" w:hAnsi="Times New Roman" w:cs="Times New Roman"/>
                <w:color w:val="000000"/>
                <w:spacing w:val="2"/>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77"/>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1"/>
                <w:sz w:val="20"/>
                <w:szCs w:val="20"/>
                <w:lang w:eastAsia="ru-RU"/>
              </w:rPr>
              <w:t>менным</w:t>
            </w:r>
            <w:proofErr w:type="spellEnd"/>
            <w:r w:rsidRPr="00874611">
              <w:rPr>
                <w:rFonts w:ascii="Times New Roman" w:eastAsia="Times New Roman" w:hAnsi="Times New Roman" w:cs="Times New Roman"/>
                <w:color w:val="000000"/>
                <w:spacing w:val="1"/>
                <w:sz w:val="20"/>
                <w:szCs w:val="20"/>
                <w:lang w:eastAsia="ru-RU"/>
              </w:rPr>
              <w:t xml:space="preserve"> </w:t>
            </w:r>
            <w:proofErr w:type="spellStart"/>
            <w:r w:rsidRPr="00874611">
              <w:rPr>
                <w:rFonts w:ascii="Times New Roman" w:eastAsia="Times New Roman" w:hAnsi="Times New Roman" w:cs="Times New Roman"/>
                <w:color w:val="000000"/>
                <w:spacing w:val="1"/>
                <w:sz w:val="20"/>
                <w:szCs w:val="20"/>
                <w:lang w:eastAsia="ru-RU"/>
              </w:rPr>
              <w:t>перехва</w:t>
            </w:r>
            <w:proofErr w:type="spellEnd"/>
            <w:r w:rsidRPr="00874611">
              <w:rPr>
                <w:rFonts w:ascii="Times New Roman" w:eastAsia="Times New Roman" w:hAnsi="Times New Roman" w:cs="Times New Roman"/>
                <w:color w:val="000000"/>
                <w:spacing w:val="1"/>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0"/>
                <w:szCs w:val="20"/>
                <w:lang w:eastAsia="ru-RU"/>
              </w:rPr>
              <w:t>бревно, коня</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bl>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hd w:val="clear" w:color="auto" w:fill="FFFFFF"/>
        <w:spacing w:after="0" w:line="240" w:lineRule="auto"/>
        <w:ind w:right="24"/>
        <w:jc w:val="right"/>
        <w:rPr>
          <w:rFonts w:ascii="Times New Roman" w:eastAsia="Times New Roman" w:hAnsi="Times New Roman" w:cs="Times New Roman"/>
          <w:sz w:val="20"/>
          <w:szCs w:val="20"/>
          <w:lang w:eastAsia="ru-RU"/>
        </w:rPr>
      </w:pPr>
      <w:r w:rsidRPr="00874611">
        <w:rPr>
          <w:rFonts w:ascii="Times New Roman" w:eastAsia="Times New Roman" w:hAnsi="Times New Roman" w:cs="Times New Roman"/>
          <w:i/>
          <w:color w:val="000000"/>
          <w:spacing w:val="-4"/>
          <w:sz w:val="17"/>
          <w:szCs w:val="20"/>
          <w:lang w:eastAsia="ru-RU"/>
        </w:rPr>
        <w:t>Продолжение</w:t>
      </w:r>
    </w:p>
    <w:p w:rsidR="00874611" w:rsidRPr="00874611" w:rsidRDefault="00874611" w:rsidP="00874611">
      <w:pPr>
        <w:spacing w:after="82" w:line="240" w:lineRule="auto"/>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467"/>
        <w:gridCol w:w="1949"/>
        <w:gridCol w:w="1968"/>
        <w:gridCol w:w="1997"/>
        <w:gridCol w:w="1862"/>
      </w:tblGrid>
      <w:tr w:rsidR="00874611" w:rsidRPr="00874611" w:rsidTr="00874611">
        <w:trPr>
          <w:cantSplit/>
          <w:trHeight w:hRule="exact" w:val="298"/>
        </w:trPr>
        <w:tc>
          <w:tcPr>
            <w:tcW w:w="2467"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Основная направленность</w:t>
            </w:r>
            <w:r w:rsidRPr="00874611">
              <w:rPr>
                <w:rFonts w:ascii="Times New Roman" w:eastAsia="Times New Roman" w:hAnsi="Times New Roman" w:cs="Times New Roman"/>
                <w:sz w:val="20"/>
                <w:szCs w:val="20"/>
                <w:lang w:eastAsia="ru-RU"/>
              </w:rPr>
              <w:t xml:space="preserve"> </w:t>
            </w:r>
          </w:p>
        </w:tc>
        <w:tc>
          <w:tcPr>
            <w:tcW w:w="7776" w:type="dxa"/>
            <w:gridSpan w:val="4"/>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3466"/>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Классы</w:t>
            </w:r>
            <w:r w:rsidRPr="00874611">
              <w:rPr>
                <w:rFonts w:ascii="Times New Roman" w:eastAsia="Times New Roman" w:hAnsi="Times New Roman" w:cs="Times New Roman"/>
                <w:sz w:val="20"/>
                <w:szCs w:val="20"/>
                <w:lang w:eastAsia="ru-RU"/>
              </w:rPr>
              <w:t xml:space="preserve"> </w:t>
            </w:r>
          </w:p>
        </w:tc>
      </w:tr>
      <w:tr w:rsidR="00874611" w:rsidRPr="00874611" w:rsidTr="00874611">
        <w:trPr>
          <w:cantSplit/>
          <w:trHeight w:hRule="exact" w:val="288"/>
        </w:trPr>
        <w:tc>
          <w:tcPr>
            <w:tcW w:w="2467"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4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1</w:t>
            </w:r>
            <w:r w:rsidRPr="00874611">
              <w:rPr>
                <w:rFonts w:ascii="Times New Roman" w:eastAsia="Times New Roman" w:hAnsi="Times New Roman" w:cs="Times New Roman"/>
                <w:sz w:val="20"/>
                <w:szCs w:val="20"/>
                <w:lang w:eastAsia="ru-RU"/>
              </w:rPr>
              <w:t xml:space="preserve">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2</w:t>
            </w:r>
            <w:r w:rsidRPr="00874611">
              <w:rPr>
                <w:rFonts w:ascii="Times New Roman" w:eastAsia="Times New Roman" w:hAnsi="Times New Roman" w:cs="Times New Roman"/>
                <w:sz w:val="20"/>
                <w:szCs w:val="20"/>
                <w:lang w:eastAsia="ru-RU"/>
              </w:rPr>
              <w:t xml:space="preserve"> </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5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3</w:t>
            </w:r>
            <w:r w:rsidRPr="00874611">
              <w:rPr>
                <w:rFonts w:ascii="Times New Roman" w:eastAsia="Times New Roman" w:hAnsi="Times New Roman" w:cs="Times New Roman"/>
                <w:sz w:val="20"/>
                <w:szCs w:val="20"/>
                <w:lang w:eastAsia="ru-RU"/>
              </w:rPr>
              <w:t xml:space="preserve"> </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76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4</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1786"/>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30" w:lineRule="exact"/>
              <w:ind w:left="62" w:right="38" w:hanging="5"/>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3"/>
                <w:sz w:val="20"/>
                <w:szCs w:val="20"/>
                <w:lang w:eastAsia="ru-RU"/>
              </w:rPr>
              <w:t>ние</w:t>
            </w:r>
            <w:proofErr w:type="spellEnd"/>
            <w:r w:rsidRPr="00874611">
              <w:rPr>
                <w:rFonts w:ascii="Times New Roman" w:eastAsia="Times New Roman" w:hAnsi="Times New Roman" w:cs="Times New Roman"/>
                <w:color w:val="000000"/>
                <w:spacing w:val="3"/>
                <w:sz w:val="20"/>
                <w:szCs w:val="20"/>
                <w:lang w:eastAsia="ru-RU"/>
              </w:rPr>
              <w:t xml:space="preserve">   через   горку </w:t>
            </w:r>
            <w:r w:rsidRPr="00874611">
              <w:rPr>
                <w:rFonts w:ascii="Times New Roman" w:eastAsia="Times New Roman" w:hAnsi="Times New Roman" w:cs="Times New Roman"/>
                <w:color w:val="000000"/>
                <w:spacing w:val="1"/>
                <w:sz w:val="20"/>
                <w:szCs w:val="20"/>
                <w:lang w:eastAsia="ru-RU"/>
              </w:rPr>
              <w:t>матов и гимнасти</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2"/>
                <w:sz w:val="20"/>
                <w:szCs w:val="20"/>
                <w:lang w:eastAsia="ru-RU"/>
              </w:rPr>
              <w:t>ческую скамейку</w:t>
            </w:r>
            <w:r w:rsidRPr="00874611">
              <w:rPr>
                <w:rFonts w:ascii="Times New Roman" w:eastAsia="Times New Roman" w:hAnsi="Times New Roman" w:cs="Times New Roman"/>
                <w:sz w:val="20"/>
                <w:szCs w:val="20"/>
                <w:lang w:eastAsia="ru-RU"/>
              </w:rPr>
              <w:t xml:space="preserve">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30" w:lineRule="exact"/>
              <w:ind w:left="77" w:right="6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3"/>
                <w:sz w:val="20"/>
                <w:szCs w:val="20"/>
                <w:lang w:eastAsia="ru-RU"/>
              </w:rPr>
              <w:t>том рук и  пере</w:t>
            </w:r>
            <w:r w:rsidRPr="00874611">
              <w:rPr>
                <w:rFonts w:ascii="Times New Roman" w:eastAsia="Times New Roman" w:hAnsi="Times New Roman" w:cs="Times New Roman"/>
                <w:color w:val="000000"/>
                <w:spacing w:val="13"/>
                <w:sz w:val="20"/>
                <w:szCs w:val="20"/>
                <w:lang w:eastAsia="ru-RU"/>
              </w:rPr>
              <w:softHyphen/>
            </w:r>
            <w:r w:rsidRPr="00874611">
              <w:rPr>
                <w:rFonts w:ascii="Times New Roman" w:eastAsia="Times New Roman" w:hAnsi="Times New Roman" w:cs="Times New Roman"/>
                <w:color w:val="000000"/>
                <w:spacing w:val="3"/>
                <w:sz w:val="20"/>
                <w:szCs w:val="20"/>
                <w:lang w:eastAsia="ru-RU"/>
              </w:rPr>
              <w:t xml:space="preserve">становкой      ног; </w:t>
            </w:r>
            <w:proofErr w:type="spellStart"/>
            <w:r w:rsidRPr="00874611">
              <w:rPr>
                <w:rFonts w:ascii="Times New Roman" w:eastAsia="Times New Roman" w:hAnsi="Times New Roman" w:cs="Times New Roman"/>
                <w:color w:val="000000"/>
                <w:spacing w:val="2"/>
                <w:sz w:val="20"/>
                <w:szCs w:val="20"/>
                <w:lang w:eastAsia="ru-RU"/>
              </w:rPr>
              <w:t>перелезание</w:t>
            </w:r>
            <w:proofErr w:type="spellEnd"/>
            <w:r w:rsidRPr="00874611">
              <w:rPr>
                <w:rFonts w:ascii="Times New Roman" w:eastAsia="Times New Roman" w:hAnsi="Times New Roman" w:cs="Times New Roman"/>
                <w:color w:val="000000"/>
                <w:spacing w:val="2"/>
                <w:sz w:val="20"/>
                <w:szCs w:val="20"/>
                <w:lang w:eastAsia="ru-RU"/>
              </w:rPr>
              <w:t xml:space="preserve"> через </w:t>
            </w:r>
            <w:r w:rsidRPr="00874611">
              <w:rPr>
                <w:rFonts w:ascii="Times New Roman" w:eastAsia="Times New Roman" w:hAnsi="Times New Roman" w:cs="Times New Roman"/>
                <w:color w:val="000000"/>
                <w:spacing w:val="-1"/>
                <w:sz w:val="20"/>
                <w:szCs w:val="20"/>
                <w:lang w:eastAsia="ru-RU"/>
              </w:rPr>
              <w:t xml:space="preserve">гимнастическое </w:t>
            </w:r>
            <w:r w:rsidRPr="00874611">
              <w:rPr>
                <w:rFonts w:ascii="Times New Roman" w:eastAsia="Times New Roman" w:hAnsi="Times New Roman" w:cs="Times New Roman"/>
                <w:color w:val="000000"/>
                <w:spacing w:val="2"/>
                <w:sz w:val="20"/>
                <w:szCs w:val="20"/>
                <w:lang w:eastAsia="ru-RU"/>
              </w:rPr>
              <w:t xml:space="preserve">бревно (высота до 60 см); лазанье по </w:t>
            </w:r>
            <w:r w:rsidRPr="00874611">
              <w:rPr>
                <w:rFonts w:ascii="Times New Roman" w:eastAsia="Times New Roman" w:hAnsi="Times New Roman" w:cs="Times New Roman"/>
                <w:color w:val="000000"/>
                <w:sz w:val="20"/>
                <w:szCs w:val="20"/>
                <w:lang w:eastAsia="ru-RU"/>
              </w:rPr>
              <w:t>канату</w:t>
            </w:r>
            <w:r w:rsidRPr="00874611">
              <w:rPr>
                <w:rFonts w:ascii="Times New Roman" w:eastAsia="Times New Roman" w:hAnsi="Times New Roman" w:cs="Times New Roman"/>
                <w:sz w:val="20"/>
                <w:szCs w:val="20"/>
                <w:lang w:eastAsia="ru-RU"/>
              </w:rPr>
              <w:t xml:space="preserve"> </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cantSplit/>
          <w:trHeight w:hRule="exact" w:val="240"/>
        </w:trPr>
        <w:tc>
          <w:tcPr>
            <w:tcW w:w="2467"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30" w:lineRule="exact"/>
              <w:ind w:left="115" w:right="38" w:firstLine="5"/>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 xml:space="preserve">На освоение навыков в </w:t>
            </w:r>
            <w:r w:rsidRPr="00874611">
              <w:rPr>
                <w:rFonts w:ascii="Times New Roman" w:eastAsia="Times New Roman" w:hAnsi="Times New Roman" w:cs="Times New Roman"/>
                <w:color w:val="000000"/>
                <w:sz w:val="20"/>
                <w:szCs w:val="20"/>
                <w:lang w:eastAsia="ru-RU"/>
              </w:rPr>
              <w:t>опорных прыжках, раз</w:t>
            </w:r>
            <w:r w:rsidRPr="00874611">
              <w:rPr>
                <w:rFonts w:ascii="Times New Roman" w:eastAsia="Times New Roman" w:hAnsi="Times New Roman" w:cs="Times New Roman"/>
                <w:color w:val="000000"/>
                <w:sz w:val="20"/>
                <w:szCs w:val="20"/>
                <w:lang w:eastAsia="ru-RU"/>
              </w:rPr>
              <w:softHyphen/>
            </w:r>
            <w:r w:rsidRPr="00874611">
              <w:rPr>
                <w:rFonts w:ascii="Times New Roman" w:eastAsia="Times New Roman" w:hAnsi="Times New Roman" w:cs="Times New Roman"/>
                <w:color w:val="000000"/>
                <w:spacing w:val="4"/>
                <w:sz w:val="20"/>
                <w:szCs w:val="20"/>
                <w:lang w:eastAsia="ru-RU"/>
              </w:rPr>
              <w:t>витие координацион</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5"/>
                <w:sz w:val="20"/>
                <w:szCs w:val="20"/>
                <w:lang w:eastAsia="ru-RU"/>
              </w:rPr>
              <w:t>ных, скоростно-</w:t>
            </w:r>
            <w:proofErr w:type="spellStart"/>
            <w:r w:rsidRPr="00874611">
              <w:rPr>
                <w:rFonts w:ascii="Times New Roman" w:eastAsia="Times New Roman" w:hAnsi="Times New Roman" w:cs="Times New Roman"/>
                <w:color w:val="000000"/>
                <w:spacing w:val="5"/>
                <w:sz w:val="20"/>
                <w:szCs w:val="20"/>
                <w:lang w:eastAsia="ru-RU"/>
              </w:rPr>
              <w:t>сило</w:t>
            </w:r>
            <w:proofErr w:type="spellEnd"/>
            <w:r w:rsidRPr="00874611">
              <w:rPr>
                <w:rFonts w:ascii="Times New Roman" w:eastAsia="Times New Roman" w:hAnsi="Times New Roman" w:cs="Times New Roman"/>
                <w:color w:val="000000"/>
                <w:spacing w:val="5"/>
                <w:sz w:val="20"/>
                <w:szCs w:val="20"/>
                <w:lang w:eastAsia="ru-RU"/>
              </w:rPr>
              <w:t>-</w:t>
            </w:r>
            <w:proofErr w:type="spellStart"/>
            <w:r w:rsidRPr="00874611">
              <w:rPr>
                <w:rFonts w:ascii="Times New Roman" w:eastAsia="Times New Roman" w:hAnsi="Times New Roman" w:cs="Times New Roman"/>
                <w:color w:val="000000"/>
                <w:spacing w:val="1"/>
                <w:sz w:val="20"/>
                <w:szCs w:val="20"/>
                <w:lang w:eastAsia="ru-RU"/>
              </w:rPr>
              <w:t>вых</w:t>
            </w:r>
            <w:proofErr w:type="spellEnd"/>
            <w:r w:rsidRPr="00874611">
              <w:rPr>
                <w:rFonts w:ascii="Times New Roman" w:eastAsia="Times New Roman" w:hAnsi="Times New Roman" w:cs="Times New Roman"/>
                <w:color w:val="000000"/>
                <w:spacing w:val="1"/>
                <w:sz w:val="20"/>
                <w:szCs w:val="20"/>
                <w:lang w:eastAsia="ru-RU"/>
              </w:rPr>
              <w:t xml:space="preserve"> способностей</w:t>
            </w:r>
            <w:r w:rsidRPr="00874611">
              <w:rPr>
                <w:rFonts w:ascii="Times New Roman" w:eastAsia="Times New Roman" w:hAnsi="Times New Roman" w:cs="Times New Roman"/>
                <w:sz w:val="20"/>
                <w:szCs w:val="20"/>
                <w:lang w:eastAsia="ru-RU"/>
              </w:rPr>
              <w:t xml:space="preserve"> </w:t>
            </w:r>
          </w:p>
        </w:tc>
        <w:tc>
          <w:tcPr>
            <w:tcW w:w="1949"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26" w:lineRule="exact"/>
              <w:ind w:left="91" w:right="48" w:firstLine="24"/>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4"/>
                <w:sz w:val="20"/>
                <w:szCs w:val="20"/>
                <w:lang w:eastAsia="ru-RU"/>
              </w:rPr>
              <w:t>Перелезание</w:t>
            </w:r>
            <w:proofErr w:type="spellEnd"/>
            <w:r w:rsidRPr="00874611">
              <w:rPr>
                <w:rFonts w:ascii="Times New Roman" w:eastAsia="Times New Roman" w:hAnsi="Times New Roman" w:cs="Times New Roman"/>
                <w:color w:val="000000"/>
                <w:spacing w:val="4"/>
                <w:sz w:val="20"/>
                <w:szCs w:val="20"/>
                <w:lang w:eastAsia="ru-RU"/>
              </w:rPr>
              <w:t xml:space="preserve">   че</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7"/>
                <w:sz w:val="20"/>
                <w:szCs w:val="20"/>
                <w:lang w:eastAsia="ru-RU"/>
              </w:rPr>
              <w:t>рез гимнастичес</w:t>
            </w:r>
            <w:r w:rsidRPr="00874611">
              <w:rPr>
                <w:rFonts w:ascii="Times New Roman" w:eastAsia="Times New Roman" w:hAnsi="Times New Roman" w:cs="Times New Roman"/>
                <w:color w:val="000000"/>
                <w:spacing w:val="7"/>
                <w:sz w:val="20"/>
                <w:szCs w:val="20"/>
                <w:lang w:eastAsia="ru-RU"/>
              </w:rPr>
              <w:softHyphen/>
            </w:r>
            <w:r w:rsidRPr="00874611">
              <w:rPr>
                <w:rFonts w:ascii="Times New Roman" w:eastAsia="Times New Roman" w:hAnsi="Times New Roman" w:cs="Times New Roman"/>
                <w:color w:val="000000"/>
                <w:spacing w:val="5"/>
                <w:sz w:val="20"/>
                <w:szCs w:val="20"/>
                <w:lang w:eastAsia="ru-RU"/>
              </w:rPr>
              <w:t>кого коня</w:t>
            </w:r>
            <w:r w:rsidRPr="00874611">
              <w:rPr>
                <w:rFonts w:ascii="Times New Roman" w:eastAsia="Times New Roman" w:hAnsi="Times New Roman" w:cs="Times New Roman"/>
                <w:sz w:val="20"/>
                <w:szCs w:val="20"/>
                <w:lang w:eastAsia="ru-RU"/>
              </w:rPr>
              <w:t xml:space="preserve">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62"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30" w:lineRule="exact"/>
              <w:ind w:left="110" w:right="53" w:firstLine="3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0"/>
                <w:szCs w:val="20"/>
                <w:lang w:eastAsia="ru-RU"/>
              </w:rPr>
              <w:t>Опорные прыж</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13"/>
                <w:sz w:val="20"/>
                <w:szCs w:val="20"/>
                <w:lang w:eastAsia="ru-RU"/>
              </w:rPr>
              <w:t xml:space="preserve">ки  на горку из </w:t>
            </w:r>
            <w:r w:rsidRPr="00874611">
              <w:rPr>
                <w:rFonts w:ascii="Times New Roman" w:eastAsia="Times New Roman" w:hAnsi="Times New Roman" w:cs="Times New Roman"/>
                <w:color w:val="000000"/>
                <w:spacing w:val="6"/>
                <w:sz w:val="20"/>
                <w:szCs w:val="20"/>
                <w:lang w:eastAsia="ru-RU"/>
              </w:rPr>
              <w:t xml:space="preserve">гимнастических </w:t>
            </w:r>
            <w:r w:rsidRPr="00874611">
              <w:rPr>
                <w:rFonts w:ascii="Times New Roman" w:eastAsia="Times New Roman" w:hAnsi="Times New Roman" w:cs="Times New Roman"/>
                <w:color w:val="000000"/>
                <w:spacing w:val="1"/>
                <w:sz w:val="20"/>
                <w:szCs w:val="20"/>
                <w:lang w:eastAsia="ru-RU"/>
              </w:rPr>
              <w:t>матов, коня, коз</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6"/>
                <w:sz w:val="20"/>
                <w:szCs w:val="20"/>
                <w:lang w:eastAsia="ru-RU"/>
              </w:rPr>
              <w:t xml:space="preserve">ла; вскок в </w:t>
            </w:r>
            <w:proofErr w:type="gramStart"/>
            <w:r w:rsidRPr="00874611">
              <w:rPr>
                <w:rFonts w:ascii="Times New Roman" w:eastAsia="Times New Roman" w:hAnsi="Times New Roman" w:cs="Times New Roman"/>
                <w:color w:val="000000"/>
                <w:spacing w:val="6"/>
                <w:sz w:val="20"/>
                <w:szCs w:val="20"/>
                <w:lang w:eastAsia="ru-RU"/>
              </w:rPr>
              <w:t>упор</w:t>
            </w:r>
            <w:proofErr w:type="gramEnd"/>
            <w:r w:rsidRPr="00874611">
              <w:rPr>
                <w:rFonts w:ascii="Times New Roman" w:eastAsia="Times New Roman" w:hAnsi="Times New Roman" w:cs="Times New Roman"/>
                <w:color w:val="000000"/>
                <w:spacing w:val="6"/>
                <w:sz w:val="20"/>
                <w:szCs w:val="20"/>
                <w:lang w:eastAsia="ru-RU"/>
              </w:rPr>
              <w:t xml:space="preserve"> </w:t>
            </w:r>
            <w:r w:rsidRPr="00874611">
              <w:rPr>
                <w:rFonts w:ascii="Times New Roman" w:eastAsia="Times New Roman" w:hAnsi="Times New Roman" w:cs="Times New Roman"/>
                <w:color w:val="000000"/>
                <w:spacing w:val="8"/>
                <w:sz w:val="20"/>
                <w:szCs w:val="20"/>
                <w:lang w:eastAsia="ru-RU"/>
              </w:rPr>
              <w:t xml:space="preserve">стоя на коленях </w:t>
            </w:r>
            <w:r w:rsidRPr="00874611">
              <w:rPr>
                <w:rFonts w:ascii="Times New Roman" w:eastAsia="Times New Roman" w:hAnsi="Times New Roman" w:cs="Times New Roman"/>
                <w:color w:val="000000"/>
                <w:spacing w:val="1"/>
                <w:sz w:val="20"/>
                <w:szCs w:val="20"/>
                <w:lang w:eastAsia="ru-RU"/>
              </w:rPr>
              <w:t xml:space="preserve">и   соскок   </w:t>
            </w:r>
            <w:proofErr w:type="spellStart"/>
            <w:r w:rsidRPr="00874611">
              <w:rPr>
                <w:rFonts w:ascii="Times New Roman" w:eastAsia="Times New Roman" w:hAnsi="Times New Roman" w:cs="Times New Roman"/>
                <w:color w:val="000000"/>
                <w:spacing w:val="1"/>
                <w:sz w:val="20"/>
                <w:szCs w:val="20"/>
                <w:lang w:eastAsia="ru-RU"/>
              </w:rPr>
              <w:t>взма-х^м</w:t>
            </w:r>
            <w:proofErr w:type="spellEnd"/>
            <w:r w:rsidRPr="00874611">
              <w:rPr>
                <w:rFonts w:ascii="Times New Roman" w:eastAsia="Times New Roman" w:hAnsi="Times New Roman" w:cs="Times New Roman"/>
                <w:color w:val="000000"/>
                <w:spacing w:val="1"/>
                <w:sz w:val="20"/>
                <w:szCs w:val="20"/>
                <w:lang w:eastAsia="ru-RU"/>
              </w:rPr>
              <w:t xml:space="preserve"> рук</w:t>
            </w:r>
            <w:r w:rsidRPr="00874611">
              <w:rPr>
                <w:rFonts w:ascii="Times New Roman" w:eastAsia="Times New Roman" w:hAnsi="Times New Roman" w:cs="Times New Roman"/>
                <w:sz w:val="20"/>
                <w:szCs w:val="20"/>
                <w:lang w:eastAsia="ru-RU"/>
              </w:rPr>
              <w:t xml:space="preserve"> </w:t>
            </w:r>
          </w:p>
        </w:tc>
      </w:tr>
      <w:tr w:rsidR="00874611" w:rsidRPr="00874611" w:rsidTr="00874611">
        <w:trPr>
          <w:cantSplit/>
          <w:trHeight w:hRule="exact" w:val="1709"/>
        </w:trPr>
        <w:tc>
          <w:tcPr>
            <w:tcW w:w="2467"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1949"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62"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1718"/>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115" w:right="82" w:firstLine="5"/>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0"/>
                <w:szCs w:val="20"/>
                <w:lang w:eastAsia="ru-RU"/>
              </w:rPr>
              <w:t xml:space="preserve">На освоение навыков </w:t>
            </w:r>
            <w:r w:rsidRPr="00874611">
              <w:rPr>
                <w:rFonts w:ascii="Times New Roman" w:eastAsia="Times New Roman" w:hAnsi="Times New Roman" w:cs="Times New Roman"/>
                <w:color w:val="000000"/>
                <w:sz w:val="20"/>
                <w:szCs w:val="20"/>
                <w:lang w:eastAsia="ru-RU"/>
              </w:rPr>
              <w:t>равновесия</w:t>
            </w:r>
            <w:r w:rsidRPr="00874611">
              <w:rPr>
                <w:rFonts w:ascii="Times New Roman" w:eastAsia="Times New Roman" w:hAnsi="Times New Roman" w:cs="Times New Roman"/>
                <w:sz w:val="20"/>
                <w:szCs w:val="20"/>
                <w:lang w:eastAsia="ru-RU"/>
              </w:rPr>
              <w:t xml:space="preserve"> </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62" w:right="6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 xml:space="preserve">Стойка на носках, </w:t>
            </w:r>
            <w:r w:rsidRPr="00874611">
              <w:rPr>
                <w:rFonts w:ascii="Times New Roman" w:eastAsia="Times New Roman" w:hAnsi="Times New Roman" w:cs="Times New Roman"/>
                <w:color w:val="000000"/>
                <w:spacing w:val="3"/>
                <w:sz w:val="20"/>
                <w:szCs w:val="20"/>
                <w:lang w:eastAsia="ru-RU"/>
              </w:rPr>
              <w:t xml:space="preserve">на одной ноге (на </w:t>
            </w:r>
            <w:r w:rsidRPr="00874611">
              <w:rPr>
                <w:rFonts w:ascii="Times New Roman" w:eastAsia="Times New Roman" w:hAnsi="Times New Roman" w:cs="Times New Roman"/>
                <w:color w:val="000000"/>
                <w:spacing w:val="5"/>
                <w:sz w:val="20"/>
                <w:szCs w:val="20"/>
                <w:lang w:eastAsia="ru-RU"/>
              </w:rPr>
              <w:t>полу и гимнасти</w:t>
            </w:r>
            <w:r w:rsidRPr="00874611">
              <w:rPr>
                <w:rFonts w:ascii="Times New Roman" w:eastAsia="Times New Roman" w:hAnsi="Times New Roman" w:cs="Times New Roman"/>
                <w:color w:val="000000"/>
                <w:spacing w:val="5"/>
                <w:sz w:val="20"/>
                <w:szCs w:val="20"/>
                <w:lang w:eastAsia="ru-RU"/>
              </w:rPr>
              <w:softHyphen/>
            </w:r>
            <w:r w:rsidRPr="00874611">
              <w:rPr>
                <w:rFonts w:ascii="Times New Roman" w:eastAsia="Times New Roman" w:hAnsi="Times New Roman" w:cs="Times New Roman"/>
                <w:color w:val="000000"/>
                <w:spacing w:val="1"/>
                <w:sz w:val="20"/>
                <w:szCs w:val="20"/>
                <w:lang w:eastAsia="ru-RU"/>
              </w:rPr>
              <w:t xml:space="preserve">ческой скамейке); </w:t>
            </w:r>
            <w:r w:rsidRPr="00874611">
              <w:rPr>
                <w:rFonts w:ascii="Times New Roman" w:eastAsia="Times New Roman" w:hAnsi="Times New Roman" w:cs="Times New Roman"/>
                <w:color w:val="000000"/>
                <w:sz w:val="20"/>
                <w:szCs w:val="20"/>
                <w:lang w:eastAsia="ru-RU"/>
              </w:rPr>
              <w:t>ходьба по гимнас</w:t>
            </w:r>
            <w:r w:rsidRPr="00874611">
              <w:rPr>
                <w:rFonts w:ascii="Times New Roman" w:eastAsia="Times New Roman" w:hAnsi="Times New Roman" w:cs="Times New Roman"/>
                <w:color w:val="000000"/>
                <w:sz w:val="20"/>
                <w:szCs w:val="20"/>
                <w:lang w:eastAsia="ru-RU"/>
              </w:rPr>
              <w:softHyphen/>
            </w:r>
            <w:r w:rsidRPr="00874611">
              <w:rPr>
                <w:rFonts w:ascii="Times New Roman" w:eastAsia="Times New Roman" w:hAnsi="Times New Roman" w:cs="Times New Roman"/>
                <w:color w:val="000000"/>
                <w:spacing w:val="4"/>
                <w:sz w:val="20"/>
                <w:szCs w:val="20"/>
                <w:lang w:eastAsia="ru-RU"/>
              </w:rPr>
              <w:t>тической скамей</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1"/>
                <w:sz w:val="20"/>
                <w:szCs w:val="20"/>
                <w:lang w:eastAsia="ru-RU"/>
              </w:rPr>
              <w:t xml:space="preserve">ке; </w:t>
            </w:r>
            <w:proofErr w:type="spellStart"/>
            <w:r w:rsidRPr="00874611">
              <w:rPr>
                <w:rFonts w:ascii="Times New Roman" w:eastAsia="Times New Roman" w:hAnsi="Times New Roman" w:cs="Times New Roman"/>
                <w:color w:val="000000"/>
                <w:spacing w:val="1"/>
                <w:sz w:val="20"/>
                <w:szCs w:val="20"/>
                <w:lang w:eastAsia="ru-RU"/>
              </w:rPr>
              <w:t>перешагива</w:t>
            </w:r>
            <w:proofErr w:type="spellEnd"/>
            <w:r w:rsidRPr="00874611">
              <w:rPr>
                <w:rFonts w:ascii="Times New Roman" w:eastAsia="Times New Roman" w:hAnsi="Times New Roman" w:cs="Times New Roman"/>
                <w:color w:val="000000"/>
                <w:spacing w:val="1"/>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77" w:right="48"/>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0"/>
                <w:szCs w:val="20"/>
                <w:lang w:eastAsia="ru-RU"/>
              </w:rPr>
              <w:t xml:space="preserve">Стойка на двух и </w:t>
            </w:r>
            <w:r w:rsidRPr="00874611">
              <w:rPr>
                <w:rFonts w:ascii="Times New Roman" w:eastAsia="Times New Roman" w:hAnsi="Times New Roman" w:cs="Times New Roman"/>
                <w:color w:val="000000"/>
                <w:spacing w:val="14"/>
                <w:sz w:val="20"/>
                <w:szCs w:val="20"/>
                <w:lang w:eastAsia="ru-RU"/>
              </w:rPr>
              <w:t>одной ноге с за</w:t>
            </w:r>
            <w:r w:rsidRPr="00874611">
              <w:rPr>
                <w:rFonts w:ascii="Times New Roman" w:eastAsia="Times New Roman" w:hAnsi="Times New Roman" w:cs="Times New Roman"/>
                <w:color w:val="000000"/>
                <w:spacing w:val="14"/>
                <w:sz w:val="20"/>
                <w:szCs w:val="20"/>
                <w:lang w:eastAsia="ru-RU"/>
              </w:rPr>
              <w:softHyphen/>
            </w:r>
            <w:r w:rsidRPr="00874611">
              <w:rPr>
                <w:rFonts w:ascii="Times New Roman" w:eastAsia="Times New Roman" w:hAnsi="Times New Roman" w:cs="Times New Roman"/>
                <w:color w:val="000000"/>
                <w:spacing w:val="1"/>
                <w:sz w:val="20"/>
                <w:szCs w:val="20"/>
                <w:lang w:eastAsia="ru-RU"/>
              </w:rPr>
              <w:t xml:space="preserve">крытыми глазами; </w:t>
            </w:r>
            <w:r w:rsidRPr="00874611">
              <w:rPr>
                <w:rFonts w:ascii="Times New Roman" w:eastAsia="Times New Roman" w:hAnsi="Times New Roman" w:cs="Times New Roman"/>
                <w:color w:val="000000"/>
                <w:spacing w:val="3"/>
                <w:sz w:val="20"/>
                <w:szCs w:val="20"/>
                <w:lang w:eastAsia="ru-RU"/>
              </w:rPr>
              <w:t xml:space="preserve">на бревне (высота </w:t>
            </w:r>
            <w:r w:rsidRPr="00874611">
              <w:rPr>
                <w:rFonts w:ascii="Times New Roman" w:eastAsia="Times New Roman" w:hAnsi="Times New Roman" w:cs="Times New Roman"/>
                <w:color w:val="000000"/>
                <w:spacing w:val="5"/>
                <w:sz w:val="20"/>
                <w:szCs w:val="20"/>
                <w:lang w:eastAsia="ru-RU"/>
              </w:rPr>
              <w:t xml:space="preserve">60 см) на одной и </w:t>
            </w:r>
            <w:r w:rsidRPr="00874611">
              <w:rPr>
                <w:rFonts w:ascii="Times New Roman" w:eastAsia="Times New Roman" w:hAnsi="Times New Roman" w:cs="Times New Roman"/>
                <w:color w:val="000000"/>
                <w:spacing w:val="-1"/>
                <w:sz w:val="20"/>
                <w:szCs w:val="20"/>
                <w:lang w:eastAsia="ru-RU"/>
              </w:rPr>
              <w:t xml:space="preserve">двух ногах; ходьба </w:t>
            </w:r>
            <w:r w:rsidRPr="00874611">
              <w:rPr>
                <w:rFonts w:ascii="Times New Roman" w:eastAsia="Times New Roman" w:hAnsi="Times New Roman" w:cs="Times New Roman"/>
                <w:color w:val="000000"/>
                <w:spacing w:val="3"/>
                <w:sz w:val="20"/>
                <w:szCs w:val="20"/>
                <w:lang w:eastAsia="ru-RU"/>
              </w:rPr>
              <w:t xml:space="preserve">по рейке </w:t>
            </w:r>
            <w:proofErr w:type="spellStart"/>
            <w:r w:rsidRPr="00874611">
              <w:rPr>
                <w:rFonts w:ascii="Times New Roman" w:eastAsia="Times New Roman" w:hAnsi="Times New Roman" w:cs="Times New Roman"/>
                <w:color w:val="000000"/>
                <w:spacing w:val="3"/>
                <w:sz w:val="20"/>
                <w:szCs w:val="20"/>
                <w:lang w:eastAsia="ru-RU"/>
              </w:rPr>
              <w:t>гимнас</w:t>
            </w:r>
            <w:proofErr w:type="spellEnd"/>
            <w:r w:rsidRPr="00874611">
              <w:rPr>
                <w:rFonts w:ascii="Times New Roman" w:eastAsia="Times New Roman" w:hAnsi="Times New Roman" w:cs="Times New Roman"/>
                <w:color w:val="000000"/>
                <w:spacing w:val="3"/>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38" w:right="7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Ходьба приставны</w:t>
            </w:r>
            <w:r w:rsidRPr="00874611">
              <w:rPr>
                <w:rFonts w:ascii="Times New Roman" w:eastAsia="Times New Roman" w:hAnsi="Times New Roman" w:cs="Times New Roman"/>
                <w:color w:val="000000"/>
                <w:spacing w:val="-2"/>
                <w:sz w:val="20"/>
                <w:szCs w:val="20"/>
                <w:lang w:eastAsia="ru-RU"/>
              </w:rPr>
              <w:softHyphen/>
            </w:r>
            <w:r w:rsidRPr="00874611">
              <w:rPr>
                <w:rFonts w:ascii="Times New Roman" w:eastAsia="Times New Roman" w:hAnsi="Times New Roman" w:cs="Times New Roman"/>
                <w:color w:val="000000"/>
                <w:sz w:val="20"/>
                <w:szCs w:val="20"/>
                <w:lang w:eastAsia="ru-RU"/>
              </w:rPr>
              <w:t xml:space="preserve">ми шагами; ходьба </w:t>
            </w:r>
            <w:r w:rsidRPr="00874611">
              <w:rPr>
                <w:rFonts w:ascii="Times New Roman" w:eastAsia="Times New Roman" w:hAnsi="Times New Roman" w:cs="Times New Roman"/>
                <w:color w:val="000000"/>
                <w:spacing w:val="4"/>
                <w:sz w:val="20"/>
                <w:szCs w:val="20"/>
                <w:lang w:eastAsia="ru-RU"/>
              </w:rPr>
              <w:t xml:space="preserve">по бревну (высота </w:t>
            </w:r>
            <w:r w:rsidRPr="00874611">
              <w:rPr>
                <w:rFonts w:ascii="Times New Roman" w:eastAsia="Times New Roman" w:hAnsi="Times New Roman" w:cs="Times New Roman"/>
                <w:color w:val="000000"/>
                <w:spacing w:val="6"/>
                <w:sz w:val="20"/>
                <w:szCs w:val="20"/>
                <w:lang w:eastAsia="ru-RU"/>
              </w:rPr>
              <w:t xml:space="preserve">до 1 м); повороты </w:t>
            </w:r>
            <w:r w:rsidRPr="00874611">
              <w:rPr>
                <w:rFonts w:ascii="Times New Roman" w:eastAsia="Times New Roman" w:hAnsi="Times New Roman" w:cs="Times New Roman"/>
                <w:color w:val="000000"/>
                <w:spacing w:val="4"/>
                <w:sz w:val="20"/>
                <w:szCs w:val="20"/>
                <w:lang w:eastAsia="ru-RU"/>
              </w:rPr>
              <w:t xml:space="preserve">на носках и одной </w:t>
            </w:r>
            <w:r w:rsidRPr="00874611">
              <w:rPr>
                <w:rFonts w:ascii="Times New Roman" w:eastAsia="Times New Roman" w:hAnsi="Times New Roman" w:cs="Times New Roman"/>
                <w:color w:val="000000"/>
                <w:spacing w:val="7"/>
                <w:sz w:val="20"/>
                <w:szCs w:val="20"/>
                <w:lang w:eastAsia="ru-RU"/>
              </w:rPr>
              <w:t>ноге; ходьба при</w:t>
            </w:r>
            <w:r w:rsidRPr="00874611">
              <w:rPr>
                <w:rFonts w:ascii="Times New Roman" w:eastAsia="Times New Roman" w:hAnsi="Times New Roman" w:cs="Times New Roman"/>
                <w:color w:val="000000"/>
                <w:spacing w:val="7"/>
                <w:sz w:val="20"/>
                <w:szCs w:val="20"/>
                <w:lang w:eastAsia="ru-RU"/>
              </w:rPr>
              <w:softHyphen/>
            </w:r>
            <w:r w:rsidRPr="00874611">
              <w:rPr>
                <w:rFonts w:ascii="Times New Roman" w:eastAsia="Times New Roman" w:hAnsi="Times New Roman" w:cs="Times New Roman"/>
                <w:color w:val="000000"/>
                <w:sz w:val="20"/>
                <w:szCs w:val="20"/>
                <w:lang w:eastAsia="ru-RU"/>
              </w:rPr>
              <w:t>ставными шагами;</w:t>
            </w:r>
            <w:r w:rsidRPr="00874611">
              <w:rPr>
                <w:rFonts w:ascii="Times New Roman" w:eastAsia="Times New Roman" w:hAnsi="Times New Roman" w:cs="Times New Roman"/>
                <w:sz w:val="20"/>
                <w:szCs w:val="20"/>
                <w:lang w:eastAsia="ru-RU"/>
              </w:rPr>
              <w:t xml:space="preserve"> </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48" w:right="115" w:hanging="3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0"/>
                <w:szCs w:val="20"/>
                <w:lang w:eastAsia="ru-RU"/>
              </w:rPr>
              <w:t>Ходьба по бревну большими   шага</w:t>
            </w:r>
            <w:r w:rsidRPr="00874611">
              <w:rPr>
                <w:rFonts w:ascii="Times New Roman" w:eastAsia="Times New Roman" w:hAnsi="Times New Roman" w:cs="Times New Roman"/>
                <w:color w:val="000000"/>
                <w:spacing w:val="-5"/>
                <w:sz w:val="20"/>
                <w:szCs w:val="20"/>
                <w:lang w:eastAsia="ru-RU"/>
              </w:rPr>
              <w:softHyphen/>
            </w:r>
            <w:r w:rsidRPr="00874611">
              <w:rPr>
                <w:rFonts w:ascii="Times New Roman" w:eastAsia="Times New Roman" w:hAnsi="Times New Roman" w:cs="Times New Roman"/>
                <w:color w:val="000000"/>
                <w:spacing w:val="-1"/>
                <w:sz w:val="20"/>
                <w:szCs w:val="20"/>
                <w:lang w:eastAsia="ru-RU"/>
              </w:rPr>
              <w:t xml:space="preserve">ми  и  выпадами; </w:t>
            </w:r>
            <w:r w:rsidRPr="00874611">
              <w:rPr>
                <w:rFonts w:ascii="Times New Roman" w:eastAsia="Times New Roman" w:hAnsi="Times New Roman" w:cs="Times New Roman"/>
                <w:color w:val="000000"/>
                <w:spacing w:val="-5"/>
                <w:sz w:val="20"/>
                <w:szCs w:val="20"/>
                <w:lang w:eastAsia="ru-RU"/>
              </w:rPr>
              <w:t>ходьба на носках; повороты   прыж</w:t>
            </w:r>
            <w:r w:rsidRPr="00874611">
              <w:rPr>
                <w:rFonts w:ascii="Times New Roman" w:eastAsia="Times New Roman" w:hAnsi="Times New Roman" w:cs="Times New Roman"/>
                <w:color w:val="000000"/>
                <w:spacing w:val="-5"/>
                <w:sz w:val="20"/>
                <w:szCs w:val="20"/>
                <w:lang w:eastAsia="ru-RU"/>
              </w:rPr>
              <w:softHyphen/>
            </w:r>
            <w:r w:rsidRPr="00874611">
              <w:rPr>
                <w:rFonts w:ascii="Times New Roman" w:eastAsia="Times New Roman" w:hAnsi="Times New Roman" w:cs="Times New Roman"/>
                <w:color w:val="000000"/>
                <w:spacing w:val="-1"/>
                <w:sz w:val="20"/>
                <w:szCs w:val="20"/>
                <w:lang w:eastAsia="ru-RU"/>
              </w:rPr>
              <w:t xml:space="preserve">ком на 90 и 180°; </w:t>
            </w:r>
            <w:r w:rsidRPr="00874611">
              <w:rPr>
                <w:rFonts w:ascii="Times New Roman" w:eastAsia="Times New Roman" w:hAnsi="Times New Roman" w:cs="Times New Roman"/>
                <w:color w:val="000000"/>
                <w:spacing w:val="-7"/>
                <w:sz w:val="20"/>
                <w:szCs w:val="20"/>
                <w:lang w:eastAsia="ru-RU"/>
              </w:rPr>
              <w:t>опускание в упор,</w:t>
            </w:r>
            <w:r w:rsidRPr="00874611">
              <w:rPr>
                <w:rFonts w:ascii="Times New Roman" w:eastAsia="Times New Roman" w:hAnsi="Times New Roman" w:cs="Times New Roman"/>
                <w:sz w:val="20"/>
                <w:szCs w:val="20"/>
                <w:lang w:eastAsia="ru-RU"/>
              </w:rPr>
              <w:t xml:space="preserve"> </w:t>
            </w:r>
          </w:p>
        </w:tc>
      </w:tr>
    </w:tbl>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hd w:val="clear" w:color="auto" w:fill="FFFFFF"/>
        <w:spacing w:after="0" w:line="240" w:lineRule="auto"/>
        <w:ind w:right="24"/>
        <w:jc w:val="right"/>
        <w:rPr>
          <w:rFonts w:ascii="Times New Roman" w:eastAsia="Times New Roman" w:hAnsi="Times New Roman" w:cs="Times New Roman"/>
          <w:sz w:val="20"/>
          <w:szCs w:val="20"/>
          <w:lang w:eastAsia="ru-RU"/>
        </w:rPr>
      </w:pPr>
      <w:r w:rsidRPr="00874611">
        <w:rPr>
          <w:rFonts w:ascii="Times New Roman" w:eastAsia="Times New Roman" w:hAnsi="Times New Roman" w:cs="Times New Roman"/>
          <w:i/>
          <w:color w:val="000000"/>
          <w:spacing w:val="-3"/>
          <w:sz w:val="17"/>
          <w:szCs w:val="20"/>
          <w:lang w:eastAsia="ru-RU"/>
        </w:rPr>
        <w:t>Продолжение</w:t>
      </w:r>
    </w:p>
    <w:p w:rsidR="00874611" w:rsidRPr="00874611" w:rsidRDefault="00874611" w:rsidP="00874611">
      <w:pPr>
        <w:spacing w:after="77" w:line="240" w:lineRule="auto"/>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554"/>
        <w:gridCol w:w="1968"/>
        <w:gridCol w:w="1978"/>
        <w:gridCol w:w="1891"/>
        <w:gridCol w:w="1853"/>
      </w:tblGrid>
      <w:tr w:rsidR="00874611" w:rsidRPr="00874611" w:rsidTr="00874611">
        <w:trPr>
          <w:trHeight w:hRule="exact" w:val="288"/>
        </w:trPr>
        <w:tc>
          <w:tcPr>
            <w:tcW w:w="2554"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7690" w:type="dxa"/>
            <w:gridSpan w:val="4"/>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340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9"/>
                <w:sz w:val="21"/>
                <w:szCs w:val="20"/>
                <w:lang w:eastAsia="ru-RU"/>
              </w:rPr>
              <w:t>Классы</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88"/>
        </w:trPr>
        <w:tc>
          <w:tcPr>
            <w:tcW w:w="2554"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1"/>
                <w:szCs w:val="20"/>
                <w:lang w:eastAsia="ru-RU"/>
              </w:rPr>
              <w:t>Основная направленность</w:t>
            </w:r>
            <w:r w:rsidRPr="00874611">
              <w:rPr>
                <w:rFonts w:ascii="Times New Roman" w:eastAsia="Times New Roman" w:hAnsi="Times New Roman" w:cs="Times New Roman"/>
                <w:sz w:val="20"/>
                <w:szCs w:val="20"/>
                <w:lang w:eastAsia="ru-RU"/>
              </w:rPr>
              <w:t xml:space="preserve">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5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1</w:t>
            </w:r>
            <w:r w:rsidRPr="00874611">
              <w:rPr>
                <w:rFonts w:ascii="Times New Roman" w:eastAsia="Times New Roman" w:hAnsi="Times New Roman" w:cs="Times New Roman"/>
                <w:sz w:val="20"/>
                <w:szCs w:val="20"/>
                <w:lang w:eastAsia="ru-RU"/>
              </w:rPr>
              <w:t xml:space="preserve">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5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2</w:t>
            </w:r>
            <w:r w:rsidRPr="00874611">
              <w:rPr>
                <w:rFonts w:ascii="Times New Roman" w:eastAsia="Times New Roman" w:hAnsi="Times New Roman" w:cs="Times New Roman"/>
                <w:sz w:val="20"/>
                <w:szCs w:val="20"/>
                <w:lang w:eastAsia="ru-RU"/>
              </w:rPr>
              <w:t xml:space="preserve"> </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0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3</w:t>
            </w:r>
            <w:r w:rsidRPr="00874611">
              <w:rPr>
                <w:rFonts w:ascii="Times New Roman" w:eastAsia="Times New Roman" w:hAnsi="Times New Roman" w:cs="Times New Roman"/>
                <w:sz w:val="20"/>
                <w:szCs w:val="20"/>
                <w:lang w:eastAsia="ru-RU"/>
              </w:rPr>
              <w:t xml:space="preserve"> </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76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4</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40"/>
        </w:trPr>
        <w:tc>
          <w:tcPr>
            <w:tcW w:w="2554"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91"/>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2"/>
                <w:sz w:val="21"/>
                <w:szCs w:val="20"/>
                <w:lang w:eastAsia="ru-RU"/>
              </w:rPr>
              <w:t>ние</w:t>
            </w:r>
            <w:proofErr w:type="spellEnd"/>
            <w:r w:rsidRPr="00874611">
              <w:rPr>
                <w:rFonts w:ascii="Times New Roman" w:eastAsia="Times New Roman" w:hAnsi="Times New Roman" w:cs="Times New Roman"/>
                <w:color w:val="000000"/>
                <w:spacing w:val="-2"/>
                <w:sz w:val="21"/>
                <w:szCs w:val="20"/>
                <w:lang w:eastAsia="ru-RU"/>
              </w:rPr>
              <w:t xml:space="preserve">   через   мячи;</w:t>
            </w:r>
            <w:r w:rsidRPr="00874611">
              <w:rPr>
                <w:rFonts w:ascii="Times New Roman" w:eastAsia="Times New Roman" w:hAnsi="Times New Roman" w:cs="Times New Roman"/>
                <w:sz w:val="20"/>
                <w:szCs w:val="20"/>
                <w:lang w:eastAsia="ru-RU"/>
              </w:rPr>
              <w:t xml:space="preserve"> </w:t>
            </w:r>
          </w:p>
        </w:tc>
        <w:tc>
          <w:tcPr>
            <w:tcW w:w="1978"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1"/>
                <w:szCs w:val="20"/>
                <w:lang w:eastAsia="ru-RU"/>
              </w:rPr>
              <w:t>тической</w:t>
            </w:r>
            <w:proofErr w:type="spellEnd"/>
            <w:r w:rsidRPr="00874611">
              <w:rPr>
                <w:rFonts w:ascii="Times New Roman" w:eastAsia="Times New Roman" w:hAnsi="Times New Roman" w:cs="Times New Roman"/>
                <w:color w:val="000000"/>
                <w:spacing w:val="-5"/>
                <w:sz w:val="21"/>
                <w:szCs w:val="20"/>
                <w:lang w:eastAsia="ru-RU"/>
              </w:rPr>
              <w:t xml:space="preserve"> скамейки</w:t>
            </w:r>
            <w:r w:rsidRPr="00874611">
              <w:rPr>
                <w:rFonts w:ascii="Times New Roman" w:eastAsia="Times New Roman" w:hAnsi="Times New Roman" w:cs="Times New Roman"/>
                <w:sz w:val="20"/>
                <w:szCs w:val="20"/>
                <w:lang w:eastAsia="ru-RU"/>
              </w:rPr>
              <w:t xml:space="preserve"> </w:t>
            </w:r>
          </w:p>
        </w:tc>
        <w:tc>
          <w:tcPr>
            <w:tcW w:w="1891"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 xml:space="preserve">приседание и </w:t>
            </w:r>
            <w:proofErr w:type="spellStart"/>
            <w:r w:rsidRPr="00874611">
              <w:rPr>
                <w:rFonts w:ascii="Times New Roman" w:eastAsia="Times New Roman" w:hAnsi="Times New Roman" w:cs="Times New Roman"/>
                <w:color w:val="000000"/>
                <w:sz w:val="21"/>
                <w:szCs w:val="20"/>
                <w:lang w:eastAsia="ru-RU"/>
              </w:rPr>
              <w:t>пе</w:t>
            </w:r>
            <w:proofErr w:type="spellEnd"/>
            <w:r w:rsidRPr="00874611">
              <w:rPr>
                <w:rFonts w:ascii="Times New Roman" w:eastAsia="Times New Roman" w:hAnsi="Times New Roman" w:cs="Times New Roman"/>
                <w:color w:val="000000"/>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53"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6"/>
                <w:sz w:val="21"/>
                <w:szCs w:val="20"/>
                <w:lang w:eastAsia="ru-RU"/>
              </w:rPr>
              <w:t>стоя   на   колене</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5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91"/>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1"/>
                <w:szCs w:val="20"/>
                <w:lang w:eastAsia="ru-RU"/>
              </w:rPr>
              <w:t>повороты на 90°;</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 xml:space="preserve">и по бревну; </w:t>
            </w:r>
            <w:proofErr w:type="gramStart"/>
            <w:r w:rsidRPr="00874611">
              <w:rPr>
                <w:rFonts w:ascii="Times New Roman" w:eastAsia="Times New Roman" w:hAnsi="Times New Roman" w:cs="Times New Roman"/>
                <w:color w:val="000000"/>
                <w:spacing w:val="-1"/>
                <w:sz w:val="21"/>
                <w:szCs w:val="20"/>
                <w:lang w:eastAsia="ru-RU"/>
              </w:rPr>
              <w:t>пере</w:t>
            </w:r>
            <w:proofErr w:type="gramEnd"/>
            <w:r w:rsidRPr="00874611">
              <w:rPr>
                <w:rFonts w:ascii="Times New Roman" w:eastAsia="Times New Roman" w:hAnsi="Times New Roman" w:cs="Times New Roman"/>
                <w:color w:val="000000"/>
                <w:spacing w:val="-1"/>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8"/>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4"/>
                <w:sz w:val="21"/>
                <w:szCs w:val="20"/>
                <w:lang w:eastAsia="ru-RU"/>
              </w:rPr>
              <w:t>реход</w:t>
            </w:r>
            <w:proofErr w:type="spellEnd"/>
            <w:r w:rsidRPr="00874611">
              <w:rPr>
                <w:rFonts w:ascii="Times New Roman" w:eastAsia="Times New Roman" w:hAnsi="Times New Roman" w:cs="Times New Roman"/>
                <w:color w:val="000000"/>
                <w:spacing w:val="-4"/>
                <w:sz w:val="21"/>
                <w:szCs w:val="20"/>
                <w:lang w:eastAsia="ru-RU"/>
              </w:rPr>
              <w:t xml:space="preserve"> в упор </w:t>
            </w:r>
            <w:proofErr w:type="gramStart"/>
            <w:r w:rsidRPr="00874611">
              <w:rPr>
                <w:rFonts w:ascii="Times New Roman" w:eastAsia="Times New Roman" w:hAnsi="Times New Roman" w:cs="Times New Roman"/>
                <w:color w:val="000000"/>
                <w:spacing w:val="-4"/>
                <w:sz w:val="21"/>
                <w:szCs w:val="20"/>
                <w:lang w:eastAsia="ru-RU"/>
              </w:rPr>
              <w:t>при</w:t>
            </w:r>
            <w:proofErr w:type="gramEnd"/>
            <w:r w:rsidRPr="00874611">
              <w:rPr>
                <w:rFonts w:ascii="Times New Roman" w:eastAsia="Times New Roman" w:hAnsi="Times New Roman" w:cs="Times New Roman"/>
                <w:color w:val="000000"/>
                <w:spacing w:val="-4"/>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2"/>
                <w:sz w:val="21"/>
                <w:szCs w:val="20"/>
                <w:lang w:eastAsia="ru-RU"/>
              </w:rPr>
              <w:t>(правом, левом)</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11"/>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1"/>
                <w:szCs w:val="20"/>
                <w:lang w:eastAsia="ru-RU"/>
              </w:rPr>
              <w:t>ходьба   по   рейке</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1"/>
                <w:szCs w:val="20"/>
                <w:lang w:eastAsia="ru-RU"/>
              </w:rPr>
              <w:t>шагивание</w:t>
            </w:r>
            <w:proofErr w:type="spellEnd"/>
            <w:r w:rsidRPr="00874611">
              <w:rPr>
                <w:rFonts w:ascii="Times New Roman" w:eastAsia="Times New Roman" w:hAnsi="Times New Roman" w:cs="Times New Roman"/>
                <w:color w:val="000000"/>
                <w:spacing w:val="-5"/>
                <w:sz w:val="21"/>
                <w:szCs w:val="20"/>
                <w:lang w:eastAsia="ru-RU"/>
              </w:rPr>
              <w:t xml:space="preserve">     через</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 xml:space="preserve">сев, </w:t>
            </w:r>
            <w:proofErr w:type="gramStart"/>
            <w:r w:rsidRPr="00874611">
              <w:rPr>
                <w:rFonts w:ascii="Times New Roman" w:eastAsia="Times New Roman" w:hAnsi="Times New Roman" w:cs="Times New Roman"/>
                <w:color w:val="000000"/>
                <w:spacing w:val="2"/>
                <w:sz w:val="21"/>
                <w:szCs w:val="20"/>
                <w:lang w:eastAsia="ru-RU"/>
              </w:rPr>
              <w:t>упор</w:t>
            </w:r>
            <w:proofErr w:type="gramEnd"/>
            <w:r w:rsidRPr="00874611">
              <w:rPr>
                <w:rFonts w:ascii="Times New Roman" w:eastAsia="Times New Roman" w:hAnsi="Times New Roman" w:cs="Times New Roman"/>
                <w:color w:val="000000"/>
                <w:spacing w:val="2"/>
                <w:sz w:val="21"/>
                <w:szCs w:val="20"/>
                <w:lang w:eastAsia="ru-RU"/>
              </w:rPr>
              <w:t xml:space="preserve"> стоя на</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5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91"/>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1"/>
                <w:szCs w:val="20"/>
                <w:lang w:eastAsia="ru-RU"/>
              </w:rPr>
              <w:t>гимнастической</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набивные  мячи и</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1"/>
                <w:szCs w:val="20"/>
                <w:lang w:eastAsia="ru-RU"/>
              </w:rPr>
              <w:t xml:space="preserve">колене, </w:t>
            </w:r>
            <w:proofErr w:type="gramStart"/>
            <w:r w:rsidRPr="00874611">
              <w:rPr>
                <w:rFonts w:ascii="Times New Roman" w:eastAsia="Times New Roman" w:hAnsi="Times New Roman" w:cs="Times New Roman"/>
                <w:color w:val="000000"/>
                <w:spacing w:val="-4"/>
                <w:sz w:val="21"/>
                <w:szCs w:val="20"/>
                <w:lang w:eastAsia="ru-RU"/>
              </w:rPr>
              <w:t>сед</w:t>
            </w:r>
            <w:proofErr w:type="gramEnd"/>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3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6"/>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1"/>
                <w:szCs w:val="20"/>
                <w:lang w:eastAsia="ru-RU"/>
              </w:rPr>
              <w:t>скамейки</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3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 xml:space="preserve">их переноска; </w:t>
            </w:r>
            <w:proofErr w:type="gramStart"/>
            <w:r w:rsidRPr="00874611">
              <w:rPr>
                <w:rFonts w:ascii="Times New Roman" w:eastAsia="Times New Roman" w:hAnsi="Times New Roman" w:cs="Times New Roman"/>
                <w:color w:val="000000"/>
                <w:spacing w:val="2"/>
                <w:sz w:val="21"/>
                <w:szCs w:val="20"/>
                <w:lang w:eastAsia="ru-RU"/>
              </w:rPr>
              <w:t>по</w:t>
            </w:r>
            <w:proofErr w:type="gramEnd"/>
            <w:r w:rsidRPr="00874611">
              <w:rPr>
                <w:rFonts w:ascii="Times New Roman" w:eastAsia="Times New Roman" w:hAnsi="Times New Roman" w:cs="Times New Roman"/>
                <w:color w:val="000000"/>
                <w:spacing w:val="2"/>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11"/>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1"/>
                <w:szCs w:val="20"/>
                <w:lang w:eastAsia="ru-RU"/>
              </w:rPr>
              <w:t>вороты        кругом</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5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стоя и при ходьбе</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02"/>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 xml:space="preserve">на   носках   и   </w:t>
            </w:r>
            <w:proofErr w:type="gramStart"/>
            <w:r w:rsidRPr="00874611">
              <w:rPr>
                <w:rFonts w:ascii="Times New Roman" w:eastAsia="Times New Roman" w:hAnsi="Times New Roman" w:cs="Times New Roman"/>
                <w:color w:val="000000"/>
                <w:sz w:val="21"/>
                <w:szCs w:val="20"/>
                <w:lang w:eastAsia="ru-RU"/>
              </w:rPr>
              <w:t>на</w:t>
            </w:r>
            <w:proofErr w:type="gramEnd"/>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4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1"/>
                <w:szCs w:val="20"/>
                <w:lang w:eastAsia="ru-RU"/>
              </w:rPr>
              <w:t xml:space="preserve">рейке </w:t>
            </w:r>
            <w:proofErr w:type="spellStart"/>
            <w:r w:rsidRPr="00874611">
              <w:rPr>
                <w:rFonts w:ascii="Times New Roman" w:eastAsia="Times New Roman" w:hAnsi="Times New Roman" w:cs="Times New Roman"/>
                <w:color w:val="000000"/>
                <w:spacing w:val="-3"/>
                <w:sz w:val="21"/>
                <w:szCs w:val="20"/>
                <w:lang w:eastAsia="ru-RU"/>
              </w:rPr>
              <w:t>гимнастиче</w:t>
            </w:r>
            <w:proofErr w:type="spellEnd"/>
            <w:r w:rsidRPr="00874611">
              <w:rPr>
                <w:rFonts w:ascii="Times New Roman" w:eastAsia="Times New Roman" w:hAnsi="Times New Roman" w:cs="Times New Roman"/>
                <w:color w:val="000000"/>
                <w:spacing w:val="-3"/>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98"/>
        </w:trPr>
        <w:tc>
          <w:tcPr>
            <w:tcW w:w="2554"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78"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24"/>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4"/>
                <w:sz w:val="21"/>
                <w:szCs w:val="20"/>
                <w:lang w:eastAsia="ru-RU"/>
              </w:rPr>
              <w:t>ской</w:t>
            </w:r>
            <w:proofErr w:type="spellEnd"/>
            <w:r w:rsidRPr="00874611">
              <w:rPr>
                <w:rFonts w:ascii="Times New Roman" w:eastAsia="Times New Roman" w:hAnsi="Times New Roman" w:cs="Times New Roman"/>
                <w:color w:val="000000"/>
                <w:spacing w:val="-4"/>
                <w:sz w:val="21"/>
                <w:szCs w:val="20"/>
                <w:lang w:eastAsia="ru-RU"/>
              </w:rPr>
              <w:t xml:space="preserve"> скамейки</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53"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69"/>
        </w:trPr>
        <w:tc>
          <w:tcPr>
            <w:tcW w:w="2554"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91"/>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0"/>
                <w:sz w:val="21"/>
                <w:szCs w:val="20"/>
                <w:lang w:eastAsia="ru-RU"/>
              </w:rPr>
              <w:t xml:space="preserve">На освоение </w:t>
            </w:r>
            <w:proofErr w:type="gramStart"/>
            <w:r w:rsidRPr="00874611">
              <w:rPr>
                <w:rFonts w:ascii="Times New Roman" w:eastAsia="Times New Roman" w:hAnsi="Times New Roman" w:cs="Times New Roman"/>
                <w:color w:val="000000"/>
                <w:spacing w:val="-10"/>
                <w:sz w:val="21"/>
                <w:szCs w:val="20"/>
                <w:lang w:eastAsia="ru-RU"/>
              </w:rPr>
              <w:t>танцевальных</w:t>
            </w:r>
            <w:proofErr w:type="gramEnd"/>
            <w:r w:rsidRPr="00874611">
              <w:rPr>
                <w:rFonts w:ascii="Times New Roman" w:eastAsia="Times New Roman" w:hAnsi="Times New Roman" w:cs="Times New Roman"/>
                <w:sz w:val="20"/>
                <w:szCs w:val="20"/>
                <w:lang w:eastAsia="ru-RU"/>
              </w:rPr>
              <w:t xml:space="preserve"> </w:t>
            </w:r>
          </w:p>
        </w:tc>
        <w:tc>
          <w:tcPr>
            <w:tcW w:w="1968"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6"/>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 xml:space="preserve">Шаг   с    </w:t>
            </w:r>
            <w:proofErr w:type="spellStart"/>
            <w:r w:rsidRPr="00874611">
              <w:rPr>
                <w:rFonts w:ascii="Times New Roman" w:eastAsia="Times New Roman" w:hAnsi="Times New Roman" w:cs="Times New Roman"/>
                <w:color w:val="000000"/>
                <w:sz w:val="21"/>
                <w:szCs w:val="20"/>
                <w:lang w:eastAsia="ru-RU"/>
              </w:rPr>
              <w:t>приско</w:t>
            </w:r>
            <w:proofErr w:type="spellEnd"/>
            <w:r w:rsidRPr="00874611">
              <w:rPr>
                <w:rFonts w:ascii="Times New Roman" w:eastAsia="Times New Roman" w:hAnsi="Times New Roman" w:cs="Times New Roman"/>
                <w:color w:val="000000"/>
                <w:sz w:val="21"/>
                <w:szCs w:val="20"/>
                <w:lang w:eastAsia="ru-RU"/>
              </w:rPr>
              <w:t>-</w:t>
            </w:r>
            <w:r w:rsidRPr="00874611">
              <w:rPr>
                <w:rFonts w:ascii="Times New Roman" w:eastAsia="Times New Roman" w:hAnsi="Times New Roman" w:cs="Times New Roman"/>
                <w:sz w:val="20"/>
                <w:szCs w:val="20"/>
                <w:lang w:eastAsia="ru-RU"/>
              </w:rPr>
              <w:t xml:space="preserve"> </w:t>
            </w:r>
          </w:p>
        </w:tc>
        <w:tc>
          <w:tcPr>
            <w:tcW w:w="1978"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06"/>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1"/>
                <w:szCs w:val="20"/>
                <w:lang w:val="en-US" w:eastAsia="ru-RU"/>
              </w:rPr>
              <w:t>III</w:t>
            </w:r>
            <w:r w:rsidRPr="00874611">
              <w:rPr>
                <w:rFonts w:ascii="Times New Roman" w:eastAsia="Times New Roman" w:hAnsi="Times New Roman" w:cs="Times New Roman"/>
                <w:color w:val="000000"/>
                <w:spacing w:val="7"/>
                <w:sz w:val="21"/>
                <w:szCs w:val="20"/>
                <w:lang w:eastAsia="ru-RU"/>
              </w:rPr>
              <w:t xml:space="preserve"> позиция ног;</w:t>
            </w:r>
            <w:r w:rsidRPr="00874611">
              <w:rPr>
                <w:rFonts w:ascii="Times New Roman" w:eastAsia="Times New Roman" w:hAnsi="Times New Roman" w:cs="Times New Roman"/>
                <w:sz w:val="20"/>
                <w:szCs w:val="20"/>
                <w:lang w:eastAsia="ru-RU"/>
              </w:rPr>
              <w:t xml:space="preserve"> </w:t>
            </w:r>
          </w:p>
        </w:tc>
        <w:tc>
          <w:tcPr>
            <w:tcW w:w="1891"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Шаги галопа в па-</w:t>
            </w:r>
            <w:r w:rsidRPr="00874611">
              <w:rPr>
                <w:rFonts w:ascii="Times New Roman" w:eastAsia="Times New Roman" w:hAnsi="Times New Roman" w:cs="Times New Roman"/>
                <w:sz w:val="20"/>
                <w:szCs w:val="20"/>
                <w:lang w:eastAsia="ru-RU"/>
              </w:rPr>
              <w:t xml:space="preserve"> </w:t>
            </w:r>
          </w:p>
        </w:tc>
        <w:tc>
          <w:tcPr>
            <w:tcW w:w="1853"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val="en-US" w:eastAsia="ru-RU"/>
              </w:rPr>
              <w:t>I</w:t>
            </w:r>
            <w:r w:rsidRPr="00874611">
              <w:rPr>
                <w:rFonts w:ascii="Times New Roman" w:eastAsia="Times New Roman" w:hAnsi="Times New Roman" w:cs="Times New Roman"/>
                <w:color w:val="000000"/>
                <w:spacing w:val="1"/>
                <w:sz w:val="21"/>
                <w:szCs w:val="20"/>
                <w:lang w:eastAsia="ru-RU"/>
              </w:rPr>
              <w:t xml:space="preserve"> и </w:t>
            </w:r>
            <w:r w:rsidRPr="00874611">
              <w:rPr>
                <w:rFonts w:ascii="Times New Roman" w:eastAsia="Times New Roman" w:hAnsi="Times New Roman" w:cs="Times New Roman"/>
                <w:color w:val="000000"/>
                <w:spacing w:val="1"/>
                <w:sz w:val="21"/>
                <w:szCs w:val="20"/>
                <w:lang w:val="en-US" w:eastAsia="ru-RU"/>
              </w:rPr>
              <w:t>II</w:t>
            </w:r>
            <w:r w:rsidRPr="00874611">
              <w:rPr>
                <w:rFonts w:ascii="Times New Roman" w:eastAsia="Times New Roman" w:hAnsi="Times New Roman" w:cs="Times New Roman"/>
                <w:color w:val="000000"/>
                <w:spacing w:val="1"/>
                <w:sz w:val="21"/>
                <w:szCs w:val="20"/>
                <w:lang w:eastAsia="ru-RU"/>
              </w:rPr>
              <w:t xml:space="preserve"> позиции ног;</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3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1"/>
                <w:sz w:val="21"/>
                <w:szCs w:val="20"/>
                <w:lang w:eastAsia="ru-RU"/>
              </w:rPr>
              <w:t xml:space="preserve">упражнений и развитие </w:t>
            </w:r>
            <w:proofErr w:type="gramStart"/>
            <w:r w:rsidRPr="00874611">
              <w:rPr>
                <w:rFonts w:ascii="Times New Roman" w:eastAsia="Times New Roman" w:hAnsi="Times New Roman" w:cs="Times New Roman"/>
                <w:color w:val="000000"/>
                <w:spacing w:val="-11"/>
                <w:sz w:val="21"/>
                <w:szCs w:val="20"/>
                <w:lang w:eastAsia="ru-RU"/>
              </w:rPr>
              <w:t>ко</w:t>
            </w:r>
            <w:proofErr w:type="gramEnd"/>
            <w:r w:rsidRPr="00874611">
              <w:rPr>
                <w:rFonts w:ascii="Times New Roman" w:eastAsia="Times New Roman" w:hAnsi="Times New Roman" w:cs="Times New Roman"/>
                <w:color w:val="000000"/>
                <w:spacing w:val="-11"/>
                <w:sz w:val="21"/>
                <w:szCs w:val="20"/>
                <w:lang w:eastAsia="ru-RU"/>
              </w:rPr>
              <w:t>-</w:t>
            </w:r>
            <w:r w:rsidRPr="00874611">
              <w:rPr>
                <w:rFonts w:ascii="Times New Roman" w:eastAsia="Times New Roman" w:hAnsi="Times New Roman" w:cs="Times New Roman"/>
                <w:sz w:val="20"/>
                <w:szCs w:val="20"/>
                <w:lang w:eastAsia="ru-RU"/>
              </w:rPr>
              <w:t xml:space="preserve"> </w:t>
            </w: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1"/>
                <w:szCs w:val="20"/>
                <w:lang w:eastAsia="ru-RU"/>
              </w:rPr>
              <w:t xml:space="preserve">ком;   </w:t>
            </w:r>
            <w:proofErr w:type="gramStart"/>
            <w:r w:rsidRPr="00874611">
              <w:rPr>
                <w:rFonts w:ascii="Times New Roman" w:eastAsia="Times New Roman" w:hAnsi="Times New Roman" w:cs="Times New Roman"/>
                <w:color w:val="000000"/>
                <w:spacing w:val="-3"/>
                <w:sz w:val="21"/>
                <w:szCs w:val="20"/>
                <w:lang w:eastAsia="ru-RU"/>
              </w:rPr>
              <w:t>приставные</w:t>
            </w:r>
            <w:proofErr w:type="gramEnd"/>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91"/>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1"/>
                <w:szCs w:val="20"/>
                <w:lang w:eastAsia="ru-RU"/>
              </w:rPr>
              <w:t xml:space="preserve">танцевальные </w:t>
            </w:r>
            <w:proofErr w:type="spellStart"/>
            <w:proofErr w:type="gramStart"/>
            <w:r w:rsidRPr="00874611">
              <w:rPr>
                <w:rFonts w:ascii="Times New Roman" w:eastAsia="Times New Roman" w:hAnsi="Times New Roman" w:cs="Times New Roman"/>
                <w:color w:val="000000"/>
                <w:spacing w:val="-5"/>
                <w:sz w:val="21"/>
                <w:szCs w:val="20"/>
                <w:lang w:eastAsia="ru-RU"/>
              </w:rPr>
              <w:t>ша</w:t>
            </w:r>
            <w:proofErr w:type="spellEnd"/>
            <w:proofErr w:type="gramEnd"/>
            <w:r w:rsidRPr="00874611">
              <w:rPr>
                <w:rFonts w:ascii="Times New Roman" w:eastAsia="Times New Roman" w:hAnsi="Times New Roman" w:cs="Times New Roman"/>
                <w:color w:val="000000"/>
                <w:spacing w:val="-5"/>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z w:val="21"/>
                <w:szCs w:val="20"/>
                <w:lang w:eastAsia="ru-RU"/>
              </w:rPr>
              <w:t>рах</w:t>
            </w:r>
            <w:proofErr w:type="spellEnd"/>
            <w:r w:rsidRPr="00874611">
              <w:rPr>
                <w:rFonts w:ascii="Times New Roman" w:eastAsia="Times New Roman" w:hAnsi="Times New Roman" w:cs="Times New Roman"/>
                <w:color w:val="000000"/>
                <w:sz w:val="21"/>
                <w:szCs w:val="20"/>
                <w:lang w:eastAsia="ru-RU"/>
              </w:rPr>
              <w:t xml:space="preserve">, польки; </w:t>
            </w:r>
            <w:proofErr w:type="spellStart"/>
            <w:r w:rsidRPr="00874611">
              <w:rPr>
                <w:rFonts w:ascii="Times New Roman" w:eastAsia="Times New Roman" w:hAnsi="Times New Roman" w:cs="Times New Roman"/>
                <w:color w:val="000000"/>
                <w:sz w:val="21"/>
                <w:szCs w:val="20"/>
                <w:lang w:eastAsia="ru-RU"/>
              </w:rPr>
              <w:t>соче</w:t>
            </w:r>
            <w:proofErr w:type="spellEnd"/>
            <w:r w:rsidRPr="00874611">
              <w:rPr>
                <w:rFonts w:ascii="Times New Roman" w:eastAsia="Times New Roman" w:hAnsi="Times New Roman" w:cs="Times New Roman"/>
                <w:color w:val="000000"/>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сочетание     шагов</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4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7"/>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13"/>
                <w:sz w:val="21"/>
                <w:szCs w:val="20"/>
                <w:lang w:eastAsia="ru-RU"/>
              </w:rPr>
              <w:t>ординационных</w:t>
            </w:r>
            <w:proofErr w:type="spellEnd"/>
            <w:r w:rsidRPr="00874611">
              <w:rPr>
                <w:rFonts w:ascii="Times New Roman" w:eastAsia="Times New Roman" w:hAnsi="Times New Roman" w:cs="Times New Roman"/>
                <w:color w:val="000000"/>
                <w:spacing w:val="-13"/>
                <w:sz w:val="21"/>
                <w:szCs w:val="20"/>
                <w:lang w:eastAsia="ru-RU"/>
              </w:rPr>
              <w:t xml:space="preserve"> </w:t>
            </w:r>
            <w:proofErr w:type="spellStart"/>
            <w:r w:rsidRPr="00874611">
              <w:rPr>
                <w:rFonts w:ascii="Times New Roman" w:eastAsia="Times New Roman" w:hAnsi="Times New Roman" w:cs="Times New Roman"/>
                <w:color w:val="000000"/>
                <w:spacing w:val="-13"/>
                <w:sz w:val="21"/>
                <w:szCs w:val="20"/>
                <w:lang w:eastAsia="ru-RU"/>
              </w:rPr>
              <w:t>способнос</w:t>
            </w:r>
            <w:proofErr w:type="spellEnd"/>
            <w:r w:rsidRPr="00874611">
              <w:rPr>
                <w:rFonts w:ascii="Times New Roman" w:eastAsia="Times New Roman" w:hAnsi="Times New Roman" w:cs="Times New Roman"/>
                <w:color w:val="000000"/>
                <w:spacing w:val="-13"/>
                <w:sz w:val="21"/>
                <w:szCs w:val="20"/>
                <w:lang w:eastAsia="ru-RU"/>
              </w:rPr>
              <w:t>-</w:t>
            </w:r>
            <w:r w:rsidRPr="00874611">
              <w:rPr>
                <w:rFonts w:ascii="Times New Roman" w:eastAsia="Times New Roman" w:hAnsi="Times New Roman" w:cs="Times New Roman"/>
                <w:sz w:val="20"/>
                <w:szCs w:val="20"/>
                <w:lang w:eastAsia="ru-RU"/>
              </w:rPr>
              <w:t xml:space="preserve"> </w:t>
            </w: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шаги; шаг галопа</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96"/>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3"/>
                <w:sz w:val="21"/>
                <w:szCs w:val="20"/>
                <w:lang w:eastAsia="ru-RU"/>
              </w:rPr>
              <w:t>ги</w:t>
            </w:r>
            <w:proofErr w:type="spellEnd"/>
            <w:r w:rsidRPr="00874611">
              <w:rPr>
                <w:rFonts w:ascii="Times New Roman" w:eastAsia="Times New Roman" w:hAnsi="Times New Roman" w:cs="Times New Roman"/>
                <w:color w:val="000000"/>
                <w:spacing w:val="-3"/>
                <w:sz w:val="21"/>
                <w:szCs w:val="20"/>
                <w:lang w:eastAsia="ru-RU"/>
              </w:rPr>
              <w:t>:   переменный,</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34"/>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2"/>
                <w:sz w:val="21"/>
                <w:szCs w:val="20"/>
                <w:lang w:eastAsia="ru-RU"/>
              </w:rPr>
              <w:t>тание</w:t>
            </w:r>
            <w:proofErr w:type="spellEnd"/>
            <w:r w:rsidRPr="00874611">
              <w:rPr>
                <w:rFonts w:ascii="Times New Roman" w:eastAsia="Times New Roman" w:hAnsi="Times New Roman" w:cs="Times New Roman"/>
                <w:color w:val="000000"/>
                <w:spacing w:val="-2"/>
                <w:sz w:val="21"/>
                <w:szCs w:val="20"/>
                <w:lang w:eastAsia="ru-RU"/>
              </w:rPr>
              <w:t xml:space="preserve">    изученных</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1"/>
                <w:szCs w:val="20"/>
                <w:lang w:eastAsia="ru-RU"/>
              </w:rPr>
              <w:t xml:space="preserve">галопа и польки </w:t>
            </w:r>
            <w:proofErr w:type="gramStart"/>
            <w:r w:rsidRPr="00874611">
              <w:rPr>
                <w:rFonts w:ascii="Times New Roman" w:eastAsia="Times New Roman" w:hAnsi="Times New Roman" w:cs="Times New Roman"/>
                <w:color w:val="000000"/>
                <w:spacing w:val="4"/>
                <w:sz w:val="21"/>
                <w:szCs w:val="20"/>
                <w:lang w:eastAsia="ru-RU"/>
              </w:rPr>
              <w:t>в</w:t>
            </w:r>
            <w:proofErr w:type="gramEnd"/>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21"/>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z w:val="21"/>
                <w:szCs w:val="20"/>
                <w:lang w:eastAsia="ru-RU"/>
              </w:rPr>
              <w:t>тей</w:t>
            </w:r>
            <w:proofErr w:type="spellEnd"/>
            <w:r w:rsidRPr="00874611">
              <w:rPr>
                <w:rFonts w:ascii="Times New Roman" w:eastAsia="Times New Roman" w:hAnsi="Times New Roman" w:cs="Times New Roman"/>
                <w:sz w:val="20"/>
                <w:szCs w:val="20"/>
                <w:lang w:eastAsia="ru-RU"/>
              </w:rPr>
              <w:t xml:space="preserve"> </w:t>
            </w: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1"/>
                <w:szCs w:val="20"/>
                <w:lang w:eastAsia="ru-RU"/>
              </w:rPr>
              <w:t>в сторону</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96"/>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 xml:space="preserve">польки;    </w:t>
            </w:r>
            <w:proofErr w:type="spellStart"/>
            <w:r w:rsidRPr="00874611">
              <w:rPr>
                <w:rFonts w:ascii="Times New Roman" w:eastAsia="Times New Roman" w:hAnsi="Times New Roman" w:cs="Times New Roman"/>
                <w:color w:val="000000"/>
                <w:spacing w:val="-2"/>
                <w:sz w:val="21"/>
                <w:szCs w:val="20"/>
                <w:lang w:eastAsia="ru-RU"/>
              </w:rPr>
              <w:t>сочета</w:t>
            </w:r>
            <w:proofErr w:type="spellEnd"/>
            <w:r w:rsidRPr="00874611">
              <w:rPr>
                <w:rFonts w:ascii="Times New Roman" w:eastAsia="Times New Roman" w:hAnsi="Times New Roman" w:cs="Times New Roman"/>
                <w:color w:val="000000"/>
                <w:spacing w:val="-2"/>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3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 xml:space="preserve">танцевальных </w:t>
            </w:r>
            <w:proofErr w:type="spellStart"/>
            <w:proofErr w:type="gramStart"/>
            <w:r w:rsidRPr="00874611">
              <w:rPr>
                <w:rFonts w:ascii="Times New Roman" w:eastAsia="Times New Roman" w:hAnsi="Times New Roman" w:cs="Times New Roman"/>
                <w:color w:val="000000"/>
                <w:spacing w:val="-1"/>
                <w:sz w:val="21"/>
                <w:szCs w:val="20"/>
                <w:lang w:eastAsia="ru-RU"/>
              </w:rPr>
              <w:t>ша</w:t>
            </w:r>
            <w:proofErr w:type="spellEnd"/>
            <w:proofErr w:type="gramEnd"/>
            <w:r w:rsidRPr="00874611">
              <w:rPr>
                <w:rFonts w:ascii="Times New Roman" w:eastAsia="Times New Roman" w:hAnsi="Times New Roman" w:cs="Times New Roman"/>
                <w:color w:val="000000"/>
                <w:spacing w:val="-1"/>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roofErr w:type="gramStart"/>
            <w:r w:rsidRPr="00874611">
              <w:rPr>
                <w:rFonts w:ascii="Times New Roman" w:eastAsia="Times New Roman" w:hAnsi="Times New Roman" w:cs="Times New Roman"/>
                <w:color w:val="000000"/>
                <w:spacing w:val="-1"/>
                <w:sz w:val="21"/>
                <w:szCs w:val="20"/>
                <w:lang w:eastAsia="ru-RU"/>
              </w:rPr>
              <w:t>парах</w:t>
            </w:r>
            <w:proofErr w:type="gramEnd"/>
            <w:r w:rsidRPr="00874611">
              <w:rPr>
                <w:rFonts w:ascii="Times New Roman" w:eastAsia="Times New Roman" w:hAnsi="Times New Roman" w:cs="Times New Roman"/>
                <w:color w:val="000000"/>
                <w:spacing w:val="-1"/>
                <w:sz w:val="21"/>
                <w:szCs w:val="20"/>
                <w:lang w:eastAsia="ru-RU"/>
              </w:rPr>
              <w:t>;     элементы</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21"/>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96"/>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1"/>
                <w:szCs w:val="20"/>
                <w:lang w:eastAsia="ru-RU"/>
              </w:rPr>
              <w:t>ние</w:t>
            </w:r>
            <w:proofErr w:type="spellEnd"/>
            <w:r w:rsidRPr="00874611">
              <w:rPr>
                <w:rFonts w:ascii="Times New Roman" w:eastAsia="Times New Roman" w:hAnsi="Times New Roman" w:cs="Times New Roman"/>
                <w:color w:val="000000"/>
                <w:spacing w:val="-5"/>
                <w:sz w:val="21"/>
                <w:szCs w:val="20"/>
                <w:lang w:eastAsia="ru-RU"/>
              </w:rPr>
              <w:t xml:space="preserve"> танцевальных</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2"/>
                <w:sz w:val="21"/>
                <w:szCs w:val="20"/>
                <w:lang w:eastAsia="ru-RU"/>
              </w:rPr>
              <w:t>гов</w:t>
            </w:r>
            <w:proofErr w:type="spellEnd"/>
            <w:r w:rsidRPr="00874611">
              <w:rPr>
                <w:rFonts w:ascii="Times New Roman" w:eastAsia="Times New Roman" w:hAnsi="Times New Roman" w:cs="Times New Roman"/>
                <w:color w:val="000000"/>
                <w:spacing w:val="2"/>
                <w:sz w:val="21"/>
                <w:szCs w:val="20"/>
                <w:lang w:eastAsia="ru-RU"/>
              </w:rPr>
              <w:t>; русский мед-</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1"/>
                <w:szCs w:val="20"/>
                <w:lang w:eastAsia="ru-RU"/>
              </w:rPr>
              <w:t>народных танцев</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326"/>
        </w:trPr>
        <w:tc>
          <w:tcPr>
            <w:tcW w:w="2554"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78"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96"/>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1"/>
                <w:szCs w:val="20"/>
                <w:lang w:eastAsia="ru-RU"/>
              </w:rPr>
              <w:t>шагов с ходьбой</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3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1"/>
                <w:szCs w:val="20"/>
                <w:lang w:eastAsia="ru-RU"/>
              </w:rPr>
              <w:t>ленный шаг</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78"/>
        </w:trPr>
        <w:tc>
          <w:tcPr>
            <w:tcW w:w="2554"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01"/>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1"/>
                <w:szCs w:val="20"/>
                <w:lang w:eastAsia="ru-RU"/>
              </w:rPr>
              <w:t xml:space="preserve">На   освоение   </w:t>
            </w:r>
            <w:proofErr w:type="gramStart"/>
            <w:r w:rsidRPr="00874611">
              <w:rPr>
                <w:rFonts w:ascii="Times New Roman" w:eastAsia="Times New Roman" w:hAnsi="Times New Roman" w:cs="Times New Roman"/>
                <w:color w:val="000000"/>
                <w:spacing w:val="-3"/>
                <w:sz w:val="21"/>
                <w:szCs w:val="20"/>
                <w:lang w:eastAsia="ru-RU"/>
              </w:rPr>
              <w:t>строевых</w:t>
            </w:r>
            <w:proofErr w:type="gramEnd"/>
            <w:r w:rsidRPr="00874611">
              <w:rPr>
                <w:rFonts w:ascii="Times New Roman" w:eastAsia="Times New Roman" w:hAnsi="Times New Roman" w:cs="Times New Roman"/>
                <w:sz w:val="20"/>
                <w:szCs w:val="20"/>
                <w:lang w:eastAsia="ru-RU"/>
              </w:rPr>
              <w:t xml:space="preserve"> </w:t>
            </w:r>
          </w:p>
        </w:tc>
        <w:tc>
          <w:tcPr>
            <w:tcW w:w="1968"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Основная стойка;</w:t>
            </w:r>
            <w:r w:rsidRPr="00874611">
              <w:rPr>
                <w:rFonts w:ascii="Times New Roman" w:eastAsia="Times New Roman" w:hAnsi="Times New Roman" w:cs="Times New Roman"/>
                <w:sz w:val="20"/>
                <w:szCs w:val="20"/>
                <w:lang w:eastAsia="ru-RU"/>
              </w:rPr>
              <w:t xml:space="preserve"> </w:t>
            </w:r>
          </w:p>
        </w:tc>
        <w:tc>
          <w:tcPr>
            <w:tcW w:w="1978"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Размыкание       и</w:t>
            </w:r>
            <w:r w:rsidRPr="00874611">
              <w:rPr>
                <w:rFonts w:ascii="Times New Roman" w:eastAsia="Times New Roman" w:hAnsi="Times New Roman" w:cs="Times New Roman"/>
                <w:sz w:val="20"/>
                <w:szCs w:val="20"/>
                <w:lang w:eastAsia="ru-RU"/>
              </w:rPr>
              <w:t xml:space="preserve"> </w:t>
            </w:r>
          </w:p>
        </w:tc>
        <w:tc>
          <w:tcPr>
            <w:tcW w:w="1891"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1"/>
                <w:szCs w:val="20"/>
                <w:lang w:eastAsia="ru-RU"/>
              </w:rPr>
              <w:t>Команды «Шире</w:t>
            </w:r>
            <w:r w:rsidRPr="00874611">
              <w:rPr>
                <w:rFonts w:ascii="Times New Roman" w:eastAsia="Times New Roman" w:hAnsi="Times New Roman" w:cs="Times New Roman"/>
                <w:sz w:val="20"/>
                <w:szCs w:val="20"/>
                <w:lang w:eastAsia="ru-RU"/>
              </w:rPr>
              <w:t xml:space="preserve"> </w:t>
            </w:r>
          </w:p>
        </w:tc>
        <w:tc>
          <w:tcPr>
            <w:tcW w:w="1853"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1"/>
                <w:szCs w:val="20"/>
                <w:lang w:eastAsia="ru-RU"/>
              </w:rPr>
              <w:t>Команды «</w:t>
            </w:r>
            <w:proofErr w:type="spellStart"/>
            <w:r w:rsidRPr="00874611">
              <w:rPr>
                <w:rFonts w:ascii="Times New Roman" w:eastAsia="Times New Roman" w:hAnsi="Times New Roman" w:cs="Times New Roman"/>
                <w:color w:val="000000"/>
                <w:spacing w:val="-4"/>
                <w:sz w:val="21"/>
                <w:szCs w:val="20"/>
                <w:lang w:eastAsia="ru-RU"/>
              </w:rPr>
              <w:t>Стано</w:t>
            </w:r>
            <w:proofErr w:type="spellEnd"/>
            <w:r w:rsidRPr="00874611">
              <w:rPr>
                <w:rFonts w:ascii="Times New Roman" w:eastAsia="Times New Roman" w:hAnsi="Times New Roman" w:cs="Times New Roman"/>
                <w:color w:val="000000"/>
                <w:spacing w:val="-4"/>
                <w:sz w:val="21"/>
                <w:szCs w:val="20"/>
                <w:lang w:eastAsia="ru-RU"/>
              </w:rPr>
              <w:t>-</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3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1"/>
                <w:szCs w:val="20"/>
                <w:lang w:eastAsia="ru-RU"/>
              </w:rPr>
              <w:t>упражнений</w:t>
            </w:r>
            <w:r w:rsidRPr="00874611">
              <w:rPr>
                <w:rFonts w:ascii="Times New Roman" w:eastAsia="Times New Roman" w:hAnsi="Times New Roman" w:cs="Times New Roman"/>
                <w:sz w:val="20"/>
                <w:szCs w:val="20"/>
                <w:lang w:eastAsia="ru-RU"/>
              </w:rPr>
              <w:t xml:space="preserve"> </w:t>
            </w: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1"/>
                <w:szCs w:val="20"/>
                <w:lang w:eastAsia="ru-RU"/>
              </w:rPr>
              <w:t xml:space="preserve">построение </w:t>
            </w:r>
            <w:proofErr w:type="gramStart"/>
            <w:r w:rsidRPr="00874611">
              <w:rPr>
                <w:rFonts w:ascii="Times New Roman" w:eastAsia="Times New Roman" w:hAnsi="Times New Roman" w:cs="Times New Roman"/>
                <w:color w:val="000000"/>
                <w:spacing w:val="5"/>
                <w:sz w:val="21"/>
                <w:szCs w:val="20"/>
                <w:lang w:eastAsia="ru-RU"/>
              </w:rPr>
              <w:t>в</w:t>
            </w:r>
            <w:proofErr w:type="gramEnd"/>
            <w:r w:rsidRPr="00874611">
              <w:rPr>
                <w:rFonts w:ascii="Times New Roman" w:eastAsia="Times New Roman" w:hAnsi="Times New Roman" w:cs="Times New Roman"/>
                <w:color w:val="000000"/>
                <w:spacing w:val="5"/>
                <w:sz w:val="21"/>
                <w:szCs w:val="20"/>
                <w:lang w:eastAsia="ru-RU"/>
              </w:rPr>
              <w:t xml:space="preserve"> ко-</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 xml:space="preserve">смыкание   </w:t>
            </w:r>
            <w:proofErr w:type="spellStart"/>
            <w:r w:rsidRPr="00874611">
              <w:rPr>
                <w:rFonts w:ascii="Times New Roman" w:eastAsia="Times New Roman" w:hAnsi="Times New Roman" w:cs="Times New Roman"/>
                <w:color w:val="000000"/>
                <w:sz w:val="21"/>
                <w:szCs w:val="20"/>
                <w:lang w:eastAsia="ru-RU"/>
              </w:rPr>
              <w:t>прис</w:t>
            </w:r>
            <w:proofErr w:type="spellEnd"/>
            <w:r w:rsidRPr="00874611">
              <w:rPr>
                <w:rFonts w:ascii="Times New Roman" w:eastAsia="Times New Roman" w:hAnsi="Times New Roman" w:cs="Times New Roman"/>
                <w:color w:val="000000"/>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3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1"/>
                <w:szCs w:val="20"/>
                <w:lang w:eastAsia="ru-RU"/>
              </w:rPr>
              <w:t>шаг!»,          «Чаще</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9"/>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4"/>
                <w:sz w:val="21"/>
                <w:szCs w:val="20"/>
                <w:lang w:eastAsia="ru-RU"/>
              </w:rPr>
              <w:t>вись</w:t>
            </w:r>
            <w:proofErr w:type="spellEnd"/>
            <w:r w:rsidRPr="00874611">
              <w:rPr>
                <w:rFonts w:ascii="Times New Roman" w:eastAsia="Times New Roman" w:hAnsi="Times New Roman" w:cs="Times New Roman"/>
                <w:color w:val="000000"/>
                <w:spacing w:val="-4"/>
                <w:sz w:val="21"/>
                <w:szCs w:val="20"/>
                <w:lang w:eastAsia="ru-RU"/>
              </w:rPr>
              <w:t>!»,          «</w:t>
            </w:r>
            <w:proofErr w:type="spellStart"/>
            <w:r w:rsidRPr="00874611">
              <w:rPr>
                <w:rFonts w:ascii="Times New Roman" w:eastAsia="Times New Roman" w:hAnsi="Times New Roman" w:cs="Times New Roman"/>
                <w:color w:val="000000"/>
                <w:spacing w:val="-4"/>
                <w:sz w:val="21"/>
                <w:szCs w:val="20"/>
                <w:lang w:eastAsia="ru-RU"/>
              </w:rPr>
              <w:t>Рав</w:t>
            </w:r>
            <w:proofErr w:type="spellEnd"/>
            <w:r w:rsidRPr="00874611">
              <w:rPr>
                <w:rFonts w:ascii="Times New Roman" w:eastAsia="Times New Roman" w:hAnsi="Times New Roman" w:cs="Times New Roman"/>
                <w:color w:val="000000"/>
                <w:spacing w:val="-4"/>
                <w:sz w:val="21"/>
                <w:szCs w:val="20"/>
                <w:lang w:eastAsia="ru-RU"/>
              </w:rPr>
              <w:t>-</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3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6"/>
                <w:sz w:val="21"/>
                <w:szCs w:val="20"/>
                <w:lang w:eastAsia="ru-RU"/>
              </w:rPr>
              <w:t>лонну</w:t>
            </w:r>
            <w:proofErr w:type="spellEnd"/>
            <w:r w:rsidRPr="00874611">
              <w:rPr>
                <w:rFonts w:ascii="Times New Roman" w:eastAsia="Times New Roman" w:hAnsi="Times New Roman" w:cs="Times New Roman"/>
                <w:color w:val="000000"/>
                <w:spacing w:val="6"/>
                <w:sz w:val="21"/>
                <w:szCs w:val="20"/>
                <w:lang w:eastAsia="ru-RU"/>
              </w:rPr>
              <w:t xml:space="preserve"> по одному</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2"/>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4"/>
                <w:sz w:val="21"/>
                <w:szCs w:val="20"/>
                <w:lang w:eastAsia="ru-RU"/>
              </w:rPr>
              <w:t>тавными</w:t>
            </w:r>
            <w:proofErr w:type="spellEnd"/>
            <w:r w:rsidRPr="00874611">
              <w:rPr>
                <w:rFonts w:ascii="Times New Roman" w:eastAsia="Times New Roman" w:hAnsi="Times New Roman" w:cs="Times New Roman"/>
                <w:color w:val="000000"/>
                <w:spacing w:val="-4"/>
                <w:sz w:val="21"/>
                <w:szCs w:val="20"/>
                <w:lang w:eastAsia="ru-RU"/>
              </w:rPr>
              <w:t xml:space="preserve"> шагами;</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3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1"/>
                <w:szCs w:val="20"/>
                <w:lang w:eastAsia="ru-RU"/>
              </w:rPr>
              <w:t>шаг!»,       «Реже!»,</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4"/>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3"/>
                <w:sz w:val="21"/>
                <w:szCs w:val="20"/>
                <w:lang w:eastAsia="ru-RU"/>
              </w:rPr>
              <w:t>няйсь</w:t>
            </w:r>
            <w:proofErr w:type="spellEnd"/>
            <w:r w:rsidRPr="00874611">
              <w:rPr>
                <w:rFonts w:ascii="Times New Roman" w:eastAsia="Times New Roman" w:hAnsi="Times New Roman" w:cs="Times New Roman"/>
                <w:color w:val="000000"/>
                <w:spacing w:val="-3"/>
                <w:sz w:val="21"/>
                <w:szCs w:val="20"/>
                <w:lang w:eastAsia="ru-RU"/>
              </w:rPr>
              <w:t>!»,    «</w:t>
            </w:r>
            <w:proofErr w:type="spellStart"/>
            <w:r w:rsidRPr="00874611">
              <w:rPr>
                <w:rFonts w:ascii="Times New Roman" w:eastAsia="Times New Roman" w:hAnsi="Times New Roman" w:cs="Times New Roman"/>
                <w:color w:val="000000"/>
                <w:spacing w:val="-3"/>
                <w:sz w:val="21"/>
                <w:szCs w:val="20"/>
                <w:lang w:eastAsia="ru-RU"/>
              </w:rPr>
              <w:t>Смир</w:t>
            </w:r>
            <w:proofErr w:type="spellEnd"/>
            <w:r w:rsidRPr="00874611">
              <w:rPr>
                <w:rFonts w:ascii="Times New Roman" w:eastAsia="Times New Roman" w:hAnsi="Times New Roman" w:cs="Times New Roman"/>
                <w:color w:val="000000"/>
                <w:spacing w:val="-3"/>
                <w:sz w:val="21"/>
                <w:szCs w:val="20"/>
                <w:lang w:eastAsia="ru-RU"/>
              </w:rPr>
              <w:t>-</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3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 xml:space="preserve">и   в   шеренгу,    </w:t>
            </w:r>
            <w:proofErr w:type="gramStart"/>
            <w:r w:rsidRPr="00874611">
              <w:rPr>
                <w:rFonts w:ascii="Times New Roman" w:eastAsia="Times New Roman" w:hAnsi="Times New Roman" w:cs="Times New Roman"/>
                <w:color w:val="000000"/>
                <w:spacing w:val="-2"/>
                <w:sz w:val="21"/>
                <w:szCs w:val="20"/>
                <w:lang w:eastAsia="ru-RU"/>
              </w:rPr>
              <w:t>в</w:t>
            </w:r>
            <w:proofErr w:type="gramEnd"/>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 xml:space="preserve">перестроение   </w:t>
            </w:r>
            <w:proofErr w:type="gramStart"/>
            <w:r w:rsidRPr="00874611">
              <w:rPr>
                <w:rFonts w:ascii="Times New Roman" w:eastAsia="Times New Roman" w:hAnsi="Times New Roman" w:cs="Times New Roman"/>
                <w:color w:val="000000"/>
                <w:spacing w:val="-2"/>
                <w:sz w:val="21"/>
                <w:szCs w:val="20"/>
                <w:lang w:eastAsia="ru-RU"/>
              </w:rPr>
              <w:t>из</w:t>
            </w:r>
            <w:proofErr w:type="gramEnd"/>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3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«На   первый-</w:t>
            </w:r>
            <w:proofErr w:type="spellStart"/>
            <w:r w:rsidRPr="00874611">
              <w:rPr>
                <w:rFonts w:ascii="Times New Roman" w:eastAsia="Times New Roman" w:hAnsi="Times New Roman" w:cs="Times New Roman"/>
                <w:color w:val="000000"/>
                <w:spacing w:val="-1"/>
                <w:sz w:val="21"/>
                <w:szCs w:val="20"/>
                <w:lang w:eastAsia="ru-RU"/>
              </w:rPr>
              <w:t>вто</w:t>
            </w:r>
            <w:proofErr w:type="spellEnd"/>
            <w:r w:rsidRPr="00874611">
              <w:rPr>
                <w:rFonts w:ascii="Times New Roman" w:eastAsia="Times New Roman" w:hAnsi="Times New Roman" w:cs="Times New Roman"/>
                <w:color w:val="000000"/>
                <w:spacing w:val="-1"/>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1"/>
                <w:szCs w:val="20"/>
                <w:lang w:eastAsia="ru-RU"/>
              </w:rPr>
              <w:t>но!»,     «Вольно!»;</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5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6"/>
                <w:sz w:val="21"/>
                <w:szCs w:val="20"/>
                <w:lang w:eastAsia="ru-RU"/>
              </w:rPr>
              <w:t>круг; перестроение</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 xml:space="preserve">колонны  </w:t>
            </w:r>
            <w:proofErr w:type="gramStart"/>
            <w:r w:rsidRPr="00874611">
              <w:rPr>
                <w:rFonts w:ascii="Times New Roman" w:eastAsia="Times New Roman" w:hAnsi="Times New Roman" w:cs="Times New Roman"/>
                <w:color w:val="000000"/>
                <w:spacing w:val="2"/>
                <w:sz w:val="21"/>
                <w:szCs w:val="20"/>
                <w:lang w:eastAsia="ru-RU"/>
              </w:rPr>
              <w:t>по</w:t>
            </w:r>
            <w:proofErr w:type="gramEnd"/>
            <w:r w:rsidRPr="00874611">
              <w:rPr>
                <w:rFonts w:ascii="Times New Roman" w:eastAsia="Times New Roman" w:hAnsi="Times New Roman" w:cs="Times New Roman"/>
                <w:color w:val="000000"/>
                <w:spacing w:val="2"/>
                <w:sz w:val="21"/>
                <w:szCs w:val="20"/>
                <w:lang w:eastAsia="ru-RU"/>
              </w:rPr>
              <w:t xml:space="preserve">  од-</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6"/>
                <w:sz w:val="21"/>
                <w:szCs w:val="20"/>
                <w:lang w:eastAsia="ru-RU"/>
              </w:rPr>
              <w:t>рой рассчитайсь!»;</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рапорт   учителю;</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11"/>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 xml:space="preserve">по звеньям, </w:t>
            </w:r>
            <w:proofErr w:type="gramStart"/>
            <w:r w:rsidRPr="00874611">
              <w:rPr>
                <w:rFonts w:ascii="Times New Roman" w:eastAsia="Times New Roman" w:hAnsi="Times New Roman" w:cs="Times New Roman"/>
                <w:color w:val="000000"/>
                <w:sz w:val="21"/>
                <w:szCs w:val="20"/>
                <w:lang w:eastAsia="ru-RU"/>
              </w:rPr>
              <w:t>по</w:t>
            </w:r>
            <w:proofErr w:type="gramEnd"/>
            <w:r w:rsidRPr="00874611">
              <w:rPr>
                <w:rFonts w:ascii="Times New Roman" w:eastAsia="Times New Roman" w:hAnsi="Times New Roman" w:cs="Times New Roman"/>
                <w:color w:val="000000"/>
                <w:sz w:val="21"/>
                <w:szCs w:val="20"/>
                <w:lang w:eastAsia="ru-RU"/>
              </w:rPr>
              <w:t xml:space="preserve"> за-</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ному  в  колонну</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3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1"/>
                <w:szCs w:val="20"/>
                <w:lang w:eastAsia="ru-RU"/>
              </w:rPr>
              <w:t>построение в две</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повороты  кругом</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88"/>
        </w:trPr>
        <w:tc>
          <w:tcPr>
            <w:tcW w:w="2554"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1"/>
                <w:szCs w:val="20"/>
                <w:lang w:eastAsia="ru-RU"/>
              </w:rPr>
              <w:t xml:space="preserve">ранее </w:t>
            </w:r>
            <w:proofErr w:type="gramStart"/>
            <w:r w:rsidRPr="00874611">
              <w:rPr>
                <w:rFonts w:ascii="Times New Roman" w:eastAsia="Times New Roman" w:hAnsi="Times New Roman" w:cs="Times New Roman"/>
                <w:color w:val="000000"/>
                <w:spacing w:val="-5"/>
                <w:sz w:val="21"/>
                <w:szCs w:val="20"/>
                <w:lang w:eastAsia="ru-RU"/>
              </w:rPr>
              <w:t>установлен</w:t>
            </w:r>
            <w:proofErr w:type="gramEnd"/>
            <w:r w:rsidRPr="00874611">
              <w:rPr>
                <w:rFonts w:ascii="Times New Roman" w:eastAsia="Times New Roman" w:hAnsi="Times New Roman" w:cs="Times New Roman"/>
                <w:color w:val="000000"/>
                <w:spacing w:val="-5"/>
                <w:sz w:val="21"/>
                <w:szCs w:val="20"/>
                <w:lang w:eastAsia="ru-RU"/>
              </w:rPr>
              <w:t>-</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по два, из одной</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3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 xml:space="preserve">шеренги; </w:t>
            </w:r>
            <w:proofErr w:type="gramStart"/>
            <w:r w:rsidRPr="00874611">
              <w:rPr>
                <w:rFonts w:ascii="Times New Roman" w:eastAsia="Times New Roman" w:hAnsi="Times New Roman" w:cs="Times New Roman"/>
                <w:color w:val="000000"/>
                <w:spacing w:val="-2"/>
                <w:sz w:val="21"/>
                <w:szCs w:val="20"/>
                <w:lang w:eastAsia="ru-RU"/>
              </w:rPr>
              <w:t>пере</w:t>
            </w:r>
            <w:proofErr w:type="gramEnd"/>
            <w:r w:rsidRPr="00874611">
              <w:rPr>
                <w:rFonts w:ascii="Times New Roman" w:eastAsia="Times New Roman" w:hAnsi="Times New Roman" w:cs="Times New Roman"/>
                <w:color w:val="000000"/>
                <w:spacing w:val="-2"/>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1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на месте; расчет</w:t>
            </w:r>
            <w:r w:rsidRPr="00874611">
              <w:rPr>
                <w:rFonts w:ascii="Times New Roman" w:eastAsia="Times New Roman" w:hAnsi="Times New Roman" w:cs="Times New Roman"/>
                <w:sz w:val="20"/>
                <w:szCs w:val="20"/>
                <w:lang w:eastAsia="ru-RU"/>
              </w:rPr>
              <w:t xml:space="preserve"> </w:t>
            </w:r>
          </w:p>
        </w:tc>
      </w:tr>
    </w:tbl>
    <w:p w:rsidR="00874611" w:rsidRPr="00874611" w:rsidRDefault="00874611" w:rsidP="00870A4F">
      <w:pPr>
        <w:shd w:val="clear" w:color="auto" w:fill="FFFFFF"/>
        <w:spacing w:after="0" w:line="240" w:lineRule="auto"/>
        <w:ind w:right="48"/>
        <w:rPr>
          <w:rFonts w:ascii="Times New Roman" w:eastAsia="Times New Roman" w:hAnsi="Times New Roman" w:cs="Times New Roman"/>
          <w:i/>
          <w:color w:val="000000"/>
          <w:spacing w:val="1"/>
          <w:sz w:val="16"/>
          <w:szCs w:val="20"/>
          <w:lang w:eastAsia="ru-RU"/>
        </w:rPr>
      </w:pPr>
    </w:p>
    <w:p w:rsidR="00874611" w:rsidRPr="00874611" w:rsidRDefault="00874611" w:rsidP="00874611">
      <w:pPr>
        <w:shd w:val="clear" w:color="auto" w:fill="FFFFFF"/>
        <w:spacing w:after="0" w:line="240" w:lineRule="auto"/>
        <w:ind w:right="48"/>
        <w:jc w:val="right"/>
        <w:rPr>
          <w:rFonts w:ascii="Times New Roman" w:eastAsia="Times New Roman" w:hAnsi="Times New Roman" w:cs="Times New Roman"/>
          <w:sz w:val="20"/>
          <w:szCs w:val="20"/>
          <w:lang w:eastAsia="ru-RU"/>
        </w:rPr>
      </w:pPr>
      <w:r w:rsidRPr="00874611">
        <w:rPr>
          <w:rFonts w:ascii="Times New Roman" w:eastAsia="Times New Roman" w:hAnsi="Times New Roman" w:cs="Times New Roman"/>
          <w:i/>
          <w:color w:val="000000"/>
          <w:spacing w:val="1"/>
          <w:sz w:val="16"/>
          <w:szCs w:val="20"/>
          <w:lang w:eastAsia="ru-RU"/>
        </w:rPr>
        <w:t>Продолжение</w:t>
      </w:r>
    </w:p>
    <w:p w:rsidR="00874611" w:rsidRPr="00874611" w:rsidRDefault="00874611" w:rsidP="00874611">
      <w:pPr>
        <w:spacing w:after="48" w:line="240" w:lineRule="auto"/>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563"/>
        <w:gridCol w:w="1987"/>
        <w:gridCol w:w="1987"/>
        <w:gridCol w:w="1910"/>
        <w:gridCol w:w="1862"/>
      </w:tblGrid>
      <w:tr w:rsidR="00874611" w:rsidRPr="00874611" w:rsidTr="00874611">
        <w:trPr>
          <w:cantSplit/>
          <w:trHeight w:hRule="exact" w:val="298"/>
        </w:trPr>
        <w:tc>
          <w:tcPr>
            <w:tcW w:w="2563"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Основная направленность</w:t>
            </w:r>
            <w:r w:rsidRPr="00874611">
              <w:rPr>
                <w:rFonts w:ascii="Times New Roman" w:eastAsia="Times New Roman" w:hAnsi="Times New Roman" w:cs="Times New Roman"/>
                <w:sz w:val="20"/>
                <w:szCs w:val="20"/>
                <w:lang w:eastAsia="ru-RU"/>
              </w:rPr>
              <w:t xml:space="preserve"> </w:t>
            </w:r>
          </w:p>
        </w:tc>
        <w:tc>
          <w:tcPr>
            <w:tcW w:w="7746" w:type="dxa"/>
            <w:gridSpan w:val="4"/>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344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Классы</w:t>
            </w:r>
            <w:r w:rsidRPr="00874611">
              <w:rPr>
                <w:rFonts w:ascii="Times New Roman" w:eastAsia="Times New Roman" w:hAnsi="Times New Roman" w:cs="Times New Roman"/>
                <w:sz w:val="20"/>
                <w:szCs w:val="20"/>
                <w:lang w:eastAsia="ru-RU"/>
              </w:rPr>
              <w:t xml:space="preserve"> </w:t>
            </w:r>
          </w:p>
        </w:tc>
      </w:tr>
      <w:tr w:rsidR="00874611" w:rsidRPr="00874611" w:rsidTr="00874611">
        <w:trPr>
          <w:cantSplit/>
          <w:trHeight w:hRule="exact" w:val="288"/>
        </w:trPr>
        <w:tc>
          <w:tcPr>
            <w:tcW w:w="2563"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7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1</w:t>
            </w:r>
            <w:r w:rsidRPr="00874611">
              <w:rPr>
                <w:rFonts w:ascii="Times New Roman" w:eastAsia="Times New Roman" w:hAnsi="Times New Roman" w:cs="Times New Roman"/>
                <w:sz w:val="20"/>
                <w:szCs w:val="20"/>
                <w:lang w:eastAsia="ru-RU"/>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2</w:t>
            </w:r>
            <w:r w:rsidRPr="00874611">
              <w:rPr>
                <w:rFonts w:ascii="Times New Roman" w:eastAsia="Times New Roman" w:hAnsi="Times New Roman" w:cs="Times New Roman"/>
                <w:sz w:val="20"/>
                <w:szCs w:val="20"/>
                <w:lang w:eastAsia="ru-RU"/>
              </w:rPr>
              <w:t xml:space="preserve"> </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06"/>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3</w:t>
            </w:r>
            <w:r w:rsidRPr="00874611">
              <w:rPr>
                <w:rFonts w:ascii="Times New Roman" w:eastAsia="Times New Roman" w:hAnsi="Times New Roman" w:cs="Times New Roman"/>
                <w:sz w:val="20"/>
                <w:szCs w:val="20"/>
                <w:lang w:eastAsia="ru-RU"/>
              </w:rPr>
              <w:t xml:space="preserve"> </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75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4</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045"/>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82" w:right="72" w:firstLine="19"/>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7"/>
                <w:sz w:val="20"/>
                <w:szCs w:val="20"/>
                <w:lang w:eastAsia="ru-RU"/>
              </w:rPr>
              <w:t>ным</w:t>
            </w:r>
            <w:proofErr w:type="spellEnd"/>
            <w:r w:rsidRPr="00874611">
              <w:rPr>
                <w:rFonts w:ascii="Times New Roman" w:eastAsia="Times New Roman" w:hAnsi="Times New Roman" w:cs="Times New Roman"/>
                <w:color w:val="000000"/>
                <w:spacing w:val="7"/>
                <w:sz w:val="20"/>
                <w:szCs w:val="20"/>
                <w:lang w:eastAsia="ru-RU"/>
              </w:rPr>
              <w:t xml:space="preserve"> местам; раз</w:t>
            </w:r>
            <w:r w:rsidRPr="00874611">
              <w:rPr>
                <w:rFonts w:ascii="Times New Roman" w:eastAsia="Times New Roman" w:hAnsi="Times New Roman" w:cs="Times New Roman"/>
                <w:color w:val="000000"/>
                <w:spacing w:val="7"/>
                <w:sz w:val="20"/>
                <w:szCs w:val="20"/>
                <w:lang w:eastAsia="ru-RU"/>
              </w:rPr>
              <w:softHyphen/>
            </w:r>
            <w:r w:rsidRPr="00874611">
              <w:rPr>
                <w:rFonts w:ascii="Times New Roman" w:eastAsia="Times New Roman" w:hAnsi="Times New Roman" w:cs="Times New Roman"/>
                <w:color w:val="000000"/>
                <w:spacing w:val="3"/>
                <w:sz w:val="20"/>
                <w:szCs w:val="20"/>
                <w:lang w:eastAsia="ru-RU"/>
              </w:rPr>
              <w:t>мыкание на вытя</w:t>
            </w:r>
            <w:r w:rsidRPr="00874611">
              <w:rPr>
                <w:rFonts w:ascii="Times New Roman" w:eastAsia="Times New Roman" w:hAnsi="Times New Roman" w:cs="Times New Roman"/>
                <w:color w:val="000000"/>
                <w:spacing w:val="3"/>
                <w:sz w:val="20"/>
                <w:szCs w:val="20"/>
                <w:lang w:eastAsia="ru-RU"/>
              </w:rPr>
              <w:softHyphen/>
            </w:r>
            <w:r w:rsidRPr="00874611">
              <w:rPr>
                <w:rFonts w:ascii="Times New Roman" w:eastAsia="Times New Roman" w:hAnsi="Times New Roman" w:cs="Times New Roman"/>
                <w:color w:val="000000"/>
                <w:spacing w:val="7"/>
                <w:sz w:val="20"/>
                <w:szCs w:val="20"/>
                <w:lang w:eastAsia="ru-RU"/>
              </w:rPr>
              <w:t xml:space="preserve">нутые  в стороны </w:t>
            </w:r>
            <w:r w:rsidRPr="00874611">
              <w:rPr>
                <w:rFonts w:ascii="Times New Roman" w:eastAsia="Times New Roman" w:hAnsi="Times New Roman" w:cs="Times New Roman"/>
                <w:color w:val="000000"/>
                <w:sz w:val="20"/>
                <w:szCs w:val="20"/>
                <w:lang w:eastAsia="ru-RU"/>
              </w:rPr>
              <w:t xml:space="preserve">руки;      повороты направо,    налево; </w:t>
            </w:r>
            <w:r w:rsidRPr="00874611">
              <w:rPr>
                <w:rFonts w:ascii="Times New Roman" w:eastAsia="Times New Roman" w:hAnsi="Times New Roman" w:cs="Times New Roman"/>
                <w:color w:val="000000"/>
                <w:spacing w:val="1"/>
                <w:sz w:val="20"/>
                <w:szCs w:val="20"/>
                <w:lang w:eastAsia="ru-RU"/>
              </w:rPr>
              <w:t xml:space="preserve">команды  «Шагом </w:t>
            </w:r>
            <w:r w:rsidRPr="00874611">
              <w:rPr>
                <w:rFonts w:ascii="Times New Roman" w:eastAsia="Times New Roman" w:hAnsi="Times New Roman" w:cs="Times New Roman"/>
                <w:color w:val="000000"/>
                <w:sz w:val="20"/>
                <w:szCs w:val="20"/>
                <w:lang w:eastAsia="ru-RU"/>
              </w:rPr>
              <w:t xml:space="preserve">марш!»,     «Класс, </w:t>
            </w:r>
            <w:r w:rsidRPr="00874611">
              <w:rPr>
                <w:rFonts w:ascii="Times New Roman" w:eastAsia="Times New Roman" w:hAnsi="Times New Roman" w:cs="Times New Roman"/>
                <w:color w:val="000000"/>
                <w:spacing w:val="-8"/>
                <w:sz w:val="20"/>
                <w:szCs w:val="20"/>
                <w:lang w:eastAsia="ru-RU"/>
              </w:rPr>
              <w:t>стой!»</w:t>
            </w:r>
            <w:r w:rsidRPr="00874611">
              <w:rPr>
                <w:rFonts w:ascii="Times New Roman" w:eastAsia="Times New Roman" w:hAnsi="Times New Roman" w:cs="Times New Roman"/>
                <w:sz w:val="20"/>
                <w:szCs w:val="20"/>
                <w:lang w:eastAsia="ru-RU"/>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29"/>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0"/>
                <w:szCs w:val="20"/>
                <w:lang w:eastAsia="ru-RU"/>
              </w:rPr>
              <w:t>шеренги в две; пе</w:t>
            </w:r>
            <w:r w:rsidRPr="00874611">
              <w:rPr>
                <w:rFonts w:ascii="Times New Roman" w:eastAsia="Times New Roman" w:hAnsi="Times New Roman" w:cs="Times New Roman"/>
                <w:color w:val="000000"/>
                <w:spacing w:val="5"/>
                <w:sz w:val="20"/>
                <w:szCs w:val="20"/>
                <w:lang w:eastAsia="ru-RU"/>
              </w:rPr>
              <w:softHyphen/>
            </w:r>
            <w:r w:rsidRPr="00874611">
              <w:rPr>
                <w:rFonts w:ascii="Times New Roman" w:eastAsia="Times New Roman" w:hAnsi="Times New Roman" w:cs="Times New Roman"/>
                <w:color w:val="000000"/>
                <w:spacing w:val="12"/>
                <w:sz w:val="20"/>
                <w:szCs w:val="20"/>
                <w:lang w:eastAsia="ru-RU"/>
              </w:rPr>
              <w:t>редвижение в ко</w:t>
            </w:r>
            <w:r w:rsidRPr="00874611">
              <w:rPr>
                <w:rFonts w:ascii="Times New Roman" w:eastAsia="Times New Roman" w:hAnsi="Times New Roman" w:cs="Times New Roman"/>
                <w:color w:val="000000"/>
                <w:spacing w:val="12"/>
                <w:sz w:val="20"/>
                <w:szCs w:val="20"/>
                <w:lang w:eastAsia="ru-RU"/>
              </w:rPr>
              <w:softHyphen/>
            </w:r>
            <w:r w:rsidRPr="00874611">
              <w:rPr>
                <w:rFonts w:ascii="Times New Roman" w:eastAsia="Times New Roman" w:hAnsi="Times New Roman" w:cs="Times New Roman"/>
                <w:color w:val="000000"/>
                <w:spacing w:val="8"/>
                <w:sz w:val="20"/>
                <w:szCs w:val="20"/>
                <w:lang w:eastAsia="ru-RU"/>
              </w:rPr>
              <w:t xml:space="preserve">лонне  по  одному </w:t>
            </w:r>
            <w:r w:rsidRPr="00874611">
              <w:rPr>
                <w:rFonts w:ascii="Times New Roman" w:eastAsia="Times New Roman" w:hAnsi="Times New Roman" w:cs="Times New Roman"/>
                <w:color w:val="000000"/>
                <w:spacing w:val="6"/>
                <w:sz w:val="20"/>
                <w:szCs w:val="20"/>
                <w:lang w:eastAsia="ru-RU"/>
              </w:rPr>
              <w:t>на указанные ори</w:t>
            </w:r>
            <w:r w:rsidRPr="00874611">
              <w:rPr>
                <w:rFonts w:ascii="Times New Roman" w:eastAsia="Times New Roman" w:hAnsi="Times New Roman" w:cs="Times New Roman"/>
                <w:color w:val="000000"/>
                <w:spacing w:val="6"/>
                <w:sz w:val="20"/>
                <w:szCs w:val="20"/>
                <w:lang w:eastAsia="ru-RU"/>
              </w:rPr>
              <w:softHyphen/>
            </w:r>
            <w:r w:rsidRPr="00874611">
              <w:rPr>
                <w:rFonts w:ascii="Times New Roman" w:eastAsia="Times New Roman" w:hAnsi="Times New Roman" w:cs="Times New Roman"/>
                <w:color w:val="000000"/>
                <w:spacing w:val="5"/>
                <w:sz w:val="20"/>
                <w:szCs w:val="20"/>
                <w:lang w:eastAsia="ru-RU"/>
              </w:rPr>
              <w:t xml:space="preserve">ентиры;    команда </w:t>
            </w:r>
            <w:r w:rsidRPr="00874611">
              <w:rPr>
                <w:rFonts w:ascii="Times New Roman" w:eastAsia="Times New Roman" w:hAnsi="Times New Roman" w:cs="Times New Roman"/>
                <w:color w:val="000000"/>
                <w:spacing w:val="2"/>
                <w:sz w:val="20"/>
                <w:szCs w:val="20"/>
                <w:lang w:eastAsia="ru-RU"/>
              </w:rPr>
              <w:t xml:space="preserve">«На  два   (четыре), </w:t>
            </w:r>
            <w:r w:rsidRPr="00874611">
              <w:rPr>
                <w:rFonts w:ascii="Times New Roman" w:eastAsia="Times New Roman" w:hAnsi="Times New Roman" w:cs="Times New Roman"/>
                <w:color w:val="000000"/>
                <w:spacing w:val="1"/>
                <w:sz w:val="20"/>
                <w:szCs w:val="20"/>
                <w:lang w:eastAsia="ru-RU"/>
              </w:rPr>
              <w:t>шага разомкнись!»</w:t>
            </w:r>
            <w:r w:rsidRPr="00874611">
              <w:rPr>
                <w:rFonts w:ascii="Times New Roman" w:eastAsia="Times New Roman" w:hAnsi="Times New Roman" w:cs="Times New Roman"/>
                <w:sz w:val="20"/>
                <w:szCs w:val="20"/>
                <w:lang w:eastAsia="ru-RU"/>
              </w:rPr>
              <w:t xml:space="preserve"> </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38" w:right="77" w:hanging="5"/>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6"/>
                <w:sz w:val="20"/>
                <w:szCs w:val="20"/>
                <w:lang w:eastAsia="ru-RU"/>
              </w:rPr>
              <w:t xml:space="preserve">строение из двух </w:t>
            </w:r>
            <w:r w:rsidRPr="00874611">
              <w:rPr>
                <w:rFonts w:ascii="Times New Roman" w:eastAsia="Times New Roman" w:hAnsi="Times New Roman" w:cs="Times New Roman"/>
                <w:color w:val="000000"/>
                <w:spacing w:val="1"/>
                <w:sz w:val="20"/>
                <w:szCs w:val="20"/>
                <w:lang w:eastAsia="ru-RU"/>
              </w:rPr>
              <w:t>шеренг в два кру</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3"/>
                <w:sz w:val="20"/>
                <w:szCs w:val="20"/>
                <w:lang w:eastAsia="ru-RU"/>
              </w:rPr>
              <w:t xml:space="preserve">га; передвижение </w:t>
            </w:r>
            <w:r w:rsidRPr="00874611">
              <w:rPr>
                <w:rFonts w:ascii="Times New Roman" w:eastAsia="Times New Roman" w:hAnsi="Times New Roman" w:cs="Times New Roman"/>
                <w:color w:val="000000"/>
                <w:sz w:val="20"/>
                <w:szCs w:val="20"/>
                <w:lang w:eastAsia="ru-RU"/>
              </w:rPr>
              <w:t xml:space="preserve">по        диагонали, </w:t>
            </w:r>
            <w:proofErr w:type="spellStart"/>
            <w:r w:rsidRPr="00874611">
              <w:rPr>
                <w:rFonts w:ascii="Times New Roman" w:eastAsia="Times New Roman" w:hAnsi="Times New Roman" w:cs="Times New Roman"/>
                <w:color w:val="000000"/>
                <w:spacing w:val="-4"/>
                <w:sz w:val="20"/>
                <w:szCs w:val="20"/>
                <w:lang w:eastAsia="ru-RU"/>
              </w:rPr>
              <w:t>противоходом</w:t>
            </w:r>
            <w:proofErr w:type="spellEnd"/>
            <w:r w:rsidRPr="00874611">
              <w:rPr>
                <w:rFonts w:ascii="Times New Roman" w:eastAsia="Times New Roman" w:hAnsi="Times New Roman" w:cs="Times New Roman"/>
                <w:color w:val="000000"/>
                <w:spacing w:val="-4"/>
                <w:sz w:val="20"/>
                <w:szCs w:val="20"/>
                <w:lang w:eastAsia="ru-RU"/>
              </w:rPr>
              <w:t xml:space="preserve">, </w:t>
            </w:r>
            <w:r w:rsidRPr="00874611">
              <w:rPr>
                <w:rFonts w:ascii="Times New Roman" w:eastAsia="Times New Roman" w:hAnsi="Times New Roman" w:cs="Times New Roman"/>
                <w:color w:val="000000"/>
                <w:spacing w:val="-6"/>
                <w:sz w:val="20"/>
                <w:szCs w:val="20"/>
                <w:lang w:eastAsia="ru-RU"/>
              </w:rPr>
              <w:t>«змейкой»</w:t>
            </w:r>
            <w:r w:rsidRPr="00874611">
              <w:rPr>
                <w:rFonts w:ascii="Times New Roman" w:eastAsia="Times New Roman" w:hAnsi="Times New Roman" w:cs="Times New Roman"/>
                <w:sz w:val="20"/>
                <w:szCs w:val="20"/>
                <w:lang w:eastAsia="ru-RU"/>
              </w:rPr>
              <w:t xml:space="preserve"> </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16" w:lineRule="exact"/>
              <w:ind w:right="48" w:firstLine="115"/>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по порядку; пе</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1"/>
                <w:sz w:val="20"/>
                <w:szCs w:val="20"/>
                <w:lang w:eastAsia="ru-RU"/>
              </w:rPr>
              <w:t>рестроение из од</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16"/>
                <w:sz w:val="20"/>
                <w:szCs w:val="20"/>
                <w:lang w:eastAsia="ru-RU"/>
              </w:rPr>
              <w:t xml:space="preserve">ной шеренги в </w:t>
            </w:r>
            <w:r w:rsidRPr="00874611">
              <w:rPr>
                <w:rFonts w:ascii="Times New Roman" w:eastAsia="Times New Roman" w:hAnsi="Times New Roman" w:cs="Times New Roman"/>
                <w:color w:val="000000"/>
                <w:spacing w:val="-1"/>
                <w:sz w:val="20"/>
                <w:szCs w:val="20"/>
                <w:lang w:eastAsia="ru-RU"/>
              </w:rPr>
              <w:t xml:space="preserve">три уступами, из </w:t>
            </w:r>
            <w:r w:rsidRPr="00874611">
              <w:rPr>
                <w:rFonts w:ascii="Times New Roman" w:eastAsia="Times New Roman" w:hAnsi="Times New Roman" w:cs="Times New Roman"/>
                <w:color w:val="000000"/>
                <w:spacing w:val="1"/>
                <w:sz w:val="20"/>
                <w:szCs w:val="20"/>
                <w:lang w:eastAsia="ru-RU"/>
              </w:rPr>
              <w:t>колонны по одно</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3"/>
                <w:sz w:val="20"/>
                <w:szCs w:val="20"/>
                <w:lang w:eastAsia="ru-RU"/>
              </w:rPr>
              <w:t xml:space="preserve">му в колонну по </w:t>
            </w:r>
            <w:r w:rsidRPr="00874611">
              <w:rPr>
                <w:rFonts w:ascii="Times New Roman" w:eastAsia="Times New Roman" w:hAnsi="Times New Roman" w:cs="Times New Roman"/>
                <w:color w:val="000000"/>
                <w:spacing w:val="-1"/>
                <w:sz w:val="20"/>
                <w:szCs w:val="20"/>
                <w:lang w:eastAsia="ru-RU"/>
              </w:rPr>
              <w:t xml:space="preserve">три и четыре в </w:t>
            </w:r>
            <w:r w:rsidRPr="00874611">
              <w:rPr>
                <w:rFonts w:ascii="Times New Roman" w:eastAsia="Times New Roman" w:hAnsi="Times New Roman" w:cs="Times New Roman"/>
                <w:color w:val="000000"/>
                <w:sz w:val="20"/>
                <w:szCs w:val="20"/>
                <w:lang w:eastAsia="ru-RU"/>
              </w:rPr>
              <w:t>движении с пово</w:t>
            </w:r>
            <w:r w:rsidRPr="00874611">
              <w:rPr>
                <w:rFonts w:ascii="Times New Roman" w:eastAsia="Times New Roman" w:hAnsi="Times New Roman" w:cs="Times New Roman"/>
                <w:color w:val="000000"/>
                <w:sz w:val="20"/>
                <w:szCs w:val="20"/>
                <w:lang w:eastAsia="ru-RU"/>
              </w:rPr>
              <w:softHyphen/>
            </w:r>
            <w:r w:rsidRPr="00874611">
              <w:rPr>
                <w:rFonts w:ascii="Times New Roman" w:eastAsia="Times New Roman" w:hAnsi="Times New Roman" w:cs="Times New Roman"/>
                <w:color w:val="000000"/>
                <w:spacing w:val="-5"/>
                <w:sz w:val="20"/>
                <w:szCs w:val="20"/>
                <w:lang w:eastAsia="ru-RU"/>
              </w:rPr>
              <w:t>ротом</w:t>
            </w:r>
            <w:r w:rsidRPr="00874611">
              <w:rPr>
                <w:rFonts w:ascii="Times New Roman" w:eastAsia="Times New Roman" w:hAnsi="Times New Roman" w:cs="Times New Roman"/>
                <w:sz w:val="20"/>
                <w:szCs w:val="20"/>
                <w:lang w:eastAsia="ru-RU"/>
              </w:rPr>
              <w:t xml:space="preserve"> </w:t>
            </w:r>
          </w:p>
        </w:tc>
      </w:tr>
      <w:tr w:rsidR="00874611" w:rsidRPr="00874611" w:rsidTr="00874611">
        <w:trPr>
          <w:cantSplit/>
          <w:trHeight w:hRule="exact" w:val="211"/>
        </w:trPr>
        <w:tc>
          <w:tcPr>
            <w:tcW w:w="2563"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26" w:lineRule="exact"/>
              <w:ind w:left="77" w:right="38" w:firstLine="10"/>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 xml:space="preserve">На освоение </w:t>
            </w:r>
            <w:proofErr w:type="spellStart"/>
            <w:r w:rsidRPr="00874611">
              <w:rPr>
                <w:rFonts w:ascii="Times New Roman" w:eastAsia="Times New Roman" w:hAnsi="Times New Roman" w:cs="Times New Roman"/>
                <w:color w:val="000000"/>
                <w:spacing w:val="-1"/>
                <w:sz w:val="20"/>
                <w:szCs w:val="20"/>
                <w:lang w:eastAsia="ru-RU"/>
              </w:rPr>
              <w:t>общеразви-вающих</w:t>
            </w:r>
            <w:proofErr w:type="spellEnd"/>
            <w:r w:rsidRPr="00874611">
              <w:rPr>
                <w:rFonts w:ascii="Times New Roman" w:eastAsia="Times New Roman" w:hAnsi="Times New Roman" w:cs="Times New Roman"/>
                <w:color w:val="000000"/>
                <w:spacing w:val="-1"/>
                <w:sz w:val="20"/>
                <w:szCs w:val="20"/>
                <w:lang w:eastAsia="ru-RU"/>
              </w:rPr>
              <w:t xml:space="preserve"> упражнений без </w:t>
            </w:r>
            <w:r w:rsidRPr="00874611">
              <w:rPr>
                <w:rFonts w:ascii="Times New Roman" w:eastAsia="Times New Roman" w:hAnsi="Times New Roman" w:cs="Times New Roman"/>
                <w:color w:val="000000"/>
                <w:sz w:val="20"/>
                <w:szCs w:val="20"/>
                <w:lang w:eastAsia="ru-RU"/>
              </w:rPr>
              <w:t>предметов, развитие ко</w:t>
            </w:r>
            <w:r w:rsidRPr="00874611">
              <w:rPr>
                <w:rFonts w:ascii="Times New Roman" w:eastAsia="Times New Roman" w:hAnsi="Times New Roman" w:cs="Times New Roman"/>
                <w:color w:val="000000"/>
                <w:sz w:val="20"/>
                <w:szCs w:val="20"/>
                <w:lang w:eastAsia="ru-RU"/>
              </w:rPr>
              <w:softHyphen/>
            </w:r>
            <w:r w:rsidRPr="00874611">
              <w:rPr>
                <w:rFonts w:ascii="Times New Roman" w:eastAsia="Times New Roman" w:hAnsi="Times New Roman" w:cs="Times New Roman"/>
                <w:color w:val="000000"/>
                <w:spacing w:val="4"/>
                <w:sz w:val="20"/>
                <w:szCs w:val="20"/>
                <w:lang w:eastAsia="ru-RU"/>
              </w:rPr>
              <w:t>ординационных способ</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1"/>
                <w:sz w:val="20"/>
                <w:szCs w:val="20"/>
                <w:lang w:eastAsia="ru-RU"/>
              </w:rPr>
              <w:t xml:space="preserve">ностей, силы и гибкости, </w:t>
            </w:r>
            <w:r w:rsidRPr="00874611">
              <w:rPr>
                <w:rFonts w:ascii="Times New Roman" w:eastAsia="Times New Roman" w:hAnsi="Times New Roman" w:cs="Times New Roman"/>
                <w:color w:val="000000"/>
                <w:spacing w:val="12"/>
                <w:sz w:val="20"/>
                <w:szCs w:val="20"/>
                <w:lang w:eastAsia="ru-RU"/>
              </w:rPr>
              <w:t xml:space="preserve">а также правильной </w:t>
            </w:r>
            <w:r w:rsidRPr="00874611">
              <w:rPr>
                <w:rFonts w:ascii="Times New Roman" w:eastAsia="Times New Roman" w:hAnsi="Times New Roman" w:cs="Times New Roman"/>
                <w:color w:val="000000"/>
                <w:spacing w:val="-1"/>
                <w:sz w:val="20"/>
                <w:szCs w:val="20"/>
                <w:lang w:eastAsia="ru-RU"/>
              </w:rPr>
              <w:t>осанки</w:t>
            </w:r>
            <w:r w:rsidRPr="00874611">
              <w:rPr>
                <w:rFonts w:ascii="Times New Roman" w:eastAsia="Times New Roman" w:hAnsi="Times New Roman" w:cs="Times New Roman"/>
                <w:sz w:val="20"/>
                <w:szCs w:val="20"/>
                <w:lang w:eastAsia="ru-RU"/>
              </w:rPr>
              <w:t xml:space="preserve"> </w:t>
            </w:r>
          </w:p>
        </w:tc>
        <w:tc>
          <w:tcPr>
            <w:tcW w:w="3974" w:type="dxa"/>
            <w:gridSpan w:val="2"/>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26" w:lineRule="exact"/>
              <w:ind w:left="62" w:right="43" w:hanging="5"/>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8"/>
                <w:sz w:val="20"/>
                <w:szCs w:val="20"/>
                <w:lang w:eastAsia="ru-RU"/>
              </w:rPr>
              <w:t xml:space="preserve">Основные положения и движения рук, </w:t>
            </w:r>
            <w:r w:rsidRPr="00874611">
              <w:rPr>
                <w:rFonts w:ascii="Times New Roman" w:eastAsia="Times New Roman" w:hAnsi="Times New Roman" w:cs="Times New Roman"/>
                <w:color w:val="000000"/>
                <w:spacing w:val="4"/>
                <w:sz w:val="20"/>
                <w:szCs w:val="20"/>
                <w:lang w:eastAsia="ru-RU"/>
              </w:rPr>
              <w:t xml:space="preserve">ног, туловища, выполняемые на месте и </w:t>
            </w:r>
            <w:r w:rsidRPr="00874611">
              <w:rPr>
                <w:rFonts w:ascii="Times New Roman" w:eastAsia="Times New Roman" w:hAnsi="Times New Roman" w:cs="Times New Roman"/>
                <w:color w:val="000000"/>
                <w:spacing w:val="2"/>
                <w:sz w:val="20"/>
                <w:szCs w:val="20"/>
                <w:lang w:eastAsia="ru-RU"/>
              </w:rPr>
              <w:t>в движении Сочетание движений ног, туловища с од</w:t>
            </w:r>
            <w:r w:rsidRPr="00874611">
              <w:rPr>
                <w:rFonts w:ascii="Times New Roman" w:eastAsia="Times New Roman" w:hAnsi="Times New Roman" w:cs="Times New Roman"/>
                <w:color w:val="000000"/>
                <w:spacing w:val="2"/>
                <w:sz w:val="20"/>
                <w:szCs w:val="20"/>
                <w:lang w:eastAsia="ru-RU"/>
              </w:rPr>
              <w:softHyphen/>
            </w:r>
            <w:r w:rsidRPr="00874611">
              <w:rPr>
                <w:rFonts w:ascii="Times New Roman" w:eastAsia="Times New Roman" w:hAnsi="Times New Roman" w:cs="Times New Roman"/>
                <w:color w:val="000000"/>
                <w:spacing w:val="7"/>
                <w:sz w:val="20"/>
                <w:szCs w:val="20"/>
                <w:lang w:eastAsia="ru-RU"/>
              </w:rPr>
              <w:t>ноименными и разноименными движе</w:t>
            </w:r>
            <w:r w:rsidRPr="00874611">
              <w:rPr>
                <w:rFonts w:ascii="Times New Roman" w:eastAsia="Times New Roman" w:hAnsi="Times New Roman" w:cs="Times New Roman"/>
                <w:color w:val="000000"/>
                <w:spacing w:val="7"/>
                <w:sz w:val="20"/>
                <w:szCs w:val="20"/>
                <w:lang w:eastAsia="ru-RU"/>
              </w:rPr>
              <w:softHyphen/>
            </w:r>
            <w:r w:rsidRPr="00874611">
              <w:rPr>
                <w:rFonts w:ascii="Times New Roman" w:eastAsia="Times New Roman" w:hAnsi="Times New Roman" w:cs="Times New Roman"/>
                <w:color w:val="000000"/>
                <w:spacing w:val="5"/>
                <w:sz w:val="20"/>
                <w:szCs w:val="20"/>
                <w:lang w:eastAsia="ru-RU"/>
              </w:rPr>
              <w:t xml:space="preserve">ниями рук </w:t>
            </w:r>
            <w:r w:rsidRPr="00874611">
              <w:rPr>
                <w:rFonts w:ascii="Times New Roman" w:eastAsia="Times New Roman" w:hAnsi="Times New Roman" w:cs="Times New Roman"/>
                <w:color w:val="000000"/>
                <w:spacing w:val="4"/>
                <w:sz w:val="20"/>
                <w:szCs w:val="20"/>
                <w:lang w:eastAsia="ru-RU"/>
              </w:rPr>
              <w:t xml:space="preserve">Комбинации (комплексы) </w:t>
            </w:r>
            <w:proofErr w:type="spellStart"/>
            <w:r w:rsidRPr="00874611">
              <w:rPr>
                <w:rFonts w:ascii="Times New Roman" w:eastAsia="Times New Roman" w:hAnsi="Times New Roman" w:cs="Times New Roman"/>
                <w:color w:val="000000"/>
                <w:spacing w:val="4"/>
                <w:sz w:val="20"/>
                <w:szCs w:val="20"/>
                <w:lang w:eastAsia="ru-RU"/>
              </w:rPr>
              <w:t>общеразвива-</w:t>
            </w:r>
            <w:r w:rsidRPr="00874611">
              <w:rPr>
                <w:rFonts w:ascii="Times New Roman" w:eastAsia="Times New Roman" w:hAnsi="Times New Roman" w:cs="Times New Roman"/>
                <w:color w:val="000000"/>
                <w:spacing w:val="3"/>
                <w:sz w:val="20"/>
                <w:szCs w:val="20"/>
                <w:lang w:eastAsia="ru-RU"/>
              </w:rPr>
              <w:t>ющих</w:t>
            </w:r>
            <w:proofErr w:type="spellEnd"/>
            <w:r w:rsidRPr="00874611">
              <w:rPr>
                <w:rFonts w:ascii="Times New Roman" w:eastAsia="Times New Roman" w:hAnsi="Times New Roman" w:cs="Times New Roman"/>
                <w:color w:val="000000"/>
                <w:spacing w:val="3"/>
                <w:sz w:val="20"/>
                <w:szCs w:val="20"/>
                <w:lang w:eastAsia="ru-RU"/>
              </w:rPr>
              <w:t xml:space="preserve"> упражнений различной координа</w:t>
            </w:r>
            <w:r w:rsidRPr="00874611">
              <w:rPr>
                <w:rFonts w:ascii="Times New Roman" w:eastAsia="Times New Roman" w:hAnsi="Times New Roman" w:cs="Times New Roman"/>
                <w:color w:val="000000"/>
                <w:spacing w:val="3"/>
                <w:sz w:val="20"/>
                <w:szCs w:val="20"/>
                <w:lang w:eastAsia="ru-RU"/>
              </w:rPr>
              <w:softHyphen/>
              <w:t>ционной сложности</w:t>
            </w:r>
            <w:r w:rsidRPr="00874611">
              <w:rPr>
                <w:rFonts w:ascii="Times New Roman" w:eastAsia="Times New Roman" w:hAnsi="Times New Roman" w:cs="Times New Roman"/>
                <w:sz w:val="20"/>
                <w:szCs w:val="20"/>
                <w:lang w:eastAsia="ru-RU"/>
              </w:rPr>
              <w:t xml:space="preserve"> </w:t>
            </w:r>
          </w:p>
        </w:tc>
        <w:tc>
          <w:tcPr>
            <w:tcW w:w="3772" w:type="dxa"/>
            <w:gridSpan w:val="2"/>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cantSplit/>
          <w:trHeight w:hRule="exact" w:val="691"/>
        </w:trPr>
        <w:tc>
          <w:tcPr>
            <w:tcW w:w="2563" w:type="dxa"/>
            <w:vMerge/>
            <w:tcBorders>
              <w:top w:val="nil"/>
              <w:left w:val="single" w:sz="6" w:space="0" w:color="auto"/>
              <w:bottom w:val="nil"/>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974" w:type="dxa"/>
            <w:gridSpan w:val="2"/>
            <w:vMerge/>
            <w:tcBorders>
              <w:top w:val="nil"/>
              <w:left w:val="single" w:sz="6" w:space="0" w:color="auto"/>
              <w:bottom w:val="nil"/>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772" w:type="dxa"/>
            <w:gridSpan w:val="2"/>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cantSplit/>
          <w:trHeight w:hRule="exact" w:val="643"/>
        </w:trPr>
        <w:tc>
          <w:tcPr>
            <w:tcW w:w="2563" w:type="dxa"/>
            <w:vMerge/>
            <w:tcBorders>
              <w:top w:val="nil"/>
              <w:left w:val="single" w:sz="6" w:space="0" w:color="auto"/>
              <w:bottom w:val="nil"/>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974" w:type="dxa"/>
            <w:gridSpan w:val="2"/>
            <w:vMerge/>
            <w:tcBorders>
              <w:top w:val="nil"/>
              <w:left w:val="single" w:sz="6" w:space="0" w:color="auto"/>
              <w:bottom w:val="nil"/>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772" w:type="dxa"/>
            <w:gridSpan w:val="2"/>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cantSplit/>
          <w:trHeight w:hRule="exact" w:val="566"/>
        </w:trPr>
        <w:tc>
          <w:tcPr>
            <w:tcW w:w="2563"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974" w:type="dxa"/>
            <w:gridSpan w:val="2"/>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772" w:type="dxa"/>
            <w:gridSpan w:val="2"/>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806"/>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30" w:lineRule="exact"/>
              <w:ind w:left="101" w:right="82" w:firstLine="24"/>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8"/>
                <w:sz w:val="20"/>
                <w:szCs w:val="20"/>
                <w:lang w:eastAsia="ru-RU"/>
              </w:rPr>
              <w:t>На знания о физичес</w:t>
            </w:r>
            <w:r w:rsidRPr="00874611">
              <w:rPr>
                <w:rFonts w:ascii="Times New Roman" w:eastAsia="Times New Roman" w:hAnsi="Times New Roman" w:cs="Times New Roman"/>
                <w:color w:val="000000"/>
                <w:spacing w:val="8"/>
                <w:sz w:val="20"/>
                <w:szCs w:val="20"/>
                <w:lang w:eastAsia="ru-RU"/>
              </w:rPr>
              <w:softHyphen/>
            </w:r>
            <w:r w:rsidRPr="00874611">
              <w:rPr>
                <w:rFonts w:ascii="Times New Roman" w:eastAsia="Times New Roman" w:hAnsi="Times New Roman" w:cs="Times New Roman"/>
                <w:color w:val="000000"/>
                <w:sz w:val="20"/>
                <w:szCs w:val="20"/>
                <w:lang w:eastAsia="ru-RU"/>
              </w:rPr>
              <w:t>кой культуре</w:t>
            </w:r>
            <w:r w:rsidRPr="00874611">
              <w:rPr>
                <w:rFonts w:ascii="Times New Roman" w:eastAsia="Times New Roman" w:hAnsi="Times New Roman" w:cs="Times New Roman"/>
                <w:sz w:val="20"/>
                <w:szCs w:val="20"/>
                <w:lang w:eastAsia="ru-RU"/>
              </w:rPr>
              <w:t xml:space="preserve"> </w:t>
            </w:r>
          </w:p>
        </w:tc>
        <w:tc>
          <w:tcPr>
            <w:tcW w:w="7746" w:type="dxa"/>
            <w:gridSpan w:val="4"/>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43" w:right="96" w:hanging="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0"/>
                <w:szCs w:val="20"/>
                <w:lang w:eastAsia="ru-RU"/>
              </w:rPr>
              <w:t xml:space="preserve">Названия снарядов и гимнастических элементов, правила безопасности во время </w:t>
            </w:r>
            <w:r w:rsidRPr="00874611">
              <w:rPr>
                <w:rFonts w:ascii="Times New Roman" w:eastAsia="Times New Roman" w:hAnsi="Times New Roman" w:cs="Times New Roman"/>
                <w:color w:val="000000"/>
                <w:spacing w:val="4"/>
                <w:sz w:val="20"/>
                <w:szCs w:val="20"/>
                <w:lang w:eastAsia="ru-RU"/>
              </w:rPr>
              <w:t>занятий, признаки правильной ходьбы, бега, прыжков, осанки, значение напряже</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7"/>
                <w:sz w:val="20"/>
                <w:szCs w:val="20"/>
                <w:lang w:eastAsia="ru-RU"/>
              </w:rPr>
              <w:t>ния и расслабления мышц, личная гигиена, режим дня, закаливание</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768"/>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62" w:right="29"/>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Самостоятельные занятия</w:t>
            </w:r>
            <w:r w:rsidRPr="00874611">
              <w:rPr>
                <w:rFonts w:ascii="Times New Roman" w:eastAsia="Times New Roman" w:hAnsi="Times New Roman" w:cs="Times New Roman"/>
                <w:sz w:val="20"/>
                <w:szCs w:val="20"/>
                <w:lang w:eastAsia="ru-RU"/>
              </w:rPr>
              <w:t xml:space="preserve"> </w:t>
            </w:r>
          </w:p>
        </w:tc>
        <w:tc>
          <w:tcPr>
            <w:tcW w:w="7746" w:type="dxa"/>
            <w:gridSpan w:val="4"/>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34" w:right="154" w:hanging="2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Выполнение освоенных общеразвивающих упражнений с предметами и без пред</w:t>
            </w:r>
            <w:r w:rsidRPr="00874611">
              <w:rPr>
                <w:rFonts w:ascii="Times New Roman" w:eastAsia="Times New Roman" w:hAnsi="Times New Roman" w:cs="Times New Roman"/>
                <w:color w:val="000000"/>
                <w:spacing w:val="3"/>
                <w:sz w:val="20"/>
                <w:szCs w:val="20"/>
                <w:lang w:eastAsia="ru-RU"/>
              </w:rPr>
              <w:softHyphen/>
            </w:r>
            <w:r w:rsidRPr="00874611">
              <w:rPr>
                <w:rFonts w:ascii="Times New Roman" w:eastAsia="Times New Roman" w:hAnsi="Times New Roman" w:cs="Times New Roman"/>
                <w:color w:val="000000"/>
                <w:spacing w:val="4"/>
                <w:sz w:val="20"/>
                <w:szCs w:val="20"/>
                <w:lang w:eastAsia="ru-RU"/>
              </w:rPr>
              <w:t>метов, упражнений на снарядах, акробатических упражнений на равновесие, тан</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2"/>
                <w:sz w:val="20"/>
                <w:szCs w:val="20"/>
                <w:lang w:eastAsia="ru-RU"/>
              </w:rPr>
              <w:t>цевальных упражнений</w:t>
            </w:r>
            <w:r w:rsidRPr="00874611">
              <w:rPr>
                <w:rFonts w:ascii="Times New Roman" w:eastAsia="Times New Roman" w:hAnsi="Times New Roman" w:cs="Times New Roman"/>
                <w:sz w:val="20"/>
                <w:szCs w:val="20"/>
                <w:lang w:eastAsia="ru-RU"/>
              </w:rPr>
              <w:t xml:space="preserve"> </w:t>
            </w:r>
          </w:p>
        </w:tc>
      </w:tr>
    </w:tbl>
    <w:p w:rsidR="00874611" w:rsidRPr="00874611" w:rsidRDefault="00874611" w:rsidP="00874611">
      <w:pPr>
        <w:shd w:val="clear" w:color="auto" w:fill="FFFFFF"/>
        <w:spacing w:after="0" w:line="240" w:lineRule="auto"/>
        <w:rPr>
          <w:rFonts w:ascii="Times New Roman" w:eastAsia="Times New Roman" w:hAnsi="Times New Roman" w:cs="Times New Roman"/>
          <w:b/>
          <w:color w:val="000000"/>
          <w:spacing w:val="3"/>
          <w:w w:val="83"/>
          <w:sz w:val="25"/>
          <w:szCs w:val="20"/>
          <w:lang w:eastAsia="ru-RU"/>
        </w:rPr>
      </w:pPr>
    </w:p>
    <w:p w:rsidR="00874611" w:rsidRPr="00874611" w:rsidRDefault="00874611" w:rsidP="00874611">
      <w:pPr>
        <w:shd w:val="clear" w:color="auto" w:fill="FFFFFF"/>
        <w:spacing w:after="0" w:line="240" w:lineRule="auto"/>
        <w:rPr>
          <w:rFonts w:ascii="Times New Roman" w:eastAsia="Times New Roman" w:hAnsi="Times New Roman" w:cs="Times New Roman"/>
          <w:sz w:val="24"/>
          <w:szCs w:val="24"/>
          <w:lang w:eastAsia="ru-RU"/>
        </w:rPr>
      </w:pPr>
      <w:r w:rsidRPr="00874611">
        <w:rPr>
          <w:rFonts w:ascii="Times New Roman" w:eastAsia="Times New Roman" w:hAnsi="Times New Roman" w:cs="Times New Roman"/>
          <w:color w:val="000000"/>
          <w:spacing w:val="3"/>
          <w:w w:val="83"/>
          <w:sz w:val="24"/>
          <w:szCs w:val="24"/>
          <w:lang w:eastAsia="ru-RU"/>
        </w:rPr>
        <w:t>4. Легкоатлетические упражнения</w:t>
      </w:r>
    </w:p>
    <w:p w:rsidR="00874611" w:rsidRPr="00874611" w:rsidRDefault="00874611" w:rsidP="00874611">
      <w:pPr>
        <w:shd w:val="clear" w:color="auto" w:fill="FFFFFF"/>
        <w:spacing w:before="130" w:after="0" w:line="216" w:lineRule="exact"/>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4"/>
          <w:szCs w:val="24"/>
          <w:lang w:eastAsia="ru-RU"/>
        </w:rPr>
        <w:t>Бег, прыжки и метания, будучи</w:t>
      </w:r>
      <w:r w:rsidRPr="00874611">
        <w:rPr>
          <w:rFonts w:ascii="Times New Roman" w:eastAsia="Times New Roman" w:hAnsi="Times New Roman" w:cs="Times New Roman"/>
          <w:color w:val="000000"/>
          <w:spacing w:val="-4"/>
          <w:sz w:val="23"/>
          <w:szCs w:val="20"/>
          <w:lang w:eastAsia="ru-RU"/>
        </w:rPr>
        <w:t xml:space="preserve"> естественными видами дви</w:t>
      </w:r>
      <w:r w:rsidRPr="00874611">
        <w:rPr>
          <w:rFonts w:ascii="Times New Roman" w:eastAsia="Times New Roman" w:hAnsi="Times New Roman" w:cs="Times New Roman"/>
          <w:color w:val="000000"/>
          <w:spacing w:val="-4"/>
          <w:sz w:val="23"/>
          <w:szCs w:val="20"/>
          <w:lang w:eastAsia="ru-RU"/>
        </w:rPr>
        <w:softHyphen/>
      </w:r>
      <w:r w:rsidRPr="00874611">
        <w:rPr>
          <w:rFonts w:ascii="Times New Roman" w:eastAsia="Times New Roman" w:hAnsi="Times New Roman" w:cs="Times New Roman"/>
          <w:color w:val="000000"/>
          <w:sz w:val="23"/>
          <w:szCs w:val="20"/>
          <w:lang w:eastAsia="ru-RU"/>
        </w:rPr>
        <w:t>жений, занимают одно из главных мест в физическом воспита</w:t>
      </w:r>
      <w:r w:rsidRPr="00874611">
        <w:rPr>
          <w:rFonts w:ascii="Times New Roman" w:eastAsia="Times New Roman" w:hAnsi="Times New Roman" w:cs="Times New Roman"/>
          <w:color w:val="000000"/>
          <w:sz w:val="23"/>
          <w:szCs w:val="20"/>
          <w:lang w:eastAsia="ru-RU"/>
        </w:rPr>
        <w:softHyphen/>
      </w:r>
      <w:r w:rsidRPr="00874611">
        <w:rPr>
          <w:rFonts w:ascii="Times New Roman" w:eastAsia="Times New Roman" w:hAnsi="Times New Roman" w:cs="Times New Roman"/>
          <w:color w:val="000000"/>
          <w:spacing w:val="-3"/>
          <w:sz w:val="23"/>
          <w:szCs w:val="20"/>
          <w:lang w:eastAsia="ru-RU"/>
        </w:rPr>
        <w:t xml:space="preserve">нии младших школьников. Применяя эти упражнения, учитель </w:t>
      </w:r>
      <w:r w:rsidRPr="00874611">
        <w:rPr>
          <w:rFonts w:ascii="Times New Roman" w:eastAsia="Times New Roman" w:hAnsi="Times New Roman" w:cs="Times New Roman"/>
          <w:color w:val="000000"/>
          <w:spacing w:val="-5"/>
          <w:sz w:val="23"/>
          <w:szCs w:val="20"/>
          <w:lang w:eastAsia="ru-RU"/>
        </w:rPr>
        <w:t>решает две задачи. Во-первых, он содействует освоению основ рациональной техники движений, необходимой в средних и стар</w:t>
      </w:r>
      <w:r w:rsidRPr="00874611">
        <w:rPr>
          <w:rFonts w:ascii="Times New Roman" w:eastAsia="Times New Roman" w:hAnsi="Times New Roman" w:cs="Times New Roman"/>
          <w:color w:val="000000"/>
          <w:spacing w:val="-5"/>
          <w:sz w:val="23"/>
          <w:szCs w:val="20"/>
          <w:lang w:eastAsia="ru-RU"/>
        </w:rPr>
        <w:softHyphen/>
        <w:t xml:space="preserve">ших классах. Во-вторых, обогащает двигательный опыт ребенка, </w:t>
      </w:r>
      <w:r w:rsidRPr="00874611">
        <w:rPr>
          <w:rFonts w:ascii="Times New Roman" w:eastAsia="Times New Roman" w:hAnsi="Times New Roman" w:cs="Times New Roman"/>
          <w:color w:val="000000"/>
          <w:spacing w:val="3"/>
          <w:sz w:val="23"/>
          <w:szCs w:val="20"/>
          <w:lang w:eastAsia="ru-RU"/>
        </w:rPr>
        <w:t xml:space="preserve">используя для этого всевозможные варианты упражнений и </w:t>
      </w:r>
      <w:r w:rsidRPr="00874611">
        <w:rPr>
          <w:rFonts w:ascii="Times New Roman" w:eastAsia="Times New Roman" w:hAnsi="Times New Roman" w:cs="Times New Roman"/>
          <w:color w:val="000000"/>
          <w:spacing w:val="-1"/>
          <w:sz w:val="23"/>
          <w:szCs w:val="20"/>
          <w:lang w:eastAsia="ru-RU"/>
        </w:rPr>
        <w:t>меняя условия их проведения. В результате освоения данного раздела программы (табл. 4) ученики приобретают основы уме</w:t>
      </w:r>
      <w:r w:rsidRPr="00874611">
        <w:rPr>
          <w:rFonts w:ascii="Times New Roman" w:eastAsia="Times New Roman" w:hAnsi="Times New Roman" w:cs="Times New Roman"/>
          <w:color w:val="000000"/>
          <w:spacing w:val="-1"/>
          <w:sz w:val="23"/>
          <w:szCs w:val="20"/>
          <w:lang w:eastAsia="ru-RU"/>
        </w:rPr>
        <w:softHyphen/>
      </w:r>
      <w:r w:rsidRPr="00874611">
        <w:rPr>
          <w:rFonts w:ascii="Times New Roman" w:eastAsia="Times New Roman" w:hAnsi="Times New Roman" w:cs="Times New Roman"/>
          <w:color w:val="000000"/>
          <w:spacing w:val="1"/>
          <w:sz w:val="23"/>
          <w:szCs w:val="20"/>
          <w:lang w:eastAsia="ru-RU"/>
        </w:rPr>
        <w:t>ний бега на короткие и на длинные дистанции, прыжков в дли</w:t>
      </w:r>
      <w:r w:rsidRPr="00874611">
        <w:rPr>
          <w:rFonts w:ascii="Times New Roman" w:eastAsia="Times New Roman" w:hAnsi="Times New Roman" w:cs="Times New Roman"/>
          <w:color w:val="000000"/>
          <w:spacing w:val="1"/>
          <w:sz w:val="23"/>
          <w:szCs w:val="20"/>
          <w:lang w:eastAsia="ru-RU"/>
        </w:rPr>
        <w:softHyphen/>
      </w:r>
      <w:r w:rsidRPr="00874611">
        <w:rPr>
          <w:rFonts w:ascii="Times New Roman" w:eastAsia="Times New Roman" w:hAnsi="Times New Roman" w:cs="Times New Roman"/>
          <w:color w:val="000000"/>
          <w:spacing w:val="3"/>
          <w:sz w:val="23"/>
          <w:szCs w:val="20"/>
          <w:lang w:eastAsia="ru-RU"/>
        </w:rPr>
        <w:t>ну и в высоту с места и с разбега, метаний в цель и на даль</w:t>
      </w:r>
      <w:r w:rsidRPr="00874611">
        <w:rPr>
          <w:rFonts w:ascii="Times New Roman" w:eastAsia="Times New Roman" w:hAnsi="Times New Roman" w:cs="Times New Roman"/>
          <w:color w:val="000000"/>
          <w:spacing w:val="3"/>
          <w:sz w:val="23"/>
          <w:szCs w:val="20"/>
          <w:lang w:eastAsia="ru-RU"/>
        </w:rPr>
        <w:softHyphen/>
      </w:r>
      <w:r w:rsidRPr="00874611">
        <w:rPr>
          <w:rFonts w:ascii="Times New Roman" w:eastAsia="Times New Roman" w:hAnsi="Times New Roman" w:cs="Times New Roman"/>
          <w:color w:val="000000"/>
          <w:spacing w:val="-8"/>
          <w:sz w:val="23"/>
          <w:szCs w:val="20"/>
          <w:lang w:eastAsia="ru-RU"/>
        </w:rPr>
        <w:t>ность.</w:t>
      </w:r>
    </w:p>
    <w:p w:rsidR="00874611" w:rsidRPr="00874611" w:rsidRDefault="00874611" w:rsidP="00874611">
      <w:pPr>
        <w:shd w:val="clear" w:color="auto" w:fill="FFFFFF"/>
        <w:spacing w:before="5" w:after="0" w:line="216" w:lineRule="exact"/>
        <w:ind w:right="5"/>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3"/>
          <w:szCs w:val="20"/>
          <w:lang w:eastAsia="ru-RU"/>
        </w:rPr>
        <w:t xml:space="preserve">Бег, прыжки и метания отличаются большой вариативностью выполнения и применения в различных условиях, поэтому они оказывают существенное воздействие на </w:t>
      </w:r>
      <w:proofErr w:type="gramStart"/>
      <w:r w:rsidRPr="00874611">
        <w:rPr>
          <w:rFonts w:ascii="Times New Roman" w:eastAsia="Times New Roman" w:hAnsi="Times New Roman" w:cs="Times New Roman"/>
          <w:color w:val="000000"/>
          <w:spacing w:val="-5"/>
          <w:sz w:val="23"/>
          <w:szCs w:val="20"/>
          <w:lang w:eastAsia="ru-RU"/>
        </w:rPr>
        <w:t>развитие</w:t>
      </w:r>
      <w:proofErr w:type="gramEnd"/>
      <w:r w:rsidRPr="00874611">
        <w:rPr>
          <w:rFonts w:ascii="Times New Roman" w:eastAsia="Times New Roman" w:hAnsi="Times New Roman" w:cs="Times New Roman"/>
          <w:color w:val="000000"/>
          <w:spacing w:val="-5"/>
          <w:sz w:val="23"/>
          <w:szCs w:val="20"/>
          <w:lang w:eastAsia="ru-RU"/>
        </w:rPr>
        <w:t xml:space="preserve"> прежде всего </w:t>
      </w:r>
      <w:r w:rsidRPr="00874611">
        <w:rPr>
          <w:rFonts w:ascii="Times New Roman" w:eastAsia="Times New Roman" w:hAnsi="Times New Roman" w:cs="Times New Roman"/>
          <w:color w:val="000000"/>
          <w:spacing w:val="-3"/>
          <w:sz w:val="23"/>
          <w:szCs w:val="20"/>
          <w:lang w:eastAsia="ru-RU"/>
        </w:rPr>
        <w:t>координационных способностей.</w:t>
      </w:r>
    </w:p>
    <w:p w:rsidR="00874611" w:rsidRPr="00874611" w:rsidRDefault="00874611" w:rsidP="00874611">
      <w:pPr>
        <w:shd w:val="clear" w:color="auto" w:fill="FFFFFF"/>
        <w:spacing w:before="10" w:after="0" w:line="216" w:lineRule="exact"/>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3"/>
          <w:szCs w:val="20"/>
          <w:lang w:eastAsia="ru-RU"/>
        </w:rPr>
        <w:t xml:space="preserve">Одновременно велико их значение в развитии кондиционных способностей (скоростных, скоростно-силовых и выносливости). </w:t>
      </w:r>
      <w:r w:rsidRPr="00874611">
        <w:rPr>
          <w:rFonts w:ascii="Times New Roman" w:eastAsia="Times New Roman" w:hAnsi="Times New Roman" w:cs="Times New Roman"/>
          <w:color w:val="000000"/>
          <w:spacing w:val="-1"/>
          <w:sz w:val="23"/>
          <w:szCs w:val="20"/>
          <w:lang w:eastAsia="ru-RU"/>
        </w:rPr>
        <w:t>Следует учесть, что одно и то же упражнение можно использо</w:t>
      </w:r>
      <w:r w:rsidRPr="00874611">
        <w:rPr>
          <w:rFonts w:ascii="Times New Roman" w:eastAsia="Times New Roman" w:hAnsi="Times New Roman" w:cs="Times New Roman"/>
          <w:color w:val="000000"/>
          <w:spacing w:val="-1"/>
          <w:sz w:val="23"/>
          <w:szCs w:val="20"/>
          <w:lang w:eastAsia="ru-RU"/>
        </w:rPr>
        <w:softHyphen/>
      </w:r>
      <w:r w:rsidRPr="00874611">
        <w:rPr>
          <w:rFonts w:ascii="Times New Roman" w:eastAsia="Times New Roman" w:hAnsi="Times New Roman" w:cs="Times New Roman"/>
          <w:color w:val="000000"/>
          <w:sz w:val="23"/>
          <w:szCs w:val="20"/>
          <w:lang w:eastAsia="ru-RU"/>
        </w:rPr>
        <w:t>вать как для обучения двигательному умению, так и для разви</w:t>
      </w:r>
      <w:r w:rsidRPr="00874611">
        <w:rPr>
          <w:rFonts w:ascii="Times New Roman" w:eastAsia="Times New Roman" w:hAnsi="Times New Roman" w:cs="Times New Roman"/>
          <w:color w:val="000000"/>
          <w:sz w:val="23"/>
          <w:szCs w:val="20"/>
          <w:lang w:eastAsia="ru-RU"/>
        </w:rPr>
        <w:softHyphen/>
      </w:r>
      <w:r w:rsidRPr="00874611">
        <w:rPr>
          <w:rFonts w:ascii="Times New Roman" w:eastAsia="Times New Roman" w:hAnsi="Times New Roman" w:cs="Times New Roman"/>
          <w:color w:val="000000"/>
          <w:spacing w:val="-4"/>
          <w:sz w:val="23"/>
          <w:szCs w:val="20"/>
          <w:lang w:eastAsia="ru-RU"/>
        </w:rPr>
        <w:t>тия координационных и кондиционных способностей. Их преи</w:t>
      </w:r>
      <w:r w:rsidRPr="00874611">
        <w:rPr>
          <w:rFonts w:ascii="Times New Roman" w:eastAsia="Times New Roman" w:hAnsi="Times New Roman" w:cs="Times New Roman"/>
          <w:color w:val="000000"/>
          <w:spacing w:val="-4"/>
          <w:sz w:val="23"/>
          <w:szCs w:val="20"/>
          <w:lang w:eastAsia="ru-RU"/>
        </w:rPr>
        <w:softHyphen/>
        <w:t>мущественное воздействие в этом возрасте на умения или спо</w:t>
      </w:r>
      <w:r w:rsidRPr="00874611">
        <w:rPr>
          <w:rFonts w:ascii="Times New Roman" w:eastAsia="Times New Roman" w:hAnsi="Times New Roman" w:cs="Times New Roman"/>
          <w:color w:val="000000"/>
          <w:spacing w:val="-4"/>
          <w:sz w:val="23"/>
          <w:szCs w:val="20"/>
          <w:lang w:eastAsia="ru-RU"/>
        </w:rPr>
        <w:softHyphen/>
      </w:r>
      <w:r w:rsidRPr="00874611">
        <w:rPr>
          <w:rFonts w:ascii="Times New Roman" w:eastAsia="Times New Roman" w:hAnsi="Times New Roman" w:cs="Times New Roman"/>
          <w:color w:val="000000"/>
          <w:spacing w:val="-2"/>
          <w:sz w:val="23"/>
          <w:szCs w:val="20"/>
          <w:lang w:eastAsia="ru-RU"/>
        </w:rPr>
        <w:t>собности определяется только методической направленностью.</w:t>
      </w:r>
    </w:p>
    <w:p w:rsidR="00874611" w:rsidRPr="00874611" w:rsidRDefault="00874611" w:rsidP="00874611">
      <w:pPr>
        <w:shd w:val="clear" w:color="auto" w:fill="FFFFFF"/>
        <w:spacing w:before="5" w:after="0" w:line="216" w:lineRule="exact"/>
        <w:ind w:right="5"/>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3"/>
          <w:szCs w:val="20"/>
          <w:lang w:eastAsia="ru-RU"/>
        </w:rPr>
        <w:t>Легкоатлетические упражнения рекомендуется проводить пре</w:t>
      </w:r>
      <w:r w:rsidRPr="00874611">
        <w:rPr>
          <w:rFonts w:ascii="Times New Roman" w:eastAsia="Times New Roman" w:hAnsi="Times New Roman" w:cs="Times New Roman"/>
          <w:color w:val="000000"/>
          <w:spacing w:val="-5"/>
          <w:sz w:val="23"/>
          <w:szCs w:val="20"/>
          <w:lang w:eastAsia="ru-RU"/>
        </w:rPr>
        <w:softHyphen/>
      </w:r>
      <w:r w:rsidRPr="00874611">
        <w:rPr>
          <w:rFonts w:ascii="Times New Roman" w:eastAsia="Times New Roman" w:hAnsi="Times New Roman" w:cs="Times New Roman"/>
          <w:color w:val="000000"/>
          <w:spacing w:val="-1"/>
          <w:sz w:val="23"/>
          <w:szCs w:val="20"/>
          <w:lang w:eastAsia="ru-RU"/>
        </w:rPr>
        <w:t>имущественно в игровой и соревновательной форме, что доста</w:t>
      </w:r>
      <w:r w:rsidRPr="00874611">
        <w:rPr>
          <w:rFonts w:ascii="Times New Roman" w:eastAsia="Times New Roman" w:hAnsi="Times New Roman" w:cs="Times New Roman"/>
          <w:color w:val="000000"/>
          <w:spacing w:val="-1"/>
          <w:sz w:val="23"/>
          <w:szCs w:val="20"/>
          <w:lang w:eastAsia="ru-RU"/>
        </w:rPr>
        <w:softHyphen/>
      </w:r>
      <w:r w:rsidRPr="00874611">
        <w:rPr>
          <w:rFonts w:ascii="Times New Roman" w:eastAsia="Times New Roman" w:hAnsi="Times New Roman" w:cs="Times New Roman"/>
          <w:color w:val="000000"/>
          <w:spacing w:val="-4"/>
          <w:sz w:val="23"/>
          <w:szCs w:val="20"/>
          <w:lang w:eastAsia="ru-RU"/>
        </w:rPr>
        <w:t>вит детям радость и удовольствие, а также позволит овладеть простейшими формами соревнований и правилами, а грамотная, объективная оценка их достижений явится стимулом для даль</w:t>
      </w:r>
      <w:r w:rsidRPr="00874611">
        <w:rPr>
          <w:rFonts w:ascii="Times New Roman" w:eastAsia="Times New Roman" w:hAnsi="Times New Roman" w:cs="Times New Roman"/>
          <w:color w:val="000000"/>
          <w:spacing w:val="-4"/>
          <w:sz w:val="23"/>
          <w:szCs w:val="20"/>
          <w:lang w:eastAsia="ru-RU"/>
        </w:rPr>
        <w:softHyphen/>
        <w:t>нейшего улучшения результатов.</w:t>
      </w:r>
    </w:p>
    <w:p w:rsidR="00874611" w:rsidRPr="00874611" w:rsidRDefault="00874611" w:rsidP="00874611">
      <w:pPr>
        <w:shd w:val="clear" w:color="auto" w:fill="FFFFFF"/>
        <w:spacing w:before="10" w:after="0" w:line="216" w:lineRule="exact"/>
        <w:ind w:right="10"/>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3"/>
          <w:szCs w:val="20"/>
          <w:lang w:eastAsia="ru-RU"/>
        </w:rPr>
        <w:t xml:space="preserve">Все это в совокупности будет содействовать формированию </w:t>
      </w:r>
      <w:r w:rsidRPr="00874611">
        <w:rPr>
          <w:rFonts w:ascii="Times New Roman" w:eastAsia="Times New Roman" w:hAnsi="Times New Roman" w:cs="Times New Roman"/>
          <w:color w:val="000000"/>
          <w:spacing w:val="-4"/>
          <w:sz w:val="23"/>
          <w:szCs w:val="20"/>
          <w:lang w:eastAsia="ru-RU"/>
        </w:rPr>
        <w:t>морально-волевых качеств личности ребенка, таких, как дисцип</w:t>
      </w:r>
      <w:r w:rsidRPr="00874611">
        <w:rPr>
          <w:rFonts w:ascii="Times New Roman" w:eastAsia="Times New Roman" w:hAnsi="Times New Roman" w:cs="Times New Roman"/>
          <w:color w:val="000000"/>
          <w:spacing w:val="-4"/>
          <w:sz w:val="23"/>
          <w:szCs w:val="20"/>
          <w:lang w:eastAsia="ru-RU"/>
        </w:rPr>
        <w:softHyphen/>
        <w:t>линированность, уверенность, выдержка, честность, чувство то</w:t>
      </w:r>
      <w:r w:rsidRPr="00874611">
        <w:rPr>
          <w:rFonts w:ascii="Times New Roman" w:eastAsia="Times New Roman" w:hAnsi="Times New Roman" w:cs="Times New Roman"/>
          <w:color w:val="000000"/>
          <w:spacing w:val="-4"/>
          <w:sz w:val="23"/>
          <w:szCs w:val="20"/>
          <w:lang w:eastAsia="ru-RU"/>
        </w:rPr>
        <w:softHyphen/>
      </w:r>
      <w:r w:rsidRPr="00874611">
        <w:rPr>
          <w:rFonts w:ascii="Times New Roman" w:eastAsia="Times New Roman" w:hAnsi="Times New Roman" w:cs="Times New Roman"/>
          <w:color w:val="000000"/>
          <w:spacing w:val="-2"/>
          <w:sz w:val="23"/>
          <w:szCs w:val="20"/>
          <w:lang w:eastAsia="ru-RU"/>
        </w:rPr>
        <w:t>варищества и коллективизма.</w:t>
      </w:r>
    </w:p>
    <w:p w:rsidR="00874611" w:rsidRPr="00874611" w:rsidRDefault="00874611" w:rsidP="00874611">
      <w:pPr>
        <w:shd w:val="clear" w:color="auto" w:fill="FFFFFF"/>
        <w:spacing w:after="0" w:line="216" w:lineRule="exact"/>
        <w:ind w:right="14"/>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3"/>
          <w:szCs w:val="20"/>
          <w:lang w:eastAsia="ru-RU"/>
        </w:rPr>
        <w:t>Легкоатлетические упражнения рекомендуется проводить пре</w:t>
      </w:r>
      <w:r w:rsidRPr="00874611">
        <w:rPr>
          <w:rFonts w:ascii="Times New Roman" w:eastAsia="Times New Roman" w:hAnsi="Times New Roman" w:cs="Times New Roman"/>
          <w:color w:val="000000"/>
          <w:spacing w:val="-5"/>
          <w:sz w:val="23"/>
          <w:szCs w:val="20"/>
          <w:lang w:eastAsia="ru-RU"/>
        </w:rPr>
        <w:softHyphen/>
      </w:r>
      <w:r w:rsidRPr="00874611">
        <w:rPr>
          <w:rFonts w:ascii="Times New Roman" w:eastAsia="Times New Roman" w:hAnsi="Times New Roman" w:cs="Times New Roman"/>
          <w:color w:val="000000"/>
          <w:spacing w:val="-6"/>
          <w:sz w:val="23"/>
          <w:szCs w:val="20"/>
          <w:lang w:eastAsia="ru-RU"/>
        </w:rPr>
        <w:t xml:space="preserve">имущественно на открытом воздухе, благодаря чему достигается </w:t>
      </w:r>
      <w:r w:rsidRPr="00874611">
        <w:rPr>
          <w:rFonts w:ascii="Times New Roman" w:eastAsia="Times New Roman" w:hAnsi="Times New Roman" w:cs="Times New Roman"/>
          <w:color w:val="000000"/>
          <w:spacing w:val="-2"/>
          <w:sz w:val="23"/>
          <w:szCs w:val="20"/>
          <w:lang w:eastAsia="ru-RU"/>
        </w:rPr>
        <w:t>выраженный оздоровительный эффект.</w:t>
      </w:r>
    </w:p>
    <w:p w:rsidR="00874611" w:rsidRPr="00874611" w:rsidRDefault="00874611" w:rsidP="00874611">
      <w:pPr>
        <w:shd w:val="clear" w:color="auto" w:fill="FFFFFF"/>
        <w:spacing w:after="0" w:line="240" w:lineRule="auto"/>
        <w:ind w:left="91"/>
        <w:rPr>
          <w:rFonts w:ascii="Times New Roman" w:eastAsia="Times New Roman" w:hAnsi="Times New Roman" w:cs="Times New Roman"/>
          <w:sz w:val="20"/>
          <w:szCs w:val="20"/>
          <w:lang w:eastAsia="ru-RU"/>
        </w:rPr>
      </w:pPr>
      <w:r w:rsidRPr="00874611">
        <w:rPr>
          <w:rFonts w:ascii="Times New Roman" w:eastAsia="Times New Roman" w:hAnsi="Times New Roman" w:cs="Times New Roman"/>
          <w:b/>
          <w:color w:val="000000"/>
          <w:spacing w:val="4"/>
          <w:sz w:val="21"/>
          <w:szCs w:val="20"/>
          <w:lang w:eastAsia="ru-RU"/>
        </w:rPr>
        <w:t>5. Лыжная подготовка</w:t>
      </w:r>
    </w:p>
    <w:p w:rsidR="00874611" w:rsidRPr="00874611" w:rsidRDefault="00874611" w:rsidP="00874611">
      <w:pPr>
        <w:shd w:val="clear" w:color="auto" w:fill="FFFFFF"/>
        <w:spacing w:before="182" w:after="0" w:line="216" w:lineRule="exact"/>
        <w:ind w:firstLine="418"/>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3"/>
          <w:szCs w:val="20"/>
          <w:lang w:eastAsia="ru-RU"/>
        </w:rPr>
        <w:t xml:space="preserve">В задачи лыжной подготовки и содержание уроков входит </w:t>
      </w:r>
      <w:r w:rsidRPr="00874611">
        <w:rPr>
          <w:rFonts w:ascii="Times New Roman" w:eastAsia="Times New Roman" w:hAnsi="Times New Roman" w:cs="Times New Roman"/>
          <w:color w:val="000000"/>
          <w:spacing w:val="1"/>
          <w:sz w:val="23"/>
          <w:szCs w:val="20"/>
          <w:lang w:eastAsia="ru-RU"/>
        </w:rPr>
        <w:t xml:space="preserve">ознакомление детей с простейшими правилами обращения с </w:t>
      </w:r>
      <w:r w:rsidRPr="00874611">
        <w:rPr>
          <w:rFonts w:ascii="Times New Roman" w:eastAsia="Times New Roman" w:hAnsi="Times New Roman" w:cs="Times New Roman"/>
          <w:color w:val="000000"/>
          <w:spacing w:val="-4"/>
          <w:sz w:val="23"/>
          <w:szCs w:val="20"/>
          <w:lang w:eastAsia="ru-RU"/>
        </w:rPr>
        <w:t xml:space="preserve">лыжным инвентарем, обучение основным строевым приемам с </w:t>
      </w:r>
      <w:r w:rsidRPr="00874611">
        <w:rPr>
          <w:rFonts w:ascii="Times New Roman" w:eastAsia="Times New Roman" w:hAnsi="Times New Roman" w:cs="Times New Roman"/>
          <w:color w:val="000000"/>
          <w:spacing w:val="2"/>
          <w:sz w:val="23"/>
          <w:szCs w:val="20"/>
          <w:lang w:eastAsia="ru-RU"/>
        </w:rPr>
        <w:t xml:space="preserve">лыжами, видам построений, перестроений и передвижений в строю, самым необходимым способам передвижения (табл. 5). </w:t>
      </w:r>
      <w:r w:rsidRPr="00874611">
        <w:rPr>
          <w:rFonts w:ascii="Times New Roman" w:eastAsia="Times New Roman" w:hAnsi="Times New Roman" w:cs="Times New Roman"/>
          <w:color w:val="000000"/>
          <w:spacing w:val="-4"/>
          <w:sz w:val="23"/>
          <w:szCs w:val="20"/>
          <w:lang w:eastAsia="ru-RU"/>
        </w:rPr>
        <w:t xml:space="preserve">К числу основных способов передвижений в период начального обучения относятся: попеременный </w:t>
      </w:r>
      <w:proofErr w:type="spellStart"/>
      <w:r w:rsidRPr="00874611">
        <w:rPr>
          <w:rFonts w:ascii="Times New Roman" w:eastAsia="Times New Roman" w:hAnsi="Times New Roman" w:cs="Times New Roman"/>
          <w:color w:val="000000"/>
          <w:spacing w:val="-4"/>
          <w:sz w:val="23"/>
          <w:szCs w:val="20"/>
          <w:lang w:eastAsia="ru-RU"/>
        </w:rPr>
        <w:t>двухшажный</w:t>
      </w:r>
      <w:proofErr w:type="spellEnd"/>
      <w:r w:rsidRPr="00874611">
        <w:rPr>
          <w:rFonts w:ascii="Times New Roman" w:eastAsia="Times New Roman" w:hAnsi="Times New Roman" w:cs="Times New Roman"/>
          <w:color w:val="000000"/>
          <w:spacing w:val="-4"/>
          <w:sz w:val="23"/>
          <w:szCs w:val="20"/>
          <w:lang w:eastAsia="ru-RU"/>
        </w:rPr>
        <w:t xml:space="preserve"> ход, подъемы </w:t>
      </w:r>
      <w:r w:rsidRPr="00874611">
        <w:rPr>
          <w:rFonts w:ascii="Times New Roman" w:eastAsia="Times New Roman" w:hAnsi="Times New Roman" w:cs="Times New Roman"/>
          <w:color w:val="000000"/>
          <w:spacing w:val="3"/>
          <w:sz w:val="23"/>
          <w:szCs w:val="20"/>
          <w:lang w:eastAsia="ru-RU"/>
        </w:rPr>
        <w:t>ступающим шагом и «лесенкой», спуск в основной стойке, п</w:t>
      </w:r>
      <w:proofErr w:type="gramStart"/>
      <w:r w:rsidRPr="00874611">
        <w:rPr>
          <w:rFonts w:ascii="Times New Roman" w:eastAsia="Times New Roman" w:hAnsi="Times New Roman" w:cs="Times New Roman"/>
          <w:color w:val="000000"/>
          <w:spacing w:val="3"/>
          <w:sz w:val="23"/>
          <w:szCs w:val="20"/>
          <w:lang w:eastAsia="ru-RU"/>
        </w:rPr>
        <w:t>о-</w:t>
      </w:r>
      <w:proofErr w:type="gramEnd"/>
      <w:r w:rsidRPr="00874611">
        <w:rPr>
          <w:rFonts w:ascii="Times New Roman" w:eastAsia="Times New Roman" w:hAnsi="Times New Roman" w:cs="Times New Roman"/>
          <w:color w:val="000000"/>
          <w:spacing w:val="-1"/>
          <w:sz w:val="23"/>
          <w:szCs w:val="20"/>
          <w:lang w:eastAsia="ru-RU"/>
        </w:rPr>
        <w:t>" ворот переступанием вокруг пяток лыж и вокруг носков лыж.</w:t>
      </w:r>
    </w:p>
    <w:p w:rsidR="00874611" w:rsidRPr="00874611" w:rsidRDefault="00874611" w:rsidP="00874611">
      <w:pPr>
        <w:shd w:val="clear" w:color="auto" w:fill="FFFFFF"/>
        <w:spacing w:after="0" w:line="216" w:lineRule="exact"/>
        <w:ind w:left="67" w:right="5" w:firstLine="355"/>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3"/>
          <w:szCs w:val="20"/>
          <w:lang w:eastAsia="ru-RU"/>
        </w:rPr>
        <w:t>В учебной работе большое место должно быть отведено иг</w:t>
      </w:r>
      <w:r w:rsidRPr="00874611">
        <w:rPr>
          <w:rFonts w:ascii="Times New Roman" w:eastAsia="Times New Roman" w:hAnsi="Times New Roman" w:cs="Times New Roman"/>
          <w:color w:val="000000"/>
          <w:sz w:val="23"/>
          <w:szCs w:val="20"/>
          <w:lang w:eastAsia="ru-RU"/>
        </w:rPr>
        <w:softHyphen/>
        <w:t>рам на лыжах и передвижению по местности, совершенствова</w:t>
      </w:r>
      <w:r w:rsidRPr="00874611">
        <w:rPr>
          <w:rFonts w:ascii="Times New Roman" w:eastAsia="Times New Roman" w:hAnsi="Times New Roman" w:cs="Times New Roman"/>
          <w:color w:val="000000"/>
          <w:sz w:val="23"/>
          <w:szCs w:val="20"/>
          <w:lang w:eastAsia="ru-RU"/>
        </w:rPr>
        <w:softHyphen/>
      </w:r>
      <w:r w:rsidRPr="00874611">
        <w:rPr>
          <w:rFonts w:ascii="Times New Roman" w:eastAsia="Times New Roman" w:hAnsi="Times New Roman" w:cs="Times New Roman"/>
          <w:color w:val="000000"/>
          <w:spacing w:val="-4"/>
          <w:sz w:val="23"/>
          <w:szCs w:val="20"/>
          <w:lang w:eastAsia="ru-RU"/>
        </w:rPr>
        <w:t>нию в технике, но главное содержание занятий составляет выра</w:t>
      </w:r>
      <w:r w:rsidRPr="00874611">
        <w:rPr>
          <w:rFonts w:ascii="Times New Roman" w:eastAsia="Times New Roman" w:hAnsi="Times New Roman" w:cs="Times New Roman"/>
          <w:color w:val="000000"/>
          <w:spacing w:val="-4"/>
          <w:sz w:val="23"/>
          <w:szCs w:val="20"/>
          <w:lang w:eastAsia="ru-RU"/>
        </w:rPr>
        <w:softHyphen/>
      </w:r>
      <w:r w:rsidRPr="00874611">
        <w:rPr>
          <w:rFonts w:ascii="Times New Roman" w:eastAsia="Times New Roman" w:hAnsi="Times New Roman" w:cs="Times New Roman"/>
          <w:color w:val="000000"/>
          <w:spacing w:val="-6"/>
          <w:sz w:val="23"/>
          <w:szCs w:val="20"/>
          <w:lang w:eastAsia="ru-RU"/>
        </w:rPr>
        <w:t xml:space="preserve">ботка необходимых </w:t>
      </w:r>
      <w:r w:rsidRPr="00874611">
        <w:rPr>
          <w:rFonts w:ascii="Times New Roman" w:eastAsia="Times New Roman" w:hAnsi="Times New Roman" w:cs="Times New Roman"/>
          <w:color w:val="000000"/>
          <w:spacing w:val="-6"/>
          <w:sz w:val="23"/>
          <w:szCs w:val="20"/>
          <w:lang w:eastAsia="ru-RU"/>
        </w:rPr>
        <w:lastRenderedPageBreak/>
        <w:t>качеств — ловкости, силы, быстроты, вынос</w:t>
      </w:r>
      <w:r w:rsidRPr="00874611">
        <w:rPr>
          <w:rFonts w:ascii="Times New Roman" w:eastAsia="Times New Roman" w:hAnsi="Times New Roman" w:cs="Times New Roman"/>
          <w:color w:val="000000"/>
          <w:spacing w:val="-6"/>
          <w:sz w:val="23"/>
          <w:szCs w:val="20"/>
          <w:lang w:eastAsia="ru-RU"/>
        </w:rPr>
        <w:softHyphen/>
      </w:r>
      <w:r w:rsidRPr="00874611">
        <w:rPr>
          <w:rFonts w:ascii="Times New Roman" w:eastAsia="Times New Roman" w:hAnsi="Times New Roman" w:cs="Times New Roman"/>
          <w:color w:val="000000"/>
          <w:spacing w:val="-4"/>
          <w:sz w:val="23"/>
          <w:szCs w:val="20"/>
          <w:lang w:eastAsia="ru-RU"/>
        </w:rPr>
        <w:t xml:space="preserve">ливости. При этом, конечно, должны учитываться особенности </w:t>
      </w:r>
      <w:r w:rsidRPr="00874611">
        <w:rPr>
          <w:rFonts w:ascii="Times New Roman" w:eastAsia="Times New Roman" w:hAnsi="Times New Roman" w:cs="Times New Roman"/>
          <w:color w:val="000000"/>
          <w:spacing w:val="-1"/>
          <w:sz w:val="23"/>
          <w:szCs w:val="20"/>
          <w:lang w:eastAsia="ru-RU"/>
        </w:rPr>
        <w:t>развития детей этого возраста.</w:t>
      </w:r>
    </w:p>
    <w:p w:rsidR="00874611" w:rsidRPr="00874611" w:rsidRDefault="00874611" w:rsidP="00874611">
      <w:pPr>
        <w:shd w:val="clear" w:color="auto" w:fill="FFFFFF"/>
        <w:spacing w:before="5" w:after="0" w:line="216" w:lineRule="exact"/>
        <w:ind w:left="72" w:firstLine="341"/>
        <w:jc w:val="both"/>
        <w:rPr>
          <w:rFonts w:ascii="Times New Roman" w:eastAsia="Times New Roman" w:hAnsi="Times New Roman" w:cs="Times New Roman"/>
          <w:sz w:val="20"/>
          <w:szCs w:val="20"/>
          <w:lang w:eastAsia="ru-RU"/>
        </w:rPr>
      </w:pPr>
      <w:proofErr w:type="gramStart"/>
      <w:r w:rsidRPr="00874611">
        <w:rPr>
          <w:rFonts w:ascii="Times New Roman" w:eastAsia="Times New Roman" w:hAnsi="Times New Roman" w:cs="Times New Roman"/>
          <w:color w:val="000000"/>
          <w:spacing w:val="-4"/>
          <w:sz w:val="23"/>
          <w:szCs w:val="20"/>
          <w:lang w:eastAsia="ru-RU"/>
        </w:rPr>
        <w:t xml:space="preserve">Уроки лыжной подготовки проводятся только в тихую погоду </w:t>
      </w:r>
      <w:r w:rsidRPr="00874611">
        <w:rPr>
          <w:rFonts w:ascii="Times New Roman" w:eastAsia="Times New Roman" w:hAnsi="Times New Roman" w:cs="Times New Roman"/>
          <w:color w:val="000000"/>
          <w:spacing w:val="7"/>
          <w:sz w:val="23"/>
          <w:szCs w:val="20"/>
          <w:lang w:eastAsia="ru-RU"/>
        </w:rPr>
        <w:t xml:space="preserve">при слабом ветре (не более 2 м/с), при температуре не ниже </w:t>
      </w:r>
      <w:r w:rsidRPr="00874611">
        <w:rPr>
          <w:rFonts w:ascii="Times New Roman" w:eastAsia="Times New Roman" w:hAnsi="Times New Roman" w:cs="Times New Roman"/>
          <w:color w:val="000000"/>
          <w:spacing w:val="1"/>
          <w:sz w:val="23"/>
          <w:szCs w:val="20"/>
          <w:lang w:eastAsia="ru-RU"/>
        </w:rPr>
        <w:t xml:space="preserve">— 15 °С. В северных районах эта температурная норма может </w:t>
      </w:r>
      <w:r w:rsidRPr="00874611">
        <w:rPr>
          <w:rFonts w:ascii="Times New Roman" w:eastAsia="Times New Roman" w:hAnsi="Times New Roman" w:cs="Times New Roman"/>
          <w:color w:val="000000"/>
          <w:spacing w:val="-3"/>
          <w:sz w:val="23"/>
          <w:szCs w:val="20"/>
          <w:lang w:eastAsia="ru-RU"/>
        </w:rPr>
        <w:t>быть понижена на 5°, в южных — примерно на столько же по</w:t>
      </w:r>
      <w:r w:rsidRPr="00874611">
        <w:rPr>
          <w:rFonts w:ascii="Times New Roman" w:eastAsia="Times New Roman" w:hAnsi="Times New Roman" w:cs="Times New Roman"/>
          <w:color w:val="000000"/>
          <w:spacing w:val="-3"/>
          <w:sz w:val="23"/>
          <w:szCs w:val="20"/>
          <w:lang w:eastAsia="ru-RU"/>
        </w:rPr>
        <w:softHyphen/>
      </w:r>
      <w:r w:rsidRPr="00874611">
        <w:rPr>
          <w:rFonts w:ascii="Times New Roman" w:eastAsia="Times New Roman" w:hAnsi="Times New Roman" w:cs="Times New Roman"/>
          <w:color w:val="000000"/>
          <w:spacing w:val="-7"/>
          <w:sz w:val="23"/>
          <w:szCs w:val="20"/>
          <w:lang w:eastAsia="ru-RU"/>
        </w:rPr>
        <w:t>вышена.</w:t>
      </w:r>
      <w:proofErr w:type="gramEnd"/>
    </w:p>
    <w:p w:rsidR="00874611" w:rsidRPr="00874611" w:rsidRDefault="00874611" w:rsidP="00874611">
      <w:pPr>
        <w:shd w:val="clear" w:color="auto" w:fill="FFFFFF"/>
        <w:spacing w:after="0" w:line="216" w:lineRule="exact"/>
        <w:ind w:left="62" w:right="5" w:firstLine="350"/>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3"/>
          <w:szCs w:val="20"/>
          <w:lang w:eastAsia="ru-RU"/>
        </w:rPr>
        <w:t>Задачи учителя: предусмотреть максимальную занятость уча</w:t>
      </w:r>
      <w:r w:rsidRPr="00874611">
        <w:rPr>
          <w:rFonts w:ascii="Times New Roman" w:eastAsia="Times New Roman" w:hAnsi="Times New Roman" w:cs="Times New Roman"/>
          <w:color w:val="000000"/>
          <w:spacing w:val="-5"/>
          <w:sz w:val="23"/>
          <w:szCs w:val="20"/>
          <w:lang w:eastAsia="ru-RU"/>
        </w:rPr>
        <w:softHyphen/>
        <w:t>щихся в течение всего урока, постоянно контролировать и регу</w:t>
      </w:r>
      <w:r w:rsidRPr="00874611">
        <w:rPr>
          <w:rFonts w:ascii="Times New Roman" w:eastAsia="Times New Roman" w:hAnsi="Times New Roman" w:cs="Times New Roman"/>
          <w:color w:val="000000"/>
          <w:spacing w:val="-5"/>
          <w:sz w:val="23"/>
          <w:szCs w:val="20"/>
          <w:lang w:eastAsia="ru-RU"/>
        </w:rPr>
        <w:softHyphen/>
        <w:t>лировать физическую нагрузку, держать по возможности всех уча</w:t>
      </w:r>
      <w:r w:rsidRPr="00874611">
        <w:rPr>
          <w:rFonts w:ascii="Times New Roman" w:eastAsia="Times New Roman" w:hAnsi="Times New Roman" w:cs="Times New Roman"/>
          <w:color w:val="000000"/>
          <w:spacing w:val="-5"/>
          <w:sz w:val="23"/>
          <w:szCs w:val="20"/>
          <w:lang w:eastAsia="ru-RU"/>
        </w:rPr>
        <w:softHyphen/>
      </w:r>
      <w:r w:rsidRPr="00874611">
        <w:rPr>
          <w:rFonts w:ascii="Times New Roman" w:eastAsia="Times New Roman" w:hAnsi="Times New Roman" w:cs="Times New Roman"/>
          <w:color w:val="000000"/>
          <w:sz w:val="23"/>
          <w:szCs w:val="20"/>
          <w:lang w:eastAsia="ru-RU"/>
        </w:rPr>
        <w:t>щихся в поле своего зрения, обеспечить порядок и дисциплину.</w:t>
      </w:r>
    </w:p>
    <w:p w:rsidR="00874611" w:rsidRPr="00874611" w:rsidRDefault="00874611" w:rsidP="00874611">
      <w:pPr>
        <w:shd w:val="clear" w:color="auto" w:fill="FFFFFF"/>
        <w:spacing w:after="0" w:line="216" w:lineRule="exact"/>
        <w:ind w:left="77" w:right="5" w:firstLine="331"/>
        <w:jc w:val="both"/>
        <w:rPr>
          <w:rFonts w:ascii="Times New Roman" w:eastAsia="Times New Roman" w:hAnsi="Times New Roman" w:cs="Times New Roman"/>
          <w:color w:val="000000"/>
          <w:spacing w:val="-5"/>
          <w:sz w:val="23"/>
          <w:szCs w:val="20"/>
          <w:lang w:eastAsia="ru-RU"/>
        </w:rPr>
      </w:pPr>
      <w:r w:rsidRPr="00874611">
        <w:rPr>
          <w:rFonts w:ascii="Times New Roman" w:eastAsia="Times New Roman" w:hAnsi="Times New Roman" w:cs="Times New Roman"/>
          <w:color w:val="000000"/>
          <w:spacing w:val="-3"/>
          <w:sz w:val="23"/>
          <w:szCs w:val="20"/>
          <w:lang w:eastAsia="ru-RU"/>
        </w:rPr>
        <w:t>Учебные лыжни могут иметь форму круга, гребенки, отдель</w:t>
      </w:r>
      <w:r w:rsidRPr="00874611">
        <w:rPr>
          <w:rFonts w:ascii="Times New Roman" w:eastAsia="Times New Roman" w:hAnsi="Times New Roman" w:cs="Times New Roman"/>
          <w:color w:val="000000"/>
          <w:spacing w:val="-3"/>
          <w:sz w:val="23"/>
          <w:szCs w:val="20"/>
          <w:lang w:eastAsia="ru-RU"/>
        </w:rPr>
        <w:softHyphen/>
      </w:r>
      <w:r w:rsidRPr="00874611">
        <w:rPr>
          <w:rFonts w:ascii="Times New Roman" w:eastAsia="Times New Roman" w:hAnsi="Times New Roman" w:cs="Times New Roman"/>
          <w:color w:val="000000"/>
          <w:spacing w:val="-4"/>
          <w:sz w:val="23"/>
          <w:szCs w:val="20"/>
          <w:lang w:eastAsia="ru-RU"/>
        </w:rPr>
        <w:t>ных дорожек. Спуски и повороты выполняются по разным на</w:t>
      </w:r>
      <w:r w:rsidRPr="00874611">
        <w:rPr>
          <w:rFonts w:ascii="Times New Roman" w:eastAsia="Times New Roman" w:hAnsi="Times New Roman" w:cs="Times New Roman"/>
          <w:color w:val="000000"/>
          <w:spacing w:val="-4"/>
          <w:sz w:val="23"/>
          <w:szCs w:val="20"/>
          <w:lang w:eastAsia="ru-RU"/>
        </w:rPr>
        <w:softHyphen/>
      </w:r>
      <w:r w:rsidRPr="00874611">
        <w:rPr>
          <w:rFonts w:ascii="Times New Roman" w:eastAsia="Times New Roman" w:hAnsi="Times New Roman" w:cs="Times New Roman"/>
          <w:color w:val="000000"/>
          <w:spacing w:val="-5"/>
          <w:sz w:val="23"/>
          <w:szCs w:val="20"/>
          <w:lang w:eastAsia="ru-RU"/>
        </w:rPr>
        <w:t>правлениям.</w:t>
      </w:r>
    </w:p>
    <w:p w:rsidR="00874611" w:rsidRPr="00874611" w:rsidRDefault="00874611" w:rsidP="00874611">
      <w:pPr>
        <w:shd w:val="clear" w:color="auto" w:fill="FFFFFF"/>
        <w:spacing w:before="10" w:after="0" w:line="216" w:lineRule="exact"/>
        <w:ind w:left="24" w:right="10" w:firstLine="355"/>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6"/>
          <w:sz w:val="23"/>
          <w:szCs w:val="20"/>
          <w:lang w:eastAsia="ru-RU"/>
        </w:rPr>
        <w:t xml:space="preserve">проведение вышеназванных форм физкультурно-оздоровительных </w:t>
      </w:r>
      <w:r w:rsidRPr="00874611">
        <w:rPr>
          <w:rFonts w:ascii="Times New Roman" w:eastAsia="Times New Roman" w:hAnsi="Times New Roman" w:cs="Times New Roman"/>
          <w:color w:val="000000"/>
          <w:spacing w:val="1"/>
          <w:sz w:val="23"/>
          <w:szCs w:val="20"/>
          <w:lang w:eastAsia="ru-RU"/>
        </w:rPr>
        <w:t>мероприятий, а также изменять и дополнять их.</w:t>
      </w:r>
    </w:p>
    <w:p w:rsidR="00874611" w:rsidRPr="00874611" w:rsidRDefault="00874611" w:rsidP="00874611">
      <w:pPr>
        <w:shd w:val="clear" w:color="auto" w:fill="FFFFFF"/>
        <w:spacing w:before="5" w:after="0" w:line="216" w:lineRule="exact"/>
        <w:ind w:left="34" w:right="14" w:firstLine="341"/>
        <w:jc w:val="both"/>
        <w:rPr>
          <w:rFonts w:ascii="Times New Roman" w:eastAsia="Times New Roman" w:hAnsi="Times New Roman" w:cs="Times New Roman"/>
          <w:color w:val="000000"/>
          <w:spacing w:val="-1"/>
          <w:sz w:val="23"/>
          <w:szCs w:val="20"/>
          <w:lang w:eastAsia="ru-RU"/>
        </w:rPr>
      </w:pPr>
      <w:r w:rsidRPr="00874611">
        <w:rPr>
          <w:rFonts w:ascii="Times New Roman" w:eastAsia="Times New Roman" w:hAnsi="Times New Roman" w:cs="Times New Roman"/>
          <w:color w:val="000000"/>
          <w:spacing w:val="-5"/>
          <w:sz w:val="23"/>
          <w:szCs w:val="20"/>
          <w:lang w:eastAsia="ru-RU"/>
        </w:rPr>
        <w:t xml:space="preserve">Все занятия, как правило, проводятся на открытом воздухе (в </w:t>
      </w:r>
      <w:r w:rsidRPr="00874611">
        <w:rPr>
          <w:rFonts w:ascii="Times New Roman" w:eastAsia="Times New Roman" w:hAnsi="Times New Roman" w:cs="Times New Roman"/>
          <w:color w:val="000000"/>
          <w:spacing w:val="-6"/>
          <w:sz w:val="23"/>
          <w:szCs w:val="20"/>
          <w:lang w:eastAsia="ru-RU"/>
        </w:rPr>
        <w:t>зимнее время при температурных режимах, соответствующих ги</w:t>
      </w:r>
      <w:r w:rsidRPr="00874611">
        <w:rPr>
          <w:rFonts w:ascii="Times New Roman" w:eastAsia="Times New Roman" w:hAnsi="Times New Roman" w:cs="Times New Roman"/>
          <w:color w:val="000000"/>
          <w:spacing w:val="-6"/>
          <w:sz w:val="23"/>
          <w:szCs w:val="20"/>
          <w:lang w:eastAsia="ru-RU"/>
        </w:rPr>
        <w:softHyphen/>
      </w:r>
      <w:r w:rsidRPr="00874611">
        <w:rPr>
          <w:rFonts w:ascii="Times New Roman" w:eastAsia="Times New Roman" w:hAnsi="Times New Roman" w:cs="Times New Roman"/>
          <w:color w:val="000000"/>
          <w:spacing w:val="-1"/>
          <w:sz w:val="23"/>
          <w:szCs w:val="20"/>
          <w:lang w:eastAsia="ru-RU"/>
        </w:rPr>
        <w:t>гиеническим нормам конкретной территории).</w:t>
      </w:r>
    </w:p>
    <w:p w:rsidR="00874611" w:rsidRPr="00520425" w:rsidRDefault="00874611" w:rsidP="00870A4F">
      <w:pPr>
        <w:spacing w:after="0" w:line="240" w:lineRule="auto"/>
        <w:rPr>
          <w:rFonts w:ascii="Times New Roman" w:eastAsia="Times New Roman" w:hAnsi="Times New Roman" w:cs="Times New Roman"/>
          <w:b/>
          <w:sz w:val="24"/>
          <w:szCs w:val="24"/>
          <w:lang w:eastAsia="ru-RU"/>
        </w:rPr>
      </w:pPr>
    </w:p>
    <w:p w:rsidR="00406A8B" w:rsidRDefault="00406A8B" w:rsidP="00520425">
      <w:pPr>
        <w:shd w:val="clear" w:color="auto" w:fill="FFFFFF"/>
        <w:spacing w:after="0"/>
        <w:jc w:val="center"/>
        <w:rPr>
          <w:rFonts w:ascii="Times New Roman" w:eastAsia="Times New Roman" w:hAnsi="Times New Roman" w:cs="Times New Roman"/>
          <w:b/>
          <w:bCs/>
          <w:color w:val="000000"/>
          <w:sz w:val="24"/>
          <w:szCs w:val="24"/>
          <w:lang w:eastAsia="ru-RU"/>
        </w:rPr>
      </w:pPr>
      <w:r w:rsidRPr="00406A8B">
        <w:rPr>
          <w:rFonts w:ascii="Times New Roman" w:eastAsia="Times New Roman" w:hAnsi="Times New Roman" w:cs="Times New Roman"/>
          <w:b/>
          <w:bCs/>
          <w:color w:val="000000"/>
          <w:sz w:val="24"/>
          <w:szCs w:val="24"/>
          <w:lang w:eastAsia="ru-RU"/>
        </w:rPr>
        <w:t xml:space="preserve">3. ТЕМАТИЧЕСКОЕ   ПЛАНИРОВАНИЕ </w:t>
      </w:r>
    </w:p>
    <w:p w:rsidR="00520425" w:rsidRDefault="00520425" w:rsidP="00520425">
      <w:pPr>
        <w:shd w:val="clear" w:color="auto" w:fill="FFFFFF"/>
        <w:spacing w:after="0"/>
        <w:jc w:val="center"/>
        <w:rPr>
          <w:rFonts w:ascii="Times New Roman" w:eastAsia="Times New Roman" w:hAnsi="Times New Roman" w:cs="Times New Roman"/>
          <w:b/>
          <w:bCs/>
          <w:color w:val="000000"/>
          <w:sz w:val="24"/>
          <w:szCs w:val="24"/>
          <w:lang w:eastAsia="ru-RU"/>
        </w:rPr>
      </w:pPr>
      <w:r w:rsidRPr="00520425">
        <w:rPr>
          <w:rFonts w:ascii="Times New Roman" w:eastAsia="Times New Roman" w:hAnsi="Times New Roman" w:cs="Times New Roman"/>
          <w:b/>
          <w:bCs/>
          <w:color w:val="000000"/>
          <w:sz w:val="24"/>
          <w:szCs w:val="24"/>
          <w:lang w:eastAsia="ru-RU"/>
        </w:rPr>
        <w:t>1 класс (99 часов)</w:t>
      </w:r>
    </w:p>
    <w:tbl>
      <w:tblPr>
        <w:tblStyle w:val="a9"/>
        <w:tblW w:w="0" w:type="auto"/>
        <w:tblLook w:val="04A0" w:firstRow="1" w:lastRow="0" w:firstColumn="1" w:lastColumn="0" w:noHBand="0" w:noVBand="1"/>
      </w:tblPr>
      <w:tblGrid>
        <w:gridCol w:w="2120"/>
        <w:gridCol w:w="1662"/>
        <w:gridCol w:w="7149"/>
      </w:tblGrid>
      <w:tr w:rsidR="00406A8B" w:rsidTr="00406A8B">
        <w:tc>
          <w:tcPr>
            <w:tcW w:w="0" w:type="auto"/>
          </w:tcPr>
          <w:p w:rsidR="00406A8B" w:rsidRDefault="00406A8B" w:rsidP="00520425">
            <w:pPr>
              <w:jc w:val="center"/>
              <w:rPr>
                <w:b/>
                <w:bCs/>
                <w:color w:val="000000"/>
                <w:sz w:val="24"/>
                <w:szCs w:val="24"/>
              </w:rPr>
            </w:pPr>
            <w:r>
              <w:rPr>
                <w:b/>
                <w:bCs/>
                <w:color w:val="000000"/>
                <w:sz w:val="24"/>
                <w:szCs w:val="24"/>
              </w:rPr>
              <w:t>Тема</w:t>
            </w:r>
          </w:p>
        </w:tc>
        <w:tc>
          <w:tcPr>
            <w:tcW w:w="0" w:type="auto"/>
          </w:tcPr>
          <w:p w:rsidR="00406A8B" w:rsidRDefault="00406A8B" w:rsidP="00520425">
            <w:pPr>
              <w:jc w:val="center"/>
              <w:rPr>
                <w:b/>
                <w:bCs/>
                <w:color w:val="000000"/>
                <w:sz w:val="24"/>
                <w:szCs w:val="24"/>
              </w:rPr>
            </w:pPr>
            <w:r>
              <w:rPr>
                <w:b/>
                <w:bCs/>
                <w:color w:val="000000"/>
                <w:sz w:val="24"/>
                <w:szCs w:val="24"/>
              </w:rPr>
              <w:t>Количество часов</w:t>
            </w:r>
          </w:p>
        </w:tc>
        <w:tc>
          <w:tcPr>
            <w:tcW w:w="0" w:type="auto"/>
          </w:tcPr>
          <w:p w:rsidR="00406A8B" w:rsidRDefault="00406A8B" w:rsidP="00520425">
            <w:pPr>
              <w:jc w:val="center"/>
              <w:rPr>
                <w:b/>
                <w:bCs/>
                <w:color w:val="000000"/>
                <w:sz w:val="24"/>
                <w:szCs w:val="24"/>
              </w:rPr>
            </w:pPr>
            <w:r>
              <w:rPr>
                <w:b/>
                <w:bCs/>
                <w:color w:val="000000"/>
                <w:sz w:val="24"/>
                <w:szCs w:val="24"/>
              </w:rPr>
              <w:t>Основные виды деятельности</w:t>
            </w:r>
          </w:p>
        </w:tc>
      </w:tr>
      <w:tr w:rsidR="00406A8B" w:rsidTr="00406A8B">
        <w:tc>
          <w:tcPr>
            <w:tcW w:w="0" w:type="auto"/>
          </w:tcPr>
          <w:p w:rsidR="00406A8B" w:rsidRPr="00520425" w:rsidRDefault="00406A8B" w:rsidP="00406A8B">
            <w:pPr>
              <w:shd w:val="clear" w:color="auto" w:fill="FFFFFF"/>
              <w:rPr>
                <w:color w:val="000000"/>
                <w:sz w:val="24"/>
                <w:szCs w:val="24"/>
              </w:rPr>
            </w:pPr>
            <w:r w:rsidRPr="00520425">
              <w:rPr>
                <w:bCs/>
                <w:iCs/>
                <w:color w:val="000000"/>
                <w:sz w:val="24"/>
                <w:szCs w:val="24"/>
              </w:rPr>
              <w:t>Легкая атлетика</w:t>
            </w:r>
          </w:p>
          <w:p w:rsidR="00406A8B" w:rsidRDefault="00406A8B" w:rsidP="00406A8B">
            <w:pPr>
              <w:rPr>
                <w:b/>
                <w:bCs/>
                <w:color w:val="000000"/>
                <w:sz w:val="24"/>
                <w:szCs w:val="24"/>
              </w:rPr>
            </w:pPr>
          </w:p>
        </w:tc>
        <w:tc>
          <w:tcPr>
            <w:tcW w:w="0" w:type="auto"/>
          </w:tcPr>
          <w:p w:rsidR="00406A8B" w:rsidRPr="00A10C98" w:rsidRDefault="00406A8B" w:rsidP="00A10C98">
            <w:pPr>
              <w:rPr>
                <w:bCs/>
                <w:color w:val="000000"/>
                <w:sz w:val="24"/>
                <w:szCs w:val="24"/>
              </w:rPr>
            </w:pPr>
            <w:r w:rsidRPr="00A10C98">
              <w:rPr>
                <w:bCs/>
                <w:color w:val="000000"/>
                <w:sz w:val="24"/>
                <w:szCs w:val="24"/>
              </w:rPr>
              <w:t>11ч</w:t>
            </w:r>
          </w:p>
        </w:tc>
        <w:tc>
          <w:tcPr>
            <w:tcW w:w="0" w:type="auto"/>
          </w:tcPr>
          <w:p w:rsidR="00406A8B" w:rsidRPr="00406A8B" w:rsidRDefault="003337E7" w:rsidP="003337E7">
            <w:pPr>
              <w:shd w:val="clear" w:color="auto" w:fill="FFFFFF"/>
              <w:rPr>
                <w:bCs/>
                <w:iCs/>
                <w:sz w:val="24"/>
                <w:szCs w:val="24"/>
              </w:rPr>
            </w:pPr>
            <w:r>
              <w:rPr>
                <w:bCs/>
                <w:iCs/>
                <w:sz w:val="24"/>
                <w:szCs w:val="24"/>
              </w:rPr>
              <w:t>Ходьба и бег</w:t>
            </w:r>
            <w:r w:rsidR="00406A8B" w:rsidRPr="00406A8B">
              <w:rPr>
                <w:bCs/>
                <w:iCs/>
                <w:sz w:val="24"/>
                <w:szCs w:val="24"/>
              </w:rPr>
              <w:t xml:space="preserve"> с высоким подниманием бедра, прыжками и ускорением, на носках и на пятках.</w:t>
            </w:r>
          </w:p>
          <w:p w:rsidR="00406A8B" w:rsidRPr="00406A8B" w:rsidRDefault="003337E7" w:rsidP="003337E7">
            <w:pPr>
              <w:shd w:val="clear" w:color="auto" w:fill="FFFFFF"/>
              <w:rPr>
                <w:bCs/>
                <w:iCs/>
                <w:sz w:val="24"/>
                <w:szCs w:val="24"/>
              </w:rPr>
            </w:pPr>
            <w:r>
              <w:rPr>
                <w:bCs/>
                <w:iCs/>
                <w:sz w:val="24"/>
                <w:szCs w:val="24"/>
              </w:rPr>
              <w:t xml:space="preserve">Прыжки </w:t>
            </w:r>
            <w:r w:rsidR="00406A8B" w:rsidRPr="00406A8B">
              <w:rPr>
                <w:bCs/>
                <w:iCs/>
                <w:sz w:val="24"/>
                <w:szCs w:val="24"/>
              </w:rPr>
              <w:t>на месте (на одной ноге, с поворотами вправо и влево), с продвижением вперед, в длину и высоту с места.</w:t>
            </w:r>
          </w:p>
          <w:p w:rsidR="00406A8B" w:rsidRPr="00406A8B" w:rsidRDefault="003337E7" w:rsidP="003337E7">
            <w:pPr>
              <w:shd w:val="clear" w:color="auto" w:fill="FFFFFF"/>
              <w:rPr>
                <w:bCs/>
                <w:iCs/>
                <w:sz w:val="24"/>
                <w:szCs w:val="24"/>
              </w:rPr>
            </w:pPr>
            <w:r>
              <w:rPr>
                <w:bCs/>
                <w:iCs/>
                <w:sz w:val="24"/>
                <w:szCs w:val="24"/>
              </w:rPr>
              <w:t xml:space="preserve">Броски </w:t>
            </w:r>
            <w:r w:rsidR="00406A8B" w:rsidRPr="00406A8B">
              <w:rPr>
                <w:bCs/>
                <w:iCs/>
                <w:sz w:val="24"/>
                <w:szCs w:val="24"/>
              </w:rPr>
              <w:t>малого мяча  на дальность двумя руками из-за головы, от груди.</w:t>
            </w:r>
          </w:p>
          <w:p w:rsidR="00406A8B" w:rsidRPr="00406A8B" w:rsidRDefault="003337E7" w:rsidP="003337E7">
            <w:pPr>
              <w:shd w:val="clear" w:color="auto" w:fill="FFFFFF"/>
              <w:rPr>
                <w:bCs/>
                <w:iCs/>
                <w:sz w:val="24"/>
                <w:szCs w:val="24"/>
              </w:rPr>
            </w:pPr>
            <w:r>
              <w:rPr>
                <w:bCs/>
                <w:iCs/>
                <w:sz w:val="24"/>
                <w:szCs w:val="24"/>
              </w:rPr>
              <w:t>Метание</w:t>
            </w:r>
            <w:r w:rsidR="00406A8B" w:rsidRPr="00406A8B">
              <w:rPr>
                <w:bCs/>
                <w:iCs/>
                <w:sz w:val="24"/>
                <w:szCs w:val="24"/>
              </w:rPr>
              <w:t xml:space="preserve"> малого мяча правой и левой рукой из-за головы, стоя на месте, в вертикальную цель, в стену.</w:t>
            </w:r>
          </w:p>
          <w:p w:rsidR="00406A8B" w:rsidRPr="00406A8B" w:rsidRDefault="00406A8B" w:rsidP="003337E7">
            <w:pPr>
              <w:rPr>
                <w:b/>
                <w:bCs/>
                <w:sz w:val="24"/>
                <w:szCs w:val="24"/>
              </w:rPr>
            </w:pPr>
          </w:p>
        </w:tc>
      </w:tr>
      <w:tr w:rsidR="00406A8B" w:rsidTr="00406A8B">
        <w:tc>
          <w:tcPr>
            <w:tcW w:w="0" w:type="auto"/>
          </w:tcPr>
          <w:p w:rsidR="00406A8B" w:rsidRPr="00520425" w:rsidRDefault="00406A8B" w:rsidP="00406A8B">
            <w:pPr>
              <w:shd w:val="clear" w:color="auto" w:fill="FFFFFF"/>
              <w:rPr>
                <w:color w:val="000000"/>
                <w:sz w:val="24"/>
                <w:szCs w:val="24"/>
              </w:rPr>
            </w:pPr>
            <w:r w:rsidRPr="00520425">
              <w:rPr>
                <w:bCs/>
                <w:iCs/>
                <w:color w:val="000000"/>
                <w:sz w:val="24"/>
                <w:szCs w:val="24"/>
              </w:rPr>
              <w:t>Кроссовая подготовка</w:t>
            </w:r>
          </w:p>
          <w:p w:rsidR="00406A8B" w:rsidRDefault="00406A8B" w:rsidP="00406A8B">
            <w:pPr>
              <w:rPr>
                <w:b/>
                <w:bCs/>
                <w:color w:val="000000"/>
                <w:sz w:val="24"/>
                <w:szCs w:val="24"/>
              </w:rPr>
            </w:pPr>
          </w:p>
        </w:tc>
        <w:tc>
          <w:tcPr>
            <w:tcW w:w="0" w:type="auto"/>
          </w:tcPr>
          <w:p w:rsidR="00406A8B" w:rsidRPr="00A10C98" w:rsidRDefault="00406A8B" w:rsidP="00A10C98">
            <w:pPr>
              <w:rPr>
                <w:bCs/>
                <w:color w:val="000000"/>
                <w:sz w:val="24"/>
                <w:szCs w:val="24"/>
              </w:rPr>
            </w:pPr>
            <w:r w:rsidRPr="00A10C98">
              <w:rPr>
                <w:bCs/>
                <w:color w:val="000000"/>
                <w:sz w:val="24"/>
                <w:szCs w:val="24"/>
              </w:rPr>
              <w:t>11ч.</w:t>
            </w:r>
          </w:p>
        </w:tc>
        <w:tc>
          <w:tcPr>
            <w:tcW w:w="0" w:type="auto"/>
          </w:tcPr>
          <w:p w:rsidR="00406A8B" w:rsidRPr="00406A8B" w:rsidRDefault="00406A8B" w:rsidP="003337E7">
            <w:pPr>
              <w:shd w:val="clear" w:color="auto" w:fill="FFFFFF"/>
              <w:ind w:left="180" w:hanging="360"/>
              <w:rPr>
                <w:rFonts w:ascii="Arial" w:hAnsi="Arial" w:cs="Arial"/>
                <w:sz w:val="24"/>
                <w:szCs w:val="24"/>
              </w:rPr>
            </w:pPr>
            <w:r w:rsidRPr="00406A8B">
              <w:rPr>
                <w:sz w:val="24"/>
                <w:szCs w:val="24"/>
              </w:rPr>
              <w:t xml:space="preserve">Бег по пересеченной местности: равномерный медленный бег до 8 мин., чередование ходьбы </w:t>
            </w:r>
            <w:r w:rsidR="003337E7">
              <w:rPr>
                <w:sz w:val="24"/>
                <w:szCs w:val="24"/>
              </w:rPr>
              <w:t>и бега</w:t>
            </w:r>
            <w:r w:rsidRPr="00406A8B">
              <w:rPr>
                <w:sz w:val="24"/>
                <w:szCs w:val="24"/>
              </w:rPr>
              <w:t>.</w:t>
            </w:r>
          </w:p>
          <w:p w:rsidR="00406A8B" w:rsidRPr="00406A8B" w:rsidRDefault="00406A8B" w:rsidP="003337E7">
            <w:pPr>
              <w:rPr>
                <w:b/>
                <w:bCs/>
                <w:sz w:val="24"/>
                <w:szCs w:val="24"/>
              </w:rPr>
            </w:pPr>
          </w:p>
        </w:tc>
      </w:tr>
      <w:tr w:rsidR="00406A8B" w:rsidTr="00406A8B">
        <w:tc>
          <w:tcPr>
            <w:tcW w:w="0" w:type="auto"/>
          </w:tcPr>
          <w:p w:rsidR="00406A8B" w:rsidRDefault="00406A8B" w:rsidP="00406A8B">
            <w:pPr>
              <w:jc w:val="center"/>
              <w:rPr>
                <w:sz w:val="24"/>
                <w:szCs w:val="24"/>
              </w:rPr>
            </w:pPr>
            <w:r w:rsidRPr="00520425">
              <w:rPr>
                <w:bCs/>
                <w:iCs/>
                <w:color w:val="000000"/>
                <w:sz w:val="24"/>
                <w:szCs w:val="24"/>
              </w:rPr>
              <w:t>Гимнастика</w:t>
            </w:r>
          </w:p>
        </w:tc>
        <w:tc>
          <w:tcPr>
            <w:tcW w:w="0" w:type="auto"/>
          </w:tcPr>
          <w:p w:rsidR="00406A8B" w:rsidRPr="00A10C98" w:rsidRDefault="00406A8B" w:rsidP="00A10C98">
            <w:pPr>
              <w:rPr>
                <w:sz w:val="24"/>
                <w:szCs w:val="24"/>
              </w:rPr>
            </w:pPr>
            <w:r w:rsidRPr="00A10C98">
              <w:rPr>
                <w:sz w:val="24"/>
                <w:szCs w:val="24"/>
              </w:rPr>
              <w:t>17ч.</w:t>
            </w:r>
          </w:p>
        </w:tc>
        <w:tc>
          <w:tcPr>
            <w:tcW w:w="0" w:type="auto"/>
          </w:tcPr>
          <w:p w:rsidR="00406A8B" w:rsidRPr="00406A8B" w:rsidRDefault="00406A8B" w:rsidP="003337E7">
            <w:pPr>
              <w:shd w:val="clear" w:color="auto" w:fill="FFFFFF"/>
              <w:rPr>
                <w:rFonts w:ascii="Arial" w:hAnsi="Arial" w:cs="Arial"/>
                <w:sz w:val="24"/>
                <w:szCs w:val="24"/>
              </w:rPr>
            </w:pPr>
            <w:r w:rsidRPr="00406A8B">
              <w:rPr>
                <w:iCs/>
                <w:sz w:val="24"/>
                <w:szCs w:val="24"/>
              </w:rPr>
              <w:t xml:space="preserve">Акробатика. Строевые упражнения. Равновесие. Опорный прыжок, лазание. </w:t>
            </w:r>
          </w:p>
          <w:p w:rsidR="00406A8B" w:rsidRPr="00406A8B" w:rsidRDefault="00406A8B" w:rsidP="003337E7">
            <w:pPr>
              <w:rPr>
                <w:b/>
                <w:bCs/>
                <w:sz w:val="24"/>
                <w:szCs w:val="24"/>
              </w:rPr>
            </w:pPr>
          </w:p>
        </w:tc>
      </w:tr>
      <w:tr w:rsidR="00406A8B" w:rsidTr="00406A8B">
        <w:tc>
          <w:tcPr>
            <w:tcW w:w="0" w:type="auto"/>
          </w:tcPr>
          <w:p w:rsidR="00406A8B" w:rsidRDefault="00406A8B" w:rsidP="00406A8B">
            <w:pPr>
              <w:jc w:val="center"/>
              <w:rPr>
                <w:sz w:val="24"/>
                <w:szCs w:val="24"/>
              </w:rPr>
            </w:pPr>
            <w:r w:rsidRPr="00520425">
              <w:rPr>
                <w:bCs/>
                <w:iCs/>
                <w:color w:val="000000"/>
                <w:sz w:val="24"/>
                <w:szCs w:val="24"/>
              </w:rPr>
              <w:t>Подвижные игры</w:t>
            </w:r>
          </w:p>
        </w:tc>
        <w:tc>
          <w:tcPr>
            <w:tcW w:w="0" w:type="auto"/>
          </w:tcPr>
          <w:p w:rsidR="00406A8B" w:rsidRPr="00A10C98" w:rsidRDefault="00406A8B" w:rsidP="00A10C98">
            <w:pPr>
              <w:rPr>
                <w:sz w:val="24"/>
                <w:szCs w:val="24"/>
              </w:rPr>
            </w:pPr>
            <w:r w:rsidRPr="00A10C98">
              <w:rPr>
                <w:sz w:val="24"/>
                <w:szCs w:val="24"/>
              </w:rPr>
              <w:t>20ч.</w:t>
            </w:r>
          </w:p>
        </w:tc>
        <w:tc>
          <w:tcPr>
            <w:tcW w:w="0" w:type="auto"/>
          </w:tcPr>
          <w:p w:rsidR="00406A8B" w:rsidRPr="00406A8B" w:rsidRDefault="00406A8B" w:rsidP="003337E7">
            <w:pPr>
              <w:shd w:val="clear" w:color="auto" w:fill="FFFFFF"/>
              <w:rPr>
                <w:rFonts w:ascii="Arial" w:hAnsi="Arial" w:cs="Arial"/>
                <w:sz w:val="24"/>
                <w:szCs w:val="24"/>
              </w:rPr>
            </w:pPr>
            <w:proofErr w:type="gramStart"/>
            <w:r w:rsidRPr="00406A8B">
              <w:rPr>
                <w:iCs/>
                <w:sz w:val="24"/>
                <w:szCs w:val="24"/>
              </w:rPr>
              <w:t>Подвижные иг</w:t>
            </w:r>
            <w:r w:rsidR="00A10C98">
              <w:rPr>
                <w:iCs/>
                <w:sz w:val="24"/>
                <w:szCs w:val="24"/>
              </w:rPr>
              <w:t>ры</w:t>
            </w:r>
            <w:r w:rsidR="00126AA2">
              <w:rPr>
                <w:iCs/>
                <w:sz w:val="24"/>
                <w:szCs w:val="24"/>
              </w:rPr>
              <w:t xml:space="preserve"> </w:t>
            </w:r>
            <w:r w:rsidRPr="00406A8B">
              <w:rPr>
                <w:iCs/>
                <w:sz w:val="24"/>
                <w:szCs w:val="24"/>
              </w:rPr>
              <w:t xml:space="preserve"> </w:t>
            </w:r>
            <w:r w:rsidRPr="00406A8B">
              <w:rPr>
                <w:sz w:val="24"/>
                <w:szCs w:val="24"/>
              </w:rPr>
              <w:t>"Два мороза", "К своим флажкам", "Октябрята", "Класс, смирно", "Кто дальше бросит" и др.</w:t>
            </w:r>
            <w:proofErr w:type="gramEnd"/>
          </w:p>
          <w:p w:rsidR="00406A8B" w:rsidRPr="00406A8B" w:rsidRDefault="00406A8B" w:rsidP="003337E7">
            <w:pPr>
              <w:rPr>
                <w:b/>
                <w:bCs/>
                <w:sz w:val="24"/>
                <w:szCs w:val="24"/>
              </w:rPr>
            </w:pPr>
          </w:p>
        </w:tc>
      </w:tr>
      <w:tr w:rsidR="00406A8B" w:rsidTr="00406A8B">
        <w:tc>
          <w:tcPr>
            <w:tcW w:w="0" w:type="auto"/>
          </w:tcPr>
          <w:p w:rsidR="00406A8B" w:rsidRDefault="00406A8B" w:rsidP="00406A8B">
            <w:pPr>
              <w:jc w:val="center"/>
              <w:rPr>
                <w:sz w:val="24"/>
                <w:szCs w:val="24"/>
              </w:rPr>
            </w:pPr>
            <w:r w:rsidRPr="00520425">
              <w:rPr>
                <w:bCs/>
                <w:iCs/>
                <w:color w:val="000000"/>
                <w:sz w:val="24"/>
                <w:szCs w:val="24"/>
              </w:rPr>
              <w:t>Подвижные игры на основе баскетбола</w:t>
            </w:r>
          </w:p>
        </w:tc>
        <w:tc>
          <w:tcPr>
            <w:tcW w:w="0" w:type="auto"/>
          </w:tcPr>
          <w:p w:rsidR="00406A8B" w:rsidRPr="00A10C98" w:rsidRDefault="00406A8B" w:rsidP="00A10C98">
            <w:pPr>
              <w:rPr>
                <w:sz w:val="24"/>
                <w:szCs w:val="24"/>
              </w:rPr>
            </w:pPr>
            <w:r w:rsidRPr="00A10C98">
              <w:rPr>
                <w:sz w:val="24"/>
                <w:szCs w:val="24"/>
              </w:rPr>
              <w:t>22ч</w:t>
            </w:r>
          </w:p>
        </w:tc>
        <w:tc>
          <w:tcPr>
            <w:tcW w:w="0" w:type="auto"/>
          </w:tcPr>
          <w:p w:rsidR="00406A8B" w:rsidRPr="00406A8B" w:rsidRDefault="00406A8B" w:rsidP="003337E7">
            <w:pPr>
              <w:shd w:val="clear" w:color="auto" w:fill="FFFFFF"/>
              <w:rPr>
                <w:rFonts w:ascii="Arial" w:hAnsi="Arial" w:cs="Arial"/>
                <w:sz w:val="24"/>
                <w:szCs w:val="24"/>
              </w:rPr>
            </w:pPr>
            <w:r w:rsidRPr="00406A8B">
              <w:rPr>
                <w:sz w:val="24"/>
                <w:szCs w:val="24"/>
              </w:rPr>
              <w:t>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w:t>
            </w:r>
          </w:p>
          <w:p w:rsidR="00406A8B" w:rsidRPr="00406A8B" w:rsidRDefault="00406A8B" w:rsidP="003337E7">
            <w:pPr>
              <w:rPr>
                <w:b/>
                <w:bCs/>
                <w:sz w:val="24"/>
                <w:szCs w:val="24"/>
              </w:rPr>
            </w:pPr>
          </w:p>
        </w:tc>
      </w:tr>
      <w:tr w:rsidR="00406A8B" w:rsidTr="00406A8B">
        <w:tc>
          <w:tcPr>
            <w:tcW w:w="0" w:type="auto"/>
          </w:tcPr>
          <w:p w:rsidR="00406A8B" w:rsidRDefault="00A10C98" w:rsidP="00406A8B">
            <w:pPr>
              <w:rPr>
                <w:b/>
                <w:bCs/>
                <w:color w:val="000000"/>
                <w:sz w:val="24"/>
                <w:szCs w:val="24"/>
              </w:rPr>
            </w:pPr>
            <w:r w:rsidRPr="00520425">
              <w:rPr>
                <w:bCs/>
                <w:iCs/>
                <w:color w:val="000000"/>
                <w:sz w:val="24"/>
                <w:szCs w:val="24"/>
              </w:rPr>
              <w:t>Кроссовая подготовка</w:t>
            </w:r>
          </w:p>
        </w:tc>
        <w:tc>
          <w:tcPr>
            <w:tcW w:w="0" w:type="auto"/>
          </w:tcPr>
          <w:p w:rsidR="00406A8B" w:rsidRPr="00A10C98" w:rsidRDefault="00A10C98" w:rsidP="00A10C98">
            <w:pPr>
              <w:rPr>
                <w:bCs/>
                <w:color w:val="000000"/>
                <w:sz w:val="24"/>
                <w:szCs w:val="24"/>
              </w:rPr>
            </w:pPr>
            <w:r w:rsidRPr="00A10C98">
              <w:rPr>
                <w:bCs/>
                <w:color w:val="000000"/>
                <w:sz w:val="24"/>
                <w:szCs w:val="24"/>
              </w:rPr>
              <w:t>10ч.</w:t>
            </w:r>
          </w:p>
        </w:tc>
        <w:tc>
          <w:tcPr>
            <w:tcW w:w="0" w:type="auto"/>
          </w:tcPr>
          <w:p w:rsidR="00A10C98" w:rsidRPr="00406A8B" w:rsidRDefault="00A10C98" w:rsidP="003337E7">
            <w:pPr>
              <w:shd w:val="clear" w:color="auto" w:fill="FFFFFF"/>
              <w:ind w:left="180" w:hanging="360"/>
              <w:rPr>
                <w:rFonts w:ascii="Arial" w:hAnsi="Arial" w:cs="Arial"/>
                <w:sz w:val="24"/>
                <w:szCs w:val="24"/>
              </w:rPr>
            </w:pPr>
            <w:r w:rsidRPr="00406A8B">
              <w:rPr>
                <w:sz w:val="24"/>
                <w:szCs w:val="24"/>
              </w:rPr>
              <w:t>Бег по пересеченной местности: равномерный медленный бег до 8 мин., чередование ходьбы и бега (бег- 50м, ходьба – 100м).</w:t>
            </w:r>
          </w:p>
          <w:p w:rsidR="00406A8B" w:rsidRDefault="00406A8B" w:rsidP="003337E7">
            <w:pPr>
              <w:rPr>
                <w:b/>
                <w:bCs/>
                <w:color w:val="000000"/>
                <w:sz w:val="24"/>
                <w:szCs w:val="24"/>
              </w:rPr>
            </w:pPr>
          </w:p>
        </w:tc>
      </w:tr>
      <w:tr w:rsidR="00A10C98" w:rsidTr="00406A8B">
        <w:tc>
          <w:tcPr>
            <w:tcW w:w="0" w:type="auto"/>
          </w:tcPr>
          <w:p w:rsidR="00A10C98" w:rsidRDefault="00A10C98" w:rsidP="00BE0571">
            <w:pPr>
              <w:jc w:val="center"/>
              <w:rPr>
                <w:sz w:val="24"/>
                <w:szCs w:val="24"/>
              </w:rPr>
            </w:pPr>
            <w:r w:rsidRPr="00520425">
              <w:rPr>
                <w:bCs/>
                <w:iCs/>
                <w:color w:val="000000"/>
                <w:sz w:val="24"/>
                <w:szCs w:val="24"/>
              </w:rPr>
              <w:t>Легкая атлетика</w:t>
            </w:r>
          </w:p>
        </w:tc>
        <w:tc>
          <w:tcPr>
            <w:tcW w:w="0" w:type="auto"/>
          </w:tcPr>
          <w:p w:rsidR="00A10C98" w:rsidRPr="00A10C98" w:rsidRDefault="00A10C98" w:rsidP="00A10C98">
            <w:pPr>
              <w:rPr>
                <w:sz w:val="24"/>
                <w:szCs w:val="24"/>
              </w:rPr>
            </w:pPr>
            <w:r w:rsidRPr="00A10C98">
              <w:rPr>
                <w:sz w:val="24"/>
                <w:szCs w:val="24"/>
              </w:rPr>
              <w:t>8ч.</w:t>
            </w:r>
          </w:p>
        </w:tc>
        <w:tc>
          <w:tcPr>
            <w:tcW w:w="0" w:type="auto"/>
          </w:tcPr>
          <w:p w:rsidR="00A10C98" w:rsidRPr="00406A8B" w:rsidRDefault="003337E7" w:rsidP="003337E7">
            <w:pPr>
              <w:shd w:val="clear" w:color="auto" w:fill="FFFFFF"/>
              <w:rPr>
                <w:bCs/>
                <w:iCs/>
                <w:sz w:val="24"/>
                <w:szCs w:val="24"/>
              </w:rPr>
            </w:pPr>
            <w:r>
              <w:rPr>
                <w:bCs/>
                <w:iCs/>
                <w:sz w:val="24"/>
                <w:szCs w:val="24"/>
              </w:rPr>
              <w:t xml:space="preserve">Ходьба и бег </w:t>
            </w:r>
            <w:r w:rsidR="00A10C98" w:rsidRPr="00406A8B">
              <w:rPr>
                <w:bCs/>
                <w:iCs/>
                <w:sz w:val="24"/>
                <w:szCs w:val="24"/>
              </w:rPr>
              <w:t>с высоким подниманием бедра, прыжками и ускорением, на носках и на пятках.</w:t>
            </w:r>
          </w:p>
          <w:p w:rsidR="00A10C98" w:rsidRPr="00406A8B" w:rsidRDefault="003337E7" w:rsidP="003337E7">
            <w:pPr>
              <w:shd w:val="clear" w:color="auto" w:fill="FFFFFF"/>
              <w:rPr>
                <w:bCs/>
                <w:iCs/>
                <w:sz w:val="24"/>
                <w:szCs w:val="24"/>
              </w:rPr>
            </w:pPr>
            <w:r>
              <w:rPr>
                <w:bCs/>
                <w:iCs/>
                <w:sz w:val="24"/>
                <w:szCs w:val="24"/>
              </w:rPr>
              <w:t xml:space="preserve">Прыжки </w:t>
            </w:r>
            <w:r w:rsidR="00A10C98" w:rsidRPr="00406A8B">
              <w:rPr>
                <w:bCs/>
                <w:iCs/>
                <w:sz w:val="24"/>
                <w:szCs w:val="24"/>
              </w:rPr>
              <w:t xml:space="preserve"> на месте (на одной ноге, с поворотами вправо и влево), с продвижением вперед, в длину и высоту с места.</w:t>
            </w:r>
          </w:p>
          <w:p w:rsidR="00A10C98" w:rsidRPr="00406A8B" w:rsidRDefault="003337E7" w:rsidP="003337E7">
            <w:pPr>
              <w:shd w:val="clear" w:color="auto" w:fill="FFFFFF"/>
              <w:rPr>
                <w:bCs/>
                <w:iCs/>
                <w:sz w:val="24"/>
                <w:szCs w:val="24"/>
              </w:rPr>
            </w:pPr>
            <w:r>
              <w:rPr>
                <w:bCs/>
                <w:iCs/>
                <w:sz w:val="24"/>
                <w:szCs w:val="24"/>
              </w:rPr>
              <w:t>Броски</w:t>
            </w:r>
            <w:r w:rsidR="00A10C98" w:rsidRPr="00406A8B">
              <w:rPr>
                <w:bCs/>
                <w:iCs/>
                <w:sz w:val="24"/>
                <w:szCs w:val="24"/>
              </w:rPr>
              <w:t xml:space="preserve"> малого мяча  на дальность двумя руками из-за головы, от груди.</w:t>
            </w:r>
          </w:p>
          <w:p w:rsidR="00A10C98" w:rsidRPr="00406A8B" w:rsidRDefault="003337E7" w:rsidP="003337E7">
            <w:pPr>
              <w:shd w:val="clear" w:color="auto" w:fill="FFFFFF"/>
              <w:rPr>
                <w:bCs/>
                <w:iCs/>
                <w:sz w:val="24"/>
                <w:szCs w:val="24"/>
              </w:rPr>
            </w:pPr>
            <w:r>
              <w:rPr>
                <w:bCs/>
                <w:iCs/>
                <w:sz w:val="24"/>
                <w:szCs w:val="24"/>
              </w:rPr>
              <w:t xml:space="preserve">Метание </w:t>
            </w:r>
            <w:r w:rsidR="00A10C98" w:rsidRPr="00406A8B">
              <w:rPr>
                <w:bCs/>
                <w:iCs/>
                <w:sz w:val="24"/>
                <w:szCs w:val="24"/>
              </w:rPr>
              <w:t>малого мяча правой и левой рукой из-за головы, стоя на месте, в вертикальную цель, в стену.</w:t>
            </w:r>
          </w:p>
          <w:p w:rsidR="00A10C98" w:rsidRDefault="00A10C98" w:rsidP="003337E7">
            <w:pPr>
              <w:rPr>
                <w:b/>
                <w:bCs/>
                <w:color w:val="000000"/>
                <w:sz w:val="24"/>
                <w:szCs w:val="24"/>
              </w:rPr>
            </w:pPr>
          </w:p>
        </w:tc>
      </w:tr>
    </w:tbl>
    <w:p w:rsidR="00406A8B" w:rsidRDefault="00406A8B" w:rsidP="00520425">
      <w:pPr>
        <w:shd w:val="clear" w:color="auto" w:fill="FFFFFF"/>
        <w:spacing w:after="0"/>
        <w:jc w:val="center"/>
        <w:rPr>
          <w:rFonts w:ascii="Times New Roman" w:eastAsia="Times New Roman" w:hAnsi="Times New Roman" w:cs="Times New Roman"/>
          <w:b/>
          <w:bCs/>
          <w:color w:val="000000"/>
          <w:sz w:val="24"/>
          <w:szCs w:val="24"/>
          <w:lang w:eastAsia="ru-RU"/>
        </w:rPr>
      </w:pPr>
    </w:p>
    <w:p w:rsidR="00A10C98" w:rsidRDefault="00A10C98" w:rsidP="00A10C98">
      <w:pPr>
        <w:shd w:val="clear" w:color="auto" w:fill="FFFFFF"/>
        <w:spacing w:after="0"/>
        <w:jc w:val="center"/>
        <w:rPr>
          <w:rFonts w:ascii="Times New Roman" w:eastAsia="Times New Roman" w:hAnsi="Times New Roman" w:cs="Times New Roman"/>
          <w:b/>
          <w:bCs/>
          <w:color w:val="000000"/>
          <w:sz w:val="24"/>
          <w:szCs w:val="24"/>
          <w:lang w:eastAsia="ru-RU"/>
        </w:rPr>
      </w:pPr>
    </w:p>
    <w:p w:rsidR="00A10C98" w:rsidRDefault="00A10C98" w:rsidP="00A10C98">
      <w:pPr>
        <w:shd w:val="clear" w:color="auto" w:fill="FFFFFF"/>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класс (102 часа</w:t>
      </w:r>
      <w:r w:rsidRPr="00520425">
        <w:rPr>
          <w:rFonts w:ascii="Times New Roman" w:eastAsia="Times New Roman" w:hAnsi="Times New Roman" w:cs="Times New Roman"/>
          <w:b/>
          <w:bCs/>
          <w:color w:val="000000"/>
          <w:sz w:val="24"/>
          <w:szCs w:val="24"/>
          <w:lang w:eastAsia="ru-RU"/>
        </w:rPr>
        <w:t>)</w:t>
      </w:r>
    </w:p>
    <w:tbl>
      <w:tblPr>
        <w:tblStyle w:val="a9"/>
        <w:tblW w:w="0" w:type="auto"/>
        <w:tblLook w:val="04A0" w:firstRow="1" w:lastRow="0" w:firstColumn="1" w:lastColumn="0" w:noHBand="0" w:noVBand="1"/>
      </w:tblPr>
      <w:tblGrid>
        <w:gridCol w:w="2353"/>
        <w:gridCol w:w="1718"/>
        <w:gridCol w:w="6860"/>
      </w:tblGrid>
      <w:tr w:rsidR="00A10C98" w:rsidTr="00BE0571">
        <w:tc>
          <w:tcPr>
            <w:tcW w:w="0" w:type="auto"/>
          </w:tcPr>
          <w:p w:rsidR="00A10C98" w:rsidRDefault="00A10C98" w:rsidP="00BE0571">
            <w:pPr>
              <w:jc w:val="center"/>
              <w:rPr>
                <w:b/>
                <w:bCs/>
                <w:color w:val="000000"/>
                <w:sz w:val="24"/>
                <w:szCs w:val="24"/>
              </w:rPr>
            </w:pPr>
            <w:r>
              <w:rPr>
                <w:b/>
                <w:bCs/>
                <w:color w:val="000000"/>
                <w:sz w:val="24"/>
                <w:szCs w:val="24"/>
              </w:rPr>
              <w:t>Тема</w:t>
            </w:r>
          </w:p>
        </w:tc>
        <w:tc>
          <w:tcPr>
            <w:tcW w:w="0" w:type="auto"/>
          </w:tcPr>
          <w:p w:rsidR="00A10C98" w:rsidRDefault="00A10C98" w:rsidP="00BE0571">
            <w:pPr>
              <w:jc w:val="center"/>
              <w:rPr>
                <w:b/>
                <w:bCs/>
                <w:color w:val="000000"/>
                <w:sz w:val="24"/>
                <w:szCs w:val="24"/>
              </w:rPr>
            </w:pPr>
            <w:r>
              <w:rPr>
                <w:b/>
                <w:bCs/>
                <w:color w:val="000000"/>
                <w:sz w:val="24"/>
                <w:szCs w:val="24"/>
              </w:rPr>
              <w:t>Количество часов</w:t>
            </w:r>
          </w:p>
        </w:tc>
        <w:tc>
          <w:tcPr>
            <w:tcW w:w="0" w:type="auto"/>
          </w:tcPr>
          <w:p w:rsidR="00A10C98" w:rsidRDefault="00A10C98" w:rsidP="00BE0571">
            <w:pPr>
              <w:jc w:val="center"/>
              <w:rPr>
                <w:b/>
                <w:bCs/>
                <w:color w:val="000000"/>
                <w:sz w:val="24"/>
                <w:szCs w:val="24"/>
              </w:rPr>
            </w:pPr>
            <w:r>
              <w:rPr>
                <w:b/>
                <w:bCs/>
                <w:color w:val="000000"/>
                <w:sz w:val="24"/>
                <w:szCs w:val="24"/>
              </w:rPr>
              <w:t>Основные виды деятельности</w:t>
            </w:r>
          </w:p>
        </w:tc>
      </w:tr>
      <w:tr w:rsidR="00A10C98" w:rsidTr="00BE0571">
        <w:tc>
          <w:tcPr>
            <w:tcW w:w="0" w:type="auto"/>
          </w:tcPr>
          <w:p w:rsidR="00A10C98" w:rsidRPr="00520425" w:rsidRDefault="00A10C98" w:rsidP="00BE0571">
            <w:pPr>
              <w:shd w:val="clear" w:color="auto" w:fill="FFFFFF"/>
              <w:rPr>
                <w:color w:val="000000"/>
                <w:sz w:val="24"/>
                <w:szCs w:val="24"/>
              </w:rPr>
            </w:pPr>
            <w:r w:rsidRPr="00520425">
              <w:rPr>
                <w:bCs/>
                <w:iCs/>
                <w:color w:val="000000"/>
                <w:sz w:val="24"/>
                <w:szCs w:val="24"/>
              </w:rPr>
              <w:t>Легкая атлетика</w:t>
            </w:r>
          </w:p>
          <w:p w:rsidR="00A10C98" w:rsidRDefault="00A10C98" w:rsidP="00BE0571">
            <w:pPr>
              <w:rPr>
                <w:b/>
                <w:bCs/>
                <w:color w:val="000000"/>
                <w:sz w:val="24"/>
                <w:szCs w:val="24"/>
              </w:rPr>
            </w:pPr>
          </w:p>
        </w:tc>
        <w:tc>
          <w:tcPr>
            <w:tcW w:w="0" w:type="auto"/>
          </w:tcPr>
          <w:p w:rsidR="00A10C98" w:rsidRPr="00A10C98" w:rsidRDefault="00C669D3" w:rsidP="00BE0571">
            <w:pPr>
              <w:rPr>
                <w:bCs/>
                <w:color w:val="000000"/>
                <w:sz w:val="24"/>
                <w:szCs w:val="24"/>
              </w:rPr>
            </w:pPr>
            <w:r>
              <w:rPr>
                <w:bCs/>
                <w:color w:val="000000"/>
                <w:sz w:val="24"/>
                <w:szCs w:val="24"/>
              </w:rPr>
              <w:t>1</w:t>
            </w:r>
            <w:r w:rsidR="00A10C98" w:rsidRPr="00A10C98">
              <w:rPr>
                <w:bCs/>
                <w:color w:val="000000"/>
                <w:sz w:val="24"/>
                <w:szCs w:val="24"/>
              </w:rPr>
              <w:t>1ч</w:t>
            </w:r>
          </w:p>
        </w:tc>
        <w:tc>
          <w:tcPr>
            <w:tcW w:w="0" w:type="auto"/>
          </w:tcPr>
          <w:p w:rsidR="00A10C98" w:rsidRPr="004D081D" w:rsidRDefault="00A10C98" w:rsidP="001B08C6">
            <w:pPr>
              <w:shd w:val="clear" w:color="auto" w:fill="FFFFFF"/>
              <w:rPr>
                <w:bCs/>
                <w:iCs/>
                <w:sz w:val="24"/>
                <w:szCs w:val="24"/>
              </w:rPr>
            </w:pPr>
            <w:r w:rsidRPr="004D081D">
              <w:rPr>
                <w:bCs/>
                <w:iCs/>
                <w:sz w:val="24"/>
                <w:szCs w:val="24"/>
              </w:rPr>
              <w:t>Ходьба и бег, ходьба с преодолением препятствий, ходьба по разметкам, челночный бег с высоким подниманием бедра, прыжками и ускорением, на носках и на пятках.</w:t>
            </w:r>
          </w:p>
          <w:p w:rsidR="00A10C98" w:rsidRPr="004D081D" w:rsidRDefault="001B08C6" w:rsidP="001B08C6">
            <w:pPr>
              <w:shd w:val="clear" w:color="auto" w:fill="FFFFFF"/>
              <w:rPr>
                <w:bCs/>
                <w:iCs/>
                <w:sz w:val="24"/>
                <w:szCs w:val="24"/>
              </w:rPr>
            </w:pPr>
            <w:r>
              <w:rPr>
                <w:bCs/>
                <w:iCs/>
                <w:sz w:val="24"/>
                <w:szCs w:val="24"/>
              </w:rPr>
              <w:t xml:space="preserve">Прыжки </w:t>
            </w:r>
            <w:r w:rsidR="00A10C98" w:rsidRPr="004D081D">
              <w:rPr>
                <w:bCs/>
                <w:iCs/>
                <w:sz w:val="24"/>
                <w:szCs w:val="24"/>
              </w:rPr>
              <w:t>с поворотом, в длину, с  высоты с места.</w:t>
            </w:r>
          </w:p>
          <w:p w:rsidR="00A10C98" w:rsidRPr="004D081D" w:rsidRDefault="001B08C6" w:rsidP="001B08C6">
            <w:pPr>
              <w:shd w:val="clear" w:color="auto" w:fill="FFFFFF"/>
              <w:rPr>
                <w:bCs/>
                <w:iCs/>
                <w:sz w:val="24"/>
                <w:szCs w:val="24"/>
              </w:rPr>
            </w:pPr>
            <w:r>
              <w:rPr>
                <w:bCs/>
                <w:iCs/>
                <w:sz w:val="24"/>
                <w:szCs w:val="24"/>
              </w:rPr>
              <w:t xml:space="preserve">Метание </w:t>
            </w:r>
            <w:r w:rsidR="00A10C98" w:rsidRPr="004D081D">
              <w:rPr>
                <w:bCs/>
                <w:iCs/>
                <w:sz w:val="24"/>
                <w:szCs w:val="24"/>
              </w:rPr>
              <w:t xml:space="preserve">малого мяча, набивного мяча.  </w:t>
            </w:r>
          </w:p>
          <w:p w:rsidR="00A10C98" w:rsidRPr="00406A8B" w:rsidRDefault="00A10C98" w:rsidP="001B08C6">
            <w:pPr>
              <w:shd w:val="clear" w:color="auto" w:fill="FFFFFF"/>
              <w:ind w:firstLine="720"/>
              <w:rPr>
                <w:b/>
                <w:bCs/>
                <w:sz w:val="24"/>
                <w:szCs w:val="24"/>
              </w:rPr>
            </w:pPr>
          </w:p>
        </w:tc>
      </w:tr>
      <w:tr w:rsidR="00A10C98" w:rsidTr="00BE0571">
        <w:tc>
          <w:tcPr>
            <w:tcW w:w="0" w:type="auto"/>
          </w:tcPr>
          <w:p w:rsidR="00A10C98" w:rsidRPr="00520425" w:rsidRDefault="00A10C98" w:rsidP="00BE0571">
            <w:pPr>
              <w:shd w:val="clear" w:color="auto" w:fill="FFFFFF"/>
              <w:rPr>
                <w:color w:val="000000"/>
                <w:sz w:val="24"/>
                <w:szCs w:val="24"/>
              </w:rPr>
            </w:pPr>
            <w:r w:rsidRPr="00520425">
              <w:rPr>
                <w:bCs/>
                <w:iCs/>
                <w:color w:val="000000"/>
                <w:sz w:val="24"/>
                <w:szCs w:val="24"/>
              </w:rPr>
              <w:t>Кроссовая подготовка</w:t>
            </w:r>
          </w:p>
          <w:p w:rsidR="00A10C98" w:rsidRDefault="00A10C98" w:rsidP="00BE0571">
            <w:pPr>
              <w:rPr>
                <w:b/>
                <w:bCs/>
                <w:color w:val="000000"/>
                <w:sz w:val="24"/>
                <w:szCs w:val="24"/>
              </w:rPr>
            </w:pPr>
          </w:p>
        </w:tc>
        <w:tc>
          <w:tcPr>
            <w:tcW w:w="0" w:type="auto"/>
          </w:tcPr>
          <w:p w:rsidR="00A10C98" w:rsidRPr="00A10C98" w:rsidRDefault="00C669D3" w:rsidP="00BE0571">
            <w:pPr>
              <w:rPr>
                <w:bCs/>
                <w:color w:val="000000"/>
                <w:sz w:val="24"/>
                <w:szCs w:val="24"/>
              </w:rPr>
            </w:pPr>
            <w:r>
              <w:rPr>
                <w:bCs/>
                <w:color w:val="000000"/>
                <w:sz w:val="24"/>
                <w:szCs w:val="24"/>
              </w:rPr>
              <w:t>14</w:t>
            </w:r>
            <w:r w:rsidR="00A10C98" w:rsidRPr="00A10C98">
              <w:rPr>
                <w:bCs/>
                <w:color w:val="000000"/>
                <w:sz w:val="24"/>
                <w:szCs w:val="24"/>
              </w:rPr>
              <w:t>ч.</w:t>
            </w:r>
          </w:p>
        </w:tc>
        <w:tc>
          <w:tcPr>
            <w:tcW w:w="0" w:type="auto"/>
          </w:tcPr>
          <w:p w:rsidR="00A10C98" w:rsidRPr="004D081D" w:rsidRDefault="00A10C98" w:rsidP="001B08C6">
            <w:pPr>
              <w:shd w:val="clear" w:color="auto" w:fill="FFFFFF"/>
              <w:ind w:left="180" w:hanging="360"/>
              <w:rPr>
                <w:rFonts w:ascii="Arial" w:hAnsi="Arial" w:cs="Arial"/>
                <w:sz w:val="24"/>
                <w:szCs w:val="24"/>
              </w:rPr>
            </w:pPr>
            <w:r w:rsidRPr="004D081D">
              <w:rPr>
                <w:sz w:val="24"/>
                <w:szCs w:val="24"/>
              </w:rPr>
              <w:t xml:space="preserve">Бег по пересеченной местности: равномерный  бег до 9 мин., чередование ходьбы </w:t>
            </w:r>
            <w:r w:rsidR="003337E7">
              <w:rPr>
                <w:sz w:val="24"/>
                <w:szCs w:val="24"/>
              </w:rPr>
              <w:t>и бега</w:t>
            </w:r>
            <w:r w:rsidRPr="004D081D">
              <w:rPr>
                <w:sz w:val="24"/>
                <w:szCs w:val="24"/>
              </w:rPr>
              <w:t>.</w:t>
            </w:r>
          </w:p>
          <w:p w:rsidR="00A10C98" w:rsidRPr="00406A8B" w:rsidRDefault="00A10C98" w:rsidP="001B08C6">
            <w:pPr>
              <w:shd w:val="clear" w:color="auto" w:fill="FFFFFF"/>
              <w:ind w:left="180" w:hanging="360"/>
              <w:rPr>
                <w:b/>
                <w:bCs/>
                <w:sz w:val="24"/>
                <w:szCs w:val="24"/>
              </w:rPr>
            </w:pPr>
          </w:p>
        </w:tc>
      </w:tr>
      <w:tr w:rsidR="00A10C98" w:rsidTr="00BE0571">
        <w:tc>
          <w:tcPr>
            <w:tcW w:w="0" w:type="auto"/>
          </w:tcPr>
          <w:p w:rsidR="00A10C98" w:rsidRDefault="00A10C98" w:rsidP="00BE0571">
            <w:pPr>
              <w:jc w:val="center"/>
              <w:rPr>
                <w:sz w:val="24"/>
                <w:szCs w:val="24"/>
              </w:rPr>
            </w:pPr>
            <w:r w:rsidRPr="00520425">
              <w:rPr>
                <w:bCs/>
                <w:iCs/>
                <w:color w:val="000000"/>
                <w:sz w:val="24"/>
                <w:szCs w:val="24"/>
              </w:rPr>
              <w:t>Гимнастика</w:t>
            </w:r>
          </w:p>
        </w:tc>
        <w:tc>
          <w:tcPr>
            <w:tcW w:w="0" w:type="auto"/>
          </w:tcPr>
          <w:p w:rsidR="00A10C98" w:rsidRPr="00A10C98" w:rsidRDefault="00A10C98" w:rsidP="00BE0571">
            <w:pPr>
              <w:rPr>
                <w:sz w:val="24"/>
                <w:szCs w:val="24"/>
              </w:rPr>
            </w:pPr>
            <w:r>
              <w:rPr>
                <w:sz w:val="24"/>
                <w:szCs w:val="24"/>
              </w:rPr>
              <w:t>18</w:t>
            </w:r>
            <w:r w:rsidRPr="00A10C98">
              <w:rPr>
                <w:sz w:val="24"/>
                <w:szCs w:val="24"/>
              </w:rPr>
              <w:t>ч.</w:t>
            </w:r>
          </w:p>
        </w:tc>
        <w:tc>
          <w:tcPr>
            <w:tcW w:w="0" w:type="auto"/>
          </w:tcPr>
          <w:p w:rsidR="00A10C98" w:rsidRPr="004D081D" w:rsidRDefault="00A10C98" w:rsidP="001B08C6">
            <w:pPr>
              <w:shd w:val="clear" w:color="auto" w:fill="FFFFFF"/>
              <w:rPr>
                <w:rFonts w:ascii="Arial" w:hAnsi="Arial" w:cs="Arial"/>
                <w:sz w:val="24"/>
                <w:szCs w:val="24"/>
              </w:rPr>
            </w:pPr>
            <w:r w:rsidRPr="004D081D">
              <w:rPr>
                <w:iCs/>
                <w:sz w:val="24"/>
                <w:szCs w:val="24"/>
              </w:rPr>
              <w:t xml:space="preserve">Акробатика. Размыкание и смыкание приставными шагами.   Висы. Строевые упражнения. Опорный прыжок, лазание. </w:t>
            </w:r>
          </w:p>
          <w:p w:rsidR="00A10C98" w:rsidRPr="00406A8B" w:rsidRDefault="00A10C98" w:rsidP="001B08C6">
            <w:pPr>
              <w:shd w:val="clear" w:color="auto" w:fill="FFFFFF"/>
              <w:ind w:firstLine="720"/>
              <w:rPr>
                <w:b/>
                <w:bCs/>
                <w:sz w:val="24"/>
                <w:szCs w:val="24"/>
              </w:rPr>
            </w:pPr>
          </w:p>
        </w:tc>
      </w:tr>
      <w:tr w:rsidR="00A10C98" w:rsidTr="00BE0571">
        <w:tc>
          <w:tcPr>
            <w:tcW w:w="0" w:type="auto"/>
          </w:tcPr>
          <w:p w:rsidR="00A10C98" w:rsidRDefault="00A10C98" w:rsidP="00BE0571">
            <w:pPr>
              <w:jc w:val="center"/>
              <w:rPr>
                <w:sz w:val="24"/>
                <w:szCs w:val="24"/>
              </w:rPr>
            </w:pPr>
            <w:r w:rsidRPr="00520425">
              <w:rPr>
                <w:bCs/>
                <w:iCs/>
                <w:color w:val="000000"/>
                <w:sz w:val="24"/>
                <w:szCs w:val="24"/>
              </w:rPr>
              <w:t>Подвижные игры</w:t>
            </w:r>
          </w:p>
        </w:tc>
        <w:tc>
          <w:tcPr>
            <w:tcW w:w="0" w:type="auto"/>
          </w:tcPr>
          <w:p w:rsidR="00A10C98" w:rsidRPr="00A10C98" w:rsidRDefault="00A10C98" w:rsidP="00BE0571">
            <w:pPr>
              <w:rPr>
                <w:sz w:val="24"/>
                <w:szCs w:val="24"/>
              </w:rPr>
            </w:pPr>
            <w:r>
              <w:rPr>
                <w:sz w:val="24"/>
                <w:szCs w:val="24"/>
              </w:rPr>
              <w:t>18</w:t>
            </w:r>
            <w:r w:rsidRPr="00A10C98">
              <w:rPr>
                <w:sz w:val="24"/>
                <w:szCs w:val="24"/>
              </w:rPr>
              <w:t>ч.</w:t>
            </w:r>
          </w:p>
        </w:tc>
        <w:tc>
          <w:tcPr>
            <w:tcW w:w="0" w:type="auto"/>
          </w:tcPr>
          <w:p w:rsidR="00A10C98" w:rsidRPr="00C669D3" w:rsidRDefault="00A10C98" w:rsidP="001B08C6">
            <w:pPr>
              <w:shd w:val="clear" w:color="auto" w:fill="FFFFFF"/>
              <w:rPr>
                <w:rFonts w:ascii="Arial" w:hAnsi="Arial" w:cs="Arial"/>
                <w:sz w:val="24"/>
                <w:szCs w:val="24"/>
              </w:rPr>
            </w:pPr>
            <w:proofErr w:type="gramStart"/>
            <w:r w:rsidRPr="00C669D3">
              <w:rPr>
                <w:iCs/>
                <w:sz w:val="24"/>
                <w:szCs w:val="24"/>
              </w:rPr>
              <w:t xml:space="preserve">Подвижные игры </w:t>
            </w:r>
            <w:r w:rsidRPr="00C669D3">
              <w:rPr>
                <w:sz w:val="24"/>
                <w:szCs w:val="24"/>
              </w:rPr>
              <w:t>"Два мороза", "К своим флажк</w:t>
            </w:r>
            <w:r w:rsidR="00C669D3" w:rsidRPr="00C669D3">
              <w:rPr>
                <w:sz w:val="24"/>
                <w:szCs w:val="24"/>
              </w:rPr>
              <w:t>ам", "Октябрята", "Прыгуны и пятнашки", "Невод</w:t>
            </w:r>
            <w:r w:rsidRPr="00C669D3">
              <w:rPr>
                <w:sz w:val="24"/>
                <w:szCs w:val="24"/>
              </w:rPr>
              <w:t>"</w:t>
            </w:r>
            <w:r w:rsidR="00C669D3" w:rsidRPr="00C669D3">
              <w:rPr>
                <w:sz w:val="24"/>
                <w:szCs w:val="24"/>
              </w:rPr>
              <w:t>, "Гуси-лебеди", "Посадка картошки"</w:t>
            </w:r>
            <w:r w:rsidRPr="00C669D3">
              <w:rPr>
                <w:sz w:val="24"/>
                <w:szCs w:val="24"/>
              </w:rPr>
              <w:t xml:space="preserve"> и др.</w:t>
            </w:r>
            <w:proofErr w:type="gramEnd"/>
          </w:p>
          <w:p w:rsidR="00A10C98" w:rsidRPr="00406A8B" w:rsidRDefault="00A10C98" w:rsidP="001B08C6">
            <w:pPr>
              <w:rPr>
                <w:b/>
                <w:bCs/>
                <w:sz w:val="24"/>
                <w:szCs w:val="24"/>
              </w:rPr>
            </w:pPr>
          </w:p>
        </w:tc>
      </w:tr>
      <w:tr w:rsidR="00A10C98" w:rsidTr="00BE0571">
        <w:tc>
          <w:tcPr>
            <w:tcW w:w="0" w:type="auto"/>
          </w:tcPr>
          <w:p w:rsidR="00A10C98" w:rsidRDefault="00A10C98" w:rsidP="00BE0571">
            <w:pPr>
              <w:jc w:val="center"/>
              <w:rPr>
                <w:sz w:val="24"/>
                <w:szCs w:val="24"/>
              </w:rPr>
            </w:pPr>
            <w:r w:rsidRPr="00520425">
              <w:rPr>
                <w:bCs/>
                <w:iCs/>
                <w:color w:val="000000"/>
                <w:sz w:val="24"/>
                <w:szCs w:val="24"/>
              </w:rPr>
              <w:t>Подвижные игры на основе баскетбола</w:t>
            </w:r>
          </w:p>
        </w:tc>
        <w:tc>
          <w:tcPr>
            <w:tcW w:w="0" w:type="auto"/>
          </w:tcPr>
          <w:p w:rsidR="00A10C98" w:rsidRPr="00A10C98" w:rsidRDefault="00C669D3" w:rsidP="00BE0571">
            <w:pPr>
              <w:rPr>
                <w:sz w:val="24"/>
                <w:szCs w:val="24"/>
              </w:rPr>
            </w:pPr>
            <w:r>
              <w:rPr>
                <w:sz w:val="24"/>
                <w:szCs w:val="24"/>
              </w:rPr>
              <w:t>24</w:t>
            </w:r>
            <w:r w:rsidR="00A10C98" w:rsidRPr="00A10C98">
              <w:rPr>
                <w:sz w:val="24"/>
                <w:szCs w:val="24"/>
              </w:rPr>
              <w:t>ч</w:t>
            </w:r>
          </w:p>
        </w:tc>
        <w:tc>
          <w:tcPr>
            <w:tcW w:w="0" w:type="auto"/>
          </w:tcPr>
          <w:p w:rsidR="00A10C98" w:rsidRPr="00406A8B" w:rsidRDefault="00A10C98" w:rsidP="001B08C6">
            <w:pPr>
              <w:rPr>
                <w:b/>
                <w:bCs/>
                <w:sz w:val="24"/>
                <w:szCs w:val="24"/>
              </w:rPr>
            </w:pPr>
            <w:r>
              <w:rPr>
                <w:sz w:val="24"/>
                <w:szCs w:val="24"/>
              </w:rPr>
              <w:t>Л</w:t>
            </w:r>
            <w:r w:rsidRPr="004D081D">
              <w:rPr>
                <w:sz w:val="24"/>
                <w:szCs w:val="24"/>
              </w:rPr>
              <w:t xml:space="preserve">овля мяча и передача мяча в движении, ведение на месте, броски в цель, ведение на месте правой/левой рукой.  </w:t>
            </w:r>
          </w:p>
        </w:tc>
      </w:tr>
      <w:tr w:rsidR="00A10C98" w:rsidTr="00BE0571">
        <w:tc>
          <w:tcPr>
            <w:tcW w:w="0" w:type="auto"/>
          </w:tcPr>
          <w:p w:rsidR="00A10C98" w:rsidRDefault="00A10C98" w:rsidP="00BE0571">
            <w:pPr>
              <w:rPr>
                <w:b/>
                <w:bCs/>
                <w:color w:val="000000"/>
                <w:sz w:val="24"/>
                <w:szCs w:val="24"/>
              </w:rPr>
            </w:pPr>
            <w:r w:rsidRPr="00520425">
              <w:rPr>
                <w:bCs/>
                <w:iCs/>
                <w:color w:val="000000"/>
                <w:sz w:val="24"/>
                <w:szCs w:val="24"/>
              </w:rPr>
              <w:t>Кроссовая подготовка</w:t>
            </w:r>
          </w:p>
        </w:tc>
        <w:tc>
          <w:tcPr>
            <w:tcW w:w="0" w:type="auto"/>
          </w:tcPr>
          <w:p w:rsidR="00A10C98" w:rsidRPr="00C669D3" w:rsidRDefault="00C669D3" w:rsidP="00BE0571">
            <w:pPr>
              <w:rPr>
                <w:bCs/>
                <w:sz w:val="24"/>
                <w:szCs w:val="24"/>
              </w:rPr>
            </w:pPr>
            <w:r w:rsidRPr="00C669D3">
              <w:rPr>
                <w:bCs/>
                <w:sz w:val="24"/>
                <w:szCs w:val="24"/>
              </w:rPr>
              <w:t>7</w:t>
            </w:r>
            <w:r w:rsidR="00A10C98" w:rsidRPr="00C669D3">
              <w:rPr>
                <w:bCs/>
                <w:sz w:val="24"/>
                <w:szCs w:val="24"/>
              </w:rPr>
              <w:t>ч.</w:t>
            </w:r>
          </w:p>
        </w:tc>
        <w:tc>
          <w:tcPr>
            <w:tcW w:w="0" w:type="auto"/>
          </w:tcPr>
          <w:p w:rsidR="00C669D3" w:rsidRPr="004D081D" w:rsidRDefault="00C669D3" w:rsidP="001B08C6">
            <w:pPr>
              <w:shd w:val="clear" w:color="auto" w:fill="FFFFFF"/>
              <w:ind w:left="180" w:hanging="360"/>
              <w:rPr>
                <w:rFonts w:ascii="Arial" w:hAnsi="Arial" w:cs="Arial"/>
                <w:sz w:val="24"/>
                <w:szCs w:val="24"/>
              </w:rPr>
            </w:pPr>
            <w:r w:rsidRPr="004D081D">
              <w:rPr>
                <w:sz w:val="24"/>
                <w:szCs w:val="24"/>
              </w:rPr>
              <w:t>Бег по пересеченной местности: равномерный  бег до 9 мин., чередование ходьбы и бега (бег- 50м, ходьба – 100м).</w:t>
            </w:r>
          </w:p>
          <w:p w:rsidR="00A10C98" w:rsidRDefault="00A10C98" w:rsidP="001B08C6">
            <w:pPr>
              <w:shd w:val="clear" w:color="auto" w:fill="FFFFFF"/>
              <w:ind w:firstLine="720"/>
              <w:rPr>
                <w:b/>
                <w:bCs/>
                <w:color w:val="000000"/>
                <w:sz w:val="24"/>
                <w:szCs w:val="24"/>
              </w:rPr>
            </w:pPr>
          </w:p>
        </w:tc>
      </w:tr>
      <w:tr w:rsidR="00A10C98" w:rsidTr="00BE0571">
        <w:tc>
          <w:tcPr>
            <w:tcW w:w="0" w:type="auto"/>
          </w:tcPr>
          <w:p w:rsidR="00A10C98" w:rsidRDefault="00A10C98" w:rsidP="00BE0571">
            <w:pPr>
              <w:jc w:val="center"/>
              <w:rPr>
                <w:sz w:val="24"/>
                <w:szCs w:val="24"/>
              </w:rPr>
            </w:pPr>
            <w:r w:rsidRPr="00520425">
              <w:rPr>
                <w:bCs/>
                <w:iCs/>
                <w:color w:val="000000"/>
                <w:sz w:val="24"/>
                <w:szCs w:val="24"/>
              </w:rPr>
              <w:t>Легкая атлетика</w:t>
            </w:r>
          </w:p>
        </w:tc>
        <w:tc>
          <w:tcPr>
            <w:tcW w:w="0" w:type="auto"/>
          </w:tcPr>
          <w:p w:rsidR="00A10C98" w:rsidRPr="00C669D3" w:rsidRDefault="00C669D3" w:rsidP="00BE0571">
            <w:pPr>
              <w:rPr>
                <w:sz w:val="24"/>
                <w:szCs w:val="24"/>
              </w:rPr>
            </w:pPr>
            <w:r w:rsidRPr="00C669D3">
              <w:rPr>
                <w:sz w:val="24"/>
                <w:szCs w:val="24"/>
              </w:rPr>
              <w:t>10</w:t>
            </w:r>
            <w:r w:rsidR="00A10C98" w:rsidRPr="00C669D3">
              <w:rPr>
                <w:sz w:val="24"/>
                <w:szCs w:val="24"/>
              </w:rPr>
              <w:t>ч.</w:t>
            </w:r>
          </w:p>
        </w:tc>
        <w:tc>
          <w:tcPr>
            <w:tcW w:w="0" w:type="auto"/>
          </w:tcPr>
          <w:p w:rsidR="00C669D3" w:rsidRPr="004D081D" w:rsidRDefault="00C669D3" w:rsidP="001B08C6">
            <w:pPr>
              <w:shd w:val="clear" w:color="auto" w:fill="FFFFFF"/>
              <w:rPr>
                <w:bCs/>
                <w:iCs/>
                <w:sz w:val="24"/>
                <w:szCs w:val="24"/>
              </w:rPr>
            </w:pPr>
            <w:r w:rsidRPr="004D081D">
              <w:rPr>
                <w:bCs/>
                <w:iCs/>
                <w:sz w:val="24"/>
                <w:szCs w:val="24"/>
              </w:rPr>
              <w:t>Ходьба и бег, ходьба с преодолением препятствий, ходьба по разметкам, челночный бег с высоким подниманием бедра, прыжками и ускорением, на носках и на пятках.</w:t>
            </w:r>
          </w:p>
          <w:p w:rsidR="00C669D3" w:rsidRPr="004D081D" w:rsidRDefault="00C669D3" w:rsidP="001B08C6">
            <w:pPr>
              <w:shd w:val="clear" w:color="auto" w:fill="FFFFFF"/>
              <w:rPr>
                <w:bCs/>
                <w:iCs/>
                <w:sz w:val="24"/>
                <w:szCs w:val="24"/>
              </w:rPr>
            </w:pPr>
            <w:r w:rsidRPr="004D081D">
              <w:rPr>
                <w:bCs/>
                <w:iCs/>
                <w:sz w:val="24"/>
                <w:szCs w:val="24"/>
              </w:rPr>
              <w:t>Прыжки: с поворотом, в длину, с  высоты с места.</w:t>
            </w:r>
          </w:p>
          <w:p w:rsidR="00C669D3" w:rsidRPr="004D081D" w:rsidRDefault="00C669D3" w:rsidP="001B08C6">
            <w:pPr>
              <w:shd w:val="clear" w:color="auto" w:fill="FFFFFF"/>
              <w:rPr>
                <w:bCs/>
                <w:iCs/>
                <w:sz w:val="24"/>
                <w:szCs w:val="24"/>
              </w:rPr>
            </w:pPr>
            <w:r w:rsidRPr="004D081D">
              <w:rPr>
                <w:bCs/>
                <w:iCs/>
                <w:sz w:val="24"/>
                <w:szCs w:val="24"/>
              </w:rPr>
              <w:t xml:space="preserve">Метание: малого мяча, набивного мяча.  </w:t>
            </w:r>
          </w:p>
          <w:p w:rsidR="00A10C98" w:rsidRDefault="00A10C98" w:rsidP="001B08C6">
            <w:pPr>
              <w:rPr>
                <w:b/>
                <w:bCs/>
                <w:color w:val="000000"/>
                <w:sz w:val="24"/>
                <w:szCs w:val="24"/>
              </w:rPr>
            </w:pPr>
          </w:p>
        </w:tc>
      </w:tr>
    </w:tbl>
    <w:p w:rsidR="00C669D3" w:rsidRDefault="00C669D3" w:rsidP="00C669D3">
      <w:pPr>
        <w:shd w:val="clear" w:color="auto" w:fill="FFFFFF"/>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 xml:space="preserve"> класс (102 часа</w:t>
      </w:r>
      <w:r w:rsidRPr="00520425">
        <w:rPr>
          <w:rFonts w:ascii="Times New Roman" w:eastAsia="Times New Roman" w:hAnsi="Times New Roman" w:cs="Times New Roman"/>
          <w:b/>
          <w:bCs/>
          <w:color w:val="000000"/>
          <w:sz w:val="24"/>
          <w:szCs w:val="24"/>
          <w:lang w:eastAsia="ru-RU"/>
        </w:rPr>
        <w:t>)</w:t>
      </w:r>
    </w:p>
    <w:tbl>
      <w:tblPr>
        <w:tblStyle w:val="a9"/>
        <w:tblW w:w="0" w:type="auto"/>
        <w:tblLook w:val="04A0" w:firstRow="1" w:lastRow="0" w:firstColumn="1" w:lastColumn="0" w:noHBand="0" w:noVBand="1"/>
      </w:tblPr>
      <w:tblGrid>
        <w:gridCol w:w="2035"/>
        <w:gridCol w:w="1642"/>
        <w:gridCol w:w="7254"/>
      </w:tblGrid>
      <w:tr w:rsidR="001906F3" w:rsidTr="00BE0571">
        <w:tc>
          <w:tcPr>
            <w:tcW w:w="0" w:type="auto"/>
          </w:tcPr>
          <w:p w:rsidR="00C669D3" w:rsidRDefault="00C669D3" w:rsidP="00BE0571">
            <w:pPr>
              <w:jc w:val="center"/>
              <w:rPr>
                <w:b/>
                <w:bCs/>
                <w:color w:val="000000"/>
                <w:sz w:val="24"/>
                <w:szCs w:val="24"/>
              </w:rPr>
            </w:pPr>
            <w:r>
              <w:rPr>
                <w:b/>
                <w:bCs/>
                <w:color w:val="000000"/>
                <w:sz w:val="24"/>
                <w:szCs w:val="24"/>
              </w:rPr>
              <w:t>Тема</w:t>
            </w:r>
          </w:p>
        </w:tc>
        <w:tc>
          <w:tcPr>
            <w:tcW w:w="0" w:type="auto"/>
          </w:tcPr>
          <w:p w:rsidR="00C669D3" w:rsidRDefault="00C669D3" w:rsidP="00BE0571">
            <w:pPr>
              <w:jc w:val="center"/>
              <w:rPr>
                <w:b/>
                <w:bCs/>
                <w:color w:val="000000"/>
                <w:sz w:val="24"/>
                <w:szCs w:val="24"/>
              </w:rPr>
            </w:pPr>
            <w:r>
              <w:rPr>
                <w:b/>
                <w:bCs/>
                <w:color w:val="000000"/>
                <w:sz w:val="24"/>
                <w:szCs w:val="24"/>
              </w:rPr>
              <w:t>Количество часов</w:t>
            </w:r>
          </w:p>
        </w:tc>
        <w:tc>
          <w:tcPr>
            <w:tcW w:w="0" w:type="auto"/>
          </w:tcPr>
          <w:p w:rsidR="00C669D3" w:rsidRDefault="00C669D3" w:rsidP="00BE0571">
            <w:pPr>
              <w:jc w:val="center"/>
              <w:rPr>
                <w:b/>
                <w:bCs/>
                <w:color w:val="000000"/>
                <w:sz w:val="24"/>
                <w:szCs w:val="24"/>
              </w:rPr>
            </w:pPr>
            <w:r>
              <w:rPr>
                <w:b/>
                <w:bCs/>
                <w:color w:val="000000"/>
                <w:sz w:val="24"/>
                <w:szCs w:val="24"/>
              </w:rPr>
              <w:t>Основные виды деятельности</w:t>
            </w:r>
          </w:p>
        </w:tc>
      </w:tr>
      <w:tr w:rsidR="001906F3" w:rsidTr="00BE0571">
        <w:tc>
          <w:tcPr>
            <w:tcW w:w="0" w:type="auto"/>
          </w:tcPr>
          <w:p w:rsidR="00C669D3" w:rsidRPr="00520425" w:rsidRDefault="00C669D3" w:rsidP="00BE0571">
            <w:pPr>
              <w:shd w:val="clear" w:color="auto" w:fill="FFFFFF"/>
              <w:rPr>
                <w:color w:val="000000"/>
                <w:sz w:val="24"/>
                <w:szCs w:val="24"/>
              </w:rPr>
            </w:pPr>
            <w:r w:rsidRPr="00520425">
              <w:rPr>
                <w:bCs/>
                <w:iCs/>
                <w:color w:val="000000"/>
                <w:sz w:val="24"/>
                <w:szCs w:val="24"/>
              </w:rPr>
              <w:t>Легкая атлетика</w:t>
            </w:r>
          </w:p>
          <w:p w:rsidR="00C669D3" w:rsidRDefault="00C669D3" w:rsidP="00BE0571">
            <w:pPr>
              <w:rPr>
                <w:b/>
                <w:bCs/>
                <w:color w:val="000000"/>
                <w:sz w:val="24"/>
                <w:szCs w:val="24"/>
              </w:rPr>
            </w:pPr>
          </w:p>
        </w:tc>
        <w:tc>
          <w:tcPr>
            <w:tcW w:w="0" w:type="auto"/>
          </w:tcPr>
          <w:p w:rsidR="00C669D3" w:rsidRPr="00A10C98" w:rsidRDefault="00C669D3" w:rsidP="00BE0571">
            <w:pPr>
              <w:rPr>
                <w:bCs/>
                <w:color w:val="000000"/>
                <w:sz w:val="24"/>
                <w:szCs w:val="24"/>
              </w:rPr>
            </w:pPr>
            <w:r>
              <w:rPr>
                <w:bCs/>
                <w:color w:val="000000"/>
                <w:sz w:val="24"/>
                <w:szCs w:val="24"/>
              </w:rPr>
              <w:t>1</w:t>
            </w:r>
            <w:r w:rsidRPr="00A10C98">
              <w:rPr>
                <w:bCs/>
                <w:color w:val="000000"/>
                <w:sz w:val="24"/>
                <w:szCs w:val="24"/>
              </w:rPr>
              <w:t>1ч</w:t>
            </w:r>
          </w:p>
        </w:tc>
        <w:tc>
          <w:tcPr>
            <w:tcW w:w="0" w:type="auto"/>
          </w:tcPr>
          <w:p w:rsidR="00C669D3" w:rsidRDefault="001B08C6" w:rsidP="001B08C6">
            <w:pPr>
              <w:shd w:val="clear" w:color="auto" w:fill="FFFFFF"/>
              <w:rPr>
                <w:bCs/>
                <w:iCs/>
                <w:sz w:val="24"/>
                <w:szCs w:val="24"/>
              </w:rPr>
            </w:pPr>
            <w:r>
              <w:rPr>
                <w:bCs/>
                <w:iCs/>
                <w:sz w:val="24"/>
                <w:szCs w:val="24"/>
              </w:rPr>
              <w:t xml:space="preserve">Ходьба через препятствия, с изменением длины и частоты шага. Бег с высоким подниманием бедра. Бег в коридоре с максимальной скоростью. Бег на результат. </w:t>
            </w:r>
          </w:p>
          <w:p w:rsidR="001B08C6" w:rsidRDefault="001B08C6" w:rsidP="001B08C6">
            <w:pPr>
              <w:shd w:val="clear" w:color="auto" w:fill="FFFFFF"/>
              <w:rPr>
                <w:bCs/>
                <w:iCs/>
                <w:sz w:val="24"/>
                <w:szCs w:val="24"/>
              </w:rPr>
            </w:pPr>
            <w:r>
              <w:rPr>
                <w:bCs/>
                <w:iCs/>
                <w:sz w:val="24"/>
                <w:szCs w:val="24"/>
              </w:rPr>
              <w:t xml:space="preserve">Прыжок в длину с разбега, с места. </w:t>
            </w:r>
            <w:proofErr w:type="spellStart"/>
            <w:r>
              <w:rPr>
                <w:bCs/>
                <w:iCs/>
                <w:sz w:val="24"/>
                <w:szCs w:val="24"/>
              </w:rPr>
              <w:t>Многоскоки</w:t>
            </w:r>
            <w:proofErr w:type="spellEnd"/>
            <w:r>
              <w:rPr>
                <w:bCs/>
                <w:iCs/>
                <w:sz w:val="24"/>
                <w:szCs w:val="24"/>
              </w:rPr>
              <w:t>.</w:t>
            </w:r>
          </w:p>
          <w:p w:rsidR="001B08C6" w:rsidRDefault="001B08C6" w:rsidP="001B08C6">
            <w:pPr>
              <w:shd w:val="clear" w:color="auto" w:fill="FFFFFF"/>
              <w:rPr>
                <w:bCs/>
                <w:iCs/>
                <w:sz w:val="24"/>
                <w:szCs w:val="24"/>
              </w:rPr>
            </w:pPr>
            <w:r>
              <w:rPr>
                <w:bCs/>
                <w:iCs/>
                <w:sz w:val="24"/>
                <w:szCs w:val="24"/>
              </w:rPr>
              <w:t>Метание малого мяча с места на дальность. Метание набивного мяча.</w:t>
            </w:r>
          </w:p>
          <w:p w:rsidR="001B08C6" w:rsidRPr="00406A8B" w:rsidRDefault="001B08C6" w:rsidP="001B08C6">
            <w:pPr>
              <w:shd w:val="clear" w:color="auto" w:fill="FFFFFF"/>
              <w:rPr>
                <w:b/>
                <w:bCs/>
                <w:sz w:val="24"/>
                <w:szCs w:val="24"/>
              </w:rPr>
            </w:pPr>
            <w:r>
              <w:rPr>
                <w:bCs/>
                <w:iCs/>
                <w:sz w:val="24"/>
                <w:szCs w:val="24"/>
              </w:rPr>
              <w:t>Современное Олимпийское движение.</w:t>
            </w:r>
          </w:p>
        </w:tc>
      </w:tr>
      <w:tr w:rsidR="001906F3" w:rsidTr="00BE0571">
        <w:tc>
          <w:tcPr>
            <w:tcW w:w="0" w:type="auto"/>
          </w:tcPr>
          <w:p w:rsidR="00C669D3" w:rsidRPr="00520425" w:rsidRDefault="00C669D3" w:rsidP="00BE0571">
            <w:pPr>
              <w:shd w:val="clear" w:color="auto" w:fill="FFFFFF"/>
              <w:rPr>
                <w:color w:val="000000"/>
                <w:sz w:val="24"/>
                <w:szCs w:val="24"/>
              </w:rPr>
            </w:pPr>
            <w:r w:rsidRPr="00520425">
              <w:rPr>
                <w:bCs/>
                <w:iCs/>
                <w:color w:val="000000"/>
                <w:sz w:val="24"/>
                <w:szCs w:val="24"/>
              </w:rPr>
              <w:t>Кроссовая подготовка</w:t>
            </w:r>
          </w:p>
          <w:p w:rsidR="00C669D3" w:rsidRDefault="00C669D3" w:rsidP="00BE0571">
            <w:pPr>
              <w:rPr>
                <w:b/>
                <w:bCs/>
                <w:color w:val="000000"/>
                <w:sz w:val="24"/>
                <w:szCs w:val="24"/>
              </w:rPr>
            </w:pPr>
          </w:p>
        </w:tc>
        <w:tc>
          <w:tcPr>
            <w:tcW w:w="0" w:type="auto"/>
          </w:tcPr>
          <w:p w:rsidR="00C669D3" w:rsidRPr="00A10C98" w:rsidRDefault="00C669D3" w:rsidP="00BE0571">
            <w:pPr>
              <w:rPr>
                <w:bCs/>
                <w:color w:val="000000"/>
                <w:sz w:val="24"/>
                <w:szCs w:val="24"/>
              </w:rPr>
            </w:pPr>
            <w:r>
              <w:rPr>
                <w:bCs/>
                <w:color w:val="000000"/>
                <w:sz w:val="24"/>
                <w:szCs w:val="24"/>
              </w:rPr>
              <w:t>14</w:t>
            </w:r>
            <w:r w:rsidRPr="00A10C98">
              <w:rPr>
                <w:bCs/>
                <w:color w:val="000000"/>
                <w:sz w:val="24"/>
                <w:szCs w:val="24"/>
              </w:rPr>
              <w:t>ч.</w:t>
            </w:r>
          </w:p>
        </w:tc>
        <w:tc>
          <w:tcPr>
            <w:tcW w:w="0" w:type="auto"/>
          </w:tcPr>
          <w:p w:rsidR="00C669D3" w:rsidRPr="004D081D" w:rsidRDefault="00C669D3" w:rsidP="00BE0571">
            <w:pPr>
              <w:shd w:val="clear" w:color="auto" w:fill="FFFFFF"/>
              <w:ind w:left="180" w:hanging="360"/>
              <w:jc w:val="both"/>
              <w:rPr>
                <w:rFonts w:ascii="Arial" w:hAnsi="Arial" w:cs="Arial"/>
                <w:sz w:val="24"/>
                <w:szCs w:val="24"/>
              </w:rPr>
            </w:pPr>
            <w:r w:rsidRPr="004D081D">
              <w:rPr>
                <w:sz w:val="24"/>
                <w:szCs w:val="24"/>
              </w:rPr>
              <w:t>Бег по пересеченной местности: равномерный  бег до 9 мин., че</w:t>
            </w:r>
            <w:r w:rsidR="003337E7">
              <w:rPr>
                <w:sz w:val="24"/>
                <w:szCs w:val="24"/>
              </w:rPr>
              <w:t>редование ходьбы и бега</w:t>
            </w:r>
            <w:r w:rsidRPr="004D081D">
              <w:rPr>
                <w:sz w:val="24"/>
                <w:szCs w:val="24"/>
              </w:rPr>
              <w:t>.</w:t>
            </w:r>
          </w:p>
          <w:p w:rsidR="00C669D3" w:rsidRPr="00406A8B" w:rsidRDefault="001B08C6" w:rsidP="00BE0571">
            <w:pPr>
              <w:shd w:val="clear" w:color="auto" w:fill="FFFFFF"/>
              <w:ind w:left="180" w:hanging="360"/>
              <w:jc w:val="both"/>
              <w:rPr>
                <w:b/>
                <w:bCs/>
                <w:sz w:val="24"/>
                <w:szCs w:val="24"/>
              </w:rPr>
            </w:pPr>
            <w:r>
              <w:rPr>
                <w:b/>
                <w:bCs/>
                <w:sz w:val="24"/>
                <w:szCs w:val="24"/>
              </w:rPr>
              <w:t xml:space="preserve"> </w:t>
            </w:r>
            <w:r w:rsidRPr="001B08C6">
              <w:rPr>
                <w:bCs/>
                <w:sz w:val="24"/>
                <w:szCs w:val="24"/>
              </w:rPr>
              <w:t>Преодоление препятствий</w:t>
            </w:r>
            <w:r>
              <w:rPr>
                <w:b/>
                <w:bCs/>
                <w:sz w:val="24"/>
                <w:szCs w:val="24"/>
              </w:rPr>
              <w:t xml:space="preserve">. </w:t>
            </w:r>
            <w:r w:rsidRPr="001B08C6">
              <w:rPr>
                <w:bCs/>
                <w:sz w:val="24"/>
                <w:szCs w:val="24"/>
              </w:rPr>
              <w:t>Кросс.</w:t>
            </w:r>
          </w:p>
        </w:tc>
      </w:tr>
      <w:tr w:rsidR="001906F3" w:rsidTr="00BE0571">
        <w:tc>
          <w:tcPr>
            <w:tcW w:w="0" w:type="auto"/>
          </w:tcPr>
          <w:p w:rsidR="00C669D3" w:rsidRDefault="00C669D3" w:rsidP="00BE0571">
            <w:pPr>
              <w:jc w:val="center"/>
              <w:rPr>
                <w:sz w:val="24"/>
                <w:szCs w:val="24"/>
              </w:rPr>
            </w:pPr>
            <w:r w:rsidRPr="00520425">
              <w:rPr>
                <w:bCs/>
                <w:iCs/>
                <w:color w:val="000000"/>
                <w:sz w:val="24"/>
                <w:szCs w:val="24"/>
              </w:rPr>
              <w:t>Гимнастика</w:t>
            </w:r>
          </w:p>
        </w:tc>
        <w:tc>
          <w:tcPr>
            <w:tcW w:w="0" w:type="auto"/>
          </w:tcPr>
          <w:p w:rsidR="00C669D3" w:rsidRPr="00A10C98" w:rsidRDefault="00C669D3" w:rsidP="00BE0571">
            <w:pPr>
              <w:rPr>
                <w:sz w:val="24"/>
                <w:szCs w:val="24"/>
              </w:rPr>
            </w:pPr>
            <w:r>
              <w:rPr>
                <w:sz w:val="24"/>
                <w:szCs w:val="24"/>
              </w:rPr>
              <w:t>18</w:t>
            </w:r>
            <w:r w:rsidRPr="00A10C98">
              <w:rPr>
                <w:sz w:val="24"/>
                <w:szCs w:val="24"/>
              </w:rPr>
              <w:t>ч.</w:t>
            </w:r>
          </w:p>
        </w:tc>
        <w:tc>
          <w:tcPr>
            <w:tcW w:w="0" w:type="auto"/>
          </w:tcPr>
          <w:p w:rsidR="00C669D3" w:rsidRPr="004D081D" w:rsidRDefault="00C669D3" w:rsidP="00126AA2">
            <w:pPr>
              <w:shd w:val="clear" w:color="auto" w:fill="FFFFFF"/>
              <w:jc w:val="both"/>
              <w:rPr>
                <w:rFonts w:ascii="Arial" w:hAnsi="Arial" w:cs="Arial"/>
                <w:sz w:val="24"/>
                <w:szCs w:val="24"/>
              </w:rPr>
            </w:pPr>
            <w:r w:rsidRPr="004D081D">
              <w:rPr>
                <w:iCs/>
                <w:sz w:val="24"/>
                <w:szCs w:val="24"/>
              </w:rPr>
              <w:t xml:space="preserve">Акробатика. Висы. Строевые упражнения. </w:t>
            </w:r>
            <w:r w:rsidR="001B08C6">
              <w:rPr>
                <w:iCs/>
                <w:sz w:val="24"/>
                <w:szCs w:val="24"/>
              </w:rPr>
              <w:t>Опорный прыжок, лазание, упражнения в равновесии.</w:t>
            </w:r>
          </w:p>
          <w:p w:rsidR="00C669D3" w:rsidRPr="00406A8B" w:rsidRDefault="00C669D3" w:rsidP="00BE0571">
            <w:pPr>
              <w:shd w:val="clear" w:color="auto" w:fill="FFFFFF"/>
              <w:ind w:firstLine="720"/>
              <w:jc w:val="both"/>
              <w:rPr>
                <w:b/>
                <w:bCs/>
                <w:sz w:val="24"/>
                <w:szCs w:val="24"/>
              </w:rPr>
            </w:pPr>
          </w:p>
        </w:tc>
      </w:tr>
      <w:tr w:rsidR="001906F3" w:rsidTr="00BE0571">
        <w:tc>
          <w:tcPr>
            <w:tcW w:w="0" w:type="auto"/>
          </w:tcPr>
          <w:p w:rsidR="00C669D3" w:rsidRDefault="00C669D3" w:rsidP="00BE0571">
            <w:pPr>
              <w:jc w:val="center"/>
              <w:rPr>
                <w:sz w:val="24"/>
                <w:szCs w:val="24"/>
              </w:rPr>
            </w:pPr>
            <w:r w:rsidRPr="00520425">
              <w:rPr>
                <w:bCs/>
                <w:iCs/>
                <w:color w:val="000000"/>
                <w:sz w:val="24"/>
                <w:szCs w:val="24"/>
              </w:rPr>
              <w:t>Подвижные игры</w:t>
            </w:r>
          </w:p>
        </w:tc>
        <w:tc>
          <w:tcPr>
            <w:tcW w:w="0" w:type="auto"/>
          </w:tcPr>
          <w:p w:rsidR="00C669D3" w:rsidRPr="00A10C98" w:rsidRDefault="00C669D3" w:rsidP="00BE0571">
            <w:pPr>
              <w:rPr>
                <w:sz w:val="24"/>
                <w:szCs w:val="24"/>
              </w:rPr>
            </w:pPr>
            <w:r>
              <w:rPr>
                <w:sz w:val="24"/>
                <w:szCs w:val="24"/>
              </w:rPr>
              <w:t>18</w:t>
            </w:r>
            <w:r w:rsidRPr="00A10C98">
              <w:rPr>
                <w:sz w:val="24"/>
                <w:szCs w:val="24"/>
              </w:rPr>
              <w:t>ч.</w:t>
            </w:r>
          </w:p>
        </w:tc>
        <w:tc>
          <w:tcPr>
            <w:tcW w:w="0" w:type="auto"/>
          </w:tcPr>
          <w:p w:rsidR="00C669D3" w:rsidRPr="00C669D3" w:rsidRDefault="00C669D3" w:rsidP="00126AA2">
            <w:pPr>
              <w:shd w:val="clear" w:color="auto" w:fill="FFFFFF"/>
              <w:jc w:val="both"/>
              <w:rPr>
                <w:rFonts w:ascii="Arial" w:hAnsi="Arial" w:cs="Arial"/>
                <w:sz w:val="24"/>
                <w:szCs w:val="24"/>
              </w:rPr>
            </w:pPr>
            <w:proofErr w:type="gramStart"/>
            <w:r w:rsidRPr="00C669D3">
              <w:rPr>
                <w:iCs/>
                <w:sz w:val="24"/>
                <w:szCs w:val="24"/>
              </w:rPr>
              <w:t xml:space="preserve">Подвижные игры </w:t>
            </w:r>
            <w:r w:rsidR="001906F3">
              <w:rPr>
                <w:sz w:val="24"/>
                <w:szCs w:val="24"/>
              </w:rPr>
              <w:t>"Заяц без головы", "Удочка", "Кто обгонит</w:t>
            </w:r>
            <w:r w:rsidRPr="00C669D3">
              <w:rPr>
                <w:sz w:val="24"/>
                <w:szCs w:val="24"/>
              </w:rPr>
              <w:t>", "</w:t>
            </w:r>
            <w:r w:rsidR="001906F3">
              <w:rPr>
                <w:sz w:val="24"/>
                <w:szCs w:val="24"/>
              </w:rPr>
              <w:t>Через кочки и пенечки</w:t>
            </w:r>
            <w:r w:rsidRPr="00C669D3">
              <w:rPr>
                <w:sz w:val="24"/>
                <w:szCs w:val="24"/>
              </w:rPr>
              <w:t>", "Невод", "Гуси-лебеди", "Посадка картошки" и др.</w:t>
            </w:r>
            <w:proofErr w:type="gramEnd"/>
          </w:p>
          <w:p w:rsidR="00C669D3" w:rsidRPr="00406A8B" w:rsidRDefault="00C669D3" w:rsidP="00BE0571">
            <w:pPr>
              <w:rPr>
                <w:b/>
                <w:bCs/>
                <w:sz w:val="24"/>
                <w:szCs w:val="24"/>
              </w:rPr>
            </w:pPr>
          </w:p>
        </w:tc>
      </w:tr>
      <w:tr w:rsidR="001906F3" w:rsidTr="00BE0571">
        <w:tc>
          <w:tcPr>
            <w:tcW w:w="0" w:type="auto"/>
          </w:tcPr>
          <w:p w:rsidR="00C669D3" w:rsidRDefault="00C669D3" w:rsidP="00BE0571">
            <w:pPr>
              <w:jc w:val="center"/>
              <w:rPr>
                <w:sz w:val="24"/>
                <w:szCs w:val="24"/>
              </w:rPr>
            </w:pPr>
            <w:r w:rsidRPr="00520425">
              <w:rPr>
                <w:bCs/>
                <w:iCs/>
                <w:color w:val="000000"/>
                <w:sz w:val="24"/>
                <w:szCs w:val="24"/>
              </w:rPr>
              <w:t xml:space="preserve">Подвижные игры на основе </w:t>
            </w:r>
            <w:r w:rsidRPr="00520425">
              <w:rPr>
                <w:bCs/>
                <w:iCs/>
                <w:color w:val="000000"/>
                <w:sz w:val="24"/>
                <w:szCs w:val="24"/>
              </w:rPr>
              <w:lastRenderedPageBreak/>
              <w:t>баскетбола</w:t>
            </w:r>
          </w:p>
        </w:tc>
        <w:tc>
          <w:tcPr>
            <w:tcW w:w="0" w:type="auto"/>
          </w:tcPr>
          <w:p w:rsidR="00C669D3" w:rsidRPr="00A10C98" w:rsidRDefault="00C669D3" w:rsidP="00BE0571">
            <w:pPr>
              <w:rPr>
                <w:sz w:val="24"/>
                <w:szCs w:val="24"/>
              </w:rPr>
            </w:pPr>
            <w:r>
              <w:rPr>
                <w:sz w:val="24"/>
                <w:szCs w:val="24"/>
              </w:rPr>
              <w:lastRenderedPageBreak/>
              <w:t>24</w:t>
            </w:r>
            <w:r w:rsidRPr="00A10C98">
              <w:rPr>
                <w:sz w:val="24"/>
                <w:szCs w:val="24"/>
              </w:rPr>
              <w:t>ч</w:t>
            </w:r>
          </w:p>
        </w:tc>
        <w:tc>
          <w:tcPr>
            <w:tcW w:w="0" w:type="auto"/>
          </w:tcPr>
          <w:p w:rsidR="00C669D3" w:rsidRPr="00406A8B" w:rsidRDefault="00C669D3" w:rsidP="001906F3">
            <w:pPr>
              <w:rPr>
                <w:b/>
                <w:bCs/>
                <w:sz w:val="24"/>
                <w:szCs w:val="24"/>
              </w:rPr>
            </w:pPr>
            <w:r>
              <w:rPr>
                <w:sz w:val="24"/>
                <w:szCs w:val="24"/>
              </w:rPr>
              <w:t>Л</w:t>
            </w:r>
            <w:r w:rsidRPr="004D081D">
              <w:rPr>
                <w:sz w:val="24"/>
                <w:szCs w:val="24"/>
              </w:rPr>
              <w:t xml:space="preserve">овля мяча и передача мяча в движении, </w:t>
            </w:r>
            <w:r w:rsidR="001906F3">
              <w:rPr>
                <w:sz w:val="24"/>
                <w:szCs w:val="24"/>
              </w:rPr>
              <w:t xml:space="preserve">броски в цель, ведение в движении шагом, бегом </w:t>
            </w:r>
            <w:r w:rsidRPr="004D081D">
              <w:rPr>
                <w:sz w:val="24"/>
                <w:szCs w:val="24"/>
              </w:rPr>
              <w:t xml:space="preserve"> правой/левой рукой.  </w:t>
            </w:r>
            <w:r w:rsidR="001906F3">
              <w:rPr>
                <w:sz w:val="24"/>
                <w:szCs w:val="24"/>
              </w:rPr>
              <w:t xml:space="preserve"> Ловля и передача </w:t>
            </w:r>
            <w:r w:rsidR="001906F3">
              <w:rPr>
                <w:sz w:val="24"/>
                <w:szCs w:val="24"/>
              </w:rPr>
              <w:lastRenderedPageBreak/>
              <w:t>мяча на месте в треугольниках, квадратах. Ведение мяча с изменением направления, с изменением скорости. Игра в мини-баскетбол.</w:t>
            </w:r>
          </w:p>
        </w:tc>
      </w:tr>
      <w:tr w:rsidR="001906F3" w:rsidTr="00BE0571">
        <w:tc>
          <w:tcPr>
            <w:tcW w:w="0" w:type="auto"/>
          </w:tcPr>
          <w:p w:rsidR="00C669D3" w:rsidRDefault="00C669D3" w:rsidP="00BE0571">
            <w:pPr>
              <w:rPr>
                <w:b/>
                <w:bCs/>
                <w:color w:val="000000"/>
                <w:sz w:val="24"/>
                <w:szCs w:val="24"/>
              </w:rPr>
            </w:pPr>
            <w:r w:rsidRPr="00520425">
              <w:rPr>
                <w:bCs/>
                <w:iCs/>
                <w:color w:val="000000"/>
                <w:sz w:val="24"/>
                <w:szCs w:val="24"/>
              </w:rPr>
              <w:lastRenderedPageBreak/>
              <w:t>Кроссовая подготовка</w:t>
            </w:r>
          </w:p>
        </w:tc>
        <w:tc>
          <w:tcPr>
            <w:tcW w:w="0" w:type="auto"/>
          </w:tcPr>
          <w:p w:rsidR="00C669D3" w:rsidRPr="00C669D3" w:rsidRDefault="00C669D3" w:rsidP="00BE0571">
            <w:pPr>
              <w:rPr>
                <w:bCs/>
                <w:sz w:val="24"/>
                <w:szCs w:val="24"/>
              </w:rPr>
            </w:pPr>
            <w:r w:rsidRPr="00C669D3">
              <w:rPr>
                <w:bCs/>
                <w:sz w:val="24"/>
                <w:szCs w:val="24"/>
              </w:rPr>
              <w:t>7ч.</w:t>
            </w:r>
          </w:p>
        </w:tc>
        <w:tc>
          <w:tcPr>
            <w:tcW w:w="0" w:type="auto"/>
          </w:tcPr>
          <w:p w:rsidR="008A1F6C" w:rsidRPr="004D081D" w:rsidRDefault="008A1F6C" w:rsidP="008A1F6C">
            <w:pPr>
              <w:shd w:val="clear" w:color="auto" w:fill="FFFFFF"/>
              <w:ind w:left="180" w:hanging="360"/>
              <w:jc w:val="both"/>
              <w:rPr>
                <w:rFonts w:ascii="Arial" w:hAnsi="Arial" w:cs="Arial"/>
                <w:sz w:val="24"/>
                <w:szCs w:val="24"/>
              </w:rPr>
            </w:pPr>
            <w:r w:rsidRPr="004D081D">
              <w:rPr>
                <w:sz w:val="24"/>
                <w:szCs w:val="24"/>
              </w:rPr>
              <w:t>Бег по пересеченной местности: равномерный  бег до 9 мин., че</w:t>
            </w:r>
            <w:r>
              <w:rPr>
                <w:sz w:val="24"/>
                <w:szCs w:val="24"/>
              </w:rPr>
              <w:t>редование ходьбы и бега (бег- 70</w:t>
            </w:r>
            <w:r w:rsidRPr="004D081D">
              <w:rPr>
                <w:sz w:val="24"/>
                <w:szCs w:val="24"/>
              </w:rPr>
              <w:t>м</w:t>
            </w:r>
            <w:r>
              <w:rPr>
                <w:sz w:val="24"/>
                <w:szCs w:val="24"/>
              </w:rPr>
              <w:t>-80м</w:t>
            </w:r>
            <w:r w:rsidRPr="004D081D">
              <w:rPr>
                <w:sz w:val="24"/>
                <w:szCs w:val="24"/>
              </w:rPr>
              <w:t xml:space="preserve">, ходьба – </w:t>
            </w:r>
            <w:r>
              <w:rPr>
                <w:sz w:val="24"/>
                <w:szCs w:val="24"/>
              </w:rPr>
              <w:t>90-</w:t>
            </w:r>
            <w:r w:rsidRPr="004D081D">
              <w:rPr>
                <w:sz w:val="24"/>
                <w:szCs w:val="24"/>
              </w:rPr>
              <w:t>100м).</w:t>
            </w:r>
          </w:p>
          <w:p w:rsidR="00C669D3" w:rsidRDefault="008A1F6C" w:rsidP="008A1F6C">
            <w:pPr>
              <w:shd w:val="clear" w:color="auto" w:fill="FFFFFF"/>
              <w:ind w:left="180" w:hanging="360"/>
              <w:jc w:val="both"/>
              <w:rPr>
                <w:b/>
                <w:bCs/>
                <w:color w:val="000000"/>
                <w:sz w:val="24"/>
                <w:szCs w:val="24"/>
              </w:rPr>
            </w:pPr>
            <w:r>
              <w:rPr>
                <w:b/>
                <w:bCs/>
                <w:sz w:val="24"/>
                <w:szCs w:val="24"/>
              </w:rPr>
              <w:t xml:space="preserve"> </w:t>
            </w:r>
            <w:r w:rsidRPr="001B08C6">
              <w:rPr>
                <w:bCs/>
                <w:sz w:val="24"/>
                <w:szCs w:val="24"/>
              </w:rPr>
              <w:t>Преодоление препятствий</w:t>
            </w:r>
            <w:r>
              <w:rPr>
                <w:b/>
                <w:bCs/>
                <w:sz w:val="24"/>
                <w:szCs w:val="24"/>
              </w:rPr>
              <w:t xml:space="preserve">. </w:t>
            </w:r>
            <w:r w:rsidRPr="001B08C6">
              <w:rPr>
                <w:bCs/>
                <w:sz w:val="24"/>
                <w:szCs w:val="24"/>
              </w:rPr>
              <w:t>Кросс.</w:t>
            </w:r>
          </w:p>
        </w:tc>
      </w:tr>
      <w:tr w:rsidR="001906F3" w:rsidTr="00BE0571">
        <w:tc>
          <w:tcPr>
            <w:tcW w:w="0" w:type="auto"/>
          </w:tcPr>
          <w:p w:rsidR="00C669D3" w:rsidRDefault="00C669D3" w:rsidP="00BE0571">
            <w:pPr>
              <w:jc w:val="center"/>
              <w:rPr>
                <w:sz w:val="24"/>
                <w:szCs w:val="24"/>
              </w:rPr>
            </w:pPr>
            <w:r w:rsidRPr="00520425">
              <w:rPr>
                <w:bCs/>
                <w:iCs/>
                <w:color w:val="000000"/>
                <w:sz w:val="24"/>
                <w:szCs w:val="24"/>
              </w:rPr>
              <w:t>Легкая атлетика</w:t>
            </w:r>
          </w:p>
        </w:tc>
        <w:tc>
          <w:tcPr>
            <w:tcW w:w="0" w:type="auto"/>
          </w:tcPr>
          <w:p w:rsidR="00C669D3" w:rsidRPr="00C669D3" w:rsidRDefault="00C669D3" w:rsidP="00BE0571">
            <w:pPr>
              <w:rPr>
                <w:sz w:val="24"/>
                <w:szCs w:val="24"/>
              </w:rPr>
            </w:pPr>
            <w:r w:rsidRPr="00C669D3">
              <w:rPr>
                <w:sz w:val="24"/>
                <w:szCs w:val="24"/>
              </w:rPr>
              <w:t>10ч.</w:t>
            </w:r>
          </w:p>
        </w:tc>
        <w:tc>
          <w:tcPr>
            <w:tcW w:w="0" w:type="auto"/>
          </w:tcPr>
          <w:p w:rsidR="008A1F6C" w:rsidRDefault="008A1F6C" w:rsidP="008A1F6C">
            <w:pPr>
              <w:shd w:val="clear" w:color="auto" w:fill="FFFFFF"/>
              <w:rPr>
                <w:bCs/>
                <w:iCs/>
                <w:sz w:val="24"/>
                <w:szCs w:val="24"/>
              </w:rPr>
            </w:pPr>
            <w:r>
              <w:rPr>
                <w:bCs/>
                <w:iCs/>
                <w:sz w:val="24"/>
                <w:szCs w:val="24"/>
              </w:rPr>
              <w:t xml:space="preserve">Ходьба через препятствия, с изменением длины и частоты шага. Бег с высоким подниманием бедра. Бег в коридоре с максимальной скоростью. Бег на результат. </w:t>
            </w:r>
          </w:p>
          <w:p w:rsidR="00126AA2" w:rsidRDefault="008A1F6C" w:rsidP="00126AA2">
            <w:pPr>
              <w:shd w:val="clear" w:color="auto" w:fill="FFFFFF"/>
              <w:rPr>
                <w:bCs/>
                <w:iCs/>
                <w:sz w:val="24"/>
                <w:szCs w:val="24"/>
              </w:rPr>
            </w:pPr>
            <w:r>
              <w:rPr>
                <w:bCs/>
                <w:iCs/>
                <w:sz w:val="24"/>
                <w:szCs w:val="24"/>
              </w:rPr>
              <w:t>Прыж</w:t>
            </w:r>
            <w:r>
              <w:rPr>
                <w:bCs/>
                <w:iCs/>
                <w:sz w:val="24"/>
                <w:szCs w:val="24"/>
              </w:rPr>
              <w:t xml:space="preserve">ок в высоту с прямого разбега из зоны отталкивания. </w:t>
            </w:r>
          </w:p>
          <w:p w:rsidR="00C669D3" w:rsidRPr="003337E7" w:rsidRDefault="008A1F6C" w:rsidP="00126AA2">
            <w:pPr>
              <w:shd w:val="clear" w:color="auto" w:fill="FFFFFF"/>
              <w:rPr>
                <w:bCs/>
                <w:iCs/>
                <w:sz w:val="24"/>
                <w:szCs w:val="24"/>
              </w:rPr>
            </w:pPr>
            <w:r>
              <w:rPr>
                <w:bCs/>
                <w:iCs/>
                <w:sz w:val="24"/>
                <w:szCs w:val="24"/>
              </w:rPr>
              <w:t>Метание малого мяча с места на дальность</w:t>
            </w:r>
            <w:r>
              <w:rPr>
                <w:bCs/>
                <w:iCs/>
                <w:sz w:val="24"/>
                <w:szCs w:val="24"/>
              </w:rPr>
              <w:t xml:space="preserve"> и заданное расстояние</w:t>
            </w:r>
            <w:r>
              <w:rPr>
                <w:bCs/>
                <w:iCs/>
                <w:sz w:val="24"/>
                <w:szCs w:val="24"/>
              </w:rPr>
              <w:t xml:space="preserve">. </w:t>
            </w:r>
            <w:r w:rsidR="003337E7">
              <w:rPr>
                <w:bCs/>
                <w:iCs/>
                <w:sz w:val="24"/>
                <w:szCs w:val="24"/>
              </w:rPr>
              <w:t xml:space="preserve">Метание набивного мяча вперед-вверх </w:t>
            </w:r>
            <w:r w:rsidR="003337E7">
              <w:rPr>
                <w:bCs/>
                <w:iCs/>
                <w:sz w:val="24"/>
                <w:szCs w:val="24"/>
              </w:rPr>
              <w:t>на дальность и заданное расстояние</w:t>
            </w:r>
          </w:p>
        </w:tc>
      </w:tr>
    </w:tbl>
    <w:p w:rsidR="003337E7" w:rsidRDefault="003337E7" w:rsidP="003337E7">
      <w:pPr>
        <w:shd w:val="clear" w:color="auto" w:fill="FFFFFF"/>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 xml:space="preserve"> класс (102 часа</w:t>
      </w:r>
      <w:r w:rsidRPr="00520425">
        <w:rPr>
          <w:rFonts w:ascii="Times New Roman" w:eastAsia="Times New Roman" w:hAnsi="Times New Roman" w:cs="Times New Roman"/>
          <w:b/>
          <w:bCs/>
          <w:color w:val="000000"/>
          <w:sz w:val="24"/>
          <w:szCs w:val="24"/>
          <w:lang w:eastAsia="ru-RU"/>
        </w:rPr>
        <w:t>)</w:t>
      </w:r>
    </w:p>
    <w:tbl>
      <w:tblPr>
        <w:tblStyle w:val="a9"/>
        <w:tblW w:w="0" w:type="auto"/>
        <w:tblLook w:val="04A0" w:firstRow="1" w:lastRow="0" w:firstColumn="1" w:lastColumn="0" w:noHBand="0" w:noVBand="1"/>
      </w:tblPr>
      <w:tblGrid>
        <w:gridCol w:w="2091"/>
        <w:gridCol w:w="1656"/>
        <w:gridCol w:w="7184"/>
      </w:tblGrid>
      <w:tr w:rsidR="00126AA2" w:rsidTr="00BE0571">
        <w:tc>
          <w:tcPr>
            <w:tcW w:w="0" w:type="auto"/>
          </w:tcPr>
          <w:p w:rsidR="003337E7" w:rsidRDefault="003337E7" w:rsidP="00BE0571">
            <w:pPr>
              <w:jc w:val="center"/>
              <w:rPr>
                <w:b/>
                <w:bCs/>
                <w:color w:val="000000"/>
                <w:sz w:val="24"/>
                <w:szCs w:val="24"/>
              </w:rPr>
            </w:pPr>
            <w:r>
              <w:rPr>
                <w:b/>
                <w:bCs/>
                <w:color w:val="000000"/>
                <w:sz w:val="24"/>
                <w:szCs w:val="24"/>
              </w:rPr>
              <w:t>Тема</w:t>
            </w:r>
          </w:p>
        </w:tc>
        <w:tc>
          <w:tcPr>
            <w:tcW w:w="0" w:type="auto"/>
          </w:tcPr>
          <w:p w:rsidR="003337E7" w:rsidRDefault="003337E7" w:rsidP="00BE0571">
            <w:pPr>
              <w:jc w:val="center"/>
              <w:rPr>
                <w:b/>
                <w:bCs/>
                <w:color w:val="000000"/>
                <w:sz w:val="24"/>
                <w:szCs w:val="24"/>
              </w:rPr>
            </w:pPr>
            <w:r>
              <w:rPr>
                <w:b/>
                <w:bCs/>
                <w:color w:val="000000"/>
                <w:sz w:val="24"/>
                <w:szCs w:val="24"/>
              </w:rPr>
              <w:t>Количество часов</w:t>
            </w:r>
          </w:p>
        </w:tc>
        <w:tc>
          <w:tcPr>
            <w:tcW w:w="0" w:type="auto"/>
          </w:tcPr>
          <w:p w:rsidR="003337E7" w:rsidRDefault="003337E7" w:rsidP="00BE0571">
            <w:pPr>
              <w:jc w:val="center"/>
              <w:rPr>
                <w:b/>
                <w:bCs/>
                <w:color w:val="000000"/>
                <w:sz w:val="24"/>
                <w:szCs w:val="24"/>
              </w:rPr>
            </w:pPr>
            <w:r>
              <w:rPr>
                <w:b/>
                <w:bCs/>
                <w:color w:val="000000"/>
                <w:sz w:val="24"/>
                <w:szCs w:val="24"/>
              </w:rPr>
              <w:t>Основные виды деятельности</w:t>
            </w:r>
          </w:p>
        </w:tc>
      </w:tr>
      <w:tr w:rsidR="00126AA2" w:rsidTr="00BE0571">
        <w:tc>
          <w:tcPr>
            <w:tcW w:w="0" w:type="auto"/>
          </w:tcPr>
          <w:p w:rsidR="003337E7" w:rsidRPr="00520425" w:rsidRDefault="003337E7" w:rsidP="00BE0571">
            <w:pPr>
              <w:shd w:val="clear" w:color="auto" w:fill="FFFFFF"/>
              <w:rPr>
                <w:color w:val="000000"/>
                <w:sz w:val="24"/>
                <w:szCs w:val="24"/>
              </w:rPr>
            </w:pPr>
            <w:r w:rsidRPr="00520425">
              <w:rPr>
                <w:bCs/>
                <w:iCs/>
                <w:color w:val="000000"/>
                <w:sz w:val="24"/>
                <w:szCs w:val="24"/>
              </w:rPr>
              <w:t>Легкая атлетика</w:t>
            </w:r>
          </w:p>
          <w:p w:rsidR="003337E7" w:rsidRDefault="003337E7" w:rsidP="00BE0571">
            <w:pPr>
              <w:rPr>
                <w:b/>
                <w:bCs/>
                <w:color w:val="000000"/>
                <w:sz w:val="24"/>
                <w:szCs w:val="24"/>
              </w:rPr>
            </w:pPr>
          </w:p>
        </w:tc>
        <w:tc>
          <w:tcPr>
            <w:tcW w:w="0" w:type="auto"/>
          </w:tcPr>
          <w:p w:rsidR="003337E7" w:rsidRPr="00A10C98" w:rsidRDefault="003337E7" w:rsidP="00BE0571">
            <w:pPr>
              <w:rPr>
                <w:bCs/>
                <w:color w:val="000000"/>
                <w:sz w:val="24"/>
                <w:szCs w:val="24"/>
              </w:rPr>
            </w:pPr>
            <w:r>
              <w:rPr>
                <w:bCs/>
                <w:color w:val="000000"/>
                <w:sz w:val="24"/>
                <w:szCs w:val="24"/>
              </w:rPr>
              <w:t>1</w:t>
            </w:r>
            <w:r w:rsidRPr="00A10C98">
              <w:rPr>
                <w:bCs/>
                <w:color w:val="000000"/>
                <w:sz w:val="24"/>
                <w:szCs w:val="24"/>
              </w:rPr>
              <w:t>1ч</w:t>
            </w:r>
          </w:p>
        </w:tc>
        <w:tc>
          <w:tcPr>
            <w:tcW w:w="0" w:type="auto"/>
          </w:tcPr>
          <w:p w:rsidR="003337E7" w:rsidRDefault="003337E7" w:rsidP="00BE0571">
            <w:pPr>
              <w:shd w:val="clear" w:color="auto" w:fill="FFFFFF"/>
              <w:rPr>
                <w:bCs/>
                <w:iCs/>
                <w:sz w:val="24"/>
                <w:szCs w:val="24"/>
              </w:rPr>
            </w:pPr>
            <w:r>
              <w:rPr>
                <w:bCs/>
                <w:iCs/>
                <w:sz w:val="24"/>
                <w:szCs w:val="24"/>
              </w:rPr>
              <w:t xml:space="preserve">Ходьба и бег. Бег на скорость в заданном коридоре. Бег с заданным темпом и скоростью. Встречная эстафета. </w:t>
            </w:r>
          </w:p>
          <w:p w:rsidR="003337E7" w:rsidRDefault="003337E7" w:rsidP="00BE0571">
            <w:pPr>
              <w:shd w:val="clear" w:color="auto" w:fill="FFFFFF"/>
              <w:rPr>
                <w:bCs/>
                <w:iCs/>
                <w:sz w:val="24"/>
                <w:szCs w:val="24"/>
              </w:rPr>
            </w:pPr>
            <w:r>
              <w:rPr>
                <w:bCs/>
                <w:iCs/>
                <w:sz w:val="24"/>
                <w:szCs w:val="24"/>
              </w:rPr>
              <w:t xml:space="preserve">Прыжок в длину </w:t>
            </w:r>
            <w:r>
              <w:rPr>
                <w:bCs/>
                <w:iCs/>
                <w:sz w:val="24"/>
                <w:szCs w:val="24"/>
              </w:rPr>
              <w:t>по заданным ориентирам</w:t>
            </w:r>
            <w:proofErr w:type="gramStart"/>
            <w:r>
              <w:rPr>
                <w:bCs/>
                <w:iCs/>
                <w:sz w:val="24"/>
                <w:szCs w:val="24"/>
              </w:rPr>
              <w:t>.</w:t>
            </w:r>
            <w:proofErr w:type="gramEnd"/>
            <w:r>
              <w:rPr>
                <w:bCs/>
                <w:iCs/>
                <w:sz w:val="24"/>
                <w:szCs w:val="24"/>
              </w:rPr>
              <w:t xml:space="preserve"> Тройной прыжок с места. Прыжок в длину способом "согнув ноги".</w:t>
            </w:r>
          </w:p>
          <w:p w:rsidR="003337E7" w:rsidRPr="003337E7" w:rsidRDefault="003337E7" w:rsidP="00BE0571">
            <w:pPr>
              <w:shd w:val="clear" w:color="auto" w:fill="FFFFFF"/>
              <w:rPr>
                <w:bCs/>
                <w:iCs/>
                <w:sz w:val="24"/>
                <w:szCs w:val="24"/>
              </w:rPr>
            </w:pPr>
            <w:r>
              <w:rPr>
                <w:bCs/>
                <w:iCs/>
                <w:sz w:val="24"/>
                <w:szCs w:val="24"/>
              </w:rPr>
              <w:t>Метание мяча. Метание набивного мяча.</w:t>
            </w:r>
            <w:r>
              <w:rPr>
                <w:bCs/>
                <w:iCs/>
                <w:sz w:val="24"/>
                <w:szCs w:val="24"/>
              </w:rPr>
              <w:t xml:space="preserve"> Бросок в цель с расстояния 4-5 метров.</w:t>
            </w:r>
          </w:p>
        </w:tc>
      </w:tr>
      <w:tr w:rsidR="00126AA2" w:rsidTr="00BE0571">
        <w:tc>
          <w:tcPr>
            <w:tcW w:w="0" w:type="auto"/>
          </w:tcPr>
          <w:p w:rsidR="003337E7" w:rsidRPr="00520425" w:rsidRDefault="003337E7" w:rsidP="00BE0571">
            <w:pPr>
              <w:shd w:val="clear" w:color="auto" w:fill="FFFFFF"/>
              <w:rPr>
                <w:color w:val="000000"/>
                <w:sz w:val="24"/>
                <w:szCs w:val="24"/>
              </w:rPr>
            </w:pPr>
            <w:r w:rsidRPr="00520425">
              <w:rPr>
                <w:bCs/>
                <w:iCs/>
                <w:color w:val="000000"/>
                <w:sz w:val="24"/>
                <w:szCs w:val="24"/>
              </w:rPr>
              <w:t>Кроссовая подготовка</w:t>
            </w:r>
          </w:p>
          <w:p w:rsidR="003337E7" w:rsidRDefault="003337E7" w:rsidP="00BE0571">
            <w:pPr>
              <w:rPr>
                <w:b/>
                <w:bCs/>
                <w:color w:val="000000"/>
                <w:sz w:val="24"/>
                <w:szCs w:val="24"/>
              </w:rPr>
            </w:pPr>
          </w:p>
        </w:tc>
        <w:tc>
          <w:tcPr>
            <w:tcW w:w="0" w:type="auto"/>
          </w:tcPr>
          <w:p w:rsidR="003337E7" w:rsidRPr="00A10C98" w:rsidRDefault="003337E7" w:rsidP="00BE0571">
            <w:pPr>
              <w:rPr>
                <w:bCs/>
                <w:color w:val="000000"/>
                <w:sz w:val="24"/>
                <w:szCs w:val="24"/>
              </w:rPr>
            </w:pPr>
            <w:r>
              <w:rPr>
                <w:bCs/>
                <w:color w:val="000000"/>
                <w:sz w:val="24"/>
                <w:szCs w:val="24"/>
              </w:rPr>
              <w:t>14</w:t>
            </w:r>
            <w:r w:rsidRPr="00A10C98">
              <w:rPr>
                <w:bCs/>
                <w:color w:val="000000"/>
                <w:sz w:val="24"/>
                <w:szCs w:val="24"/>
              </w:rPr>
              <w:t>ч.</w:t>
            </w:r>
          </w:p>
        </w:tc>
        <w:tc>
          <w:tcPr>
            <w:tcW w:w="0" w:type="auto"/>
          </w:tcPr>
          <w:p w:rsidR="003337E7" w:rsidRPr="003337E7" w:rsidRDefault="003337E7" w:rsidP="003337E7">
            <w:pPr>
              <w:shd w:val="clear" w:color="auto" w:fill="FFFFFF"/>
              <w:ind w:left="180" w:hanging="360"/>
              <w:jc w:val="both"/>
              <w:rPr>
                <w:rFonts w:ascii="Arial" w:hAnsi="Arial" w:cs="Arial"/>
                <w:sz w:val="24"/>
                <w:szCs w:val="24"/>
              </w:rPr>
            </w:pPr>
            <w:r w:rsidRPr="004D081D">
              <w:rPr>
                <w:sz w:val="24"/>
                <w:szCs w:val="24"/>
              </w:rPr>
              <w:t>Бег по пересеченной местности: равномерный  бег до 9 мин., че</w:t>
            </w:r>
            <w:r>
              <w:rPr>
                <w:sz w:val="24"/>
                <w:szCs w:val="24"/>
              </w:rPr>
              <w:t>редование ходьбы и бега</w:t>
            </w:r>
            <w:r w:rsidRPr="004D081D">
              <w:rPr>
                <w:sz w:val="24"/>
                <w:szCs w:val="24"/>
              </w:rPr>
              <w:t>.</w:t>
            </w:r>
            <w:r>
              <w:rPr>
                <w:rFonts w:ascii="Arial" w:hAnsi="Arial" w:cs="Arial"/>
                <w:sz w:val="24"/>
                <w:szCs w:val="24"/>
              </w:rPr>
              <w:t xml:space="preserve"> </w:t>
            </w:r>
            <w:r w:rsidRPr="001B08C6">
              <w:rPr>
                <w:bCs/>
                <w:sz w:val="24"/>
                <w:szCs w:val="24"/>
              </w:rPr>
              <w:t>Преодоление препятствий</w:t>
            </w:r>
            <w:r>
              <w:rPr>
                <w:b/>
                <w:bCs/>
                <w:sz w:val="24"/>
                <w:szCs w:val="24"/>
              </w:rPr>
              <w:t xml:space="preserve">. </w:t>
            </w:r>
            <w:r>
              <w:rPr>
                <w:bCs/>
                <w:sz w:val="24"/>
                <w:szCs w:val="24"/>
              </w:rPr>
              <w:t>Равномерный бег.</w:t>
            </w:r>
          </w:p>
        </w:tc>
      </w:tr>
      <w:tr w:rsidR="00126AA2" w:rsidTr="00BE0571">
        <w:tc>
          <w:tcPr>
            <w:tcW w:w="0" w:type="auto"/>
          </w:tcPr>
          <w:p w:rsidR="003337E7" w:rsidRDefault="003337E7" w:rsidP="00BE0571">
            <w:pPr>
              <w:jc w:val="center"/>
              <w:rPr>
                <w:sz w:val="24"/>
                <w:szCs w:val="24"/>
              </w:rPr>
            </w:pPr>
            <w:r w:rsidRPr="00520425">
              <w:rPr>
                <w:bCs/>
                <w:iCs/>
                <w:color w:val="000000"/>
                <w:sz w:val="24"/>
                <w:szCs w:val="24"/>
              </w:rPr>
              <w:t>Гимнастика</w:t>
            </w:r>
          </w:p>
        </w:tc>
        <w:tc>
          <w:tcPr>
            <w:tcW w:w="0" w:type="auto"/>
          </w:tcPr>
          <w:p w:rsidR="003337E7" w:rsidRPr="00A10C98" w:rsidRDefault="003337E7" w:rsidP="00BE0571">
            <w:pPr>
              <w:rPr>
                <w:sz w:val="24"/>
                <w:szCs w:val="24"/>
              </w:rPr>
            </w:pPr>
            <w:r>
              <w:rPr>
                <w:sz w:val="24"/>
                <w:szCs w:val="24"/>
              </w:rPr>
              <w:t>18</w:t>
            </w:r>
            <w:r w:rsidRPr="00A10C98">
              <w:rPr>
                <w:sz w:val="24"/>
                <w:szCs w:val="24"/>
              </w:rPr>
              <w:t>ч.</w:t>
            </w:r>
          </w:p>
        </w:tc>
        <w:tc>
          <w:tcPr>
            <w:tcW w:w="0" w:type="auto"/>
          </w:tcPr>
          <w:p w:rsidR="003337E7" w:rsidRPr="004D081D" w:rsidRDefault="003337E7" w:rsidP="00126AA2">
            <w:pPr>
              <w:shd w:val="clear" w:color="auto" w:fill="FFFFFF"/>
              <w:jc w:val="both"/>
              <w:rPr>
                <w:rFonts w:ascii="Arial" w:hAnsi="Arial" w:cs="Arial"/>
                <w:sz w:val="24"/>
                <w:szCs w:val="24"/>
              </w:rPr>
            </w:pPr>
            <w:r w:rsidRPr="004D081D">
              <w:rPr>
                <w:iCs/>
                <w:sz w:val="24"/>
                <w:szCs w:val="24"/>
              </w:rPr>
              <w:t xml:space="preserve">Акробатика. Висы. Строевые упражнения. </w:t>
            </w:r>
            <w:r>
              <w:rPr>
                <w:iCs/>
                <w:sz w:val="24"/>
                <w:szCs w:val="24"/>
              </w:rPr>
              <w:t>Опорный прыжок, лазание, упражнения в равновесии.</w:t>
            </w:r>
            <w:r w:rsidR="008D328D">
              <w:rPr>
                <w:iCs/>
                <w:sz w:val="24"/>
                <w:szCs w:val="24"/>
              </w:rPr>
              <w:t xml:space="preserve"> Кувырок назад, вперед, перекат, стойка на лопатках. </w:t>
            </w:r>
            <w:r w:rsidR="00E8730D">
              <w:rPr>
                <w:iCs/>
                <w:sz w:val="24"/>
                <w:szCs w:val="24"/>
              </w:rPr>
              <w:t>Мост.</w:t>
            </w:r>
          </w:p>
          <w:p w:rsidR="003337E7" w:rsidRPr="00406A8B" w:rsidRDefault="003337E7" w:rsidP="00BE0571">
            <w:pPr>
              <w:shd w:val="clear" w:color="auto" w:fill="FFFFFF"/>
              <w:ind w:firstLine="720"/>
              <w:jc w:val="both"/>
              <w:rPr>
                <w:b/>
                <w:bCs/>
                <w:sz w:val="24"/>
                <w:szCs w:val="24"/>
              </w:rPr>
            </w:pPr>
          </w:p>
        </w:tc>
      </w:tr>
      <w:tr w:rsidR="00126AA2" w:rsidTr="00BE0571">
        <w:tc>
          <w:tcPr>
            <w:tcW w:w="0" w:type="auto"/>
          </w:tcPr>
          <w:p w:rsidR="003337E7" w:rsidRDefault="003337E7" w:rsidP="00BE0571">
            <w:pPr>
              <w:jc w:val="center"/>
              <w:rPr>
                <w:sz w:val="24"/>
                <w:szCs w:val="24"/>
              </w:rPr>
            </w:pPr>
            <w:r w:rsidRPr="00520425">
              <w:rPr>
                <w:bCs/>
                <w:iCs/>
                <w:color w:val="000000"/>
                <w:sz w:val="24"/>
                <w:szCs w:val="24"/>
              </w:rPr>
              <w:t>Подвижные игры</w:t>
            </w:r>
          </w:p>
        </w:tc>
        <w:tc>
          <w:tcPr>
            <w:tcW w:w="0" w:type="auto"/>
          </w:tcPr>
          <w:p w:rsidR="003337E7" w:rsidRPr="00A10C98" w:rsidRDefault="003337E7" w:rsidP="00BE0571">
            <w:pPr>
              <w:rPr>
                <w:sz w:val="24"/>
                <w:szCs w:val="24"/>
              </w:rPr>
            </w:pPr>
            <w:r>
              <w:rPr>
                <w:sz w:val="24"/>
                <w:szCs w:val="24"/>
              </w:rPr>
              <w:t>18</w:t>
            </w:r>
            <w:r w:rsidRPr="00A10C98">
              <w:rPr>
                <w:sz w:val="24"/>
                <w:szCs w:val="24"/>
              </w:rPr>
              <w:t>ч.</w:t>
            </w:r>
          </w:p>
        </w:tc>
        <w:tc>
          <w:tcPr>
            <w:tcW w:w="0" w:type="auto"/>
          </w:tcPr>
          <w:p w:rsidR="003337E7" w:rsidRPr="00C669D3" w:rsidRDefault="003337E7" w:rsidP="00126AA2">
            <w:pPr>
              <w:shd w:val="clear" w:color="auto" w:fill="FFFFFF"/>
              <w:jc w:val="both"/>
              <w:rPr>
                <w:rFonts w:ascii="Arial" w:hAnsi="Arial" w:cs="Arial"/>
                <w:sz w:val="24"/>
                <w:szCs w:val="24"/>
              </w:rPr>
            </w:pPr>
            <w:proofErr w:type="gramStart"/>
            <w:r w:rsidRPr="00C669D3">
              <w:rPr>
                <w:iCs/>
                <w:sz w:val="24"/>
                <w:szCs w:val="24"/>
              </w:rPr>
              <w:t xml:space="preserve">Подвижные игры </w:t>
            </w:r>
            <w:r>
              <w:rPr>
                <w:sz w:val="24"/>
                <w:szCs w:val="24"/>
              </w:rPr>
              <w:t>"Заяц без головы", "Удочка", "Кто обгонит</w:t>
            </w:r>
            <w:r w:rsidRPr="00C669D3">
              <w:rPr>
                <w:sz w:val="24"/>
                <w:szCs w:val="24"/>
              </w:rPr>
              <w:t>", "</w:t>
            </w:r>
            <w:r>
              <w:rPr>
                <w:sz w:val="24"/>
                <w:szCs w:val="24"/>
              </w:rPr>
              <w:t>Через кочки и пенечки</w:t>
            </w:r>
            <w:r w:rsidRPr="00C669D3">
              <w:rPr>
                <w:sz w:val="24"/>
                <w:szCs w:val="24"/>
              </w:rPr>
              <w:t>", "Невод", "Гуси-лебеди", "Посадка картошки" и др.</w:t>
            </w:r>
            <w:proofErr w:type="gramEnd"/>
          </w:p>
          <w:p w:rsidR="003337E7" w:rsidRPr="00406A8B" w:rsidRDefault="003337E7" w:rsidP="00BE0571">
            <w:pPr>
              <w:rPr>
                <w:b/>
                <w:bCs/>
                <w:sz w:val="24"/>
                <w:szCs w:val="24"/>
              </w:rPr>
            </w:pPr>
          </w:p>
        </w:tc>
        <w:bookmarkStart w:id="2" w:name="_GoBack"/>
        <w:bookmarkEnd w:id="2"/>
      </w:tr>
      <w:tr w:rsidR="00126AA2" w:rsidTr="00BE0571">
        <w:tc>
          <w:tcPr>
            <w:tcW w:w="0" w:type="auto"/>
          </w:tcPr>
          <w:p w:rsidR="003337E7" w:rsidRDefault="003337E7" w:rsidP="00BE0571">
            <w:pPr>
              <w:jc w:val="center"/>
              <w:rPr>
                <w:sz w:val="24"/>
                <w:szCs w:val="24"/>
              </w:rPr>
            </w:pPr>
            <w:r w:rsidRPr="00520425">
              <w:rPr>
                <w:bCs/>
                <w:iCs/>
                <w:color w:val="000000"/>
                <w:sz w:val="24"/>
                <w:szCs w:val="24"/>
              </w:rPr>
              <w:t>Подвижные игры на основе баскетбола</w:t>
            </w:r>
          </w:p>
        </w:tc>
        <w:tc>
          <w:tcPr>
            <w:tcW w:w="0" w:type="auto"/>
          </w:tcPr>
          <w:p w:rsidR="003337E7" w:rsidRPr="00A10C98" w:rsidRDefault="003337E7" w:rsidP="00BE0571">
            <w:pPr>
              <w:rPr>
                <w:sz w:val="24"/>
                <w:szCs w:val="24"/>
              </w:rPr>
            </w:pPr>
            <w:r>
              <w:rPr>
                <w:sz w:val="24"/>
                <w:szCs w:val="24"/>
              </w:rPr>
              <w:t>24</w:t>
            </w:r>
            <w:r w:rsidRPr="00A10C98">
              <w:rPr>
                <w:sz w:val="24"/>
                <w:szCs w:val="24"/>
              </w:rPr>
              <w:t>ч</w:t>
            </w:r>
          </w:p>
        </w:tc>
        <w:tc>
          <w:tcPr>
            <w:tcW w:w="0" w:type="auto"/>
          </w:tcPr>
          <w:p w:rsidR="003337E7" w:rsidRPr="00406A8B" w:rsidRDefault="003337E7" w:rsidP="00126AA2">
            <w:pPr>
              <w:rPr>
                <w:b/>
                <w:bCs/>
                <w:sz w:val="24"/>
                <w:szCs w:val="24"/>
              </w:rPr>
            </w:pPr>
            <w:r>
              <w:rPr>
                <w:sz w:val="24"/>
                <w:szCs w:val="24"/>
              </w:rPr>
              <w:t>Л</w:t>
            </w:r>
            <w:r w:rsidRPr="004D081D">
              <w:rPr>
                <w:sz w:val="24"/>
                <w:szCs w:val="24"/>
              </w:rPr>
              <w:t xml:space="preserve">овля мяча и передача мяча в движении, </w:t>
            </w:r>
            <w:r>
              <w:rPr>
                <w:sz w:val="24"/>
                <w:szCs w:val="24"/>
              </w:rPr>
              <w:t xml:space="preserve">броски в цель, ведение в движении шагом, бегом </w:t>
            </w:r>
            <w:r w:rsidRPr="004D081D">
              <w:rPr>
                <w:sz w:val="24"/>
                <w:szCs w:val="24"/>
              </w:rPr>
              <w:t xml:space="preserve"> правой/левой рукой.  </w:t>
            </w:r>
            <w:r>
              <w:rPr>
                <w:sz w:val="24"/>
                <w:szCs w:val="24"/>
              </w:rPr>
              <w:t xml:space="preserve"> Ловля и передача мяча на месте в треугольниках, квадратах. Ведение мяча с изменением направления, с изменением скорости. </w:t>
            </w:r>
          </w:p>
        </w:tc>
      </w:tr>
      <w:tr w:rsidR="00126AA2" w:rsidTr="00BE0571">
        <w:tc>
          <w:tcPr>
            <w:tcW w:w="0" w:type="auto"/>
          </w:tcPr>
          <w:p w:rsidR="003337E7" w:rsidRDefault="003337E7" w:rsidP="00BE0571">
            <w:pPr>
              <w:rPr>
                <w:b/>
                <w:bCs/>
                <w:color w:val="000000"/>
                <w:sz w:val="24"/>
                <w:szCs w:val="24"/>
              </w:rPr>
            </w:pPr>
            <w:r w:rsidRPr="00520425">
              <w:rPr>
                <w:bCs/>
                <w:iCs/>
                <w:color w:val="000000"/>
                <w:sz w:val="24"/>
                <w:szCs w:val="24"/>
              </w:rPr>
              <w:t>Кроссовая подготовка</w:t>
            </w:r>
          </w:p>
        </w:tc>
        <w:tc>
          <w:tcPr>
            <w:tcW w:w="0" w:type="auto"/>
          </w:tcPr>
          <w:p w:rsidR="003337E7" w:rsidRPr="00C669D3" w:rsidRDefault="00126AA2" w:rsidP="00BE0571">
            <w:pPr>
              <w:rPr>
                <w:bCs/>
                <w:sz w:val="24"/>
                <w:szCs w:val="24"/>
              </w:rPr>
            </w:pPr>
            <w:r>
              <w:rPr>
                <w:bCs/>
                <w:sz w:val="24"/>
                <w:szCs w:val="24"/>
              </w:rPr>
              <w:t>10</w:t>
            </w:r>
            <w:r w:rsidR="003337E7" w:rsidRPr="00C669D3">
              <w:rPr>
                <w:bCs/>
                <w:sz w:val="24"/>
                <w:szCs w:val="24"/>
              </w:rPr>
              <w:t>ч.</w:t>
            </w:r>
          </w:p>
        </w:tc>
        <w:tc>
          <w:tcPr>
            <w:tcW w:w="0" w:type="auto"/>
          </w:tcPr>
          <w:p w:rsidR="003337E7" w:rsidRPr="00126AA2" w:rsidRDefault="003337E7" w:rsidP="00126AA2">
            <w:pPr>
              <w:shd w:val="clear" w:color="auto" w:fill="FFFFFF"/>
              <w:ind w:left="180" w:hanging="360"/>
              <w:jc w:val="both"/>
              <w:rPr>
                <w:rFonts w:ascii="Arial" w:hAnsi="Arial" w:cs="Arial"/>
                <w:sz w:val="24"/>
                <w:szCs w:val="24"/>
              </w:rPr>
            </w:pPr>
            <w:r w:rsidRPr="004D081D">
              <w:rPr>
                <w:sz w:val="24"/>
                <w:szCs w:val="24"/>
              </w:rPr>
              <w:t>Бег по пересеченной местности: равномерный  бег до 9 мин., че</w:t>
            </w:r>
            <w:r w:rsidR="00126AA2">
              <w:rPr>
                <w:sz w:val="24"/>
                <w:szCs w:val="24"/>
              </w:rPr>
              <w:t>редование ходьбы и бега.</w:t>
            </w:r>
            <w:r w:rsidR="00126AA2">
              <w:rPr>
                <w:rFonts w:ascii="Arial" w:hAnsi="Arial" w:cs="Arial"/>
                <w:sz w:val="24"/>
                <w:szCs w:val="24"/>
              </w:rPr>
              <w:t xml:space="preserve"> </w:t>
            </w:r>
            <w:r w:rsidRPr="001B08C6">
              <w:rPr>
                <w:bCs/>
                <w:sz w:val="24"/>
                <w:szCs w:val="24"/>
              </w:rPr>
              <w:t>Преодоление препятствий</w:t>
            </w:r>
            <w:r>
              <w:rPr>
                <w:b/>
                <w:bCs/>
                <w:sz w:val="24"/>
                <w:szCs w:val="24"/>
              </w:rPr>
              <w:t xml:space="preserve">. </w:t>
            </w:r>
          </w:p>
        </w:tc>
      </w:tr>
      <w:tr w:rsidR="00126AA2" w:rsidTr="00BE0571">
        <w:tc>
          <w:tcPr>
            <w:tcW w:w="0" w:type="auto"/>
          </w:tcPr>
          <w:p w:rsidR="003337E7" w:rsidRDefault="003337E7" w:rsidP="00BE0571">
            <w:pPr>
              <w:jc w:val="center"/>
              <w:rPr>
                <w:sz w:val="24"/>
                <w:szCs w:val="24"/>
              </w:rPr>
            </w:pPr>
            <w:r w:rsidRPr="00520425">
              <w:rPr>
                <w:bCs/>
                <w:iCs/>
                <w:color w:val="000000"/>
                <w:sz w:val="24"/>
                <w:szCs w:val="24"/>
              </w:rPr>
              <w:t>Легкая атлетика</w:t>
            </w:r>
          </w:p>
        </w:tc>
        <w:tc>
          <w:tcPr>
            <w:tcW w:w="0" w:type="auto"/>
          </w:tcPr>
          <w:p w:rsidR="003337E7" w:rsidRPr="00C669D3" w:rsidRDefault="00126AA2" w:rsidP="00BE0571">
            <w:pPr>
              <w:rPr>
                <w:sz w:val="24"/>
                <w:szCs w:val="24"/>
              </w:rPr>
            </w:pPr>
            <w:r>
              <w:rPr>
                <w:sz w:val="24"/>
                <w:szCs w:val="24"/>
              </w:rPr>
              <w:t>7</w:t>
            </w:r>
            <w:r w:rsidR="003337E7" w:rsidRPr="00C669D3">
              <w:rPr>
                <w:sz w:val="24"/>
                <w:szCs w:val="24"/>
              </w:rPr>
              <w:t>ч.</w:t>
            </w:r>
          </w:p>
        </w:tc>
        <w:tc>
          <w:tcPr>
            <w:tcW w:w="0" w:type="auto"/>
          </w:tcPr>
          <w:p w:rsidR="003337E7" w:rsidRDefault="00126AA2" w:rsidP="00BE0571">
            <w:pPr>
              <w:shd w:val="clear" w:color="auto" w:fill="FFFFFF"/>
              <w:rPr>
                <w:bCs/>
                <w:iCs/>
                <w:sz w:val="24"/>
                <w:szCs w:val="24"/>
              </w:rPr>
            </w:pPr>
            <w:r>
              <w:rPr>
                <w:bCs/>
                <w:iCs/>
                <w:sz w:val="24"/>
                <w:szCs w:val="24"/>
              </w:rPr>
              <w:t>Бег и ходьба. Бег на скорость</w:t>
            </w:r>
            <w:r w:rsidR="003337E7">
              <w:rPr>
                <w:bCs/>
                <w:iCs/>
                <w:sz w:val="24"/>
                <w:szCs w:val="24"/>
              </w:rPr>
              <w:t>.</w:t>
            </w:r>
            <w:r>
              <w:rPr>
                <w:bCs/>
                <w:iCs/>
                <w:sz w:val="24"/>
                <w:szCs w:val="24"/>
              </w:rPr>
              <w:t xml:space="preserve"> </w:t>
            </w:r>
            <w:r w:rsidR="003337E7">
              <w:rPr>
                <w:bCs/>
                <w:iCs/>
                <w:sz w:val="24"/>
                <w:szCs w:val="24"/>
              </w:rPr>
              <w:t xml:space="preserve"> </w:t>
            </w:r>
          </w:p>
          <w:p w:rsidR="003337E7" w:rsidRPr="003337E7" w:rsidRDefault="003337E7" w:rsidP="00BE0571">
            <w:pPr>
              <w:shd w:val="clear" w:color="auto" w:fill="FFFFFF"/>
              <w:rPr>
                <w:bCs/>
                <w:iCs/>
                <w:sz w:val="24"/>
                <w:szCs w:val="24"/>
              </w:rPr>
            </w:pPr>
            <w:r>
              <w:rPr>
                <w:bCs/>
                <w:iCs/>
                <w:sz w:val="24"/>
                <w:szCs w:val="24"/>
              </w:rPr>
              <w:t xml:space="preserve">Прыжок в </w:t>
            </w:r>
            <w:r w:rsidR="00126AA2">
              <w:rPr>
                <w:bCs/>
                <w:iCs/>
                <w:sz w:val="24"/>
                <w:szCs w:val="24"/>
              </w:rPr>
              <w:t>длину способом "согнув ноги".</w:t>
            </w:r>
            <w:r w:rsidR="00126AA2">
              <w:rPr>
                <w:bCs/>
                <w:iCs/>
                <w:sz w:val="24"/>
                <w:szCs w:val="24"/>
              </w:rPr>
              <w:t xml:space="preserve"> Тройной прыжок с места.</w:t>
            </w:r>
          </w:p>
        </w:tc>
      </w:tr>
    </w:tbl>
    <w:p w:rsidR="003337E7" w:rsidRPr="00520425" w:rsidRDefault="003337E7" w:rsidP="003337E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3337E7" w:rsidRPr="00520425" w:rsidRDefault="003337E7" w:rsidP="003337E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C669D3" w:rsidRPr="00520425" w:rsidRDefault="00C669D3" w:rsidP="00C669D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406A8B" w:rsidRPr="00520425" w:rsidRDefault="00406A8B" w:rsidP="00406A8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874611" w:rsidRDefault="00874611" w:rsidP="00520425">
      <w:pPr>
        <w:shd w:val="clear" w:color="auto" w:fill="FFFFFF"/>
        <w:spacing w:after="0" w:line="240" w:lineRule="auto"/>
        <w:jc w:val="center"/>
        <w:rPr>
          <w:rFonts w:ascii="Times New Roman" w:eastAsia="Times New Roman" w:hAnsi="Times New Roman" w:cs="Times New Roman"/>
          <w:sz w:val="24"/>
          <w:szCs w:val="24"/>
          <w:lang w:eastAsia="ru-RU"/>
        </w:rPr>
      </w:pPr>
    </w:p>
    <w:p w:rsidR="00423B20" w:rsidRDefault="00423B20" w:rsidP="00520425">
      <w:pPr>
        <w:shd w:val="clear" w:color="auto" w:fill="FFFFFF"/>
        <w:spacing w:after="0" w:line="240" w:lineRule="auto"/>
        <w:jc w:val="center"/>
        <w:rPr>
          <w:rFonts w:ascii="Times New Roman" w:eastAsia="Times New Roman" w:hAnsi="Times New Roman" w:cs="Times New Roman"/>
          <w:sz w:val="24"/>
          <w:szCs w:val="24"/>
          <w:lang w:eastAsia="ru-RU"/>
        </w:rPr>
      </w:pPr>
    </w:p>
    <w:p w:rsidR="00870A4F" w:rsidRDefault="00870A4F" w:rsidP="00DE7351">
      <w:pPr>
        <w:shd w:val="clear" w:color="auto" w:fill="FFFFFF"/>
        <w:spacing w:after="0" w:line="240" w:lineRule="auto"/>
        <w:rPr>
          <w:rFonts w:ascii="Times New Roman" w:eastAsia="Times New Roman" w:hAnsi="Times New Roman" w:cs="Times New Roman"/>
          <w:b/>
          <w:sz w:val="28"/>
          <w:szCs w:val="28"/>
          <w:lang w:eastAsia="ru-RU"/>
        </w:rPr>
      </w:pPr>
    </w:p>
    <w:sectPr w:rsidR="00870A4F" w:rsidSect="0063347E">
      <w:pgSz w:w="11906" w:h="16838"/>
      <w:pgMar w:top="284" w:right="340"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C6" w:rsidRDefault="004D27C6" w:rsidP="000E6767">
      <w:pPr>
        <w:spacing w:after="0" w:line="240" w:lineRule="auto"/>
      </w:pPr>
      <w:r>
        <w:separator/>
      </w:r>
    </w:p>
  </w:endnote>
  <w:endnote w:type="continuationSeparator" w:id="0">
    <w:p w:rsidR="004D27C6" w:rsidRDefault="004D27C6" w:rsidP="000E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ragmaticaC">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8B" w:rsidRDefault="00406A8B" w:rsidP="00D87F6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06A8B" w:rsidRDefault="00406A8B" w:rsidP="00D87F6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890"/>
      <w:docPartObj>
        <w:docPartGallery w:val="Page Numbers (Bottom of Page)"/>
        <w:docPartUnique/>
      </w:docPartObj>
    </w:sdtPr>
    <w:sdtContent>
      <w:p w:rsidR="00406A8B" w:rsidRDefault="00406A8B">
        <w:pPr>
          <w:pStyle w:val="aa"/>
          <w:jc w:val="right"/>
        </w:pPr>
        <w:r>
          <w:fldChar w:fldCharType="begin"/>
        </w:r>
        <w:r>
          <w:instrText>PAGE   \* MERGEFORMAT</w:instrText>
        </w:r>
        <w:r>
          <w:fldChar w:fldCharType="separate"/>
        </w:r>
        <w:r w:rsidR="006A0BA5" w:rsidRPr="006A0BA5">
          <w:rPr>
            <w:noProof/>
            <w:lang w:val="ru-RU"/>
          </w:rPr>
          <w:t>130</w:t>
        </w:r>
        <w:r>
          <w:fldChar w:fldCharType="end"/>
        </w:r>
      </w:p>
    </w:sdtContent>
  </w:sdt>
  <w:p w:rsidR="00406A8B" w:rsidRDefault="00406A8B" w:rsidP="00D87F63">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8B" w:rsidRDefault="00406A8B">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8B" w:rsidRDefault="00406A8B" w:rsidP="00D87F6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06A8B" w:rsidRDefault="00406A8B" w:rsidP="00D87F63">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8B" w:rsidRDefault="00406A8B" w:rsidP="00D87F6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A0BA5">
      <w:rPr>
        <w:rStyle w:val="ac"/>
        <w:noProof/>
      </w:rPr>
      <w:t>288</w:t>
    </w:r>
    <w:r>
      <w:rPr>
        <w:rStyle w:val="ac"/>
      </w:rPr>
      <w:fldChar w:fldCharType="end"/>
    </w:r>
  </w:p>
  <w:p w:rsidR="00406A8B" w:rsidRDefault="00406A8B" w:rsidP="00D87F6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C6" w:rsidRDefault="004D27C6" w:rsidP="000E6767">
      <w:pPr>
        <w:spacing w:after="0" w:line="240" w:lineRule="auto"/>
      </w:pPr>
      <w:r>
        <w:separator/>
      </w:r>
    </w:p>
  </w:footnote>
  <w:footnote w:type="continuationSeparator" w:id="0">
    <w:p w:rsidR="004D27C6" w:rsidRDefault="004D27C6" w:rsidP="000E6767">
      <w:pPr>
        <w:spacing w:after="0" w:line="240" w:lineRule="auto"/>
      </w:pPr>
      <w:r>
        <w:continuationSeparator/>
      </w:r>
    </w:p>
  </w:footnote>
  <w:footnote w:id="1">
    <w:p w:rsidR="00406A8B" w:rsidRDefault="00406A8B" w:rsidP="000E6767">
      <w:pPr>
        <w:pStyle w:val="a7"/>
        <w:ind w:firstLine="240"/>
        <w:jc w:val="both"/>
      </w:pPr>
      <w:r w:rsidRPr="00677322">
        <w:rPr>
          <w:rStyle w:val="a6"/>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p w:rsidR="00406A8B" w:rsidRPr="00677322" w:rsidRDefault="00406A8B" w:rsidP="000E6767">
      <w:pPr>
        <w:pStyle w:val="a7"/>
        <w:ind w:firstLine="240"/>
        <w:jc w:val="both"/>
      </w:pPr>
      <w:r>
        <w:t>* Изучение темы в рамках предмета "Родной язык"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8B" w:rsidRDefault="00406A8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8B" w:rsidRDefault="00406A8B">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8B" w:rsidRDefault="00406A8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1">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14"/>
    <w:multiLevelType w:val="multilevel"/>
    <w:tmpl w:val="00000014"/>
    <w:name w:val="WW8Num20"/>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15"/>
    <w:multiLevelType w:val="multilevel"/>
    <w:tmpl w:val="00000015"/>
    <w:name w:val="WW8Num2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32564B4"/>
    <w:multiLevelType w:val="hybridMultilevel"/>
    <w:tmpl w:val="BF6E573C"/>
    <w:lvl w:ilvl="0" w:tplc="471C66B0">
      <w:start w:val="1"/>
      <w:numFmt w:val="decimal"/>
      <w:lvlText w:val="%1."/>
      <w:lvlJc w:val="left"/>
      <w:pPr>
        <w:tabs>
          <w:tab w:val="num" w:pos="1069"/>
        </w:tabs>
        <w:ind w:left="1069" w:hanging="360"/>
      </w:pPr>
      <w:rPr>
        <w:rFonts w:hint="default"/>
      </w:rPr>
    </w:lvl>
    <w:lvl w:ilvl="1" w:tplc="D44CF12A">
      <w:start w:val="1"/>
      <w:numFmt w:val="bullet"/>
      <w:lvlText w:val=""/>
      <w:lvlJc w:val="left"/>
      <w:pPr>
        <w:tabs>
          <w:tab w:val="num" w:pos="1882"/>
        </w:tabs>
        <w:ind w:left="1826" w:hanging="397"/>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385397F"/>
    <w:multiLevelType w:val="hybridMultilevel"/>
    <w:tmpl w:val="B8C044C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B85D9C"/>
    <w:multiLevelType w:val="hybridMultilevel"/>
    <w:tmpl w:val="D5C0A9FC"/>
    <w:lvl w:ilvl="0" w:tplc="04190001">
      <w:start w:val="1"/>
      <w:numFmt w:val="bullet"/>
      <w:lvlText w:val=""/>
      <w:lvlJc w:val="left"/>
      <w:pPr>
        <w:tabs>
          <w:tab w:val="num" w:pos="720"/>
        </w:tabs>
        <w:ind w:left="720" w:hanging="360"/>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A20197F"/>
    <w:multiLevelType w:val="hybridMultilevel"/>
    <w:tmpl w:val="9BCA3244"/>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B8D4A0C"/>
    <w:multiLevelType w:val="hybridMultilevel"/>
    <w:tmpl w:val="F3886C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3085A0F"/>
    <w:multiLevelType w:val="hybridMultilevel"/>
    <w:tmpl w:val="74E621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68532E5"/>
    <w:multiLevelType w:val="hybridMultilevel"/>
    <w:tmpl w:val="50B468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75D7ED5"/>
    <w:multiLevelType w:val="hybridMultilevel"/>
    <w:tmpl w:val="FE5A5990"/>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ACF1D2E"/>
    <w:multiLevelType w:val="hybridMultilevel"/>
    <w:tmpl w:val="36248260"/>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B484CBE"/>
    <w:multiLevelType w:val="hybridMultilevel"/>
    <w:tmpl w:val="8F4CDF38"/>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B930CF0"/>
    <w:multiLevelType w:val="hybridMultilevel"/>
    <w:tmpl w:val="EFCADA82"/>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ED46EFE"/>
    <w:multiLevelType w:val="hybridMultilevel"/>
    <w:tmpl w:val="8F461936"/>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4EE7425"/>
    <w:multiLevelType w:val="hybridMultilevel"/>
    <w:tmpl w:val="DCDA4E94"/>
    <w:lvl w:ilvl="0" w:tplc="D356462A">
      <w:start w:val="2"/>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55911DE"/>
    <w:multiLevelType w:val="hybridMultilevel"/>
    <w:tmpl w:val="36F8114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9443D81"/>
    <w:multiLevelType w:val="hybridMultilevel"/>
    <w:tmpl w:val="68701B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D061FF"/>
    <w:multiLevelType w:val="hybridMultilevel"/>
    <w:tmpl w:val="98C89BB8"/>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D097F8F"/>
    <w:multiLevelType w:val="hybridMultilevel"/>
    <w:tmpl w:val="615692B4"/>
    <w:lvl w:ilvl="0" w:tplc="C588A452">
      <w:start w:val="1"/>
      <w:numFmt w:val="bullet"/>
      <w:lvlText w:val=""/>
      <w:lvlJc w:val="left"/>
      <w:pPr>
        <w:tabs>
          <w:tab w:val="num" w:pos="738"/>
        </w:tabs>
        <w:ind w:left="794" w:hanging="227"/>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8">
    <w:nsid w:val="2EA3531D"/>
    <w:multiLevelType w:val="hybridMultilevel"/>
    <w:tmpl w:val="949830E2"/>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26931E6"/>
    <w:multiLevelType w:val="hybridMultilevel"/>
    <w:tmpl w:val="F3CED64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37C53FA"/>
    <w:multiLevelType w:val="hybridMultilevel"/>
    <w:tmpl w:val="DA36CAD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42">
    <w:nsid w:val="35AB2D69"/>
    <w:multiLevelType w:val="hybridMultilevel"/>
    <w:tmpl w:val="AD146BB4"/>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7E348DD"/>
    <w:multiLevelType w:val="hybridMultilevel"/>
    <w:tmpl w:val="8FF6401C"/>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9EA0D0F"/>
    <w:multiLevelType w:val="hybridMultilevel"/>
    <w:tmpl w:val="9034B8BC"/>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6586D12"/>
    <w:multiLevelType w:val="hybridMultilevel"/>
    <w:tmpl w:val="165C50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4B971776"/>
    <w:multiLevelType w:val="hybridMultilevel"/>
    <w:tmpl w:val="8302556E"/>
    <w:lvl w:ilvl="0" w:tplc="DAC455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70F1568"/>
    <w:multiLevelType w:val="hybridMultilevel"/>
    <w:tmpl w:val="DA50DE44"/>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7C55759"/>
    <w:multiLevelType w:val="hybridMultilevel"/>
    <w:tmpl w:val="89FCEC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7CC6A0D"/>
    <w:multiLevelType w:val="hybridMultilevel"/>
    <w:tmpl w:val="8B6C4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E3736F9"/>
    <w:multiLevelType w:val="hybridMultilevel"/>
    <w:tmpl w:val="3BFE12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15412EA"/>
    <w:multiLevelType w:val="hybridMultilevel"/>
    <w:tmpl w:val="9C247AC0"/>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1B65B79"/>
    <w:multiLevelType w:val="hybridMultilevel"/>
    <w:tmpl w:val="F5C2B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48B645C"/>
    <w:multiLevelType w:val="hybridMultilevel"/>
    <w:tmpl w:val="B226CE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4CA7160"/>
    <w:multiLevelType w:val="hybridMultilevel"/>
    <w:tmpl w:val="8DC2BDFE"/>
    <w:lvl w:ilvl="0" w:tplc="D356462A">
      <w:start w:val="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7F97CB4"/>
    <w:multiLevelType w:val="hybridMultilevel"/>
    <w:tmpl w:val="9B62A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CF077ED"/>
    <w:multiLevelType w:val="hybridMultilevel"/>
    <w:tmpl w:val="121280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3">
    <w:nsid w:val="6E4818DD"/>
    <w:multiLevelType w:val="hybridMultilevel"/>
    <w:tmpl w:val="9FB8C1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06D6497"/>
    <w:multiLevelType w:val="hybridMultilevel"/>
    <w:tmpl w:val="69AA0BB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E9610BE"/>
    <w:multiLevelType w:val="hybridMultilevel"/>
    <w:tmpl w:val="D46A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FB76521"/>
    <w:multiLevelType w:val="hybridMultilevel"/>
    <w:tmpl w:val="EC6478F0"/>
    <w:lvl w:ilvl="0" w:tplc="D356462A">
      <w:start w:val="2"/>
      <w:numFmt w:val="bullet"/>
      <w:lvlText w:val="-"/>
      <w:lvlJc w:val="left"/>
      <w:pPr>
        <w:ind w:left="1134" w:hanging="360"/>
      </w:pPr>
      <w:rPr>
        <w:rFonts w:ascii="Times New Roman" w:eastAsia="Times New Roman"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num w:numId="1">
    <w:abstractNumId w:val="33"/>
  </w:num>
  <w:num w:numId="2">
    <w:abstractNumId w:val="54"/>
  </w:num>
  <w:num w:numId="3">
    <w:abstractNumId w:val="62"/>
  </w:num>
  <w:num w:numId="4">
    <w:abstractNumId w:val="24"/>
  </w:num>
  <w:num w:numId="5">
    <w:abstractNumId w:val="12"/>
  </w:num>
  <w:num w:numId="6">
    <w:abstractNumId w:val="14"/>
  </w:num>
  <w:num w:numId="7">
    <w:abstractNumId w:val="22"/>
  </w:num>
  <w:num w:numId="8">
    <w:abstractNumId w:val="43"/>
  </w:num>
  <w:num w:numId="9">
    <w:abstractNumId w:val="47"/>
  </w:num>
  <w:num w:numId="10">
    <w:abstractNumId w:val="15"/>
  </w:num>
  <w:num w:numId="11">
    <w:abstractNumId w:val="60"/>
  </w:num>
  <w:num w:numId="12">
    <w:abstractNumId w:val="57"/>
  </w:num>
  <w:num w:numId="13">
    <w:abstractNumId w:val="55"/>
  </w:num>
  <w:num w:numId="14">
    <w:abstractNumId w:val="26"/>
  </w:num>
  <w:num w:numId="15">
    <w:abstractNumId w:val="45"/>
  </w:num>
  <w:num w:numId="16">
    <w:abstractNumId w:val="37"/>
  </w:num>
  <w:num w:numId="17">
    <w:abstractNumId w:val="23"/>
  </w:num>
  <w:num w:numId="18">
    <w:abstractNumId w:val="18"/>
  </w:num>
  <w:num w:numId="19">
    <w:abstractNumId w:val="34"/>
  </w:num>
  <w:num w:numId="20">
    <w:abstractNumId w:val="64"/>
  </w:num>
  <w:num w:numId="21">
    <w:abstractNumId w:val="41"/>
  </w:num>
  <w:num w:numId="22">
    <w:abstractNumId w:val="31"/>
  </w:num>
  <w:num w:numId="23">
    <w:abstractNumId w:val="46"/>
  </w:num>
  <w:num w:numId="24">
    <w:abstractNumId w:val="16"/>
  </w:num>
  <w:num w:numId="25">
    <w:abstractNumId w:val="50"/>
  </w:num>
  <w:num w:numId="26">
    <w:abstractNumId w:val="29"/>
  </w:num>
  <w:num w:numId="27">
    <w:abstractNumId w:val="17"/>
  </w:num>
  <w:num w:numId="28">
    <w:abstractNumId w:val="13"/>
  </w:num>
  <w:num w:numId="29">
    <w:abstractNumId w:val="25"/>
  </w:num>
  <w:num w:numId="30">
    <w:abstractNumId w:val="38"/>
  </w:num>
  <w:num w:numId="31">
    <w:abstractNumId w:val="51"/>
  </w:num>
  <w:num w:numId="32">
    <w:abstractNumId w:val="65"/>
  </w:num>
  <w:num w:numId="33">
    <w:abstractNumId w:val="39"/>
  </w:num>
  <w:num w:numId="34">
    <w:abstractNumId w:val="28"/>
  </w:num>
  <w:num w:numId="35">
    <w:abstractNumId w:val="30"/>
  </w:num>
  <w:num w:numId="36">
    <w:abstractNumId w:val="42"/>
  </w:num>
  <w:num w:numId="37">
    <w:abstractNumId w:val="44"/>
  </w:num>
  <w:num w:numId="38">
    <w:abstractNumId w:val="19"/>
  </w:num>
  <w:num w:numId="39">
    <w:abstractNumId w:val="59"/>
  </w:num>
  <w:num w:numId="40">
    <w:abstractNumId w:val="27"/>
  </w:num>
  <w:num w:numId="41">
    <w:abstractNumId w:val="32"/>
  </w:num>
  <w:num w:numId="42">
    <w:abstractNumId w:val="67"/>
  </w:num>
  <w:num w:numId="43">
    <w:abstractNumId w:val="36"/>
  </w:num>
  <w:num w:numId="44">
    <w:abstractNumId w:val="35"/>
  </w:num>
  <w:num w:numId="45">
    <w:abstractNumId w:val="21"/>
  </w:num>
  <w:num w:numId="46">
    <w:abstractNumId w:val="40"/>
  </w:num>
  <w:num w:numId="47">
    <w:abstractNumId w:val="53"/>
  </w:num>
  <w:num w:numId="48">
    <w:abstractNumId w:val="52"/>
  </w:num>
  <w:num w:numId="49">
    <w:abstractNumId w:val="20"/>
  </w:num>
  <w:num w:numId="50">
    <w:abstractNumId w:val="1"/>
  </w:num>
  <w:num w:numId="51">
    <w:abstractNumId w:val="2"/>
  </w:num>
  <w:num w:numId="52">
    <w:abstractNumId w:val="3"/>
  </w:num>
  <w:num w:numId="53">
    <w:abstractNumId w:val="4"/>
  </w:num>
  <w:num w:numId="54">
    <w:abstractNumId w:val="5"/>
  </w:num>
  <w:num w:numId="55">
    <w:abstractNumId w:val="6"/>
  </w:num>
  <w:num w:numId="56">
    <w:abstractNumId w:val="7"/>
  </w:num>
  <w:num w:numId="57">
    <w:abstractNumId w:val="8"/>
  </w:num>
  <w:num w:numId="58">
    <w:abstractNumId w:val="9"/>
  </w:num>
  <w:num w:numId="59">
    <w:abstractNumId w:val="10"/>
  </w:num>
  <w:num w:numId="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num>
  <w:num w:numId="63">
    <w:abstractNumId w:val="63"/>
  </w:num>
  <w:num w:numId="64">
    <w:abstractNumId w:val="66"/>
  </w:num>
  <w:num w:numId="65">
    <w:abstractNumId w:val="58"/>
  </w:num>
  <w:num w:numId="66">
    <w:abstractNumId w:val="56"/>
  </w:num>
  <w:num w:numId="67">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67"/>
    <w:rsid w:val="00015253"/>
    <w:rsid w:val="0005065E"/>
    <w:rsid w:val="000A33FE"/>
    <w:rsid w:val="000C05DB"/>
    <w:rsid w:val="000E6767"/>
    <w:rsid w:val="00126AA2"/>
    <w:rsid w:val="001525E6"/>
    <w:rsid w:val="00186348"/>
    <w:rsid w:val="001906F3"/>
    <w:rsid w:val="001B08C6"/>
    <w:rsid w:val="001B1063"/>
    <w:rsid w:val="002316DE"/>
    <w:rsid w:val="002F3CCE"/>
    <w:rsid w:val="002F52B0"/>
    <w:rsid w:val="00314EB8"/>
    <w:rsid w:val="00320C28"/>
    <w:rsid w:val="00327C6A"/>
    <w:rsid w:val="003337E7"/>
    <w:rsid w:val="00353C30"/>
    <w:rsid w:val="0036070E"/>
    <w:rsid w:val="00377B02"/>
    <w:rsid w:val="00397A78"/>
    <w:rsid w:val="003F73FE"/>
    <w:rsid w:val="00406A8B"/>
    <w:rsid w:val="00423B20"/>
    <w:rsid w:val="00497F17"/>
    <w:rsid w:val="004A19D7"/>
    <w:rsid w:val="004C09CD"/>
    <w:rsid w:val="004D081D"/>
    <w:rsid w:val="004D27C6"/>
    <w:rsid w:val="00520425"/>
    <w:rsid w:val="00541518"/>
    <w:rsid w:val="0054241D"/>
    <w:rsid w:val="0056345A"/>
    <w:rsid w:val="0056393B"/>
    <w:rsid w:val="005A2E63"/>
    <w:rsid w:val="00621187"/>
    <w:rsid w:val="0063347E"/>
    <w:rsid w:val="006603C9"/>
    <w:rsid w:val="006A0BA5"/>
    <w:rsid w:val="006A1401"/>
    <w:rsid w:val="006B2ED1"/>
    <w:rsid w:val="006E028E"/>
    <w:rsid w:val="00780FD0"/>
    <w:rsid w:val="00787812"/>
    <w:rsid w:val="007E0230"/>
    <w:rsid w:val="00842D64"/>
    <w:rsid w:val="00867C18"/>
    <w:rsid w:val="00870A4F"/>
    <w:rsid w:val="00874611"/>
    <w:rsid w:val="00891E1B"/>
    <w:rsid w:val="008A1F6C"/>
    <w:rsid w:val="008D328D"/>
    <w:rsid w:val="00902DDE"/>
    <w:rsid w:val="00916F65"/>
    <w:rsid w:val="0095466C"/>
    <w:rsid w:val="00982581"/>
    <w:rsid w:val="0099215F"/>
    <w:rsid w:val="009931C3"/>
    <w:rsid w:val="009C7FFD"/>
    <w:rsid w:val="009E3194"/>
    <w:rsid w:val="009F14B4"/>
    <w:rsid w:val="00A10C98"/>
    <w:rsid w:val="00A22847"/>
    <w:rsid w:val="00A229B4"/>
    <w:rsid w:val="00A42F5C"/>
    <w:rsid w:val="00A57A0F"/>
    <w:rsid w:val="00A87E25"/>
    <w:rsid w:val="00AB0AE0"/>
    <w:rsid w:val="00AF522D"/>
    <w:rsid w:val="00B34288"/>
    <w:rsid w:val="00B41EA2"/>
    <w:rsid w:val="00BC4AA8"/>
    <w:rsid w:val="00C4522C"/>
    <w:rsid w:val="00C669D3"/>
    <w:rsid w:val="00CA0EBE"/>
    <w:rsid w:val="00CA7B50"/>
    <w:rsid w:val="00CD5773"/>
    <w:rsid w:val="00D00187"/>
    <w:rsid w:val="00D06296"/>
    <w:rsid w:val="00D42F97"/>
    <w:rsid w:val="00D725D3"/>
    <w:rsid w:val="00D87F63"/>
    <w:rsid w:val="00DC5C74"/>
    <w:rsid w:val="00DD441A"/>
    <w:rsid w:val="00DE7351"/>
    <w:rsid w:val="00DF6943"/>
    <w:rsid w:val="00E17EB5"/>
    <w:rsid w:val="00E2359F"/>
    <w:rsid w:val="00E25232"/>
    <w:rsid w:val="00E372F2"/>
    <w:rsid w:val="00E52BBB"/>
    <w:rsid w:val="00E71988"/>
    <w:rsid w:val="00E8730D"/>
    <w:rsid w:val="00ED0AB8"/>
    <w:rsid w:val="00F14E23"/>
    <w:rsid w:val="00F44182"/>
    <w:rsid w:val="00F81E92"/>
    <w:rsid w:val="00FD6971"/>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B50"/>
  </w:style>
  <w:style w:type="paragraph" w:styleId="1">
    <w:name w:val="heading 1"/>
    <w:basedOn w:val="a"/>
    <w:link w:val="10"/>
    <w:uiPriority w:val="9"/>
    <w:qFormat/>
    <w:rsid w:val="000E6767"/>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qFormat/>
    <w:rsid w:val="000E6767"/>
    <w:pPr>
      <w:keepNext/>
      <w:shd w:val="clear" w:color="auto" w:fill="FFFFFF"/>
      <w:autoSpaceDE w:val="0"/>
      <w:autoSpaceDN w:val="0"/>
      <w:adjustRightInd w:val="0"/>
      <w:spacing w:after="0" w:line="360" w:lineRule="auto"/>
      <w:outlineLvl w:val="1"/>
    </w:pPr>
    <w:rPr>
      <w:rFonts w:ascii="Times New Roman" w:eastAsia="Times New Roman" w:hAnsi="Times New Roman" w:cs="Times New Roman"/>
      <w:color w:val="000000"/>
      <w:sz w:val="28"/>
      <w:szCs w:val="20"/>
      <w:lang w:val="x-none" w:eastAsia="x-none"/>
    </w:rPr>
  </w:style>
  <w:style w:type="paragraph" w:styleId="3">
    <w:name w:val="heading 3"/>
    <w:basedOn w:val="a"/>
    <w:next w:val="a"/>
    <w:link w:val="30"/>
    <w:qFormat/>
    <w:rsid w:val="000E6767"/>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0E6767"/>
    <w:pPr>
      <w:keepNext/>
      <w:autoSpaceDE w:val="0"/>
      <w:autoSpaceDN w:val="0"/>
      <w:adjustRightInd w:val="0"/>
      <w:spacing w:after="0" w:line="360" w:lineRule="auto"/>
      <w:outlineLvl w:val="3"/>
    </w:pPr>
    <w:rPr>
      <w:rFonts w:ascii="Times New Roman" w:eastAsia="Times New Roman" w:hAnsi="Times New Roman" w:cs="Times New Roman"/>
      <w:sz w:val="28"/>
      <w:szCs w:val="24"/>
      <w:lang w:val="x-none" w:eastAsia="x-none"/>
    </w:rPr>
  </w:style>
  <w:style w:type="paragraph" w:styleId="5">
    <w:name w:val="heading 5"/>
    <w:basedOn w:val="a"/>
    <w:next w:val="a"/>
    <w:link w:val="50"/>
    <w:qFormat/>
    <w:rsid w:val="000E6767"/>
    <w:pPr>
      <w:keepNext/>
      <w:autoSpaceDE w:val="0"/>
      <w:autoSpaceDN w:val="0"/>
      <w:adjustRightInd w:val="0"/>
      <w:spacing w:after="0" w:line="360" w:lineRule="auto"/>
      <w:jc w:val="center"/>
      <w:outlineLvl w:val="4"/>
    </w:pPr>
    <w:rPr>
      <w:rFonts w:ascii="Times New Roman" w:eastAsia="Times New Roman" w:hAnsi="Times New Roman" w:cs="Times New Roman"/>
      <w:sz w:val="28"/>
      <w:szCs w:val="24"/>
      <w:lang w:val="x-none" w:eastAsia="x-none"/>
    </w:rPr>
  </w:style>
  <w:style w:type="paragraph" w:styleId="6">
    <w:name w:val="heading 6"/>
    <w:basedOn w:val="a"/>
    <w:next w:val="a"/>
    <w:link w:val="60"/>
    <w:qFormat/>
    <w:rsid w:val="000E6767"/>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0E6767"/>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0E6767"/>
    <w:pPr>
      <w:keepNext/>
      <w:spacing w:after="0" w:line="240" w:lineRule="auto"/>
      <w:ind w:firstLine="360"/>
      <w:outlineLvl w:val="7"/>
    </w:pPr>
    <w:rPr>
      <w:rFonts w:ascii="Times New Roman" w:eastAsia="Times New Roman" w:hAnsi="Times New Roman" w:cs="Times New Roman"/>
      <w:b/>
      <w:bCs/>
      <w:i/>
      <w:iCs/>
      <w:sz w:val="20"/>
      <w:szCs w:val="24"/>
      <w:lang w:val="x-none" w:eastAsia="x-none"/>
    </w:rPr>
  </w:style>
  <w:style w:type="paragraph" w:styleId="9">
    <w:name w:val="heading 9"/>
    <w:basedOn w:val="a"/>
    <w:next w:val="a"/>
    <w:link w:val="90"/>
    <w:qFormat/>
    <w:rsid w:val="000E6767"/>
    <w:pPr>
      <w:keepNext/>
      <w:spacing w:after="0" w:line="240" w:lineRule="auto"/>
      <w:ind w:firstLine="360"/>
      <w:jc w:val="both"/>
      <w:outlineLvl w:val="8"/>
    </w:pPr>
    <w:rPr>
      <w:rFonts w:ascii="Times New Roman" w:eastAsia="Times New Roman" w:hAnsi="Times New Roman" w:cs="Times New Roman"/>
      <w:b/>
      <w:bCs/>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767"/>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0E6767"/>
    <w:rPr>
      <w:rFonts w:ascii="Times New Roman" w:eastAsia="Times New Roman" w:hAnsi="Times New Roman" w:cs="Times New Roman"/>
      <w:color w:val="000000"/>
      <w:sz w:val="28"/>
      <w:szCs w:val="20"/>
      <w:shd w:val="clear" w:color="auto" w:fill="FFFFFF"/>
      <w:lang w:val="x-none" w:eastAsia="x-none"/>
    </w:rPr>
  </w:style>
  <w:style w:type="character" w:customStyle="1" w:styleId="30">
    <w:name w:val="Заголовок 3 Знак"/>
    <w:basedOn w:val="a0"/>
    <w:link w:val="3"/>
    <w:rsid w:val="000E676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0E6767"/>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rsid w:val="000E6767"/>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0E6767"/>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0E676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0E6767"/>
    <w:rPr>
      <w:rFonts w:ascii="Times New Roman" w:eastAsia="Times New Roman" w:hAnsi="Times New Roman" w:cs="Times New Roman"/>
      <w:b/>
      <w:bCs/>
      <w:i/>
      <w:iCs/>
      <w:sz w:val="20"/>
      <w:szCs w:val="24"/>
      <w:lang w:val="x-none" w:eastAsia="x-none"/>
    </w:rPr>
  </w:style>
  <w:style w:type="character" w:customStyle="1" w:styleId="90">
    <w:name w:val="Заголовок 9 Знак"/>
    <w:basedOn w:val="a0"/>
    <w:link w:val="9"/>
    <w:rsid w:val="000E6767"/>
    <w:rPr>
      <w:rFonts w:ascii="Times New Roman" w:eastAsia="Times New Roman" w:hAnsi="Times New Roman" w:cs="Times New Roman"/>
      <w:b/>
      <w:bCs/>
      <w:i/>
      <w:iCs/>
      <w:sz w:val="24"/>
      <w:szCs w:val="24"/>
      <w:lang w:val="x-none" w:eastAsia="x-none"/>
    </w:rPr>
  </w:style>
  <w:style w:type="numbering" w:customStyle="1" w:styleId="11">
    <w:name w:val="Нет списка1"/>
    <w:next w:val="a2"/>
    <w:uiPriority w:val="99"/>
    <w:semiHidden/>
    <w:rsid w:val="000E6767"/>
  </w:style>
  <w:style w:type="paragraph" w:customStyle="1" w:styleId="u-2-msonormal">
    <w:name w:val="u-2-msonormal"/>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E676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0E6767"/>
    <w:pPr>
      <w:spacing w:after="0" w:line="240" w:lineRule="auto"/>
    </w:pPr>
    <w:rPr>
      <w:rFonts w:ascii="Calibri" w:eastAsia="Calibri" w:hAnsi="Calibri" w:cs="Times New Roman"/>
    </w:rPr>
  </w:style>
  <w:style w:type="character" w:styleId="a6">
    <w:name w:val="footnote reference"/>
    <w:rsid w:val="000E6767"/>
    <w:rPr>
      <w:vertAlign w:val="superscript"/>
    </w:rPr>
  </w:style>
  <w:style w:type="paragraph" w:styleId="a7">
    <w:name w:val="footnote text"/>
    <w:aliases w:val="F1, Знак"/>
    <w:basedOn w:val="a"/>
    <w:link w:val="a8"/>
    <w:rsid w:val="000E6767"/>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F1 Знак, Знак Знак"/>
    <w:basedOn w:val="a0"/>
    <w:link w:val="a7"/>
    <w:rsid w:val="000E6767"/>
    <w:rPr>
      <w:rFonts w:ascii="Times New Roman" w:eastAsia="Times New Roman" w:hAnsi="Times New Roman" w:cs="Times New Roman"/>
      <w:sz w:val="20"/>
      <w:szCs w:val="20"/>
      <w:lang w:eastAsia="ru-RU"/>
    </w:rPr>
  </w:style>
  <w:style w:type="table" w:styleId="a9">
    <w:name w:val="Table Grid"/>
    <w:basedOn w:val="a1"/>
    <w:uiPriority w:val="39"/>
    <w:rsid w:val="000E6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0E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0E6767"/>
    <w:rPr>
      <w:rFonts w:ascii="Times New Roman" w:eastAsia="Times New Roman" w:hAnsi="Times New Roman" w:cs="Times New Roman"/>
      <w:sz w:val="24"/>
      <w:szCs w:val="24"/>
      <w:lang w:val="x-none" w:eastAsia="x-none"/>
    </w:rPr>
  </w:style>
  <w:style w:type="character" w:styleId="ac">
    <w:name w:val="page number"/>
    <w:basedOn w:val="a0"/>
    <w:rsid w:val="000E6767"/>
  </w:style>
  <w:style w:type="paragraph" w:styleId="21">
    <w:name w:val="Body Text Indent 2"/>
    <w:basedOn w:val="a"/>
    <w:link w:val="22"/>
    <w:rsid w:val="000E6767"/>
    <w:pPr>
      <w:spacing w:after="0" w:line="240" w:lineRule="auto"/>
      <w:ind w:firstLine="900"/>
      <w:jc w:val="both"/>
    </w:pPr>
    <w:rPr>
      <w:rFonts w:ascii="SchoolBookCSanPin" w:eastAsia="Times New Roman" w:hAnsi="SchoolBookCSanPin" w:cs="Times New Roman"/>
      <w:sz w:val="24"/>
      <w:szCs w:val="24"/>
      <w:lang w:val="x-none" w:eastAsia="x-none"/>
    </w:rPr>
  </w:style>
  <w:style w:type="character" w:customStyle="1" w:styleId="22">
    <w:name w:val="Основной текст с отступом 2 Знак"/>
    <w:basedOn w:val="a0"/>
    <w:link w:val="21"/>
    <w:rsid w:val="000E6767"/>
    <w:rPr>
      <w:rFonts w:ascii="SchoolBookCSanPin" w:eastAsia="Times New Roman" w:hAnsi="SchoolBookCSanPin" w:cs="Times New Roman"/>
      <w:sz w:val="24"/>
      <w:szCs w:val="24"/>
      <w:lang w:val="x-none" w:eastAsia="x-none"/>
    </w:rPr>
  </w:style>
  <w:style w:type="paragraph" w:styleId="ad">
    <w:name w:val="Body Text"/>
    <w:aliases w:val="Основной текст Знак Знак Знак Знак Знак,Основной текст Знак Знак Знак Знак,Основной текст Знак Знак Знак"/>
    <w:basedOn w:val="a"/>
    <w:link w:val="ae"/>
    <w:rsid w:val="000E6767"/>
    <w:pPr>
      <w:spacing w:after="120" w:line="240" w:lineRule="auto"/>
    </w:pPr>
    <w:rPr>
      <w:rFonts w:ascii="SchoolBookCSanPin" w:eastAsia="Times New Roman" w:hAnsi="SchoolBookCSanPin" w:cs="Times New Roman"/>
      <w:sz w:val="24"/>
      <w:szCs w:val="24"/>
      <w:lang w:eastAsia="ru-RU"/>
    </w:rPr>
  </w:style>
  <w:style w:type="character" w:customStyle="1" w:styleId="ae">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d"/>
    <w:rsid w:val="000E6767"/>
    <w:rPr>
      <w:rFonts w:ascii="SchoolBookCSanPin" w:eastAsia="Times New Roman" w:hAnsi="SchoolBookCSanPin" w:cs="Times New Roman"/>
      <w:sz w:val="24"/>
      <w:szCs w:val="24"/>
      <w:lang w:eastAsia="ru-RU"/>
    </w:rPr>
  </w:style>
  <w:style w:type="paragraph" w:customStyle="1" w:styleId="af">
    <w:name w:val="Новый"/>
    <w:basedOn w:val="a"/>
    <w:rsid w:val="000E6767"/>
    <w:pPr>
      <w:spacing w:after="0" w:line="360" w:lineRule="auto"/>
      <w:ind w:firstLine="454"/>
      <w:jc w:val="both"/>
    </w:pPr>
    <w:rPr>
      <w:rFonts w:ascii="Times New Roman" w:eastAsia="Times New Roman" w:hAnsi="Times New Roman" w:cs="Times New Roman"/>
      <w:sz w:val="28"/>
      <w:szCs w:val="24"/>
      <w:lang w:eastAsia="ru-RU"/>
    </w:rPr>
  </w:style>
  <w:style w:type="paragraph" w:styleId="23">
    <w:name w:val="Body Text 2"/>
    <w:basedOn w:val="a"/>
    <w:link w:val="24"/>
    <w:rsid w:val="000E676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E6767"/>
    <w:rPr>
      <w:rFonts w:ascii="Times New Roman" w:eastAsia="Times New Roman" w:hAnsi="Times New Roman" w:cs="Times New Roman"/>
      <w:sz w:val="24"/>
      <w:szCs w:val="24"/>
      <w:lang w:eastAsia="ru-RU"/>
    </w:rPr>
  </w:style>
  <w:style w:type="paragraph" w:customStyle="1" w:styleId="Default">
    <w:name w:val="Default"/>
    <w:rsid w:val="000E6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rmal (Web)"/>
    <w:basedOn w:val="a"/>
    <w:uiPriority w:val="99"/>
    <w:rsid w:val="000E6767"/>
    <w:pPr>
      <w:spacing w:before="100" w:beforeAutospacing="1" w:after="100" w:afterAutospacing="1" w:line="240" w:lineRule="auto"/>
    </w:pPr>
    <w:rPr>
      <w:rFonts w:ascii="Tahoma" w:eastAsia="Times New Roman" w:hAnsi="Tahoma" w:cs="Tahoma"/>
      <w:sz w:val="17"/>
      <w:szCs w:val="17"/>
      <w:lang w:eastAsia="ru-RU"/>
    </w:rPr>
  </w:style>
  <w:style w:type="character" w:styleId="af1">
    <w:name w:val="Strong"/>
    <w:uiPriority w:val="22"/>
    <w:qFormat/>
    <w:rsid w:val="000E6767"/>
    <w:rPr>
      <w:b/>
      <w:bCs/>
    </w:rPr>
  </w:style>
  <w:style w:type="paragraph" w:customStyle="1" w:styleId="af2">
    <w:name w:val="Стиль"/>
    <w:rsid w:val="000E6767"/>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2">
    <w:name w:val="Текст1"/>
    <w:basedOn w:val="a"/>
    <w:rsid w:val="000E676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10">
    <w:name w:val="Основной текст 21"/>
    <w:basedOn w:val="a"/>
    <w:rsid w:val="000E676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styleId="af3">
    <w:name w:val="Hyperlink"/>
    <w:rsid w:val="000E6767"/>
    <w:rPr>
      <w:color w:val="0000FF"/>
      <w:u w:val="single"/>
    </w:rPr>
  </w:style>
  <w:style w:type="character" w:styleId="af4">
    <w:name w:val="Emphasis"/>
    <w:qFormat/>
    <w:rsid w:val="000E6767"/>
    <w:rPr>
      <w:i/>
      <w:iCs/>
    </w:rPr>
  </w:style>
  <w:style w:type="paragraph" w:customStyle="1" w:styleId="13">
    <w:name w:val="Стиль1"/>
    <w:basedOn w:val="a"/>
    <w:rsid w:val="000E6767"/>
    <w:pPr>
      <w:spacing w:after="0" w:line="240" w:lineRule="auto"/>
    </w:pPr>
    <w:rPr>
      <w:rFonts w:ascii="Times New Roman" w:eastAsia="Times New Roman" w:hAnsi="Times New Roman" w:cs="Times New Roman"/>
      <w:sz w:val="28"/>
      <w:szCs w:val="28"/>
      <w:lang w:eastAsia="ru-RU"/>
    </w:rPr>
  </w:style>
  <w:style w:type="table" w:customStyle="1" w:styleId="14">
    <w:name w:val="Сетка таблицы1"/>
    <w:basedOn w:val="a1"/>
    <w:rsid w:val="000E67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Document Map"/>
    <w:basedOn w:val="a"/>
    <w:link w:val="af6"/>
    <w:semiHidden/>
    <w:rsid w:val="000E676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6">
    <w:name w:val="Схема документа Знак"/>
    <w:basedOn w:val="a0"/>
    <w:link w:val="af5"/>
    <w:semiHidden/>
    <w:rsid w:val="000E6767"/>
    <w:rPr>
      <w:rFonts w:ascii="Tahoma" w:eastAsia="Times New Roman" w:hAnsi="Tahoma" w:cs="Times New Roman"/>
      <w:sz w:val="20"/>
      <w:szCs w:val="20"/>
      <w:shd w:val="clear" w:color="auto" w:fill="000080"/>
      <w:lang w:val="x-none" w:eastAsia="x-none"/>
    </w:rPr>
  </w:style>
  <w:style w:type="paragraph" w:customStyle="1" w:styleId="body">
    <w:name w:val="body"/>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0E676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E6767"/>
    <w:rPr>
      <w:rFonts w:ascii="Times New Roman" w:eastAsia="Times New Roman" w:hAnsi="Times New Roman" w:cs="Times New Roman"/>
      <w:sz w:val="16"/>
      <w:szCs w:val="16"/>
      <w:lang w:eastAsia="ru-RU"/>
    </w:rPr>
  </w:style>
  <w:style w:type="paragraph" w:customStyle="1" w:styleId="Style1">
    <w:name w:val="Style 1"/>
    <w:rsid w:val="000E6767"/>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WW8Num4z0">
    <w:name w:val="WW8Num4z0"/>
    <w:rsid w:val="000E6767"/>
    <w:rPr>
      <w:rFonts w:ascii="Times New Roman" w:hAnsi="Times New Roman" w:cs="Times New Roman"/>
      <w:b w:val="0"/>
      <w:i w:val="0"/>
      <w:sz w:val="28"/>
      <w:szCs w:val="28"/>
    </w:rPr>
  </w:style>
  <w:style w:type="character" w:customStyle="1" w:styleId="WW8Num3z0">
    <w:name w:val="WW8Num3z0"/>
    <w:rsid w:val="000E6767"/>
    <w:rPr>
      <w:rFonts w:ascii="Times New Roman" w:hAnsi="Times New Roman" w:cs="Times New Roman"/>
      <w:b w:val="0"/>
      <w:i w:val="0"/>
      <w:sz w:val="28"/>
      <w:szCs w:val="28"/>
    </w:rPr>
  </w:style>
  <w:style w:type="paragraph" w:styleId="af7">
    <w:name w:val="header"/>
    <w:basedOn w:val="a"/>
    <w:link w:val="af8"/>
    <w:uiPriority w:val="99"/>
    <w:rsid w:val="000E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0"/>
    <w:link w:val="af7"/>
    <w:uiPriority w:val="99"/>
    <w:rsid w:val="000E6767"/>
    <w:rPr>
      <w:rFonts w:ascii="Times New Roman" w:eastAsia="Times New Roman" w:hAnsi="Times New Roman" w:cs="Times New Roman"/>
      <w:sz w:val="24"/>
      <w:szCs w:val="24"/>
      <w:lang w:val="x-none" w:eastAsia="x-none"/>
    </w:rPr>
  </w:style>
  <w:style w:type="paragraph" w:customStyle="1" w:styleId="Style5">
    <w:name w:val="Style5"/>
    <w:basedOn w:val="a"/>
    <w:rsid w:val="000E6767"/>
    <w:pPr>
      <w:widowControl w:val="0"/>
      <w:autoSpaceDE w:val="0"/>
      <w:autoSpaceDN w:val="0"/>
      <w:adjustRightInd w:val="0"/>
      <w:spacing w:after="0" w:line="276" w:lineRule="exact"/>
      <w:ind w:firstLine="360"/>
      <w:jc w:val="both"/>
    </w:pPr>
    <w:rPr>
      <w:rFonts w:ascii="Times New Roman" w:eastAsia="Times New Roman" w:hAnsi="Times New Roman" w:cs="Times New Roman"/>
      <w:sz w:val="24"/>
      <w:szCs w:val="24"/>
      <w:lang w:eastAsia="ru-RU"/>
    </w:rPr>
  </w:style>
  <w:style w:type="paragraph" w:customStyle="1" w:styleId="c11">
    <w:name w:val="c11"/>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E6767"/>
  </w:style>
  <w:style w:type="character" w:customStyle="1" w:styleId="c3">
    <w:name w:val="c3"/>
    <w:basedOn w:val="a0"/>
    <w:rsid w:val="000E6767"/>
  </w:style>
  <w:style w:type="character" w:customStyle="1" w:styleId="apple-converted-space">
    <w:name w:val="apple-converted-space"/>
    <w:basedOn w:val="a0"/>
    <w:rsid w:val="000E6767"/>
  </w:style>
  <w:style w:type="paragraph" w:customStyle="1" w:styleId="c82">
    <w:name w:val="c82"/>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0E6767"/>
  </w:style>
  <w:style w:type="paragraph" w:customStyle="1" w:styleId="c63">
    <w:name w:val="c63"/>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E6767"/>
  </w:style>
  <w:style w:type="paragraph" w:customStyle="1" w:styleId="c31">
    <w:name w:val="c31"/>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E6767"/>
  </w:style>
  <w:style w:type="paragraph" w:customStyle="1" w:styleId="c14">
    <w:name w:val="c14"/>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E6767"/>
  </w:style>
  <w:style w:type="paragraph" w:customStyle="1" w:styleId="c27">
    <w:name w:val="c27"/>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6767"/>
  </w:style>
  <w:style w:type="character" w:customStyle="1" w:styleId="c6">
    <w:name w:val="c6"/>
    <w:basedOn w:val="a0"/>
    <w:rsid w:val="000E6767"/>
  </w:style>
  <w:style w:type="paragraph" w:customStyle="1" w:styleId="c17">
    <w:name w:val="c17"/>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E6767"/>
  </w:style>
  <w:style w:type="numbering" w:customStyle="1" w:styleId="110">
    <w:name w:val="Нет списка11"/>
    <w:next w:val="a2"/>
    <w:semiHidden/>
    <w:rsid w:val="000E6767"/>
  </w:style>
  <w:style w:type="character" w:customStyle="1" w:styleId="Zag11">
    <w:name w:val="Zag_11"/>
    <w:rsid w:val="000E6767"/>
  </w:style>
  <w:style w:type="paragraph" w:styleId="af9">
    <w:name w:val="Body Text Indent"/>
    <w:basedOn w:val="a"/>
    <w:link w:val="afa"/>
    <w:rsid w:val="000E676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a">
    <w:name w:val="Основной текст с отступом Знак"/>
    <w:basedOn w:val="a0"/>
    <w:link w:val="af9"/>
    <w:rsid w:val="000E6767"/>
    <w:rPr>
      <w:rFonts w:ascii="Times New Roman" w:eastAsia="Times New Roman" w:hAnsi="Times New Roman" w:cs="Times New Roman"/>
      <w:sz w:val="24"/>
      <w:szCs w:val="24"/>
      <w:lang w:val="x-none" w:eastAsia="x-none"/>
    </w:rPr>
  </w:style>
  <w:style w:type="character" w:styleId="afb">
    <w:name w:val="FollowedHyperlink"/>
    <w:rsid w:val="000E6767"/>
    <w:rPr>
      <w:color w:val="800080"/>
      <w:u w:val="single"/>
    </w:rPr>
  </w:style>
  <w:style w:type="paragraph" w:styleId="afc">
    <w:name w:val="List"/>
    <w:basedOn w:val="a"/>
    <w:rsid w:val="000E6767"/>
    <w:pPr>
      <w:spacing w:after="0" w:line="240" w:lineRule="auto"/>
      <w:ind w:left="283" w:hanging="283"/>
    </w:pPr>
    <w:rPr>
      <w:rFonts w:ascii="Times New Roman" w:eastAsia="Times New Roman" w:hAnsi="Times New Roman" w:cs="Times New Roman"/>
      <w:sz w:val="24"/>
      <w:szCs w:val="24"/>
      <w:lang w:eastAsia="ru-RU"/>
    </w:rPr>
  </w:style>
  <w:style w:type="paragraph" w:styleId="afd">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c"/>
    <w:autoRedefine/>
    <w:rsid w:val="000E6767"/>
    <w:pPr>
      <w:spacing w:line="360" w:lineRule="auto"/>
      <w:ind w:left="0" w:firstLine="0"/>
      <w:jc w:val="both"/>
    </w:pPr>
    <w:rPr>
      <w:szCs w:val="20"/>
    </w:rPr>
  </w:style>
  <w:style w:type="paragraph" w:styleId="25">
    <w:name w:val="List 2"/>
    <w:basedOn w:val="a"/>
    <w:rsid w:val="000E6767"/>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customStyle="1" w:styleId="afe">
    <w:name w:val="Знак"/>
    <w:basedOn w:val="a"/>
    <w:rsid w:val="000E6767"/>
    <w:pPr>
      <w:spacing w:after="160" w:line="240" w:lineRule="exact"/>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w:basedOn w:val="a"/>
    <w:rsid w:val="000E6767"/>
    <w:pPr>
      <w:spacing w:after="160" w:line="240" w:lineRule="exact"/>
    </w:pPr>
    <w:rPr>
      <w:rFonts w:ascii="Verdana" w:eastAsia="Times New Roman" w:hAnsi="Verdana" w:cs="Verdana"/>
      <w:sz w:val="20"/>
      <w:szCs w:val="20"/>
      <w:lang w:val="en-US"/>
    </w:rPr>
  </w:style>
  <w:style w:type="paragraph" w:customStyle="1" w:styleId="st">
    <w:name w:val="st"/>
    <w:basedOn w:val="a"/>
    <w:rsid w:val="000E6767"/>
    <w:pPr>
      <w:spacing w:before="20" w:after="20" w:line="240" w:lineRule="auto"/>
      <w:ind w:left="612" w:right="612"/>
      <w:jc w:val="both"/>
    </w:pPr>
    <w:rPr>
      <w:rFonts w:ascii="Times New Roman" w:eastAsia="Times New Roman" w:hAnsi="Times New Roman" w:cs="Times New Roman"/>
      <w:sz w:val="24"/>
      <w:szCs w:val="24"/>
      <w:lang w:eastAsia="ru-RU"/>
    </w:rPr>
  </w:style>
  <w:style w:type="character" w:customStyle="1" w:styleId="udar">
    <w:name w:val="udar"/>
    <w:basedOn w:val="a0"/>
    <w:rsid w:val="000E6767"/>
  </w:style>
  <w:style w:type="paragraph" w:styleId="33">
    <w:name w:val="Body Text Indent 3"/>
    <w:basedOn w:val="a"/>
    <w:link w:val="34"/>
    <w:rsid w:val="000E676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0E6767"/>
    <w:rPr>
      <w:rFonts w:ascii="Times New Roman" w:eastAsia="Times New Roman" w:hAnsi="Times New Roman" w:cs="Times New Roman"/>
      <w:sz w:val="16"/>
      <w:szCs w:val="16"/>
      <w:lang w:val="x-none" w:eastAsia="x-none"/>
    </w:rPr>
  </w:style>
  <w:style w:type="paragraph" w:customStyle="1" w:styleId="Style10">
    <w:name w:val="Style1"/>
    <w:basedOn w:val="a"/>
    <w:uiPriority w:val="99"/>
    <w:rsid w:val="000E67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Title"/>
    <w:basedOn w:val="a"/>
    <w:link w:val="aff1"/>
    <w:qFormat/>
    <w:rsid w:val="000E6767"/>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aff1">
    <w:name w:val="Название Знак"/>
    <w:basedOn w:val="a0"/>
    <w:link w:val="aff0"/>
    <w:rsid w:val="000E6767"/>
    <w:rPr>
      <w:rFonts w:ascii="Times New Roman" w:eastAsia="Times New Roman" w:hAnsi="Times New Roman" w:cs="Times New Roman"/>
      <w:b/>
      <w:sz w:val="24"/>
      <w:szCs w:val="24"/>
      <w:lang w:val="x-none" w:eastAsia="x-none"/>
    </w:rPr>
  </w:style>
  <w:style w:type="character" w:customStyle="1" w:styleId="26">
    <w:name w:val="Знак Знак2"/>
    <w:rsid w:val="000E6767"/>
    <w:rPr>
      <w:rFonts w:eastAsia="Arial Unicode MS"/>
      <w:kern w:val="1"/>
      <w:lang w:val="ru-RU" w:bidi="ar-SA"/>
    </w:rPr>
  </w:style>
  <w:style w:type="paragraph" w:styleId="aff2">
    <w:name w:val="Plain Text"/>
    <w:aliases w:val=" Знак Знак Знак Знак, Знак Знак Знак"/>
    <w:basedOn w:val="a"/>
    <w:link w:val="aff3"/>
    <w:rsid w:val="000E6767"/>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ff3">
    <w:name w:val="Текст Знак"/>
    <w:aliases w:val=" Знак Знак Знак Знак Знак, Знак Знак Знак Знак1"/>
    <w:basedOn w:val="a0"/>
    <w:link w:val="aff2"/>
    <w:rsid w:val="000E6767"/>
    <w:rPr>
      <w:rFonts w:ascii="Courier New" w:eastAsia="Times New Roman" w:hAnsi="Courier New" w:cs="Times New Roman"/>
      <w:sz w:val="20"/>
      <w:szCs w:val="20"/>
      <w:lang w:val="x-none" w:eastAsia="x-none"/>
    </w:rPr>
  </w:style>
  <w:style w:type="character" w:customStyle="1" w:styleId="aff4">
    <w:name w:val="Текст примечания Знак"/>
    <w:link w:val="aff5"/>
    <w:rsid w:val="000E6767"/>
    <w:rPr>
      <w:rFonts w:ascii="Arial" w:hAnsi="Arial"/>
      <w:b/>
      <w:bCs/>
      <w:kern w:val="28"/>
      <w:sz w:val="32"/>
      <w:szCs w:val="32"/>
    </w:rPr>
  </w:style>
  <w:style w:type="paragraph" w:styleId="aff5">
    <w:name w:val="annotation text"/>
    <w:basedOn w:val="a"/>
    <w:link w:val="aff4"/>
    <w:unhideWhenUsed/>
    <w:rsid w:val="000E6767"/>
    <w:pPr>
      <w:spacing w:after="0" w:line="240" w:lineRule="auto"/>
    </w:pPr>
    <w:rPr>
      <w:rFonts w:ascii="Arial" w:hAnsi="Arial"/>
      <w:b/>
      <w:bCs/>
      <w:kern w:val="28"/>
      <w:sz w:val="32"/>
      <w:szCs w:val="32"/>
    </w:rPr>
  </w:style>
  <w:style w:type="character" w:customStyle="1" w:styleId="15">
    <w:name w:val="Текст примечания Знак1"/>
    <w:basedOn w:val="a0"/>
    <w:uiPriority w:val="99"/>
    <w:rsid w:val="000E6767"/>
    <w:rPr>
      <w:sz w:val="20"/>
      <w:szCs w:val="20"/>
    </w:rPr>
  </w:style>
  <w:style w:type="paragraph" w:styleId="aff6">
    <w:name w:val="Balloon Text"/>
    <w:basedOn w:val="a"/>
    <w:link w:val="aff7"/>
    <w:rsid w:val="000E6767"/>
    <w:pPr>
      <w:spacing w:after="0" w:line="240" w:lineRule="auto"/>
    </w:pPr>
    <w:rPr>
      <w:rFonts w:ascii="Tahoma" w:eastAsia="Times New Roman" w:hAnsi="Tahoma" w:cs="Times New Roman"/>
      <w:sz w:val="16"/>
      <w:szCs w:val="16"/>
      <w:lang w:val="x-none"/>
    </w:rPr>
  </w:style>
  <w:style w:type="character" w:customStyle="1" w:styleId="aff7">
    <w:name w:val="Текст выноски Знак"/>
    <w:basedOn w:val="a0"/>
    <w:link w:val="aff6"/>
    <w:rsid w:val="000E6767"/>
    <w:rPr>
      <w:rFonts w:ascii="Tahoma" w:eastAsia="Times New Roman" w:hAnsi="Tahoma" w:cs="Times New Roman"/>
      <w:sz w:val="16"/>
      <w:szCs w:val="16"/>
      <w:lang w:val="x-none"/>
    </w:rPr>
  </w:style>
  <w:style w:type="paragraph" w:customStyle="1" w:styleId="aff8">
    <w:name w:val="Заголовок таблицы"/>
    <w:basedOn w:val="a"/>
    <w:rsid w:val="000E6767"/>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msg-header-from">
    <w:name w:val="msg-header-from"/>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6">
    <w:name w:val="Table Grid 1"/>
    <w:basedOn w:val="a1"/>
    <w:rsid w:val="000E6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9">
    <w:name w:val="А_основной"/>
    <w:basedOn w:val="a"/>
    <w:link w:val="affa"/>
    <w:qFormat/>
    <w:rsid w:val="000E6767"/>
    <w:pPr>
      <w:spacing w:after="0" w:line="360" w:lineRule="auto"/>
      <w:ind w:firstLine="340"/>
      <w:jc w:val="both"/>
    </w:pPr>
    <w:rPr>
      <w:rFonts w:ascii="Times New Roman" w:eastAsia="Times New Roman" w:hAnsi="Times New Roman" w:cs="Times New Roman"/>
      <w:sz w:val="28"/>
      <w:szCs w:val="28"/>
      <w:lang w:val="x-none" w:eastAsia="x-none"/>
    </w:rPr>
  </w:style>
  <w:style w:type="character" w:customStyle="1" w:styleId="affa">
    <w:name w:val="А_основной Знак"/>
    <w:link w:val="aff9"/>
    <w:rsid w:val="000E6767"/>
    <w:rPr>
      <w:rFonts w:ascii="Times New Roman" w:eastAsia="Times New Roman" w:hAnsi="Times New Roman" w:cs="Times New Roman"/>
      <w:sz w:val="28"/>
      <w:szCs w:val="28"/>
      <w:lang w:val="x-none" w:eastAsia="x-none"/>
    </w:rPr>
  </w:style>
  <w:style w:type="paragraph" w:customStyle="1" w:styleId="17">
    <w:name w:val="Текст1"/>
    <w:basedOn w:val="a"/>
    <w:rsid w:val="000E676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11">
    <w:name w:val="Основной текст 21"/>
    <w:basedOn w:val="a"/>
    <w:rsid w:val="000E676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35">
    <w:name w:val="Заголовок 3+"/>
    <w:basedOn w:val="a"/>
    <w:rsid w:val="000E676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51">
    <w:name w:val="Знак Знак5"/>
    <w:rsid w:val="000E6767"/>
    <w:rPr>
      <w:rFonts w:eastAsia="Times New Roman"/>
      <w:b/>
      <w:bCs/>
      <w:sz w:val="24"/>
      <w:szCs w:val="24"/>
    </w:rPr>
  </w:style>
  <w:style w:type="paragraph" w:styleId="affb">
    <w:name w:val="annotation subject"/>
    <w:basedOn w:val="aff5"/>
    <w:next w:val="aff5"/>
    <w:link w:val="affc"/>
    <w:unhideWhenUsed/>
    <w:rsid w:val="000E6767"/>
    <w:rPr>
      <w:rFonts w:eastAsia="Calibri"/>
      <w:b w:val="0"/>
      <w:bCs w:val="0"/>
    </w:rPr>
  </w:style>
  <w:style w:type="character" w:customStyle="1" w:styleId="affc">
    <w:name w:val="Тема примечания Знак"/>
    <w:basedOn w:val="15"/>
    <w:link w:val="affb"/>
    <w:rsid w:val="000E6767"/>
    <w:rPr>
      <w:rFonts w:ascii="Arial" w:eastAsia="Calibri" w:hAnsi="Arial"/>
      <w:kern w:val="28"/>
      <w:sz w:val="32"/>
      <w:szCs w:val="32"/>
    </w:rPr>
  </w:style>
  <w:style w:type="character" w:customStyle="1" w:styleId="affd">
    <w:name w:val="Символ сноски"/>
    <w:rsid w:val="000E6767"/>
    <w:rPr>
      <w:vertAlign w:val="superscript"/>
    </w:rPr>
  </w:style>
  <w:style w:type="paragraph" w:customStyle="1" w:styleId="affe">
    <w:name w:val="Заголовок"/>
    <w:basedOn w:val="a"/>
    <w:next w:val="ad"/>
    <w:rsid w:val="000E6767"/>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f">
    <w:name w:val="Текст в заданном формате"/>
    <w:basedOn w:val="a"/>
    <w:rsid w:val="000E6767"/>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ff0">
    <w:name w:val="endnote text"/>
    <w:basedOn w:val="a"/>
    <w:link w:val="afff1"/>
    <w:rsid w:val="000E67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rsid w:val="000E6767"/>
    <w:rPr>
      <w:rFonts w:ascii="Times New Roman" w:eastAsia="Times New Roman" w:hAnsi="Times New Roman" w:cs="Times New Roman"/>
      <w:sz w:val="20"/>
      <w:szCs w:val="20"/>
      <w:lang w:eastAsia="ru-RU"/>
    </w:rPr>
  </w:style>
  <w:style w:type="character" w:customStyle="1" w:styleId="120">
    <w:name w:val="Знак Знак12"/>
    <w:rsid w:val="000E6767"/>
    <w:rPr>
      <w:rFonts w:eastAsia="Times New Roman"/>
      <w:b/>
      <w:bCs/>
      <w:sz w:val="28"/>
      <w:szCs w:val="28"/>
    </w:rPr>
  </w:style>
  <w:style w:type="paragraph" w:customStyle="1" w:styleId="27">
    <w:name w:val="текст 2 кл"/>
    <w:basedOn w:val="a"/>
    <w:rsid w:val="000E6767"/>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1-12">
    <w:name w:val="1-12 с отступом"/>
    <w:basedOn w:val="a"/>
    <w:rsid w:val="000E676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0E676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0E676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0E676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0E6767"/>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0E6767"/>
    <w:rPr>
      <w:rFonts w:ascii="Times New Roman" w:hAnsi="Times New Roman" w:cs="Times New Roman"/>
      <w:b/>
      <w:bCs/>
      <w:i/>
      <w:iCs/>
      <w:sz w:val="22"/>
      <w:szCs w:val="22"/>
    </w:rPr>
  </w:style>
  <w:style w:type="character" w:customStyle="1" w:styleId="FontStyle68">
    <w:name w:val="Font Style68"/>
    <w:rsid w:val="000E6767"/>
    <w:rPr>
      <w:rFonts w:ascii="Times New Roman" w:hAnsi="Times New Roman" w:cs="Times New Roman"/>
      <w:sz w:val="22"/>
      <w:szCs w:val="22"/>
    </w:rPr>
  </w:style>
  <w:style w:type="character" w:customStyle="1" w:styleId="FontStyle70">
    <w:name w:val="Font Style70"/>
    <w:rsid w:val="000E6767"/>
    <w:rPr>
      <w:rFonts w:ascii="Times New Roman" w:hAnsi="Times New Roman" w:cs="Times New Roman"/>
      <w:i/>
      <w:iCs/>
      <w:sz w:val="22"/>
      <w:szCs w:val="22"/>
    </w:rPr>
  </w:style>
  <w:style w:type="paragraph" w:customStyle="1" w:styleId="18">
    <w:name w:val="заголовок 1"/>
    <w:basedOn w:val="a"/>
    <w:next w:val="a"/>
    <w:rsid w:val="000E6767"/>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8">
    <w:name w:val="заголовок 2"/>
    <w:basedOn w:val="a"/>
    <w:next w:val="a"/>
    <w:rsid w:val="000E6767"/>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6">
    <w:name w:val="заголовок 3"/>
    <w:basedOn w:val="a"/>
    <w:next w:val="a"/>
    <w:rsid w:val="000E6767"/>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1">
    <w:name w:val="заголовок 4"/>
    <w:basedOn w:val="a"/>
    <w:next w:val="a"/>
    <w:rsid w:val="000E6767"/>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2">
    <w:name w:val="заголовок 5"/>
    <w:basedOn w:val="a"/>
    <w:next w:val="a"/>
    <w:rsid w:val="000E6767"/>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
    <w:next w:val="a"/>
    <w:rsid w:val="000E6767"/>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
    <w:next w:val="a"/>
    <w:rsid w:val="000E6767"/>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
    <w:next w:val="a"/>
    <w:rsid w:val="000E6767"/>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character" w:customStyle="1" w:styleId="afff2">
    <w:name w:val="Основной шрифт"/>
    <w:rsid w:val="000E6767"/>
  </w:style>
  <w:style w:type="character" w:customStyle="1" w:styleId="afff3">
    <w:name w:val="номер страницы"/>
    <w:rsid w:val="000E6767"/>
    <w:rPr>
      <w:rFonts w:cs="Times New Roman"/>
    </w:rPr>
  </w:style>
  <w:style w:type="paragraph" w:styleId="afff4">
    <w:name w:val="Block Text"/>
    <w:basedOn w:val="a"/>
    <w:rsid w:val="000E6767"/>
    <w:pPr>
      <w:autoSpaceDE w:val="0"/>
      <w:autoSpaceDN w:val="0"/>
      <w:spacing w:after="0" w:line="360" w:lineRule="auto"/>
      <w:ind w:left="-57" w:right="57" w:firstLine="483"/>
      <w:jc w:val="both"/>
    </w:pPr>
    <w:rPr>
      <w:rFonts w:ascii="Times New Roman" w:eastAsia="Times New Roman" w:hAnsi="Times New Roman" w:cs="Times New Roman"/>
      <w:sz w:val="28"/>
      <w:szCs w:val="28"/>
      <w:lang w:eastAsia="ru-RU"/>
    </w:rPr>
  </w:style>
  <w:style w:type="paragraph" w:customStyle="1" w:styleId="afff5">
    <w:name w:val="текст сноски"/>
    <w:basedOn w:val="a"/>
    <w:rsid w:val="000E676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6">
    <w:name w:val="знак сноски"/>
    <w:rsid w:val="000E6767"/>
    <w:rPr>
      <w:rFonts w:cs="Times New Roman"/>
      <w:vertAlign w:val="superscript"/>
    </w:rPr>
  </w:style>
  <w:style w:type="character" w:customStyle="1" w:styleId="TitleChar">
    <w:name w:val="Title Char"/>
    <w:locked/>
    <w:rsid w:val="000E6767"/>
    <w:rPr>
      <w:rFonts w:ascii="Cambria" w:hAnsi="Cambria" w:cs="Times New Roman"/>
      <w:b/>
      <w:bCs/>
      <w:kern w:val="28"/>
      <w:sz w:val="32"/>
      <w:szCs w:val="32"/>
    </w:rPr>
  </w:style>
  <w:style w:type="character" w:customStyle="1" w:styleId="TitleChar1">
    <w:name w:val="Title Char1"/>
    <w:locked/>
    <w:rsid w:val="000E6767"/>
    <w:rPr>
      <w:rFonts w:cs="Times New Roman"/>
      <w:b/>
      <w:bCs/>
      <w:sz w:val="24"/>
      <w:szCs w:val="24"/>
      <w:lang w:val="ru-RU" w:eastAsia="ru-RU" w:bidi="ar-SA"/>
    </w:rPr>
  </w:style>
  <w:style w:type="paragraph" w:customStyle="1" w:styleId="BodyText21">
    <w:name w:val="Body Text 21"/>
    <w:basedOn w:val="a"/>
    <w:rsid w:val="000E6767"/>
    <w:pPr>
      <w:autoSpaceDE w:val="0"/>
      <w:autoSpaceDN w:val="0"/>
      <w:spacing w:after="0" w:line="360" w:lineRule="auto"/>
      <w:jc w:val="both"/>
    </w:pPr>
    <w:rPr>
      <w:rFonts w:ascii="Times New Roman" w:eastAsia="Times New Roman" w:hAnsi="Times New Roman" w:cs="Times New Roman"/>
      <w:sz w:val="24"/>
      <w:szCs w:val="24"/>
      <w:lang w:eastAsia="ru-RU"/>
    </w:rPr>
  </w:style>
  <w:style w:type="character" w:customStyle="1" w:styleId="afff7">
    <w:name w:val="Знак Знак Знак Знак Знак"/>
    <w:aliases w:val=" Знак Знак Знак Знак Знак1"/>
    <w:rsid w:val="000E6767"/>
    <w:rPr>
      <w:rFonts w:ascii="Consolas" w:eastAsia="Calibri" w:hAnsi="Consolas"/>
      <w:sz w:val="21"/>
      <w:szCs w:val="21"/>
      <w:lang w:val="ru-RU" w:eastAsia="en-US" w:bidi="ar-SA"/>
    </w:rPr>
  </w:style>
  <w:style w:type="paragraph" w:customStyle="1" w:styleId="afff8">
    <w:name w:val="Содержимое таблицы"/>
    <w:basedOn w:val="a"/>
    <w:rsid w:val="000E6767"/>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f9">
    <w:name w:val="Базовый"/>
    <w:rsid w:val="000E6767"/>
    <w:pPr>
      <w:widowControl w:val="0"/>
      <w:tabs>
        <w:tab w:val="left" w:pos="709"/>
      </w:tabs>
      <w:suppressAutoHyphens/>
      <w:overflowPunct w:val="0"/>
    </w:pPr>
    <w:rPr>
      <w:rFonts w:ascii="Times New Roman" w:eastAsia="Times New Roman" w:hAnsi="Times New Roman" w:cs="Lohit Hindi"/>
      <w:color w:val="00000A"/>
      <w:sz w:val="24"/>
      <w:szCs w:val="24"/>
      <w:lang w:eastAsia="zh-CN" w:bidi="hi-IN"/>
    </w:rPr>
  </w:style>
  <w:style w:type="paragraph" w:customStyle="1" w:styleId="ParagraphStyle">
    <w:name w:val="Paragraph Style"/>
    <w:rsid w:val="000E6767"/>
    <w:pPr>
      <w:autoSpaceDE w:val="0"/>
      <w:autoSpaceDN w:val="0"/>
      <w:adjustRightInd w:val="0"/>
      <w:spacing w:after="0" w:line="240" w:lineRule="auto"/>
    </w:pPr>
    <w:rPr>
      <w:rFonts w:ascii="Arial" w:eastAsia="Calibri" w:hAnsi="Arial" w:cs="Arial"/>
      <w:sz w:val="24"/>
      <w:szCs w:val="24"/>
    </w:rPr>
  </w:style>
  <w:style w:type="paragraph" w:styleId="afffa">
    <w:name w:val="Subtitle"/>
    <w:basedOn w:val="a"/>
    <w:next w:val="a"/>
    <w:link w:val="afffb"/>
    <w:qFormat/>
    <w:rsid w:val="000E6767"/>
    <w:pPr>
      <w:spacing w:after="60" w:line="240" w:lineRule="auto"/>
      <w:jc w:val="center"/>
      <w:outlineLvl w:val="1"/>
    </w:pPr>
    <w:rPr>
      <w:rFonts w:ascii="Arial" w:eastAsia="Times New Roman" w:hAnsi="Arial" w:cs="Times New Roman"/>
      <w:sz w:val="24"/>
      <w:szCs w:val="24"/>
      <w:lang w:val="en-US"/>
    </w:rPr>
  </w:style>
  <w:style w:type="character" w:customStyle="1" w:styleId="afffb">
    <w:name w:val="Подзаголовок Знак"/>
    <w:basedOn w:val="a0"/>
    <w:link w:val="afffa"/>
    <w:rsid w:val="000E6767"/>
    <w:rPr>
      <w:rFonts w:ascii="Arial" w:eastAsia="Times New Roman" w:hAnsi="Arial" w:cs="Times New Roman"/>
      <w:sz w:val="24"/>
      <w:szCs w:val="24"/>
      <w:lang w:val="en-US"/>
    </w:rPr>
  </w:style>
  <w:style w:type="paragraph" w:customStyle="1" w:styleId="19">
    <w:name w:val="Без интервала1"/>
    <w:basedOn w:val="a"/>
    <w:qFormat/>
    <w:rsid w:val="000E6767"/>
    <w:pPr>
      <w:spacing w:after="0" w:line="240" w:lineRule="auto"/>
    </w:pPr>
    <w:rPr>
      <w:rFonts w:ascii="Times New Roman" w:eastAsia="Times New Roman" w:hAnsi="Times New Roman" w:cs="Times New Roman"/>
      <w:sz w:val="24"/>
      <w:szCs w:val="24"/>
      <w:lang w:val="en-US"/>
    </w:rPr>
  </w:style>
  <w:style w:type="paragraph" w:customStyle="1" w:styleId="1a">
    <w:name w:val="Абзац списка1"/>
    <w:basedOn w:val="a"/>
    <w:uiPriority w:val="99"/>
    <w:qFormat/>
    <w:rsid w:val="000E6767"/>
    <w:pPr>
      <w:spacing w:after="0" w:line="240" w:lineRule="auto"/>
      <w:ind w:left="720"/>
    </w:pPr>
    <w:rPr>
      <w:rFonts w:ascii="Times New Roman" w:eastAsia="Times New Roman" w:hAnsi="Times New Roman" w:cs="Times New Roman"/>
      <w:sz w:val="24"/>
      <w:szCs w:val="24"/>
      <w:lang w:val="en-US"/>
    </w:rPr>
  </w:style>
  <w:style w:type="paragraph" w:customStyle="1" w:styleId="212">
    <w:name w:val="Цитата 21"/>
    <w:basedOn w:val="a"/>
    <w:next w:val="a"/>
    <w:link w:val="QuoteChar"/>
    <w:qFormat/>
    <w:rsid w:val="000E6767"/>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2"/>
    <w:locked/>
    <w:rsid w:val="000E6767"/>
    <w:rPr>
      <w:rFonts w:ascii="Times New Roman" w:eastAsia="Times New Roman" w:hAnsi="Times New Roman" w:cs="Times New Roman"/>
      <w:i/>
      <w:iCs/>
      <w:sz w:val="24"/>
      <w:szCs w:val="24"/>
      <w:lang w:val="en-US"/>
    </w:rPr>
  </w:style>
  <w:style w:type="paragraph" w:customStyle="1" w:styleId="1b">
    <w:name w:val="Выделенная цитата1"/>
    <w:basedOn w:val="a"/>
    <w:next w:val="a"/>
    <w:link w:val="IntenseQuoteChar"/>
    <w:qFormat/>
    <w:rsid w:val="000E6767"/>
    <w:pPr>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IntenseQuoteChar">
    <w:name w:val="Intense Quote Char"/>
    <w:link w:val="1b"/>
    <w:locked/>
    <w:rsid w:val="000E6767"/>
    <w:rPr>
      <w:rFonts w:ascii="Times New Roman" w:eastAsia="Times New Roman" w:hAnsi="Times New Roman" w:cs="Times New Roman"/>
      <w:b/>
      <w:bCs/>
      <w:i/>
      <w:iCs/>
      <w:sz w:val="24"/>
      <w:szCs w:val="24"/>
      <w:lang w:val="en-US"/>
    </w:rPr>
  </w:style>
  <w:style w:type="character" w:customStyle="1" w:styleId="1c">
    <w:name w:val="Слабое выделение1"/>
    <w:qFormat/>
    <w:rsid w:val="000E6767"/>
    <w:rPr>
      <w:i/>
      <w:iCs/>
      <w:color w:val="auto"/>
    </w:rPr>
  </w:style>
  <w:style w:type="character" w:customStyle="1" w:styleId="1d">
    <w:name w:val="Сильное выделение1"/>
    <w:qFormat/>
    <w:rsid w:val="000E6767"/>
    <w:rPr>
      <w:b/>
      <w:bCs/>
      <w:i/>
      <w:iCs/>
      <w:sz w:val="24"/>
      <w:szCs w:val="24"/>
      <w:u w:val="single"/>
    </w:rPr>
  </w:style>
  <w:style w:type="character" w:customStyle="1" w:styleId="1e">
    <w:name w:val="Слабая ссылка1"/>
    <w:qFormat/>
    <w:rsid w:val="000E6767"/>
    <w:rPr>
      <w:sz w:val="24"/>
      <w:szCs w:val="24"/>
      <w:u w:val="single"/>
    </w:rPr>
  </w:style>
  <w:style w:type="character" w:customStyle="1" w:styleId="1f">
    <w:name w:val="Сильная ссылка1"/>
    <w:qFormat/>
    <w:rsid w:val="000E6767"/>
    <w:rPr>
      <w:b/>
      <w:bCs/>
      <w:sz w:val="24"/>
      <w:szCs w:val="24"/>
      <w:u w:val="single"/>
    </w:rPr>
  </w:style>
  <w:style w:type="character" w:customStyle="1" w:styleId="1f0">
    <w:name w:val="Название книги1"/>
    <w:qFormat/>
    <w:rsid w:val="000E6767"/>
    <w:rPr>
      <w:rFonts w:ascii="Arial" w:hAnsi="Arial" w:cs="Arial"/>
      <w:b/>
      <w:bCs/>
      <w:i/>
      <w:iCs/>
      <w:sz w:val="24"/>
      <w:szCs w:val="24"/>
    </w:rPr>
  </w:style>
  <w:style w:type="paragraph" w:customStyle="1" w:styleId="1f1">
    <w:name w:val="Заголовок оглавления1"/>
    <w:basedOn w:val="1"/>
    <w:next w:val="a"/>
    <w:qFormat/>
    <w:rsid w:val="000E6767"/>
    <w:pPr>
      <w:keepNext/>
      <w:spacing w:before="240" w:beforeAutospacing="0" w:after="60" w:afterAutospacing="0"/>
      <w:outlineLvl w:val="9"/>
    </w:pPr>
    <w:rPr>
      <w:rFonts w:ascii="Arial" w:hAnsi="Arial" w:cs="Arial"/>
      <w:kern w:val="32"/>
      <w:sz w:val="32"/>
      <w:szCs w:val="32"/>
      <w:lang w:val="en-US" w:eastAsia="en-US"/>
    </w:rPr>
  </w:style>
  <w:style w:type="paragraph" w:styleId="afffc">
    <w:name w:val="caption"/>
    <w:basedOn w:val="a"/>
    <w:next w:val="a"/>
    <w:qFormat/>
    <w:rsid w:val="000E6767"/>
    <w:pPr>
      <w:spacing w:after="0" w:line="240" w:lineRule="auto"/>
      <w:jc w:val="center"/>
    </w:pPr>
    <w:rPr>
      <w:rFonts w:ascii="Times New Roman" w:eastAsia="Times New Roman" w:hAnsi="Times New Roman" w:cs="Times New Roman"/>
      <w:b/>
      <w:bCs/>
      <w:sz w:val="32"/>
      <w:szCs w:val="24"/>
      <w:lang w:eastAsia="ru-RU"/>
    </w:rPr>
  </w:style>
  <w:style w:type="paragraph" w:customStyle="1" w:styleId="afffd">
    <w:name w:val="Знак Знак Знак Знак"/>
    <w:basedOn w:val="a"/>
    <w:rsid w:val="000E6767"/>
    <w:pPr>
      <w:spacing w:after="160" w:line="240" w:lineRule="exact"/>
    </w:pPr>
    <w:rPr>
      <w:rFonts w:ascii="Verdana" w:eastAsia="Times New Roman" w:hAnsi="Verdana" w:cs="Times New Roman"/>
      <w:sz w:val="20"/>
      <w:szCs w:val="20"/>
      <w:lang w:val="en-US"/>
    </w:rPr>
  </w:style>
  <w:style w:type="numbering" w:customStyle="1" w:styleId="29">
    <w:name w:val="Нет списка2"/>
    <w:next w:val="a2"/>
    <w:uiPriority w:val="99"/>
    <w:semiHidden/>
    <w:unhideWhenUsed/>
    <w:rsid w:val="000E6767"/>
  </w:style>
  <w:style w:type="numbering" w:customStyle="1" w:styleId="111">
    <w:name w:val="Нет списка111"/>
    <w:next w:val="a2"/>
    <w:semiHidden/>
    <w:unhideWhenUsed/>
    <w:rsid w:val="000E6767"/>
  </w:style>
  <w:style w:type="table" w:customStyle="1" w:styleId="2a">
    <w:name w:val="Сетка таблицы2"/>
    <w:basedOn w:val="a1"/>
    <w:next w:val="a9"/>
    <w:rsid w:val="000E6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semiHidden/>
    <w:unhideWhenUsed/>
    <w:rsid w:val="000E6767"/>
  </w:style>
  <w:style w:type="character" w:customStyle="1" w:styleId="FontStyle15">
    <w:name w:val="Font Style15"/>
    <w:uiPriority w:val="99"/>
    <w:rsid w:val="000E6767"/>
    <w:rPr>
      <w:rFonts w:ascii="Bookman Old Style" w:hAnsi="Bookman Old Style" w:cs="Bookman Old Style"/>
      <w:sz w:val="20"/>
      <w:szCs w:val="20"/>
    </w:rPr>
  </w:style>
  <w:style w:type="paragraph" w:customStyle="1" w:styleId="42">
    <w:name w:val="Заг 4"/>
    <w:basedOn w:val="a"/>
    <w:uiPriority w:val="99"/>
    <w:rsid w:val="000E676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c21">
    <w:name w:val="c21"/>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E6767"/>
    <w:rPr>
      <w:rFonts w:ascii="Tahoma" w:hAnsi="Tahoma" w:cs="Tahoma" w:hint="default"/>
      <w:sz w:val="18"/>
      <w:szCs w:val="18"/>
    </w:rPr>
  </w:style>
  <w:style w:type="paragraph" w:customStyle="1" w:styleId="c16">
    <w:name w:val="c16"/>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Продолжение списка1"/>
    <w:basedOn w:val="a"/>
    <w:rsid w:val="000E6767"/>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f3">
    <w:name w:val="Обычный1"/>
    <w:rsid w:val="000E6767"/>
    <w:pPr>
      <w:suppressAutoHyphens/>
      <w:spacing w:after="0" w:line="240" w:lineRule="auto"/>
    </w:pPr>
    <w:rPr>
      <w:rFonts w:ascii="Times New Roman" w:eastAsia="Arial" w:hAnsi="Times New Roman" w:cs="Times New Roman"/>
      <w:sz w:val="20"/>
      <w:szCs w:val="20"/>
      <w:lang w:eastAsia="ar-SA"/>
    </w:rPr>
  </w:style>
  <w:style w:type="character" w:customStyle="1" w:styleId="a5">
    <w:name w:val="Без интервала Знак"/>
    <w:link w:val="a4"/>
    <w:rsid w:val="000E6767"/>
    <w:rPr>
      <w:rFonts w:ascii="Calibri" w:eastAsia="Calibri" w:hAnsi="Calibri" w:cs="Times New Roman"/>
    </w:rPr>
  </w:style>
  <w:style w:type="paragraph" w:customStyle="1" w:styleId="Standard">
    <w:name w:val="Standard"/>
    <w:rsid w:val="000E6767"/>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customStyle="1" w:styleId="razdel">
    <w:name w:val="razdel"/>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pt">
    <w:name w:val="Основной текст + 20 pt"/>
    <w:aliases w:val="Полужирный"/>
    <w:rsid w:val="000E6767"/>
    <w:rPr>
      <w:b/>
      <w:bCs/>
      <w:sz w:val="40"/>
      <w:szCs w:val="40"/>
      <w:lang w:bidi="ar-SA"/>
    </w:rPr>
  </w:style>
  <w:style w:type="character" w:customStyle="1" w:styleId="MicrosoftSansSerif">
    <w:name w:val="Основной текст + Microsoft Sans Serif"/>
    <w:aliases w:val="14,5 pt,Интервал 0 pt"/>
    <w:rsid w:val="000E6767"/>
    <w:rPr>
      <w:rFonts w:ascii="Microsoft Sans Serif" w:hAnsi="Microsoft Sans Serif" w:cs="Microsoft Sans Serif"/>
      <w:spacing w:val="-10"/>
      <w:sz w:val="29"/>
      <w:szCs w:val="29"/>
      <w:lang w:bidi="ar-SA"/>
    </w:rPr>
  </w:style>
  <w:style w:type="paragraph" w:customStyle="1" w:styleId="ConsPlusNonformat">
    <w:name w:val="ConsPlusNonformat"/>
    <w:uiPriority w:val="99"/>
    <w:rsid w:val="000E676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1">
    <w:name w:val="Font Style21"/>
    <w:rsid w:val="000E6767"/>
    <w:rPr>
      <w:rFonts w:ascii="Times New Roman" w:hAnsi="Times New Roman" w:cs="Times New Roman" w:hint="default"/>
      <w:i/>
      <w:iCs w:val="0"/>
      <w:color w:val="000000"/>
      <w:sz w:val="20"/>
    </w:rPr>
  </w:style>
  <w:style w:type="character" w:customStyle="1" w:styleId="FontStyle22">
    <w:name w:val="Font Style22"/>
    <w:rsid w:val="000E6767"/>
    <w:rPr>
      <w:rFonts w:ascii="Times New Roman" w:hAnsi="Times New Roman" w:cs="Times New Roman" w:hint="default"/>
      <w:color w:val="000000"/>
      <w:sz w:val="20"/>
    </w:rPr>
  </w:style>
  <w:style w:type="character" w:customStyle="1" w:styleId="FontStyle27">
    <w:name w:val="Font Style27"/>
    <w:rsid w:val="000E6767"/>
    <w:rPr>
      <w:rFonts w:ascii="Times New Roman" w:hAnsi="Times New Roman" w:cs="Times New Roman" w:hint="default"/>
      <w:b/>
      <w:bCs w:val="0"/>
      <w:i/>
      <w:iCs w:val="0"/>
      <w:color w:val="000000"/>
      <w:sz w:val="20"/>
    </w:rPr>
  </w:style>
  <w:style w:type="paragraph" w:customStyle="1" w:styleId="c7">
    <w:name w:val="c7"/>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rsid w:val="000E6767"/>
  </w:style>
  <w:style w:type="paragraph" w:customStyle="1" w:styleId="c9">
    <w:name w:val="c9"/>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rsid w:val="000E6767"/>
  </w:style>
  <w:style w:type="numbering" w:customStyle="1" w:styleId="37">
    <w:name w:val="Нет списка3"/>
    <w:next w:val="a2"/>
    <w:uiPriority w:val="99"/>
    <w:semiHidden/>
    <w:unhideWhenUsed/>
    <w:rsid w:val="00916F65"/>
  </w:style>
  <w:style w:type="table" w:customStyle="1" w:styleId="38">
    <w:name w:val="Сетка таблицы3"/>
    <w:basedOn w:val="a1"/>
    <w:next w:val="a9"/>
    <w:uiPriority w:val="59"/>
    <w:rsid w:val="0091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rsid w:val="00D87F63"/>
  </w:style>
  <w:style w:type="table" w:customStyle="1" w:styleId="44">
    <w:name w:val="Сетка таблицы4"/>
    <w:basedOn w:val="a1"/>
    <w:next w:val="a9"/>
    <w:uiPriority w:val="59"/>
    <w:rsid w:val="00D87F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Текст2"/>
    <w:basedOn w:val="a"/>
    <w:rsid w:val="00D87F6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20">
    <w:name w:val="Основной текст 22"/>
    <w:basedOn w:val="a"/>
    <w:rsid w:val="00D87F63"/>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table" w:customStyle="1" w:styleId="112">
    <w:name w:val="Сетка таблицы11"/>
    <w:basedOn w:val="a1"/>
    <w:rsid w:val="00D87F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semiHidden/>
    <w:rsid w:val="00D87F63"/>
  </w:style>
  <w:style w:type="table" w:customStyle="1" w:styleId="113">
    <w:name w:val="Сетка таблицы 11"/>
    <w:basedOn w:val="a1"/>
    <w:next w:val="16"/>
    <w:rsid w:val="00D87F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D87F63"/>
  </w:style>
  <w:style w:type="numbering" w:customStyle="1" w:styleId="1120">
    <w:name w:val="Нет списка112"/>
    <w:next w:val="a2"/>
    <w:semiHidden/>
    <w:unhideWhenUsed/>
    <w:rsid w:val="00D87F63"/>
  </w:style>
  <w:style w:type="table" w:customStyle="1" w:styleId="214">
    <w:name w:val="Сетка таблицы21"/>
    <w:basedOn w:val="a1"/>
    <w:next w:val="a9"/>
    <w:rsid w:val="00D87F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semiHidden/>
    <w:unhideWhenUsed/>
    <w:rsid w:val="00D87F63"/>
  </w:style>
  <w:style w:type="numbering" w:customStyle="1" w:styleId="53">
    <w:name w:val="Нет списка5"/>
    <w:next w:val="a2"/>
    <w:uiPriority w:val="99"/>
    <w:semiHidden/>
    <w:unhideWhenUsed/>
    <w:rsid w:val="00787812"/>
  </w:style>
  <w:style w:type="numbering" w:customStyle="1" w:styleId="62">
    <w:name w:val="Нет списка6"/>
    <w:next w:val="a2"/>
    <w:uiPriority w:val="99"/>
    <w:semiHidden/>
    <w:rsid w:val="003F73FE"/>
  </w:style>
  <w:style w:type="table" w:customStyle="1" w:styleId="54">
    <w:name w:val="Сетка таблицы5"/>
    <w:basedOn w:val="a1"/>
    <w:next w:val="a9"/>
    <w:uiPriority w:val="59"/>
    <w:rsid w:val="003F73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Текст3"/>
    <w:basedOn w:val="a"/>
    <w:rsid w:val="003F73F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30">
    <w:name w:val="Основной текст 23"/>
    <w:basedOn w:val="a"/>
    <w:rsid w:val="003F73F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table" w:customStyle="1" w:styleId="122">
    <w:name w:val="Сетка таблицы12"/>
    <w:basedOn w:val="a1"/>
    <w:rsid w:val="003F73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3F73FE"/>
  </w:style>
  <w:style w:type="table" w:customStyle="1" w:styleId="123">
    <w:name w:val="Сетка таблицы 12"/>
    <w:basedOn w:val="a1"/>
    <w:next w:val="16"/>
    <w:rsid w:val="003F73F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1">
    <w:name w:val="Нет списка23"/>
    <w:next w:val="a2"/>
    <w:uiPriority w:val="99"/>
    <w:semiHidden/>
    <w:unhideWhenUsed/>
    <w:rsid w:val="003F73FE"/>
  </w:style>
  <w:style w:type="numbering" w:customStyle="1" w:styleId="1130">
    <w:name w:val="Нет списка113"/>
    <w:next w:val="a2"/>
    <w:semiHidden/>
    <w:unhideWhenUsed/>
    <w:rsid w:val="003F73FE"/>
  </w:style>
  <w:style w:type="table" w:customStyle="1" w:styleId="222">
    <w:name w:val="Сетка таблицы22"/>
    <w:basedOn w:val="a1"/>
    <w:next w:val="a9"/>
    <w:rsid w:val="003F73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2"/>
    <w:semiHidden/>
    <w:unhideWhenUsed/>
    <w:rsid w:val="003F7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B50"/>
  </w:style>
  <w:style w:type="paragraph" w:styleId="1">
    <w:name w:val="heading 1"/>
    <w:basedOn w:val="a"/>
    <w:link w:val="10"/>
    <w:uiPriority w:val="9"/>
    <w:qFormat/>
    <w:rsid w:val="000E6767"/>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qFormat/>
    <w:rsid w:val="000E6767"/>
    <w:pPr>
      <w:keepNext/>
      <w:shd w:val="clear" w:color="auto" w:fill="FFFFFF"/>
      <w:autoSpaceDE w:val="0"/>
      <w:autoSpaceDN w:val="0"/>
      <w:adjustRightInd w:val="0"/>
      <w:spacing w:after="0" w:line="360" w:lineRule="auto"/>
      <w:outlineLvl w:val="1"/>
    </w:pPr>
    <w:rPr>
      <w:rFonts w:ascii="Times New Roman" w:eastAsia="Times New Roman" w:hAnsi="Times New Roman" w:cs="Times New Roman"/>
      <w:color w:val="000000"/>
      <w:sz w:val="28"/>
      <w:szCs w:val="20"/>
      <w:lang w:val="x-none" w:eastAsia="x-none"/>
    </w:rPr>
  </w:style>
  <w:style w:type="paragraph" w:styleId="3">
    <w:name w:val="heading 3"/>
    <w:basedOn w:val="a"/>
    <w:next w:val="a"/>
    <w:link w:val="30"/>
    <w:qFormat/>
    <w:rsid w:val="000E6767"/>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0E6767"/>
    <w:pPr>
      <w:keepNext/>
      <w:autoSpaceDE w:val="0"/>
      <w:autoSpaceDN w:val="0"/>
      <w:adjustRightInd w:val="0"/>
      <w:spacing w:after="0" w:line="360" w:lineRule="auto"/>
      <w:outlineLvl w:val="3"/>
    </w:pPr>
    <w:rPr>
      <w:rFonts w:ascii="Times New Roman" w:eastAsia="Times New Roman" w:hAnsi="Times New Roman" w:cs="Times New Roman"/>
      <w:sz w:val="28"/>
      <w:szCs w:val="24"/>
      <w:lang w:val="x-none" w:eastAsia="x-none"/>
    </w:rPr>
  </w:style>
  <w:style w:type="paragraph" w:styleId="5">
    <w:name w:val="heading 5"/>
    <w:basedOn w:val="a"/>
    <w:next w:val="a"/>
    <w:link w:val="50"/>
    <w:qFormat/>
    <w:rsid w:val="000E6767"/>
    <w:pPr>
      <w:keepNext/>
      <w:autoSpaceDE w:val="0"/>
      <w:autoSpaceDN w:val="0"/>
      <w:adjustRightInd w:val="0"/>
      <w:spacing w:after="0" w:line="360" w:lineRule="auto"/>
      <w:jc w:val="center"/>
      <w:outlineLvl w:val="4"/>
    </w:pPr>
    <w:rPr>
      <w:rFonts w:ascii="Times New Roman" w:eastAsia="Times New Roman" w:hAnsi="Times New Roman" w:cs="Times New Roman"/>
      <w:sz w:val="28"/>
      <w:szCs w:val="24"/>
      <w:lang w:val="x-none" w:eastAsia="x-none"/>
    </w:rPr>
  </w:style>
  <w:style w:type="paragraph" w:styleId="6">
    <w:name w:val="heading 6"/>
    <w:basedOn w:val="a"/>
    <w:next w:val="a"/>
    <w:link w:val="60"/>
    <w:qFormat/>
    <w:rsid w:val="000E6767"/>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0E6767"/>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0E6767"/>
    <w:pPr>
      <w:keepNext/>
      <w:spacing w:after="0" w:line="240" w:lineRule="auto"/>
      <w:ind w:firstLine="360"/>
      <w:outlineLvl w:val="7"/>
    </w:pPr>
    <w:rPr>
      <w:rFonts w:ascii="Times New Roman" w:eastAsia="Times New Roman" w:hAnsi="Times New Roman" w:cs="Times New Roman"/>
      <w:b/>
      <w:bCs/>
      <w:i/>
      <w:iCs/>
      <w:sz w:val="20"/>
      <w:szCs w:val="24"/>
      <w:lang w:val="x-none" w:eastAsia="x-none"/>
    </w:rPr>
  </w:style>
  <w:style w:type="paragraph" w:styleId="9">
    <w:name w:val="heading 9"/>
    <w:basedOn w:val="a"/>
    <w:next w:val="a"/>
    <w:link w:val="90"/>
    <w:qFormat/>
    <w:rsid w:val="000E6767"/>
    <w:pPr>
      <w:keepNext/>
      <w:spacing w:after="0" w:line="240" w:lineRule="auto"/>
      <w:ind w:firstLine="360"/>
      <w:jc w:val="both"/>
      <w:outlineLvl w:val="8"/>
    </w:pPr>
    <w:rPr>
      <w:rFonts w:ascii="Times New Roman" w:eastAsia="Times New Roman" w:hAnsi="Times New Roman" w:cs="Times New Roman"/>
      <w:b/>
      <w:bCs/>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767"/>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0E6767"/>
    <w:rPr>
      <w:rFonts w:ascii="Times New Roman" w:eastAsia="Times New Roman" w:hAnsi="Times New Roman" w:cs="Times New Roman"/>
      <w:color w:val="000000"/>
      <w:sz w:val="28"/>
      <w:szCs w:val="20"/>
      <w:shd w:val="clear" w:color="auto" w:fill="FFFFFF"/>
      <w:lang w:val="x-none" w:eastAsia="x-none"/>
    </w:rPr>
  </w:style>
  <w:style w:type="character" w:customStyle="1" w:styleId="30">
    <w:name w:val="Заголовок 3 Знак"/>
    <w:basedOn w:val="a0"/>
    <w:link w:val="3"/>
    <w:rsid w:val="000E676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0E6767"/>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rsid w:val="000E6767"/>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0E6767"/>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0E676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0E6767"/>
    <w:rPr>
      <w:rFonts w:ascii="Times New Roman" w:eastAsia="Times New Roman" w:hAnsi="Times New Roman" w:cs="Times New Roman"/>
      <w:b/>
      <w:bCs/>
      <w:i/>
      <w:iCs/>
      <w:sz w:val="20"/>
      <w:szCs w:val="24"/>
      <w:lang w:val="x-none" w:eastAsia="x-none"/>
    </w:rPr>
  </w:style>
  <w:style w:type="character" w:customStyle="1" w:styleId="90">
    <w:name w:val="Заголовок 9 Знак"/>
    <w:basedOn w:val="a0"/>
    <w:link w:val="9"/>
    <w:rsid w:val="000E6767"/>
    <w:rPr>
      <w:rFonts w:ascii="Times New Roman" w:eastAsia="Times New Roman" w:hAnsi="Times New Roman" w:cs="Times New Roman"/>
      <w:b/>
      <w:bCs/>
      <w:i/>
      <w:iCs/>
      <w:sz w:val="24"/>
      <w:szCs w:val="24"/>
      <w:lang w:val="x-none" w:eastAsia="x-none"/>
    </w:rPr>
  </w:style>
  <w:style w:type="numbering" w:customStyle="1" w:styleId="11">
    <w:name w:val="Нет списка1"/>
    <w:next w:val="a2"/>
    <w:uiPriority w:val="99"/>
    <w:semiHidden/>
    <w:rsid w:val="000E6767"/>
  </w:style>
  <w:style w:type="paragraph" w:customStyle="1" w:styleId="u-2-msonormal">
    <w:name w:val="u-2-msonormal"/>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E676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0E6767"/>
    <w:pPr>
      <w:spacing w:after="0" w:line="240" w:lineRule="auto"/>
    </w:pPr>
    <w:rPr>
      <w:rFonts w:ascii="Calibri" w:eastAsia="Calibri" w:hAnsi="Calibri" w:cs="Times New Roman"/>
    </w:rPr>
  </w:style>
  <w:style w:type="character" w:styleId="a6">
    <w:name w:val="footnote reference"/>
    <w:rsid w:val="000E6767"/>
    <w:rPr>
      <w:vertAlign w:val="superscript"/>
    </w:rPr>
  </w:style>
  <w:style w:type="paragraph" w:styleId="a7">
    <w:name w:val="footnote text"/>
    <w:aliases w:val="F1, Знак"/>
    <w:basedOn w:val="a"/>
    <w:link w:val="a8"/>
    <w:rsid w:val="000E6767"/>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F1 Знак, Знак Знак"/>
    <w:basedOn w:val="a0"/>
    <w:link w:val="a7"/>
    <w:rsid w:val="000E6767"/>
    <w:rPr>
      <w:rFonts w:ascii="Times New Roman" w:eastAsia="Times New Roman" w:hAnsi="Times New Roman" w:cs="Times New Roman"/>
      <w:sz w:val="20"/>
      <w:szCs w:val="20"/>
      <w:lang w:eastAsia="ru-RU"/>
    </w:rPr>
  </w:style>
  <w:style w:type="table" w:styleId="a9">
    <w:name w:val="Table Grid"/>
    <w:basedOn w:val="a1"/>
    <w:uiPriority w:val="39"/>
    <w:rsid w:val="000E6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0E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0E6767"/>
    <w:rPr>
      <w:rFonts w:ascii="Times New Roman" w:eastAsia="Times New Roman" w:hAnsi="Times New Roman" w:cs="Times New Roman"/>
      <w:sz w:val="24"/>
      <w:szCs w:val="24"/>
      <w:lang w:val="x-none" w:eastAsia="x-none"/>
    </w:rPr>
  </w:style>
  <w:style w:type="character" w:styleId="ac">
    <w:name w:val="page number"/>
    <w:basedOn w:val="a0"/>
    <w:rsid w:val="000E6767"/>
  </w:style>
  <w:style w:type="paragraph" w:styleId="21">
    <w:name w:val="Body Text Indent 2"/>
    <w:basedOn w:val="a"/>
    <w:link w:val="22"/>
    <w:rsid w:val="000E6767"/>
    <w:pPr>
      <w:spacing w:after="0" w:line="240" w:lineRule="auto"/>
      <w:ind w:firstLine="900"/>
      <w:jc w:val="both"/>
    </w:pPr>
    <w:rPr>
      <w:rFonts w:ascii="SchoolBookCSanPin" w:eastAsia="Times New Roman" w:hAnsi="SchoolBookCSanPin" w:cs="Times New Roman"/>
      <w:sz w:val="24"/>
      <w:szCs w:val="24"/>
      <w:lang w:val="x-none" w:eastAsia="x-none"/>
    </w:rPr>
  </w:style>
  <w:style w:type="character" w:customStyle="1" w:styleId="22">
    <w:name w:val="Основной текст с отступом 2 Знак"/>
    <w:basedOn w:val="a0"/>
    <w:link w:val="21"/>
    <w:rsid w:val="000E6767"/>
    <w:rPr>
      <w:rFonts w:ascii="SchoolBookCSanPin" w:eastAsia="Times New Roman" w:hAnsi="SchoolBookCSanPin" w:cs="Times New Roman"/>
      <w:sz w:val="24"/>
      <w:szCs w:val="24"/>
      <w:lang w:val="x-none" w:eastAsia="x-none"/>
    </w:rPr>
  </w:style>
  <w:style w:type="paragraph" w:styleId="ad">
    <w:name w:val="Body Text"/>
    <w:aliases w:val="Основной текст Знак Знак Знак Знак Знак,Основной текст Знак Знак Знак Знак,Основной текст Знак Знак Знак"/>
    <w:basedOn w:val="a"/>
    <w:link w:val="ae"/>
    <w:rsid w:val="000E6767"/>
    <w:pPr>
      <w:spacing w:after="120" w:line="240" w:lineRule="auto"/>
    </w:pPr>
    <w:rPr>
      <w:rFonts w:ascii="SchoolBookCSanPin" w:eastAsia="Times New Roman" w:hAnsi="SchoolBookCSanPin" w:cs="Times New Roman"/>
      <w:sz w:val="24"/>
      <w:szCs w:val="24"/>
      <w:lang w:eastAsia="ru-RU"/>
    </w:rPr>
  </w:style>
  <w:style w:type="character" w:customStyle="1" w:styleId="ae">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d"/>
    <w:rsid w:val="000E6767"/>
    <w:rPr>
      <w:rFonts w:ascii="SchoolBookCSanPin" w:eastAsia="Times New Roman" w:hAnsi="SchoolBookCSanPin" w:cs="Times New Roman"/>
      <w:sz w:val="24"/>
      <w:szCs w:val="24"/>
      <w:lang w:eastAsia="ru-RU"/>
    </w:rPr>
  </w:style>
  <w:style w:type="paragraph" w:customStyle="1" w:styleId="af">
    <w:name w:val="Новый"/>
    <w:basedOn w:val="a"/>
    <w:rsid w:val="000E6767"/>
    <w:pPr>
      <w:spacing w:after="0" w:line="360" w:lineRule="auto"/>
      <w:ind w:firstLine="454"/>
      <w:jc w:val="both"/>
    </w:pPr>
    <w:rPr>
      <w:rFonts w:ascii="Times New Roman" w:eastAsia="Times New Roman" w:hAnsi="Times New Roman" w:cs="Times New Roman"/>
      <w:sz w:val="28"/>
      <w:szCs w:val="24"/>
      <w:lang w:eastAsia="ru-RU"/>
    </w:rPr>
  </w:style>
  <w:style w:type="paragraph" w:styleId="23">
    <w:name w:val="Body Text 2"/>
    <w:basedOn w:val="a"/>
    <w:link w:val="24"/>
    <w:rsid w:val="000E676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E6767"/>
    <w:rPr>
      <w:rFonts w:ascii="Times New Roman" w:eastAsia="Times New Roman" w:hAnsi="Times New Roman" w:cs="Times New Roman"/>
      <w:sz w:val="24"/>
      <w:szCs w:val="24"/>
      <w:lang w:eastAsia="ru-RU"/>
    </w:rPr>
  </w:style>
  <w:style w:type="paragraph" w:customStyle="1" w:styleId="Default">
    <w:name w:val="Default"/>
    <w:rsid w:val="000E6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rmal (Web)"/>
    <w:basedOn w:val="a"/>
    <w:uiPriority w:val="99"/>
    <w:rsid w:val="000E6767"/>
    <w:pPr>
      <w:spacing w:before="100" w:beforeAutospacing="1" w:after="100" w:afterAutospacing="1" w:line="240" w:lineRule="auto"/>
    </w:pPr>
    <w:rPr>
      <w:rFonts w:ascii="Tahoma" w:eastAsia="Times New Roman" w:hAnsi="Tahoma" w:cs="Tahoma"/>
      <w:sz w:val="17"/>
      <w:szCs w:val="17"/>
      <w:lang w:eastAsia="ru-RU"/>
    </w:rPr>
  </w:style>
  <w:style w:type="character" w:styleId="af1">
    <w:name w:val="Strong"/>
    <w:uiPriority w:val="22"/>
    <w:qFormat/>
    <w:rsid w:val="000E6767"/>
    <w:rPr>
      <w:b/>
      <w:bCs/>
    </w:rPr>
  </w:style>
  <w:style w:type="paragraph" w:customStyle="1" w:styleId="af2">
    <w:name w:val="Стиль"/>
    <w:rsid w:val="000E6767"/>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2">
    <w:name w:val="Текст1"/>
    <w:basedOn w:val="a"/>
    <w:rsid w:val="000E676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10">
    <w:name w:val="Основной текст 21"/>
    <w:basedOn w:val="a"/>
    <w:rsid w:val="000E676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styleId="af3">
    <w:name w:val="Hyperlink"/>
    <w:rsid w:val="000E6767"/>
    <w:rPr>
      <w:color w:val="0000FF"/>
      <w:u w:val="single"/>
    </w:rPr>
  </w:style>
  <w:style w:type="character" w:styleId="af4">
    <w:name w:val="Emphasis"/>
    <w:qFormat/>
    <w:rsid w:val="000E6767"/>
    <w:rPr>
      <w:i/>
      <w:iCs/>
    </w:rPr>
  </w:style>
  <w:style w:type="paragraph" w:customStyle="1" w:styleId="13">
    <w:name w:val="Стиль1"/>
    <w:basedOn w:val="a"/>
    <w:rsid w:val="000E6767"/>
    <w:pPr>
      <w:spacing w:after="0" w:line="240" w:lineRule="auto"/>
    </w:pPr>
    <w:rPr>
      <w:rFonts w:ascii="Times New Roman" w:eastAsia="Times New Roman" w:hAnsi="Times New Roman" w:cs="Times New Roman"/>
      <w:sz w:val="28"/>
      <w:szCs w:val="28"/>
      <w:lang w:eastAsia="ru-RU"/>
    </w:rPr>
  </w:style>
  <w:style w:type="table" w:customStyle="1" w:styleId="14">
    <w:name w:val="Сетка таблицы1"/>
    <w:basedOn w:val="a1"/>
    <w:rsid w:val="000E67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Document Map"/>
    <w:basedOn w:val="a"/>
    <w:link w:val="af6"/>
    <w:semiHidden/>
    <w:rsid w:val="000E676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6">
    <w:name w:val="Схема документа Знак"/>
    <w:basedOn w:val="a0"/>
    <w:link w:val="af5"/>
    <w:semiHidden/>
    <w:rsid w:val="000E6767"/>
    <w:rPr>
      <w:rFonts w:ascii="Tahoma" w:eastAsia="Times New Roman" w:hAnsi="Tahoma" w:cs="Times New Roman"/>
      <w:sz w:val="20"/>
      <w:szCs w:val="20"/>
      <w:shd w:val="clear" w:color="auto" w:fill="000080"/>
      <w:lang w:val="x-none" w:eastAsia="x-none"/>
    </w:rPr>
  </w:style>
  <w:style w:type="paragraph" w:customStyle="1" w:styleId="body">
    <w:name w:val="body"/>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0E676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E6767"/>
    <w:rPr>
      <w:rFonts w:ascii="Times New Roman" w:eastAsia="Times New Roman" w:hAnsi="Times New Roman" w:cs="Times New Roman"/>
      <w:sz w:val="16"/>
      <w:szCs w:val="16"/>
      <w:lang w:eastAsia="ru-RU"/>
    </w:rPr>
  </w:style>
  <w:style w:type="paragraph" w:customStyle="1" w:styleId="Style1">
    <w:name w:val="Style 1"/>
    <w:rsid w:val="000E6767"/>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WW8Num4z0">
    <w:name w:val="WW8Num4z0"/>
    <w:rsid w:val="000E6767"/>
    <w:rPr>
      <w:rFonts w:ascii="Times New Roman" w:hAnsi="Times New Roman" w:cs="Times New Roman"/>
      <w:b w:val="0"/>
      <w:i w:val="0"/>
      <w:sz w:val="28"/>
      <w:szCs w:val="28"/>
    </w:rPr>
  </w:style>
  <w:style w:type="character" w:customStyle="1" w:styleId="WW8Num3z0">
    <w:name w:val="WW8Num3z0"/>
    <w:rsid w:val="000E6767"/>
    <w:rPr>
      <w:rFonts w:ascii="Times New Roman" w:hAnsi="Times New Roman" w:cs="Times New Roman"/>
      <w:b w:val="0"/>
      <w:i w:val="0"/>
      <w:sz w:val="28"/>
      <w:szCs w:val="28"/>
    </w:rPr>
  </w:style>
  <w:style w:type="paragraph" w:styleId="af7">
    <w:name w:val="header"/>
    <w:basedOn w:val="a"/>
    <w:link w:val="af8"/>
    <w:uiPriority w:val="99"/>
    <w:rsid w:val="000E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0"/>
    <w:link w:val="af7"/>
    <w:uiPriority w:val="99"/>
    <w:rsid w:val="000E6767"/>
    <w:rPr>
      <w:rFonts w:ascii="Times New Roman" w:eastAsia="Times New Roman" w:hAnsi="Times New Roman" w:cs="Times New Roman"/>
      <w:sz w:val="24"/>
      <w:szCs w:val="24"/>
      <w:lang w:val="x-none" w:eastAsia="x-none"/>
    </w:rPr>
  </w:style>
  <w:style w:type="paragraph" w:customStyle="1" w:styleId="Style5">
    <w:name w:val="Style5"/>
    <w:basedOn w:val="a"/>
    <w:rsid w:val="000E6767"/>
    <w:pPr>
      <w:widowControl w:val="0"/>
      <w:autoSpaceDE w:val="0"/>
      <w:autoSpaceDN w:val="0"/>
      <w:adjustRightInd w:val="0"/>
      <w:spacing w:after="0" w:line="276" w:lineRule="exact"/>
      <w:ind w:firstLine="360"/>
      <w:jc w:val="both"/>
    </w:pPr>
    <w:rPr>
      <w:rFonts w:ascii="Times New Roman" w:eastAsia="Times New Roman" w:hAnsi="Times New Roman" w:cs="Times New Roman"/>
      <w:sz w:val="24"/>
      <w:szCs w:val="24"/>
      <w:lang w:eastAsia="ru-RU"/>
    </w:rPr>
  </w:style>
  <w:style w:type="paragraph" w:customStyle="1" w:styleId="c11">
    <w:name w:val="c11"/>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E6767"/>
  </w:style>
  <w:style w:type="character" w:customStyle="1" w:styleId="c3">
    <w:name w:val="c3"/>
    <w:basedOn w:val="a0"/>
    <w:rsid w:val="000E6767"/>
  </w:style>
  <w:style w:type="character" w:customStyle="1" w:styleId="apple-converted-space">
    <w:name w:val="apple-converted-space"/>
    <w:basedOn w:val="a0"/>
    <w:rsid w:val="000E6767"/>
  </w:style>
  <w:style w:type="paragraph" w:customStyle="1" w:styleId="c82">
    <w:name w:val="c82"/>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0E6767"/>
  </w:style>
  <w:style w:type="paragraph" w:customStyle="1" w:styleId="c63">
    <w:name w:val="c63"/>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E6767"/>
  </w:style>
  <w:style w:type="paragraph" w:customStyle="1" w:styleId="c31">
    <w:name w:val="c31"/>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E6767"/>
  </w:style>
  <w:style w:type="paragraph" w:customStyle="1" w:styleId="c14">
    <w:name w:val="c14"/>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E6767"/>
  </w:style>
  <w:style w:type="paragraph" w:customStyle="1" w:styleId="c27">
    <w:name w:val="c27"/>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6767"/>
  </w:style>
  <w:style w:type="character" w:customStyle="1" w:styleId="c6">
    <w:name w:val="c6"/>
    <w:basedOn w:val="a0"/>
    <w:rsid w:val="000E6767"/>
  </w:style>
  <w:style w:type="paragraph" w:customStyle="1" w:styleId="c17">
    <w:name w:val="c17"/>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E6767"/>
  </w:style>
  <w:style w:type="numbering" w:customStyle="1" w:styleId="110">
    <w:name w:val="Нет списка11"/>
    <w:next w:val="a2"/>
    <w:semiHidden/>
    <w:rsid w:val="000E6767"/>
  </w:style>
  <w:style w:type="character" w:customStyle="1" w:styleId="Zag11">
    <w:name w:val="Zag_11"/>
    <w:rsid w:val="000E6767"/>
  </w:style>
  <w:style w:type="paragraph" w:styleId="af9">
    <w:name w:val="Body Text Indent"/>
    <w:basedOn w:val="a"/>
    <w:link w:val="afa"/>
    <w:rsid w:val="000E676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a">
    <w:name w:val="Основной текст с отступом Знак"/>
    <w:basedOn w:val="a0"/>
    <w:link w:val="af9"/>
    <w:rsid w:val="000E6767"/>
    <w:rPr>
      <w:rFonts w:ascii="Times New Roman" w:eastAsia="Times New Roman" w:hAnsi="Times New Roman" w:cs="Times New Roman"/>
      <w:sz w:val="24"/>
      <w:szCs w:val="24"/>
      <w:lang w:val="x-none" w:eastAsia="x-none"/>
    </w:rPr>
  </w:style>
  <w:style w:type="character" w:styleId="afb">
    <w:name w:val="FollowedHyperlink"/>
    <w:rsid w:val="000E6767"/>
    <w:rPr>
      <w:color w:val="800080"/>
      <w:u w:val="single"/>
    </w:rPr>
  </w:style>
  <w:style w:type="paragraph" w:styleId="afc">
    <w:name w:val="List"/>
    <w:basedOn w:val="a"/>
    <w:rsid w:val="000E6767"/>
    <w:pPr>
      <w:spacing w:after="0" w:line="240" w:lineRule="auto"/>
      <w:ind w:left="283" w:hanging="283"/>
    </w:pPr>
    <w:rPr>
      <w:rFonts w:ascii="Times New Roman" w:eastAsia="Times New Roman" w:hAnsi="Times New Roman" w:cs="Times New Roman"/>
      <w:sz w:val="24"/>
      <w:szCs w:val="24"/>
      <w:lang w:eastAsia="ru-RU"/>
    </w:rPr>
  </w:style>
  <w:style w:type="paragraph" w:styleId="afd">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c"/>
    <w:autoRedefine/>
    <w:rsid w:val="000E6767"/>
    <w:pPr>
      <w:spacing w:line="360" w:lineRule="auto"/>
      <w:ind w:left="0" w:firstLine="0"/>
      <w:jc w:val="both"/>
    </w:pPr>
    <w:rPr>
      <w:szCs w:val="20"/>
    </w:rPr>
  </w:style>
  <w:style w:type="paragraph" w:styleId="25">
    <w:name w:val="List 2"/>
    <w:basedOn w:val="a"/>
    <w:rsid w:val="000E6767"/>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customStyle="1" w:styleId="afe">
    <w:name w:val="Знак"/>
    <w:basedOn w:val="a"/>
    <w:rsid w:val="000E6767"/>
    <w:pPr>
      <w:spacing w:after="160" w:line="240" w:lineRule="exact"/>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w:basedOn w:val="a"/>
    <w:rsid w:val="000E6767"/>
    <w:pPr>
      <w:spacing w:after="160" w:line="240" w:lineRule="exact"/>
    </w:pPr>
    <w:rPr>
      <w:rFonts w:ascii="Verdana" w:eastAsia="Times New Roman" w:hAnsi="Verdana" w:cs="Verdana"/>
      <w:sz w:val="20"/>
      <w:szCs w:val="20"/>
      <w:lang w:val="en-US"/>
    </w:rPr>
  </w:style>
  <w:style w:type="paragraph" w:customStyle="1" w:styleId="st">
    <w:name w:val="st"/>
    <w:basedOn w:val="a"/>
    <w:rsid w:val="000E6767"/>
    <w:pPr>
      <w:spacing w:before="20" w:after="20" w:line="240" w:lineRule="auto"/>
      <w:ind w:left="612" w:right="612"/>
      <w:jc w:val="both"/>
    </w:pPr>
    <w:rPr>
      <w:rFonts w:ascii="Times New Roman" w:eastAsia="Times New Roman" w:hAnsi="Times New Roman" w:cs="Times New Roman"/>
      <w:sz w:val="24"/>
      <w:szCs w:val="24"/>
      <w:lang w:eastAsia="ru-RU"/>
    </w:rPr>
  </w:style>
  <w:style w:type="character" w:customStyle="1" w:styleId="udar">
    <w:name w:val="udar"/>
    <w:basedOn w:val="a0"/>
    <w:rsid w:val="000E6767"/>
  </w:style>
  <w:style w:type="paragraph" w:styleId="33">
    <w:name w:val="Body Text Indent 3"/>
    <w:basedOn w:val="a"/>
    <w:link w:val="34"/>
    <w:rsid w:val="000E676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0E6767"/>
    <w:rPr>
      <w:rFonts w:ascii="Times New Roman" w:eastAsia="Times New Roman" w:hAnsi="Times New Roman" w:cs="Times New Roman"/>
      <w:sz w:val="16"/>
      <w:szCs w:val="16"/>
      <w:lang w:val="x-none" w:eastAsia="x-none"/>
    </w:rPr>
  </w:style>
  <w:style w:type="paragraph" w:customStyle="1" w:styleId="Style10">
    <w:name w:val="Style1"/>
    <w:basedOn w:val="a"/>
    <w:uiPriority w:val="99"/>
    <w:rsid w:val="000E67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Title"/>
    <w:basedOn w:val="a"/>
    <w:link w:val="aff1"/>
    <w:qFormat/>
    <w:rsid w:val="000E6767"/>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aff1">
    <w:name w:val="Название Знак"/>
    <w:basedOn w:val="a0"/>
    <w:link w:val="aff0"/>
    <w:rsid w:val="000E6767"/>
    <w:rPr>
      <w:rFonts w:ascii="Times New Roman" w:eastAsia="Times New Roman" w:hAnsi="Times New Roman" w:cs="Times New Roman"/>
      <w:b/>
      <w:sz w:val="24"/>
      <w:szCs w:val="24"/>
      <w:lang w:val="x-none" w:eastAsia="x-none"/>
    </w:rPr>
  </w:style>
  <w:style w:type="character" w:customStyle="1" w:styleId="26">
    <w:name w:val="Знак Знак2"/>
    <w:rsid w:val="000E6767"/>
    <w:rPr>
      <w:rFonts w:eastAsia="Arial Unicode MS"/>
      <w:kern w:val="1"/>
      <w:lang w:val="ru-RU" w:bidi="ar-SA"/>
    </w:rPr>
  </w:style>
  <w:style w:type="paragraph" w:styleId="aff2">
    <w:name w:val="Plain Text"/>
    <w:aliases w:val=" Знак Знак Знак Знак, Знак Знак Знак"/>
    <w:basedOn w:val="a"/>
    <w:link w:val="aff3"/>
    <w:rsid w:val="000E6767"/>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ff3">
    <w:name w:val="Текст Знак"/>
    <w:aliases w:val=" Знак Знак Знак Знак Знак, Знак Знак Знак Знак1"/>
    <w:basedOn w:val="a0"/>
    <w:link w:val="aff2"/>
    <w:rsid w:val="000E6767"/>
    <w:rPr>
      <w:rFonts w:ascii="Courier New" w:eastAsia="Times New Roman" w:hAnsi="Courier New" w:cs="Times New Roman"/>
      <w:sz w:val="20"/>
      <w:szCs w:val="20"/>
      <w:lang w:val="x-none" w:eastAsia="x-none"/>
    </w:rPr>
  </w:style>
  <w:style w:type="character" w:customStyle="1" w:styleId="aff4">
    <w:name w:val="Текст примечания Знак"/>
    <w:link w:val="aff5"/>
    <w:rsid w:val="000E6767"/>
    <w:rPr>
      <w:rFonts w:ascii="Arial" w:hAnsi="Arial"/>
      <w:b/>
      <w:bCs/>
      <w:kern w:val="28"/>
      <w:sz w:val="32"/>
      <w:szCs w:val="32"/>
    </w:rPr>
  </w:style>
  <w:style w:type="paragraph" w:styleId="aff5">
    <w:name w:val="annotation text"/>
    <w:basedOn w:val="a"/>
    <w:link w:val="aff4"/>
    <w:unhideWhenUsed/>
    <w:rsid w:val="000E6767"/>
    <w:pPr>
      <w:spacing w:after="0" w:line="240" w:lineRule="auto"/>
    </w:pPr>
    <w:rPr>
      <w:rFonts w:ascii="Arial" w:hAnsi="Arial"/>
      <w:b/>
      <w:bCs/>
      <w:kern w:val="28"/>
      <w:sz w:val="32"/>
      <w:szCs w:val="32"/>
    </w:rPr>
  </w:style>
  <w:style w:type="character" w:customStyle="1" w:styleId="15">
    <w:name w:val="Текст примечания Знак1"/>
    <w:basedOn w:val="a0"/>
    <w:uiPriority w:val="99"/>
    <w:rsid w:val="000E6767"/>
    <w:rPr>
      <w:sz w:val="20"/>
      <w:szCs w:val="20"/>
    </w:rPr>
  </w:style>
  <w:style w:type="paragraph" w:styleId="aff6">
    <w:name w:val="Balloon Text"/>
    <w:basedOn w:val="a"/>
    <w:link w:val="aff7"/>
    <w:rsid w:val="000E6767"/>
    <w:pPr>
      <w:spacing w:after="0" w:line="240" w:lineRule="auto"/>
    </w:pPr>
    <w:rPr>
      <w:rFonts w:ascii="Tahoma" w:eastAsia="Times New Roman" w:hAnsi="Tahoma" w:cs="Times New Roman"/>
      <w:sz w:val="16"/>
      <w:szCs w:val="16"/>
      <w:lang w:val="x-none"/>
    </w:rPr>
  </w:style>
  <w:style w:type="character" w:customStyle="1" w:styleId="aff7">
    <w:name w:val="Текст выноски Знак"/>
    <w:basedOn w:val="a0"/>
    <w:link w:val="aff6"/>
    <w:rsid w:val="000E6767"/>
    <w:rPr>
      <w:rFonts w:ascii="Tahoma" w:eastAsia="Times New Roman" w:hAnsi="Tahoma" w:cs="Times New Roman"/>
      <w:sz w:val="16"/>
      <w:szCs w:val="16"/>
      <w:lang w:val="x-none"/>
    </w:rPr>
  </w:style>
  <w:style w:type="paragraph" w:customStyle="1" w:styleId="aff8">
    <w:name w:val="Заголовок таблицы"/>
    <w:basedOn w:val="a"/>
    <w:rsid w:val="000E6767"/>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msg-header-from">
    <w:name w:val="msg-header-from"/>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6">
    <w:name w:val="Table Grid 1"/>
    <w:basedOn w:val="a1"/>
    <w:rsid w:val="000E6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9">
    <w:name w:val="А_основной"/>
    <w:basedOn w:val="a"/>
    <w:link w:val="affa"/>
    <w:qFormat/>
    <w:rsid w:val="000E6767"/>
    <w:pPr>
      <w:spacing w:after="0" w:line="360" w:lineRule="auto"/>
      <w:ind w:firstLine="340"/>
      <w:jc w:val="both"/>
    </w:pPr>
    <w:rPr>
      <w:rFonts w:ascii="Times New Roman" w:eastAsia="Times New Roman" w:hAnsi="Times New Roman" w:cs="Times New Roman"/>
      <w:sz w:val="28"/>
      <w:szCs w:val="28"/>
      <w:lang w:val="x-none" w:eastAsia="x-none"/>
    </w:rPr>
  </w:style>
  <w:style w:type="character" w:customStyle="1" w:styleId="affa">
    <w:name w:val="А_основной Знак"/>
    <w:link w:val="aff9"/>
    <w:rsid w:val="000E6767"/>
    <w:rPr>
      <w:rFonts w:ascii="Times New Roman" w:eastAsia="Times New Roman" w:hAnsi="Times New Roman" w:cs="Times New Roman"/>
      <w:sz w:val="28"/>
      <w:szCs w:val="28"/>
      <w:lang w:val="x-none" w:eastAsia="x-none"/>
    </w:rPr>
  </w:style>
  <w:style w:type="paragraph" w:customStyle="1" w:styleId="17">
    <w:name w:val="Текст1"/>
    <w:basedOn w:val="a"/>
    <w:rsid w:val="000E676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11">
    <w:name w:val="Основной текст 21"/>
    <w:basedOn w:val="a"/>
    <w:rsid w:val="000E676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35">
    <w:name w:val="Заголовок 3+"/>
    <w:basedOn w:val="a"/>
    <w:rsid w:val="000E676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51">
    <w:name w:val="Знак Знак5"/>
    <w:rsid w:val="000E6767"/>
    <w:rPr>
      <w:rFonts w:eastAsia="Times New Roman"/>
      <w:b/>
      <w:bCs/>
      <w:sz w:val="24"/>
      <w:szCs w:val="24"/>
    </w:rPr>
  </w:style>
  <w:style w:type="paragraph" w:styleId="affb">
    <w:name w:val="annotation subject"/>
    <w:basedOn w:val="aff5"/>
    <w:next w:val="aff5"/>
    <w:link w:val="affc"/>
    <w:unhideWhenUsed/>
    <w:rsid w:val="000E6767"/>
    <w:rPr>
      <w:rFonts w:eastAsia="Calibri"/>
      <w:b w:val="0"/>
      <w:bCs w:val="0"/>
    </w:rPr>
  </w:style>
  <w:style w:type="character" w:customStyle="1" w:styleId="affc">
    <w:name w:val="Тема примечания Знак"/>
    <w:basedOn w:val="15"/>
    <w:link w:val="affb"/>
    <w:rsid w:val="000E6767"/>
    <w:rPr>
      <w:rFonts w:ascii="Arial" w:eastAsia="Calibri" w:hAnsi="Arial"/>
      <w:kern w:val="28"/>
      <w:sz w:val="32"/>
      <w:szCs w:val="32"/>
    </w:rPr>
  </w:style>
  <w:style w:type="character" w:customStyle="1" w:styleId="affd">
    <w:name w:val="Символ сноски"/>
    <w:rsid w:val="000E6767"/>
    <w:rPr>
      <w:vertAlign w:val="superscript"/>
    </w:rPr>
  </w:style>
  <w:style w:type="paragraph" w:customStyle="1" w:styleId="affe">
    <w:name w:val="Заголовок"/>
    <w:basedOn w:val="a"/>
    <w:next w:val="ad"/>
    <w:rsid w:val="000E6767"/>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f">
    <w:name w:val="Текст в заданном формате"/>
    <w:basedOn w:val="a"/>
    <w:rsid w:val="000E6767"/>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ff0">
    <w:name w:val="endnote text"/>
    <w:basedOn w:val="a"/>
    <w:link w:val="afff1"/>
    <w:rsid w:val="000E67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rsid w:val="000E6767"/>
    <w:rPr>
      <w:rFonts w:ascii="Times New Roman" w:eastAsia="Times New Roman" w:hAnsi="Times New Roman" w:cs="Times New Roman"/>
      <w:sz w:val="20"/>
      <w:szCs w:val="20"/>
      <w:lang w:eastAsia="ru-RU"/>
    </w:rPr>
  </w:style>
  <w:style w:type="character" w:customStyle="1" w:styleId="120">
    <w:name w:val="Знак Знак12"/>
    <w:rsid w:val="000E6767"/>
    <w:rPr>
      <w:rFonts w:eastAsia="Times New Roman"/>
      <w:b/>
      <w:bCs/>
      <w:sz w:val="28"/>
      <w:szCs w:val="28"/>
    </w:rPr>
  </w:style>
  <w:style w:type="paragraph" w:customStyle="1" w:styleId="27">
    <w:name w:val="текст 2 кл"/>
    <w:basedOn w:val="a"/>
    <w:rsid w:val="000E6767"/>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1-12">
    <w:name w:val="1-12 с отступом"/>
    <w:basedOn w:val="a"/>
    <w:rsid w:val="000E676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0E676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0E676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0E676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0E6767"/>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0E6767"/>
    <w:rPr>
      <w:rFonts w:ascii="Times New Roman" w:hAnsi="Times New Roman" w:cs="Times New Roman"/>
      <w:b/>
      <w:bCs/>
      <w:i/>
      <w:iCs/>
      <w:sz w:val="22"/>
      <w:szCs w:val="22"/>
    </w:rPr>
  </w:style>
  <w:style w:type="character" w:customStyle="1" w:styleId="FontStyle68">
    <w:name w:val="Font Style68"/>
    <w:rsid w:val="000E6767"/>
    <w:rPr>
      <w:rFonts w:ascii="Times New Roman" w:hAnsi="Times New Roman" w:cs="Times New Roman"/>
      <w:sz w:val="22"/>
      <w:szCs w:val="22"/>
    </w:rPr>
  </w:style>
  <w:style w:type="character" w:customStyle="1" w:styleId="FontStyle70">
    <w:name w:val="Font Style70"/>
    <w:rsid w:val="000E6767"/>
    <w:rPr>
      <w:rFonts w:ascii="Times New Roman" w:hAnsi="Times New Roman" w:cs="Times New Roman"/>
      <w:i/>
      <w:iCs/>
      <w:sz w:val="22"/>
      <w:szCs w:val="22"/>
    </w:rPr>
  </w:style>
  <w:style w:type="paragraph" w:customStyle="1" w:styleId="18">
    <w:name w:val="заголовок 1"/>
    <w:basedOn w:val="a"/>
    <w:next w:val="a"/>
    <w:rsid w:val="000E6767"/>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8">
    <w:name w:val="заголовок 2"/>
    <w:basedOn w:val="a"/>
    <w:next w:val="a"/>
    <w:rsid w:val="000E6767"/>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6">
    <w:name w:val="заголовок 3"/>
    <w:basedOn w:val="a"/>
    <w:next w:val="a"/>
    <w:rsid w:val="000E6767"/>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1">
    <w:name w:val="заголовок 4"/>
    <w:basedOn w:val="a"/>
    <w:next w:val="a"/>
    <w:rsid w:val="000E6767"/>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2">
    <w:name w:val="заголовок 5"/>
    <w:basedOn w:val="a"/>
    <w:next w:val="a"/>
    <w:rsid w:val="000E6767"/>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
    <w:next w:val="a"/>
    <w:rsid w:val="000E6767"/>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
    <w:next w:val="a"/>
    <w:rsid w:val="000E6767"/>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
    <w:next w:val="a"/>
    <w:rsid w:val="000E6767"/>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character" w:customStyle="1" w:styleId="afff2">
    <w:name w:val="Основной шрифт"/>
    <w:rsid w:val="000E6767"/>
  </w:style>
  <w:style w:type="character" w:customStyle="1" w:styleId="afff3">
    <w:name w:val="номер страницы"/>
    <w:rsid w:val="000E6767"/>
    <w:rPr>
      <w:rFonts w:cs="Times New Roman"/>
    </w:rPr>
  </w:style>
  <w:style w:type="paragraph" w:styleId="afff4">
    <w:name w:val="Block Text"/>
    <w:basedOn w:val="a"/>
    <w:rsid w:val="000E6767"/>
    <w:pPr>
      <w:autoSpaceDE w:val="0"/>
      <w:autoSpaceDN w:val="0"/>
      <w:spacing w:after="0" w:line="360" w:lineRule="auto"/>
      <w:ind w:left="-57" w:right="57" w:firstLine="483"/>
      <w:jc w:val="both"/>
    </w:pPr>
    <w:rPr>
      <w:rFonts w:ascii="Times New Roman" w:eastAsia="Times New Roman" w:hAnsi="Times New Roman" w:cs="Times New Roman"/>
      <w:sz w:val="28"/>
      <w:szCs w:val="28"/>
      <w:lang w:eastAsia="ru-RU"/>
    </w:rPr>
  </w:style>
  <w:style w:type="paragraph" w:customStyle="1" w:styleId="afff5">
    <w:name w:val="текст сноски"/>
    <w:basedOn w:val="a"/>
    <w:rsid w:val="000E676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6">
    <w:name w:val="знак сноски"/>
    <w:rsid w:val="000E6767"/>
    <w:rPr>
      <w:rFonts w:cs="Times New Roman"/>
      <w:vertAlign w:val="superscript"/>
    </w:rPr>
  </w:style>
  <w:style w:type="character" w:customStyle="1" w:styleId="TitleChar">
    <w:name w:val="Title Char"/>
    <w:locked/>
    <w:rsid w:val="000E6767"/>
    <w:rPr>
      <w:rFonts w:ascii="Cambria" w:hAnsi="Cambria" w:cs="Times New Roman"/>
      <w:b/>
      <w:bCs/>
      <w:kern w:val="28"/>
      <w:sz w:val="32"/>
      <w:szCs w:val="32"/>
    </w:rPr>
  </w:style>
  <w:style w:type="character" w:customStyle="1" w:styleId="TitleChar1">
    <w:name w:val="Title Char1"/>
    <w:locked/>
    <w:rsid w:val="000E6767"/>
    <w:rPr>
      <w:rFonts w:cs="Times New Roman"/>
      <w:b/>
      <w:bCs/>
      <w:sz w:val="24"/>
      <w:szCs w:val="24"/>
      <w:lang w:val="ru-RU" w:eastAsia="ru-RU" w:bidi="ar-SA"/>
    </w:rPr>
  </w:style>
  <w:style w:type="paragraph" w:customStyle="1" w:styleId="BodyText21">
    <w:name w:val="Body Text 21"/>
    <w:basedOn w:val="a"/>
    <w:rsid w:val="000E6767"/>
    <w:pPr>
      <w:autoSpaceDE w:val="0"/>
      <w:autoSpaceDN w:val="0"/>
      <w:spacing w:after="0" w:line="360" w:lineRule="auto"/>
      <w:jc w:val="both"/>
    </w:pPr>
    <w:rPr>
      <w:rFonts w:ascii="Times New Roman" w:eastAsia="Times New Roman" w:hAnsi="Times New Roman" w:cs="Times New Roman"/>
      <w:sz w:val="24"/>
      <w:szCs w:val="24"/>
      <w:lang w:eastAsia="ru-RU"/>
    </w:rPr>
  </w:style>
  <w:style w:type="character" w:customStyle="1" w:styleId="afff7">
    <w:name w:val="Знак Знак Знак Знак Знак"/>
    <w:aliases w:val=" Знак Знак Знак Знак Знак1"/>
    <w:rsid w:val="000E6767"/>
    <w:rPr>
      <w:rFonts w:ascii="Consolas" w:eastAsia="Calibri" w:hAnsi="Consolas"/>
      <w:sz w:val="21"/>
      <w:szCs w:val="21"/>
      <w:lang w:val="ru-RU" w:eastAsia="en-US" w:bidi="ar-SA"/>
    </w:rPr>
  </w:style>
  <w:style w:type="paragraph" w:customStyle="1" w:styleId="afff8">
    <w:name w:val="Содержимое таблицы"/>
    <w:basedOn w:val="a"/>
    <w:rsid w:val="000E6767"/>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f9">
    <w:name w:val="Базовый"/>
    <w:rsid w:val="000E6767"/>
    <w:pPr>
      <w:widowControl w:val="0"/>
      <w:tabs>
        <w:tab w:val="left" w:pos="709"/>
      </w:tabs>
      <w:suppressAutoHyphens/>
      <w:overflowPunct w:val="0"/>
    </w:pPr>
    <w:rPr>
      <w:rFonts w:ascii="Times New Roman" w:eastAsia="Times New Roman" w:hAnsi="Times New Roman" w:cs="Lohit Hindi"/>
      <w:color w:val="00000A"/>
      <w:sz w:val="24"/>
      <w:szCs w:val="24"/>
      <w:lang w:eastAsia="zh-CN" w:bidi="hi-IN"/>
    </w:rPr>
  </w:style>
  <w:style w:type="paragraph" w:customStyle="1" w:styleId="ParagraphStyle">
    <w:name w:val="Paragraph Style"/>
    <w:rsid w:val="000E6767"/>
    <w:pPr>
      <w:autoSpaceDE w:val="0"/>
      <w:autoSpaceDN w:val="0"/>
      <w:adjustRightInd w:val="0"/>
      <w:spacing w:after="0" w:line="240" w:lineRule="auto"/>
    </w:pPr>
    <w:rPr>
      <w:rFonts w:ascii="Arial" w:eastAsia="Calibri" w:hAnsi="Arial" w:cs="Arial"/>
      <w:sz w:val="24"/>
      <w:szCs w:val="24"/>
    </w:rPr>
  </w:style>
  <w:style w:type="paragraph" w:styleId="afffa">
    <w:name w:val="Subtitle"/>
    <w:basedOn w:val="a"/>
    <w:next w:val="a"/>
    <w:link w:val="afffb"/>
    <w:qFormat/>
    <w:rsid w:val="000E6767"/>
    <w:pPr>
      <w:spacing w:after="60" w:line="240" w:lineRule="auto"/>
      <w:jc w:val="center"/>
      <w:outlineLvl w:val="1"/>
    </w:pPr>
    <w:rPr>
      <w:rFonts w:ascii="Arial" w:eastAsia="Times New Roman" w:hAnsi="Arial" w:cs="Times New Roman"/>
      <w:sz w:val="24"/>
      <w:szCs w:val="24"/>
      <w:lang w:val="en-US"/>
    </w:rPr>
  </w:style>
  <w:style w:type="character" w:customStyle="1" w:styleId="afffb">
    <w:name w:val="Подзаголовок Знак"/>
    <w:basedOn w:val="a0"/>
    <w:link w:val="afffa"/>
    <w:rsid w:val="000E6767"/>
    <w:rPr>
      <w:rFonts w:ascii="Arial" w:eastAsia="Times New Roman" w:hAnsi="Arial" w:cs="Times New Roman"/>
      <w:sz w:val="24"/>
      <w:szCs w:val="24"/>
      <w:lang w:val="en-US"/>
    </w:rPr>
  </w:style>
  <w:style w:type="paragraph" w:customStyle="1" w:styleId="19">
    <w:name w:val="Без интервала1"/>
    <w:basedOn w:val="a"/>
    <w:qFormat/>
    <w:rsid w:val="000E6767"/>
    <w:pPr>
      <w:spacing w:after="0" w:line="240" w:lineRule="auto"/>
    </w:pPr>
    <w:rPr>
      <w:rFonts w:ascii="Times New Roman" w:eastAsia="Times New Roman" w:hAnsi="Times New Roman" w:cs="Times New Roman"/>
      <w:sz w:val="24"/>
      <w:szCs w:val="24"/>
      <w:lang w:val="en-US"/>
    </w:rPr>
  </w:style>
  <w:style w:type="paragraph" w:customStyle="1" w:styleId="1a">
    <w:name w:val="Абзац списка1"/>
    <w:basedOn w:val="a"/>
    <w:uiPriority w:val="99"/>
    <w:qFormat/>
    <w:rsid w:val="000E6767"/>
    <w:pPr>
      <w:spacing w:after="0" w:line="240" w:lineRule="auto"/>
      <w:ind w:left="720"/>
    </w:pPr>
    <w:rPr>
      <w:rFonts w:ascii="Times New Roman" w:eastAsia="Times New Roman" w:hAnsi="Times New Roman" w:cs="Times New Roman"/>
      <w:sz w:val="24"/>
      <w:szCs w:val="24"/>
      <w:lang w:val="en-US"/>
    </w:rPr>
  </w:style>
  <w:style w:type="paragraph" w:customStyle="1" w:styleId="212">
    <w:name w:val="Цитата 21"/>
    <w:basedOn w:val="a"/>
    <w:next w:val="a"/>
    <w:link w:val="QuoteChar"/>
    <w:qFormat/>
    <w:rsid w:val="000E6767"/>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2"/>
    <w:locked/>
    <w:rsid w:val="000E6767"/>
    <w:rPr>
      <w:rFonts w:ascii="Times New Roman" w:eastAsia="Times New Roman" w:hAnsi="Times New Roman" w:cs="Times New Roman"/>
      <w:i/>
      <w:iCs/>
      <w:sz w:val="24"/>
      <w:szCs w:val="24"/>
      <w:lang w:val="en-US"/>
    </w:rPr>
  </w:style>
  <w:style w:type="paragraph" w:customStyle="1" w:styleId="1b">
    <w:name w:val="Выделенная цитата1"/>
    <w:basedOn w:val="a"/>
    <w:next w:val="a"/>
    <w:link w:val="IntenseQuoteChar"/>
    <w:qFormat/>
    <w:rsid w:val="000E6767"/>
    <w:pPr>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IntenseQuoteChar">
    <w:name w:val="Intense Quote Char"/>
    <w:link w:val="1b"/>
    <w:locked/>
    <w:rsid w:val="000E6767"/>
    <w:rPr>
      <w:rFonts w:ascii="Times New Roman" w:eastAsia="Times New Roman" w:hAnsi="Times New Roman" w:cs="Times New Roman"/>
      <w:b/>
      <w:bCs/>
      <w:i/>
      <w:iCs/>
      <w:sz w:val="24"/>
      <w:szCs w:val="24"/>
      <w:lang w:val="en-US"/>
    </w:rPr>
  </w:style>
  <w:style w:type="character" w:customStyle="1" w:styleId="1c">
    <w:name w:val="Слабое выделение1"/>
    <w:qFormat/>
    <w:rsid w:val="000E6767"/>
    <w:rPr>
      <w:i/>
      <w:iCs/>
      <w:color w:val="auto"/>
    </w:rPr>
  </w:style>
  <w:style w:type="character" w:customStyle="1" w:styleId="1d">
    <w:name w:val="Сильное выделение1"/>
    <w:qFormat/>
    <w:rsid w:val="000E6767"/>
    <w:rPr>
      <w:b/>
      <w:bCs/>
      <w:i/>
      <w:iCs/>
      <w:sz w:val="24"/>
      <w:szCs w:val="24"/>
      <w:u w:val="single"/>
    </w:rPr>
  </w:style>
  <w:style w:type="character" w:customStyle="1" w:styleId="1e">
    <w:name w:val="Слабая ссылка1"/>
    <w:qFormat/>
    <w:rsid w:val="000E6767"/>
    <w:rPr>
      <w:sz w:val="24"/>
      <w:szCs w:val="24"/>
      <w:u w:val="single"/>
    </w:rPr>
  </w:style>
  <w:style w:type="character" w:customStyle="1" w:styleId="1f">
    <w:name w:val="Сильная ссылка1"/>
    <w:qFormat/>
    <w:rsid w:val="000E6767"/>
    <w:rPr>
      <w:b/>
      <w:bCs/>
      <w:sz w:val="24"/>
      <w:szCs w:val="24"/>
      <w:u w:val="single"/>
    </w:rPr>
  </w:style>
  <w:style w:type="character" w:customStyle="1" w:styleId="1f0">
    <w:name w:val="Название книги1"/>
    <w:qFormat/>
    <w:rsid w:val="000E6767"/>
    <w:rPr>
      <w:rFonts w:ascii="Arial" w:hAnsi="Arial" w:cs="Arial"/>
      <w:b/>
      <w:bCs/>
      <w:i/>
      <w:iCs/>
      <w:sz w:val="24"/>
      <w:szCs w:val="24"/>
    </w:rPr>
  </w:style>
  <w:style w:type="paragraph" w:customStyle="1" w:styleId="1f1">
    <w:name w:val="Заголовок оглавления1"/>
    <w:basedOn w:val="1"/>
    <w:next w:val="a"/>
    <w:qFormat/>
    <w:rsid w:val="000E6767"/>
    <w:pPr>
      <w:keepNext/>
      <w:spacing w:before="240" w:beforeAutospacing="0" w:after="60" w:afterAutospacing="0"/>
      <w:outlineLvl w:val="9"/>
    </w:pPr>
    <w:rPr>
      <w:rFonts w:ascii="Arial" w:hAnsi="Arial" w:cs="Arial"/>
      <w:kern w:val="32"/>
      <w:sz w:val="32"/>
      <w:szCs w:val="32"/>
      <w:lang w:val="en-US" w:eastAsia="en-US"/>
    </w:rPr>
  </w:style>
  <w:style w:type="paragraph" w:styleId="afffc">
    <w:name w:val="caption"/>
    <w:basedOn w:val="a"/>
    <w:next w:val="a"/>
    <w:qFormat/>
    <w:rsid w:val="000E6767"/>
    <w:pPr>
      <w:spacing w:after="0" w:line="240" w:lineRule="auto"/>
      <w:jc w:val="center"/>
    </w:pPr>
    <w:rPr>
      <w:rFonts w:ascii="Times New Roman" w:eastAsia="Times New Roman" w:hAnsi="Times New Roman" w:cs="Times New Roman"/>
      <w:b/>
      <w:bCs/>
      <w:sz w:val="32"/>
      <w:szCs w:val="24"/>
      <w:lang w:eastAsia="ru-RU"/>
    </w:rPr>
  </w:style>
  <w:style w:type="paragraph" w:customStyle="1" w:styleId="afffd">
    <w:name w:val="Знак Знак Знак Знак"/>
    <w:basedOn w:val="a"/>
    <w:rsid w:val="000E6767"/>
    <w:pPr>
      <w:spacing w:after="160" w:line="240" w:lineRule="exact"/>
    </w:pPr>
    <w:rPr>
      <w:rFonts w:ascii="Verdana" w:eastAsia="Times New Roman" w:hAnsi="Verdana" w:cs="Times New Roman"/>
      <w:sz w:val="20"/>
      <w:szCs w:val="20"/>
      <w:lang w:val="en-US"/>
    </w:rPr>
  </w:style>
  <w:style w:type="numbering" w:customStyle="1" w:styleId="29">
    <w:name w:val="Нет списка2"/>
    <w:next w:val="a2"/>
    <w:uiPriority w:val="99"/>
    <w:semiHidden/>
    <w:unhideWhenUsed/>
    <w:rsid w:val="000E6767"/>
  </w:style>
  <w:style w:type="numbering" w:customStyle="1" w:styleId="111">
    <w:name w:val="Нет списка111"/>
    <w:next w:val="a2"/>
    <w:semiHidden/>
    <w:unhideWhenUsed/>
    <w:rsid w:val="000E6767"/>
  </w:style>
  <w:style w:type="table" w:customStyle="1" w:styleId="2a">
    <w:name w:val="Сетка таблицы2"/>
    <w:basedOn w:val="a1"/>
    <w:next w:val="a9"/>
    <w:rsid w:val="000E6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semiHidden/>
    <w:unhideWhenUsed/>
    <w:rsid w:val="000E6767"/>
  </w:style>
  <w:style w:type="character" w:customStyle="1" w:styleId="FontStyle15">
    <w:name w:val="Font Style15"/>
    <w:uiPriority w:val="99"/>
    <w:rsid w:val="000E6767"/>
    <w:rPr>
      <w:rFonts w:ascii="Bookman Old Style" w:hAnsi="Bookman Old Style" w:cs="Bookman Old Style"/>
      <w:sz w:val="20"/>
      <w:szCs w:val="20"/>
    </w:rPr>
  </w:style>
  <w:style w:type="paragraph" w:customStyle="1" w:styleId="42">
    <w:name w:val="Заг 4"/>
    <w:basedOn w:val="a"/>
    <w:uiPriority w:val="99"/>
    <w:rsid w:val="000E676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c21">
    <w:name w:val="c21"/>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E6767"/>
    <w:rPr>
      <w:rFonts w:ascii="Tahoma" w:hAnsi="Tahoma" w:cs="Tahoma" w:hint="default"/>
      <w:sz w:val="18"/>
      <w:szCs w:val="18"/>
    </w:rPr>
  </w:style>
  <w:style w:type="paragraph" w:customStyle="1" w:styleId="c16">
    <w:name w:val="c16"/>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Продолжение списка1"/>
    <w:basedOn w:val="a"/>
    <w:rsid w:val="000E6767"/>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f3">
    <w:name w:val="Обычный1"/>
    <w:rsid w:val="000E6767"/>
    <w:pPr>
      <w:suppressAutoHyphens/>
      <w:spacing w:after="0" w:line="240" w:lineRule="auto"/>
    </w:pPr>
    <w:rPr>
      <w:rFonts w:ascii="Times New Roman" w:eastAsia="Arial" w:hAnsi="Times New Roman" w:cs="Times New Roman"/>
      <w:sz w:val="20"/>
      <w:szCs w:val="20"/>
      <w:lang w:eastAsia="ar-SA"/>
    </w:rPr>
  </w:style>
  <w:style w:type="character" w:customStyle="1" w:styleId="a5">
    <w:name w:val="Без интервала Знак"/>
    <w:link w:val="a4"/>
    <w:rsid w:val="000E6767"/>
    <w:rPr>
      <w:rFonts w:ascii="Calibri" w:eastAsia="Calibri" w:hAnsi="Calibri" w:cs="Times New Roman"/>
    </w:rPr>
  </w:style>
  <w:style w:type="paragraph" w:customStyle="1" w:styleId="Standard">
    <w:name w:val="Standard"/>
    <w:rsid w:val="000E6767"/>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customStyle="1" w:styleId="razdel">
    <w:name w:val="razdel"/>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pt">
    <w:name w:val="Основной текст + 20 pt"/>
    <w:aliases w:val="Полужирный"/>
    <w:rsid w:val="000E6767"/>
    <w:rPr>
      <w:b/>
      <w:bCs/>
      <w:sz w:val="40"/>
      <w:szCs w:val="40"/>
      <w:lang w:bidi="ar-SA"/>
    </w:rPr>
  </w:style>
  <w:style w:type="character" w:customStyle="1" w:styleId="MicrosoftSansSerif">
    <w:name w:val="Основной текст + Microsoft Sans Serif"/>
    <w:aliases w:val="14,5 pt,Интервал 0 pt"/>
    <w:rsid w:val="000E6767"/>
    <w:rPr>
      <w:rFonts w:ascii="Microsoft Sans Serif" w:hAnsi="Microsoft Sans Serif" w:cs="Microsoft Sans Serif"/>
      <w:spacing w:val="-10"/>
      <w:sz w:val="29"/>
      <w:szCs w:val="29"/>
      <w:lang w:bidi="ar-SA"/>
    </w:rPr>
  </w:style>
  <w:style w:type="paragraph" w:customStyle="1" w:styleId="ConsPlusNonformat">
    <w:name w:val="ConsPlusNonformat"/>
    <w:uiPriority w:val="99"/>
    <w:rsid w:val="000E676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1">
    <w:name w:val="Font Style21"/>
    <w:rsid w:val="000E6767"/>
    <w:rPr>
      <w:rFonts w:ascii="Times New Roman" w:hAnsi="Times New Roman" w:cs="Times New Roman" w:hint="default"/>
      <w:i/>
      <w:iCs w:val="0"/>
      <w:color w:val="000000"/>
      <w:sz w:val="20"/>
    </w:rPr>
  </w:style>
  <w:style w:type="character" w:customStyle="1" w:styleId="FontStyle22">
    <w:name w:val="Font Style22"/>
    <w:rsid w:val="000E6767"/>
    <w:rPr>
      <w:rFonts w:ascii="Times New Roman" w:hAnsi="Times New Roman" w:cs="Times New Roman" w:hint="default"/>
      <w:color w:val="000000"/>
      <w:sz w:val="20"/>
    </w:rPr>
  </w:style>
  <w:style w:type="character" w:customStyle="1" w:styleId="FontStyle27">
    <w:name w:val="Font Style27"/>
    <w:rsid w:val="000E6767"/>
    <w:rPr>
      <w:rFonts w:ascii="Times New Roman" w:hAnsi="Times New Roman" w:cs="Times New Roman" w:hint="default"/>
      <w:b/>
      <w:bCs w:val="0"/>
      <w:i/>
      <w:iCs w:val="0"/>
      <w:color w:val="000000"/>
      <w:sz w:val="20"/>
    </w:rPr>
  </w:style>
  <w:style w:type="paragraph" w:customStyle="1" w:styleId="c7">
    <w:name w:val="c7"/>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rsid w:val="000E6767"/>
  </w:style>
  <w:style w:type="paragraph" w:customStyle="1" w:styleId="c9">
    <w:name w:val="c9"/>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rsid w:val="000E6767"/>
  </w:style>
  <w:style w:type="numbering" w:customStyle="1" w:styleId="37">
    <w:name w:val="Нет списка3"/>
    <w:next w:val="a2"/>
    <w:uiPriority w:val="99"/>
    <w:semiHidden/>
    <w:unhideWhenUsed/>
    <w:rsid w:val="00916F65"/>
  </w:style>
  <w:style w:type="table" w:customStyle="1" w:styleId="38">
    <w:name w:val="Сетка таблицы3"/>
    <w:basedOn w:val="a1"/>
    <w:next w:val="a9"/>
    <w:uiPriority w:val="59"/>
    <w:rsid w:val="0091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rsid w:val="00D87F63"/>
  </w:style>
  <w:style w:type="table" w:customStyle="1" w:styleId="44">
    <w:name w:val="Сетка таблицы4"/>
    <w:basedOn w:val="a1"/>
    <w:next w:val="a9"/>
    <w:uiPriority w:val="59"/>
    <w:rsid w:val="00D87F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Текст2"/>
    <w:basedOn w:val="a"/>
    <w:rsid w:val="00D87F6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20">
    <w:name w:val="Основной текст 22"/>
    <w:basedOn w:val="a"/>
    <w:rsid w:val="00D87F63"/>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table" w:customStyle="1" w:styleId="112">
    <w:name w:val="Сетка таблицы11"/>
    <w:basedOn w:val="a1"/>
    <w:rsid w:val="00D87F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semiHidden/>
    <w:rsid w:val="00D87F63"/>
  </w:style>
  <w:style w:type="table" w:customStyle="1" w:styleId="113">
    <w:name w:val="Сетка таблицы 11"/>
    <w:basedOn w:val="a1"/>
    <w:next w:val="16"/>
    <w:rsid w:val="00D87F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D87F63"/>
  </w:style>
  <w:style w:type="numbering" w:customStyle="1" w:styleId="1120">
    <w:name w:val="Нет списка112"/>
    <w:next w:val="a2"/>
    <w:semiHidden/>
    <w:unhideWhenUsed/>
    <w:rsid w:val="00D87F63"/>
  </w:style>
  <w:style w:type="table" w:customStyle="1" w:styleId="214">
    <w:name w:val="Сетка таблицы21"/>
    <w:basedOn w:val="a1"/>
    <w:next w:val="a9"/>
    <w:rsid w:val="00D87F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semiHidden/>
    <w:unhideWhenUsed/>
    <w:rsid w:val="00D87F63"/>
  </w:style>
  <w:style w:type="numbering" w:customStyle="1" w:styleId="53">
    <w:name w:val="Нет списка5"/>
    <w:next w:val="a2"/>
    <w:uiPriority w:val="99"/>
    <w:semiHidden/>
    <w:unhideWhenUsed/>
    <w:rsid w:val="00787812"/>
  </w:style>
  <w:style w:type="numbering" w:customStyle="1" w:styleId="62">
    <w:name w:val="Нет списка6"/>
    <w:next w:val="a2"/>
    <w:uiPriority w:val="99"/>
    <w:semiHidden/>
    <w:rsid w:val="003F73FE"/>
  </w:style>
  <w:style w:type="table" w:customStyle="1" w:styleId="54">
    <w:name w:val="Сетка таблицы5"/>
    <w:basedOn w:val="a1"/>
    <w:next w:val="a9"/>
    <w:uiPriority w:val="59"/>
    <w:rsid w:val="003F73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Текст3"/>
    <w:basedOn w:val="a"/>
    <w:rsid w:val="003F73F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30">
    <w:name w:val="Основной текст 23"/>
    <w:basedOn w:val="a"/>
    <w:rsid w:val="003F73F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table" w:customStyle="1" w:styleId="122">
    <w:name w:val="Сетка таблицы12"/>
    <w:basedOn w:val="a1"/>
    <w:rsid w:val="003F73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3F73FE"/>
  </w:style>
  <w:style w:type="table" w:customStyle="1" w:styleId="123">
    <w:name w:val="Сетка таблицы 12"/>
    <w:basedOn w:val="a1"/>
    <w:next w:val="16"/>
    <w:rsid w:val="003F73F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1">
    <w:name w:val="Нет списка23"/>
    <w:next w:val="a2"/>
    <w:uiPriority w:val="99"/>
    <w:semiHidden/>
    <w:unhideWhenUsed/>
    <w:rsid w:val="003F73FE"/>
  </w:style>
  <w:style w:type="numbering" w:customStyle="1" w:styleId="1130">
    <w:name w:val="Нет списка113"/>
    <w:next w:val="a2"/>
    <w:semiHidden/>
    <w:unhideWhenUsed/>
    <w:rsid w:val="003F73FE"/>
  </w:style>
  <w:style w:type="table" w:customStyle="1" w:styleId="222">
    <w:name w:val="Сетка таблицы22"/>
    <w:basedOn w:val="a1"/>
    <w:next w:val="a9"/>
    <w:rsid w:val="003F73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2"/>
    <w:semiHidden/>
    <w:unhideWhenUsed/>
    <w:rsid w:val="003F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EDD73-D209-4790-B1B1-11A5148C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97488</Words>
  <Characters>555685</Characters>
  <Application>Microsoft Office Word</Application>
  <DocSecurity>0</DocSecurity>
  <Lines>4630</Lines>
  <Paragraphs>1303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dc:creator>
  <cp:lastModifiedBy>Фролова</cp:lastModifiedBy>
  <cp:revision>12</cp:revision>
  <cp:lastPrinted>2017-04-28T09:37:00Z</cp:lastPrinted>
  <dcterms:created xsi:type="dcterms:W3CDTF">2018-11-16T10:20:00Z</dcterms:created>
  <dcterms:modified xsi:type="dcterms:W3CDTF">2018-11-28T10:31:00Z</dcterms:modified>
</cp:coreProperties>
</file>