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3A" w:rsidRPr="00C15EA2" w:rsidRDefault="00E9663A" w:rsidP="00E96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663A" w:rsidRPr="00C15EA2" w:rsidRDefault="00E9663A" w:rsidP="00E96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663A" w:rsidRPr="00C15EA2" w:rsidRDefault="00E9663A" w:rsidP="00E9663A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№2 к ООП НОО</w:t>
      </w:r>
    </w:p>
    <w:p w:rsidR="00E9663A" w:rsidRPr="00C15EA2" w:rsidRDefault="00E9663A" w:rsidP="00E96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663A" w:rsidRPr="00C15EA2" w:rsidRDefault="00E9663A" w:rsidP="00E96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663A" w:rsidRPr="00634621" w:rsidRDefault="00B8709B" w:rsidP="007E3C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34621">
        <w:rPr>
          <w:b/>
          <w:bCs/>
          <w:color w:val="000000"/>
          <w:sz w:val="28"/>
          <w:szCs w:val="28"/>
        </w:rPr>
        <w:t>2.2.2.</w:t>
      </w:r>
      <w:r w:rsidR="00E9663A" w:rsidRPr="00634621">
        <w:rPr>
          <w:b/>
          <w:bCs/>
          <w:color w:val="000000"/>
          <w:sz w:val="28"/>
          <w:szCs w:val="28"/>
        </w:rPr>
        <w:t>Основное содержание</w:t>
      </w:r>
      <w:r w:rsidR="00C32F0B" w:rsidRPr="00634621">
        <w:rPr>
          <w:b/>
          <w:bCs/>
          <w:color w:val="000000"/>
          <w:sz w:val="28"/>
          <w:szCs w:val="28"/>
        </w:rPr>
        <w:t xml:space="preserve"> внеурочного</w:t>
      </w:r>
      <w:r w:rsidR="00E9663A" w:rsidRPr="00634621">
        <w:rPr>
          <w:b/>
          <w:bCs/>
          <w:color w:val="000000"/>
          <w:sz w:val="28"/>
          <w:szCs w:val="28"/>
        </w:rPr>
        <w:t xml:space="preserve"> курса</w:t>
      </w:r>
    </w:p>
    <w:p w:rsidR="007261D7" w:rsidRPr="00634621" w:rsidRDefault="007E3C45" w:rsidP="007261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34621">
        <w:rPr>
          <w:b/>
          <w:bCs/>
          <w:color w:val="000000"/>
          <w:sz w:val="28"/>
          <w:szCs w:val="28"/>
        </w:rPr>
        <w:t>2.2.2.11</w:t>
      </w:r>
      <w:r w:rsidR="007261D7" w:rsidRPr="00634621">
        <w:rPr>
          <w:b/>
          <w:bCs/>
          <w:color w:val="000000"/>
          <w:sz w:val="28"/>
          <w:szCs w:val="28"/>
        </w:rPr>
        <w:t xml:space="preserve">"Я – пешеход, </w:t>
      </w:r>
      <w:proofErr w:type="gramStart"/>
      <w:r w:rsidR="007261D7" w:rsidRPr="00634621">
        <w:rPr>
          <w:b/>
          <w:bCs/>
          <w:color w:val="000000"/>
          <w:sz w:val="28"/>
          <w:szCs w:val="28"/>
        </w:rPr>
        <w:t>я</w:t>
      </w:r>
      <w:r w:rsidR="005E2CF1" w:rsidRPr="00634621">
        <w:rPr>
          <w:b/>
          <w:bCs/>
          <w:color w:val="000000"/>
          <w:sz w:val="28"/>
          <w:szCs w:val="28"/>
        </w:rPr>
        <w:t>-</w:t>
      </w:r>
      <w:proofErr w:type="gramEnd"/>
      <w:r w:rsidR="00303152">
        <w:rPr>
          <w:b/>
          <w:bCs/>
          <w:color w:val="000000"/>
          <w:sz w:val="28"/>
          <w:szCs w:val="28"/>
        </w:rPr>
        <w:t xml:space="preserve"> пассажир</w:t>
      </w:r>
      <w:r w:rsidRPr="00634621">
        <w:rPr>
          <w:b/>
          <w:bCs/>
          <w:color w:val="000000"/>
          <w:sz w:val="28"/>
          <w:szCs w:val="28"/>
        </w:rPr>
        <w:t xml:space="preserve">" </w:t>
      </w:r>
      <w:r w:rsidR="007261D7" w:rsidRPr="00634621">
        <w:rPr>
          <w:b/>
          <w:bCs/>
          <w:color w:val="000000"/>
          <w:sz w:val="28"/>
          <w:szCs w:val="28"/>
        </w:rPr>
        <w:t>1-4 классы</w:t>
      </w:r>
    </w:p>
    <w:p w:rsidR="007261D7" w:rsidRDefault="007261D7" w:rsidP="007261D7">
      <w:pPr>
        <w:jc w:val="center"/>
        <w:rPr>
          <w:rFonts w:eastAsia="Calibri"/>
          <w:spacing w:val="20"/>
          <w:lang w:eastAsia="en-US"/>
        </w:rPr>
      </w:pPr>
      <w:r w:rsidRPr="007261D7">
        <w:rPr>
          <w:rFonts w:eastAsia="Calibri"/>
          <w:spacing w:val="20"/>
          <w:lang w:eastAsia="en-US"/>
        </w:rPr>
        <w:t xml:space="preserve">Направление: социальное </w:t>
      </w:r>
    </w:p>
    <w:p w:rsidR="007261D7" w:rsidRPr="007261D7" w:rsidRDefault="007261D7" w:rsidP="007261D7">
      <w:pPr>
        <w:jc w:val="center"/>
        <w:rPr>
          <w:rFonts w:eastAsia="Calibri"/>
          <w:spacing w:val="20"/>
          <w:lang w:eastAsia="en-US"/>
        </w:rPr>
      </w:pPr>
    </w:p>
    <w:p w:rsidR="007261D7" w:rsidRPr="007261D7" w:rsidRDefault="007261D7" w:rsidP="007261D7">
      <w:pPr>
        <w:jc w:val="center"/>
        <w:rPr>
          <w:rFonts w:eastAsia="Calibri"/>
          <w:b/>
          <w:bCs/>
          <w:lang w:eastAsia="en-US"/>
        </w:rPr>
      </w:pPr>
      <w:r w:rsidRPr="007261D7">
        <w:rPr>
          <w:rFonts w:eastAsia="Calibri"/>
          <w:b/>
          <w:bCs/>
          <w:lang w:eastAsia="en-US"/>
        </w:rPr>
        <w:t xml:space="preserve">1. ПЛАНИРУЕМЫЕ РЕЗУЛЬТАТЫ </w:t>
      </w:r>
    </w:p>
    <w:p w:rsidR="007261D7" w:rsidRPr="007261D7" w:rsidRDefault="007261D7" w:rsidP="007261D7">
      <w:pPr>
        <w:jc w:val="center"/>
        <w:rPr>
          <w:rFonts w:eastAsia="Calibri"/>
          <w:b/>
          <w:bCs/>
          <w:lang w:eastAsia="en-US"/>
        </w:rPr>
      </w:pPr>
      <w:r w:rsidRPr="007261D7">
        <w:rPr>
          <w:rFonts w:eastAsia="Calibri"/>
          <w:b/>
          <w:bCs/>
          <w:lang w:eastAsia="en-US"/>
        </w:rPr>
        <w:t>ОСВОЕН</w:t>
      </w:r>
      <w:r>
        <w:rPr>
          <w:rFonts w:eastAsia="Calibri"/>
          <w:b/>
          <w:bCs/>
          <w:lang w:eastAsia="en-US"/>
        </w:rPr>
        <w:t>ИЯ КУРСА ВНЕУРОЧНОЙ ДЕЯТЕЛЬНОСТИ</w:t>
      </w:r>
    </w:p>
    <w:p w:rsidR="007261D7" w:rsidRPr="007261D7" w:rsidRDefault="007261D7" w:rsidP="007261D7">
      <w:pPr>
        <w:rPr>
          <w:rFonts w:eastAsia="Calibri"/>
          <w:lang w:eastAsia="en-US"/>
        </w:rPr>
      </w:pPr>
    </w:p>
    <w:p w:rsidR="007261D7" w:rsidRPr="007261D7" w:rsidRDefault="007261D7" w:rsidP="007261D7">
      <w:pPr>
        <w:rPr>
          <w:rFonts w:eastAsia="Calibri"/>
          <w:b/>
          <w:i/>
          <w:lang w:eastAsia="en-US"/>
        </w:rPr>
      </w:pPr>
      <w:r w:rsidRPr="007261D7">
        <w:rPr>
          <w:rFonts w:eastAsia="Calibri"/>
          <w:b/>
          <w:i/>
          <w:lang w:eastAsia="en-US"/>
        </w:rPr>
        <w:t xml:space="preserve">Личностные результаты: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положительная мотивация     к обучению в школе,   к изучению ПДД; 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основы </w:t>
      </w:r>
      <w:proofErr w:type="spellStart"/>
      <w:r w:rsidRPr="007261D7">
        <w:rPr>
          <w:rFonts w:eastAsia="Calibri"/>
          <w:lang w:eastAsia="en-US"/>
        </w:rPr>
        <w:t>смыслообразования</w:t>
      </w:r>
      <w:proofErr w:type="spellEnd"/>
      <w:r w:rsidRPr="007261D7">
        <w:rPr>
          <w:rFonts w:eastAsia="Calibri"/>
          <w:lang w:eastAsia="en-US"/>
        </w:rPr>
        <w:t xml:space="preserve"> и самоопределения; 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гражданская идентичность;  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нравственно-этическая ориентация в изучаемом материале; 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развитие дружеского  отношения  к другим детям;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базовые эстетические чувства;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рефлексия;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эмоционально-личностная </w:t>
      </w:r>
      <w:proofErr w:type="spellStart"/>
      <w:r w:rsidRPr="007261D7">
        <w:rPr>
          <w:rFonts w:eastAsia="Calibri"/>
          <w:lang w:eastAsia="en-US"/>
        </w:rPr>
        <w:t>децентрация</w:t>
      </w:r>
      <w:proofErr w:type="spellEnd"/>
      <w:r w:rsidRPr="007261D7">
        <w:rPr>
          <w:rFonts w:eastAsia="Calibri"/>
          <w:lang w:eastAsia="en-US"/>
        </w:rPr>
        <w:t xml:space="preserve">; </w:t>
      </w:r>
    </w:p>
    <w:p w:rsid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способность к самооценке. </w:t>
      </w:r>
    </w:p>
    <w:p w:rsidR="007261D7" w:rsidRPr="007261D7" w:rsidRDefault="007261D7" w:rsidP="007261D7">
      <w:pPr>
        <w:spacing w:after="200" w:line="276" w:lineRule="auto"/>
        <w:ind w:left="360"/>
        <w:rPr>
          <w:rFonts w:eastAsia="Calibri"/>
          <w:lang w:eastAsia="en-US"/>
        </w:rPr>
      </w:pPr>
      <w:r w:rsidRPr="007261D7">
        <w:rPr>
          <w:rFonts w:eastAsia="Calibri"/>
          <w:b/>
          <w:i/>
          <w:lang w:eastAsia="en-US"/>
        </w:rPr>
        <w:t xml:space="preserve">Регулятивные УУД: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понимать и принимать учебную задачу; </w:t>
      </w:r>
    </w:p>
    <w:p w:rsidR="007261D7" w:rsidRPr="007261D7" w:rsidRDefault="00634621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прогнозировать</w:t>
      </w:r>
      <w:r w:rsidR="007261D7" w:rsidRPr="007261D7">
        <w:rPr>
          <w:rFonts w:eastAsia="Calibri"/>
          <w:lang w:eastAsia="en-US"/>
        </w:rPr>
        <w:t>, предвидеть возможные опасности в реальной обстановке;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использовать определенные учителем (учебником) ориентиры действия;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осуществлять последовательность действий в соответствии с инструкцией, устной или письменной; 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находить и исправлять ошибки в графическом изображении дорожных ситуаций;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осуществлять   самоконтроль  и элементарный контроль.</w:t>
      </w:r>
    </w:p>
    <w:p w:rsidR="007261D7" w:rsidRPr="007261D7" w:rsidRDefault="007261D7" w:rsidP="007261D7">
      <w:pPr>
        <w:rPr>
          <w:rFonts w:eastAsia="Calibri"/>
          <w:b/>
          <w:i/>
          <w:lang w:eastAsia="en-US"/>
        </w:rPr>
      </w:pPr>
      <w:r w:rsidRPr="007261D7">
        <w:rPr>
          <w:rFonts w:eastAsia="Calibri"/>
          <w:b/>
          <w:i/>
          <w:lang w:eastAsia="en-US"/>
        </w:rPr>
        <w:t xml:space="preserve">Познавательные УУД: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понимать прочитанное, находить в тексте  нужные сведения (выборочное чтение);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выявлять непонятные слова,  интересоваться  их значением;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выделять главное; 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составлять   план;  ориентироваться в одной книге   и в группе книг, в Интернете; 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lastRenderedPageBreak/>
        <w:t xml:space="preserve">устанавливать элементарную  логическую причинно-следственную связь событий; 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выполнять действия анализа, выявляя подтекст и идею произведения;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сравнивать дорожные знаки по заданным  критериям;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выдвигать гипотезы в процессе прогнозирования работы с дорожными знаками и правилами движения;   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обосновывать свои утверждения;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обобщать;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классифицировать.</w:t>
      </w:r>
    </w:p>
    <w:p w:rsidR="007261D7" w:rsidRPr="007261D7" w:rsidRDefault="007261D7" w:rsidP="007261D7">
      <w:pPr>
        <w:rPr>
          <w:rFonts w:eastAsia="Calibri"/>
          <w:b/>
          <w:i/>
          <w:lang w:eastAsia="en-US"/>
        </w:rPr>
      </w:pPr>
      <w:r w:rsidRPr="007261D7">
        <w:rPr>
          <w:rFonts w:eastAsia="Calibri"/>
          <w:b/>
          <w:i/>
          <w:lang w:eastAsia="en-US"/>
        </w:rPr>
        <w:t xml:space="preserve">Коммуникативные УУД: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уметь и желать участвовать в коллективной беседе, соблюдая основные правила общения на уроке;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готовность  оказать  помощь товарищу;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планировать учебное сотрудничество; </w:t>
      </w:r>
    </w:p>
    <w:p w:rsidR="007261D7" w:rsidRPr="007261D7" w:rsidRDefault="007261D7" w:rsidP="004004C2">
      <w:pPr>
        <w:numPr>
          <w:ilvl w:val="0"/>
          <w:numId w:val="13"/>
        </w:numPr>
        <w:spacing w:after="200" w:line="276" w:lineRule="auto"/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согласовывать  действия с партнером; объяснять правила дорожного движения;   </w:t>
      </w:r>
    </w:p>
    <w:p w:rsidR="007261D7" w:rsidRPr="007261D7" w:rsidRDefault="007261D7" w:rsidP="007261D7">
      <w:pPr>
        <w:rPr>
          <w:rFonts w:eastAsia="Calibri"/>
          <w:b/>
          <w:lang w:eastAsia="en-US"/>
        </w:rPr>
      </w:pPr>
    </w:p>
    <w:p w:rsidR="007261D7" w:rsidRPr="007261D7" w:rsidRDefault="007261D7" w:rsidP="007261D7">
      <w:pPr>
        <w:jc w:val="center"/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2. СОДЕРЖАНИЕ КУРСА ВНЕУРОЧНОЙ ДЕЯТЕЛЬНОСТИ.</w:t>
      </w:r>
    </w:p>
    <w:p w:rsidR="007261D7" w:rsidRPr="007261D7" w:rsidRDefault="007261D7" w:rsidP="007261D7">
      <w:pPr>
        <w:jc w:val="center"/>
        <w:rPr>
          <w:rFonts w:eastAsia="Calibri"/>
          <w:b/>
          <w:lang w:eastAsia="en-US"/>
        </w:rPr>
      </w:pPr>
    </w:p>
    <w:p w:rsidR="007261D7" w:rsidRPr="007261D7" w:rsidRDefault="007261D7" w:rsidP="007261D7">
      <w:pPr>
        <w:jc w:val="center"/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1 КЛАСС</w:t>
      </w:r>
      <w:r w:rsidR="00B969AF">
        <w:rPr>
          <w:rFonts w:eastAsia="Calibri"/>
          <w:b/>
          <w:lang w:eastAsia="en-US"/>
        </w:rPr>
        <w:t xml:space="preserve"> (33ч.)</w:t>
      </w:r>
    </w:p>
    <w:p w:rsidR="007261D7" w:rsidRPr="007261D7" w:rsidRDefault="007261D7" w:rsidP="007261D7">
      <w:pPr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Ориентировка в окружающем мире</w:t>
      </w:r>
      <w:r w:rsidR="00B969AF">
        <w:rPr>
          <w:rFonts w:eastAsia="Calibri"/>
          <w:b/>
          <w:lang w:eastAsia="en-US"/>
        </w:rPr>
        <w:t xml:space="preserve"> (18ч.)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Форма предметов окружающего мира (треугольник, круг, квадрат).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Цвет (цветовые оттенки) предметов (сравнение, называние, классификация).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Пространственные положения и взаимоотношения объектов окружающего мира (близко-далеко; рядом, около; </w:t>
      </w:r>
      <w:proofErr w:type="gramStart"/>
      <w:r w:rsidRPr="007261D7">
        <w:rPr>
          <w:rFonts w:eastAsia="Calibri"/>
          <w:lang w:eastAsia="en-US"/>
        </w:rPr>
        <w:t>за</w:t>
      </w:r>
      <w:proofErr w:type="gramEnd"/>
      <w:r w:rsidRPr="007261D7">
        <w:rPr>
          <w:rFonts w:eastAsia="Calibri"/>
          <w:lang w:eastAsia="en-US"/>
        </w:rPr>
        <w:t>; перед; ближе-дальше).</w:t>
      </w:r>
    </w:p>
    <w:p w:rsidR="007261D7" w:rsidRPr="007261D7" w:rsidRDefault="007261D7" w:rsidP="007261D7">
      <w:pPr>
        <w:rPr>
          <w:rFonts w:eastAsia="Calibri"/>
          <w:lang w:eastAsia="en-US"/>
        </w:rPr>
      </w:pPr>
      <w:proofErr w:type="gramStart"/>
      <w:r w:rsidRPr="007261D7">
        <w:rPr>
          <w:rFonts w:eastAsia="Calibri"/>
          <w:lang w:eastAsia="en-US"/>
        </w:rPr>
        <w:t xml:space="preserve">Форма и цвет знаков дорожного движения (белый треугольник </w:t>
      </w:r>
      <w:proofErr w:type="spellStart"/>
      <w:r w:rsidRPr="007261D7">
        <w:rPr>
          <w:rFonts w:eastAsia="Calibri"/>
          <w:lang w:eastAsia="en-US"/>
        </w:rPr>
        <w:t>скрасной</w:t>
      </w:r>
      <w:proofErr w:type="spellEnd"/>
      <w:r w:rsidRPr="007261D7">
        <w:rPr>
          <w:rFonts w:eastAsia="Calibri"/>
          <w:lang w:eastAsia="en-US"/>
        </w:rPr>
        <w:t xml:space="preserve"> полосой по краям; синий квадрат; белый круг с красной </w:t>
      </w:r>
      <w:proofErr w:type="spellStart"/>
      <w:r w:rsidRPr="007261D7">
        <w:rPr>
          <w:rFonts w:eastAsia="Calibri"/>
          <w:lang w:eastAsia="en-US"/>
        </w:rPr>
        <w:t>полосойпо</w:t>
      </w:r>
      <w:proofErr w:type="spellEnd"/>
      <w:r w:rsidRPr="007261D7">
        <w:rPr>
          <w:rFonts w:eastAsia="Calibri"/>
          <w:lang w:eastAsia="en-US"/>
        </w:rPr>
        <w:t xml:space="preserve"> краю; синий круг с белой полосой по краю и др.). </w:t>
      </w:r>
      <w:proofErr w:type="gramEnd"/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Цвет и форма запрещающих знаков: «движение пешеходов запрещено», «движение на велосипеде запрещено».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Адрес местожительства, название ближайших улиц и их особенности. Дорога от дома до школы (кинотеатра, парка, магазина и пр.).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Транспорт. Наземный, подземный, воздушный, водный (</w:t>
      </w:r>
      <w:proofErr w:type="spellStart"/>
      <w:r w:rsidRPr="007261D7">
        <w:rPr>
          <w:rFonts w:eastAsia="Calibri"/>
          <w:lang w:eastAsia="en-US"/>
        </w:rPr>
        <w:t>узнавание</w:t>
      </w:r>
      <w:proofErr w:type="gramStart"/>
      <w:r w:rsidRPr="007261D7">
        <w:rPr>
          <w:rFonts w:eastAsia="Calibri"/>
          <w:lang w:eastAsia="en-US"/>
        </w:rPr>
        <w:t>,н</w:t>
      </w:r>
      <w:proofErr w:type="gramEnd"/>
      <w:r w:rsidRPr="007261D7">
        <w:rPr>
          <w:rFonts w:eastAsia="Calibri"/>
          <w:lang w:eastAsia="en-US"/>
        </w:rPr>
        <w:t>азывание</w:t>
      </w:r>
      <w:proofErr w:type="spellEnd"/>
      <w:r w:rsidRPr="007261D7">
        <w:rPr>
          <w:rFonts w:eastAsia="Calibri"/>
          <w:lang w:eastAsia="en-US"/>
        </w:rPr>
        <w:t xml:space="preserve">, различение). Транспортное средство. 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Участники </w:t>
      </w:r>
      <w:proofErr w:type="spellStart"/>
      <w:r w:rsidRPr="007261D7">
        <w:rPr>
          <w:rFonts w:eastAsia="Calibri"/>
          <w:lang w:eastAsia="en-US"/>
        </w:rPr>
        <w:t>дорожногодвижения</w:t>
      </w:r>
      <w:proofErr w:type="spellEnd"/>
      <w:r w:rsidRPr="007261D7">
        <w:rPr>
          <w:rFonts w:eastAsia="Calibri"/>
          <w:lang w:eastAsia="en-US"/>
        </w:rPr>
        <w:t>: водитель, пассажир, пешеход (узнавание, называние, особенности поведения).</w:t>
      </w:r>
    </w:p>
    <w:p w:rsidR="007261D7" w:rsidRPr="007261D7" w:rsidRDefault="007261D7" w:rsidP="007261D7">
      <w:pPr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Я — пешеход</w:t>
      </w:r>
      <w:r w:rsidR="00B969AF">
        <w:rPr>
          <w:rFonts w:eastAsia="Calibri"/>
          <w:b/>
          <w:lang w:eastAsia="en-US"/>
        </w:rPr>
        <w:t xml:space="preserve"> (8ч.)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Дорога. Тротуар как часть дороги, предназначенная для движения пешеходов. 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Практическое занятие: где дорога, где тротуар. Определить дорогу и тротуар на территории, прилегающей к школе.</w:t>
      </w:r>
    </w:p>
    <w:p w:rsidR="007261D7" w:rsidRPr="007261D7" w:rsidRDefault="007261D7" w:rsidP="007261D7">
      <w:pPr>
        <w:rPr>
          <w:rFonts w:eastAsia="Calibri"/>
          <w:lang w:eastAsia="en-US"/>
        </w:rPr>
      </w:pPr>
      <w:proofErr w:type="gramStart"/>
      <w:r w:rsidRPr="007261D7">
        <w:rPr>
          <w:rFonts w:eastAsia="Calibri"/>
          <w:lang w:eastAsia="en-US"/>
        </w:rPr>
        <w:t>Знаки дорожного движения, определяющие переход дороги: «пешеходный переход», «пешеходная дорожка», «подземный пешеходный переход», «надземный пешеходный переход», «место остановки автобуса (троллейбуса)», «место остановки трамвая» (название, назначение, внешние признаки).</w:t>
      </w:r>
      <w:proofErr w:type="gramEnd"/>
      <w:r w:rsidRPr="007261D7">
        <w:rPr>
          <w:rFonts w:eastAsia="Calibri"/>
          <w:lang w:eastAsia="en-US"/>
        </w:rPr>
        <w:t xml:space="preserve"> Особенности </w:t>
      </w:r>
      <w:r w:rsidRPr="007261D7">
        <w:rPr>
          <w:rFonts w:eastAsia="Calibri"/>
          <w:lang w:eastAsia="en-US"/>
        </w:rPr>
        <w:lastRenderedPageBreak/>
        <w:t xml:space="preserve">поведения, определяемые тем или иным знаком ДД (правила перехода дороги при разных знаках пешеходного перехода). 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Светофор пешеходный и транспортный. Особенности сигналов светофора и действия пешеходов в соответствии с ними.</w:t>
      </w:r>
    </w:p>
    <w:p w:rsidR="007261D7" w:rsidRPr="007261D7" w:rsidRDefault="007261D7" w:rsidP="007261D7">
      <w:pPr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Я — пассажир</w:t>
      </w:r>
      <w:r w:rsidR="00B969AF">
        <w:rPr>
          <w:rFonts w:eastAsia="Calibri"/>
          <w:b/>
          <w:lang w:eastAsia="en-US"/>
        </w:rPr>
        <w:t xml:space="preserve"> (4ч.)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Правила поездки в транспортном средстве: не отвлекать водителя</w:t>
      </w:r>
    </w:p>
    <w:p w:rsid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разговорами; не задерживаться у входа и выхода; вести себя </w:t>
      </w:r>
      <w:proofErr w:type="spellStart"/>
      <w:r w:rsidRPr="007261D7">
        <w:rPr>
          <w:rFonts w:eastAsia="Calibri"/>
          <w:lang w:eastAsia="en-US"/>
        </w:rPr>
        <w:t>спокойнои</w:t>
      </w:r>
      <w:proofErr w:type="spellEnd"/>
      <w:r w:rsidRPr="007261D7">
        <w:rPr>
          <w:rFonts w:eastAsia="Calibri"/>
          <w:lang w:eastAsia="en-US"/>
        </w:rPr>
        <w:t xml:space="preserve"> сдержанно, не высовываться из окна.</w:t>
      </w:r>
    </w:p>
    <w:p w:rsidR="00B969AF" w:rsidRPr="007261D7" w:rsidRDefault="00B969AF" w:rsidP="007261D7">
      <w:pPr>
        <w:rPr>
          <w:rFonts w:eastAsia="Calibri"/>
          <w:lang w:eastAsia="en-US"/>
        </w:rPr>
      </w:pPr>
      <w:r w:rsidRPr="007261D7">
        <w:rPr>
          <w:rFonts w:eastAsia="Calibri"/>
          <w:b/>
          <w:lang w:eastAsia="en-US"/>
        </w:rPr>
        <w:t xml:space="preserve">Повторение </w:t>
      </w:r>
      <w:proofErr w:type="gramStart"/>
      <w:r w:rsidRPr="007261D7">
        <w:rPr>
          <w:rFonts w:eastAsia="Calibri"/>
          <w:b/>
          <w:lang w:eastAsia="en-US"/>
        </w:rPr>
        <w:t>пройденного</w:t>
      </w:r>
      <w:proofErr w:type="gramEnd"/>
      <w:r>
        <w:rPr>
          <w:rFonts w:eastAsia="Calibri"/>
          <w:b/>
          <w:lang w:eastAsia="en-US"/>
        </w:rPr>
        <w:t xml:space="preserve"> (3ч.)</w:t>
      </w:r>
    </w:p>
    <w:p w:rsidR="007261D7" w:rsidRPr="007261D7" w:rsidRDefault="007261D7" w:rsidP="007261D7">
      <w:pPr>
        <w:jc w:val="center"/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iCs/>
          <w:lang w:eastAsia="en-US"/>
        </w:rPr>
        <w:t>Универсальные учебные действия:</w:t>
      </w:r>
    </w:p>
    <w:p w:rsidR="007261D7" w:rsidRPr="007261D7" w:rsidRDefault="007261D7" w:rsidP="007261D7">
      <w:pPr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lang w:eastAsia="en-US"/>
        </w:rPr>
        <w:t xml:space="preserve">1. </w:t>
      </w:r>
      <w:r w:rsidRPr="007261D7">
        <w:rPr>
          <w:rFonts w:eastAsia="Calibri"/>
          <w:b/>
          <w:iCs/>
          <w:lang w:eastAsia="en-US"/>
        </w:rPr>
        <w:t>Ориентирование и поведение в окружающей среде: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— определять форму предметов окружающего мира (треугольник, круг, квадрат);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— сравнивать цвет предметов, группировать их по цветовым оттенкам;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— определять пространственные положения и взаимоотношения объектов окружающего мира (близко-далеко; рядом, около; за; перед; ближ</w:t>
      </w:r>
      <w:proofErr w:type="gramStart"/>
      <w:r w:rsidRPr="007261D7">
        <w:rPr>
          <w:rFonts w:eastAsia="Calibri"/>
          <w:lang w:eastAsia="en-US"/>
        </w:rPr>
        <w:t>е-</w:t>
      </w:r>
      <w:proofErr w:type="gramEnd"/>
      <w:r w:rsidRPr="007261D7">
        <w:rPr>
          <w:rFonts w:eastAsia="Calibri"/>
          <w:lang w:eastAsia="en-US"/>
        </w:rPr>
        <w:t xml:space="preserve"> дальше и др.); сравнивать предметы, находящиеся в разных пространственных положениях;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— объяснять свой путь от дома до школы;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— определять свое положение на местности по отношению к важным объектам (близко-далеко от дома, школы, рядом со школой, домом, не далеко </w:t>
      </w:r>
      <w:proofErr w:type="gramStart"/>
      <w:r w:rsidRPr="007261D7">
        <w:rPr>
          <w:rFonts w:eastAsia="Calibri"/>
          <w:lang w:eastAsia="en-US"/>
        </w:rPr>
        <w:t>от</w:t>
      </w:r>
      <w:proofErr w:type="gramEnd"/>
      <w:r w:rsidRPr="007261D7">
        <w:rPr>
          <w:rFonts w:eastAsia="Calibri"/>
          <w:lang w:eastAsia="en-US"/>
        </w:rPr>
        <w:t>…).</w:t>
      </w:r>
    </w:p>
    <w:p w:rsidR="007261D7" w:rsidRPr="007261D7" w:rsidRDefault="007261D7" w:rsidP="007261D7">
      <w:pPr>
        <w:rPr>
          <w:rFonts w:eastAsia="Calibri"/>
          <w:i/>
          <w:iCs/>
          <w:lang w:eastAsia="en-US"/>
        </w:rPr>
      </w:pPr>
      <w:r w:rsidRPr="007261D7">
        <w:rPr>
          <w:rFonts w:eastAsia="Calibri"/>
          <w:b/>
          <w:lang w:eastAsia="en-US"/>
        </w:rPr>
        <w:t xml:space="preserve">2. </w:t>
      </w:r>
      <w:r w:rsidRPr="007261D7">
        <w:rPr>
          <w:rFonts w:eastAsia="Calibri"/>
          <w:b/>
          <w:iCs/>
          <w:lang w:eastAsia="en-US"/>
        </w:rPr>
        <w:t>Умения, определяющие безопасное поведение в условиях дорожного движения</w:t>
      </w:r>
      <w:r w:rsidRPr="007261D7">
        <w:rPr>
          <w:rFonts w:eastAsia="Calibri"/>
          <w:i/>
          <w:iCs/>
          <w:lang w:eastAsia="en-US"/>
        </w:rPr>
        <w:t>: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— выделять из многообразия объектов транспортное средство;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— выделять среди объектов окружающей среды знаки дорожного движения (изученные), узнавать их, знать назначение (отвечать на вопрос «что обозначает этот знак?»);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— различать цвет и форму запрещающих знаков;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— различать и объяснять сигналы светофора, действовать в соответствии с ними;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— находить места переходов по дорожным знакам (подземный, наземный переходы);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— различать сигналы светофора и объяснять их значение;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— группировать транспортные средства по видам: наземный, подземный, водный, воздушный.</w:t>
      </w:r>
    </w:p>
    <w:p w:rsidR="007261D7" w:rsidRPr="007261D7" w:rsidRDefault="007261D7" w:rsidP="007261D7">
      <w:pPr>
        <w:rPr>
          <w:rFonts w:eastAsia="Calibri"/>
          <w:b/>
          <w:lang w:eastAsia="en-US"/>
        </w:rPr>
      </w:pPr>
    </w:p>
    <w:p w:rsidR="007261D7" w:rsidRPr="007261D7" w:rsidRDefault="007261D7" w:rsidP="007261D7">
      <w:pPr>
        <w:jc w:val="center"/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2 КЛАСС</w:t>
      </w:r>
      <w:r w:rsidR="005073BE">
        <w:rPr>
          <w:rFonts w:eastAsia="Calibri"/>
          <w:b/>
          <w:lang w:eastAsia="en-US"/>
        </w:rPr>
        <w:t xml:space="preserve"> (34ч.)</w:t>
      </w:r>
    </w:p>
    <w:p w:rsidR="007261D7" w:rsidRPr="007261D7" w:rsidRDefault="007261D7" w:rsidP="007261D7">
      <w:pPr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Ориентировка в окружающем мире</w:t>
      </w:r>
      <w:r w:rsidR="00B969AF">
        <w:rPr>
          <w:rFonts w:eastAsia="Calibri"/>
          <w:b/>
          <w:lang w:eastAsia="en-US"/>
        </w:rPr>
        <w:t xml:space="preserve"> (22</w:t>
      </w:r>
      <w:r w:rsidR="00634621">
        <w:rPr>
          <w:rFonts w:eastAsia="Calibri"/>
          <w:b/>
          <w:lang w:eastAsia="en-US"/>
        </w:rPr>
        <w:t>ч.)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Предметы и их положение в пространстве: определение, </w:t>
      </w:r>
      <w:proofErr w:type="spellStart"/>
      <w:r w:rsidRPr="007261D7">
        <w:rPr>
          <w:rFonts w:eastAsia="Calibri"/>
          <w:lang w:eastAsia="en-US"/>
        </w:rPr>
        <w:t>сравнение</w:t>
      </w:r>
      <w:proofErr w:type="gramStart"/>
      <w:r w:rsidRPr="007261D7">
        <w:rPr>
          <w:rFonts w:eastAsia="Calibri"/>
          <w:lang w:eastAsia="en-US"/>
        </w:rPr>
        <w:t>,о</w:t>
      </w:r>
      <w:proofErr w:type="gramEnd"/>
      <w:r w:rsidRPr="007261D7">
        <w:rPr>
          <w:rFonts w:eastAsia="Calibri"/>
          <w:lang w:eastAsia="en-US"/>
        </w:rPr>
        <w:t>бъяснение</w:t>
      </w:r>
      <w:proofErr w:type="spellEnd"/>
      <w:r w:rsidRPr="007261D7">
        <w:rPr>
          <w:rFonts w:eastAsia="Calibri"/>
          <w:lang w:eastAsia="en-US"/>
        </w:rPr>
        <w:t xml:space="preserve"> соотношений с использованием соответствующей терминологии (близко-ближе, далеко-дальше, рядом, перед, за и т.д.).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Скорость движения объекта (быстро, медленно, очень быстро). Особенности пространственного положения предмета (транспортного средства) </w:t>
      </w:r>
      <w:proofErr w:type="spellStart"/>
      <w:r w:rsidRPr="007261D7">
        <w:rPr>
          <w:rFonts w:eastAsia="Calibri"/>
          <w:lang w:eastAsia="en-US"/>
        </w:rPr>
        <w:t>приразной</w:t>
      </w:r>
      <w:proofErr w:type="spellEnd"/>
      <w:r w:rsidRPr="007261D7">
        <w:rPr>
          <w:rFonts w:eastAsia="Calibri"/>
          <w:lang w:eastAsia="en-US"/>
        </w:rPr>
        <w:t xml:space="preserve"> скорости движения по отношению к другим предметам и </w:t>
      </w:r>
      <w:proofErr w:type="spellStart"/>
      <w:r w:rsidRPr="007261D7">
        <w:rPr>
          <w:rFonts w:eastAsia="Calibri"/>
          <w:lang w:eastAsia="en-US"/>
        </w:rPr>
        <w:t>участникамдорожного</w:t>
      </w:r>
      <w:proofErr w:type="spellEnd"/>
      <w:r w:rsidRPr="007261D7">
        <w:rPr>
          <w:rFonts w:eastAsia="Calibri"/>
          <w:lang w:eastAsia="en-US"/>
        </w:rPr>
        <w:t xml:space="preserve"> движения (</w:t>
      </w:r>
      <w:proofErr w:type="gramStart"/>
      <w:r w:rsidRPr="007261D7">
        <w:rPr>
          <w:rFonts w:eastAsia="Calibri"/>
          <w:lang w:eastAsia="en-US"/>
        </w:rPr>
        <w:t>далеко-близко</w:t>
      </w:r>
      <w:proofErr w:type="gramEnd"/>
      <w:r w:rsidRPr="007261D7">
        <w:rPr>
          <w:rFonts w:eastAsia="Calibri"/>
          <w:lang w:eastAsia="en-US"/>
        </w:rPr>
        <w:t>; медленно-быстро, рядом, около).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Транспорт стоящий, двигающийся, подающий сигналы поворота.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Транспорт личный и общественный (отличие, классификация). Механические транспортные средства. Маршрутное транспортное средство (автобус, троллейбус, трамвай). Маршрут (определение на </w:t>
      </w:r>
      <w:proofErr w:type="spellStart"/>
      <w:r w:rsidRPr="007261D7">
        <w:rPr>
          <w:rFonts w:eastAsia="Calibri"/>
          <w:lang w:eastAsia="en-US"/>
        </w:rPr>
        <w:t>рисунках</w:t>
      </w:r>
      <w:proofErr w:type="gramStart"/>
      <w:r w:rsidRPr="007261D7">
        <w:rPr>
          <w:rFonts w:eastAsia="Calibri"/>
          <w:lang w:eastAsia="en-US"/>
        </w:rPr>
        <w:t>,м</w:t>
      </w:r>
      <w:proofErr w:type="gramEnd"/>
      <w:r w:rsidRPr="007261D7">
        <w:rPr>
          <w:rFonts w:eastAsia="Calibri"/>
          <w:lang w:eastAsia="en-US"/>
        </w:rPr>
        <w:t>оделирование</w:t>
      </w:r>
      <w:proofErr w:type="spellEnd"/>
      <w:r w:rsidRPr="007261D7">
        <w:rPr>
          <w:rFonts w:eastAsia="Calibri"/>
          <w:lang w:eastAsia="en-US"/>
        </w:rPr>
        <w:t>). Гужевой транспорт.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Населенный пункт как территория, застроенная домами: город, </w:t>
      </w:r>
      <w:proofErr w:type="spellStart"/>
      <w:r w:rsidRPr="007261D7">
        <w:rPr>
          <w:rFonts w:eastAsia="Calibri"/>
          <w:lang w:eastAsia="en-US"/>
        </w:rPr>
        <w:t>село</w:t>
      </w:r>
      <w:proofErr w:type="gramStart"/>
      <w:r w:rsidRPr="007261D7">
        <w:rPr>
          <w:rFonts w:eastAsia="Calibri"/>
          <w:lang w:eastAsia="en-US"/>
        </w:rPr>
        <w:t>,п</w:t>
      </w:r>
      <w:proofErr w:type="gramEnd"/>
      <w:r w:rsidRPr="007261D7">
        <w:rPr>
          <w:rFonts w:eastAsia="Calibri"/>
          <w:lang w:eastAsia="en-US"/>
        </w:rPr>
        <w:t>оселок</w:t>
      </w:r>
      <w:proofErr w:type="spellEnd"/>
      <w:r w:rsidRPr="007261D7">
        <w:rPr>
          <w:rFonts w:eastAsia="Calibri"/>
          <w:lang w:eastAsia="en-US"/>
        </w:rPr>
        <w:t>, деревня. Знание своего района как условие безопасного передвижения.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Дорога. Состояние дороги (асфальт, грунт). Практическое определение времени, которое может быть затрачено на переход дороги.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Опасность и безопасность на дорогах. Причины возникновения опасностей. Безопасные маршруты движения (установление, определение </w:t>
      </w:r>
      <w:proofErr w:type="spellStart"/>
      <w:r w:rsidRPr="007261D7">
        <w:rPr>
          <w:rFonts w:eastAsia="Calibri"/>
          <w:lang w:eastAsia="en-US"/>
        </w:rPr>
        <w:t>порисункам</w:t>
      </w:r>
      <w:proofErr w:type="spellEnd"/>
      <w:r w:rsidRPr="007261D7">
        <w:rPr>
          <w:rFonts w:eastAsia="Calibri"/>
          <w:lang w:eastAsia="en-US"/>
        </w:rPr>
        <w:t xml:space="preserve"> и личным наблюдениям).</w:t>
      </w:r>
    </w:p>
    <w:p w:rsidR="007261D7" w:rsidRPr="007261D7" w:rsidRDefault="007261D7" w:rsidP="007261D7">
      <w:pPr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Я — пешеход</w:t>
      </w:r>
      <w:r w:rsidR="00B969AF">
        <w:rPr>
          <w:rFonts w:eastAsia="Calibri"/>
          <w:b/>
          <w:lang w:eastAsia="en-US"/>
        </w:rPr>
        <w:t xml:space="preserve"> (6ч.)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Знаки дорожного движения: «светофорное регулирование», «движение пешеходов запрещено», «пешеходная дорожка». Знаки для водителей, которые необходимо знать пешеходам: «дорожные работы», «дети»</w:t>
      </w:r>
      <w:proofErr w:type="gramStart"/>
      <w:r w:rsidRPr="007261D7">
        <w:rPr>
          <w:rFonts w:eastAsia="Calibri"/>
          <w:lang w:eastAsia="en-US"/>
        </w:rPr>
        <w:t>,«</w:t>
      </w:r>
      <w:proofErr w:type="gramEnd"/>
      <w:r w:rsidRPr="007261D7">
        <w:rPr>
          <w:rFonts w:eastAsia="Calibri"/>
          <w:lang w:eastAsia="en-US"/>
        </w:rPr>
        <w:t>движение прямо, направо, налево…». Значение конкретного знак</w:t>
      </w:r>
      <w:proofErr w:type="gramStart"/>
      <w:r w:rsidRPr="007261D7">
        <w:rPr>
          <w:rFonts w:eastAsia="Calibri"/>
          <w:lang w:eastAsia="en-US"/>
        </w:rPr>
        <w:t>а(</w:t>
      </w:r>
      <w:proofErr w:type="gramEnd"/>
      <w:r w:rsidRPr="007261D7">
        <w:rPr>
          <w:rFonts w:eastAsia="Calibri"/>
          <w:lang w:eastAsia="en-US"/>
        </w:rPr>
        <w:t xml:space="preserve">в значении, приближенном к установленному в ПДД). Цвет и </w:t>
      </w:r>
      <w:proofErr w:type="spellStart"/>
      <w:r w:rsidRPr="007261D7">
        <w:rPr>
          <w:rFonts w:eastAsia="Calibri"/>
          <w:lang w:eastAsia="en-US"/>
        </w:rPr>
        <w:t>формапредупреждающих</w:t>
      </w:r>
      <w:proofErr w:type="spellEnd"/>
      <w:r w:rsidRPr="007261D7">
        <w:rPr>
          <w:rFonts w:eastAsia="Calibri"/>
          <w:lang w:eastAsia="en-US"/>
        </w:rPr>
        <w:t xml:space="preserve"> и запрещающих знаков.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Правила поведения на остановке маршрутного транспортного средства.</w:t>
      </w:r>
    </w:p>
    <w:p w:rsidR="007261D7" w:rsidRPr="007261D7" w:rsidRDefault="007261D7" w:rsidP="007261D7">
      <w:pPr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Я – пассажир</w:t>
      </w:r>
      <w:r w:rsidR="00B969AF">
        <w:rPr>
          <w:rFonts w:eastAsia="Calibri"/>
          <w:b/>
          <w:lang w:eastAsia="en-US"/>
        </w:rPr>
        <w:t xml:space="preserve"> (6ч.)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lastRenderedPageBreak/>
        <w:t xml:space="preserve">Правила поведения в легковом автомобиле. В легковом автомобиле пристегиваться ремнями безопасности. </w:t>
      </w:r>
      <w:proofErr w:type="spellStart"/>
      <w:r w:rsidRPr="007261D7">
        <w:rPr>
          <w:rFonts w:eastAsia="Calibri"/>
          <w:lang w:eastAsia="en-US"/>
        </w:rPr>
        <w:t>Напервом</w:t>
      </w:r>
      <w:proofErr w:type="spellEnd"/>
      <w:r w:rsidRPr="007261D7">
        <w:rPr>
          <w:rFonts w:eastAsia="Calibri"/>
          <w:lang w:eastAsia="en-US"/>
        </w:rPr>
        <w:t xml:space="preserve"> </w:t>
      </w:r>
      <w:proofErr w:type="gramStart"/>
      <w:r w:rsidRPr="007261D7">
        <w:rPr>
          <w:rFonts w:eastAsia="Calibri"/>
          <w:lang w:eastAsia="en-US"/>
        </w:rPr>
        <w:t>сидении</w:t>
      </w:r>
      <w:proofErr w:type="gramEnd"/>
      <w:r w:rsidRPr="007261D7">
        <w:rPr>
          <w:rFonts w:eastAsia="Calibri"/>
          <w:lang w:eastAsia="en-US"/>
        </w:rPr>
        <w:t xml:space="preserve"> ребенок ехать не может. Из машины выходить </w:t>
      </w:r>
      <w:proofErr w:type="spellStart"/>
      <w:r w:rsidRPr="007261D7">
        <w:rPr>
          <w:rFonts w:eastAsia="Calibri"/>
          <w:lang w:eastAsia="en-US"/>
        </w:rPr>
        <w:t>можнотолько</w:t>
      </w:r>
      <w:proofErr w:type="spellEnd"/>
      <w:r w:rsidRPr="007261D7">
        <w:rPr>
          <w:rFonts w:eastAsia="Calibri"/>
          <w:lang w:eastAsia="en-US"/>
        </w:rPr>
        <w:t xml:space="preserve"> со стороны тротуара или обочины. Не открывать двери автомобиля на ходу, не высовываться из окна.</w:t>
      </w:r>
    </w:p>
    <w:p w:rsidR="007261D7" w:rsidRPr="007261D7" w:rsidRDefault="007261D7" w:rsidP="007261D7">
      <w:pPr>
        <w:jc w:val="center"/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iCs/>
          <w:lang w:eastAsia="en-US"/>
        </w:rPr>
        <w:t>Универсальные учебные действия:</w:t>
      </w:r>
    </w:p>
    <w:p w:rsidR="007261D7" w:rsidRPr="007261D7" w:rsidRDefault="007261D7" w:rsidP="007261D7">
      <w:pPr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lang w:eastAsia="en-US"/>
        </w:rPr>
        <w:t xml:space="preserve">1. </w:t>
      </w:r>
      <w:r w:rsidRPr="007261D7">
        <w:rPr>
          <w:rFonts w:eastAsia="Calibri"/>
          <w:b/>
          <w:iCs/>
          <w:lang w:eastAsia="en-US"/>
        </w:rPr>
        <w:t>Ориентирование и поведение в окружающей среде: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— сравнивать предметы по их положению в пространстве;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— определять направление движения объекта и свое пространственное положение по отношению к нему;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— соотносить скорость движения с положением объекта в пространстве (</w:t>
      </w:r>
      <w:proofErr w:type="gramStart"/>
      <w:r w:rsidRPr="007261D7">
        <w:rPr>
          <w:rFonts w:eastAsia="Calibri"/>
          <w:lang w:eastAsia="en-US"/>
        </w:rPr>
        <w:t>далеко-медленно</w:t>
      </w:r>
      <w:proofErr w:type="gramEnd"/>
      <w:r w:rsidRPr="007261D7">
        <w:rPr>
          <w:rFonts w:eastAsia="Calibri"/>
          <w:lang w:eastAsia="en-US"/>
        </w:rPr>
        <w:t>; близко-быстро); различать скорости перемещения разных объектов, отвечать на вопрос: «Кто (что) быстре</w:t>
      </w:r>
      <w:proofErr w:type="gramStart"/>
      <w:r w:rsidRPr="007261D7">
        <w:rPr>
          <w:rFonts w:eastAsia="Calibri"/>
          <w:lang w:eastAsia="en-US"/>
        </w:rPr>
        <w:t>е(</w:t>
      </w:r>
      <w:proofErr w:type="gramEnd"/>
      <w:r w:rsidRPr="007261D7">
        <w:rPr>
          <w:rFonts w:eastAsia="Calibri"/>
          <w:lang w:eastAsia="en-US"/>
        </w:rPr>
        <w:t>медленнее)?»;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>— самостоятельно строить и перестраивать (в игровых и учебных ситуациях) пространственные взаимоотношения предметов (</w:t>
      </w:r>
      <w:proofErr w:type="gramStart"/>
      <w:r w:rsidRPr="007261D7">
        <w:rPr>
          <w:rFonts w:eastAsia="Calibri"/>
          <w:lang w:eastAsia="en-US"/>
        </w:rPr>
        <w:t>близко-далеко</w:t>
      </w:r>
      <w:proofErr w:type="gramEnd"/>
      <w:r w:rsidRPr="007261D7">
        <w:rPr>
          <w:rFonts w:eastAsia="Calibri"/>
          <w:lang w:eastAsia="en-US"/>
        </w:rPr>
        <w:t>, ближе-дальше, рядом, около и пр.);</w:t>
      </w:r>
    </w:p>
    <w:p w:rsidR="007261D7" w:rsidRP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— различать, сравнивать, группировать общественный и </w:t>
      </w:r>
      <w:proofErr w:type="spellStart"/>
      <w:r w:rsidRPr="007261D7">
        <w:rPr>
          <w:rFonts w:eastAsia="Calibri"/>
          <w:lang w:eastAsia="en-US"/>
        </w:rPr>
        <w:t>личныйтранспорт</w:t>
      </w:r>
      <w:proofErr w:type="spellEnd"/>
      <w:r w:rsidRPr="007261D7">
        <w:rPr>
          <w:rFonts w:eastAsia="Calibri"/>
          <w:lang w:eastAsia="en-US"/>
        </w:rPr>
        <w:t>.</w:t>
      </w:r>
    </w:p>
    <w:p w:rsidR="007261D7" w:rsidRPr="007261D7" w:rsidRDefault="007261D7" w:rsidP="007261D7">
      <w:pPr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lang w:eastAsia="en-US"/>
        </w:rPr>
        <w:t xml:space="preserve">2. </w:t>
      </w:r>
      <w:r w:rsidRPr="007261D7">
        <w:rPr>
          <w:rFonts w:eastAsia="Calibri"/>
          <w:b/>
          <w:iCs/>
          <w:lang w:eastAsia="en-US"/>
        </w:rPr>
        <w:t>Умения, определяющие безопасное поведение в условиях дорожного движения: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— определять геометрическую форму знаков дорожного </w:t>
      </w:r>
      <w:proofErr w:type="spellStart"/>
      <w:r w:rsidRPr="007261D7">
        <w:rPr>
          <w:rFonts w:eastAsia="Calibri"/>
          <w:iCs/>
          <w:lang w:eastAsia="en-US"/>
        </w:rPr>
        <w:t>движения</w:t>
      </w:r>
      <w:proofErr w:type="gramStart"/>
      <w:r w:rsidRPr="007261D7">
        <w:rPr>
          <w:rFonts w:eastAsia="Calibri"/>
          <w:iCs/>
          <w:lang w:eastAsia="en-US"/>
        </w:rPr>
        <w:t>,г</w:t>
      </w:r>
      <w:proofErr w:type="gramEnd"/>
      <w:r w:rsidRPr="007261D7">
        <w:rPr>
          <w:rFonts w:eastAsia="Calibri"/>
          <w:iCs/>
          <w:lang w:eastAsia="en-US"/>
        </w:rPr>
        <w:t>руппировать</w:t>
      </w:r>
      <w:proofErr w:type="spellEnd"/>
      <w:r w:rsidRPr="007261D7">
        <w:rPr>
          <w:rFonts w:eastAsia="Calibri"/>
          <w:iCs/>
          <w:lang w:eastAsia="en-US"/>
        </w:rPr>
        <w:t xml:space="preserve"> знаки по цвету и геометрической форме (запрещающие,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предписывающие знаки);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— ориентироваться в скорости </w:t>
      </w:r>
      <w:proofErr w:type="gramStart"/>
      <w:r w:rsidRPr="007261D7">
        <w:rPr>
          <w:rFonts w:eastAsia="Calibri"/>
          <w:iCs/>
          <w:lang w:eastAsia="en-US"/>
        </w:rPr>
        <w:t>приближающегося</w:t>
      </w:r>
      <w:proofErr w:type="gramEnd"/>
      <w:r w:rsidRPr="007261D7">
        <w:rPr>
          <w:rFonts w:eastAsia="Calibri"/>
          <w:iCs/>
          <w:lang w:eastAsia="en-US"/>
        </w:rPr>
        <w:t xml:space="preserve"> </w:t>
      </w:r>
      <w:proofErr w:type="spellStart"/>
      <w:r w:rsidRPr="007261D7">
        <w:rPr>
          <w:rFonts w:eastAsia="Calibri"/>
          <w:iCs/>
          <w:lang w:eastAsia="en-US"/>
        </w:rPr>
        <w:t>транспортногосредства</w:t>
      </w:r>
      <w:proofErr w:type="spellEnd"/>
      <w:r w:rsidRPr="007261D7">
        <w:rPr>
          <w:rFonts w:eastAsia="Calibri"/>
          <w:iCs/>
          <w:lang w:eastAsia="en-US"/>
        </w:rPr>
        <w:t xml:space="preserve"> (быстро, медленно);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— выделять среди объектов окружающей среды знаки </w:t>
      </w:r>
      <w:proofErr w:type="spellStart"/>
      <w:r w:rsidRPr="007261D7">
        <w:rPr>
          <w:rFonts w:eastAsia="Calibri"/>
          <w:iCs/>
          <w:lang w:eastAsia="en-US"/>
        </w:rPr>
        <w:t>дорожногодвижения</w:t>
      </w:r>
      <w:proofErr w:type="spellEnd"/>
      <w:r w:rsidRPr="007261D7">
        <w:rPr>
          <w:rFonts w:eastAsia="Calibri"/>
          <w:iCs/>
          <w:lang w:eastAsia="en-US"/>
        </w:rPr>
        <w:t xml:space="preserve"> (изученные), необходимые для правильной ориентировки </w:t>
      </w:r>
      <w:proofErr w:type="spellStart"/>
      <w:r w:rsidRPr="007261D7">
        <w:rPr>
          <w:rFonts w:eastAsia="Calibri"/>
          <w:iCs/>
          <w:lang w:eastAsia="en-US"/>
        </w:rPr>
        <w:t>надороге</w:t>
      </w:r>
      <w:proofErr w:type="spellEnd"/>
      <w:r w:rsidRPr="007261D7">
        <w:rPr>
          <w:rFonts w:eastAsia="Calibri"/>
          <w:iCs/>
          <w:lang w:eastAsia="en-US"/>
        </w:rPr>
        <w:t xml:space="preserve"> и улице; называть их, объяснять назначение и соотносить с особенностями своего поведения;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— различать цвет и форму предупреждающих и запрещающих знаков (изученных);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— в учебных ситуациях оценивать наличие опасности, </w:t>
      </w:r>
      <w:proofErr w:type="spellStart"/>
      <w:r w:rsidRPr="007261D7">
        <w:rPr>
          <w:rFonts w:eastAsia="Calibri"/>
          <w:iCs/>
          <w:lang w:eastAsia="en-US"/>
        </w:rPr>
        <w:t>коллективноопределять</w:t>
      </w:r>
      <w:proofErr w:type="spellEnd"/>
      <w:r w:rsidRPr="007261D7">
        <w:rPr>
          <w:rFonts w:eastAsia="Calibri"/>
          <w:iCs/>
          <w:lang w:eastAsia="en-US"/>
        </w:rPr>
        <w:t xml:space="preserve"> причину ее возникновения; выбирать безопасные маршрут</w:t>
      </w:r>
      <w:proofErr w:type="gramStart"/>
      <w:r w:rsidRPr="007261D7">
        <w:rPr>
          <w:rFonts w:eastAsia="Calibri"/>
          <w:iCs/>
          <w:lang w:eastAsia="en-US"/>
        </w:rPr>
        <w:t>ы(</w:t>
      </w:r>
      <w:proofErr w:type="gramEnd"/>
      <w:r w:rsidRPr="007261D7">
        <w:rPr>
          <w:rFonts w:eastAsia="Calibri"/>
          <w:iCs/>
          <w:lang w:eastAsia="en-US"/>
        </w:rPr>
        <w:t xml:space="preserve">по рисункам и личным наблюдениям); отвечать на вопрос «Опасна </w:t>
      </w:r>
      <w:proofErr w:type="spellStart"/>
      <w:r w:rsidRPr="007261D7">
        <w:rPr>
          <w:rFonts w:eastAsia="Calibri"/>
          <w:iCs/>
          <w:lang w:eastAsia="en-US"/>
        </w:rPr>
        <w:t>илине</w:t>
      </w:r>
      <w:proofErr w:type="spellEnd"/>
      <w:r w:rsidRPr="007261D7">
        <w:rPr>
          <w:rFonts w:eastAsia="Calibri"/>
          <w:iCs/>
          <w:lang w:eastAsia="en-US"/>
        </w:rPr>
        <w:t xml:space="preserve"> опасна эта ситуация, правильно ли поступают ее участники?»;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— объяснять значение конкретного знака (в значении, приближенном к </w:t>
      </w:r>
      <w:proofErr w:type="gramStart"/>
      <w:r w:rsidRPr="007261D7">
        <w:rPr>
          <w:rFonts w:eastAsia="Calibri"/>
          <w:iCs/>
          <w:lang w:eastAsia="en-US"/>
        </w:rPr>
        <w:t>установленному</w:t>
      </w:r>
      <w:proofErr w:type="gramEnd"/>
      <w:r w:rsidRPr="007261D7">
        <w:rPr>
          <w:rFonts w:eastAsia="Calibri"/>
          <w:iCs/>
          <w:lang w:eastAsia="en-US"/>
        </w:rPr>
        <w:t xml:space="preserve"> в ПДД);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— различать транспорт стоящий, двигающийся, подающий </w:t>
      </w:r>
      <w:proofErr w:type="spellStart"/>
      <w:r w:rsidRPr="007261D7">
        <w:rPr>
          <w:rFonts w:eastAsia="Calibri"/>
          <w:iCs/>
          <w:lang w:eastAsia="en-US"/>
        </w:rPr>
        <w:t>сигналыповорота</w:t>
      </w:r>
      <w:proofErr w:type="spellEnd"/>
      <w:r w:rsidRPr="007261D7">
        <w:rPr>
          <w:rFonts w:eastAsia="Calibri"/>
          <w:iCs/>
          <w:lang w:eastAsia="en-US"/>
        </w:rPr>
        <w:t>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— оценивать состояние дороги (асфальт, грунт) и время, </w:t>
      </w:r>
      <w:proofErr w:type="spellStart"/>
      <w:r w:rsidRPr="007261D7">
        <w:rPr>
          <w:rFonts w:eastAsia="Calibri"/>
          <w:iCs/>
          <w:lang w:eastAsia="en-US"/>
        </w:rPr>
        <w:t>котороеможет</w:t>
      </w:r>
      <w:proofErr w:type="spellEnd"/>
      <w:r w:rsidRPr="007261D7">
        <w:rPr>
          <w:rFonts w:eastAsia="Calibri"/>
          <w:iCs/>
          <w:lang w:eastAsia="en-US"/>
        </w:rPr>
        <w:t xml:space="preserve"> быть затрачено на переход дороги;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— группировать транспортные средства по принадлежности к группам «общественный», «личный».</w:t>
      </w:r>
    </w:p>
    <w:p w:rsidR="007261D7" w:rsidRPr="007261D7" w:rsidRDefault="007261D7" w:rsidP="007261D7">
      <w:pPr>
        <w:rPr>
          <w:rFonts w:eastAsia="Calibri"/>
          <w:b/>
          <w:lang w:eastAsia="en-US"/>
        </w:rPr>
      </w:pPr>
    </w:p>
    <w:p w:rsidR="007261D7" w:rsidRPr="007261D7" w:rsidRDefault="007261D7" w:rsidP="007261D7">
      <w:pPr>
        <w:jc w:val="center"/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iCs/>
          <w:lang w:eastAsia="en-US"/>
        </w:rPr>
        <w:t>3 КЛАСС</w:t>
      </w:r>
      <w:r w:rsidR="005073BE">
        <w:rPr>
          <w:rFonts w:eastAsia="Calibri"/>
          <w:b/>
          <w:iCs/>
          <w:lang w:eastAsia="en-US"/>
        </w:rPr>
        <w:t xml:space="preserve"> (34ч.)</w:t>
      </w:r>
    </w:p>
    <w:p w:rsidR="007261D7" w:rsidRPr="007261D7" w:rsidRDefault="007261D7" w:rsidP="007261D7">
      <w:pPr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iCs/>
          <w:lang w:eastAsia="en-US"/>
        </w:rPr>
        <w:t>Ориентировка в окружающем мире</w:t>
      </w:r>
      <w:r w:rsidR="00B969AF">
        <w:rPr>
          <w:rFonts w:eastAsia="Calibri"/>
          <w:b/>
          <w:iCs/>
          <w:lang w:eastAsia="en-US"/>
        </w:rPr>
        <w:t xml:space="preserve"> (10ч.)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Пространственные положения транспортных сре</w:t>
      </w:r>
      <w:proofErr w:type="gramStart"/>
      <w:r w:rsidRPr="007261D7">
        <w:rPr>
          <w:rFonts w:eastAsia="Calibri"/>
          <w:iCs/>
          <w:lang w:eastAsia="en-US"/>
        </w:rPr>
        <w:t>дств в р</w:t>
      </w:r>
      <w:proofErr w:type="gramEnd"/>
      <w:r w:rsidRPr="007261D7">
        <w:rPr>
          <w:rFonts w:eastAsia="Calibri"/>
          <w:iCs/>
          <w:lang w:eastAsia="en-US"/>
        </w:rPr>
        <w:t>азличных ситуациях движения на дорогах разного типа (несколько полос движения, регулируемый и нерегулируемый участок дороги, одностороннее движение и др.).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Оценивание дорожных ситуаций: расстояние до приближающегося транспорта и его скорость (мчится, стремительно приближается, едет с </w:t>
      </w:r>
      <w:proofErr w:type="spellStart"/>
      <w:r w:rsidRPr="007261D7">
        <w:rPr>
          <w:rFonts w:eastAsia="Calibri"/>
          <w:iCs/>
          <w:lang w:eastAsia="en-US"/>
        </w:rPr>
        <w:t>небольшойскоростью</w:t>
      </w:r>
      <w:proofErr w:type="gramStart"/>
      <w:r w:rsidRPr="007261D7">
        <w:rPr>
          <w:rFonts w:eastAsia="Calibri"/>
          <w:iCs/>
          <w:lang w:eastAsia="en-US"/>
        </w:rPr>
        <w:t>,н</w:t>
      </w:r>
      <w:proofErr w:type="gramEnd"/>
      <w:r w:rsidRPr="007261D7">
        <w:rPr>
          <w:rFonts w:eastAsia="Calibri"/>
          <w:iCs/>
          <w:lang w:eastAsia="en-US"/>
        </w:rPr>
        <w:t>ебыстро</w:t>
      </w:r>
      <w:proofErr w:type="spellEnd"/>
      <w:r w:rsidRPr="007261D7">
        <w:rPr>
          <w:rFonts w:eastAsia="Calibri"/>
          <w:iCs/>
          <w:lang w:eastAsia="en-US"/>
        </w:rPr>
        <w:t xml:space="preserve">, дает сигналы поворота или остановки). </w:t>
      </w:r>
      <w:proofErr w:type="gramStart"/>
      <w:r w:rsidRPr="007261D7">
        <w:rPr>
          <w:rFonts w:eastAsia="Calibri"/>
          <w:iCs/>
          <w:lang w:eastAsia="en-US"/>
        </w:rPr>
        <w:t>Анализ особенностей дороги и местности, по которой она проходит (прямая, просматривается в обе стороны, есть «закрытые» участки, повороты, подъемы, спуски).</w:t>
      </w:r>
      <w:proofErr w:type="gramEnd"/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Сигналы транспортного средства в начале движения и изменении направления движения (поворот, задний ход), правила поведения пешехода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в соответствии с ними.</w:t>
      </w:r>
    </w:p>
    <w:p w:rsidR="007261D7" w:rsidRPr="007261D7" w:rsidRDefault="007261D7" w:rsidP="007261D7">
      <w:pPr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iCs/>
          <w:lang w:eastAsia="en-US"/>
        </w:rPr>
        <w:t>Я — пешеход</w:t>
      </w:r>
      <w:r w:rsidR="00B969AF">
        <w:rPr>
          <w:rFonts w:eastAsia="Calibri"/>
          <w:b/>
          <w:iCs/>
          <w:lang w:eastAsia="en-US"/>
        </w:rPr>
        <w:t xml:space="preserve"> (18ч.)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Дорога используется для движения транспортных средств. Особенности дорог в городе и в сельской местности («полевые пути», «зимники»). Части (элементы) дороги: проезжая часть; тротуар, </w:t>
      </w:r>
      <w:proofErr w:type="spellStart"/>
      <w:r w:rsidRPr="007261D7">
        <w:rPr>
          <w:rFonts w:eastAsia="Calibri"/>
          <w:iCs/>
          <w:lang w:eastAsia="en-US"/>
        </w:rPr>
        <w:t>обочина</w:t>
      </w:r>
      <w:proofErr w:type="gramStart"/>
      <w:r w:rsidRPr="007261D7">
        <w:rPr>
          <w:rFonts w:eastAsia="Calibri"/>
          <w:iCs/>
          <w:lang w:eastAsia="en-US"/>
        </w:rPr>
        <w:t>,р</w:t>
      </w:r>
      <w:proofErr w:type="gramEnd"/>
      <w:r w:rsidRPr="007261D7">
        <w:rPr>
          <w:rFonts w:eastAsia="Calibri"/>
          <w:iCs/>
          <w:lang w:eastAsia="en-US"/>
        </w:rPr>
        <w:t>азделительная</w:t>
      </w:r>
      <w:proofErr w:type="spellEnd"/>
      <w:r w:rsidRPr="007261D7">
        <w:rPr>
          <w:rFonts w:eastAsia="Calibri"/>
          <w:iCs/>
          <w:lang w:eastAsia="en-US"/>
        </w:rPr>
        <w:t xml:space="preserve"> полоса. Правостороннее движение.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Перекресток — место пересечения, примыкания или </w:t>
      </w:r>
      <w:proofErr w:type="spellStart"/>
      <w:r w:rsidRPr="007261D7">
        <w:rPr>
          <w:rFonts w:eastAsia="Calibri"/>
          <w:iCs/>
          <w:lang w:eastAsia="en-US"/>
        </w:rPr>
        <w:t>разветвлениядорог</w:t>
      </w:r>
      <w:proofErr w:type="spellEnd"/>
      <w:r w:rsidRPr="007261D7">
        <w:rPr>
          <w:rFonts w:eastAsia="Calibri"/>
          <w:iCs/>
          <w:lang w:eastAsia="en-US"/>
        </w:rPr>
        <w:t xml:space="preserve">. Разные виды перекрестков (четырехсторонний, </w:t>
      </w:r>
      <w:proofErr w:type="spellStart"/>
      <w:r w:rsidRPr="007261D7">
        <w:rPr>
          <w:rFonts w:eastAsia="Calibri"/>
          <w:iCs/>
          <w:lang w:eastAsia="en-US"/>
        </w:rPr>
        <w:t>трехсторонний</w:t>
      </w:r>
      <w:proofErr w:type="gramStart"/>
      <w:r w:rsidRPr="007261D7">
        <w:rPr>
          <w:rFonts w:eastAsia="Calibri"/>
          <w:iCs/>
          <w:lang w:eastAsia="en-US"/>
        </w:rPr>
        <w:t>,к</w:t>
      </w:r>
      <w:proofErr w:type="gramEnd"/>
      <w:r w:rsidRPr="007261D7">
        <w:rPr>
          <w:rFonts w:eastAsia="Calibri"/>
          <w:iCs/>
          <w:lang w:eastAsia="en-US"/>
        </w:rPr>
        <w:t>руговой</w:t>
      </w:r>
      <w:proofErr w:type="spellEnd"/>
      <w:r w:rsidRPr="007261D7">
        <w:rPr>
          <w:rFonts w:eastAsia="Calibri"/>
          <w:iCs/>
          <w:lang w:eastAsia="en-US"/>
        </w:rPr>
        <w:t xml:space="preserve">). Регулируемый перекресток. 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Светофоры с </w:t>
      </w:r>
      <w:proofErr w:type="spellStart"/>
      <w:r w:rsidRPr="007261D7">
        <w:rPr>
          <w:rFonts w:eastAsia="Calibri"/>
          <w:iCs/>
          <w:lang w:eastAsia="en-US"/>
        </w:rPr>
        <w:t>дополнительнымисекциями</w:t>
      </w:r>
      <w:proofErr w:type="spellEnd"/>
      <w:r w:rsidRPr="007261D7">
        <w:rPr>
          <w:rFonts w:eastAsia="Calibri"/>
          <w:iCs/>
          <w:lang w:eastAsia="en-US"/>
        </w:rPr>
        <w:t xml:space="preserve">. Правила поведения пешехода в соответствии с </w:t>
      </w:r>
      <w:proofErr w:type="spellStart"/>
      <w:r w:rsidRPr="007261D7">
        <w:rPr>
          <w:rFonts w:eastAsia="Calibri"/>
          <w:iCs/>
          <w:lang w:eastAsia="en-US"/>
        </w:rPr>
        <w:t>направлениемдвижения</w:t>
      </w:r>
      <w:proofErr w:type="spellEnd"/>
      <w:r w:rsidRPr="007261D7">
        <w:rPr>
          <w:rFonts w:eastAsia="Calibri"/>
          <w:iCs/>
          <w:lang w:eastAsia="en-US"/>
        </w:rPr>
        <w:t xml:space="preserve"> стрелок дополнительных секций светофора. 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proofErr w:type="spellStart"/>
      <w:r w:rsidRPr="007261D7">
        <w:rPr>
          <w:rFonts w:eastAsia="Calibri"/>
          <w:iCs/>
          <w:lang w:eastAsia="en-US"/>
        </w:rPr>
        <w:t>Регулировщик</w:t>
      </w:r>
      <w:proofErr w:type="gramStart"/>
      <w:r w:rsidRPr="007261D7">
        <w:rPr>
          <w:rFonts w:eastAsia="Calibri"/>
          <w:iCs/>
          <w:lang w:eastAsia="en-US"/>
        </w:rPr>
        <w:t>,о</w:t>
      </w:r>
      <w:proofErr w:type="gramEnd"/>
      <w:r w:rsidRPr="007261D7">
        <w:rPr>
          <w:rFonts w:eastAsia="Calibri"/>
          <w:iCs/>
          <w:lang w:eastAsia="en-US"/>
        </w:rPr>
        <w:t>собенности</w:t>
      </w:r>
      <w:proofErr w:type="spellEnd"/>
      <w:r w:rsidRPr="007261D7">
        <w:rPr>
          <w:rFonts w:eastAsia="Calibri"/>
          <w:iCs/>
          <w:lang w:eastAsia="en-US"/>
        </w:rPr>
        <w:t xml:space="preserve"> его внешнего вида (форма, отличительные знаки, </w:t>
      </w:r>
      <w:proofErr w:type="spellStart"/>
      <w:r w:rsidRPr="007261D7">
        <w:rPr>
          <w:rFonts w:eastAsia="Calibri"/>
          <w:iCs/>
          <w:lang w:eastAsia="en-US"/>
        </w:rPr>
        <w:t>жезл,диск</w:t>
      </w:r>
      <w:proofErr w:type="spellEnd"/>
      <w:r w:rsidRPr="007261D7">
        <w:rPr>
          <w:rFonts w:eastAsia="Calibri"/>
          <w:iCs/>
          <w:lang w:eastAsia="en-US"/>
        </w:rPr>
        <w:t>). Поведение пешехода в зависимости от сигналов регулировщика.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lastRenderedPageBreak/>
        <w:t xml:space="preserve">Дорожные опасности: правила перехода дороги на </w:t>
      </w:r>
      <w:proofErr w:type="spellStart"/>
      <w:r w:rsidRPr="007261D7">
        <w:rPr>
          <w:rFonts w:eastAsia="Calibri"/>
          <w:iCs/>
          <w:lang w:eastAsia="en-US"/>
        </w:rPr>
        <w:t>нерегулируемомучастке</w:t>
      </w:r>
      <w:proofErr w:type="spellEnd"/>
      <w:r w:rsidRPr="007261D7">
        <w:rPr>
          <w:rFonts w:eastAsia="Calibri"/>
          <w:iCs/>
          <w:lang w:eastAsia="en-US"/>
        </w:rPr>
        <w:t xml:space="preserve"> дороги (где нет пешеходных переходов и перекрестков). </w:t>
      </w:r>
      <w:proofErr w:type="spellStart"/>
      <w:r w:rsidRPr="007261D7">
        <w:rPr>
          <w:rFonts w:eastAsia="Calibri"/>
          <w:iCs/>
          <w:lang w:eastAsia="en-US"/>
        </w:rPr>
        <w:t>Правиладвижения</w:t>
      </w:r>
      <w:proofErr w:type="spellEnd"/>
      <w:r w:rsidRPr="007261D7">
        <w:rPr>
          <w:rFonts w:eastAsia="Calibri"/>
          <w:iCs/>
          <w:lang w:eastAsia="en-US"/>
        </w:rPr>
        <w:t xml:space="preserve"> в темное время суток.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Правила передвижения в соответствии со знаками дорожного движения. Предупреждающие знаки: «железнодорожный переезд со шлагбаумом», «железнодорожный переезд без шлагбаума».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Запрещающие знаки</w:t>
      </w:r>
      <w:proofErr w:type="gramStart"/>
      <w:r w:rsidRPr="007261D7">
        <w:rPr>
          <w:rFonts w:eastAsia="Calibri"/>
          <w:iCs/>
          <w:lang w:eastAsia="en-US"/>
        </w:rPr>
        <w:t>:«</w:t>
      </w:r>
      <w:proofErr w:type="gramEnd"/>
      <w:r w:rsidRPr="007261D7">
        <w:rPr>
          <w:rFonts w:eastAsia="Calibri"/>
          <w:iCs/>
          <w:lang w:eastAsia="en-US"/>
        </w:rPr>
        <w:t>движение на велосипедах запрещено». Предписывающие знаки: «велосипедная дорожка». Знаки для водителей, которые должны знать пешеходы</w:t>
      </w:r>
      <w:proofErr w:type="gramStart"/>
      <w:r w:rsidRPr="007261D7">
        <w:rPr>
          <w:rFonts w:eastAsia="Calibri"/>
          <w:iCs/>
          <w:lang w:eastAsia="en-US"/>
        </w:rPr>
        <w:t>:«</w:t>
      </w:r>
      <w:proofErr w:type="gramEnd"/>
      <w:r w:rsidRPr="007261D7">
        <w:rPr>
          <w:rFonts w:eastAsia="Calibri"/>
          <w:iCs/>
          <w:lang w:eastAsia="en-US"/>
        </w:rPr>
        <w:t>дорога с односторонним движением», «жилая зона», «конец жилой зоны».</w:t>
      </w:r>
    </w:p>
    <w:p w:rsidR="007261D7" w:rsidRPr="007261D7" w:rsidRDefault="007261D7" w:rsidP="007261D7">
      <w:pPr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iCs/>
          <w:lang w:eastAsia="en-US"/>
        </w:rPr>
        <w:t>Я — пассажир</w:t>
      </w:r>
      <w:r w:rsidR="00B969AF">
        <w:rPr>
          <w:rFonts w:eastAsia="Calibri"/>
          <w:b/>
          <w:iCs/>
          <w:lang w:eastAsia="en-US"/>
        </w:rPr>
        <w:t xml:space="preserve"> (4ч.)</w:t>
      </w:r>
    </w:p>
    <w:p w:rsidR="007261D7" w:rsidRDefault="007261D7" w:rsidP="007261D7">
      <w:pPr>
        <w:rPr>
          <w:rFonts w:eastAsia="Calibri"/>
          <w:lang w:eastAsia="en-US"/>
        </w:rPr>
      </w:pPr>
      <w:r w:rsidRPr="007261D7">
        <w:rPr>
          <w:rFonts w:eastAsia="Calibri"/>
          <w:lang w:eastAsia="en-US"/>
        </w:rPr>
        <w:t xml:space="preserve">Выходить из транспортного средства на проезжую часть только в </w:t>
      </w:r>
      <w:proofErr w:type="spellStart"/>
      <w:r w:rsidRPr="007261D7">
        <w:rPr>
          <w:rFonts w:eastAsia="Calibri"/>
          <w:lang w:eastAsia="en-US"/>
        </w:rPr>
        <w:t>томслучае</w:t>
      </w:r>
      <w:proofErr w:type="spellEnd"/>
      <w:r w:rsidRPr="007261D7">
        <w:rPr>
          <w:rFonts w:eastAsia="Calibri"/>
          <w:lang w:eastAsia="en-US"/>
        </w:rPr>
        <w:t xml:space="preserve">, если </w:t>
      </w:r>
      <w:proofErr w:type="gramStart"/>
      <w:r w:rsidRPr="007261D7">
        <w:rPr>
          <w:rFonts w:eastAsia="Calibri"/>
          <w:lang w:eastAsia="en-US"/>
        </w:rPr>
        <w:t>нет опасности и не создаются</w:t>
      </w:r>
      <w:proofErr w:type="gramEnd"/>
      <w:r w:rsidRPr="007261D7">
        <w:rPr>
          <w:rFonts w:eastAsia="Calibri"/>
          <w:lang w:eastAsia="en-US"/>
        </w:rPr>
        <w:t xml:space="preserve"> помехи для других участников движения. Как выходить из личного транспортного средства. Как выходить из общественного транспорта</w:t>
      </w:r>
      <w:r w:rsidR="00B969AF">
        <w:rPr>
          <w:rFonts w:eastAsia="Calibri"/>
          <w:lang w:eastAsia="en-US"/>
        </w:rPr>
        <w:t>.</w:t>
      </w:r>
    </w:p>
    <w:p w:rsidR="00B969AF" w:rsidRPr="00B969AF" w:rsidRDefault="00B969AF" w:rsidP="007261D7">
      <w:pPr>
        <w:rPr>
          <w:rFonts w:eastAsia="Calibri"/>
          <w:b/>
          <w:lang w:eastAsia="en-US"/>
        </w:rPr>
      </w:pPr>
      <w:r w:rsidRPr="00B969AF">
        <w:rPr>
          <w:rFonts w:eastAsia="Calibri"/>
          <w:b/>
          <w:lang w:eastAsia="en-US"/>
        </w:rPr>
        <w:t xml:space="preserve">Повторение </w:t>
      </w:r>
      <w:proofErr w:type="gramStart"/>
      <w:r w:rsidRPr="00B969AF">
        <w:rPr>
          <w:rFonts w:eastAsia="Calibri"/>
          <w:b/>
          <w:lang w:eastAsia="en-US"/>
        </w:rPr>
        <w:t>пройденного</w:t>
      </w:r>
      <w:proofErr w:type="gramEnd"/>
      <w:r w:rsidRPr="00B969AF">
        <w:rPr>
          <w:rFonts w:eastAsia="Calibri"/>
          <w:b/>
          <w:lang w:eastAsia="en-US"/>
        </w:rPr>
        <w:t xml:space="preserve"> (4ч.)</w:t>
      </w:r>
    </w:p>
    <w:p w:rsidR="007261D7" w:rsidRPr="007261D7" w:rsidRDefault="007261D7" w:rsidP="007261D7">
      <w:pPr>
        <w:jc w:val="center"/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iCs/>
          <w:lang w:eastAsia="en-US"/>
        </w:rPr>
        <w:t>Универсальные учебные действия:</w:t>
      </w:r>
    </w:p>
    <w:p w:rsidR="007261D7" w:rsidRPr="007261D7" w:rsidRDefault="007261D7" w:rsidP="007261D7">
      <w:pPr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iCs/>
          <w:lang w:eastAsia="en-US"/>
        </w:rPr>
        <w:t>1. Ориентирование и поведение в окружающей среде: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— определять «на глаз» расстояние до объекта (близко, </w:t>
      </w:r>
      <w:proofErr w:type="spellStart"/>
      <w:r w:rsidRPr="007261D7">
        <w:rPr>
          <w:rFonts w:eastAsia="Calibri"/>
          <w:iCs/>
          <w:lang w:eastAsia="en-US"/>
        </w:rPr>
        <w:t>далеко</w:t>
      </w:r>
      <w:proofErr w:type="gramStart"/>
      <w:r w:rsidRPr="007261D7">
        <w:rPr>
          <w:rFonts w:eastAsia="Calibri"/>
          <w:iCs/>
          <w:lang w:eastAsia="en-US"/>
        </w:rPr>
        <w:t>,р</w:t>
      </w:r>
      <w:proofErr w:type="gramEnd"/>
      <w:r w:rsidRPr="007261D7">
        <w:rPr>
          <w:rFonts w:eastAsia="Calibri"/>
          <w:iCs/>
          <w:lang w:eastAsia="en-US"/>
        </w:rPr>
        <w:t>ядом</w:t>
      </w:r>
      <w:proofErr w:type="spellEnd"/>
      <w:r w:rsidRPr="007261D7">
        <w:rPr>
          <w:rFonts w:eastAsia="Calibri"/>
          <w:iCs/>
          <w:lang w:eastAsia="en-US"/>
        </w:rPr>
        <w:t>, несколько метров, несколько шагов);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— определять «на глаз» особенности движения и скорость передвижения объекта (передвигается спокойно, быстро, медленно, </w:t>
      </w:r>
      <w:proofErr w:type="spellStart"/>
      <w:r w:rsidRPr="007261D7">
        <w:rPr>
          <w:rFonts w:eastAsia="Calibri"/>
          <w:iCs/>
          <w:lang w:eastAsia="en-US"/>
        </w:rPr>
        <w:t>неуверенно</w:t>
      </w:r>
      <w:proofErr w:type="gramStart"/>
      <w:r w:rsidRPr="007261D7">
        <w:rPr>
          <w:rFonts w:eastAsia="Calibri"/>
          <w:iCs/>
          <w:lang w:eastAsia="en-US"/>
        </w:rPr>
        <w:t>,т</w:t>
      </w:r>
      <w:proofErr w:type="gramEnd"/>
      <w:r w:rsidRPr="007261D7">
        <w:rPr>
          <w:rFonts w:eastAsia="Calibri"/>
          <w:iCs/>
          <w:lang w:eastAsia="en-US"/>
        </w:rPr>
        <w:t>ормозит</w:t>
      </w:r>
      <w:proofErr w:type="spellEnd"/>
      <w:r w:rsidRPr="007261D7">
        <w:rPr>
          <w:rFonts w:eastAsia="Calibri"/>
          <w:iCs/>
          <w:lang w:eastAsia="en-US"/>
        </w:rPr>
        <w:t>, останавливается, набирает скорость)</w:t>
      </w:r>
    </w:p>
    <w:p w:rsidR="007261D7" w:rsidRPr="007261D7" w:rsidRDefault="007261D7" w:rsidP="007261D7">
      <w:pPr>
        <w:rPr>
          <w:rFonts w:eastAsia="Calibri"/>
          <w:b/>
          <w:i/>
          <w:iCs/>
          <w:lang w:eastAsia="en-US"/>
        </w:rPr>
      </w:pPr>
      <w:r w:rsidRPr="007261D7">
        <w:rPr>
          <w:rFonts w:eastAsia="Calibri"/>
          <w:b/>
          <w:i/>
          <w:iCs/>
          <w:lang w:eastAsia="en-US"/>
        </w:rPr>
        <w:t>2. Умения, определяющие безопасное поведение в условиях дорожного движения: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— выделять в окружающей среде знаки дорожного движения, </w:t>
      </w:r>
      <w:proofErr w:type="spellStart"/>
      <w:r w:rsidRPr="007261D7">
        <w:rPr>
          <w:rFonts w:eastAsia="Calibri"/>
          <w:iCs/>
          <w:lang w:eastAsia="en-US"/>
        </w:rPr>
        <w:t>краткохарактеризовать</w:t>
      </w:r>
      <w:proofErr w:type="spellEnd"/>
      <w:r w:rsidRPr="007261D7">
        <w:rPr>
          <w:rFonts w:eastAsia="Calibri"/>
          <w:iCs/>
          <w:lang w:eastAsia="en-US"/>
        </w:rPr>
        <w:t xml:space="preserve"> их, соотносить с разными формами поведения;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— определять по световым сигналам поворота транспортного средства направление его движения (налево, направо, назад);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— находить на рисунках и схемах части дороги; строить </w:t>
      </w:r>
      <w:proofErr w:type="spellStart"/>
      <w:r w:rsidRPr="007261D7">
        <w:rPr>
          <w:rFonts w:eastAsia="Calibri"/>
          <w:iCs/>
          <w:lang w:eastAsia="en-US"/>
        </w:rPr>
        <w:t>графическуюмодель</w:t>
      </w:r>
      <w:proofErr w:type="spellEnd"/>
      <w:r w:rsidRPr="007261D7">
        <w:rPr>
          <w:rFonts w:eastAsia="Calibri"/>
          <w:iCs/>
          <w:lang w:eastAsia="en-US"/>
        </w:rPr>
        <w:t xml:space="preserve"> дороги, означать ее части;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— находить и исправлять ошибки в графическом изображении дорожной ситуации;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— объяснять правила передвижения в соответствии со знаками дорожного движения;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— выполнять изученные правила движения по дорогам и улицам (в игровых и учебных ситуациях, а также в реальной жизни);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— самостоятельно выбирать маршруты безопасного движения </w:t>
      </w:r>
      <w:proofErr w:type="spellStart"/>
      <w:r w:rsidRPr="007261D7">
        <w:rPr>
          <w:rFonts w:eastAsia="Calibri"/>
          <w:iCs/>
          <w:lang w:eastAsia="en-US"/>
        </w:rPr>
        <w:t>отдома</w:t>
      </w:r>
      <w:proofErr w:type="spellEnd"/>
      <w:r w:rsidRPr="007261D7">
        <w:rPr>
          <w:rFonts w:eastAsia="Calibri"/>
          <w:iCs/>
          <w:lang w:eastAsia="en-US"/>
        </w:rPr>
        <w:t xml:space="preserve"> до школы (библиотеки, кинотеатра, магазина).</w:t>
      </w:r>
    </w:p>
    <w:p w:rsidR="007261D7" w:rsidRPr="007261D7" w:rsidRDefault="007261D7" w:rsidP="007261D7">
      <w:pPr>
        <w:jc w:val="center"/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iCs/>
          <w:lang w:eastAsia="en-US"/>
        </w:rPr>
        <w:t>4 КЛАСС</w:t>
      </w:r>
      <w:r w:rsidR="005073BE">
        <w:rPr>
          <w:rFonts w:eastAsia="Calibri"/>
          <w:b/>
          <w:iCs/>
          <w:lang w:eastAsia="en-US"/>
        </w:rPr>
        <w:t xml:space="preserve"> (34ч.)</w:t>
      </w:r>
    </w:p>
    <w:p w:rsidR="007261D7" w:rsidRPr="007261D7" w:rsidRDefault="007261D7" w:rsidP="007261D7">
      <w:pPr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iCs/>
          <w:lang w:eastAsia="en-US"/>
        </w:rPr>
        <w:t>Ориентировка в окружающем мире</w:t>
      </w:r>
      <w:r w:rsidR="005073BE">
        <w:rPr>
          <w:rFonts w:eastAsia="Calibri"/>
          <w:b/>
          <w:iCs/>
          <w:lang w:eastAsia="en-US"/>
        </w:rPr>
        <w:t xml:space="preserve"> (5ч.)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Погодные условия, особенности тормозного пути транспорта при разных дорожных условиях.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Разнообразие транспортных средств. Краткие сведения об </w:t>
      </w:r>
      <w:proofErr w:type="spellStart"/>
      <w:r w:rsidRPr="007261D7">
        <w:rPr>
          <w:rFonts w:eastAsia="Calibri"/>
          <w:iCs/>
          <w:lang w:eastAsia="en-US"/>
        </w:rPr>
        <w:t>историисоздания</w:t>
      </w:r>
      <w:proofErr w:type="spellEnd"/>
      <w:r w:rsidRPr="007261D7">
        <w:rPr>
          <w:rFonts w:eastAsia="Calibri"/>
          <w:iCs/>
          <w:lang w:eastAsia="en-US"/>
        </w:rPr>
        <w:t xml:space="preserve"> разных транспортных средств. Транспорт будущего.</w:t>
      </w:r>
    </w:p>
    <w:p w:rsidR="007261D7" w:rsidRPr="007261D7" w:rsidRDefault="005073BE" w:rsidP="007261D7">
      <w:pPr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t>Я</w:t>
      </w:r>
      <w:r w:rsidR="007261D7" w:rsidRPr="007261D7">
        <w:rPr>
          <w:rFonts w:eastAsia="Calibri"/>
          <w:b/>
          <w:iCs/>
          <w:lang w:eastAsia="en-US"/>
        </w:rPr>
        <w:t xml:space="preserve"> — пешеход</w:t>
      </w:r>
      <w:r>
        <w:rPr>
          <w:rFonts w:eastAsia="Calibri"/>
          <w:b/>
          <w:iCs/>
          <w:lang w:eastAsia="en-US"/>
        </w:rPr>
        <w:t xml:space="preserve"> (26ч.)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Дорога. Автомагистраль. Главная дорога. Знаки главной дороги. Поведение пешехода при приближении к главной дороге. Тупик. </w:t>
      </w:r>
      <w:proofErr w:type="spellStart"/>
      <w:r w:rsidRPr="007261D7">
        <w:rPr>
          <w:rFonts w:eastAsia="Calibri"/>
          <w:iCs/>
          <w:lang w:eastAsia="en-US"/>
        </w:rPr>
        <w:t>Дорожноедвижение</w:t>
      </w:r>
      <w:proofErr w:type="spellEnd"/>
      <w:r w:rsidRPr="007261D7">
        <w:rPr>
          <w:rFonts w:eastAsia="Calibri"/>
          <w:iCs/>
          <w:lang w:eastAsia="en-US"/>
        </w:rPr>
        <w:t xml:space="preserve"> при разных дорожных условиях (обобщение знаний). Взаимоотношения участников движения как условие его безопасности. Движение пеших колонн. Правила поведения при движении колонной.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Запрещающие знаки: «опасность». Знаки особых предписаний: «</w:t>
      </w:r>
      <w:proofErr w:type="spellStart"/>
      <w:r w:rsidRPr="007261D7">
        <w:rPr>
          <w:rFonts w:eastAsia="Calibri"/>
          <w:iCs/>
          <w:lang w:eastAsia="en-US"/>
        </w:rPr>
        <w:t>выездна</w:t>
      </w:r>
      <w:proofErr w:type="spellEnd"/>
      <w:r w:rsidRPr="007261D7">
        <w:rPr>
          <w:rFonts w:eastAsia="Calibri"/>
          <w:iCs/>
          <w:lang w:eastAsia="en-US"/>
        </w:rPr>
        <w:t xml:space="preserve"> дорогу с полосой для маршрутных транспортных средств», «</w:t>
      </w:r>
      <w:proofErr w:type="spellStart"/>
      <w:r w:rsidRPr="007261D7">
        <w:rPr>
          <w:rFonts w:eastAsia="Calibri"/>
          <w:iCs/>
          <w:lang w:eastAsia="en-US"/>
        </w:rPr>
        <w:t>началонаселенного</w:t>
      </w:r>
      <w:proofErr w:type="spellEnd"/>
      <w:r w:rsidRPr="007261D7">
        <w:rPr>
          <w:rFonts w:eastAsia="Calibri"/>
          <w:iCs/>
          <w:lang w:eastAsia="en-US"/>
        </w:rPr>
        <w:t xml:space="preserve"> пункта», «конец населенного пункта», «пешеходная зона».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Знаки сервиса: «пункт первой медицинской помощи», «больница», «телефон», «питьевая вода», «милиция», «туалет».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Светофор. Разные виды светофора (обобщение изученного материала). Особенности светофоров на железнодорожных переездах, светофоров для пешеходов и транспортных средств, с </w:t>
      </w:r>
      <w:proofErr w:type="spellStart"/>
      <w:r w:rsidRPr="007261D7">
        <w:rPr>
          <w:rFonts w:eastAsia="Calibri"/>
          <w:iCs/>
          <w:lang w:eastAsia="en-US"/>
        </w:rPr>
        <w:t>дополнительнымистрелками</w:t>
      </w:r>
      <w:proofErr w:type="spellEnd"/>
      <w:r w:rsidRPr="007261D7">
        <w:rPr>
          <w:rFonts w:eastAsia="Calibri"/>
          <w:iCs/>
          <w:lang w:eastAsia="en-US"/>
        </w:rPr>
        <w:t>.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Нерегулируемые участки дороги. Нерегулируемый перекресток. Правила движения на нерегулируемых участках дороги (перекрестках).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lastRenderedPageBreak/>
        <w:t>Дорожные опасности. Населенный пункт, знаки, обозначающие разные населенные пункты. Правила поведения на дорогах в разных населенных пунктах и при разных погодных условиях (</w:t>
      </w:r>
      <w:proofErr w:type="spellStart"/>
      <w:r w:rsidRPr="007261D7">
        <w:rPr>
          <w:rFonts w:eastAsia="Calibri"/>
          <w:iCs/>
          <w:lang w:eastAsia="en-US"/>
        </w:rPr>
        <w:t>недостаточнаявидимость</w:t>
      </w:r>
      <w:proofErr w:type="spellEnd"/>
      <w:r w:rsidRPr="007261D7">
        <w:rPr>
          <w:rFonts w:eastAsia="Calibri"/>
          <w:iCs/>
          <w:lang w:eastAsia="en-US"/>
        </w:rPr>
        <w:t>, гололед, маневры автотранспорта).</w:t>
      </w:r>
    </w:p>
    <w:p w:rsidR="007261D7" w:rsidRPr="007261D7" w:rsidRDefault="005073BE" w:rsidP="007261D7">
      <w:pPr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t>Я</w:t>
      </w:r>
      <w:r w:rsidR="007261D7" w:rsidRPr="007261D7">
        <w:rPr>
          <w:rFonts w:eastAsia="Calibri"/>
          <w:b/>
          <w:iCs/>
          <w:lang w:eastAsia="en-US"/>
        </w:rPr>
        <w:t xml:space="preserve"> — пассажир</w:t>
      </w:r>
      <w:r>
        <w:rPr>
          <w:rFonts w:eastAsia="Calibri"/>
          <w:b/>
          <w:iCs/>
          <w:lang w:eastAsia="en-US"/>
        </w:rPr>
        <w:t xml:space="preserve"> (1ч.)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При поездке на грузовом автомобиле с бортами не стоять, не сидеть</w:t>
      </w:r>
    </w:p>
    <w:p w:rsid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на бортах или на грузе, который выше бортов.</w:t>
      </w:r>
    </w:p>
    <w:p w:rsidR="005073BE" w:rsidRPr="00B969AF" w:rsidRDefault="005073BE" w:rsidP="005073B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Повторение </w:t>
      </w:r>
      <w:proofErr w:type="gramStart"/>
      <w:r>
        <w:rPr>
          <w:rFonts w:eastAsia="Calibri"/>
          <w:b/>
          <w:lang w:eastAsia="en-US"/>
        </w:rPr>
        <w:t>пройденного</w:t>
      </w:r>
      <w:proofErr w:type="gramEnd"/>
      <w:r>
        <w:rPr>
          <w:rFonts w:eastAsia="Calibri"/>
          <w:b/>
          <w:lang w:eastAsia="en-US"/>
        </w:rPr>
        <w:t xml:space="preserve"> (2</w:t>
      </w:r>
      <w:r w:rsidRPr="00B969AF">
        <w:rPr>
          <w:rFonts w:eastAsia="Calibri"/>
          <w:b/>
          <w:lang w:eastAsia="en-US"/>
        </w:rPr>
        <w:t>ч.)</w:t>
      </w:r>
    </w:p>
    <w:p w:rsidR="005073BE" w:rsidRPr="007261D7" w:rsidRDefault="005073BE" w:rsidP="007261D7">
      <w:pPr>
        <w:rPr>
          <w:rFonts w:eastAsia="Calibri"/>
          <w:iCs/>
          <w:lang w:eastAsia="en-US"/>
        </w:rPr>
      </w:pPr>
    </w:p>
    <w:p w:rsidR="007261D7" w:rsidRPr="007261D7" w:rsidRDefault="007261D7" w:rsidP="007261D7">
      <w:pPr>
        <w:jc w:val="center"/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iCs/>
          <w:lang w:eastAsia="en-US"/>
        </w:rPr>
        <w:t>Универсальные учебные действия:</w:t>
      </w:r>
    </w:p>
    <w:p w:rsidR="007261D7" w:rsidRPr="007261D7" w:rsidRDefault="007261D7" w:rsidP="007261D7">
      <w:pPr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iCs/>
          <w:lang w:eastAsia="en-US"/>
        </w:rPr>
        <w:t>1. Ориентирование и поведение в окружающей среде: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— характеризовать слова «опасность», «</w:t>
      </w:r>
      <w:proofErr w:type="gramStart"/>
      <w:r w:rsidRPr="007261D7">
        <w:rPr>
          <w:rFonts w:eastAsia="Calibri"/>
          <w:iCs/>
          <w:lang w:eastAsia="en-US"/>
        </w:rPr>
        <w:t>опасный</w:t>
      </w:r>
      <w:proofErr w:type="gramEnd"/>
      <w:r w:rsidRPr="007261D7">
        <w:rPr>
          <w:rFonts w:eastAsia="Calibri"/>
          <w:iCs/>
          <w:lang w:eastAsia="en-US"/>
        </w:rPr>
        <w:t>»;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— объяснять значение слов «</w:t>
      </w:r>
      <w:proofErr w:type="gramStart"/>
      <w:r w:rsidRPr="007261D7">
        <w:rPr>
          <w:rFonts w:eastAsia="Calibri"/>
          <w:iCs/>
          <w:lang w:eastAsia="en-US"/>
        </w:rPr>
        <w:t>осторожный</w:t>
      </w:r>
      <w:proofErr w:type="gramEnd"/>
      <w:r w:rsidRPr="007261D7">
        <w:rPr>
          <w:rFonts w:eastAsia="Calibri"/>
          <w:iCs/>
          <w:lang w:eastAsia="en-US"/>
        </w:rPr>
        <w:t xml:space="preserve"> и неосторожный», «внимательный и невнимательный»,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— предвидеть результат возникшей ситуации при различных действиях в окружающей среде; выделять особо опасные ситуации, предусматривать свои действия в них;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— представлять возможное развертывание ситуации, отвечать на вопрос «что будет, если …»;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— осуществлять правильный подсчет времени на дорогу в неблагоприятных условиях (особенности дороги, погоды и пр.).</w:t>
      </w:r>
    </w:p>
    <w:p w:rsidR="007261D7" w:rsidRPr="007261D7" w:rsidRDefault="007261D7" w:rsidP="007261D7">
      <w:pPr>
        <w:rPr>
          <w:rFonts w:eastAsia="Calibri"/>
          <w:b/>
          <w:iCs/>
          <w:lang w:eastAsia="en-US"/>
        </w:rPr>
      </w:pPr>
      <w:r w:rsidRPr="007261D7">
        <w:rPr>
          <w:rFonts w:eastAsia="Calibri"/>
          <w:b/>
          <w:iCs/>
          <w:lang w:eastAsia="en-US"/>
        </w:rPr>
        <w:t>2. Умения, определяющие безопасное поведение в условиях дорожного движения: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— объяснять значение правил дорожного движения;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— группировать знаки ДД по назначению (предупреждающие, запрещающие, предписывающие, информационные, знаки особых предписаний), объяснять назначение каждой группы знаков ДД;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— соотносить знак дорожного движения с конкретной ситуацией </w:t>
      </w:r>
      <w:proofErr w:type="spellStart"/>
      <w:r w:rsidRPr="007261D7">
        <w:rPr>
          <w:rFonts w:eastAsia="Calibri"/>
          <w:iCs/>
          <w:lang w:eastAsia="en-US"/>
        </w:rPr>
        <w:t>надороге</w:t>
      </w:r>
      <w:proofErr w:type="spellEnd"/>
      <w:r w:rsidRPr="007261D7">
        <w:rPr>
          <w:rFonts w:eastAsia="Calibri"/>
          <w:iCs/>
          <w:lang w:eastAsia="en-US"/>
        </w:rPr>
        <w:t>; находить и исправлять ошибки в схемах и рисунках, раскрывающих разные ситуации дорожного движения;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 xml:space="preserve">— анализировать погодные условия, знать особенности </w:t>
      </w:r>
      <w:proofErr w:type="spellStart"/>
      <w:r w:rsidRPr="007261D7">
        <w:rPr>
          <w:rFonts w:eastAsia="Calibri"/>
          <w:iCs/>
          <w:lang w:eastAsia="en-US"/>
        </w:rPr>
        <w:t>тормозногопути</w:t>
      </w:r>
      <w:proofErr w:type="spellEnd"/>
      <w:r w:rsidRPr="007261D7">
        <w:rPr>
          <w:rFonts w:eastAsia="Calibri"/>
          <w:iCs/>
          <w:lang w:eastAsia="en-US"/>
        </w:rPr>
        <w:t xml:space="preserve"> транспорта при разных дорожных условиях;</w:t>
      </w:r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proofErr w:type="gramStart"/>
      <w:r w:rsidRPr="007261D7">
        <w:rPr>
          <w:rFonts w:eastAsia="Calibri"/>
          <w:iCs/>
          <w:lang w:eastAsia="en-US"/>
        </w:rPr>
        <w:t>— выполнять изученные правила движения по дорогам и улицам (</w:t>
      </w:r>
      <w:proofErr w:type="spellStart"/>
      <w:r w:rsidRPr="007261D7">
        <w:rPr>
          <w:rFonts w:eastAsia="Calibri"/>
          <w:iCs/>
          <w:lang w:eastAsia="en-US"/>
        </w:rPr>
        <w:t>вигровых</w:t>
      </w:r>
      <w:proofErr w:type="spellEnd"/>
      <w:r w:rsidRPr="007261D7">
        <w:rPr>
          <w:rFonts w:eastAsia="Calibri"/>
          <w:iCs/>
          <w:lang w:eastAsia="en-US"/>
        </w:rPr>
        <w:t xml:space="preserve"> и учебных ситуациях, а также в реальной жизни); </w:t>
      </w:r>
      <w:proofErr w:type="spellStart"/>
      <w:r w:rsidRPr="007261D7">
        <w:rPr>
          <w:rFonts w:eastAsia="Calibri"/>
          <w:iCs/>
          <w:lang w:eastAsia="en-US"/>
        </w:rPr>
        <w:t>проводитьигры</w:t>
      </w:r>
      <w:proofErr w:type="spellEnd"/>
      <w:r w:rsidRPr="007261D7">
        <w:rPr>
          <w:rFonts w:eastAsia="Calibri"/>
          <w:iCs/>
          <w:lang w:eastAsia="en-US"/>
        </w:rPr>
        <w:t xml:space="preserve"> и учебные ситуации со сверстниками и малышами; разыгрывать различные роли (водитель, пешеход, пассажир), передавать особенности их поведения в зависимости от ситуации;</w:t>
      </w:r>
      <w:proofErr w:type="gramEnd"/>
    </w:p>
    <w:p w:rsidR="007261D7" w:rsidRPr="007261D7" w:rsidRDefault="007261D7" w:rsidP="007261D7">
      <w:pPr>
        <w:rPr>
          <w:rFonts w:eastAsia="Calibri"/>
          <w:iCs/>
          <w:lang w:eastAsia="en-US"/>
        </w:rPr>
      </w:pPr>
      <w:r w:rsidRPr="007261D7">
        <w:rPr>
          <w:rFonts w:eastAsia="Calibri"/>
          <w:iCs/>
          <w:lang w:eastAsia="en-US"/>
        </w:rPr>
        <w:t>— анализировать свое и чужое поведение, находить ошибки, устанавливать их причины, определять пути исправления.</w:t>
      </w:r>
    </w:p>
    <w:p w:rsidR="007261D7" w:rsidRPr="007261D7" w:rsidRDefault="007261D7" w:rsidP="007261D7">
      <w:pPr>
        <w:jc w:val="center"/>
        <w:rPr>
          <w:rFonts w:eastAsia="Calibri"/>
          <w:b/>
          <w:lang w:eastAsia="en-US"/>
        </w:rPr>
      </w:pPr>
    </w:p>
    <w:p w:rsidR="007261D7" w:rsidRPr="007261D7" w:rsidRDefault="007261D7" w:rsidP="007261D7">
      <w:pPr>
        <w:jc w:val="center"/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3. ТЕМАТИЧЕСКОЕ ПЛАНИРОВАНИЕ</w:t>
      </w:r>
    </w:p>
    <w:p w:rsidR="007261D7" w:rsidRPr="007261D7" w:rsidRDefault="007261D7" w:rsidP="007261D7">
      <w:pPr>
        <w:jc w:val="center"/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1 класс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992"/>
        <w:gridCol w:w="1276"/>
      </w:tblGrid>
      <w:tr w:rsidR="00634621" w:rsidRPr="004004C2" w:rsidTr="00634621">
        <w:tc>
          <w:tcPr>
            <w:tcW w:w="675" w:type="dxa"/>
            <w:vMerge w:val="restart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9" w:type="dxa"/>
            <w:vMerge w:val="restart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402" w:type="dxa"/>
            <w:gridSpan w:val="3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34621" w:rsidRPr="004004C2" w:rsidTr="00B969AF">
        <w:tc>
          <w:tcPr>
            <w:tcW w:w="675" w:type="dxa"/>
            <w:vMerge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практика</w:t>
            </w: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>Ориентировка в окружающем мире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Форма предметов окружающего мира (треугольник, круг, квадрат).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Практическое занятие: какова форма предметов, которые нас окружают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Цвет (цветовые оттенки) предметов (сравнение, называние, классификация).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Практическое занятие: каков цвет предметов, которые нас окружают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Пространственные положения и взаимоотношения объектов окружающего мира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 xml:space="preserve">Практическое </w:t>
            </w:r>
            <w:proofErr w:type="gramStart"/>
            <w:r w:rsidRPr="004004C2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  <w:proofErr w:type="gramEnd"/>
            <w:r w:rsidRPr="004004C2">
              <w:rPr>
                <w:rFonts w:eastAsia="Calibri"/>
                <w:sz w:val="24"/>
                <w:szCs w:val="24"/>
                <w:lang w:eastAsia="en-US"/>
              </w:rPr>
              <w:t>: какие предметы находятся близко, какие далеко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Форма и цвет знаков дорожного движения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Цвет и форма запрещающих знаков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Рисуем запрещающие знаки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Адрес местожительства. Дорога от дома до школы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Практическое занятие: защита проектов «Безопасный маршрут от дома до школы»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Транспорт. Транспортное средство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Практическое занятие: защита проектов «Виды транспорта».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Участники дорожного движения: водитель, пассажир, пешеход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Практическое занятие: нарисовать водителя, пешехода, пассажира.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Просмотр фильмов по ПДД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>Я — пешеход</w:t>
            </w:r>
            <w:r w:rsidR="00B969AF" w:rsidRPr="004004C2">
              <w:rPr>
                <w:rFonts w:eastAsia="Calibri"/>
                <w:b/>
                <w:sz w:val="24"/>
                <w:szCs w:val="24"/>
                <w:lang w:eastAsia="en-US"/>
              </w:rPr>
              <w:t xml:space="preserve"> (8ч.)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Дорога. Тротуар.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Правила движения по тротуару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Практическое занятие: где дорога, где тротуар.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Знаки дорожного движения, определяющие переход дороги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Рисуем знаки дорожного движения, определяющие переход дороги.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Презентация проектов «Знаки для пешеходов»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Светофор пешеходный и транспортный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 xml:space="preserve">Рисуем светофоры 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634621" w:rsidRPr="004004C2" w:rsidRDefault="00B969AF" w:rsidP="007261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 xml:space="preserve">Я </w:t>
            </w:r>
            <w:r w:rsidR="00634621" w:rsidRPr="004004C2">
              <w:rPr>
                <w:rFonts w:eastAsia="Calibri"/>
                <w:b/>
                <w:sz w:val="24"/>
                <w:szCs w:val="24"/>
                <w:lang w:eastAsia="en-US"/>
              </w:rPr>
              <w:t>— пассажир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Правила поездки в транспортном средстве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Правила поездки в метро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Правила поездки в трамвае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Правила поездки в автобусе, троллейбусе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>пройденного</w:t>
            </w:r>
            <w:proofErr w:type="gramEnd"/>
            <w:r w:rsidR="00B969AF" w:rsidRPr="004004C2">
              <w:rPr>
                <w:rFonts w:eastAsia="Calibri"/>
                <w:b/>
                <w:sz w:val="24"/>
                <w:szCs w:val="24"/>
                <w:lang w:eastAsia="en-US"/>
              </w:rPr>
              <w:t xml:space="preserve"> (3ч.)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Конкурс проектов «Я – пешеход»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 xml:space="preserve">Конкурс проектов «Я </w:t>
            </w:r>
            <w:proofErr w:type="gramStart"/>
            <w:r w:rsidRPr="004004C2">
              <w:rPr>
                <w:rFonts w:eastAsia="Calibri"/>
                <w:sz w:val="24"/>
                <w:szCs w:val="24"/>
                <w:lang w:eastAsia="en-US"/>
              </w:rPr>
              <w:t>–п</w:t>
            </w:r>
            <w:proofErr w:type="gramEnd"/>
            <w:r w:rsidRPr="004004C2">
              <w:rPr>
                <w:rFonts w:eastAsia="Calibri"/>
                <w:sz w:val="24"/>
                <w:szCs w:val="24"/>
                <w:lang w:eastAsia="en-US"/>
              </w:rPr>
              <w:t>ассажир»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79" w:type="dxa"/>
          </w:tcPr>
          <w:p w:rsidR="00634621" w:rsidRPr="004004C2" w:rsidRDefault="00634621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Экскурсия по городу. Как выполняются правила дорожного движения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34621" w:rsidRPr="004004C2" w:rsidTr="00B969AF">
        <w:tc>
          <w:tcPr>
            <w:tcW w:w="675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</w:tcPr>
          <w:p w:rsidR="00634621" w:rsidRPr="004004C2" w:rsidRDefault="00634621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</w:tbl>
    <w:p w:rsidR="007261D7" w:rsidRPr="004004C2" w:rsidRDefault="007261D7" w:rsidP="007261D7">
      <w:pPr>
        <w:rPr>
          <w:rFonts w:eastAsia="Calibri"/>
          <w:b/>
          <w:u w:val="single"/>
          <w:lang w:eastAsia="en-US"/>
        </w:rPr>
      </w:pPr>
    </w:p>
    <w:p w:rsidR="007261D7" w:rsidRPr="004004C2" w:rsidRDefault="007261D7" w:rsidP="007261D7">
      <w:pPr>
        <w:jc w:val="center"/>
        <w:rPr>
          <w:rFonts w:eastAsia="Calibri"/>
          <w:b/>
          <w:lang w:eastAsia="en-US"/>
        </w:rPr>
      </w:pPr>
      <w:r w:rsidRPr="004004C2">
        <w:rPr>
          <w:rFonts w:eastAsia="Calibri"/>
          <w:b/>
          <w:lang w:eastAsia="en-US"/>
        </w:rPr>
        <w:t>2 КЛАСС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684"/>
        <w:gridCol w:w="6370"/>
        <w:gridCol w:w="1134"/>
        <w:gridCol w:w="992"/>
        <w:gridCol w:w="1276"/>
      </w:tblGrid>
      <w:tr w:rsidR="00B969AF" w:rsidRPr="004004C2" w:rsidTr="00B969AF">
        <w:tc>
          <w:tcPr>
            <w:tcW w:w="684" w:type="dxa"/>
            <w:vMerge w:val="restart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0" w:type="dxa"/>
            <w:vMerge w:val="restart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402" w:type="dxa"/>
            <w:gridSpan w:val="3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969AF" w:rsidRPr="004004C2" w:rsidTr="00B969AF">
        <w:tc>
          <w:tcPr>
            <w:tcW w:w="684" w:type="dxa"/>
            <w:vMerge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  <w:vMerge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практика</w:t>
            </w: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>Ориентировка в окружающем мире (22ч.)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 xml:space="preserve">Предметы и их положение в пространстве: </w:t>
            </w:r>
            <w:proofErr w:type="gramStart"/>
            <w:r w:rsidRPr="004004C2">
              <w:rPr>
                <w:rFonts w:eastAsia="Calibri"/>
                <w:sz w:val="24"/>
                <w:szCs w:val="24"/>
                <w:lang w:eastAsia="en-US"/>
              </w:rPr>
              <w:t>близко-ближе</w:t>
            </w:r>
            <w:proofErr w:type="gramEnd"/>
            <w:r w:rsidRPr="004004C2">
              <w:rPr>
                <w:rFonts w:eastAsia="Calibri"/>
                <w:sz w:val="24"/>
                <w:szCs w:val="24"/>
                <w:lang w:eastAsia="en-US"/>
              </w:rPr>
              <w:t>, далеко-дальше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004C2">
              <w:rPr>
                <w:rFonts w:eastAsia="Calibri"/>
                <w:sz w:val="24"/>
                <w:szCs w:val="24"/>
                <w:lang w:eastAsia="en-US"/>
              </w:rPr>
              <w:t>Предметы и их положение в пространстве: рядом, перед, за и т.д.).</w:t>
            </w:r>
            <w:proofErr w:type="gramEnd"/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 xml:space="preserve">Практическое </w:t>
            </w:r>
            <w:proofErr w:type="spellStart"/>
            <w:r w:rsidRPr="004004C2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  <w:proofErr w:type="gramStart"/>
            <w:r w:rsidRPr="004004C2">
              <w:rPr>
                <w:rFonts w:eastAsia="Calibri"/>
                <w:sz w:val="24"/>
                <w:szCs w:val="24"/>
                <w:lang w:eastAsia="en-US"/>
              </w:rPr>
              <w:t>:о</w:t>
            </w:r>
            <w:proofErr w:type="gramEnd"/>
            <w:r w:rsidRPr="004004C2">
              <w:rPr>
                <w:rFonts w:eastAsia="Calibri"/>
                <w:sz w:val="24"/>
                <w:szCs w:val="24"/>
                <w:lang w:eastAsia="en-US"/>
              </w:rPr>
              <w:t>пределить</w:t>
            </w:r>
            <w:proofErr w:type="spellEnd"/>
            <w:r w:rsidRPr="004004C2">
              <w:rPr>
                <w:rFonts w:eastAsia="Calibri"/>
                <w:sz w:val="24"/>
                <w:szCs w:val="24"/>
                <w:lang w:eastAsia="en-US"/>
              </w:rPr>
              <w:t xml:space="preserve"> положение предметов в пространстве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Скорость движения объекта (быстро, медленно, очень быстро)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04C2">
              <w:rPr>
                <w:rFonts w:eastAsiaTheme="minorHAnsi"/>
                <w:sz w:val="24"/>
                <w:szCs w:val="24"/>
                <w:lang w:eastAsia="en-US"/>
              </w:rPr>
              <w:t>Особенности положения транспортного средства) при разной скорости</w:t>
            </w:r>
            <w:proofErr w:type="gramEnd"/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Транспорт стоящий, двигающийся, подающий сигналы поворота.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Транспорт личный и общественный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Механические транспортные средства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Маршрутное транспортное средство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Маршрут (определение на рисунках)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Маршрут (моделирование).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Гужевой транспорт.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Презентация проекта «Виды транспорта»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Знание своего района как условие безопасного передвижения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Пешеходная экскурсия по району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Дорога. Состояние дороги.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Практическое определение времени, которое может быть затрачено на переход дороги.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Опасность и безопасность на дорогах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Безопасные маршруты движения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>Я — пешеход (6ч.)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Знаки дорожного движения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Знаки для водителей, которые необходимо знать пешеходам: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Рисуем знаки, которые узнали. Значение конкретного знака.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Цвет и форма предупреждающих и запрещающих знаков.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Практическое занятие: предупреждающие и запрещающие знаки.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Правила поведения на остановке маршрутного транспортного средства.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>Я – пассажир (6ч.)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Правила поведения в легковом автомобиле: ремни безопасности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Место ребенка в автомобиле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Как садиться и как выходить из автомобиля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Чего нельзя делать во время движения автомобиля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Практическое занятие: правила поведения в легковом автомобиле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969AF" w:rsidRPr="004004C2" w:rsidTr="00B969AF"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70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Итоговое занятие-викторина по изученным правилам ДД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969AF" w:rsidRPr="004004C2" w:rsidTr="00B969AF">
        <w:trPr>
          <w:trHeight w:val="251"/>
        </w:trPr>
        <w:tc>
          <w:tcPr>
            <w:tcW w:w="68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0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</w:tbl>
    <w:p w:rsidR="007261D7" w:rsidRPr="004004C2" w:rsidRDefault="007261D7" w:rsidP="007261D7">
      <w:pPr>
        <w:jc w:val="center"/>
        <w:rPr>
          <w:rFonts w:eastAsia="Calibri"/>
          <w:b/>
          <w:u w:val="single"/>
          <w:lang w:eastAsia="en-US"/>
        </w:rPr>
      </w:pPr>
    </w:p>
    <w:p w:rsidR="007261D7" w:rsidRPr="004004C2" w:rsidRDefault="007261D7" w:rsidP="007261D7">
      <w:pPr>
        <w:jc w:val="center"/>
        <w:rPr>
          <w:rFonts w:eastAsia="Calibri"/>
          <w:b/>
          <w:lang w:eastAsia="en-US"/>
        </w:rPr>
      </w:pPr>
      <w:r w:rsidRPr="004004C2">
        <w:rPr>
          <w:rFonts w:eastAsia="Calibri"/>
          <w:b/>
          <w:lang w:eastAsia="en-US"/>
        </w:rPr>
        <w:t>3 КЛАСС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6366"/>
        <w:gridCol w:w="1134"/>
        <w:gridCol w:w="992"/>
        <w:gridCol w:w="1276"/>
      </w:tblGrid>
      <w:tr w:rsidR="00B969AF" w:rsidRPr="004004C2" w:rsidTr="00B969AF">
        <w:tc>
          <w:tcPr>
            <w:tcW w:w="688" w:type="dxa"/>
            <w:vMerge w:val="restart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66" w:type="dxa"/>
            <w:vMerge w:val="restart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402" w:type="dxa"/>
            <w:gridSpan w:val="3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969AF" w:rsidRPr="004004C2" w:rsidTr="00B969AF">
        <w:tc>
          <w:tcPr>
            <w:tcW w:w="688" w:type="dxa"/>
            <w:vMerge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66" w:type="dxa"/>
            <w:vMerge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практика</w:t>
            </w: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>Ориентировка в окружающем мире (10ч.)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Несколько полос движения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Регулируемый и нерегулируемый участок дороги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Одностороннее движение 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Практическое занятие: определить положение предметов в пространстве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Расстояние до приближающегося транспорта и его скорость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 xml:space="preserve">Практическое занятие: </w:t>
            </w: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оценивание дорожных ситуаций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Особенностей дороги и </w:t>
            </w:r>
            <w:proofErr w:type="gramStart"/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местности</w:t>
            </w:r>
            <w:proofErr w:type="gramEnd"/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 которой она проходит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 xml:space="preserve">Практическое занятие: </w:t>
            </w: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анализ особенностей дороги из дома в школу и др.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04C2">
              <w:rPr>
                <w:rFonts w:eastAsiaTheme="minorHAnsi"/>
                <w:iCs/>
                <w:sz w:val="24"/>
                <w:szCs w:val="24"/>
                <w:lang w:eastAsia="en-US"/>
              </w:rPr>
              <w:t>Сигналы транспортного средства поворот, задний ход и др.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Правила поведения пешехода</w:t>
            </w:r>
          </w:p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с сигналами  транспортного средства 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Я — пешеход (18ч.)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Особенности дорог в городе и в сельской местности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Части (элементы) дороги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Правостороннее движение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Перекресток.  Виды перекрестков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Регулируемый перекресток.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Светофоры с дополнительными секциями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Правила поведения пешехода в соответствии с сигналами светофора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Регулировщик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Поведение пешехода в зависимости от сигналов регулировщика.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Дорожные опасности.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Правила движения в темное время суток.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Предупреждающие знаки: «железнодорожный переезд со шлагбаумом», «железнодорожный переезд без шлагбаума».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Запрещающие знаки: «движение на велосипедах запрещено».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Предписывающие знаки: «велосипедная дорожка».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Знаки для водителей, которые должны знать пешеходы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Какие знаки около вашего дома, школы и т.д.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Защита проектов «Дорожные знаки»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Я — пассажир (2ч.)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Как выходить из личного транспортного средства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Как выходить из общественного транспорта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6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 xml:space="preserve"> (4ч.)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Конкурс проектов «Я – пешеход»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 xml:space="preserve">Конкурс проектов «Я </w:t>
            </w:r>
            <w:proofErr w:type="gramStart"/>
            <w:r w:rsidRPr="004004C2">
              <w:rPr>
                <w:rFonts w:eastAsia="Calibri"/>
                <w:sz w:val="24"/>
                <w:szCs w:val="24"/>
                <w:lang w:eastAsia="en-US"/>
              </w:rPr>
              <w:t>–п</w:t>
            </w:r>
            <w:proofErr w:type="gramEnd"/>
            <w:r w:rsidRPr="004004C2">
              <w:rPr>
                <w:rFonts w:eastAsia="Calibri"/>
                <w:sz w:val="24"/>
                <w:szCs w:val="24"/>
                <w:lang w:eastAsia="en-US"/>
              </w:rPr>
              <w:t>ассажир»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636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Просмотр фильмов по ПДД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969AF" w:rsidRPr="004004C2" w:rsidTr="00B969AF">
        <w:tc>
          <w:tcPr>
            <w:tcW w:w="688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6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</w:tcPr>
          <w:p w:rsidR="00B969AF" w:rsidRPr="004004C2" w:rsidRDefault="00B969AF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7261D7" w:rsidRPr="004004C2" w:rsidRDefault="007261D7" w:rsidP="007261D7">
      <w:pPr>
        <w:rPr>
          <w:rFonts w:eastAsia="Calibri"/>
          <w:b/>
          <w:lang w:eastAsia="en-US"/>
        </w:rPr>
      </w:pPr>
    </w:p>
    <w:p w:rsidR="00B77B52" w:rsidRPr="004004C2" w:rsidRDefault="00B77B52" w:rsidP="007261D7">
      <w:pPr>
        <w:jc w:val="center"/>
        <w:rPr>
          <w:rFonts w:eastAsia="Calibri"/>
          <w:b/>
          <w:lang w:eastAsia="en-US"/>
        </w:rPr>
      </w:pPr>
    </w:p>
    <w:p w:rsidR="00B77B52" w:rsidRPr="004004C2" w:rsidRDefault="00B77B52" w:rsidP="007261D7">
      <w:pPr>
        <w:jc w:val="center"/>
        <w:rPr>
          <w:rFonts w:eastAsia="Calibri"/>
          <w:b/>
          <w:lang w:eastAsia="en-US"/>
        </w:rPr>
      </w:pPr>
    </w:p>
    <w:p w:rsidR="007261D7" w:rsidRPr="004004C2" w:rsidRDefault="007261D7" w:rsidP="007261D7">
      <w:pPr>
        <w:jc w:val="center"/>
        <w:rPr>
          <w:rFonts w:eastAsia="Calibri"/>
          <w:b/>
          <w:lang w:eastAsia="en-US"/>
        </w:rPr>
      </w:pPr>
      <w:r w:rsidRPr="004004C2">
        <w:rPr>
          <w:rFonts w:eastAsia="Calibri"/>
          <w:b/>
          <w:lang w:eastAsia="en-US"/>
        </w:rPr>
        <w:t>4 КЛАСС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6411"/>
        <w:gridCol w:w="1134"/>
        <w:gridCol w:w="992"/>
        <w:gridCol w:w="1276"/>
      </w:tblGrid>
      <w:tr w:rsidR="005073BE" w:rsidRPr="004004C2" w:rsidTr="005073BE">
        <w:tc>
          <w:tcPr>
            <w:tcW w:w="643" w:type="dxa"/>
            <w:vMerge w:val="restart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11" w:type="dxa"/>
            <w:vMerge w:val="restart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402" w:type="dxa"/>
            <w:gridSpan w:val="3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073BE" w:rsidRPr="004004C2" w:rsidTr="005073BE">
        <w:tc>
          <w:tcPr>
            <w:tcW w:w="643" w:type="dxa"/>
            <w:vMerge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11" w:type="dxa"/>
            <w:vMerge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практика</w:t>
            </w: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>Ориентировка в окружающем мире (5ч.)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Погодные условия, особенности тормозного пути транспорта при разных дорожных условиях.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Разнообразие транспортных средств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Из истории автомобильного транспорта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Транспорт будущего. Защита проектов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Я — пешеход (26ч.)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Дорога. Автомагистраль. 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Главная дорога. Знаки главной дороги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1" w:type="dxa"/>
          </w:tcPr>
          <w:p w:rsidR="005073BE" w:rsidRPr="004004C2" w:rsidRDefault="007F172B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Поведение пешехода при прибли</w:t>
            </w:r>
            <w:r w:rsidR="005073BE" w:rsidRPr="004004C2">
              <w:rPr>
                <w:rFonts w:eastAsia="Calibri"/>
                <w:iCs/>
                <w:sz w:val="24"/>
                <w:szCs w:val="24"/>
                <w:lang w:eastAsia="en-US"/>
              </w:rPr>
              <w:t>жении к главной дороге. Тупик.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Обобщение знаний: дорожное движение при разных дорожных условиях. 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Взаимоотношения участников движения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Движение пеших колонн. Правила поведения.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Знаки дорожного движения для водителей, которые нужно знать пешеходам.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Предупреждающие знаки: «опасный поворот», «скользкая дорога», «опасная обочина», «перегон скота».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Запрещающие знаки: «опасность»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Знаки особых предписаний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Информационные знаки.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Знаки сервиса: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 xml:space="preserve">Рисуем знаки. 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Викторина «Дорожные знаки»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Светофор. Разные виды светофора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Особенности светофоров на железнодорожных переездах,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Особенности светофоров для пешеходов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Особенности светофоров для пешеходов транспортных средств, с дополнительными стрелками.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Обобщение изученного материала о светофорах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Нерегулируемые участки дороги. 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Нерегулируемый перекресток.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Правила движения на нерегулируемых участках дороги (перекрестках).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Дорожные опасности (повторение </w:t>
            </w:r>
            <w:proofErr w:type="gramStart"/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Недостаточная  видимость, гололед, маневры автотранспорта.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Населенный пункт. Знаки, обозначающие разные населенные пункты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Правила поведения на дорогах в разных населенных пунктах и при разных погодных условиях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Я — пассажир (1ч.)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iCs/>
                <w:sz w:val="24"/>
                <w:szCs w:val="24"/>
                <w:lang w:eastAsia="en-US"/>
              </w:rPr>
              <w:t>Правила поведения при поездке на грузовом автомобиле с бортами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11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 xml:space="preserve"> (2ч.)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Конкурс проектов «Я – пешеход»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411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 xml:space="preserve">Конкурс проектов «Я </w:t>
            </w:r>
            <w:proofErr w:type="gramStart"/>
            <w:r w:rsidRPr="004004C2">
              <w:rPr>
                <w:rFonts w:eastAsia="Calibri"/>
                <w:sz w:val="24"/>
                <w:szCs w:val="24"/>
                <w:lang w:eastAsia="en-US"/>
              </w:rPr>
              <w:t>–п</w:t>
            </w:r>
            <w:proofErr w:type="gramEnd"/>
            <w:r w:rsidRPr="004004C2">
              <w:rPr>
                <w:rFonts w:eastAsia="Calibri"/>
                <w:sz w:val="24"/>
                <w:szCs w:val="24"/>
                <w:lang w:eastAsia="en-US"/>
              </w:rPr>
              <w:t>ассажир»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073BE" w:rsidRPr="004004C2" w:rsidTr="005073BE">
        <w:tc>
          <w:tcPr>
            <w:tcW w:w="643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11" w:type="dxa"/>
          </w:tcPr>
          <w:p w:rsidR="005073BE" w:rsidRPr="004004C2" w:rsidRDefault="005073BE" w:rsidP="007261D7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</w:tcPr>
          <w:p w:rsidR="005073BE" w:rsidRPr="004004C2" w:rsidRDefault="005073BE" w:rsidP="007261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4C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7261D7" w:rsidRPr="004004C2" w:rsidRDefault="007261D7" w:rsidP="007261D7">
      <w:pPr>
        <w:rPr>
          <w:rFonts w:eastAsia="Calibri"/>
          <w:b/>
          <w:u w:val="single"/>
          <w:lang w:eastAsia="en-US"/>
        </w:rPr>
      </w:pPr>
    </w:p>
    <w:p w:rsidR="001C0120" w:rsidRPr="004004C2" w:rsidRDefault="001C0120" w:rsidP="001C0120">
      <w:pPr>
        <w:pStyle w:val="a4"/>
        <w:jc w:val="center"/>
        <w:rPr>
          <w:b/>
          <w:spacing w:val="20"/>
          <w:sz w:val="24"/>
          <w:szCs w:val="24"/>
        </w:rPr>
      </w:pPr>
    </w:p>
    <w:p w:rsidR="001C0120" w:rsidRPr="004004C2" w:rsidRDefault="001C0120" w:rsidP="005073BE">
      <w:pPr>
        <w:pStyle w:val="a4"/>
        <w:rPr>
          <w:b/>
          <w:spacing w:val="20"/>
          <w:sz w:val="24"/>
          <w:szCs w:val="24"/>
        </w:rPr>
      </w:pPr>
    </w:p>
    <w:p w:rsidR="005073BE" w:rsidRPr="004004C2" w:rsidRDefault="005073BE" w:rsidP="005073BE">
      <w:pPr>
        <w:pStyle w:val="a4"/>
        <w:rPr>
          <w:b/>
          <w:spacing w:val="20"/>
          <w:sz w:val="24"/>
          <w:szCs w:val="24"/>
        </w:rPr>
      </w:pPr>
    </w:p>
    <w:p w:rsidR="005073BE" w:rsidRPr="004004C2" w:rsidRDefault="005073BE" w:rsidP="005073BE">
      <w:pPr>
        <w:pStyle w:val="a4"/>
        <w:rPr>
          <w:b/>
          <w:spacing w:val="20"/>
          <w:sz w:val="24"/>
          <w:szCs w:val="24"/>
        </w:rPr>
      </w:pPr>
    </w:p>
    <w:p w:rsidR="001C0120" w:rsidRPr="001C0120" w:rsidRDefault="001C0120" w:rsidP="001C0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0120">
        <w:rPr>
          <w:b/>
          <w:bCs/>
          <w:color w:val="000000"/>
          <w:sz w:val="28"/>
          <w:szCs w:val="28"/>
        </w:rPr>
        <w:lastRenderedPageBreak/>
        <w:t>2.2.2.12. "Дорога добра" 1-4 классы</w:t>
      </w:r>
    </w:p>
    <w:p w:rsidR="001C0120" w:rsidRPr="00CD4834" w:rsidRDefault="001C0120" w:rsidP="001C0120">
      <w:pPr>
        <w:pStyle w:val="a4"/>
        <w:jc w:val="center"/>
        <w:rPr>
          <w:spacing w:val="20"/>
          <w:sz w:val="24"/>
          <w:szCs w:val="24"/>
        </w:rPr>
      </w:pPr>
      <w:r w:rsidRPr="00CD4834">
        <w:rPr>
          <w:spacing w:val="20"/>
          <w:sz w:val="24"/>
          <w:szCs w:val="24"/>
        </w:rPr>
        <w:t xml:space="preserve">Направление: </w:t>
      </w:r>
      <w:r>
        <w:rPr>
          <w:spacing w:val="20"/>
          <w:sz w:val="24"/>
          <w:szCs w:val="24"/>
        </w:rPr>
        <w:t>духовно-нравственное</w:t>
      </w:r>
    </w:p>
    <w:p w:rsidR="001C0120" w:rsidRPr="00AA13FD" w:rsidRDefault="001C0120" w:rsidP="001C0120">
      <w:pPr>
        <w:shd w:val="clear" w:color="auto" w:fill="FFFFFF"/>
        <w:rPr>
          <w:b/>
          <w:bCs/>
        </w:rPr>
      </w:pPr>
    </w:p>
    <w:p w:rsidR="001C0120" w:rsidRPr="001C0120" w:rsidRDefault="001C0120" w:rsidP="001C0120">
      <w:pPr>
        <w:pStyle w:val="a4"/>
        <w:rPr>
          <w:b/>
          <w:bCs/>
          <w:iCs/>
        </w:rPr>
      </w:pPr>
      <w:r w:rsidRPr="00C5597B">
        <w:rPr>
          <w:b/>
          <w:iCs/>
          <w:sz w:val="28"/>
          <w:szCs w:val="28"/>
        </w:rPr>
        <w:t>1.</w:t>
      </w:r>
      <w:r>
        <w:rPr>
          <w:b/>
          <w:iCs/>
          <w:sz w:val="24"/>
          <w:szCs w:val="24"/>
        </w:rPr>
        <w:t>ПЛАНИРУЕМЫЕ РЕЗУЛЬТАТЫ ОСВОЕНИЯ КУРСА ВНЕУРОЧНОЙ ДЕЯТЕЛЬНОСТИ</w:t>
      </w:r>
    </w:p>
    <w:p w:rsidR="001C0120" w:rsidRPr="00400F19" w:rsidRDefault="001C0120" w:rsidP="001C0120">
      <w:pPr>
        <w:pStyle w:val="a4"/>
        <w:jc w:val="center"/>
        <w:rPr>
          <w:b/>
          <w:iCs/>
          <w:sz w:val="24"/>
          <w:szCs w:val="24"/>
        </w:rPr>
      </w:pPr>
    </w:p>
    <w:p w:rsidR="001C0120" w:rsidRP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</w:t>
      </w:r>
      <w:r w:rsidRPr="001C0120">
        <w:rPr>
          <w:b/>
          <w:bCs/>
          <w:color w:val="000000"/>
        </w:rPr>
        <w:t>Личностные УУД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-ориентация в нравственном содержании и </w:t>
      </w:r>
      <w:proofErr w:type="gramStart"/>
      <w:r>
        <w:rPr>
          <w:color w:val="000000"/>
        </w:rPr>
        <w:t>смысле</w:t>
      </w:r>
      <w:proofErr w:type="gramEnd"/>
      <w:r>
        <w:rPr>
          <w:color w:val="000000"/>
        </w:rPr>
        <w:t xml:space="preserve"> как собственных поступков, так и поступков окружающих людей;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знание основных моральных норм и ориентация на их выполнение;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этических чувств — стыда, вины, совести как регуляторов морального поведения;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эмпатия</w:t>
      </w:r>
      <w:proofErr w:type="spellEnd"/>
      <w:r>
        <w:rPr>
          <w:color w:val="000000"/>
        </w:rPr>
        <w:t xml:space="preserve"> как понимание чу</w:t>
      </w:r>
      <w:proofErr w:type="gramStart"/>
      <w:r>
        <w:rPr>
          <w:color w:val="000000"/>
        </w:rPr>
        <w:t>вств др</w:t>
      </w:r>
      <w:proofErr w:type="gramEnd"/>
      <w:r>
        <w:rPr>
          <w:color w:val="000000"/>
        </w:rPr>
        <w:t>угих людей и сопереживание им;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моральное сознание на конвенциональном уровне, способность к решению моральных дилемм на основе учёта позиций партнёров в общении, ориентация на их мотивы и чувства, устойчивое следование в поведении моральным нормам и этическим требованиям;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эмпатия</w:t>
      </w:r>
      <w:proofErr w:type="spellEnd"/>
      <w:r>
        <w:rPr>
          <w:color w:val="000000"/>
        </w:rPr>
        <w:t xml:space="preserve"> как осознанное понимание чу</w:t>
      </w:r>
      <w:proofErr w:type="gramStart"/>
      <w:r>
        <w:rPr>
          <w:color w:val="000000"/>
        </w:rPr>
        <w:t>вств др</w:t>
      </w:r>
      <w:proofErr w:type="gramEnd"/>
      <w:r>
        <w:rPr>
          <w:color w:val="000000"/>
        </w:rPr>
        <w:t>угих людей и сопереживание им, выражающееся в поступках, направленных на помощь и обеспечение благополучия.</w:t>
      </w:r>
    </w:p>
    <w:p w:rsidR="001C0120" w:rsidRP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1C0120">
        <w:rPr>
          <w:b/>
          <w:bCs/>
          <w:color w:val="000000"/>
        </w:rPr>
        <w:t>Метапредметные</w:t>
      </w:r>
      <w:proofErr w:type="spellEnd"/>
      <w:r w:rsidRPr="001C0120">
        <w:rPr>
          <w:b/>
          <w:bCs/>
          <w:color w:val="000000"/>
        </w:rPr>
        <w:t xml:space="preserve"> результаты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Регулятивные УУД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принимать и сохранять учебную задачу;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адекватно воспринимать предложения и оценку учителей, товарищей, родителей и других людей;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Познавательные УУД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строить сообщения в устной и письменной форме;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осуществлять анализ объектов с выделением существенных и несущественных признаков;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Коммуникативные УУД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color w:val="000000"/>
        </w:rPr>
        <w:t>собственной</w:t>
      </w:r>
      <w:proofErr w:type="gramEnd"/>
      <w:r>
        <w:rPr>
          <w:color w:val="000000"/>
        </w:rPr>
        <w:t>, и ориентироваться на позицию партнёра в общении и взаимодействии;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учитывать разные мнения и стремиться к координации различных позиций в сотрудничестве;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формулировать собственное мнение и позицию;</w:t>
      </w:r>
    </w:p>
    <w:p w:rsidR="001C0120" w:rsidRDefault="001C0120" w:rsidP="001C0120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1C0120" w:rsidRDefault="001C0120" w:rsidP="001C0120">
      <w:pPr>
        <w:pStyle w:val="a4"/>
        <w:ind w:firstLine="567"/>
        <w:jc w:val="center"/>
        <w:rPr>
          <w:b/>
          <w:sz w:val="24"/>
          <w:szCs w:val="24"/>
        </w:rPr>
      </w:pPr>
    </w:p>
    <w:p w:rsidR="001C0120" w:rsidRPr="00CD4834" w:rsidRDefault="001C0120" w:rsidP="001C0120">
      <w:pPr>
        <w:pStyle w:val="a4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D4834">
        <w:rPr>
          <w:b/>
          <w:sz w:val="24"/>
          <w:szCs w:val="24"/>
        </w:rPr>
        <w:t>. СОДЕРЖАНИ</w:t>
      </w:r>
      <w:r>
        <w:rPr>
          <w:b/>
          <w:sz w:val="24"/>
          <w:szCs w:val="24"/>
        </w:rPr>
        <w:t xml:space="preserve">Е КУРСА </w:t>
      </w:r>
    </w:p>
    <w:p w:rsidR="001C0120" w:rsidRPr="0067654A" w:rsidRDefault="001C0120" w:rsidP="001C0120">
      <w:pPr>
        <w:pStyle w:val="ab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</w:rPr>
        <w:t>1 класс</w:t>
      </w:r>
    </w:p>
    <w:tbl>
      <w:tblPr>
        <w:tblStyle w:val="aa"/>
        <w:tblW w:w="0" w:type="auto"/>
        <w:jc w:val="center"/>
        <w:tblInd w:w="-653" w:type="dxa"/>
        <w:tblLook w:val="04A0" w:firstRow="1" w:lastRow="0" w:firstColumn="1" w:lastColumn="0" w:noHBand="0" w:noVBand="1"/>
      </w:tblPr>
      <w:tblGrid>
        <w:gridCol w:w="807"/>
        <w:gridCol w:w="3946"/>
        <w:gridCol w:w="1441"/>
        <w:gridCol w:w="1229"/>
        <w:gridCol w:w="1229"/>
      </w:tblGrid>
      <w:tr w:rsidR="00ED21D5" w:rsidRPr="00AA13FD" w:rsidTr="00ED21D5">
        <w:trPr>
          <w:jc w:val="center"/>
        </w:trPr>
        <w:tc>
          <w:tcPr>
            <w:tcW w:w="807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  <w:lang w:val="en-US"/>
              </w:rPr>
              <w:t>N</w:t>
            </w:r>
            <w:r w:rsidRPr="00AA13FD">
              <w:rPr>
                <w:bCs/>
              </w:rPr>
              <w:t xml:space="preserve"> п/п</w:t>
            </w:r>
          </w:p>
        </w:tc>
        <w:tc>
          <w:tcPr>
            <w:tcW w:w="3946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Раздел</w:t>
            </w:r>
          </w:p>
        </w:tc>
        <w:tc>
          <w:tcPr>
            <w:tcW w:w="1441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29" w:type="dxa"/>
          </w:tcPr>
          <w:p w:rsidR="00ED21D5" w:rsidRPr="00ED21D5" w:rsidRDefault="00ED21D5" w:rsidP="001C0120">
            <w:pPr>
              <w:jc w:val="center"/>
              <w:rPr>
                <w:bCs/>
              </w:rPr>
            </w:pPr>
            <w:r w:rsidRPr="00ED21D5">
              <w:rPr>
                <w:bCs/>
              </w:rPr>
              <w:t>теория</w:t>
            </w:r>
          </w:p>
        </w:tc>
        <w:tc>
          <w:tcPr>
            <w:tcW w:w="1229" w:type="dxa"/>
          </w:tcPr>
          <w:p w:rsidR="00ED21D5" w:rsidRPr="00ED21D5" w:rsidRDefault="00ED21D5" w:rsidP="001C0120">
            <w:pPr>
              <w:jc w:val="center"/>
              <w:rPr>
                <w:bCs/>
              </w:rPr>
            </w:pPr>
            <w:r w:rsidRPr="00ED21D5">
              <w:rPr>
                <w:bCs/>
              </w:rPr>
              <w:t>практика</w:t>
            </w:r>
          </w:p>
        </w:tc>
      </w:tr>
      <w:tr w:rsidR="00ED21D5" w:rsidRPr="00AA13FD" w:rsidTr="00ED21D5">
        <w:trPr>
          <w:jc w:val="center"/>
        </w:trPr>
        <w:tc>
          <w:tcPr>
            <w:tcW w:w="807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1</w:t>
            </w:r>
          </w:p>
        </w:tc>
        <w:tc>
          <w:tcPr>
            <w:tcW w:w="3946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Я и моя школа</w:t>
            </w:r>
          </w:p>
        </w:tc>
        <w:tc>
          <w:tcPr>
            <w:tcW w:w="1441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5</w:t>
            </w:r>
          </w:p>
        </w:tc>
        <w:tc>
          <w:tcPr>
            <w:tcW w:w="1229" w:type="dxa"/>
          </w:tcPr>
          <w:p w:rsidR="00ED21D5" w:rsidRPr="00ED21D5" w:rsidRDefault="00ED21D5" w:rsidP="001C0120">
            <w:pPr>
              <w:jc w:val="center"/>
              <w:rPr>
                <w:bCs/>
              </w:rPr>
            </w:pPr>
            <w:r w:rsidRPr="00ED21D5">
              <w:rPr>
                <w:bCs/>
              </w:rPr>
              <w:t>-</w:t>
            </w:r>
          </w:p>
        </w:tc>
        <w:tc>
          <w:tcPr>
            <w:tcW w:w="1229" w:type="dxa"/>
          </w:tcPr>
          <w:p w:rsidR="00ED21D5" w:rsidRPr="00ED21D5" w:rsidRDefault="00ED21D5" w:rsidP="001C0120">
            <w:pPr>
              <w:jc w:val="center"/>
              <w:rPr>
                <w:bCs/>
              </w:rPr>
            </w:pPr>
            <w:r w:rsidRPr="00ED21D5">
              <w:rPr>
                <w:bCs/>
              </w:rPr>
              <w:t>5</w:t>
            </w:r>
          </w:p>
        </w:tc>
      </w:tr>
      <w:tr w:rsidR="00ED21D5" w:rsidRPr="00AA13FD" w:rsidTr="00ED21D5">
        <w:trPr>
          <w:jc w:val="center"/>
        </w:trPr>
        <w:tc>
          <w:tcPr>
            <w:tcW w:w="807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2</w:t>
            </w:r>
          </w:p>
        </w:tc>
        <w:tc>
          <w:tcPr>
            <w:tcW w:w="3946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Я и моя Родина</w:t>
            </w:r>
          </w:p>
        </w:tc>
        <w:tc>
          <w:tcPr>
            <w:tcW w:w="1441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8</w:t>
            </w:r>
          </w:p>
        </w:tc>
        <w:tc>
          <w:tcPr>
            <w:tcW w:w="1229" w:type="dxa"/>
          </w:tcPr>
          <w:p w:rsidR="00ED21D5" w:rsidRPr="00ED21D5" w:rsidRDefault="00ED21D5" w:rsidP="001C0120">
            <w:pPr>
              <w:jc w:val="center"/>
              <w:rPr>
                <w:bCs/>
              </w:rPr>
            </w:pPr>
            <w:r w:rsidRPr="00ED21D5">
              <w:rPr>
                <w:bCs/>
              </w:rPr>
              <w:t>2</w:t>
            </w:r>
          </w:p>
        </w:tc>
        <w:tc>
          <w:tcPr>
            <w:tcW w:w="1229" w:type="dxa"/>
          </w:tcPr>
          <w:p w:rsidR="00ED21D5" w:rsidRPr="00ED21D5" w:rsidRDefault="00ED21D5" w:rsidP="001C0120">
            <w:pPr>
              <w:jc w:val="center"/>
              <w:rPr>
                <w:bCs/>
              </w:rPr>
            </w:pPr>
            <w:r w:rsidRPr="00ED21D5">
              <w:rPr>
                <w:bCs/>
              </w:rPr>
              <w:t>6</w:t>
            </w:r>
          </w:p>
        </w:tc>
      </w:tr>
      <w:tr w:rsidR="00ED21D5" w:rsidRPr="00AA13FD" w:rsidTr="00ED21D5">
        <w:trPr>
          <w:jc w:val="center"/>
        </w:trPr>
        <w:tc>
          <w:tcPr>
            <w:tcW w:w="807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3</w:t>
            </w:r>
          </w:p>
        </w:tc>
        <w:tc>
          <w:tcPr>
            <w:tcW w:w="3946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Я и моя семья</w:t>
            </w:r>
          </w:p>
        </w:tc>
        <w:tc>
          <w:tcPr>
            <w:tcW w:w="1441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4</w:t>
            </w:r>
          </w:p>
        </w:tc>
        <w:tc>
          <w:tcPr>
            <w:tcW w:w="1229" w:type="dxa"/>
          </w:tcPr>
          <w:p w:rsidR="00ED21D5" w:rsidRPr="00ED21D5" w:rsidRDefault="00ED21D5" w:rsidP="001C0120">
            <w:pPr>
              <w:jc w:val="center"/>
              <w:rPr>
                <w:bCs/>
              </w:rPr>
            </w:pPr>
            <w:r w:rsidRPr="00ED21D5">
              <w:rPr>
                <w:bCs/>
              </w:rPr>
              <w:t>-</w:t>
            </w:r>
          </w:p>
        </w:tc>
        <w:tc>
          <w:tcPr>
            <w:tcW w:w="1229" w:type="dxa"/>
          </w:tcPr>
          <w:p w:rsidR="00ED21D5" w:rsidRPr="00ED21D5" w:rsidRDefault="00ED21D5" w:rsidP="001C0120">
            <w:pPr>
              <w:jc w:val="center"/>
              <w:rPr>
                <w:bCs/>
              </w:rPr>
            </w:pPr>
            <w:r w:rsidRPr="00ED21D5">
              <w:rPr>
                <w:bCs/>
              </w:rPr>
              <w:t>4</w:t>
            </w:r>
          </w:p>
        </w:tc>
      </w:tr>
      <w:tr w:rsidR="00ED21D5" w:rsidRPr="00AA13FD" w:rsidTr="00ED21D5">
        <w:trPr>
          <w:jc w:val="center"/>
        </w:trPr>
        <w:tc>
          <w:tcPr>
            <w:tcW w:w="807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lastRenderedPageBreak/>
              <w:t>4</w:t>
            </w:r>
          </w:p>
        </w:tc>
        <w:tc>
          <w:tcPr>
            <w:tcW w:w="3946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Давайте жить дружно</w:t>
            </w:r>
          </w:p>
        </w:tc>
        <w:tc>
          <w:tcPr>
            <w:tcW w:w="1441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10</w:t>
            </w:r>
          </w:p>
        </w:tc>
        <w:tc>
          <w:tcPr>
            <w:tcW w:w="1229" w:type="dxa"/>
          </w:tcPr>
          <w:p w:rsidR="00ED21D5" w:rsidRPr="00ED21D5" w:rsidRDefault="00ED21D5" w:rsidP="001C0120">
            <w:pPr>
              <w:jc w:val="center"/>
              <w:rPr>
                <w:bCs/>
              </w:rPr>
            </w:pPr>
            <w:r w:rsidRPr="00ED21D5">
              <w:rPr>
                <w:bCs/>
              </w:rPr>
              <w:t>1</w:t>
            </w:r>
          </w:p>
        </w:tc>
        <w:tc>
          <w:tcPr>
            <w:tcW w:w="1229" w:type="dxa"/>
          </w:tcPr>
          <w:p w:rsidR="00ED21D5" w:rsidRPr="00ED21D5" w:rsidRDefault="00ED21D5" w:rsidP="001C0120">
            <w:pPr>
              <w:jc w:val="center"/>
              <w:rPr>
                <w:bCs/>
              </w:rPr>
            </w:pPr>
            <w:r w:rsidRPr="00ED21D5">
              <w:rPr>
                <w:bCs/>
              </w:rPr>
              <w:t>9</w:t>
            </w:r>
          </w:p>
        </w:tc>
      </w:tr>
      <w:tr w:rsidR="00ED21D5" w:rsidRPr="00AA13FD" w:rsidTr="00ED21D5">
        <w:trPr>
          <w:jc w:val="center"/>
        </w:trPr>
        <w:tc>
          <w:tcPr>
            <w:tcW w:w="807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5</w:t>
            </w:r>
          </w:p>
        </w:tc>
        <w:tc>
          <w:tcPr>
            <w:tcW w:w="3946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Никто не забыт, ничто не забыто!</w:t>
            </w:r>
          </w:p>
        </w:tc>
        <w:tc>
          <w:tcPr>
            <w:tcW w:w="1441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6</w:t>
            </w:r>
          </w:p>
        </w:tc>
        <w:tc>
          <w:tcPr>
            <w:tcW w:w="1229" w:type="dxa"/>
          </w:tcPr>
          <w:p w:rsidR="00ED21D5" w:rsidRPr="00ED21D5" w:rsidRDefault="00ED21D5" w:rsidP="001C0120">
            <w:pPr>
              <w:jc w:val="center"/>
              <w:rPr>
                <w:bCs/>
              </w:rPr>
            </w:pPr>
            <w:r w:rsidRPr="00ED21D5">
              <w:rPr>
                <w:bCs/>
              </w:rPr>
              <w:t>1</w:t>
            </w:r>
          </w:p>
        </w:tc>
        <w:tc>
          <w:tcPr>
            <w:tcW w:w="1229" w:type="dxa"/>
          </w:tcPr>
          <w:p w:rsidR="00ED21D5" w:rsidRPr="00ED21D5" w:rsidRDefault="00ED21D5" w:rsidP="001C0120">
            <w:pPr>
              <w:jc w:val="center"/>
              <w:rPr>
                <w:bCs/>
              </w:rPr>
            </w:pPr>
            <w:r w:rsidRPr="00ED21D5">
              <w:rPr>
                <w:bCs/>
              </w:rPr>
              <w:t>7</w:t>
            </w:r>
          </w:p>
        </w:tc>
      </w:tr>
      <w:tr w:rsidR="00ED21D5" w:rsidRPr="00AA13FD" w:rsidTr="00ED21D5">
        <w:trPr>
          <w:jc w:val="center"/>
        </w:trPr>
        <w:tc>
          <w:tcPr>
            <w:tcW w:w="807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</w:p>
        </w:tc>
        <w:tc>
          <w:tcPr>
            <w:tcW w:w="3946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Итого</w:t>
            </w:r>
          </w:p>
        </w:tc>
        <w:tc>
          <w:tcPr>
            <w:tcW w:w="1441" w:type="dxa"/>
          </w:tcPr>
          <w:p w:rsidR="00ED21D5" w:rsidRPr="00AA13FD" w:rsidRDefault="00ED21D5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33</w:t>
            </w:r>
          </w:p>
        </w:tc>
        <w:tc>
          <w:tcPr>
            <w:tcW w:w="1229" w:type="dxa"/>
          </w:tcPr>
          <w:p w:rsidR="00ED21D5" w:rsidRPr="00ED21D5" w:rsidRDefault="00ED21D5" w:rsidP="001C0120">
            <w:pPr>
              <w:jc w:val="center"/>
              <w:rPr>
                <w:bCs/>
              </w:rPr>
            </w:pPr>
            <w:r w:rsidRPr="00ED21D5">
              <w:rPr>
                <w:bCs/>
              </w:rPr>
              <w:t>4</w:t>
            </w:r>
          </w:p>
        </w:tc>
        <w:tc>
          <w:tcPr>
            <w:tcW w:w="1229" w:type="dxa"/>
          </w:tcPr>
          <w:p w:rsidR="00ED21D5" w:rsidRPr="00ED21D5" w:rsidRDefault="00ED21D5" w:rsidP="001C0120">
            <w:pPr>
              <w:jc w:val="center"/>
              <w:rPr>
                <w:bCs/>
              </w:rPr>
            </w:pPr>
            <w:r w:rsidRPr="00ED21D5">
              <w:rPr>
                <w:bCs/>
              </w:rPr>
              <w:t>29</w:t>
            </w:r>
          </w:p>
        </w:tc>
      </w:tr>
    </w:tbl>
    <w:p w:rsidR="001C0120" w:rsidRPr="00AA13FD" w:rsidRDefault="001C0120" w:rsidP="004004C2">
      <w:pPr>
        <w:numPr>
          <w:ilvl w:val="0"/>
          <w:numId w:val="15"/>
        </w:numPr>
        <w:shd w:val="clear" w:color="auto" w:fill="FFFFFF"/>
      </w:pPr>
      <w:r w:rsidRPr="00AA13FD">
        <w:rPr>
          <w:b/>
          <w:bCs/>
        </w:rPr>
        <w:t>Я и моя школа – </w:t>
      </w:r>
      <w:r w:rsidRPr="00AA13FD">
        <w:t>Рассмотрение правил поведения в классе и школе. Помощь в адаптации к школе, знакомство с ней;</w:t>
      </w:r>
    </w:p>
    <w:p w:rsidR="001C0120" w:rsidRPr="00AA13FD" w:rsidRDefault="001C0120" w:rsidP="004004C2">
      <w:pPr>
        <w:numPr>
          <w:ilvl w:val="0"/>
          <w:numId w:val="15"/>
        </w:numPr>
        <w:shd w:val="clear" w:color="auto" w:fill="FFFFFF"/>
      </w:pPr>
      <w:r w:rsidRPr="00AA13FD">
        <w:rPr>
          <w:b/>
          <w:bCs/>
        </w:rPr>
        <w:t>Я и моя Родина –</w:t>
      </w:r>
      <w:r w:rsidRPr="00AA13FD">
        <w:t> Воспитание любви к Родине. Получение первоначальных знаний о ней, о ее достопримечательностях и людях;</w:t>
      </w:r>
    </w:p>
    <w:p w:rsidR="001C0120" w:rsidRPr="00AA13FD" w:rsidRDefault="001C0120" w:rsidP="004004C2">
      <w:pPr>
        <w:numPr>
          <w:ilvl w:val="0"/>
          <w:numId w:val="15"/>
        </w:numPr>
        <w:shd w:val="clear" w:color="auto" w:fill="FFFFFF"/>
      </w:pPr>
      <w:r w:rsidRPr="00AA13FD">
        <w:rPr>
          <w:b/>
          <w:bCs/>
        </w:rPr>
        <w:t>Я и моя семья – </w:t>
      </w:r>
      <w:r w:rsidRPr="00AA13FD">
        <w:t>воспитание гордости за свою семью, составление родословной;</w:t>
      </w:r>
    </w:p>
    <w:p w:rsidR="001C0120" w:rsidRPr="00AA13FD" w:rsidRDefault="001C0120" w:rsidP="004004C2">
      <w:pPr>
        <w:numPr>
          <w:ilvl w:val="0"/>
          <w:numId w:val="15"/>
        </w:numPr>
        <w:shd w:val="clear" w:color="auto" w:fill="FFFFFF"/>
      </w:pPr>
      <w:r w:rsidRPr="00AA13FD">
        <w:rPr>
          <w:b/>
          <w:bCs/>
        </w:rPr>
        <w:t>Давайте жить дружно! </w:t>
      </w:r>
      <w:r w:rsidRPr="00AA13FD">
        <w:t>– формирование знаний о добре и зле, о дружбе, взаимопонимании, милосердии; Приобщение к традиционным праздникам.</w:t>
      </w:r>
    </w:p>
    <w:p w:rsidR="001C0120" w:rsidRPr="00AA13FD" w:rsidRDefault="001C0120" w:rsidP="004004C2">
      <w:pPr>
        <w:numPr>
          <w:ilvl w:val="0"/>
          <w:numId w:val="15"/>
        </w:numPr>
        <w:shd w:val="clear" w:color="auto" w:fill="FFFFFF"/>
      </w:pPr>
      <w:r w:rsidRPr="00AA13FD">
        <w:rPr>
          <w:b/>
          <w:bCs/>
        </w:rPr>
        <w:t>Никто не забыт, ничто не забыто!</w:t>
      </w:r>
      <w:r w:rsidRPr="00AA13FD">
        <w:t> - сформируется нравственное самосознание личности, осознание ценности человеческой жизни.</w:t>
      </w:r>
    </w:p>
    <w:p w:rsidR="001C0120" w:rsidRDefault="001C0120" w:rsidP="001C0120">
      <w:pPr>
        <w:shd w:val="clear" w:color="auto" w:fill="FFFFFF"/>
        <w:jc w:val="center"/>
        <w:rPr>
          <w:b/>
          <w:bCs/>
        </w:rPr>
      </w:pPr>
    </w:p>
    <w:p w:rsidR="001C0120" w:rsidRDefault="001C0120" w:rsidP="001C012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 класс</w:t>
      </w:r>
    </w:p>
    <w:tbl>
      <w:tblPr>
        <w:tblStyle w:val="aa"/>
        <w:tblW w:w="0" w:type="auto"/>
        <w:jc w:val="center"/>
        <w:tblInd w:w="-1409" w:type="dxa"/>
        <w:tblLook w:val="04A0" w:firstRow="1" w:lastRow="0" w:firstColumn="1" w:lastColumn="0" w:noHBand="0" w:noVBand="1"/>
      </w:tblPr>
      <w:tblGrid>
        <w:gridCol w:w="805"/>
        <w:gridCol w:w="3686"/>
        <w:gridCol w:w="1417"/>
        <w:gridCol w:w="1417"/>
        <w:gridCol w:w="1417"/>
      </w:tblGrid>
      <w:tr w:rsidR="00097243" w:rsidRPr="00AA13FD" w:rsidTr="00C84109">
        <w:trPr>
          <w:trHeight w:val="618"/>
          <w:jc w:val="center"/>
        </w:trPr>
        <w:tc>
          <w:tcPr>
            <w:tcW w:w="805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 w:rsidRPr="00AA13FD">
              <w:rPr>
                <w:bCs/>
                <w:lang w:val="en-US"/>
              </w:rPr>
              <w:t>N</w:t>
            </w:r>
            <w:r w:rsidRPr="00AA13FD">
              <w:rPr>
                <w:bCs/>
              </w:rPr>
              <w:t xml:space="preserve"> п/п</w:t>
            </w:r>
          </w:p>
        </w:tc>
        <w:tc>
          <w:tcPr>
            <w:tcW w:w="3686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Раздел</w:t>
            </w:r>
          </w:p>
        </w:tc>
        <w:tc>
          <w:tcPr>
            <w:tcW w:w="1417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417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теория</w:t>
            </w:r>
          </w:p>
        </w:tc>
        <w:tc>
          <w:tcPr>
            <w:tcW w:w="1417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практика</w:t>
            </w:r>
          </w:p>
        </w:tc>
      </w:tr>
      <w:tr w:rsidR="00097243" w:rsidRPr="00AA13FD" w:rsidTr="00C84109">
        <w:trPr>
          <w:jc w:val="center"/>
        </w:trPr>
        <w:tc>
          <w:tcPr>
            <w:tcW w:w="805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1</w:t>
            </w:r>
          </w:p>
        </w:tc>
        <w:tc>
          <w:tcPr>
            <w:tcW w:w="3686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Я и мой окружающий мир</w:t>
            </w:r>
          </w:p>
        </w:tc>
        <w:tc>
          <w:tcPr>
            <w:tcW w:w="1417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17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97243" w:rsidRPr="00AA13FD" w:rsidTr="00C84109">
        <w:trPr>
          <w:jc w:val="center"/>
        </w:trPr>
        <w:tc>
          <w:tcPr>
            <w:tcW w:w="805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2</w:t>
            </w:r>
          </w:p>
        </w:tc>
        <w:tc>
          <w:tcPr>
            <w:tcW w:w="3686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Уроки нравственности</w:t>
            </w:r>
          </w:p>
        </w:tc>
        <w:tc>
          <w:tcPr>
            <w:tcW w:w="1417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97243" w:rsidRPr="00AA13FD" w:rsidTr="00C84109">
        <w:trPr>
          <w:jc w:val="center"/>
        </w:trPr>
        <w:tc>
          <w:tcPr>
            <w:tcW w:w="805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3</w:t>
            </w:r>
          </w:p>
        </w:tc>
        <w:tc>
          <w:tcPr>
            <w:tcW w:w="3686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Мы – маленькие россияне</w:t>
            </w:r>
          </w:p>
        </w:tc>
        <w:tc>
          <w:tcPr>
            <w:tcW w:w="1417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15 </w:t>
            </w:r>
          </w:p>
        </w:tc>
        <w:tc>
          <w:tcPr>
            <w:tcW w:w="1417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97243" w:rsidRPr="00AA13FD" w:rsidTr="00C84109">
        <w:trPr>
          <w:jc w:val="center"/>
        </w:trPr>
        <w:tc>
          <w:tcPr>
            <w:tcW w:w="805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Итого</w:t>
            </w:r>
          </w:p>
        </w:tc>
        <w:tc>
          <w:tcPr>
            <w:tcW w:w="1417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17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</w:tbl>
    <w:p w:rsidR="001C0120" w:rsidRPr="00AA13FD" w:rsidRDefault="001C0120" w:rsidP="004004C2">
      <w:pPr>
        <w:numPr>
          <w:ilvl w:val="0"/>
          <w:numId w:val="16"/>
        </w:numPr>
        <w:shd w:val="clear" w:color="auto" w:fill="FFFFFF"/>
      </w:pPr>
      <w:r w:rsidRPr="00AA13FD">
        <w:rPr>
          <w:b/>
          <w:bCs/>
        </w:rPr>
        <w:t>Я и мой окружающий мир – </w:t>
      </w:r>
      <w:r w:rsidRPr="00AA13FD">
        <w:t>формирование представлений о месте человека в обществе.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культуры, знаменитых людей.</w:t>
      </w:r>
    </w:p>
    <w:p w:rsidR="001C0120" w:rsidRPr="00AA13FD" w:rsidRDefault="001C0120" w:rsidP="004004C2">
      <w:pPr>
        <w:numPr>
          <w:ilvl w:val="0"/>
          <w:numId w:val="16"/>
        </w:numPr>
        <w:shd w:val="clear" w:color="auto" w:fill="FFFFFF"/>
      </w:pPr>
      <w:r w:rsidRPr="00AA13FD">
        <w:rPr>
          <w:b/>
          <w:bCs/>
        </w:rPr>
        <w:t>Уроки нравственности - </w:t>
      </w:r>
      <w:r w:rsidRPr="00AA13FD">
        <w:t>формирование навыков общения и  культуры поведения, развитие и совершенствование их нравственных качеств, ориентация на общечеловеческие ценности;</w:t>
      </w:r>
    </w:p>
    <w:p w:rsidR="001C0120" w:rsidRPr="00AA13FD" w:rsidRDefault="001C0120" w:rsidP="004004C2">
      <w:pPr>
        <w:numPr>
          <w:ilvl w:val="0"/>
          <w:numId w:val="16"/>
        </w:numPr>
        <w:shd w:val="clear" w:color="auto" w:fill="FFFFFF"/>
      </w:pPr>
      <w:r>
        <w:rPr>
          <w:b/>
          <w:bCs/>
        </w:rPr>
        <w:t>Мы – маленькие р</w:t>
      </w:r>
      <w:r w:rsidRPr="00AA13FD">
        <w:rPr>
          <w:b/>
          <w:bCs/>
        </w:rPr>
        <w:t>оссияне – </w:t>
      </w:r>
      <w:r w:rsidR="00A61F7D">
        <w:t>п</w:t>
      </w:r>
      <w:r w:rsidRPr="00AA13FD">
        <w:t>риобщение к истории и жизни общества, приобретение собственного опыта общественных действий.</w:t>
      </w:r>
    </w:p>
    <w:p w:rsidR="001C0120" w:rsidRDefault="001C0120" w:rsidP="001C0120">
      <w:pPr>
        <w:shd w:val="clear" w:color="auto" w:fill="FFFFFF"/>
        <w:jc w:val="center"/>
        <w:rPr>
          <w:b/>
          <w:bCs/>
        </w:rPr>
      </w:pPr>
    </w:p>
    <w:p w:rsidR="001C0120" w:rsidRDefault="001C0120" w:rsidP="001C012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3 класс</w:t>
      </w:r>
    </w:p>
    <w:tbl>
      <w:tblPr>
        <w:tblStyle w:val="aa"/>
        <w:tblW w:w="0" w:type="auto"/>
        <w:jc w:val="center"/>
        <w:tblInd w:w="757" w:type="dxa"/>
        <w:tblLook w:val="04A0" w:firstRow="1" w:lastRow="0" w:firstColumn="1" w:lastColumn="0" w:noHBand="0" w:noVBand="1"/>
      </w:tblPr>
      <w:tblGrid>
        <w:gridCol w:w="851"/>
        <w:gridCol w:w="3745"/>
        <w:gridCol w:w="1649"/>
        <w:gridCol w:w="1649"/>
        <w:gridCol w:w="1649"/>
      </w:tblGrid>
      <w:tr w:rsidR="00097243" w:rsidRPr="00AA13FD" w:rsidTr="00097243">
        <w:trPr>
          <w:jc w:val="center"/>
        </w:trPr>
        <w:tc>
          <w:tcPr>
            <w:tcW w:w="851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 w:rsidRPr="00AA13FD">
              <w:rPr>
                <w:bCs/>
                <w:lang w:val="en-US"/>
              </w:rPr>
              <w:t>N</w:t>
            </w:r>
            <w:r w:rsidRPr="00AA13FD">
              <w:rPr>
                <w:bCs/>
              </w:rPr>
              <w:t xml:space="preserve"> п/п</w:t>
            </w:r>
          </w:p>
        </w:tc>
        <w:tc>
          <w:tcPr>
            <w:tcW w:w="3745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Раздел</w:t>
            </w:r>
          </w:p>
        </w:tc>
        <w:tc>
          <w:tcPr>
            <w:tcW w:w="1649" w:type="dxa"/>
          </w:tcPr>
          <w:p w:rsidR="00097243" w:rsidRPr="00AA13FD" w:rsidRDefault="00097243" w:rsidP="00C84109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49" w:type="dxa"/>
          </w:tcPr>
          <w:p w:rsidR="00097243" w:rsidRPr="00AA13FD" w:rsidRDefault="00097243" w:rsidP="00C84109">
            <w:pPr>
              <w:jc w:val="center"/>
              <w:rPr>
                <w:bCs/>
              </w:rPr>
            </w:pPr>
            <w:r>
              <w:rPr>
                <w:bCs/>
              </w:rPr>
              <w:t>теория</w:t>
            </w:r>
          </w:p>
        </w:tc>
        <w:tc>
          <w:tcPr>
            <w:tcW w:w="1649" w:type="dxa"/>
          </w:tcPr>
          <w:p w:rsidR="00097243" w:rsidRPr="00AA13FD" w:rsidRDefault="00097243" w:rsidP="00C84109">
            <w:pPr>
              <w:jc w:val="center"/>
              <w:rPr>
                <w:bCs/>
              </w:rPr>
            </w:pPr>
            <w:r>
              <w:rPr>
                <w:bCs/>
              </w:rPr>
              <w:t>практика</w:t>
            </w:r>
          </w:p>
        </w:tc>
      </w:tr>
      <w:tr w:rsidR="00097243" w:rsidRPr="00AA13FD" w:rsidTr="00097243">
        <w:trPr>
          <w:jc w:val="center"/>
        </w:trPr>
        <w:tc>
          <w:tcPr>
            <w:tcW w:w="851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1</w:t>
            </w:r>
          </w:p>
        </w:tc>
        <w:tc>
          <w:tcPr>
            <w:tcW w:w="3745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Волшебные страницы</w:t>
            </w:r>
          </w:p>
        </w:tc>
        <w:tc>
          <w:tcPr>
            <w:tcW w:w="1649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49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49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97243" w:rsidRPr="00AA13FD" w:rsidTr="00097243">
        <w:trPr>
          <w:jc w:val="center"/>
        </w:trPr>
        <w:tc>
          <w:tcPr>
            <w:tcW w:w="851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2</w:t>
            </w:r>
          </w:p>
        </w:tc>
        <w:tc>
          <w:tcPr>
            <w:tcW w:w="3745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Уроки вежливости</w:t>
            </w:r>
          </w:p>
        </w:tc>
        <w:tc>
          <w:tcPr>
            <w:tcW w:w="1649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27 </w:t>
            </w:r>
          </w:p>
        </w:tc>
        <w:tc>
          <w:tcPr>
            <w:tcW w:w="1649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9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097243" w:rsidRPr="00AA13FD" w:rsidTr="00097243">
        <w:trPr>
          <w:jc w:val="center"/>
        </w:trPr>
        <w:tc>
          <w:tcPr>
            <w:tcW w:w="851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3</w:t>
            </w:r>
          </w:p>
        </w:tc>
        <w:tc>
          <w:tcPr>
            <w:tcW w:w="3745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Моя малая Родина</w:t>
            </w:r>
          </w:p>
        </w:tc>
        <w:tc>
          <w:tcPr>
            <w:tcW w:w="1649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49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49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97243" w:rsidRPr="00AA13FD" w:rsidTr="00097243">
        <w:trPr>
          <w:jc w:val="center"/>
        </w:trPr>
        <w:tc>
          <w:tcPr>
            <w:tcW w:w="851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</w:p>
        </w:tc>
        <w:tc>
          <w:tcPr>
            <w:tcW w:w="3745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Итого</w:t>
            </w:r>
          </w:p>
        </w:tc>
        <w:tc>
          <w:tcPr>
            <w:tcW w:w="1649" w:type="dxa"/>
          </w:tcPr>
          <w:p w:rsidR="00097243" w:rsidRPr="00AA13FD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649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9" w:type="dxa"/>
          </w:tcPr>
          <w:p w:rsidR="00097243" w:rsidRDefault="00097243" w:rsidP="001C0120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</w:tbl>
    <w:p w:rsidR="001C0120" w:rsidRPr="00AA13FD" w:rsidRDefault="001C0120" w:rsidP="001C0120">
      <w:pPr>
        <w:shd w:val="clear" w:color="auto" w:fill="FFFFFF"/>
      </w:pPr>
    </w:p>
    <w:p w:rsidR="001C0120" w:rsidRPr="00AA13FD" w:rsidRDefault="001C0120" w:rsidP="004004C2">
      <w:pPr>
        <w:numPr>
          <w:ilvl w:val="0"/>
          <w:numId w:val="17"/>
        </w:numPr>
        <w:shd w:val="clear" w:color="auto" w:fill="FFFFFF"/>
      </w:pPr>
      <w:r w:rsidRPr="00AA13FD">
        <w:rPr>
          <w:b/>
          <w:bCs/>
        </w:rPr>
        <w:t>Волшебные страницы - </w:t>
      </w:r>
      <w:r w:rsidRPr="00AA13FD">
        <w:t>расширение кругозора детей через чтение книг различных жанров разнообразных по содержанию и тематике; обогащение нравственно–эстетического опыта ребенка;</w:t>
      </w:r>
    </w:p>
    <w:p w:rsidR="001C0120" w:rsidRPr="00AA13FD" w:rsidRDefault="001C0120" w:rsidP="004004C2">
      <w:pPr>
        <w:numPr>
          <w:ilvl w:val="0"/>
          <w:numId w:val="17"/>
        </w:numPr>
        <w:shd w:val="clear" w:color="auto" w:fill="FFFFFF"/>
      </w:pPr>
      <w:r w:rsidRPr="00AA13FD">
        <w:rPr>
          <w:b/>
          <w:bCs/>
        </w:rPr>
        <w:t>Уроки вежливости - </w:t>
      </w:r>
      <w:r w:rsidRPr="00AA13FD">
        <w:t>развитие умений учащихся вести себя в соответствии с нравственными нормами, правилами поведения, правилами этики. Формирование объективной самооценки и постановка детьми нравственной задачи перед собой.</w:t>
      </w:r>
    </w:p>
    <w:p w:rsidR="001C0120" w:rsidRPr="00AA13FD" w:rsidRDefault="001C0120" w:rsidP="001C0120">
      <w:pPr>
        <w:shd w:val="clear" w:color="auto" w:fill="FFFFFF"/>
      </w:pPr>
      <w:r w:rsidRPr="00AA13FD">
        <w:t>Определение добрых поступков. Рассмотрение мотивов добрых поступков. Выявление истинно добрых поступков.</w:t>
      </w:r>
    </w:p>
    <w:p w:rsidR="001C0120" w:rsidRPr="00AA13FD" w:rsidRDefault="001C0120" w:rsidP="004004C2">
      <w:pPr>
        <w:numPr>
          <w:ilvl w:val="0"/>
          <w:numId w:val="18"/>
        </w:numPr>
        <w:shd w:val="clear" w:color="auto" w:fill="FFFFFF"/>
      </w:pPr>
      <w:r w:rsidRPr="00AA13FD">
        <w:rPr>
          <w:b/>
          <w:bCs/>
        </w:rPr>
        <w:t>Моя малая Родина</w:t>
      </w:r>
      <w:r w:rsidRPr="00AA13FD">
        <w:t> – приобщение к культуре и истории своей Родине;</w:t>
      </w:r>
    </w:p>
    <w:p w:rsidR="001C0120" w:rsidRDefault="001C0120" w:rsidP="001C012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4 класс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4660"/>
        <w:gridCol w:w="1333"/>
        <w:gridCol w:w="1559"/>
        <w:gridCol w:w="1701"/>
      </w:tblGrid>
      <w:tr w:rsidR="00C84109" w:rsidRPr="00AA13FD" w:rsidTr="00C84109">
        <w:trPr>
          <w:jc w:val="center"/>
        </w:trPr>
        <w:tc>
          <w:tcPr>
            <w:tcW w:w="558" w:type="dxa"/>
          </w:tcPr>
          <w:p w:rsidR="00C84109" w:rsidRPr="00AA13FD" w:rsidRDefault="00C84109" w:rsidP="001C0120">
            <w:pPr>
              <w:jc w:val="center"/>
              <w:rPr>
                <w:bCs/>
              </w:rPr>
            </w:pPr>
            <w:r w:rsidRPr="00AA13FD">
              <w:rPr>
                <w:bCs/>
                <w:lang w:val="en-US"/>
              </w:rPr>
              <w:t>N</w:t>
            </w:r>
            <w:r w:rsidRPr="00AA13FD">
              <w:rPr>
                <w:bCs/>
              </w:rPr>
              <w:t xml:space="preserve"> п/п</w:t>
            </w:r>
          </w:p>
        </w:tc>
        <w:tc>
          <w:tcPr>
            <w:tcW w:w="4660" w:type="dxa"/>
          </w:tcPr>
          <w:p w:rsidR="00C84109" w:rsidRPr="00AA13FD" w:rsidRDefault="00C84109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Раздел</w:t>
            </w:r>
          </w:p>
        </w:tc>
        <w:tc>
          <w:tcPr>
            <w:tcW w:w="1333" w:type="dxa"/>
          </w:tcPr>
          <w:p w:rsidR="00C84109" w:rsidRPr="00AA13FD" w:rsidRDefault="00C84109" w:rsidP="00C84109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559" w:type="dxa"/>
          </w:tcPr>
          <w:p w:rsidR="00C84109" w:rsidRPr="00AA13FD" w:rsidRDefault="00C84109" w:rsidP="00C84109">
            <w:pPr>
              <w:jc w:val="center"/>
              <w:rPr>
                <w:bCs/>
              </w:rPr>
            </w:pPr>
            <w:r>
              <w:rPr>
                <w:bCs/>
              </w:rPr>
              <w:t>теория</w:t>
            </w:r>
          </w:p>
        </w:tc>
        <w:tc>
          <w:tcPr>
            <w:tcW w:w="1701" w:type="dxa"/>
          </w:tcPr>
          <w:p w:rsidR="00C84109" w:rsidRPr="00AA13FD" w:rsidRDefault="00C84109" w:rsidP="00C84109">
            <w:pPr>
              <w:jc w:val="center"/>
              <w:rPr>
                <w:bCs/>
              </w:rPr>
            </w:pPr>
            <w:r>
              <w:rPr>
                <w:bCs/>
              </w:rPr>
              <w:t>практика</w:t>
            </w:r>
          </w:p>
        </w:tc>
      </w:tr>
      <w:tr w:rsidR="00C84109" w:rsidRPr="00AA13FD" w:rsidTr="00C84109">
        <w:trPr>
          <w:jc w:val="center"/>
        </w:trPr>
        <w:tc>
          <w:tcPr>
            <w:tcW w:w="558" w:type="dxa"/>
          </w:tcPr>
          <w:p w:rsidR="00C84109" w:rsidRPr="00AA13FD" w:rsidRDefault="00C84109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1</w:t>
            </w:r>
          </w:p>
        </w:tc>
        <w:tc>
          <w:tcPr>
            <w:tcW w:w="4660" w:type="dxa"/>
          </w:tcPr>
          <w:p w:rsidR="00C84109" w:rsidRPr="00AA13FD" w:rsidRDefault="00C84109" w:rsidP="001C0120">
            <w:pPr>
              <w:jc w:val="center"/>
              <w:rPr>
                <w:bCs/>
              </w:rPr>
            </w:pPr>
            <w:r>
              <w:rPr>
                <w:bCs/>
              </w:rPr>
              <w:t>Познай себя</w:t>
            </w:r>
          </w:p>
        </w:tc>
        <w:tc>
          <w:tcPr>
            <w:tcW w:w="1333" w:type="dxa"/>
          </w:tcPr>
          <w:p w:rsidR="00C84109" w:rsidRPr="00AA13FD" w:rsidRDefault="00C84109" w:rsidP="001C01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</w:p>
        </w:tc>
        <w:tc>
          <w:tcPr>
            <w:tcW w:w="1559" w:type="dxa"/>
          </w:tcPr>
          <w:p w:rsidR="00C84109" w:rsidRDefault="00C84109" w:rsidP="001C012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</w:tcPr>
          <w:p w:rsidR="00C84109" w:rsidRDefault="00C84109" w:rsidP="001C01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84109" w:rsidRPr="00AA13FD" w:rsidTr="00C84109">
        <w:trPr>
          <w:jc w:val="center"/>
        </w:trPr>
        <w:tc>
          <w:tcPr>
            <w:tcW w:w="558" w:type="dxa"/>
          </w:tcPr>
          <w:p w:rsidR="00C84109" w:rsidRPr="00AA13FD" w:rsidRDefault="00C84109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2</w:t>
            </w:r>
          </w:p>
        </w:tc>
        <w:tc>
          <w:tcPr>
            <w:tcW w:w="4660" w:type="dxa"/>
          </w:tcPr>
          <w:p w:rsidR="00C84109" w:rsidRPr="00AA13FD" w:rsidRDefault="00C84109" w:rsidP="001C0120">
            <w:pPr>
              <w:jc w:val="center"/>
              <w:rPr>
                <w:bCs/>
              </w:rPr>
            </w:pPr>
            <w:r>
              <w:rPr>
                <w:bCs/>
              </w:rPr>
              <w:t>Культура поведения</w:t>
            </w:r>
          </w:p>
        </w:tc>
        <w:tc>
          <w:tcPr>
            <w:tcW w:w="1333" w:type="dxa"/>
          </w:tcPr>
          <w:p w:rsidR="00C84109" w:rsidRPr="00AA13FD" w:rsidRDefault="00C84109" w:rsidP="001C012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59" w:type="dxa"/>
          </w:tcPr>
          <w:p w:rsidR="00C84109" w:rsidRDefault="00C84109" w:rsidP="001C01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</w:tcPr>
          <w:p w:rsidR="00C84109" w:rsidRDefault="00C84109" w:rsidP="001C012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84109" w:rsidRPr="00AA13FD" w:rsidTr="00C84109">
        <w:trPr>
          <w:jc w:val="center"/>
        </w:trPr>
        <w:tc>
          <w:tcPr>
            <w:tcW w:w="558" w:type="dxa"/>
          </w:tcPr>
          <w:p w:rsidR="00C84109" w:rsidRPr="00AA13FD" w:rsidRDefault="00C84109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3</w:t>
            </w:r>
          </w:p>
        </w:tc>
        <w:tc>
          <w:tcPr>
            <w:tcW w:w="4660" w:type="dxa"/>
          </w:tcPr>
          <w:p w:rsidR="00C84109" w:rsidRPr="00AA13FD" w:rsidRDefault="00C84109" w:rsidP="001C0120">
            <w:pPr>
              <w:jc w:val="center"/>
              <w:rPr>
                <w:bCs/>
              </w:rPr>
            </w:pPr>
            <w:r>
              <w:rPr>
                <w:bCs/>
              </w:rPr>
              <w:t>В мире добра</w:t>
            </w:r>
          </w:p>
        </w:tc>
        <w:tc>
          <w:tcPr>
            <w:tcW w:w="1333" w:type="dxa"/>
          </w:tcPr>
          <w:p w:rsidR="00C84109" w:rsidRPr="00AA13FD" w:rsidRDefault="00C84109" w:rsidP="001C012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59" w:type="dxa"/>
          </w:tcPr>
          <w:p w:rsidR="00C84109" w:rsidRDefault="00C84109" w:rsidP="001C012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C84109" w:rsidRDefault="00C84109" w:rsidP="001C012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C84109" w:rsidRPr="00AA13FD" w:rsidTr="00C84109">
        <w:trPr>
          <w:jc w:val="center"/>
        </w:trPr>
        <w:tc>
          <w:tcPr>
            <w:tcW w:w="558" w:type="dxa"/>
          </w:tcPr>
          <w:p w:rsidR="00C84109" w:rsidRPr="00AA13FD" w:rsidRDefault="00C84109" w:rsidP="001C0120">
            <w:pPr>
              <w:jc w:val="center"/>
              <w:rPr>
                <w:bCs/>
              </w:rPr>
            </w:pPr>
          </w:p>
        </w:tc>
        <w:tc>
          <w:tcPr>
            <w:tcW w:w="4660" w:type="dxa"/>
          </w:tcPr>
          <w:p w:rsidR="00C84109" w:rsidRPr="00AA13FD" w:rsidRDefault="00C84109" w:rsidP="001C0120">
            <w:pPr>
              <w:jc w:val="center"/>
              <w:rPr>
                <w:bCs/>
              </w:rPr>
            </w:pPr>
            <w:r w:rsidRPr="00AA13FD">
              <w:rPr>
                <w:bCs/>
              </w:rPr>
              <w:t>Итого</w:t>
            </w:r>
          </w:p>
        </w:tc>
        <w:tc>
          <w:tcPr>
            <w:tcW w:w="1333" w:type="dxa"/>
          </w:tcPr>
          <w:p w:rsidR="00C84109" w:rsidRPr="00AA13FD" w:rsidRDefault="00C84109" w:rsidP="001C0120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559" w:type="dxa"/>
          </w:tcPr>
          <w:p w:rsidR="00C84109" w:rsidRDefault="00C84109" w:rsidP="001C012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:rsidR="00C84109" w:rsidRDefault="00C84109" w:rsidP="001C012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</w:tbl>
    <w:p w:rsidR="001C0120" w:rsidRPr="00AA13FD" w:rsidRDefault="001C0120" w:rsidP="001C0120">
      <w:pPr>
        <w:shd w:val="clear" w:color="auto" w:fill="FFFFFF"/>
      </w:pPr>
    </w:p>
    <w:p w:rsidR="001C0120" w:rsidRPr="00AA13FD" w:rsidRDefault="001C0120" w:rsidP="004004C2">
      <w:pPr>
        <w:numPr>
          <w:ilvl w:val="0"/>
          <w:numId w:val="19"/>
        </w:numPr>
        <w:shd w:val="clear" w:color="auto" w:fill="FFFFFF"/>
      </w:pPr>
      <w:r w:rsidRPr="00AA13FD">
        <w:rPr>
          <w:b/>
          <w:bCs/>
        </w:rPr>
        <w:lastRenderedPageBreak/>
        <w:t>Познай себя - </w:t>
      </w:r>
      <w:r w:rsidRPr="00AA13FD">
        <w:t>исследование собственных качеств личности. Формирование объективной самооценки и постановка нравственной задачи перед собой; Попытка определения детьми собственного смысла жизни; Понятия «этика», «этикет». Специфика речевого общения. Речь и отношение человека к людям. Зачем людям нужны правила вежливости и этикета</w:t>
      </w:r>
      <w:proofErr w:type="gramStart"/>
      <w:r w:rsidRPr="00AA13FD">
        <w:t>.</w:t>
      </w:r>
      <w:proofErr w:type="gramEnd"/>
      <w:r w:rsidRPr="00AA13FD">
        <w:t xml:space="preserve"> </w:t>
      </w:r>
      <w:proofErr w:type="gramStart"/>
      <w:r w:rsidRPr="00AA13FD">
        <w:t>о</w:t>
      </w:r>
      <w:proofErr w:type="gramEnd"/>
      <w:r w:rsidRPr="00AA13FD">
        <w:t>сновные правила вежливости в общении. Знакомство с правилами знакомства, представления и обращения. Разыгрывание ситуаций. Знакомство с правилами приветствия и прощания,  извинения и просьбы, благодарности и отказа.</w:t>
      </w:r>
    </w:p>
    <w:p w:rsidR="001C0120" w:rsidRPr="00AA13FD" w:rsidRDefault="001C0120" w:rsidP="004004C2">
      <w:pPr>
        <w:numPr>
          <w:ilvl w:val="0"/>
          <w:numId w:val="19"/>
        </w:numPr>
        <w:shd w:val="clear" w:color="auto" w:fill="FFFFFF"/>
      </w:pPr>
      <w:r w:rsidRPr="00AA13FD">
        <w:rPr>
          <w:b/>
          <w:bCs/>
        </w:rPr>
        <w:t>Культура поведения</w:t>
      </w:r>
      <w:r w:rsidRPr="00AA13FD">
        <w:t xml:space="preserve"> - проявления любви и уважения, заботы и сострадания, помощи. Этикет. Помощь и </w:t>
      </w:r>
      <w:proofErr w:type="gramStart"/>
      <w:r w:rsidRPr="00AA13FD">
        <w:t>забота по отношению</w:t>
      </w:r>
      <w:proofErr w:type="gramEnd"/>
      <w:r w:rsidRPr="00AA13FD">
        <w:t xml:space="preserve"> к маленьким. Знакомство с правилами поведения в гостях, по телефону, в транспорте, в общественных местах, театре, кино, музее, библиотеке. Искусство делать подарки.</w:t>
      </w:r>
    </w:p>
    <w:p w:rsidR="001C0120" w:rsidRPr="00AA13FD" w:rsidRDefault="001C0120" w:rsidP="004004C2">
      <w:pPr>
        <w:numPr>
          <w:ilvl w:val="0"/>
          <w:numId w:val="19"/>
        </w:numPr>
        <w:shd w:val="clear" w:color="auto" w:fill="FFFFFF"/>
      </w:pPr>
      <w:proofErr w:type="gramStart"/>
      <w:r w:rsidRPr="00AA13FD">
        <w:rPr>
          <w:b/>
          <w:bCs/>
        </w:rPr>
        <w:t>В мире добра</w:t>
      </w:r>
      <w:r w:rsidR="00A61F7D">
        <w:t> - о</w:t>
      </w:r>
      <w:r w:rsidRPr="00AA13FD">
        <w:t>пределение понятий «добро» и «зло»; жадность и щедрость; обида, месть, зависть; создание этического кодекса класса; создание «Энциклопедии чувств».</w:t>
      </w:r>
      <w:proofErr w:type="gramEnd"/>
    </w:p>
    <w:p w:rsidR="001C0120" w:rsidRPr="00C84109" w:rsidRDefault="001C0120" w:rsidP="001C0120">
      <w:pPr>
        <w:pStyle w:val="a4"/>
        <w:jc w:val="center"/>
        <w:rPr>
          <w:b/>
          <w:sz w:val="24"/>
          <w:szCs w:val="24"/>
        </w:rPr>
      </w:pPr>
      <w:r w:rsidRPr="00AA13FD">
        <w:rPr>
          <w:sz w:val="24"/>
          <w:szCs w:val="24"/>
        </w:rPr>
        <w:br/>
      </w:r>
      <w:r w:rsidRPr="00C84109">
        <w:rPr>
          <w:b/>
          <w:sz w:val="24"/>
          <w:szCs w:val="24"/>
        </w:rPr>
        <w:t>3. ТЕМАТИЧЕСКОЕ ПЛАНИРОВАНИЕ</w:t>
      </w:r>
    </w:p>
    <w:p w:rsidR="001C0120" w:rsidRPr="00C84109" w:rsidRDefault="001C0120" w:rsidP="001C0120">
      <w:pPr>
        <w:shd w:val="clear" w:color="auto" w:fill="FFFFFF"/>
        <w:jc w:val="center"/>
        <w:rPr>
          <w:b/>
          <w:bCs/>
        </w:rPr>
      </w:pPr>
    </w:p>
    <w:p w:rsidR="001C0120" w:rsidRPr="00C84109" w:rsidRDefault="001C0120" w:rsidP="001C0120">
      <w:pPr>
        <w:shd w:val="clear" w:color="auto" w:fill="FFFFFF"/>
        <w:jc w:val="center"/>
      </w:pPr>
      <w:r w:rsidRPr="00C84109">
        <w:rPr>
          <w:b/>
          <w:bCs/>
        </w:rPr>
        <w:t>1 класс – 33 часа</w:t>
      </w:r>
    </w:p>
    <w:tbl>
      <w:tblPr>
        <w:tblW w:w="10321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82"/>
        <w:gridCol w:w="6237"/>
        <w:gridCol w:w="1134"/>
        <w:gridCol w:w="1134"/>
        <w:gridCol w:w="1134"/>
      </w:tblGrid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pPr>
              <w:jc w:val="center"/>
            </w:pPr>
            <w:r w:rsidRPr="00AA13FD">
              <w:t>№</w:t>
            </w:r>
          </w:p>
          <w:p w:rsidR="0074526A" w:rsidRPr="00AA13FD" w:rsidRDefault="0074526A" w:rsidP="001C0120">
            <w:pPr>
              <w:jc w:val="center"/>
            </w:pPr>
            <w:proofErr w:type="gramStart"/>
            <w:r w:rsidRPr="00AA13FD">
              <w:t>п</w:t>
            </w:r>
            <w:proofErr w:type="gramEnd"/>
            <w:r w:rsidRPr="00AA13FD">
              <w:t>/п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pPr>
              <w:jc w:val="center"/>
            </w:pPr>
            <w:r w:rsidRPr="00AA13FD">
              <w:t>Раздел, тема, краткое содержание занятия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74526A" w:rsidP="001C0120">
            <w:pPr>
              <w:jc w:val="center"/>
            </w:pPr>
            <w:r>
              <w:t>теория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74526A" w:rsidP="001C0120">
            <w:pPr>
              <w:jc w:val="center"/>
            </w:pPr>
            <w:r>
              <w:t>практика</w:t>
            </w:r>
          </w:p>
        </w:tc>
      </w:tr>
      <w:tr w:rsidR="0074526A" w:rsidRPr="00AA13FD" w:rsidTr="0074526A">
        <w:tc>
          <w:tcPr>
            <w:tcW w:w="80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26A" w:rsidRPr="00AA13FD" w:rsidRDefault="0074526A" w:rsidP="0074526A">
            <w:pPr>
              <w:jc w:val="center"/>
            </w:pPr>
            <w:r w:rsidRPr="00AA13FD">
              <w:rPr>
                <w:b/>
                <w:bCs/>
              </w:rPr>
              <w:t>Я и</w:t>
            </w:r>
            <w:r>
              <w:rPr>
                <w:b/>
                <w:bCs/>
              </w:rPr>
              <w:t xml:space="preserve"> моя</w:t>
            </w:r>
            <w:r w:rsidRPr="00AA13FD">
              <w:rPr>
                <w:b/>
                <w:bCs/>
              </w:rPr>
              <w:t xml:space="preserve"> школа</w:t>
            </w:r>
            <w:r>
              <w:rPr>
                <w:b/>
                <w:bCs/>
              </w:rPr>
              <w:t xml:space="preserve"> (5ч)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74526A" w:rsidP="001C012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74526A" w:rsidP="001C0120">
            <w:pPr>
              <w:rPr>
                <w:b/>
                <w:bCs/>
              </w:rPr>
            </w:pP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26A" w:rsidRPr="00AA13FD" w:rsidRDefault="0074526A" w:rsidP="00634621">
            <w:r w:rsidRPr="00AA13FD"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26A" w:rsidRPr="00AA13FD" w:rsidRDefault="0074526A" w:rsidP="00634621">
            <w:r w:rsidRPr="00AA13FD">
              <w:t>Тема: «Первый раз в первый класс».</w:t>
            </w:r>
          </w:p>
          <w:p w:rsidR="0074526A" w:rsidRPr="00AA13FD" w:rsidRDefault="0074526A" w:rsidP="00634621">
            <w:r w:rsidRPr="00AA13FD">
              <w:t>Учащиеся с помощью учителя формулируют правила поведения в школе. Проигрывают проблемные ситуации и анализируют.</w:t>
            </w:r>
          </w:p>
          <w:p w:rsidR="0074526A" w:rsidRPr="00AA13FD" w:rsidRDefault="0074526A" w:rsidP="00634621">
            <w:r w:rsidRPr="00AA13FD">
              <w:t>Игры на сплочение и на знакомство.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26A" w:rsidRPr="00AA13FD" w:rsidRDefault="0074526A" w:rsidP="00634621"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634621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634621">
            <w:r>
              <w:t>1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2</w:t>
            </w:r>
            <w:r w:rsidR="00ED21D5">
              <w:t>-3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«Моя школа»</w:t>
            </w:r>
          </w:p>
          <w:p w:rsidR="0074526A" w:rsidRPr="00AA13FD" w:rsidRDefault="0074526A" w:rsidP="001C0120">
            <w:r w:rsidRPr="00AA13FD">
              <w:t>Учитель проводит экскурсию по школе, знакомит с директором, с п</w:t>
            </w:r>
            <w:r>
              <w:t xml:space="preserve">омещениями школы. </w:t>
            </w:r>
            <w:r w:rsidRPr="00AA13FD">
              <w:t>Выбор актива класса, распределение обязанностей.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>
              <w:t xml:space="preserve">2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>
            <w:r>
              <w:t>2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4-5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Веди себя правильно! (Итоговое занятие)</w:t>
            </w:r>
          </w:p>
          <w:p w:rsidR="0074526A" w:rsidRPr="00AA13FD" w:rsidRDefault="0074526A" w:rsidP="001C0120">
            <w:r w:rsidRPr="00AA13FD">
              <w:t>Оформление собственной выставки рисунков «Правило поведение в столовой, в гардеробе, на перемене, на уроке. Защита собственных идей изображенных на рисунке.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>
              <w:t xml:space="preserve">2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>
            <w:r>
              <w:t>2</w:t>
            </w:r>
          </w:p>
        </w:tc>
      </w:tr>
      <w:tr w:rsidR="0074526A" w:rsidRPr="00AA13FD" w:rsidTr="0074526A">
        <w:tc>
          <w:tcPr>
            <w:tcW w:w="80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26A" w:rsidRPr="00AA13FD" w:rsidRDefault="0074526A" w:rsidP="0074526A">
            <w:pPr>
              <w:jc w:val="center"/>
            </w:pPr>
            <w:r w:rsidRPr="00A61F7D">
              <w:rPr>
                <w:b/>
                <w:bCs/>
              </w:rPr>
              <w:t>Я и моя Родина</w:t>
            </w:r>
            <w:r>
              <w:rPr>
                <w:b/>
                <w:bCs/>
              </w:rPr>
              <w:t xml:space="preserve"> (8ч)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61F7D" w:rsidRDefault="0074526A" w:rsidP="001C012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61F7D" w:rsidRDefault="0074526A" w:rsidP="001C0120">
            <w:pPr>
              <w:rPr>
                <w:b/>
                <w:bCs/>
              </w:rPr>
            </w:pP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Моя Родина</w:t>
            </w:r>
          </w:p>
          <w:p w:rsidR="0074526A" w:rsidRPr="00AA13FD" w:rsidRDefault="0074526A" w:rsidP="001C0120">
            <w:r w:rsidRPr="00AA13FD">
              <w:t>Раскрывают главные вопросы:</w:t>
            </w:r>
          </w:p>
          <w:p w:rsidR="0074526A" w:rsidRPr="00AA13FD" w:rsidRDefault="0074526A" w:rsidP="001C0120">
            <w:r w:rsidRPr="00AA13FD">
              <w:t>Что такое Родина?</w:t>
            </w:r>
          </w:p>
          <w:p w:rsidR="0074526A" w:rsidRPr="00AA13FD" w:rsidRDefault="0074526A" w:rsidP="001C0120">
            <w:r w:rsidRPr="00AA13FD">
              <w:t>Анализируют пословицы (Родная земля в горести мила; Всякому мила своя сторона; Одна у человека родная мать, одна и Родина; Родина начинается с семьи; Родная сторона - мать, а чужая – мачеха;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>
            <w:r>
              <w:t>1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7-8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«М</w:t>
            </w:r>
            <w:r>
              <w:t xml:space="preserve">ы рядом!» </w:t>
            </w:r>
          </w:p>
          <w:p w:rsidR="0074526A" w:rsidRPr="00AA13FD" w:rsidRDefault="0074526A" w:rsidP="001C0120">
            <w:r w:rsidRPr="00AA13FD">
              <w:t>Проведение акции для пожилых людей.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>
              <w:t xml:space="preserve">2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>
            <w:r>
              <w:t>2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9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Россия – Родина моя.</w:t>
            </w:r>
          </w:p>
          <w:p w:rsidR="0074526A" w:rsidRPr="00AA13FD" w:rsidRDefault="0074526A" w:rsidP="001C0120">
            <w:r w:rsidRPr="00AA13FD">
              <w:t>Знакомство с символами государства – герб, флаг, гимн России.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>
            <w: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/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lastRenderedPageBreak/>
              <w:t>10-11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родной край – частица России</w:t>
            </w:r>
          </w:p>
          <w:p w:rsidR="0074526A" w:rsidRPr="00AA13FD" w:rsidRDefault="0074526A" w:rsidP="00A61F7D">
            <w:r w:rsidRPr="00AA13FD">
              <w:t>Дос</w:t>
            </w:r>
            <w:r>
              <w:t>топримечательности Нижегородской области.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>
              <w:t xml:space="preserve">2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>
            <w: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>
            <w:r>
              <w:t>1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12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город мой родной</w:t>
            </w:r>
          </w:p>
          <w:p w:rsidR="0074526A" w:rsidRPr="00AA13FD" w:rsidRDefault="0074526A" w:rsidP="001C0120">
            <w:r w:rsidRPr="00AA13FD">
              <w:t>Знакомство с достоприме</w:t>
            </w:r>
            <w:r>
              <w:t>чательностями Нижнего Новгорода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>
            <w:r>
              <w:t>1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13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город мой родной</w:t>
            </w:r>
          </w:p>
          <w:p w:rsidR="0074526A" w:rsidRPr="00AA13FD" w:rsidRDefault="0074526A" w:rsidP="001C0120">
            <w:r w:rsidRPr="00AA13FD">
              <w:t>Создание собственной выставки из рисунк</w:t>
            </w:r>
            <w:r>
              <w:t xml:space="preserve">ов («Нижний Новгород </w:t>
            </w:r>
            <w:r w:rsidRPr="00AA13FD">
              <w:t>детскими глазами»).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>
            <w:r>
              <w:t>1</w:t>
            </w:r>
          </w:p>
        </w:tc>
      </w:tr>
      <w:tr w:rsidR="0074526A" w:rsidRPr="00AA13FD" w:rsidTr="0074526A">
        <w:tc>
          <w:tcPr>
            <w:tcW w:w="80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26A" w:rsidRPr="00A61F7D" w:rsidRDefault="0074526A" w:rsidP="0074526A">
            <w:pPr>
              <w:jc w:val="center"/>
              <w:rPr>
                <w:b/>
              </w:rPr>
            </w:pPr>
            <w:r w:rsidRPr="00A61F7D">
              <w:rPr>
                <w:b/>
                <w:bCs/>
              </w:rPr>
              <w:t>Я и моя семья</w:t>
            </w:r>
            <w:r>
              <w:rPr>
                <w:b/>
                <w:bCs/>
              </w:rPr>
              <w:t xml:space="preserve"> (4ч)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61F7D" w:rsidRDefault="0074526A" w:rsidP="001C012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61F7D" w:rsidRDefault="0074526A" w:rsidP="001C0120">
            <w:pPr>
              <w:rPr>
                <w:b/>
                <w:bCs/>
              </w:rPr>
            </w:pP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14-15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мама, папа, я – дружная семья</w:t>
            </w:r>
          </w:p>
          <w:p w:rsidR="0074526A" w:rsidRPr="00AA13FD" w:rsidRDefault="0074526A" w:rsidP="001C0120">
            <w:r w:rsidRPr="00AA13FD">
              <w:t>Отправляемся в поход вместе с родителями.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>
              <w:t xml:space="preserve">2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>
            <w:r>
              <w:t>2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16-17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Моя родословная</w:t>
            </w:r>
          </w:p>
          <w:p w:rsidR="0074526A" w:rsidRPr="00AA13FD" w:rsidRDefault="0074526A" w:rsidP="001C0120">
            <w:r w:rsidRPr="00AA13FD">
              <w:t>Создание собственной родословной, приобщить к деятельности родителей.</w:t>
            </w:r>
          </w:p>
          <w:p w:rsidR="0074526A" w:rsidRPr="00AA13FD" w:rsidRDefault="0074526A" w:rsidP="001C0120">
            <w:r w:rsidRPr="00AA13FD">
              <w:t>Рассказать о своей родословной.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74526A" w:rsidP="001C0120">
            <w:r>
              <w:t>2</w:t>
            </w:r>
          </w:p>
        </w:tc>
      </w:tr>
      <w:tr w:rsidR="0074526A" w:rsidRPr="00AA13FD" w:rsidTr="0074526A">
        <w:tc>
          <w:tcPr>
            <w:tcW w:w="80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26A" w:rsidRPr="00A54BBF" w:rsidRDefault="0074526A" w:rsidP="0074526A">
            <w:pPr>
              <w:jc w:val="center"/>
              <w:rPr>
                <w:b/>
              </w:rPr>
            </w:pPr>
            <w:r w:rsidRPr="00A54BBF">
              <w:rPr>
                <w:b/>
                <w:bCs/>
              </w:rPr>
              <w:t>Давайте жить дружно</w:t>
            </w:r>
            <w:r w:rsidR="00ED21D5">
              <w:rPr>
                <w:b/>
                <w:bCs/>
              </w:rPr>
              <w:t xml:space="preserve"> (10ч)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54BBF" w:rsidRDefault="0074526A" w:rsidP="001C012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54BBF" w:rsidRDefault="0074526A" w:rsidP="001C0120">
            <w:pPr>
              <w:rPr>
                <w:b/>
                <w:bCs/>
              </w:rPr>
            </w:pP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18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 xml:space="preserve">Тема: </w:t>
            </w:r>
            <w:proofErr w:type="gramStart"/>
            <w:r w:rsidRPr="00AA13FD">
              <w:t>В начале</w:t>
            </w:r>
            <w:proofErr w:type="gramEnd"/>
            <w:r w:rsidRPr="00AA13FD">
              <w:t xml:space="preserve"> было слово…</w:t>
            </w:r>
          </w:p>
          <w:p w:rsidR="0074526A" w:rsidRPr="00AA13FD" w:rsidRDefault="0074526A" w:rsidP="001C0120">
            <w:r w:rsidRPr="00AA13FD">
              <w:t>Драгоценный дар слова</w:t>
            </w:r>
            <w:r w:rsidRPr="00AA13FD">
              <w:rPr>
                <w:i/>
                <w:iCs/>
              </w:rPr>
              <w:t>. </w:t>
            </w:r>
            <w:r w:rsidRPr="00AA13FD">
              <w:t>Слово</w:t>
            </w:r>
            <w:r w:rsidRPr="00AA13FD">
              <w:rPr>
                <w:i/>
                <w:iCs/>
              </w:rPr>
              <w:t>,</w:t>
            </w:r>
          </w:p>
          <w:p w:rsidR="0074526A" w:rsidRPr="00AA13FD" w:rsidRDefault="0074526A" w:rsidP="001C0120">
            <w:r w:rsidRPr="00AA13FD">
              <w:t> как ценность.</w:t>
            </w:r>
          </w:p>
          <w:p w:rsidR="0074526A" w:rsidRPr="00AA13FD" w:rsidRDefault="0074526A" w:rsidP="001C0120">
            <w:r w:rsidRPr="00AA13FD">
              <w:t>Какие слова</w:t>
            </w:r>
            <w:r w:rsidRPr="00AA13FD">
              <w:rPr>
                <w:i/>
                <w:iCs/>
              </w:rPr>
              <w:t> </w:t>
            </w:r>
            <w:r w:rsidRPr="00AA13FD">
              <w:t>душу согревают, Жизнь пробуждают? Душевное тепло, радость, любовь.</w:t>
            </w:r>
          </w:p>
          <w:p w:rsidR="0074526A" w:rsidRPr="00AA13FD" w:rsidRDefault="0074526A" w:rsidP="001C0120">
            <w:r w:rsidRPr="00AA13FD">
              <w:t>Анализ и значение пословиц и поговорок (От слова спасение, от слова и погибель; словом комара не убьешь; Дал слово — держи; Слово — не воробей, вылетело — не поймаешь и т.д.)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>
            <w:r>
              <w:t>1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19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Доброе слово</w:t>
            </w:r>
          </w:p>
          <w:p w:rsidR="0074526A" w:rsidRPr="00AA13FD" w:rsidRDefault="0074526A" w:rsidP="001C0120">
            <w:r w:rsidRPr="00AA13FD">
              <w:t>Поиск и создание собственной копилки добрых слов. Значение добрых слов.</w:t>
            </w:r>
          </w:p>
          <w:p w:rsidR="0074526A" w:rsidRPr="00AA13FD" w:rsidRDefault="0074526A" w:rsidP="001C0120">
            <w:r w:rsidRPr="00AA13FD">
              <w:t>Проигрывание проблемных ситуаций и выход из них.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>
            <w:r>
              <w:t>1</w:t>
            </w:r>
          </w:p>
        </w:tc>
      </w:tr>
      <w:tr w:rsidR="0074526A" w:rsidRPr="00AA13FD" w:rsidTr="00ED21D5">
        <w:trPr>
          <w:trHeight w:val="664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20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Добро и зло (разбор литературных произведений)</w:t>
            </w:r>
          </w:p>
          <w:p w:rsidR="0074526A" w:rsidRPr="00AA13FD" w:rsidRDefault="0074526A" w:rsidP="001C0120">
            <w:r w:rsidRPr="00AA13FD">
              <w:t>Анализ положительных и отрицательных персонажей.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>
            <w:r>
              <w:t>1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21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что такое «хорошо» и что такое «плохо»?</w:t>
            </w:r>
          </w:p>
          <w:p w:rsidR="0074526A" w:rsidRPr="00AA13FD" w:rsidRDefault="0074526A" w:rsidP="001C0120">
            <w:r w:rsidRPr="00AA13FD">
              <w:t>Выявление что такое «хорошо» и «плохо» на примере литературных произведений.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74526A" w:rsidP="001C0120">
            <w:r>
              <w:t>1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22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Что значит дружить?</w:t>
            </w:r>
          </w:p>
          <w:p w:rsidR="0074526A" w:rsidRPr="00AA13FD" w:rsidRDefault="0074526A" w:rsidP="001C0120">
            <w:r w:rsidRPr="00AA13FD">
              <w:t>Что такое дружба? Есть ли у тебя настоящий друг?</w:t>
            </w:r>
          </w:p>
          <w:p w:rsidR="0074526A" w:rsidRPr="00AA13FD" w:rsidRDefault="0074526A" w:rsidP="001C0120">
            <w:r w:rsidRPr="00AA13FD">
              <w:t>Составляют рассказ о своем друге и иллюстрацию.</w:t>
            </w:r>
          </w:p>
          <w:p w:rsidR="0074526A" w:rsidRPr="00AA13FD" w:rsidRDefault="0074526A" w:rsidP="001C0120">
            <w:r w:rsidRPr="00AA13FD">
              <w:t>Проведение игры на сплочение.</w:t>
            </w:r>
          </w:p>
          <w:p w:rsidR="0074526A" w:rsidRPr="00AA13FD" w:rsidRDefault="0074526A" w:rsidP="001C0120">
            <w:r w:rsidRPr="00AA13FD">
              <w:t xml:space="preserve">Просит вспомнить в каких произведениях рассказывается о настоящей </w:t>
            </w:r>
            <w:proofErr w:type="gramStart"/>
            <w:r w:rsidRPr="00AA13FD">
              <w:t>дружбе</w:t>
            </w:r>
            <w:proofErr w:type="gramEnd"/>
            <w:r w:rsidRPr="00AA13FD">
              <w:t xml:space="preserve"> и по </w:t>
            </w:r>
            <w:proofErr w:type="gramStart"/>
            <w:r w:rsidRPr="00AA13FD">
              <w:t>каким</w:t>
            </w:r>
            <w:proofErr w:type="gramEnd"/>
            <w:r w:rsidRPr="00AA13FD">
              <w:t xml:space="preserve"> признакам это видно.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74526A" w:rsidP="001C0120">
            <w:r>
              <w:t>1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23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Взаимопонимание</w:t>
            </w:r>
          </w:p>
          <w:p w:rsidR="0074526A" w:rsidRPr="00AA13FD" w:rsidRDefault="0074526A" w:rsidP="001C0120">
            <w:r w:rsidRPr="00AA13FD">
              <w:t xml:space="preserve">Что это? На чем основано взаимопонимание? Как оно влияет на отношение людей? Есть ли у вас в семье, в </w:t>
            </w:r>
            <w:r w:rsidRPr="00AA13FD">
              <w:lastRenderedPageBreak/>
              <w:t>классе, с друзьями взаимопонимание?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ED21D5" w:rsidP="001C0120">
            <w:r>
              <w:t>1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lastRenderedPageBreak/>
              <w:t>24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Что такое милосердие?</w:t>
            </w:r>
          </w:p>
          <w:p w:rsidR="0074526A" w:rsidRPr="00AA13FD" w:rsidRDefault="0074526A" w:rsidP="001C0120">
            <w:r w:rsidRPr="00AA13FD">
              <w:t>Формулировка понятия.</w:t>
            </w:r>
          </w:p>
          <w:p w:rsidR="0074526A" w:rsidRPr="00AA13FD" w:rsidRDefault="0074526A" w:rsidP="001C0120">
            <w:r w:rsidRPr="00AA13FD">
              <w:t>Решение педагогических ситуаций в игре.</w:t>
            </w:r>
          </w:p>
          <w:p w:rsidR="0074526A" w:rsidRPr="00AA13FD" w:rsidRDefault="0074526A" w:rsidP="001C0120">
            <w:r w:rsidRPr="00AA13FD">
              <w:t>В каких произведениях прослеживалось милосердие?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ED21D5" w:rsidP="001C0120">
            <w:r>
              <w:t>1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25-26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День Защитника Отечества.</w:t>
            </w:r>
          </w:p>
          <w:p w:rsidR="0074526A" w:rsidRPr="00AA13FD" w:rsidRDefault="0074526A" w:rsidP="001C0120">
            <w:r w:rsidRPr="00AA13FD">
              <w:t>Знакомство с историей праздника</w:t>
            </w:r>
          </w:p>
          <w:p w:rsidR="0074526A" w:rsidRPr="00AA13FD" w:rsidRDefault="0074526A" w:rsidP="001C0120">
            <w:r w:rsidRPr="00AA13FD">
              <w:t>Обучающиеся готовят рассказ о своих папах, подарки.</w:t>
            </w:r>
          </w:p>
          <w:p w:rsidR="0074526A" w:rsidRPr="00AA13FD" w:rsidRDefault="0074526A" w:rsidP="001C0120">
            <w:r w:rsidRPr="00AA13FD">
              <w:t>Проведения праздника для пап.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ED21D5" w:rsidP="001C0120">
            <w:r>
              <w:t>2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27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Масленица</w:t>
            </w:r>
          </w:p>
          <w:p w:rsidR="0074526A" w:rsidRPr="00AA13FD" w:rsidRDefault="0074526A" w:rsidP="001C0120">
            <w:r w:rsidRPr="00AA13FD">
              <w:t>Знакомятся с и</w:t>
            </w:r>
            <w:r>
              <w:t>сторией праздника и традициями.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>
              <w:t>1</w:t>
            </w:r>
          </w:p>
          <w:p w:rsidR="0074526A" w:rsidRPr="00AA13FD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ED21D5" w:rsidP="001C0120">
            <w: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Default="0074526A" w:rsidP="001C0120"/>
        </w:tc>
      </w:tr>
      <w:tr w:rsidR="0074526A" w:rsidRPr="00AA13FD" w:rsidTr="0074526A">
        <w:tc>
          <w:tcPr>
            <w:tcW w:w="80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26A" w:rsidRPr="007E6599" w:rsidRDefault="0074526A" w:rsidP="00ED21D5">
            <w:pPr>
              <w:jc w:val="center"/>
              <w:rPr>
                <w:b/>
              </w:rPr>
            </w:pPr>
            <w:r w:rsidRPr="007E6599">
              <w:rPr>
                <w:b/>
                <w:bCs/>
              </w:rPr>
              <w:t>Никто не забыт, ничто не забыто!</w:t>
            </w:r>
            <w:r w:rsidR="00ED21D5">
              <w:rPr>
                <w:b/>
                <w:bCs/>
              </w:rPr>
              <w:t xml:space="preserve"> (6ч)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7E6599" w:rsidRDefault="0074526A" w:rsidP="001C012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7E6599" w:rsidRDefault="0074526A" w:rsidP="001C0120">
            <w:pPr>
              <w:rPr>
                <w:b/>
                <w:bCs/>
              </w:rPr>
            </w:pP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28-29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Наши герои</w:t>
            </w:r>
          </w:p>
          <w:p w:rsidR="0074526A" w:rsidRPr="00AA13FD" w:rsidRDefault="0074526A" w:rsidP="001C0120">
            <w:proofErr w:type="gramStart"/>
            <w:r w:rsidRPr="00AA13FD">
              <w:t>Обучающи</w:t>
            </w:r>
            <w:r>
              <w:t>еся</w:t>
            </w:r>
            <w:proofErr w:type="gramEnd"/>
            <w:r>
              <w:t xml:space="preserve"> рассказывают о своих родственниках, уча</w:t>
            </w:r>
            <w:r w:rsidRPr="00AA13FD">
              <w:t>ствовавших в Великой Отечественной войне.</w:t>
            </w:r>
          </w:p>
          <w:p w:rsidR="0074526A" w:rsidRPr="00AA13FD" w:rsidRDefault="0074526A" w:rsidP="001C0120">
            <w:r w:rsidRPr="00AA13FD">
              <w:t>Создание уголка « Наши герои»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ED21D5" w:rsidP="001C0120">
            <w:r>
              <w:t>2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30-31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Создание открытки для вет</w:t>
            </w:r>
            <w:r>
              <w:t>еранов</w:t>
            </w:r>
            <w:r w:rsidRPr="00AA13FD">
              <w:t>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74526A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ED21D5" w:rsidP="001C0120">
            <w:r>
              <w:t>2</w:t>
            </w:r>
          </w:p>
        </w:tc>
      </w:tr>
      <w:tr w:rsidR="0074526A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ED21D5" w:rsidP="001C0120">
            <w:r>
              <w:t>32-33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Тема: Здравствуй, лето!</w:t>
            </w:r>
          </w:p>
          <w:p w:rsidR="0074526A" w:rsidRPr="00AA13FD" w:rsidRDefault="0074526A" w:rsidP="001C0120">
            <w:r w:rsidRPr="00AA13FD">
              <w:t>Знакомство с правилами поведения на летних каникулах.</w:t>
            </w:r>
          </w:p>
          <w:p w:rsidR="0074526A" w:rsidRPr="00AA13FD" w:rsidRDefault="0074526A" w:rsidP="001C0120">
            <w:r w:rsidRPr="00AA13FD">
              <w:t>Поход совместно с родителями в театр на сказку.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26A" w:rsidRPr="00AA13FD" w:rsidRDefault="0074526A" w:rsidP="001C0120"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ED21D5" w:rsidP="001C0120">
            <w: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4526A" w:rsidRPr="00AA13FD" w:rsidRDefault="00ED21D5" w:rsidP="001C0120">
            <w:r>
              <w:t>1</w:t>
            </w:r>
          </w:p>
        </w:tc>
      </w:tr>
    </w:tbl>
    <w:p w:rsidR="001C0120" w:rsidRPr="00AA13FD" w:rsidRDefault="001C0120" w:rsidP="001C0120">
      <w:pPr>
        <w:shd w:val="clear" w:color="auto" w:fill="FFFFFF"/>
        <w:jc w:val="center"/>
      </w:pPr>
    </w:p>
    <w:p w:rsidR="001C0120" w:rsidRPr="00AA13FD" w:rsidRDefault="001C0120" w:rsidP="001C0120">
      <w:pPr>
        <w:shd w:val="clear" w:color="auto" w:fill="FFFFFF"/>
        <w:jc w:val="center"/>
      </w:pPr>
      <w:r w:rsidRPr="00AA13FD">
        <w:rPr>
          <w:b/>
          <w:bCs/>
        </w:rPr>
        <w:t>2 класс – 34 часа</w:t>
      </w:r>
    </w:p>
    <w:tbl>
      <w:tblPr>
        <w:tblW w:w="10321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82"/>
        <w:gridCol w:w="6237"/>
        <w:gridCol w:w="1134"/>
        <w:gridCol w:w="1134"/>
        <w:gridCol w:w="1134"/>
      </w:tblGrid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 xml:space="preserve">№ </w:t>
            </w:r>
            <w:proofErr w:type="gramStart"/>
            <w:r w:rsidRPr="00AA13FD">
              <w:t>п</w:t>
            </w:r>
            <w:proofErr w:type="gramEnd"/>
            <w:r w:rsidRPr="00AA13FD">
              <w:t>/п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Раздел, тема, краткое содержание занятия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теория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практика</w:t>
            </w:r>
          </w:p>
        </w:tc>
      </w:tr>
      <w:tr w:rsidR="00ED21D5" w:rsidRPr="00AA13FD" w:rsidTr="00ED21D5">
        <w:tc>
          <w:tcPr>
            <w:tcW w:w="80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21D5" w:rsidRPr="007E6599" w:rsidRDefault="00ED21D5" w:rsidP="001C0120">
            <w:pPr>
              <w:jc w:val="center"/>
              <w:rPr>
                <w:b/>
              </w:rPr>
            </w:pPr>
            <w:r w:rsidRPr="007E6599">
              <w:rPr>
                <w:b/>
                <w:bCs/>
              </w:rPr>
              <w:t>Я и мой окружающий мир</w:t>
            </w:r>
            <w:r>
              <w:rPr>
                <w:b/>
                <w:bCs/>
              </w:rPr>
              <w:t xml:space="preserve"> (1</w:t>
            </w:r>
            <w:r w:rsidR="00097243">
              <w:rPr>
                <w:b/>
                <w:bCs/>
              </w:rPr>
              <w:t>5</w:t>
            </w:r>
            <w:r>
              <w:rPr>
                <w:b/>
                <w:bCs/>
              </w:rPr>
              <w:t>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7E6599" w:rsidRDefault="00ED21D5" w:rsidP="001C01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7E6599" w:rsidRDefault="00ED21D5" w:rsidP="001C0120">
            <w:pPr>
              <w:jc w:val="center"/>
              <w:rPr>
                <w:b/>
                <w:bCs/>
              </w:rPr>
            </w:pP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Мы одноклассники</w:t>
            </w:r>
          </w:p>
          <w:p w:rsidR="00ED21D5" w:rsidRPr="00AA13FD" w:rsidRDefault="00ED21D5" w:rsidP="001C0120">
            <w:r w:rsidRPr="00AA13FD">
              <w:t>Проведение игры на сплочение</w:t>
            </w:r>
          </w:p>
          <w:p w:rsidR="00ED21D5" w:rsidRPr="00AA13FD" w:rsidRDefault="00ED21D5" w:rsidP="001C0120">
            <w:r w:rsidRPr="00AA13FD">
              <w:t>Составление уголка класса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Игра: Я, ты, мы.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Как вести себя на улице и до</w:t>
            </w:r>
            <w:r w:rsidRPr="00AA13FD">
              <w:softHyphen/>
              <w:t>ма?</w:t>
            </w:r>
          </w:p>
          <w:p w:rsidR="00ED21D5" w:rsidRPr="00AA13FD" w:rsidRDefault="00ED21D5" w:rsidP="001C0120">
            <w:r w:rsidRPr="00AA13FD">
              <w:t>Составление правил поведения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4</w:t>
            </w:r>
            <w:r w:rsidR="00097243">
              <w:t>-5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Как я веду себя в обществе?</w:t>
            </w:r>
          </w:p>
          <w:p w:rsidR="00ED21D5" w:rsidRPr="00AA13FD" w:rsidRDefault="00ED21D5" w:rsidP="001C0120">
            <w:r w:rsidRPr="00AA13FD">
              <w:t>Знакомство с правилами поведения в обществе.</w:t>
            </w:r>
          </w:p>
          <w:p w:rsidR="00ED21D5" w:rsidRPr="00AA13FD" w:rsidRDefault="00ED21D5" w:rsidP="001C0120">
            <w:proofErr w:type="gramStart"/>
            <w:r w:rsidRPr="00AA13FD">
              <w:t>э</w:t>
            </w:r>
            <w:proofErr w:type="gramEnd"/>
            <w:r w:rsidRPr="00AA13FD">
              <w:t>кскурсия в библиотеку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Мастерская художника</w:t>
            </w:r>
          </w:p>
          <w:p w:rsidR="00ED21D5" w:rsidRPr="00AA13FD" w:rsidRDefault="00ED21D5" w:rsidP="001C0120">
            <w:r w:rsidRPr="00AA13FD">
              <w:t>Посещение музея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7-8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«Посмотрите в глаза старикам» (</w:t>
            </w:r>
            <w:proofErr w:type="gramStart"/>
            <w:r w:rsidRPr="00AA13FD">
              <w:t>к</w:t>
            </w:r>
            <w:proofErr w:type="gramEnd"/>
            <w:r w:rsidRPr="00AA13FD">
              <w:t xml:space="preserve"> дню пожилого человека)</w:t>
            </w:r>
          </w:p>
          <w:p w:rsidR="00ED21D5" w:rsidRPr="00AA13FD" w:rsidRDefault="00ED21D5" w:rsidP="001C0120">
            <w:r w:rsidRPr="00AA13FD">
              <w:t>Создание подарков для пожилых людей;</w:t>
            </w:r>
          </w:p>
          <w:p w:rsidR="00ED21D5" w:rsidRDefault="00ED21D5" w:rsidP="001C0120">
            <w:r w:rsidRPr="00AA13FD">
              <w:t>Праздник для бабушек и дедушек;</w:t>
            </w:r>
            <w:r>
              <w:t xml:space="preserve"> </w:t>
            </w:r>
          </w:p>
          <w:p w:rsidR="00ED21D5" w:rsidRPr="00AA13FD" w:rsidRDefault="00ED21D5" w:rsidP="001C0120">
            <w:r>
              <w:lastRenderedPageBreak/>
              <w:t>Конкурс стихотворений.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lastRenderedPageBreak/>
              <w:t>9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«Чистый двор»</w:t>
            </w:r>
          </w:p>
          <w:p w:rsidR="00ED21D5" w:rsidRPr="00AA13FD" w:rsidRDefault="00ED21D5" w:rsidP="001C0120">
            <w:r w:rsidRPr="00AA13FD">
              <w:t>Уборка пришкольного участка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10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Наша гордость</w:t>
            </w:r>
          </w:p>
          <w:p w:rsidR="00ED21D5" w:rsidRPr="00AA13FD" w:rsidRDefault="00ED21D5" w:rsidP="001C0120">
            <w:r w:rsidRPr="00AA13FD">
              <w:t xml:space="preserve">Беседа о жизни и творчестве </w:t>
            </w:r>
            <w:r>
              <w:t>М. Горького</w:t>
            </w:r>
            <w:r w:rsidRPr="00AA13FD">
              <w:t>, о его произведениях.</w:t>
            </w:r>
          </w:p>
          <w:p w:rsidR="00ED21D5" w:rsidRPr="00AA13FD" w:rsidRDefault="00ED21D5" w:rsidP="001C0120">
            <w:r w:rsidRPr="00AA13FD">
              <w:t>Чтение по выбору одного из произведений и его анализ.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11-12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Наша гордость</w:t>
            </w:r>
          </w:p>
          <w:p w:rsidR="00ED21D5" w:rsidRPr="00AA13FD" w:rsidRDefault="00ED21D5" w:rsidP="001C0120">
            <w:r w:rsidRPr="00AA13FD">
              <w:t xml:space="preserve">Поездка в музей </w:t>
            </w:r>
            <w:r>
              <w:t xml:space="preserve">М. Горького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2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13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Наша гордость</w:t>
            </w:r>
          </w:p>
          <w:p w:rsidR="00ED21D5" w:rsidRPr="00AA13FD" w:rsidRDefault="00ED21D5" w:rsidP="001C0120">
            <w:r w:rsidRPr="00AA13FD">
              <w:t xml:space="preserve">Беседа </w:t>
            </w:r>
            <w:r>
              <w:t>о жизни и творчестве М.Горького.</w:t>
            </w:r>
          </w:p>
          <w:p w:rsidR="00ED21D5" w:rsidRPr="00AA13FD" w:rsidRDefault="00ED21D5" w:rsidP="001C0120">
            <w:r w:rsidRPr="00AA13FD">
              <w:t>Чтение по выбору одного из его произведений, анализ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14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Наша гордость</w:t>
            </w:r>
          </w:p>
          <w:p w:rsidR="00ED21D5" w:rsidRPr="00AA13FD" w:rsidRDefault="00ED21D5" w:rsidP="001C0120">
            <w:r w:rsidRPr="00AA13FD">
              <w:t xml:space="preserve">Поездка в дом-музей </w:t>
            </w:r>
            <w:r>
              <w:t>Кашириных.</w:t>
            </w:r>
          </w:p>
          <w:p w:rsidR="00ED21D5" w:rsidRPr="00AA13FD" w:rsidRDefault="00ED21D5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15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Создание рисунк</w:t>
            </w:r>
            <w:r>
              <w:t>ов по прочитанным произведениям М. Горького.</w:t>
            </w:r>
          </w:p>
          <w:p w:rsidR="00ED21D5" w:rsidRPr="00AA13FD" w:rsidRDefault="00ED21D5" w:rsidP="001C0120"/>
          <w:p w:rsidR="00ED21D5" w:rsidRPr="00AA13FD" w:rsidRDefault="00ED21D5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80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21D5" w:rsidRPr="007E6599" w:rsidRDefault="00ED21D5" w:rsidP="001C0120">
            <w:pPr>
              <w:jc w:val="center"/>
              <w:rPr>
                <w:b/>
              </w:rPr>
            </w:pPr>
            <w:r w:rsidRPr="007E6599">
              <w:rPr>
                <w:b/>
                <w:bCs/>
              </w:rPr>
              <w:t>Уроки нравственности</w:t>
            </w:r>
            <w:r>
              <w:rPr>
                <w:b/>
                <w:bCs/>
              </w:rPr>
              <w:t xml:space="preserve"> (4ч)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7E6599" w:rsidRDefault="00ED21D5" w:rsidP="001C01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7E6599" w:rsidRDefault="00ED21D5" w:rsidP="001C0120">
            <w:pPr>
              <w:jc w:val="center"/>
              <w:rPr>
                <w:b/>
                <w:bCs/>
              </w:rPr>
            </w:pP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16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«</w:t>
            </w:r>
            <w:proofErr w:type="gramStart"/>
            <w:r w:rsidRPr="00AA13FD">
              <w:t>Ежели</w:t>
            </w:r>
            <w:proofErr w:type="gramEnd"/>
            <w:r w:rsidRPr="00AA13FD">
              <w:t xml:space="preserve"> вы вежливы».</w:t>
            </w:r>
          </w:p>
          <w:p w:rsidR="00ED21D5" w:rsidRPr="00AA13FD" w:rsidRDefault="00ED21D5" w:rsidP="001C0120">
            <w:r w:rsidRPr="00AA13FD">
              <w:t>Что такое вежливость?</w:t>
            </w:r>
          </w:p>
          <w:p w:rsidR="00ED21D5" w:rsidRPr="00AA13FD" w:rsidRDefault="00ED21D5" w:rsidP="001C0120">
            <w:r w:rsidRPr="00AA13FD">
              <w:t>Вежливы ли вы?</w:t>
            </w:r>
          </w:p>
          <w:p w:rsidR="00ED21D5" w:rsidRPr="00AA13FD" w:rsidRDefault="00ED21D5" w:rsidP="001C0120">
            <w:r w:rsidRPr="00AA13FD">
              <w:t>Прои</w:t>
            </w:r>
            <w:r>
              <w:t>грывание педагогических ситуаций</w:t>
            </w:r>
            <w:r w:rsidRPr="00AA13FD">
              <w:t>.</w:t>
            </w:r>
          </w:p>
          <w:p w:rsidR="00ED21D5" w:rsidRPr="00AA13FD" w:rsidRDefault="00ED21D5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17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Добрые и не добрые дела.</w:t>
            </w:r>
          </w:p>
          <w:p w:rsidR="00ED21D5" w:rsidRPr="00AA13FD" w:rsidRDefault="00ED21D5" w:rsidP="001C0120">
            <w:r w:rsidRPr="00AA13FD">
              <w:t>Что такое добрые и не добрые дела? Как отличить?</w:t>
            </w:r>
          </w:p>
          <w:p w:rsidR="00ED21D5" w:rsidRPr="00AA13FD" w:rsidRDefault="00ED21D5" w:rsidP="001C0120">
            <w:r w:rsidRPr="00AA13FD">
              <w:t>Рассказывают о своих добрых делах, которые они совершили.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18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Уважение и терпимость</w:t>
            </w:r>
          </w:p>
          <w:p w:rsidR="00ED21D5" w:rsidRPr="00AA13FD" w:rsidRDefault="00ED21D5" w:rsidP="001C0120">
            <w:r w:rsidRPr="00AA13FD">
              <w:t>Применение на собственный опыт в педагогической ситуации. Приводят примеры из собственной жизни</w:t>
            </w:r>
          </w:p>
          <w:p w:rsidR="00ED21D5" w:rsidRPr="00AA13FD" w:rsidRDefault="00ED21D5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19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Правда и ложь</w:t>
            </w:r>
          </w:p>
          <w:p w:rsidR="00ED21D5" w:rsidRPr="00AA13FD" w:rsidRDefault="00ED21D5" w:rsidP="001C0120">
            <w:r w:rsidRPr="00AA13FD">
              <w:t xml:space="preserve">Что </w:t>
            </w:r>
            <w:proofErr w:type="gramStart"/>
            <w:r w:rsidRPr="00AA13FD">
              <w:t>такое</w:t>
            </w:r>
            <w:proofErr w:type="gramEnd"/>
            <w:r w:rsidRPr="00AA13FD">
              <w:t xml:space="preserve"> правда? Что такое ложь?</w:t>
            </w:r>
          </w:p>
          <w:p w:rsidR="00ED21D5" w:rsidRPr="00AA13FD" w:rsidRDefault="00ED21D5" w:rsidP="001C0120">
            <w:r w:rsidRPr="00AA13FD">
              <w:t>Приведение примеров из литературных произведений и из жизни.</w:t>
            </w:r>
          </w:p>
          <w:p w:rsidR="00ED21D5" w:rsidRPr="00AA13FD" w:rsidRDefault="00ED21D5" w:rsidP="001C0120">
            <w:r w:rsidRPr="00AA13FD">
              <w:t>Разбор ситуаций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  <w:p w:rsidR="00ED21D5" w:rsidRPr="00AA13FD" w:rsidRDefault="00ED21D5" w:rsidP="001C0120">
            <w:pPr>
              <w:jc w:val="center"/>
            </w:pPr>
          </w:p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80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21D5" w:rsidRPr="007E6599" w:rsidRDefault="00ED21D5" w:rsidP="001C0120">
            <w:pPr>
              <w:jc w:val="center"/>
              <w:rPr>
                <w:b/>
              </w:rPr>
            </w:pPr>
            <w:r w:rsidRPr="007E6599">
              <w:rPr>
                <w:b/>
                <w:bCs/>
              </w:rPr>
              <w:t>Мы – маленькие россияне</w:t>
            </w:r>
            <w:r>
              <w:rPr>
                <w:b/>
                <w:bCs/>
              </w:rPr>
              <w:t xml:space="preserve"> (1</w:t>
            </w:r>
            <w:r w:rsidR="00097243">
              <w:rPr>
                <w:b/>
                <w:bCs/>
              </w:rPr>
              <w:t>5</w:t>
            </w:r>
            <w:r>
              <w:rPr>
                <w:b/>
                <w:bCs/>
              </w:rPr>
              <w:t>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7E6599" w:rsidRDefault="00ED21D5" w:rsidP="001C01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7E6599" w:rsidRDefault="00ED21D5" w:rsidP="001C0120">
            <w:pPr>
              <w:jc w:val="center"/>
              <w:rPr>
                <w:b/>
                <w:bCs/>
              </w:rPr>
            </w:pP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20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Игровая программа «Хочу на папу быть похожим».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21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Праздник</w:t>
            </w:r>
            <w:r>
              <w:t>,</w:t>
            </w:r>
            <w:r w:rsidRPr="00AA13FD">
              <w:t xml:space="preserve"> посвященный 23 февраля для пап, дедушек.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rPr>
          <w:trHeight w:val="43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lastRenderedPageBreak/>
              <w:t>22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Планета просит помощи. Конкурс рисунков</w:t>
            </w:r>
            <w:r>
              <w:t>, посвященных</w:t>
            </w:r>
            <w:r w:rsidRPr="00AA13FD">
              <w:t xml:space="preserve"> Дню Земли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23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Праздничный вечер к 8 Марта «На завалинке».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24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Смелость. Мужество. Храбрость.</w:t>
            </w:r>
          </w:p>
          <w:p w:rsidR="00ED21D5" w:rsidRPr="00AA13FD" w:rsidRDefault="00ED21D5" w:rsidP="001C0120">
            <w:r w:rsidRPr="00AA13FD">
              <w:t>Анализ литературных героев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rPr>
          <w:trHeight w:val="324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25-26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Маленькие герои большой войны. Урок Мужества.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27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«Кто такой герой?»</w:t>
            </w:r>
          </w:p>
          <w:p w:rsidR="00ED21D5" w:rsidRPr="00AA13FD" w:rsidRDefault="00ED21D5" w:rsidP="001C0120">
            <w:r w:rsidRPr="00AA13FD">
              <w:t>Что такое героизм? Как он проявляется?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28-29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Мы помним, мы гордимся</w:t>
            </w:r>
          </w:p>
          <w:p w:rsidR="00ED21D5" w:rsidRPr="00AA13FD" w:rsidRDefault="00ED21D5" w:rsidP="001C0120">
            <w:r w:rsidRPr="00AA13FD">
              <w:t>Защита проектов « Война в моей Семье»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2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30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Встреча с ветеранами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31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Конкурс рисунков «Ради мира на земле»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32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«Мир человеческих отношений»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33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Правила поведения в театре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</w:tr>
      <w:tr w:rsidR="00ED21D5" w:rsidRPr="00AA13FD" w:rsidTr="00ED21D5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097243" w:rsidP="001C0120">
            <w:pPr>
              <w:jc w:val="center"/>
            </w:pPr>
            <w:r>
              <w:t>34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r w:rsidRPr="00AA13FD">
              <w:t>Тема: «Мама, папа, я – дружная семья»</w:t>
            </w:r>
          </w:p>
          <w:p w:rsidR="00ED21D5" w:rsidRPr="00AA13FD" w:rsidRDefault="00ED21D5" w:rsidP="001C0120">
            <w:r w:rsidRPr="00AA13FD">
              <w:t>Поход в театр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1D5" w:rsidRPr="00AA13FD" w:rsidRDefault="00ED21D5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D21D5" w:rsidRPr="00AA13FD" w:rsidRDefault="00ED21D5" w:rsidP="001C0120">
            <w:pPr>
              <w:jc w:val="center"/>
            </w:pPr>
            <w:r>
              <w:t>1</w:t>
            </w:r>
          </w:p>
        </w:tc>
      </w:tr>
    </w:tbl>
    <w:p w:rsidR="001C0120" w:rsidRPr="00AA13FD" w:rsidRDefault="001C0120" w:rsidP="001C0120">
      <w:pPr>
        <w:shd w:val="clear" w:color="auto" w:fill="FFFFFF"/>
        <w:jc w:val="center"/>
      </w:pPr>
    </w:p>
    <w:p w:rsidR="001C0120" w:rsidRPr="00AA13FD" w:rsidRDefault="001C0120" w:rsidP="001C0120">
      <w:pPr>
        <w:shd w:val="clear" w:color="auto" w:fill="FFFFFF"/>
        <w:jc w:val="center"/>
      </w:pPr>
    </w:p>
    <w:p w:rsidR="001C0120" w:rsidRPr="00AA13FD" w:rsidRDefault="001C0120" w:rsidP="001C0120">
      <w:pPr>
        <w:shd w:val="clear" w:color="auto" w:fill="FFFFFF"/>
        <w:jc w:val="center"/>
      </w:pPr>
      <w:r w:rsidRPr="00AA13FD">
        <w:rPr>
          <w:b/>
          <w:bCs/>
        </w:rPr>
        <w:t>3 класс – 34 часа</w:t>
      </w:r>
    </w:p>
    <w:tbl>
      <w:tblPr>
        <w:tblW w:w="10321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4"/>
        <w:gridCol w:w="6365"/>
        <w:gridCol w:w="1134"/>
        <w:gridCol w:w="1134"/>
        <w:gridCol w:w="1134"/>
      </w:tblGrid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 xml:space="preserve">№ </w:t>
            </w:r>
            <w:proofErr w:type="gramStart"/>
            <w:r w:rsidRPr="00AA13FD">
              <w:t>п</w:t>
            </w:r>
            <w:proofErr w:type="gramEnd"/>
            <w:r w:rsidRPr="00AA13FD">
              <w:t>/п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Раздел, тема, краткое содержание занятия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теория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практика</w:t>
            </w:r>
          </w:p>
        </w:tc>
      </w:tr>
      <w:tr w:rsidR="00097243" w:rsidRPr="00AA13FD" w:rsidTr="00097243">
        <w:tc>
          <w:tcPr>
            <w:tcW w:w="80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243" w:rsidRPr="005F7B68" w:rsidRDefault="00097243" w:rsidP="001C0120">
            <w:pPr>
              <w:jc w:val="center"/>
              <w:rPr>
                <w:b/>
              </w:rPr>
            </w:pPr>
            <w:r w:rsidRPr="005F7B68">
              <w:rPr>
                <w:b/>
                <w:bCs/>
              </w:rPr>
              <w:t>Волшебные страницы</w:t>
            </w:r>
            <w:r>
              <w:rPr>
                <w:b/>
                <w:bCs/>
              </w:rPr>
              <w:t xml:space="preserve"> (3ч)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5F7B68" w:rsidRDefault="00097243" w:rsidP="001C01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5F7B68" w:rsidRDefault="00097243" w:rsidP="001C0120">
            <w:pPr>
              <w:jc w:val="center"/>
              <w:rPr>
                <w:b/>
                <w:bCs/>
              </w:rPr>
            </w:pP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«Знания, полученные сегодня, будут востребованы в жизни»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Самые интересные книги, прочитанные летом.</w:t>
            </w:r>
          </w:p>
          <w:p w:rsidR="00097243" w:rsidRPr="00AA13FD" w:rsidRDefault="00097243" w:rsidP="001C0120">
            <w:r w:rsidRPr="00AA13FD">
              <w:t>Чему они вас научили?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3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Конкурс рисунков по прочитанным книгам.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80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243" w:rsidRPr="005F7B68" w:rsidRDefault="00097243" w:rsidP="001C0120">
            <w:pPr>
              <w:jc w:val="center"/>
              <w:rPr>
                <w:b/>
              </w:rPr>
            </w:pPr>
            <w:r w:rsidRPr="005F7B68">
              <w:rPr>
                <w:b/>
                <w:bCs/>
              </w:rPr>
              <w:t>Уроки вежливости</w:t>
            </w:r>
            <w:r>
              <w:rPr>
                <w:b/>
                <w:bCs/>
              </w:rPr>
              <w:t xml:space="preserve"> (27ч)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5F7B68" w:rsidRDefault="00097243" w:rsidP="001C01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5F7B68" w:rsidRDefault="00097243" w:rsidP="001C0120">
            <w:pPr>
              <w:jc w:val="center"/>
              <w:rPr>
                <w:b/>
                <w:bCs/>
              </w:rPr>
            </w:pP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4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справедливость</w:t>
            </w:r>
          </w:p>
          <w:p w:rsidR="00097243" w:rsidRPr="00AA13FD" w:rsidRDefault="00097243" w:rsidP="001C0120">
            <w:r w:rsidRPr="00AA13FD">
              <w:t>Что такое справедливость?</w:t>
            </w:r>
          </w:p>
          <w:p w:rsidR="00097243" w:rsidRPr="00AA13FD" w:rsidRDefault="00097243" w:rsidP="001C0120">
            <w:r w:rsidRPr="00AA13FD">
              <w:t>Игра «Суд над литературным героем»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5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самоуважение</w:t>
            </w:r>
          </w:p>
          <w:p w:rsidR="00097243" w:rsidRPr="00AA13FD" w:rsidRDefault="00097243" w:rsidP="001C0120">
            <w:r w:rsidRPr="00AA13FD">
              <w:t>Что такое самоуважение?</w:t>
            </w:r>
          </w:p>
          <w:p w:rsidR="00097243" w:rsidRPr="00AA13FD" w:rsidRDefault="00097243" w:rsidP="001C0120">
            <w:r w:rsidRPr="00AA13FD">
              <w:t>Разбирают ситуации.</w:t>
            </w:r>
          </w:p>
          <w:p w:rsidR="00097243" w:rsidRPr="00AA13FD" w:rsidRDefault="00097243" w:rsidP="001C0120">
            <w:r w:rsidRPr="00AA13FD">
              <w:t>Есть ли у вас самоуважение и как оно проявляется?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6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совесть</w:t>
            </w:r>
          </w:p>
          <w:p w:rsidR="00097243" w:rsidRPr="00AA13FD" w:rsidRDefault="00097243" w:rsidP="001C0120">
            <w:r w:rsidRPr="00AA13FD">
              <w:t>Что такое совесть?</w:t>
            </w:r>
          </w:p>
          <w:p w:rsidR="00097243" w:rsidRPr="00AA13FD" w:rsidRDefault="00097243" w:rsidP="001C0120">
            <w:r w:rsidRPr="00AA13FD">
              <w:lastRenderedPageBreak/>
              <w:t>Анализируют рассказ Носова «Огурцы».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lastRenderedPageBreak/>
              <w:t>7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Честность</w:t>
            </w:r>
          </w:p>
          <w:p w:rsidR="00097243" w:rsidRPr="00AA13FD" w:rsidRDefault="00097243" w:rsidP="001C0120">
            <w:r w:rsidRPr="00AA13FD">
              <w:t>Что такое честность?</w:t>
            </w:r>
          </w:p>
          <w:p w:rsidR="00097243" w:rsidRPr="00AA13FD" w:rsidRDefault="00097243" w:rsidP="001C0120">
            <w:r w:rsidRPr="00AA13FD">
              <w:t>Есть ли у вас это качество?</w:t>
            </w:r>
          </w:p>
          <w:p w:rsidR="00097243" w:rsidRPr="00AA13FD" w:rsidRDefault="00097243" w:rsidP="001C0120">
            <w:r w:rsidRPr="00AA13FD">
              <w:t xml:space="preserve">Как </w:t>
            </w:r>
            <w:proofErr w:type="gramStart"/>
            <w:r w:rsidRPr="00AA13FD">
              <w:t>понять</w:t>
            </w:r>
            <w:proofErr w:type="gramEnd"/>
            <w:r w:rsidRPr="00AA13FD">
              <w:t xml:space="preserve"> честен ли человек?</w:t>
            </w:r>
          </w:p>
          <w:p w:rsidR="00097243" w:rsidRPr="00AA13FD" w:rsidRDefault="00097243" w:rsidP="001C0120">
            <w:r w:rsidRPr="00AA13FD">
              <w:t>Создание педагогических ситуаций.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8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Привязанность. Преданность.</w:t>
            </w:r>
          </w:p>
          <w:p w:rsidR="00097243" w:rsidRPr="00AA13FD" w:rsidRDefault="00097243" w:rsidP="001C0120">
            <w:r w:rsidRPr="00AA13FD">
              <w:t>Что такое привязанность?</w:t>
            </w:r>
          </w:p>
          <w:p w:rsidR="00097243" w:rsidRPr="00AA13FD" w:rsidRDefault="00097243" w:rsidP="001C0120">
            <w:r w:rsidRPr="00AA13FD">
              <w:t>Что такое преданность?</w:t>
            </w:r>
          </w:p>
          <w:p w:rsidR="00097243" w:rsidRPr="00AA13FD" w:rsidRDefault="00097243" w:rsidP="001C0120">
            <w:r w:rsidRPr="00AA13FD">
              <w:t>В чем различие?</w:t>
            </w:r>
          </w:p>
          <w:p w:rsidR="00097243" w:rsidRPr="00AA13FD" w:rsidRDefault="00097243" w:rsidP="001C0120">
            <w:r w:rsidRPr="00AA13FD">
              <w:t>Решение проблемных ситуаций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9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прощение</w:t>
            </w:r>
          </w:p>
          <w:p w:rsidR="00097243" w:rsidRPr="00AA13FD" w:rsidRDefault="00097243" w:rsidP="001C0120">
            <w:r w:rsidRPr="00AA13FD">
              <w:t>Читают притчу «Прощение»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10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ответственность</w:t>
            </w:r>
          </w:p>
          <w:p w:rsidR="00097243" w:rsidRPr="00AA13FD" w:rsidRDefault="00097243" w:rsidP="001C0120">
            <w:r w:rsidRPr="00AA13FD">
              <w:t>Что такое ответственность.</w:t>
            </w:r>
          </w:p>
          <w:p w:rsidR="00097243" w:rsidRPr="00AA13FD" w:rsidRDefault="00097243" w:rsidP="001C0120">
            <w:r w:rsidRPr="00AA13FD">
              <w:t>Анализируют фразу: «Мы в ответе за тех, кого приручили».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11</w:t>
            </w:r>
            <w:r>
              <w:t>-12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>
              <w:t>Экскурсия в зоопарк.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2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13-14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Мои четвероногие друзья</w:t>
            </w:r>
          </w:p>
          <w:p w:rsidR="00097243" w:rsidRPr="00AA13FD" w:rsidRDefault="00097243" w:rsidP="001C0120">
            <w:r w:rsidRPr="00AA13FD">
              <w:t>Рассказывают о своих домашних животных, создают выставку рисунков.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2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15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Эгоизм</w:t>
            </w:r>
          </w:p>
          <w:p w:rsidR="00097243" w:rsidRPr="00AA13FD" w:rsidRDefault="00097243" w:rsidP="001C0120">
            <w:r w:rsidRPr="00AA13FD">
              <w:t>Что такое эгоизм?</w:t>
            </w:r>
          </w:p>
          <w:p w:rsidR="00097243" w:rsidRPr="00AA13FD" w:rsidRDefault="00097243" w:rsidP="001C0120">
            <w:r w:rsidRPr="00AA13FD">
              <w:t>Как он проявляется?</w:t>
            </w:r>
          </w:p>
          <w:p w:rsidR="00097243" w:rsidRPr="00AA13FD" w:rsidRDefault="00097243" w:rsidP="001C0120">
            <w:r w:rsidRPr="00AA13FD">
              <w:t>В каких литературных произведениях вы замечали проявления эгоизма?</w:t>
            </w:r>
          </w:p>
          <w:p w:rsidR="00097243" w:rsidRPr="00AA13FD" w:rsidRDefault="00097243" w:rsidP="001C0120">
            <w:r w:rsidRPr="00AA13FD">
              <w:t xml:space="preserve">Придумывают ситуации, где проявляется </w:t>
            </w:r>
            <w:proofErr w:type="gramStart"/>
            <w:r w:rsidRPr="00AA13FD">
              <w:t>эгоизм</w:t>
            </w:r>
            <w:proofErr w:type="gramEnd"/>
            <w:r w:rsidRPr="00AA13FD">
              <w:t xml:space="preserve"> и анализируют решение данной ситуации.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16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душа</w:t>
            </w:r>
          </w:p>
          <w:p w:rsidR="00097243" w:rsidRPr="00AA13FD" w:rsidRDefault="00097243" w:rsidP="001C0120">
            <w:r w:rsidRPr="00AA13FD">
              <w:t>Что такое душа?</w:t>
            </w:r>
          </w:p>
          <w:p w:rsidR="00097243" w:rsidRPr="00AA13FD" w:rsidRDefault="00097243" w:rsidP="001C0120">
            <w:r w:rsidRPr="00AA13FD">
              <w:t>Кто такой бездушный человек?</w:t>
            </w:r>
          </w:p>
          <w:p w:rsidR="00097243" w:rsidRPr="00AA13FD" w:rsidRDefault="00097243" w:rsidP="004004C2">
            <w:pPr>
              <w:numPr>
                <w:ilvl w:val="0"/>
                <w:numId w:val="14"/>
              </w:numPr>
            </w:pPr>
            <w:r w:rsidRPr="00AA13FD">
              <w:t>Анализ пословиц и поговорок (Душа дороже ковша; Не глаза видят, а человек; не ухо слышит, а душа; Плоха рожа, да душа гожа</w:t>
            </w:r>
            <w:proofErr w:type="gramStart"/>
            <w:r w:rsidRPr="00AA13FD">
              <w:t>0</w:t>
            </w:r>
            <w:proofErr w:type="gramEnd"/>
            <w:r w:rsidRPr="00AA13FD">
              <w:t>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1720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Учимся вежливости</w:t>
            </w:r>
          </w:p>
          <w:p w:rsidR="00097243" w:rsidRPr="00AA13FD" w:rsidRDefault="00097243" w:rsidP="001C0120">
            <w:r w:rsidRPr="00AA13FD">
              <w:t>Что такое вежливость?</w:t>
            </w:r>
          </w:p>
          <w:p w:rsidR="00097243" w:rsidRPr="00AA13FD" w:rsidRDefault="00097243" w:rsidP="001C0120">
            <w:r w:rsidRPr="00AA13FD">
              <w:t>Подготовка к балу литературных героев.</w:t>
            </w:r>
          </w:p>
          <w:p w:rsidR="00097243" w:rsidRPr="00AA13FD" w:rsidRDefault="00097243" w:rsidP="001C0120">
            <w:r w:rsidRPr="00AA13FD">
              <w:t>Узнают что такое бал, как он организовывался в прошлые века, какой этикет существовал.</w:t>
            </w:r>
          </w:p>
          <w:p w:rsidR="00097243" w:rsidRPr="00AA13FD" w:rsidRDefault="00097243" w:rsidP="001C0120">
            <w:r w:rsidRPr="00AA13FD">
              <w:t>Бал литературных героев.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2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21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Грубость</w:t>
            </w:r>
          </w:p>
          <w:p w:rsidR="00097243" w:rsidRPr="00AA13FD" w:rsidRDefault="00097243" w:rsidP="001C0120">
            <w:r w:rsidRPr="00AA13FD">
              <w:t>Что такое грубость?</w:t>
            </w:r>
          </w:p>
          <w:p w:rsidR="00097243" w:rsidRPr="00AA13FD" w:rsidRDefault="00097243" w:rsidP="001C0120">
            <w:r w:rsidRPr="00AA13FD">
              <w:t>Анализ и чтение притчи «Грубость»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  <w:p w:rsidR="00097243" w:rsidRPr="00AA13FD" w:rsidRDefault="00097243" w:rsidP="001C0120">
            <w:pPr>
              <w:jc w:val="center"/>
            </w:pPr>
          </w:p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lastRenderedPageBreak/>
              <w:t>22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Доброжелательность</w:t>
            </w:r>
          </w:p>
          <w:p w:rsidR="00097243" w:rsidRPr="00AA13FD" w:rsidRDefault="00097243" w:rsidP="001C0120">
            <w:r w:rsidRPr="00AA13FD">
              <w:t>Что такое доброжелательность, как она проявляется?</w:t>
            </w:r>
          </w:p>
          <w:p w:rsidR="00097243" w:rsidRPr="00AA13FD" w:rsidRDefault="00097243" w:rsidP="001C0120">
            <w:r w:rsidRPr="00AA13FD">
              <w:t>Чтение и анализ притчи «Доброжелательность»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23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Внимание: конфликт!</w:t>
            </w:r>
          </w:p>
          <w:p w:rsidR="00097243" w:rsidRPr="00AA13FD" w:rsidRDefault="00097243" w:rsidP="001C0120">
            <w:r w:rsidRPr="00AA13FD">
              <w:t>Что такое конфликт?</w:t>
            </w:r>
          </w:p>
          <w:p w:rsidR="00097243" w:rsidRPr="00AA13FD" w:rsidRDefault="00097243" w:rsidP="001C0120">
            <w:r w:rsidRPr="00AA13FD">
              <w:t>Виды конфликтов</w:t>
            </w:r>
          </w:p>
          <w:p w:rsidR="00097243" w:rsidRPr="00AA13FD" w:rsidRDefault="00097243" w:rsidP="001C0120">
            <w:r w:rsidRPr="00AA13FD">
              <w:t>К чему могут привести конфликты?</w:t>
            </w:r>
          </w:p>
          <w:p w:rsidR="00097243" w:rsidRPr="00AA13FD" w:rsidRDefault="00097243" w:rsidP="001C0120">
            <w:r w:rsidRPr="00AA13FD">
              <w:t>Проигрывание и решение проблемных ситуаций.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24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Конфликты. Разрешение конфликтов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25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Привычки</w:t>
            </w:r>
          </w:p>
          <w:p w:rsidR="00097243" w:rsidRPr="00AA13FD" w:rsidRDefault="00097243" w:rsidP="001C0120">
            <w:r w:rsidRPr="00AA13FD">
              <w:t>Что такое привычки?</w:t>
            </w:r>
          </w:p>
          <w:p w:rsidR="00097243" w:rsidRPr="00AA13FD" w:rsidRDefault="00097243" w:rsidP="001C0120">
            <w:r w:rsidRPr="00AA13FD">
              <w:t>Какие бывают привычки?</w:t>
            </w:r>
          </w:p>
          <w:p w:rsidR="00097243" w:rsidRPr="00AA13FD" w:rsidRDefault="00097243" w:rsidP="001C0120">
            <w:r w:rsidRPr="00AA13FD">
              <w:t>Какие хорошие, какие плохие?</w:t>
            </w:r>
          </w:p>
          <w:p w:rsidR="00097243" w:rsidRPr="00AA13FD" w:rsidRDefault="00097243" w:rsidP="001C0120">
            <w:r w:rsidRPr="00AA13FD">
              <w:t>Разрабатывают с помощью учителя рекомендации по борьбе с плохими привычками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  <w:p w:rsidR="00097243" w:rsidRPr="00AA13FD" w:rsidRDefault="00097243" w:rsidP="001C0120"/>
          <w:p w:rsidR="00097243" w:rsidRPr="00AA13FD" w:rsidRDefault="00097243" w:rsidP="001C0120"/>
          <w:p w:rsidR="00097243" w:rsidRPr="00AA13FD" w:rsidRDefault="00097243" w:rsidP="001C0120"/>
          <w:p w:rsidR="00097243" w:rsidRPr="00AA13FD" w:rsidRDefault="00097243" w:rsidP="001C0120"/>
          <w:p w:rsidR="00097243" w:rsidRPr="00AA13FD" w:rsidRDefault="00097243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26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Создание подарка для ветерана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27-28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Посещение ветеранов, поздравление.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2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29-30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Поклон тебе, солдат России.</w:t>
            </w:r>
          </w:p>
          <w:p w:rsidR="00097243" w:rsidRPr="00AA13FD" w:rsidRDefault="00097243" w:rsidP="001C0120">
            <w:r>
              <w:t>Конкурс стихов.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2</w:t>
            </w:r>
          </w:p>
        </w:tc>
      </w:tr>
      <w:tr w:rsidR="00097243" w:rsidRPr="00AA13FD" w:rsidTr="00097243">
        <w:tc>
          <w:tcPr>
            <w:tcW w:w="80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243" w:rsidRPr="005F7B68" w:rsidRDefault="00097243" w:rsidP="001C0120">
            <w:pPr>
              <w:jc w:val="center"/>
              <w:rPr>
                <w:b/>
              </w:rPr>
            </w:pPr>
            <w:r w:rsidRPr="005F7B68">
              <w:rPr>
                <w:b/>
                <w:bCs/>
              </w:rPr>
              <w:t>Моя малая Родина</w:t>
            </w:r>
            <w:r>
              <w:rPr>
                <w:b/>
                <w:bCs/>
              </w:rPr>
              <w:t xml:space="preserve"> (4ч)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5F7B68" w:rsidRDefault="00097243" w:rsidP="001C01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5F7B68" w:rsidRDefault="00097243" w:rsidP="001C0120">
            <w:pPr>
              <w:jc w:val="center"/>
              <w:rPr>
                <w:b/>
                <w:bCs/>
              </w:rPr>
            </w:pP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31-32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Защита проектов о досто</w:t>
            </w:r>
            <w:r>
              <w:t>примечательностях Нижнего Новгорода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2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33-34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>
              <w:t>Посещение Нижегородского Кремля.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  <w:r>
              <w:t>2</w:t>
            </w:r>
          </w:p>
        </w:tc>
      </w:tr>
    </w:tbl>
    <w:p w:rsidR="001C0120" w:rsidRPr="00AA13FD" w:rsidRDefault="001C0120" w:rsidP="001C0120">
      <w:pPr>
        <w:shd w:val="clear" w:color="auto" w:fill="FFFFFF"/>
        <w:jc w:val="center"/>
      </w:pPr>
    </w:p>
    <w:p w:rsidR="001C0120" w:rsidRPr="00AA13FD" w:rsidRDefault="001C0120" w:rsidP="001C0120">
      <w:pPr>
        <w:shd w:val="clear" w:color="auto" w:fill="FFFFFF"/>
      </w:pPr>
    </w:p>
    <w:p w:rsidR="001C0120" w:rsidRPr="00AA13FD" w:rsidRDefault="001C0120" w:rsidP="001C0120">
      <w:pPr>
        <w:shd w:val="clear" w:color="auto" w:fill="FFFFFF"/>
        <w:jc w:val="center"/>
      </w:pPr>
      <w:r w:rsidRPr="00AA13FD">
        <w:rPr>
          <w:b/>
          <w:bCs/>
        </w:rPr>
        <w:t>4 класс – 34 часа</w:t>
      </w:r>
    </w:p>
    <w:tbl>
      <w:tblPr>
        <w:tblW w:w="10321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4"/>
        <w:gridCol w:w="6365"/>
        <w:gridCol w:w="1134"/>
        <w:gridCol w:w="1134"/>
        <w:gridCol w:w="1134"/>
      </w:tblGrid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proofErr w:type="gramStart"/>
            <w:r w:rsidRPr="00AA13FD">
              <w:t>п</w:t>
            </w:r>
            <w:proofErr w:type="gramEnd"/>
            <w:r w:rsidRPr="00AA13FD">
              <w:t>/п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Раздел, тема, краткое содержание занятия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C84109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C84109">
            <w:pPr>
              <w:jc w:val="center"/>
              <w:rPr>
                <w:bCs/>
              </w:rPr>
            </w:pPr>
            <w:r>
              <w:rPr>
                <w:bCs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C84109">
            <w:pPr>
              <w:jc w:val="center"/>
              <w:rPr>
                <w:bCs/>
              </w:rPr>
            </w:pPr>
            <w:r>
              <w:rPr>
                <w:bCs/>
              </w:rPr>
              <w:t>практика</w:t>
            </w:r>
          </w:p>
        </w:tc>
      </w:tr>
      <w:tr w:rsidR="00097243" w:rsidRPr="00AA13FD" w:rsidTr="00097243">
        <w:tc>
          <w:tcPr>
            <w:tcW w:w="80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243" w:rsidRPr="005F7B68" w:rsidRDefault="00097243" w:rsidP="001C0120">
            <w:pPr>
              <w:jc w:val="center"/>
              <w:rPr>
                <w:b/>
              </w:rPr>
            </w:pPr>
            <w:r w:rsidRPr="005F7B68">
              <w:rPr>
                <w:b/>
                <w:bCs/>
              </w:rPr>
              <w:t>Познай себя</w:t>
            </w:r>
            <w:r w:rsidR="00C84109">
              <w:rPr>
                <w:b/>
                <w:bCs/>
              </w:rPr>
              <w:t xml:space="preserve"> (9ч)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5F7B68" w:rsidRDefault="00097243" w:rsidP="001C01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5F7B68" w:rsidRDefault="00097243" w:rsidP="001C0120">
            <w:pPr>
              <w:jc w:val="center"/>
              <w:rPr>
                <w:b/>
                <w:bCs/>
              </w:rPr>
            </w:pP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  <w:r w:rsidR="00C84109">
              <w:t>-2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Кто я и как выгляжу?</w:t>
            </w:r>
          </w:p>
          <w:p w:rsidR="00097243" w:rsidRPr="00AA13FD" w:rsidRDefault="00097243" w:rsidP="001C0120">
            <w:r w:rsidRPr="00AA13FD">
              <w:t>Понятия «я», «внешний вид». Отличие людей друг от друга по внешнему виду. Аккуратность, опрятность, бережливость – уважение человека к себе. Личная гигиена.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Default="00C84109" w:rsidP="001C012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C84109" w:rsidP="001C0120">
            <w:pPr>
              <w:jc w:val="center"/>
            </w:pPr>
            <w:r>
              <w:t>3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Плохо одному</w:t>
            </w:r>
          </w:p>
          <w:p w:rsidR="00097243" w:rsidRPr="00AA13FD" w:rsidRDefault="00097243" w:rsidP="001C0120">
            <w:r w:rsidRPr="00AA13FD">
              <w:t>Необходимость человека в общении. Речь – важнейшее средство общения.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</w:tr>
      <w:tr w:rsidR="00097243" w:rsidRPr="00AA13FD" w:rsidTr="00097243">
        <w:trPr>
          <w:trHeight w:val="2121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C84109" w:rsidP="001C0120">
            <w:pPr>
              <w:jc w:val="center"/>
            </w:pPr>
            <w:r>
              <w:lastRenderedPageBreak/>
              <w:t>4-5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Что такое этика и этикет.</w:t>
            </w:r>
          </w:p>
          <w:p w:rsidR="00097243" w:rsidRPr="00AA13FD" w:rsidRDefault="00097243" w:rsidP="001C0120">
            <w:r w:rsidRPr="00AA13FD">
              <w:t>Роль мимики, жестов и позы в общении.</w:t>
            </w:r>
          </w:p>
          <w:p w:rsidR="00097243" w:rsidRPr="00AA13FD" w:rsidRDefault="00097243" w:rsidP="001C0120">
            <w:r w:rsidRPr="00AA13FD">
              <w:t>Понятия «этика», «этикет». Специфика речевого общения. Речь и отношение человека к людям.</w:t>
            </w:r>
          </w:p>
          <w:p w:rsidR="00097243" w:rsidRPr="00AA13FD" w:rsidRDefault="00097243" w:rsidP="001C0120">
            <w:r w:rsidRPr="00AA13FD">
              <w:t>Понятия «мимика», «жесты», «поза». Отражение в мимике, жестах, позах человека его характера и отношения к людям. Игра «Уг</w:t>
            </w:r>
            <w:r>
              <w:t>адай по мимике мое настроение».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Default="00C84109" w:rsidP="001C012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C84109" w:rsidP="001C0120">
            <w:pPr>
              <w:jc w:val="center"/>
            </w:pPr>
            <w:r>
              <w:t>6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Правила знакомства, представления  и обращения.</w:t>
            </w:r>
          </w:p>
          <w:p w:rsidR="00097243" w:rsidRPr="00AA13FD" w:rsidRDefault="00097243" w:rsidP="001C0120">
            <w:r w:rsidRPr="00AA13FD">
              <w:t>Знакомство с правилами знакомства, представления и обращения. Разыгрывание ситуаций.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C84109" w:rsidP="001C0120">
            <w:pPr>
              <w:jc w:val="center"/>
            </w:pPr>
            <w:r>
              <w:t>7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Правила приветствия и прощания.</w:t>
            </w:r>
          </w:p>
          <w:p w:rsidR="00097243" w:rsidRPr="00AA13FD" w:rsidRDefault="00097243" w:rsidP="001C0120">
            <w:r w:rsidRPr="00AA13FD">
              <w:t>Знакомство с правилами приветствия и прощания. Моделирование ситуаций.</w:t>
            </w:r>
          </w:p>
          <w:p w:rsidR="00097243" w:rsidRPr="00AA13FD" w:rsidRDefault="00097243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C84109" w:rsidP="001C0120">
            <w:pPr>
              <w:jc w:val="center"/>
            </w:pPr>
            <w:r>
              <w:t>8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Правила извинения и просьбы.</w:t>
            </w:r>
          </w:p>
          <w:p w:rsidR="00097243" w:rsidRPr="00AA13FD" w:rsidRDefault="00097243" w:rsidP="001C0120">
            <w:r w:rsidRPr="00AA13FD">
              <w:t>Знакомство с правилами извинения и просьбы. Разыгрывание ситуаций.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C84109" w:rsidP="001C0120">
            <w:pPr>
              <w:jc w:val="center"/>
            </w:pPr>
            <w:r>
              <w:t>9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Правила благодарности и отказа.</w:t>
            </w:r>
          </w:p>
          <w:p w:rsidR="00097243" w:rsidRPr="00AA13FD" w:rsidRDefault="00097243" w:rsidP="001C0120">
            <w:r w:rsidRPr="00AA13FD">
              <w:t>Знакомство с правилами благодарности и отказа.</w:t>
            </w:r>
          </w:p>
          <w:p w:rsidR="00097243" w:rsidRPr="00AA13FD" w:rsidRDefault="00097243" w:rsidP="001C0120">
            <w:r w:rsidRPr="00AA13FD">
              <w:t>Моделирование ситуации.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80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243" w:rsidRPr="005F7B68" w:rsidRDefault="00097243" w:rsidP="001C0120">
            <w:pPr>
              <w:jc w:val="center"/>
              <w:rPr>
                <w:b/>
              </w:rPr>
            </w:pPr>
            <w:r w:rsidRPr="005F7B68">
              <w:rPr>
                <w:b/>
                <w:bCs/>
              </w:rPr>
              <w:t>Культура поведения</w:t>
            </w:r>
            <w:r w:rsidR="00C84109">
              <w:rPr>
                <w:b/>
                <w:bCs/>
              </w:rPr>
              <w:t xml:space="preserve"> (7ч)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5F7B68" w:rsidRDefault="00097243" w:rsidP="001C01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5F7B68" w:rsidRDefault="00097243" w:rsidP="001C0120">
            <w:pPr>
              <w:jc w:val="center"/>
              <w:rPr>
                <w:b/>
                <w:bCs/>
              </w:rPr>
            </w:pPr>
          </w:p>
        </w:tc>
      </w:tr>
      <w:tr w:rsidR="00097243" w:rsidRPr="00AA13FD" w:rsidTr="00097243">
        <w:trPr>
          <w:trHeight w:val="900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C84109" w:rsidP="001C0120">
            <w:pPr>
              <w:jc w:val="center"/>
            </w:pPr>
            <w:r>
              <w:t>10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Отношение к малышам</w:t>
            </w:r>
          </w:p>
          <w:p w:rsidR="00097243" w:rsidRPr="00AA13FD" w:rsidRDefault="00097243" w:rsidP="001C0120">
            <w:r w:rsidRPr="00AA13FD">
              <w:t>Проблемная ситуация: как надо относиться к малышам?</w:t>
            </w:r>
          </w:p>
          <w:p w:rsidR="00097243" w:rsidRPr="00AA13FD" w:rsidRDefault="00097243" w:rsidP="001C0120">
            <w:r w:rsidRPr="00AA13FD">
              <w:t xml:space="preserve">Помощь </w:t>
            </w:r>
            <w:r>
              <w:t xml:space="preserve">маленьким </w:t>
            </w:r>
            <w:r w:rsidRPr="00AA13FD">
              <w:t xml:space="preserve">и </w:t>
            </w:r>
            <w:r>
              <w:t>забота о них.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C84109" w:rsidP="001C0120">
            <w:pPr>
              <w:jc w:val="center"/>
            </w:pPr>
            <w:r>
              <w:t>11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Правила поведения с гостями, в гостях. Приглашение гостей.</w:t>
            </w:r>
          </w:p>
          <w:p w:rsidR="00097243" w:rsidRPr="00AA13FD" w:rsidRDefault="00097243" w:rsidP="001C0120">
            <w:r w:rsidRPr="00AA13FD">
              <w:t>Знакомство с правилами поведения в гостях.</w:t>
            </w:r>
          </w:p>
          <w:p w:rsidR="00097243" w:rsidRPr="00AA13FD" w:rsidRDefault="00097243" w:rsidP="001C0120">
            <w:r w:rsidRPr="00AA13FD">
              <w:t>Разыгрывание ситуации «Мы в гостях»</w:t>
            </w:r>
          </w:p>
          <w:p w:rsidR="00097243" w:rsidRPr="00AA13FD" w:rsidRDefault="00097243" w:rsidP="001C0120"/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C84109" w:rsidP="001C0120">
            <w:pPr>
              <w:jc w:val="center"/>
            </w:pPr>
            <w:r>
              <w:t>12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Искусство делать подарки.</w:t>
            </w:r>
          </w:p>
          <w:p w:rsidR="00097243" w:rsidRPr="00AA13FD" w:rsidRDefault="00097243" w:rsidP="001C0120">
            <w:r w:rsidRPr="00AA13FD">
              <w:t>Как правильно выбрать и дарить подарки.</w:t>
            </w:r>
          </w:p>
          <w:p w:rsidR="00097243" w:rsidRPr="00AA13FD" w:rsidRDefault="00097243" w:rsidP="001C0120">
            <w:r w:rsidRPr="00AA13FD">
              <w:t>Моделирование ситуации.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C84109" w:rsidP="001C0120">
            <w:pPr>
              <w:jc w:val="center"/>
            </w:pPr>
            <w:r>
              <w:t>13-14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>
              <w:t>Поход на фабрику елочных игрушек</w:t>
            </w:r>
            <w:r w:rsidRPr="00AA13FD">
              <w:t xml:space="preserve"> </w:t>
            </w:r>
            <w:proofErr w:type="gramStart"/>
            <w:r w:rsidRPr="00AA13FD">
              <w:t>на</w:t>
            </w:r>
            <w:proofErr w:type="gramEnd"/>
            <w:r w:rsidRPr="00AA13FD">
              <w:t xml:space="preserve"> </w:t>
            </w:r>
            <w:proofErr w:type="gramStart"/>
            <w:r w:rsidRPr="00AA13FD">
              <w:t>мастер</w:t>
            </w:r>
            <w:proofErr w:type="gramEnd"/>
            <w:r w:rsidRPr="00AA13FD">
              <w:t xml:space="preserve"> - класс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2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C84109" w:rsidP="001C0120">
            <w:pPr>
              <w:jc w:val="center"/>
            </w:pPr>
            <w:r>
              <w:t>15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Как правильно разговаривать по телефону?</w:t>
            </w:r>
          </w:p>
          <w:p w:rsidR="00097243" w:rsidRPr="00AA13FD" w:rsidRDefault="00097243" w:rsidP="001C0120">
            <w:r w:rsidRPr="00AA13FD">
              <w:t>Понятие «Тактичность».</w:t>
            </w:r>
          </w:p>
          <w:p w:rsidR="00097243" w:rsidRPr="00AA13FD" w:rsidRDefault="00097243" w:rsidP="001C0120">
            <w:r w:rsidRPr="00AA13FD">
              <w:t>Знакомство с правилами поведения по телефону.</w:t>
            </w:r>
          </w:p>
          <w:p w:rsidR="00097243" w:rsidRPr="00AA13FD" w:rsidRDefault="00097243" w:rsidP="001C0120">
            <w:r w:rsidRPr="00AA13FD">
              <w:t>Ролевая игра: « Мы говорим по телефону».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C84109" w:rsidP="001C0120">
            <w:pPr>
              <w:jc w:val="center"/>
            </w:pPr>
            <w:r>
              <w:t>16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Правило поведение в общественном транспорте.</w:t>
            </w:r>
          </w:p>
          <w:p w:rsidR="00097243" w:rsidRPr="00AA13FD" w:rsidRDefault="00097243" w:rsidP="001C0120">
            <w:r w:rsidRPr="00AA13FD">
              <w:t>Ролевая игра «В трамвае»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80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243" w:rsidRPr="003219E7" w:rsidRDefault="00097243" w:rsidP="001C0120">
            <w:pPr>
              <w:jc w:val="center"/>
              <w:rPr>
                <w:b/>
              </w:rPr>
            </w:pPr>
            <w:r w:rsidRPr="003219E7">
              <w:rPr>
                <w:b/>
                <w:bCs/>
              </w:rPr>
              <w:t>В мире добра</w:t>
            </w:r>
            <w:r w:rsidR="00C84109">
              <w:rPr>
                <w:b/>
                <w:bCs/>
              </w:rPr>
              <w:t xml:space="preserve"> (18ч)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3219E7" w:rsidRDefault="00097243" w:rsidP="001C01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3219E7" w:rsidRDefault="00097243" w:rsidP="001C0120">
            <w:pPr>
              <w:jc w:val="center"/>
              <w:rPr>
                <w:b/>
                <w:bCs/>
              </w:rPr>
            </w:pP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14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>
              <w:t>Тема: Ж</w:t>
            </w:r>
            <w:r w:rsidRPr="00AA13FD">
              <w:t>адность и щедрость.</w:t>
            </w:r>
          </w:p>
          <w:p w:rsidR="00097243" w:rsidRPr="00AA13FD" w:rsidRDefault="00097243" w:rsidP="001C0120">
            <w:r w:rsidRPr="00AA13FD">
              <w:lastRenderedPageBreak/>
              <w:t>Анализ понятий.</w:t>
            </w:r>
          </w:p>
          <w:p w:rsidR="00097243" w:rsidRPr="00AA13FD" w:rsidRDefault="00097243" w:rsidP="001C0120">
            <w:r w:rsidRPr="00AA13FD">
              <w:t>Чтение и анализ притчи « Жадность, дай большую кастрюлю!»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lastRenderedPageBreak/>
              <w:t>15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>
              <w:t>Тема: А</w:t>
            </w:r>
            <w:r w:rsidRPr="00AA13FD">
              <w:t>ккуратность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16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Жестокость и сочувствие</w:t>
            </w:r>
          </w:p>
          <w:p w:rsidR="00097243" w:rsidRPr="00AA13FD" w:rsidRDefault="00097243" w:rsidP="001C0120">
            <w:r w:rsidRPr="00AA13FD">
              <w:t>Знакомство и разбор понятий.</w:t>
            </w:r>
          </w:p>
          <w:p w:rsidR="00097243" w:rsidRPr="00AA13FD" w:rsidRDefault="00097243" w:rsidP="001C0120">
            <w:r w:rsidRPr="00AA13FD">
              <w:t>Моделирование ситуаций.</w:t>
            </w:r>
          </w:p>
          <w:p w:rsidR="00097243" w:rsidRPr="00AA13FD" w:rsidRDefault="00097243" w:rsidP="001C0120">
            <w:r w:rsidRPr="00AA13FD">
              <w:t xml:space="preserve">Показ фрагментов </w:t>
            </w:r>
            <w:proofErr w:type="gramStart"/>
            <w:r w:rsidRPr="00AA13FD">
              <w:t>виде</w:t>
            </w:r>
            <w:proofErr w:type="gramEnd"/>
            <w:r w:rsidRPr="00AA13FD">
              <w:t xml:space="preserve"> « Теракт в </w:t>
            </w:r>
            <w:r>
              <w:t>школе Беслана»; Видео - ролики о Великой Отечественной войне</w:t>
            </w:r>
            <w:r w:rsidRPr="00AA13FD">
              <w:t>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17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Тема: Обида. Месть. Зависть.</w:t>
            </w:r>
          </w:p>
          <w:p w:rsidR="00097243" w:rsidRPr="00AA13FD" w:rsidRDefault="00097243" w:rsidP="001C0120">
            <w:r w:rsidRPr="00AA13FD">
              <w:t>Разбор и анализ понятий.</w:t>
            </w:r>
          </w:p>
          <w:p w:rsidR="00097243" w:rsidRPr="00AA13FD" w:rsidRDefault="00097243" w:rsidP="001C0120">
            <w:r w:rsidRPr="00AA13FD">
              <w:t>Как они влияют на человека? Портят ли его душу?</w:t>
            </w:r>
          </w:p>
          <w:p w:rsidR="00097243" w:rsidRPr="00AA13FD" w:rsidRDefault="00097243" w:rsidP="001C0120">
            <w:r w:rsidRPr="00AA13FD">
              <w:t>Чтение и анализ притч.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18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>
              <w:t>Тема: О</w:t>
            </w:r>
            <w:r w:rsidRPr="00AA13FD">
              <w:t>т конфликта к войне.</w:t>
            </w:r>
          </w:p>
          <w:p w:rsidR="00097243" w:rsidRPr="00AA13FD" w:rsidRDefault="00097243" w:rsidP="001C0120">
            <w:r w:rsidRPr="00AA13FD">
              <w:t>Что такое конфликт?</w:t>
            </w:r>
          </w:p>
          <w:p w:rsidR="00097243" w:rsidRPr="00AA13FD" w:rsidRDefault="00097243" w:rsidP="001C0120">
            <w:r w:rsidRPr="00AA13FD">
              <w:t>Смотрят видео ролик «Война глазами детей», анализируют.</w:t>
            </w:r>
          </w:p>
          <w:p w:rsidR="00097243" w:rsidRPr="00AA13FD" w:rsidRDefault="00097243" w:rsidP="001C0120">
            <w:r w:rsidRPr="00AA13FD">
              <w:t xml:space="preserve">Проигрывают ситуацию «Начало </w:t>
            </w:r>
            <w:proofErr w:type="gramStart"/>
            <w:r w:rsidRPr="00AA13FD">
              <w:t>ВО</w:t>
            </w:r>
            <w:proofErr w:type="gramEnd"/>
            <w:r w:rsidRPr="00AA13FD">
              <w:t xml:space="preserve"> войны» (Как можно было разрешить конфликт?)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2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19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>
              <w:t>Посещение Кремля</w:t>
            </w:r>
            <w:r w:rsidRPr="00AA13FD">
              <w:t>, знакомство с военной техникой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20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Посещение и поздравление ветерана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2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21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Создание этического кодекса класса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</w:t>
            </w:r>
          </w:p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2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22</w:t>
            </w:r>
          </w:p>
          <w:p w:rsidR="00097243" w:rsidRPr="00AA13FD" w:rsidRDefault="00097243" w:rsidP="001C0120"/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Создание собственной «Энциклопедии чувств»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3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23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Что мы узнали и чему научились?</w:t>
            </w:r>
          </w:p>
          <w:p w:rsidR="00097243" w:rsidRPr="00AA13FD" w:rsidRDefault="00097243" w:rsidP="001C0120">
            <w:r w:rsidRPr="00AA13FD">
              <w:t>Заочное путешествие по школе вежливых наук.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1</w:t>
            </w:r>
          </w:p>
        </w:tc>
      </w:tr>
      <w:tr w:rsidR="00097243" w:rsidRPr="00AA13FD" w:rsidTr="0009724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24</w:t>
            </w:r>
          </w:p>
        </w:tc>
        <w:tc>
          <w:tcPr>
            <w:tcW w:w="6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r w:rsidRPr="00AA13FD">
              <w:t>Поход в музей</w:t>
            </w:r>
            <w:r>
              <w:t xml:space="preserve"> города.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243" w:rsidRPr="00AA13FD" w:rsidRDefault="00097243" w:rsidP="001C0120">
            <w:pPr>
              <w:jc w:val="center"/>
            </w:pPr>
            <w:r w:rsidRPr="00AA13FD"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097243" w:rsidP="001C012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7243" w:rsidRPr="00AA13FD" w:rsidRDefault="00C84109" w:rsidP="001C0120">
            <w:pPr>
              <w:jc w:val="center"/>
            </w:pPr>
            <w:r>
              <w:t>2</w:t>
            </w:r>
          </w:p>
        </w:tc>
      </w:tr>
    </w:tbl>
    <w:p w:rsidR="001C0120" w:rsidRPr="00AA13FD" w:rsidRDefault="001C0120" w:rsidP="001C0120">
      <w:pPr>
        <w:shd w:val="clear" w:color="auto" w:fill="FFFFFF"/>
        <w:jc w:val="center"/>
      </w:pPr>
    </w:p>
    <w:p w:rsidR="001C0120" w:rsidRPr="00AA13FD" w:rsidRDefault="001C0120" w:rsidP="001C0120">
      <w:pPr>
        <w:shd w:val="clear" w:color="auto" w:fill="FFFFFF"/>
      </w:pPr>
    </w:p>
    <w:p w:rsidR="00303152" w:rsidRPr="00634621" w:rsidRDefault="00303152" w:rsidP="003031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2.2.2.13</w:t>
      </w:r>
      <w:r w:rsidR="00C8410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"Эрудит</w:t>
      </w:r>
      <w:r w:rsidRPr="00634621">
        <w:rPr>
          <w:b/>
          <w:bCs/>
          <w:color w:val="000000"/>
          <w:sz w:val="28"/>
          <w:szCs w:val="28"/>
        </w:rPr>
        <w:t>" 1-4 классы</w:t>
      </w:r>
    </w:p>
    <w:p w:rsidR="00303152" w:rsidRDefault="00303152" w:rsidP="00303152">
      <w:pPr>
        <w:jc w:val="center"/>
        <w:rPr>
          <w:rFonts w:eastAsia="Calibri"/>
          <w:spacing w:val="20"/>
          <w:lang w:eastAsia="en-US"/>
        </w:rPr>
      </w:pPr>
      <w:r>
        <w:rPr>
          <w:rFonts w:eastAsia="Calibri"/>
          <w:spacing w:val="20"/>
          <w:lang w:eastAsia="en-US"/>
        </w:rPr>
        <w:t xml:space="preserve">Направление: </w:t>
      </w:r>
      <w:proofErr w:type="spellStart"/>
      <w:r>
        <w:rPr>
          <w:rFonts w:eastAsia="Calibri"/>
          <w:spacing w:val="20"/>
          <w:lang w:eastAsia="en-US"/>
        </w:rPr>
        <w:t>общеинтеллектуальное</w:t>
      </w:r>
      <w:proofErr w:type="spellEnd"/>
      <w:r w:rsidRPr="007261D7">
        <w:rPr>
          <w:rFonts w:eastAsia="Calibri"/>
          <w:spacing w:val="20"/>
          <w:lang w:eastAsia="en-US"/>
        </w:rPr>
        <w:t xml:space="preserve"> </w:t>
      </w:r>
    </w:p>
    <w:p w:rsidR="00303152" w:rsidRPr="007261D7" w:rsidRDefault="00303152" w:rsidP="00303152">
      <w:pPr>
        <w:jc w:val="center"/>
        <w:rPr>
          <w:rFonts w:eastAsia="Calibri"/>
          <w:spacing w:val="20"/>
          <w:lang w:eastAsia="en-US"/>
        </w:rPr>
      </w:pPr>
    </w:p>
    <w:p w:rsidR="00303152" w:rsidRPr="007261D7" w:rsidRDefault="00303152" w:rsidP="00303152">
      <w:pPr>
        <w:jc w:val="center"/>
        <w:rPr>
          <w:rFonts w:eastAsia="Calibri"/>
          <w:b/>
          <w:bCs/>
          <w:lang w:eastAsia="en-US"/>
        </w:rPr>
      </w:pPr>
      <w:r w:rsidRPr="007261D7">
        <w:rPr>
          <w:rFonts w:eastAsia="Calibri"/>
          <w:b/>
          <w:bCs/>
          <w:lang w:eastAsia="en-US"/>
        </w:rPr>
        <w:t xml:space="preserve">1. ПЛАНИРУЕМЫЕ РЕЗУЛЬТАТЫ </w:t>
      </w:r>
    </w:p>
    <w:p w:rsidR="00303152" w:rsidRPr="007261D7" w:rsidRDefault="00303152" w:rsidP="00303152">
      <w:pPr>
        <w:jc w:val="center"/>
        <w:rPr>
          <w:rFonts w:eastAsia="Calibri"/>
          <w:b/>
          <w:bCs/>
          <w:lang w:eastAsia="en-US"/>
        </w:rPr>
      </w:pPr>
      <w:r w:rsidRPr="007261D7">
        <w:rPr>
          <w:rFonts w:eastAsia="Calibri"/>
          <w:b/>
          <w:bCs/>
          <w:lang w:eastAsia="en-US"/>
        </w:rPr>
        <w:t>ОСВОЕН</w:t>
      </w:r>
      <w:r>
        <w:rPr>
          <w:rFonts w:eastAsia="Calibri"/>
          <w:b/>
          <w:bCs/>
          <w:lang w:eastAsia="en-US"/>
        </w:rPr>
        <w:t>ИЯ КУРСА ВНЕУРОЧНОЙ ДЕЯТЕЛЬНОСТИ</w:t>
      </w:r>
    </w:p>
    <w:p w:rsidR="00303152" w:rsidRDefault="00303152" w:rsidP="00303152">
      <w:pPr>
        <w:jc w:val="both"/>
        <w:rPr>
          <w:i/>
        </w:rPr>
      </w:pPr>
      <w:r>
        <w:rPr>
          <w:b/>
          <w:i/>
        </w:rPr>
        <w:t>Личностные результаты</w:t>
      </w:r>
    </w:p>
    <w:p w:rsidR="00303152" w:rsidRDefault="00303152" w:rsidP="004004C2">
      <w:pPr>
        <w:numPr>
          <w:ilvl w:val="0"/>
          <w:numId w:val="21"/>
        </w:numPr>
        <w:suppressAutoHyphens/>
        <w:jc w:val="both"/>
        <w:rPr>
          <w:i/>
        </w:rPr>
      </w:pPr>
      <w:r>
        <w:t>Целостное восприятие окружающего мира.</w:t>
      </w:r>
    </w:p>
    <w:p w:rsidR="00303152" w:rsidRDefault="00F53104" w:rsidP="004004C2">
      <w:pPr>
        <w:numPr>
          <w:ilvl w:val="0"/>
          <w:numId w:val="21"/>
        </w:numPr>
        <w:suppressAutoHyphens/>
        <w:jc w:val="both"/>
        <w:rPr>
          <w:i/>
        </w:rPr>
      </w:pPr>
      <w:r>
        <w:t>Развитая мотивация</w:t>
      </w:r>
      <w:r w:rsidR="00303152">
        <w:t xml:space="preserve">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03152" w:rsidRDefault="00F53104" w:rsidP="004004C2">
      <w:pPr>
        <w:numPr>
          <w:ilvl w:val="0"/>
          <w:numId w:val="21"/>
        </w:numPr>
        <w:suppressAutoHyphens/>
        <w:jc w:val="both"/>
        <w:rPr>
          <w:i/>
        </w:rPr>
      </w:pPr>
      <w:r>
        <w:t>Рефлексивная самооценка</w:t>
      </w:r>
      <w:r w:rsidR="00303152">
        <w:t>, умение анализировать свои действия и управлять ими.</w:t>
      </w:r>
    </w:p>
    <w:p w:rsidR="00303152" w:rsidRDefault="00303152" w:rsidP="004004C2">
      <w:pPr>
        <w:numPr>
          <w:ilvl w:val="0"/>
          <w:numId w:val="21"/>
        </w:numPr>
        <w:suppressAutoHyphens/>
        <w:jc w:val="both"/>
        <w:rPr>
          <w:i/>
        </w:rPr>
      </w:pPr>
      <w:r>
        <w:t xml:space="preserve">Навыки сотрудничества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303152" w:rsidRDefault="00F53104" w:rsidP="004004C2">
      <w:pPr>
        <w:numPr>
          <w:ilvl w:val="0"/>
          <w:numId w:val="21"/>
        </w:numPr>
        <w:suppressAutoHyphens/>
        <w:jc w:val="both"/>
        <w:rPr>
          <w:i/>
        </w:rPr>
      </w:pPr>
      <w:r>
        <w:t>Установка</w:t>
      </w:r>
      <w:r w:rsidR="00303152">
        <w:t xml:space="preserve"> на здоровый образ жизни, наличие мотивации к творческому труду, к работе на результат.</w:t>
      </w:r>
    </w:p>
    <w:p w:rsidR="00303152" w:rsidRDefault="00303152" w:rsidP="00303152">
      <w:pPr>
        <w:jc w:val="both"/>
        <w:rPr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</w:t>
      </w:r>
    </w:p>
    <w:p w:rsidR="00303152" w:rsidRDefault="00303152" w:rsidP="004004C2">
      <w:pPr>
        <w:numPr>
          <w:ilvl w:val="0"/>
          <w:numId w:val="22"/>
        </w:numPr>
        <w:suppressAutoHyphens/>
        <w:jc w:val="both"/>
        <w:rPr>
          <w:i/>
        </w:rPr>
      </w:pPr>
      <w:r>
        <w:lastRenderedPageBreak/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303152" w:rsidRDefault="00303152" w:rsidP="004004C2">
      <w:pPr>
        <w:numPr>
          <w:ilvl w:val="0"/>
          <w:numId w:val="22"/>
        </w:numPr>
        <w:suppressAutoHyphens/>
        <w:jc w:val="both"/>
        <w:rPr>
          <w:i/>
        </w:rPr>
      </w:pPr>
      <w:r>
        <w:t>Овладение способами выполнения заданий творческого и поискового характера.</w:t>
      </w:r>
    </w:p>
    <w:p w:rsidR="00303152" w:rsidRDefault="00303152" w:rsidP="004004C2">
      <w:pPr>
        <w:numPr>
          <w:ilvl w:val="0"/>
          <w:numId w:val="22"/>
        </w:numPr>
        <w:suppressAutoHyphens/>
        <w:jc w:val="both"/>
        <w:rPr>
          <w:i/>
        </w:rPr>
      </w:pPr>
      <w: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03152" w:rsidRDefault="00303152" w:rsidP="004004C2">
      <w:pPr>
        <w:numPr>
          <w:ilvl w:val="0"/>
          <w:numId w:val="22"/>
        </w:numPr>
        <w:suppressAutoHyphens/>
        <w:jc w:val="both"/>
        <w:rPr>
          <w:i/>
        </w:rPr>
      </w:pPr>
      <w: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03152" w:rsidRDefault="00303152" w:rsidP="004004C2">
      <w:pPr>
        <w:numPr>
          <w:ilvl w:val="0"/>
          <w:numId w:val="22"/>
        </w:numPr>
        <w:suppressAutoHyphens/>
        <w:jc w:val="both"/>
        <w:rPr>
          <w:i/>
        </w:rPr>
      </w:pPr>
      <w: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03152" w:rsidRDefault="00303152" w:rsidP="004004C2">
      <w:pPr>
        <w:numPr>
          <w:ilvl w:val="0"/>
          <w:numId w:val="22"/>
        </w:numPr>
        <w:suppressAutoHyphens/>
        <w:jc w:val="both"/>
        <w:rPr>
          <w:i/>
        </w:rPr>
      </w:pPr>
      <w: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поиска и анализировать изображения, звуки, готовить своё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сопровождением.</w:t>
      </w:r>
    </w:p>
    <w:p w:rsidR="00303152" w:rsidRDefault="00303152" w:rsidP="004004C2">
      <w:pPr>
        <w:numPr>
          <w:ilvl w:val="0"/>
          <w:numId w:val="22"/>
        </w:numPr>
        <w:suppressAutoHyphens/>
        <w:jc w:val="both"/>
        <w:rPr>
          <w:i/>
        </w:rPr>
      </w:pPr>
      <w: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>
        <w:br/>
        <w:t>аналогий и причинно-следственных связей, построения рассуждений, отнесения к известным понятиям.</w:t>
      </w:r>
    </w:p>
    <w:p w:rsidR="00303152" w:rsidRDefault="00303152" w:rsidP="004004C2">
      <w:pPr>
        <w:numPr>
          <w:ilvl w:val="0"/>
          <w:numId w:val="22"/>
        </w:numPr>
        <w:suppressAutoHyphens/>
        <w:jc w:val="both"/>
        <w:rPr>
          <w:i/>
        </w:rPr>
      </w:pPr>
      <w: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03152" w:rsidRDefault="00303152" w:rsidP="004004C2">
      <w:pPr>
        <w:numPr>
          <w:ilvl w:val="0"/>
          <w:numId w:val="22"/>
        </w:numPr>
        <w:suppressAutoHyphens/>
        <w:jc w:val="both"/>
        <w:rPr>
          <w:i/>
        </w:rPr>
      </w:pPr>
      <w: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03152" w:rsidRDefault="00303152" w:rsidP="004004C2">
      <w:pPr>
        <w:numPr>
          <w:ilvl w:val="0"/>
          <w:numId w:val="22"/>
        </w:numPr>
        <w:suppressAutoHyphens/>
        <w:jc w:val="both"/>
        <w:rPr>
          <w:i/>
        </w:rPr>
      </w:pPr>
      <w:r>
        <w:t>Овладение начальными сведениями о сущности и особенностях объектов и процессов в соответствии с содержанием учебных предметов.</w:t>
      </w:r>
    </w:p>
    <w:p w:rsidR="00303152" w:rsidRDefault="00303152" w:rsidP="004004C2">
      <w:pPr>
        <w:numPr>
          <w:ilvl w:val="0"/>
          <w:numId w:val="22"/>
        </w:numPr>
        <w:suppressAutoHyphens/>
        <w:jc w:val="both"/>
        <w:rPr>
          <w:i/>
        </w:rPr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303152" w:rsidRDefault="00303152" w:rsidP="00303152">
      <w:pPr>
        <w:jc w:val="both"/>
        <w:rPr>
          <w:i/>
        </w:rPr>
      </w:pPr>
      <w:r>
        <w:rPr>
          <w:b/>
          <w:i/>
        </w:rPr>
        <w:t>Предметные результаты</w:t>
      </w:r>
    </w:p>
    <w:p w:rsidR="00303152" w:rsidRDefault="00303152" w:rsidP="004004C2">
      <w:pPr>
        <w:numPr>
          <w:ilvl w:val="0"/>
          <w:numId w:val="23"/>
        </w:numPr>
        <w:suppressAutoHyphens/>
        <w:jc w:val="both"/>
        <w:rPr>
          <w:i/>
        </w:rPr>
      </w:pPr>
      <w:r>
        <w:t>Использование приобретённых знаний для описания и объяснения окружающих предметов, процессов, явлений, а также для оценки их количественных, качественных  и пространственных отношений.</w:t>
      </w:r>
    </w:p>
    <w:p w:rsidR="00303152" w:rsidRDefault="00303152" w:rsidP="004004C2">
      <w:pPr>
        <w:numPr>
          <w:ilvl w:val="0"/>
          <w:numId w:val="23"/>
        </w:numPr>
        <w:suppressAutoHyphens/>
        <w:jc w:val="both"/>
        <w:rPr>
          <w:i/>
        </w:rPr>
      </w:pPr>
      <w:r>
        <w:t>Приобретение начального опыта знаний окружающего мира для решения учебно-познавательных и учебно-практических задач.</w:t>
      </w:r>
    </w:p>
    <w:p w:rsidR="00303152" w:rsidRPr="00D7518F" w:rsidRDefault="00303152" w:rsidP="004004C2">
      <w:pPr>
        <w:numPr>
          <w:ilvl w:val="0"/>
          <w:numId w:val="23"/>
        </w:numPr>
        <w:suppressAutoHyphens/>
        <w:jc w:val="both"/>
        <w:rPr>
          <w:i/>
        </w:rPr>
      </w:pPr>
      <w: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F53104" w:rsidRDefault="00F53104" w:rsidP="00F53104">
      <w:pPr>
        <w:pStyle w:val="a3"/>
        <w:tabs>
          <w:tab w:val="left" w:pos="9072"/>
        </w:tabs>
        <w:ind w:right="282"/>
        <w:jc w:val="center"/>
        <w:rPr>
          <w:b/>
          <w:bCs/>
        </w:rPr>
      </w:pPr>
    </w:p>
    <w:p w:rsidR="00F53104" w:rsidRDefault="00F53104" w:rsidP="00F53104">
      <w:pPr>
        <w:pStyle w:val="a3"/>
        <w:tabs>
          <w:tab w:val="left" w:pos="9072"/>
        </w:tabs>
        <w:ind w:right="282"/>
        <w:jc w:val="center"/>
        <w:rPr>
          <w:b/>
          <w:bCs/>
        </w:rPr>
      </w:pPr>
      <w:r w:rsidRPr="00D7518F">
        <w:rPr>
          <w:b/>
          <w:bCs/>
        </w:rPr>
        <w:t>Личностные результаты и универсальные учебные действия</w:t>
      </w:r>
    </w:p>
    <w:p w:rsidR="00F53104" w:rsidRDefault="00F53104" w:rsidP="00F53104">
      <w:pPr>
        <w:pStyle w:val="a3"/>
        <w:tabs>
          <w:tab w:val="left" w:pos="9072"/>
        </w:tabs>
        <w:ind w:right="282"/>
        <w:jc w:val="center"/>
        <w:rPr>
          <w:b/>
          <w:bCs/>
        </w:rPr>
      </w:pPr>
      <w:r>
        <w:rPr>
          <w:b/>
          <w:bCs/>
        </w:rPr>
        <w:t>1 год обучения.</w:t>
      </w:r>
    </w:p>
    <w:p w:rsidR="00F53104" w:rsidRPr="00061CEB" w:rsidRDefault="00F53104" w:rsidP="004004C2">
      <w:pPr>
        <w:pStyle w:val="a3"/>
        <w:numPr>
          <w:ilvl w:val="0"/>
          <w:numId w:val="23"/>
        </w:numPr>
        <w:tabs>
          <w:tab w:val="left" w:pos="9072"/>
        </w:tabs>
        <w:ind w:right="282"/>
        <w:jc w:val="both"/>
      </w:pPr>
      <w:r w:rsidRPr="00F53104">
        <w:rPr>
          <w:b/>
          <w:bCs/>
        </w:rPr>
        <w:t>Личностные:</w:t>
      </w:r>
      <w:r w:rsidRPr="00061CEB">
        <w:t xml:space="preserve"> </w:t>
      </w:r>
      <w:proofErr w:type="spellStart"/>
      <w:r w:rsidRPr="00061CEB">
        <w:t>сформированность</w:t>
      </w:r>
      <w:proofErr w:type="spellEnd"/>
      <w:r w:rsidRPr="00061CEB">
        <w:t xml:space="preserve"> у детей любознательности, интереса к учению.</w:t>
      </w:r>
    </w:p>
    <w:p w:rsidR="00F53104" w:rsidRPr="00F53104" w:rsidRDefault="00F53104" w:rsidP="004004C2">
      <w:pPr>
        <w:pStyle w:val="a3"/>
        <w:numPr>
          <w:ilvl w:val="0"/>
          <w:numId w:val="23"/>
        </w:numPr>
        <w:tabs>
          <w:tab w:val="left" w:pos="9072"/>
        </w:tabs>
        <w:ind w:right="282"/>
        <w:jc w:val="both"/>
        <w:rPr>
          <w:bCs/>
        </w:rPr>
      </w:pPr>
      <w:r w:rsidRPr="00F53104">
        <w:rPr>
          <w:b/>
          <w:bCs/>
        </w:rPr>
        <w:t>Регулятивные:</w:t>
      </w:r>
      <w:r>
        <w:rPr>
          <w:b/>
          <w:bCs/>
        </w:rPr>
        <w:t xml:space="preserve"> </w:t>
      </w:r>
      <w:r w:rsidRPr="00F53104">
        <w:rPr>
          <w:bCs/>
        </w:rPr>
        <w:t>определение цели учебной деятельности с помощью учителя, поиск средств и пути их осуществления.</w:t>
      </w:r>
    </w:p>
    <w:p w:rsidR="00F53104" w:rsidRPr="00F53104" w:rsidRDefault="00F53104" w:rsidP="004004C2">
      <w:pPr>
        <w:pStyle w:val="a3"/>
        <w:numPr>
          <w:ilvl w:val="0"/>
          <w:numId w:val="23"/>
        </w:numPr>
        <w:tabs>
          <w:tab w:val="left" w:pos="9072"/>
        </w:tabs>
        <w:ind w:right="282"/>
        <w:jc w:val="both"/>
        <w:rPr>
          <w:bCs/>
        </w:rPr>
      </w:pPr>
      <w:proofErr w:type="gramStart"/>
      <w:r w:rsidRPr="00F53104">
        <w:rPr>
          <w:b/>
          <w:bCs/>
        </w:rPr>
        <w:t>Познавательные:</w:t>
      </w:r>
      <w:r>
        <w:rPr>
          <w:b/>
          <w:bCs/>
        </w:rPr>
        <w:t xml:space="preserve"> </w:t>
      </w:r>
      <w:r w:rsidRPr="00F53104">
        <w:rPr>
          <w:bCs/>
        </w:rPr>
        <w:t>умение определять,  какая нужна  информация; отбор необходимых источников: книги, словари,  справочная литература, электронные носители; отбор, классификация полученной информации.</w:t>
      </w:r>
      <w:proofErr w:type="gramEnd"/>
    </w:p>
    <w:p w:rsidR="00F53104" w:rsidRPr="00F53104" w:rsidRDefault="00F53104" w:rsidP="004004C2">
      <w:pPr>
        <w:pStyle w:val="a3"/>
        <w:numPr>
          <w:ilvl w:val="0"/>
          <w:numId w:val="23"/>
        </w:numPr>
        <w:tabs>
          <w:tab w:val="left" w:pos="9072"/>
        </w:tabs>
        <w:ind w:right="282"/>
        <w:jc w:val="both"/>
        <w:rPr>
          <w:bCs/>
        </w:rPr>
      </w:pPr>
      <w:r w:rsidRPr="00F53104">
        <w:rPr>
          <w:b/>
          <w:bCs/>
        </w:rPr>
        <w:t>Коммуникативные:</w:t>
      </w:r>
      <w:r>
        <w:rPr>
          <w:b/>
          <w:bCs/>
        </w:rPr>
        <w:t xml:space="preserve"> </w:t>
      </w:r>
      <w:r w:rsidRPr="00F53104">
        <w:rPr>
          <w:bCs/>
        </w:rPr>
        <w:t>организация взаимодействия в группе, умение договариваться друг с другом; распределять роли.</w:t>
      </w:r>
    </w:p>
    <w:p w:rsidR="00F53104" w:rsidRDefault="00F53104" w:rsidP="00F53104">
      <w:pPr>
        <w:pStyle w:val="a3"/>
        <w:tabs>
          <w:tab w:val="left" w:pos="9072"/>
        </w:tabs>
        <w:ind w:right="282"/>
        <w:jc w:val="center"/>
        <w:rPr>
          <w:b/>
          <w:bCs/>
        </w:rPr>
      </w:pPr>
    </w:p>
    <w:p w:rsidR="00F53104" w:rsidRDefault="00F53104" w:rsidP="00F53104">
      <w:pPr>
        <w:pStyle w:val="a3"/>
        <w:tabs>
          <w:tab w:val="left" w:pos="9072"/>
        </w:tabs>
        <w:ind w:right="282"/>
        <w:jc w:val="center"/>
        <w:rPr>
          <w:b/>
          <w:bCs/>
        </w:rPr>
      </w:pPr>
      <w:r>
        <w:rPr>
          <w:b/>
          <w:bCs/>
        </w:rPr>
        <w:lastRenderedPageBreak/>
        <w:t>2 год обучения.</w:t>
      </w:r>
    </w:p>
    <w:p w:rsidR="00F53104" w:rsidRDefault="00F53104" w:rsidP="004004C2">
      <w:pPr>
        <w:pStyle w:val="a3"/>
        <w:numPr>
          <w:ilvl w:val="0"/>
          <w:numId w:val="23"/>
        </w:numPr>
        <w:tabs>
          <w:tab w:val="left" w:pos="9072"/>
        </w:tabs>
        <w:ind w:right="282"/>
        <w:jc w:val="both"/>
      </w:pPr>
      <w:r w:rsidRPr="00F53104">
        <w:rPr>
          <w:b/>
          <w:bCs/>
        </w:rPr>
        <w:t>Личностные:</w:t>
      </w:r>
      <w:r>
        <w:rPr>
          <w:b/>
          <w:bCs/>
        </w:rPr>
        <w:t xml:space="preserve"> </w:t>
      </w:r>
      <w:r w:rsidRPr="00F53104">
        <w:rPr>
          <w:bCs/>
        </w:rPr>
        <w:t>уважение чужого мнения, определение своей позиции;</w:t>
      </w:r>
      <w:r w:rsidRPr="00CE2FD4">
        <w:t xml:space="preserve"> стремления к творческому решению познавательной задачи</w:t>
      </w:r>
      <w:r>
        <w:t>.</w:t>
      </w:r>
    </w:p>
    <w:p w:rsidR="00F53104" w:rsidRPr="00F53104" w:rsidRDefault="00F53104" w:rsidP="004004C2">
      <w:pPr>
        <w:pStyle w:val="a3"/>
        <w:numPr>
          <w:ilvl w:val="0"/>
          <w:numId w:val="23"/>
        </w:numPr>
        <w:tabs>
          <w:tab w:val="left" w:pos="9072"/>
        </w:tabs>
        <w:ind w:right="282"/>
        <w:jc w:val="both"/>
        <w:rPr>
          <w:bCs/>
        </w:rPr>
      </w:pPr>
      <w:r w:rsidRPr="00F53104">
        <w:rPr>
          <w:b/>
          <w:bCs/>
        </w:rPr>
        <w:t>Регулятивные:</w:t>
      </w:r>
      <w:r>
        <w:rPr>
          <w:b/>
          <w:bCs/>
        </w:rPr>
        <w:t xml:space="preserve"> </w:t>
      </w:r>
      <w:r w:rsidRPr="00F53104">
        <w:rPr>
          <w:bCs/>
        </w:rPr>
        <w:t>определение цели учебной деятельности  самостоятельно, поиск средств и пути их осуществления; умение обнаруживать и формулировать учебную проблему, выбирать тему проекта.</w:t>
      </w:r>
    </w:p>
    <w:p w:rsidR="00F53104" w:rsidRPr="00F53104" w:rsidRDefault="00F53104" w:rsidP="004004C2">
      <w:pPr>
        <w:pStyle w:val="a3"/>
        <w:numPr>
          <w:ilvl w:val="0"/>
          <w:numId w:val="23"/>
        </w:numPr>
        <w:tabs>
          <w:tab w:val="left" w:pos="9072"/>
        </w:tabs>
        <w:ind w:right="282"/>
        <w:jc w:val="both"/>
        <w:rPr>
          <w:bCs/>
        </w:rPr>
      </w:pPr>
      <w:r w:rsidRPr="00F53104">
        <w:rPr>
          <w:b/>
          <w:bCs/>
        </w:rPr>
        <w:t>Познавательные:</w:t>
      </w:r>
      <w:r>
        <w:rPr>
          <w:b/>
          <w:bCs/>
        </w:rPr>
        <w:t xml:space="preserve"> </w:t>
      </w:r>
      <w:r w:rsidRPr="00F53104">
        <w:rPr>
          <w:bCs/>
        </w:rPr>
        <w:t>умение отбирать и классифицировать полученную  информацию,</w:t>
      </w:r>
      <w:r>
        <w:rPr>
          <w:bCs/>
        </w:rPr>
        <w:t xml:space="preserve"> </w:t>
      </w:r>
      <w:r w:rsidRPr="00F53104">
        <w:rPr>
          <w:bCs/>
        </w:rPr>
        <w:t>устанавливать  аналогии и причинно-следственные связи; выстраивать логические цепочки суждений.</w:t>
      </w:r>
    </w:p>
    <w:p w:rsidR="00F53104" w:rsidRPr="00F53104" w:rsidRDefault="00F53104" w:rsidP="004004C2">
      <w:pPr>
        <w:pStyle w:val="a3"/>
        <w:numPr>
          <w:ilvl w:val="0"/>
          <w:numId w:val="23"/>
        </w:numPr>
        <w:tabs>
          <w:tab w:val="left" w:pos="9072"/>
        </w:tabs>
        <w:ind w:right="282"/>
        <w:jc w:val="both"/>
        <w:rPr>
          <w:bCs/>
        </w:rPr>
      </w:pPr>
      <w:r w:rsidRPr="00F53104">
        <w:rPr>
          <w:b/>
          <w:bCs/>
        </w:rPr>
        <w:t>Коммуникативные:</w:t>
      </w:r>
      <w:r>
        <w:rPr>
          <w:b/>
          <w:bCs/>
        </w:rPr>
        <w:t xml:space="preserve"> </w:t>
      </w:r>
      <w:r w:rsidRPr="00F53104">
        <w:rPr>
          <w:bCs/>
        </w:rPr>
        <w:t>умение прогнозировать последствия коллективно принимаемых решений; уметь оформлять свои мысли в устной и письменной речи в соответствии с ситуацией.</w:t>
      </w:r>
    </w:p>
    <w:p w:rsidR="00F53104" w:rsidRDefault="00F53104" w:rsidP="00F53104">
      <w:pPr>
        <w:pStyle w:val="a3"/>
        <w:tabs>
          <w:tab w:val="left" w:pos="9072"/>
        </w:tabs>
        <w:ind w:right="282"/>
        <w:jc w:val="center"/>
        <w:rPr>
          <w:b/>
          <w:bCs/>
        </w:rPr>
      </w:pPr>
    </w:p>
    <w:p w:rsidR="00F53104" w:rsidRDefault="00F53104" w:rsidP="00F53104">
      <w:pPr>
        <w:pStyle w:val="a3"/>
        <w:tabs>
          <w:tab w:val="left" w:pos="9072"/>
        </w:tabs>
        <w:ind w:right="282"/>
        <w:jc w:val="center"/>
        <w:rPr>
          <w:b/>
          <w:bCs/>
        </w:rPr>
      </w:pPr>
      <w:r>
        <w:rPr>
          <w:b/>
          <w:bCs/>
        </w:rPr>
        <w:t>3 год обучения.</w:t>
      </w:r>
    </w:p>
    <w:p w:rsidR="00F53104" w:rsidRPr="00F53104" w:rsidRDefault="00F53104" w:rsidP="004004C2">
      <w:pPr>
        <w:pStyle w:val="a3"/>
        <w:numPr>
          <w:ilvl w:val="0"/>
          <w:numId w:val="23"/>
        </w:numPr>
        <w:tabs>
          <w:tab w:val="left" w:pos="9072"/>
        </w:tabs>
        <w:ind w:right="282"/>
        <w:jc w:val="both"/>
        <w:rPr>
          <w:bCs/>
        </w:rPr>
      </w:pPr>
      <w:r w:rsidRPr="00F53104">
        <w:rPr>
          <w:b/>
          <w:bCs/>
        </w:rPr>
        <w:t>Личностные:</w:t>
      </w:r>
      <w:r>
        <w:rPr>
          <w:b/>
          <w:bCs/>
        </w:rPr>
        <w:t xml:space="preserve"> </w:t>
      </w:r>
      <w:r w:rsidRPr="00CE2FD4">
        <w:t>стремлени</w:t>
      </w:r>
      <w:r>
        <w:t>е</w:t>
      </w:r>
      <w:r w:rsidRPr="00CE2FD4">
        <w:t xml:space="preserve"> к творческому решению познавательной задачи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 </w:t>
      </w:r>
      <w:r w:rsidRPr="00CE2FD4">
        <w:t>желани</w:t>
      </w:r>
      <w:r>
        <w:t>я</w:t>
      </w:r>
      <w:r w:rsidRPr="00CE2FD4">
        <w:t xml:space="preserve"> участвовать  в интеллектуальных викторинах и конкурсах.</w:t>
      </w:r>
    </w:p>
    <w:p w:rsidR="00F53104" w:rsidRPr="00F53104" w:rsidRDefault="00F53104" w:rsidP="004004C2">
      <w:pPr>
        <w:pStyle w:val="a3"/>
        <w:numPr>
          <w:ilvl w:val="0"/>
          <w:numId w:val="23"/>
        </w:numPr>
        <w:tabs>
          <w:tab w:val="left" w:pos="9072"/>
        </w:tabs>
        <w:ind w:right="282"/>
        <w:jc w:val="both"/>
        <w:rPr>
          <w:bCs/>
        </w:rPr>
      </w:pPr>
      <w:r w:rsidRPr="00F53104">
        <w:rPr>
          <w:b/>
          <w:bCs/>
        </w:rPr>
        <w:t>Регулятивные:</w:t>
      </w:r>
      <w:r>
        <w:rPr>
          <w:b/>
          <w:bCs/>
        </w:rPr>
        <w:t xml:space="preserve"> </w:t>
      </w:r>
      <w:r w:rsidRPr="00F53104">
        <w:rPr>
          <w:bCs/>
        </w:rPr>
        <w:t>умение выбирать тему проекта; составлять план выполнения задач, решение проблем творческого характера; выполнение проекта вместе с учителем.</w:t>
      </w:r>
    </w:p>
    <w:p w:rsidR="00F53104" w:rsidRPr="00F53104" w:rsidRDefault="00F53104" w:rsidP="004004C2">
      <w:pPr>
        <w:pStyle w:val="a3"/>
        <w:numPr>
          <w:ilvl w:val="0"/>
          <w:numId w:val="23"/>
        </w:numPr>
        <w:tabs>
          <w:tab w:val="left" w:pos="9072"/>
        </w:tabs>
        <w:ind w:right="282"/>
        <w:jc w:val="both"/>
        <w:rPr>
          <w:b/>
          <w:bCs/>
          <w:lang w:eastAsia="zh-CN"/>
        </w:rPr>
      </w:pPr>
      <w:r w:rsidRPr="00F53104">
        <w:rPr>
          <w:b/>
          <w:bCs/>
        </w:rPr>
        <w:t>Познавательные:</w:t>
      </w:r>
      <w:r>
        <w:rPr>
          <w:b/>
          <w:bCs/>
        </w:rPr>
        <w:t xml:space="preserve"> </w:t>
      </w:r>
      <w:r w:rsidRPr="00F53104">
        <w:rPr>
          <w:bCs/>
        </w:rPr>
        <w:t>умение анализировать полученную информацию,</w:t>
      </w:r>
      <w:r>
        <w:rPr>
          <w:bCs/>
        </w:rPr>
        <w:t xml:space="preserve"> </w:t>
      </w:r>
      <w:r w:rsidRPr="00F53104">
        <w:rPr>
          <w:bCs/>
        </w:rPr>
        <w:t>устанавливать  аналогии и причинно-следственные связи; выстраивать логические цепочки суждений; оформление и представление полученной информации.</w:t>
      </w:r>
    </w:p>
    <w:p w:rsidR="00F53104" w:rsidRPr="00F53104" w:rsidRDefault="00F53104" w:rsidP="004004C2">
      <w:pPr>
        <w:pStyle w:val="a3"/>
        <w:numPr>
          <w:ilvl w:val="0"/>
          <w:numId w:val="23"/>
        </w:numPr>
        <w:tabs>
          <w:tab w:val="left" w:pos="9072"/>
        </w:tabs>
        <w:ind w:right="282"/>
        <w:jc w:val="both"/>
        <w:rPr>
          <w:rFonts w:ascii="Calibri" w:hAnsi="Calibri"/>
          <w:lang w:eastAsia="zh-CN"/>
        </w:rPr>
      </w:pPr>
      <w:r w:rsidRPr="00F53104">
        <w:rPr>
          <w:b/>
          <w:bCs/>
        </w:rPr>
        <w:t>Коммуникативные:</w:t>
      </w:r>
      <w:r>
        <w:rPr>
          <w:b/>
          <w:bCs/>
        </w:rPr>
        <w:t xml:space="preserve"> </w:t>
      </w:r>
      <w:r w:rsidRPr="00F53104">
        <w:rPr>
          <w:bCs/>
        </w:rPr>
        <w:t>умение отстаивать свою точку зрения, умело аргументируя позицию, подтверждать аргументы фактами; при необходимости корректировать свою точку зрения, учитывая  другие аргументации.</w:t>
      </w:r>
    </w:p>
    <w:p w:rsidR="00F53104" w:rsidRDefault="00F53104" w:rsidP="00F53104">
      <w:pPr>
        <w:pStyle w:val="a3"/>
        <w:tabs>
          <w:tab w:val="left" w:pos="9072"/>
        </w:tabs>
        <w:ind w:right="282"/>
        <w:jc w:val="center"/>
        <w:rPr>
          <w:b/>
          <w:bCs/>
        </w:rPr>
      </w:pPr>
    </w:p>
    <w:p w:rsidR="00F53104" w:rsidRDefault="00F53104" w:rsidP="00F53104">
      <w:pPr>
        <w:pStyle w:val="a3"/>
        <w:tabs>
          <w:tab w:val="left" w:pos="9072"/>
        </w:tabs>
        <w:ind w:right="282"/>
        <w:jc w:val="center"/>
        <w:rPr>
          <w:b/>
          <w:bCs/>
        </w:rPr>
      </w:pPr>
      <w:r>
        <w:rPr>
          <w:b/>
          <w:bCs/>
        </w:rPr>
        <w:t>4 год обучения.</w:t>
      </w:r>
    </w:p>
    <w:p w:rsidR="00F53104" w:rsidRPr="00F53104" w:rsidRDefault="00F53104" w:rsidP="004004C2">
      <w:pPr>
        <w:pStyle w:val="a3"/>
        <w:numPr>
          <w:ilvl w:val="0"/>
          <w:numId w:val="23"/>
        </w:numPr>
        <w:tabs>
          <w:tab w:val="left" w:pos="9072"/>
        </w:tabs>
        <w:ind w:right="282"/>
        <w:jc w:val="both"/>
        <w:rPr>
          <w:bCs/>
        </w:rPr>
      </w:pPr>
      <w:proofErr w:type="gramStart"/>
      <w:r w:rsidRPr="00F53104">
        <w:rPr>
          <w:b/>
          <w:bCs/>
        </w:rPr>
        <w:t>Личностные:</w:t>
      </w:r>
      <w:r>
        <w:rPr>
          <w:b/>
          <w:bCs/>
        </w:rPr>
        <w:t xml:space="preserve"> </w:t>
      </w:r>
      <w:r w:rsidRPr="00CE2FD4">
        <w:t>стремлени</w:t>
      </w:r>
      <w:r>
        <w:t>е</w:t>
      </w:r>
      <w:r w:rsidRPr="00CE2FD4">
        <w:t xml:space="preserve"> к творческому решению познавательной задачи</w:t>
      </w:r>
      <w:r>
        <w:t>,  заинтересованность в приобретении и расширении знаний и способов действий.</w:t>
      </w:r>
      <w:proofErr w:type="gramEnd"/>
    </w:p>
    <w:p w:rsidR="00F53104" w:rsidRPr="00F53104" w:rsidRDefault="00F53104" w:rsidP="004004C2">
      <w:pPr>
        <w:pStyle w:val="a3"/>
        <w:numPr>
          <w:ilvl w:val="0"/>
          <w:numId w:val="23"/>
        </w:numPr>
        <w:tabs>
          <w:tab w:val="left" w:pos="8789"/>
          <w:tab w:val="left" w:pos="9072"/>
        </w:tabs>
        <w:ind w:right="282"/>
        <w:jc w:val="both"/>
        <w:rPr>
          <w:bCs/>
        </w:rPr>
      </w:pPr>
      <w:r w:rsidRPr="00F53104">
        <w:rPr>
          <w:b/>
          <w:bCs/>
        </w:rPr>
        <w:t>Регулятивные:</w:t>
      </w:r>
      <w:r>
        <w:rPr>
          <w:b/>
          <w:bCs/>
        </w:rPr>
        <w:t xml:space="preserve"> </w:t>
      </w:r>
      <w:r w:rsidRPr="00F53104">
        <w:rPr>
          <w:bCs/>
        </w:rPr>
        <w:t>умение выбирать тему проекта; составлять план выполнения задач, решение проблем творческого характера; выполнение проекта самостоятельно; работа по плану, проверка своих действий, при  необходимости исправление ошибок; использование основных и дополнительных средств; оценка результативности проекта: успехов и допущенных ошибок.</w:t>
      </w:r>
    </w:p>
    <w:p w:rsidR="00F53104" w:rsidRPr="00F53104" w:rsidRDefault="00F53104" w:rsidP="004004C2">
      <w:pPr>
        <w:pStyle w:val="a3"/>
        <w:numPr>
          <w:ilvl w:val="0"/>
          <w:numId w:val="23"/>
        </w:numPr>
        <w:tabs>
          <w:tab w:val="left" w:pos="9072"/>
        </w:tabs>
        <w:ind w:right="282"/>
        <w:jc w:val="both"/>
        <w:rPr>
          <w:b/>
          <w:bCs/>
          <w:lang w:eastAsia="zh-CN"/>
        </w:rPr>
      </w:pPr>
      <w:r w:rsidRPr="00F53104">
        <w:rPr>
          <w:b/>
          <w:bCs/>
        </w:rPr>
        <w:t>Познавательные:</w:t>
      </w:r>
      <w:r>
        <w:rPr>
          <w:b/>
          <w:bCs/>
        </w:rPr>
        <w:t xml:space="preserve"> </w:t>
      </w:r>
      <w:r w:rsidRPr="00F53104">
        <w:rPr>
          <w:bCs/>
        </w:rPr>
        <w:t>умение анализировать полученную  информацию,</w:t>
      </w:r>
      <w:r>
        <w:rPr>
          <w:bCs/>
        </w:rPr>
        <w:t xml:space="preserve"> </w:t>
      </w:r>
      <w:r w:rsidRPr="00F53104">
        <w:rPr>
          <w:bCs/>
        </w:rPr>
        <w:t>устанавливать  аналогии и причинно-следственные связи; выстраивать логические цепочки суждений; оформление и представление полученной информации.</w:t>
      </w:r>
    </w:p>
    <w:p w:rsidR="00F53104" w:rsidRPr="00F53104" w:rsidRDefault="00F53104" w:rsidP="004004C2">
      <w:pPr>
        <w:pStyle w:val="a3"/>
        <w:numPr>
          <w:ilvl w:val="0"/>
          <w:numId w:val="23"/>
        </w:numPr>
        <w:tabs>
          <w:tab w:val="left" w:pos="9072"/>
        </w:tabs>
        <w:ind w:right="282"/>
        <w:jc w:val="both"/>
        <w:rPr>
          <w:bCs/>
        </w:rPr>
      </w:pPr>
      <w:r w:rsidRPr="00F53104">
        <w:rPr>
          <w:b/>
          <w:bCs/>
        </w:rPr>
        <w:t>Коммуникативные:</w:t>
      </w:r>
      <w:r>
        <w:rPr>
          <w:b/>
          <w:bCs/>
        </w:rPr>
        <w:t xml:space="preserve"> </w:t>
      </w:r>
      <w:r w:rsidRPr="00F53104">
        <w:rPr>
          <w:bCs/>
        </w:rPr>
        <w:t>умение отстаивать свою точку зрения, умело аргументируя позицию, подтверждать аргументы фактами; при необходимости корректировать свою точку зрения, учитывая  другие аргументации.</w:t>
      </w:r>
    </w:p>
    <w:p w:rsidR="00F53104" w:rsidRDefault="00F53104" w:rsidP="00F53104">
      <w:pPr>
        <w:pStyle w:val="dash0410005f0431005f0437005f0430005f0446005f0020005f0441005f043f005f0438005f0441005f043a005f0430"/>
        <w:spacing w:line="240" w:lineRule="atLeast"/>
        <w:ind w:right="-1" w:firstLine="0"/>
        <w:jc w:val="center"/>
        <w:rPr>
          <w:rStyle w:val="dash041e005f0431005f044b005f0447005f043d005f044b005f0439005f005fchar1char1"/>
          <w:rFonts w:eastAsia="Calibri"/>
          <w:b/>
          <w:sz w:val="28"/>
          <w:szCs w:val="28"/>
        </w:rPr>
      </w:pPr>
    </w:p>
    <w:p w:rsidR="00F53104" w:rsidRPr="007261D7" w:rsidRDefault="00F53104" w:rsidP="00F53104">
      <w:pPr>
        <w:jc w:val="center"/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2. СОДЕРЖАНИЕ КУРСА ВНЕУРОЧНОЙ ДЕЯТЕЛЬНОСТИ.</w:t>
      </w:r>
    </w:p>
    <w:p w:rsidR="00F53104" w:rsidRPr="007261D7" w:rsidRDefault="00F53104" w:rsidP="00F53104">
      <w:pPr>
        <w:jc w:val="center"/>
        <w:rPr>
          <w:rFonts w:eastAsia="Calibri"/>
          <w:b/>
          <w:lang w:eastAsia="en-US"/>
        </w:rPr>
      </w:pPr>
    </w:p>
    <w:p w:rsidR="00F53104" w:rsidRPr="007261D7" w:rsidRDefault="00F53104" w:rsidP="00F53104">
      <w:pPr>
        <w:jc w:val="center"/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1 КЛАСС</w:t>
      </w:r>
      <w:r>
        <w:rPr>
          <w:rFonts w:eastAsia="Calibri"/>
          <w:b/>
          <w:lang w:eastAsia="en-US"/>
        </w:rPr>
        <w:t xml:space="preserve"> (33ч.)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10569"/>
      </w:tblGrid>
      <w:tr w:rsidR="00F53104" w:rsidRPr="00D73C56" w:rsidTr="002E12EA">
        <w:tc>
          <w:tcPr>
            <w:tcW w:w="9214" w:type="dxa"/>
            <w:shd w:val="clear" w:color="auto" w:fill="auto"/>
          </w:tcPr>
          <w:p w:rsidR="00F53104" w:rsidRPr="00682E1F" w:rsidRDefault="00F53104" w:rsidP="002E12EA">
            <w:pPr>
              <w:jc w:val="center"/>
              <w:rPr>
                <w:rFonts w:eastAsia="Calibri"/>
                <w:b/>
              </w:rPr>
            </w:pPr>
          </w:p>
          <w:tbl>
            <w:tblPr>
              <w:tblStyle w:val="aa"/>
              <w:tblW w:w="10300" w:type="dxa"/>
              <w:tblInd w:w="43" w:type="dxa"/>
              <w:tblLook w:val="04A0" w:firstRow="1" w:lastRow="0" w:firstColumn="1" w:lastColumn="0" w:noHBand="0" w:noVBand="1"/>
            </w:tblPr>
            <w:tblGrid>
              <w:gridCol w:w="879"/>
              <w:gridCol w:w="4485"/>
              <w:gridCol w:w="1959"/>
              <w:gridCol w:w="1276"/>
              <w:gridCol w:w="1701"/>
            </w:tblGrid>
            <w:tr w:rsidR="00F53104" w:rsidTr="00F53104">
              <w:tc>
                <w:tcPr>
                  <w:tcW w:w="879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85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Наименование разделов программы</w:t>
                  </w:r>
                </w:p>
              </w:tc>
              <w:tc>
                <w:tcPr>
                  <w:tcW w:w="1959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276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701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Правила поведения в школе.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Правила дорожного движения.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Природа вокруг нас.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5,5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Логика, задания на внимание.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Познавательные игры и занятия.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8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Интеллектуальные игры.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7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Занимательная математика и геометрия.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8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Литературные викторины и конкурсы.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lastRenderedPageBreak/>
                    <w:t>9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Проектная деятельность.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1,5</w:t>
                  </w:r>
                </w:p>
              </w:tc>
            </w:tr>
            <w:tr w:rsidR="00F53104" w:rsidTr="00F53104">
              <w:tc>
                <w:tcPr>
                  <w:tcW w:w="5364" w:type="dxa"/>
                  <w:gridSpan w:val="2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Итого часов: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31</w:t>
                  </w:r>
                </w:p>
              </w:tc>
            </w:tr>
          </w:tbl>
          <w:p w:rsidR="00F53104" w:rsidRPr="00682E1F" w:rsidRDefault="00F53104" w:rsidP="002E12EA">
            <w:pPr>
              <w:jc w:val="center"/>
              <w:rPr>
                <w:rFonts w:eastAsia="Calibri"/>
                <w:b/>
              </w:rPr>
            </w:pPr>
            <w:r w:rsidRPr="00682E1F">
              <w:rPr>
                <w:rFonts w:eastAsia="Calibri"/>
                <w:b/>
              </w:rPr>
              <w:t>2 класс</w:t>
            </w:r>
          </w:p>
          <w:tbl>
            <w:tblPr>
              <w:tblStyle w:val="a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879"/>
              <w:gridCol w:w="4485"/>
              <w:gridCol w:w="1959"/>
              <w:gridCol w:w="1276"/>
              <w:gridCol w:w="1701"/>
            </w:tblGrid>
            <w:tr w:rsidR="00F53104" w:rsidTr="00F53104">
              <w:tc>
                <w:tcPr>
                  <w:tcW w:w="879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85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Наименование разделов программы</w:t>
                  </w:r>
                </w:p>
              </w:tc>
              <w:tc>
                <w:tcPr>
                  <w:tcW w:w="1959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276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701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Правила поведения в школе.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Правила дорожного движения.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Природа вокруг нас.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Логика, задания на внимание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Познавательные игры и задания.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9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Интеллектуальные игры.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7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Занимательная математика и  геометрия.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8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Литературные викторины и конкурсы.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9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Занимательная грамматика.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10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Проектная деятельность.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1,5</w:t>
                  </w:r>
                </w:p>
              </w:tc>
            </w:tr>
            <w:tr w:rsidR="00F53104" w:rsidTr="00F53104">
              <w:tc>
                <w:tcPr>
                  <w:tcW w:w="5364" w:type="dxa"/>
                  <w:gridSpan w:val="2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Итого часов: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33</w:t>
                  </w:r>
                </w:p>
              </w:tc>
            </w:tr>
          </w:tbl>
          <w:p w:rsidR="00F53104" w:rsidRPr="00682E1F" w:rsidRDefault="00F53104" w:rsidP="002E12EA">
            <w:pPr>
              <w:jc w:val="center"/>
              <w:rPr>
                <w:rFonts w:eastAsia="Calibri"/>
                <w:b/>
              </w:rPr>
            </w:pPr>
            <w:r w:rsidRPr="00682E1F">
              <w:rPr>
                <w:rFonts w:eastAsia="Calibri"/>
                <w:b/>
              </w:rPr>
              <w:t>3 класс</w:t>
            </w:r>
          </w:p>
          <w:tbl>
            <w:tblPr>
              <w:tblStyle w:val="a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878"/>
              <w:gridCol w:w="4486"/>
              <w:gridCol w:w="1959"/>
              <w:gridCol w:w="1276"/>
              <w:gridCol w:w="1701"/>
            </w:tblGrid>
            <w:tr w:rsidR="00F53104" w:rsidTr="00F53104">
              <w:tc>
                <w:tcPr>
                  <w:tcW w:w="878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86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Наименование разделов программы</w:t>
                  </w:r>
                </w:p>
              </w:tc>
              <w:tc>
                <w:tcPr>
                  <w:tcW w:w="1959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276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701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F53104" w:rsidTr="00F53104">
              <w:tc>
                <w:tcPr>
                  <w:tcW w:w="878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448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Правила поведения в школе.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</w:tr>
            <w:tr w:rsidR="00F53104" w:rsidTr="00F53104">
              <w:tc>
                <w:tcPr>
                  <w:tcW w:w="878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448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Правила дорожного движения.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</w:tr>
            <w:tr w:rsidR="00F53104" w:rsidTr="00F53104">
              <w:tc>
                <w:tcPr>
                  <w:tcW w:w="878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448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Природа вокруг нас.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5,5</w:t>
                  </w:r>
                </w:p>
              </w:tc>
            </w:tr>
            <w:tr w:rsidR="00F53104" w:rsidTr="00F53104">
              <w:tc>
                <w:tcPr>
                  <w:tcW w:w="878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448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Логика, задания на внимание.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</w:tr>
            <w:tr w:rsidR="00F53104" w:rsidTr="00F53104">
              <w:tc>
                <w:tcPr>
                  <w:tcW w:w="878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448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Познавательные игры и занятия.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7</w:t>
                  </w:r>
                </w:p>
              </w:tc>
            </w:tr>
            <w:tr w:rsidR="00F53104" w:rsidTr="00F53104">
              <w:tc>
                <w:tcPr>
                  <w:tcW w:w="878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448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Интеллектуальные игры.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</w:tr>
            <w:tr w:rsidR="00F53104" w:rsidTr="00F53104">
              <w:tc>
                <w:tcPr>
                  <w:tcW w:w="878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7</w:t>
                  </w:r>
                </w:p>
              </w:tc>
              <w:tc>
                <w:tcPr>
                  <w:tcW w:w="448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Занимательная математика и геометрия.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3,5</w:t>
                  </w:r>
                </w:p>
              </w:tc>
            </w:tr>
            <w:tr w:rsidR="00F53104" w:rsidTr="00F53104">
              <w:tc>
                <w:tcPr>
                  <w:tcW w:w="878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8</w:t>
                  </w:r>
                </w:p>
              </w:tc>
              <w:tc>
                <w:tcPr>
                  <w:tcW w:w="448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Литературные викторины и конкурсы.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</w:tr>
            <w:tr w:rsidR="00F53104" w:rsidTr="00F53104">
              <w:tc>
                <w:tcPr>
                  <w:tcW w:w="878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9</w:t>
                  </w:r>
                </w:p>
              </w:tc>
              <w:tc>
                <w:tcPr>
                  <w:tcW w:w="448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Занимательная грамматика.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</w:tr>
            <w:tr w:rsidR="00F53104" w:rsidTr="00F53104">
              <w:tc>
                <w:tcPr>
                  <w:tcW w:w="878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10</w:t>
                  </w:r>
                </w:p>
              </w:tc>
              <w:tc>
                <w:tcPr>
                  <w:tcW w:w="448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Проектная деятельность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</w:tr>
            <w:tr w:rsidR="00F53104" w:rsidTr="00F53104">
              <w:tc>
                <w:tcPr>
                  <w:tcW w:w="5364" w:type="dxa"/>
                  <w:gridSpan w:val="2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Итого часов: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33</w:t>
                  </w:r>
                </w:p>
              </w:tc>
            </w:tr>
          </w:tbl>
          <w:p w:rsidR="00F53104" w:rsidRPr="003C10A6" w:rsidRDefault="00F53104" w:rsidP="002E12EA">
            <w:pPr>
              <w:jc w:val="center"/>
              <w:rPr>
                <w:rFonts w:eastAsia="Calibri"/>
                <w:b/>
              </w:rPr>
            </w:pPr>
            <w:r w:rsidRPr="003C10A6">
              <w:rPr>
                <w:rFonts w:eastAsia="Calibri"/>
                <w:b/>
              </w:rPr>
              <w:t>4 класс</w:t>
            </w:r>
          </w:p>
          <w:tbl>
            <w:tblPr>
              <w:tblStyle w:val="aa"/>
              <w:tblW w:w="0" w:type="auto"/>
              <w:tblInd w:w="43" w:type="dxa"/>
              <w:tblLook w:val="04A0" w:firstRow="1" w:lastRow="0" w:firstColumn="1" w:lastColumn="0" w:noHBand="0" w:noVBand="1"/>
            </w:tblPr>
            <w:tblGrid>
              <w:gridCol w:w="879"/>
              <w:gridCol w:w="4485"/>
              <w:gridCol w:w="1959"/>
              <w:gridCol w:w="1276"/>
              <w:gridCol w:w="1701"/>
            </w:tblGrid>
            <w:tr w:rsidR="00F53104" w:rsidTr="00F53104">
              <w:tc>
                <w:tcPr>
                  <w:tcW w:w="879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85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Наименование разделов программы</w:t>
                  </w:r>
                </w:p>
              </w:tc>
              <w:tc>
                <w:tcPr>
                  <w:tcW w:w="1959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276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701" w:type="dxa"/>
                </w:tcPr>
                <w:p w:rsidR="00F53104" w:rsidRPr="00AE7CFD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Правила поведения в школе.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Правила дорожного движения.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Природа вокруг нас.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Логика, задания на внимание.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Познавательные игры.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Интеллектуальные игры.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7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Занимательная  математика и геометрия.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8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Литературные конкурсы и викторины.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9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Занимательная грамматика.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6,5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10</w:t>
                  </w:r>
                </w:p>
              </w:tc>
              <w:tc>
                <w:tcPr>
                  <w:tcW w:w="4485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Проектная деятельность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</w:tr>
            <w:tr w:rsidR="00F53104" w:rsidTr="00F53104">
              <w:tc>
                <w:tcPr>
                  <w:tcW w:w="87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11</w:t>
                  </w:r>
                </w:p>
              </w:tc>
              <w:tc>
                <w:tcPr>
                  <w:tcW w:w="4485" w:type="dxa"/>
                </w:tcPr>
                <w:p w:rsidR="00F53104" w:rsidRDefault="004977F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 xml:space="preserve">Итоговое занятие 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-</w:t>
                  </w:r>
                </w:p>
              </w:tc>
            </w:tr>
            <w:tr w:rsidR="00F53104" w:rsidTr="00F53104">
              <w:tc>
                <w:tcPr>
                  <w:tcW w:w="5364" w:type="dxa"/>
                  <w:gridSpan w:val="2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Итого часов:</w:t>
                  </w:r>
                </w:p>
              </w:tc>
              <w:tc>
                <w:tcPr>
                  <w:tcW w:w="1959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F53104" w:rsidRDefault="00F53104" w:rsidP="002E12EA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32</w:t>
                  </w:r>
                </w:p>
              </w:tc>
            </w:tr>
          </w:tbl>
          <w:p w:rsidR="00F53104" w:rsidRPr="00D73C56" w:rsidRDefault="00F53104" w:rsidP="002E12EA"/>
        </w:tc>
      </w:tr>
    </w:tbl>
    <w:p w:rsidR="00F53104" w:rsidRDefault="00F53104" w:rsidP="00F53104">
      <w:pPr>
        <w:pStyle w:val="dash0410005f0431005f0437005f0430005f0446005f0020005f0441005f043f005f0438005f0441005f043a005f0430"/>
        <w:spacing w:line="240" w:lineRule="atLeast"/>
        <w:ind w:left="0" w:right="-1" w:firstLine="0"/>
        <w:jc w:val="center"/>
        <w:rPr>
          <w:rStyle w:val="dash0410005f0431005f0437005f0430005f0446005f0020005f0441005f043f005f0438005f0441005f043a005f0430005f005fchar1char1"/>
          <w:rFonts w:eastAsia="Calibri"/>
          <w:b/>
          <w:sz w:val="28"/>
          <w:szCs w:val="28"/>
        </w:rPr>
      </w:pPr>
    </w:p>
    <w:p w:rsidR="007261D7" w:rsidRPr="007261D7" w:rsidRDefault="008A48CB" w:rsidP="008A48C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  <w:r>
        <w:rPr>
          <w:b/>
        </w:rPr>
        <w:lastRenderedPageBreak/>
        <w:t>3</w:t>
      </w:r>
      <w:r w:rsidRPr="00CD4834">
        <w:rPr>
          <w:b/>
        </w:rPr>
        <w:t>. ТЕМАТИЧЕСКОЕ ПЛАНИРОВАНИЕ</w:t>
      </w:r>
    </w:p>
    <w:p w:rsidR="008A48CB" w:rsidRPr="007261D7" w:rsidRDefault="008A48CB" w:rsidP="008A48CB">
      <w:pPr>
        <w:jc w:val="center"/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1 класс</w:t>
      </w:r>
    </w:p>
    <w:tbl>
      <w:tblPr>
        <w:tblStyle w:val="13"/>
        <w:tblW w:w="19670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992"/>
        <w:gridCol w:w="1276"/>
        <w:gridCol w:w="9214"/>
      </w:tblGrid>
      <w:tr w:rsidR="008A48CB" w:rsidRPr="004977F4" w:rsidTr="004977F4">
        <w:trPr>
          <w:gridAfter w:val="1"/>
          <w:wAfter w:w="9214" w:type="dxa"/>
        </w:trPr>
        <w:tc>
          <w:tcPr>
            <w:tcW w:w="675" w:type="dxa"/>
            <w:vMerge w:val="restart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9" w:type="dxa"/>
            <w:vMerge w:val="restart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402" w:type="dxa"/>
            <w:gridSpan w:val="3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675" w:type="dxa"/>
            <w:vMerge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6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практика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10456" w:type="dxa"/>
            <w:gridSpan w:val="5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Правила поведения в школе.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8A48CB" w:rsidRPr="004977F4" w:rsidRDefault="008A48CB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Игра «Мы - школьники» (ко Дню знаний). Правила поведения в школе. Пословицы и поговорки о школе, знаниях. Загадки о школе. Стихи о школе. Игра «Доскажи словечко».</w:t>
            </w:r>
          </w:p>
        </w:tc>
        <w:tc>
          <w:tcPr>
            <w:tcW w:w="1134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10456" w:type="dxa"/>
            <w:gridSpan w:val="5"/>
          </w:tcPr>
          <w:p w:rsidR="008A48CB" w:rsidRPr="004977F4" w:rsidRDefault="008A48CB" w:rsidP="002E12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7F4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Правила дорожного движения.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</w:tcPr>
          <w:p w:rsidR="008A48CB" w:rsidRPr="004977F4" w:rsidRDefault="008A48CB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Игра «Дети и дорога». Правила дорожного движения. Викторина о ПДД. Презентация о ПДД.</w:t>
            </w:r>
          </w:p>
        </w:tc>
        <w:tc>
          <w:tcPr>
            <w:tcW w:w="1134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10456" w:type="dxa"/>
            <w:gridSpan w:val="5"/>
          </w:tcPr>
          <w:p w:rsidR="008A48CB" w:rsidRPr="004977F4" w:rsidRDefault="008A48CB" w:rsidP="002E12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7F4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Природа вокруг нас.</w:t>
            </w:r>
            <w:r w:rsidR="004977F4" w:rsidRPr="004977F4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 xml:space="preserve"> (6ч)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</w:tcPr>
          <w:p w:rsidR="008A48CB" w:rsidRPr="004977F4" w:rsidRDefault="008A48CB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 xml:space="preserve">Викторина «В мире насекомых». </w:t>
            </w:r>
            <w:proofErr w:type="spellStart"/>
            <w:r w:rsidRPr="004977F4">
              <w:rPr>
                <w:sz w:val="24"/>
                <w:szCs w:val="24"/>
              </w:rPr>
              <w:t>Видеовикторина</w:t>
            </w:r>
            <w:proofErr w:type="spellEnd"/>
            <w:r w:rsidRPr="004977F4">
              <w:rPr>
                <w:sz w:val="24"/>
                <w:szCs w:val="24"/>
              </w:rPr>
              <w:t>. Просмотр презентации о мире насекомых.</w:t>
            </w:r>
          </w:p>
        </w:tc>
        <w:tc>
          <w:tcPr>
            <w:tcW w:w="1134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</w:tcPr>
          <w:p w:rsidR="008A48CB" w:rsidRPr="004977F4" w:rsidRDefault="008A48CB" w:rsidP="002E12EA">
            <w:pPr>
              <w:ind w:left="34" w:right="-108"/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Познавательная игра «Каждый охотник желает знать, где сидит фазан». Знакомство с цветами радуги. Стихи о цветах. «Разноцветные» загадки.</w:t>
            </w:r>
          </w:p>
        </w:tc>
        <w:tc>
          <w:tcPr>
            <w:tcW w:w="1134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</w:tcPr>
          <w:p w:rsidR="008A48CB" w:rsidRPr="004977F4" w:rsidRDefault="008A48CB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Конкурс загадок об осени. Рассматривание осенних пейзажей известных художников.  Беседа по картинам осени. Загадки об осени.</w:t>
            </w:r>
          </w:p>
        </w:tc>
        <w:tc>
          <w:tcPr>
            <w:tcW w:w="1134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</w:tcPr>
          <w:p w:rsidR="008A48CB" w:rsidRPr="004977F4" w:rsidRDefault="008A48CB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Конкурс загадок о природе. Поделка из природных материалов.</w:t>
            </w:r>
          </w:p>
        </w:tc>
        <w:tc>
          <w:tcPr>
            <w:tcW w:w="1134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</w:tcPr>
          <w:p w:rsidR="008A48CB" w:rsidRPr="004977F4" w:rsidRDefault="008A48CB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 xml:space="preserve"> Игра «Волшебные слова». Чтение «Волшебное слово» В. Осеевой. Загадки-задания о вежливых словах. Игра «Закончи предложение».</w:t>
            </w:r>
          </w:p>
        </w:tc>
        <w:tc>
          <w:tcPr>
            <w:tcW w:w="1134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</w:tcPr>
          <w:p w:rsidR="008A48CB" w:rsidRPr="004977F4" w:rsidRDefault="008A48CB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Вода. Значение воды. Игра «Водой не разольёшь». Значение  воды в жизни людей и животных. Просмотр презентации. Обсуждение. Кроссворд.</w:t>
            </w:r>
          </w:p>
        </w:tc>
        <w:tc>
          <w:tcPr>
            <w:tcW w:w="1134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10456" w:type="dxa"/>
            <w:gridSpan w:val="5"/>
          </w:tcPr>
          <w:p w:rsidR="008A48CB" w:rsidRPr="004977F4" w:rsidRDefault="008A48CB" w:rsidP="002E12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7F4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Логика, задания на внимание</w:t>
            </w:r>
            <w:r w:rsidR="004977F4" w:rsidRPr="004977F4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 xml:space="preserve"> (4ч)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</w:tcPr>
          <w:p w:rsidR="008A48CB" w:rsidRPr="004977F4" w:rsidRDefault="008A48CB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Логика. Решение кроссвордов. Обучение разгадыванию кроссвордов. Использование Интернет-ресурсов, справочной литературы.</w:t>
            </w:r>
          </w:p>
        </w:tc>
        <w:tc>
          <w:tcPr>
            <w:tcW w:w="1134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9" w:type="dxa"/>
          </w:tcPr>
          <w:p w:rsidR="008A48CB" w:rsidRPr="004977F4" w:rsidRDefault="008A48CB" w:rsidP="008A48CB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Игра «Геометрический  конструктор». Загадки о геометрических фигурах. Загадки о животных. Составление фигурок животных из геометрических фигур.</w:t>
            </w:r>
          </w:p>
        </w:tc>
        <w:tc>
          <w:tcPr>
            <w:tcW w:w="1134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9" w:type="dxa"/>
          </w:tcPr>
          <w:p w:rsidR="008A48CB" w:rsidRPr="004977F4" w:rsidRDefault="008A48CB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Ребусы. Отгадывание и составление ребусов.</w:t>
            </w:r>
          </w:p>
        </w:tc>
        <w:tc>
          <w:tcPr>
            <w:tcW w:w="1134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9" w:type="dxa"/>
          </w:tcPr>
          <w:p w:rsidR="008A48CB" w:rsidRPr="004977F4" w:rsidRDefault="008A48CB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Конкурс «Самый смекалистый». Интеллектуальный конкурс по математике.</w:t>
            </w:r>
          </w:p>
        </w:tc>
        <w:tc>
          <w:tcPr>
            <w:tcW w:w="1134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A48CB" w:rsidRPr="004977F4" w:rsidRDefault="008A48CB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A48CB" w:rsidRPr="004977F4" w:rsidTr="004977F4">
        <w:trPr>
          <w:gridAfter w:val="1"/>
          <w:wAfter w:w="9214" w:type="dxa"/>
        </w:trPr>
        <w:tc>
          <w:tcPr>
            <w:tcW w:w="10456" w:type="dxa"/>
            <w:gridSpan w:val="5"/>
          </w:tcPr>
          <w:p w:rsidR="008A48CB" w:rsidRPr="004977F4" w:rsidRDefault="002549BE" w:rsidP="002E12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7F4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Познавательные игры и занятия</w:t>
            </w:r>
            <w:r w:rsidR="004977F4" w:rsidRPr="004977F4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 xml:space="preserve"> (9ч)</w:t>
            </w:r>
          </w:p>
        </w:tc>
      </w:tr>
      <w:tr w:rsidR="002549BE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9" w:type="dxa"/>
          </w:tcPr>
          <w:p w:rsidR="002549BE" w:rsidRPr="004977F4" w:rsidRDefault="002549BE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Познавательная игра «Все работы хороши – выбирай на вкус». Знакомство с профессиями в стихах. Игра на внимание. Ребус</w:t>
            </w:r>
            <w:proofErr w:type="gramStart"/>
            <w:r w:rsidRPr="004977F4">
              <w:rPr>
                <w:sz w:val="24"/>
                <w:szCs w:val="24"/>
              </w:rPr>
              <w:t>ы-</w:t>
            </w:r>
            <w:proofErr w:type="gramEnd"/>
            <w:r w:rsidRPr="004977F4">
              <w:rPr>
                <w:sz w:val="24"/>
                <w:szCs w:val="24"/>
              </w:rPr>
              <w:t xml:space="preserve"> профессии.</w:t>
            </w:r>
          </w:p>
        </w:tc>
        <w:tc>
          <w:tcPr>
            <w:tcW w:w="1134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549BE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79" w:type="dxa"/>
          </w:tcPr>
          <w:p w:rsidR="002549BE" w:rsidRPr="004977F4" w:rsidRDefault="002549BE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Игра «Буква потерялась».  Познавательная игра на закрепление знаний орфографии.</w:t>
            </w:r>
          </w:p>
        </w:tc>
        <w:tc>
          <w:tcPr>
            <w:tcW w:w="1134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549BE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9" w:type="dxa"/>
          </w:tcPr>
          <w:p w:rsidR="002549BE" w:rsidRPr="004977F4" w:rsidRDefault="002549BE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 xml:space="preserve">Игра «Что изменилось?». Игра на внимание.  Сравнение рисунков, нахождение различий. </w:t>
            </w:r>
            <w:proofErr w:type="spellStart"/>
            <w:r w:rsidRPr="004977F4">
              <w:rPr>
                <w:sz w:val="24"/>
                <w:szCs w:val="24"/>
              </w:rPr>
              <w:t>Дорисовывание</w:t>
            </w:r>
            <w:proofErr w:type="spellEnd"/>
            <w:r w:rsidRPr="004977F4">
              <w:rPr>
                <w:sz w:val="24"/>
                <w:szCs w:val="24"/>
              </w:rPr>
              <w:t xml:space="preserve"> картинок.</w:t>
            </w:r>
          </w:p>
        </w:tc>
        <w:tc>
          <w:tcPr>
            <w:tcW w:w="1134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549BE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2549BE" w:rsidRPr="004977F4" w:rsidRDefault="002549BE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79" w:type="dxa"/>
          </w:tcPr>
          <w:p w:rsidR="002549BE" w:rsidRPr="004977F4" w:rsidRDefault="002549BE" w:rsidP="002E12EA">
            <w:pPr>
              <w:rPr>
                <w:sz w:val="24"/>
                <w:szCs w:val="24"/>
              </w:rPr>
            </w:pPr>
            <w:proofErr w:type="spellStart"/>
            <w:r w:rsidRPr="004977F4">
              <w:rPr>
                <w:sz w:val="24"/>
                <w:szCs w:val="24"/>
              </w:rPr>
              <w:t>Видеовикторина</w:t>
            </w:r>
            <w:proofErr w:type="spellEnd"/>
            <w:r w:rsidRPr="004977F4">
              <w:rPr>
                <w:sz w:val="24"/>
                <w:szCs w:val="24"/>
              </w:rPr>
              <w:t xml:space="preserve"> «Природа родного края». Животный и растительный мир области. Лекарственные растения, их назначение.</w:t>
            </w:r>
          </w:p>
        </w:tc>
        <w:tc>
          <w:tcPr>
            <w:tcW w:w="1134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549BE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lastRenderedPageBreak/>
              <w:t>17</w:t>
            </w:r>
            <w:r w:rsidR="004977F4" w:rsidRPr="004977F4">
              <w:rPr>
                <w:rFonts w:eastAsia="Calibri"/>
                <w:sz w:val="24"/>
                <w:szCs w:val="24"/>
                <w:lang w:eastAsia="en-US"/>
              </w:rPr>
              <w:t>-18</w:t>
            </w:r>
          </w:p>
        </w:tc>
        <w:tc>
          <w:tcPr>
            <w:tcW w:w="6379" w:type="dxa"/>
          </w:tcPr>
          <w:p w:rsidR="002549BE" w:rsidRPr="004977F4" w:rsidRDefault="002549BE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Просмотр презентации «Из глубины веков»</w:t>
            </w:r>
            <w:proofErr w:type="gramStart"/>
            <w:r w:rsidRPr="004977F4">
              <w:rPr>
                <w:sz w:val="24"/>
                <w:szCs w:val="24"/>
              </w:rPr>
              <w:t xml:space="preserve"> .</w:t>
            </w:r>
            <w:proofErr w:type="gramEnd"/>
            <w:r w:rsidRPr="004977F4">
              <w:rPr>
                <w:sz w:val="24"/>
                <w:szCs w:val="24"/>
              </w:rPr>
              <w:t xml:space="preserve"> Знакомство с древними животными – динозаврами. Загадки в картинках. Ребусы.</w:t>
            </w:r>
          </w:p>
        </w:tc>
        <w:tc>
          <w:tcPr>
            <w:tcW w:w="1134" w:type="dxa"/>
          </w:tcPr>
          <w:p w:rsidR="002549BE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549BE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977F4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4977F4" w:rsidRPr="004977F4" w:rsidRDefault="004977F4" w:rsidP="002E1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9BE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977F4" w:rsidRPr="004977F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</w:tcPr>
          <w:p w:rsidR="002549BE" w:rsidRPr="004977F4" w:rsidRDefault="002549BE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Игра «Доскажи словечко». Игра с подбором пропущенных слов с опорой на логическую цепочку и рифму слов.</w:t>
            </w:r>
          </w:p>
        </w:tc>
        <w:tc>
          <w:tcPr>
            <w:tcW w:w="1134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9BE" w:rsidRPr="004977F4" w:rsidRDefault="002549BE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977F4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6379" w:type="dxa"/>
          </w:tcPr>
          <w:p w:rsidR="004977F4" w:rsidRPr="004977F4" w:rsidRDefault="004977F4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Животный мир Пустыни. Просмотр презентации. Викторина о животных и растениях пустыни.</w:t>
            </w:r>
          </w:p>
        </w:tc>
        <w:tc>
          <w:tcPr>
            <w:tcW w:w="1134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4977F4" w:rsidRPr="004977F4" w:rsidTr="004977F4">
        <w:tc>
          <w:tcPr>
            <w:tcW w:w="10456" w:type="dxa"/>
            <w:gridSpan w:val="5"/>
          </w:tcPr>
          <w:p w:rsidR="004977F4" w:rsidRPr="004977F4" w:rsidRDefault="004977F4" w:rsidP="002E12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7F4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Интеллектуальные игры (2ч)</w:t>
            </w:r>
          </w:p>
        </w:tc>
        <w:tc>
          <w:tcPr>
            <w:tcW w:w="9214" w:type="dxa"/>
          </w:tcPr>
          <w:p w:rsidR="004977F4" w:rsidRPr="004977F4" w:rsidRDefault="004977F4" w:rsidP="002E12EA">
            <w:pPr>
              <w:rPr>
                <w:sz w:val="24"/>
                <w:szCs w:val="24"/>
              </w:rPr>
            </w:pPr>
            <w:r w:rsidRPr="004977F4">
              <w:rPr>
                <w:sz w:val="24"/>
                <w:szCs w:val="24"/>
              </w:rPr>
              <w:t>.</w:t>
            </w:r>
          </w:p>
        </w:tc>
      </w:tr>
      <w:tr w:rsidR="004977F4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79" w:type="dxa"/>
          </w:tcPr>
          <w:p w:rsidR="004977F4" w:rsidRPr="004977F4" w:rsidRDefault="004977F4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sz w:val="24"/>
                <w:szCs w:val="24"/>
              </w:rPr>
              <w:t>Игра «Путешествие в страну Сказка». Конкурсы, загадки, занимательные задания по сказкам</w:t>
            </w:r>
          </w:p>
        </w:tc>
        <w:tc>
          <w:tcPr>
            <w:tcW w:w="1134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977F4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79" w:type="dxa"/>
          </w:tcPr>
          <w:p w:rsidR="004977F4" w:rsidRPr="004977F4" w:rsidRDefault="004977F4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sz w:val="24"/>
                <w:szCs w:val="24"/>
              </w:rPr>
              <w:t>Игра-путешествие «Полет на Марс». Просмотр презентации на тему «Планеты солнечной системы». Загадки о планетах. Моделировани</w:t>
            </w:r>
            <w:proofErr w:type="gramStart"/>
            <w:r w:rsidRPr="004977F4">
              <w:rPr>
                <w:sz w:val="24"/>
                <w:szCs w:val="24"/>
              </w:rPr>
              <w:t>е(</w:t>
            </w:r>
            <w:proofErr w:type="gramEnd"/>
            <w:r w:rsidRPr="004977F4">
              <w:rPr>
                <w:sz w:val="24"/>
                <w:szCs w:val="24"/>
              </w:rPr>
              <w:t>из пластилина)  и рисование Солнечной системы.</w:t>
            </w:r>
          </w:p>
        </w:tc>
        <w:tc>
          <w:tcPr>
            <w:tcW w:w="1134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977F4" w:rsidRPr="004977F4" w:rsidTr="004977F4">
        <w:trPr>
          <w:gridAfter w:val="1"/>
          <w:wAfter w:w="9214" w:type="dxa"/>
        </w:trPr>
        <w:tc>
          <w:tcPr>
            <w:tcW w:w="10456" w:type="dxa"/>
            <w:gridSpan w:val="5"/>
          </w:tcPr>
          <w:p w:rsidR="004977F4" w:rsidRPr="004977F4" w:rsidRDefault="004977F4" w:rsidP="002E12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7F4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Занимательная математика и геометрия (3ч)</w:t>
            </w:r>
          </w:p>
        </w:tc>
      </w:tr>
      <w:tr w:rsidR="004977F4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79" w:type="dxa"/>
          </w:tcPr>
          <w:p w:rsidR="004977F4" w:rsidRPr="004977F4" w:rsidRDefault="004977F4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sz w:val="24"/>
                <w:szCs w:val="24"/>
              </w:rPr>
              <w:t>Математика – царица наук. Викторина. Математические задачи в стихах. Ребусы. Рисование по цифрам.</w:t>
            </w:r>
          </w:p>
        </w:tc>
        <w:tc>
          <w:tcPr>
            <w:tcW w:w="1134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977F4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6379" w:type="dxa"/>
          </w:tcPr>
          <w:p w:rsidR="004977F4" w:rsidRPr="004977F4" w:rsidRDefault="004977F4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sz w:val="24"/>
                <w:szCs w:val="24"/>
              </w:rPr>
              <w:t>Математические лабиринты. Задания на решение примеров, задач, прохождение лабиринтов на картинке.</w:t>
            </w:r>
          </w:p>
        </w:tc>
        <w:tc>
          <w:tcPr>
            <w:tcW w:w="1134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4977F4" w:rsidRPr="004977F4" w:rsidTr="004977F4">
        <w:trPr>
          <w:gridAfter w:val="1"/>
          <w:wAfter w:w="9214" w:type="dxa"/>
        </w:trPr>
        <w:tc>
          <w:tcPr>
            <w:tcW w:w="10456" w:type="dxa"/>
            <w:gridSpan w:val="5"/>
          </w:tcPr>
          <w:p w:rsidR="004977F4" w:rsidRPr="004977F4" w:rsidRDefault="004977F4" w:rsidP="002E12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7F4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Литературные викторины и конкурсы (5ч)</w:t>
            </w:r>
          </w:p>
        </w:tc>
      </w:tr>
      <w:tr w:rsidR="004977F4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6379" w:type="dxa"/>
          </w:tcPr>
          <w:p w:rsidR="004977F4" w:rsidRPr="004977F4" w:rsidRDefault="004977F4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sz w:val="24"/>
                <w:szCs w:val="24"/>
              </w:rPr>
              <w:t>Игровое занятие «Сказка – ложь, да в ней намек…». Загадки и сказочные конкурсы. Конкурс рисунков по сказкам.</w:t>
            </w:r>
          </w:p>
        </w:tc>
        <w:tc>
          <w:tcPr>
            <w:tcW w:w="1134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4977F4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6379" w:type="dxa"/>
          </w:tcPr>
          <w:p w:rsidR="004977F4" w:rsidRPr="004977F4" w:rsidRDefault="004977F4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sz w:val="24"/>
                <w:szCs w:val="24"/>
              </w:rPr>
              <w:t>Беседа «День Победы». Конкурс рисунков «Мы за мир!» Просмотр презентации «9 мая – День Победы».</w:t>
            </w:r>
          </w:p>
        </w:tc>
        <w:tc>
          <w:tcPr>
            <w:tcW w:w="1134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4977F4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79" w:type="dxa"/>
          </w:tcPr>
          <w:p w:rsidR="004977F4" w:rsidRPr="004977F4" w:rsidRDefault="004977F4" w:rsidP="002E12EA">
            <w:pPr>
              <w:rPr>
                <w:sz w:val="24"/>
                <w:szCs w:val="24"/>
              </w:rPr>
            </w:pPr>
            <w:proofErr w:type="spellStart"/>
            <w:r w:rsidRPr="004977F4">
              <w:rPr>
                <w:sz w:val="24"/>
                <w:szCs w:val="24"/>
              </w:rPr>
              <w:t>Видеовикторина</w:t>
            </w:r>
            <w:proofErr w:type="spellEnd"/>
            <w:r w:rsidRPr="004977F4">
              <w:rPr>
                <w:sz w:val="24"/>
                <w:szCs w:val="24"/>
              </w:rPr>
              <w:t xml:space="preserve"> «Времена года»</w:t>
            </w:r>
            <w:proofErr w:type="gramStart"/>
            <w:r w:rsidRPr="004977F4">
              <w:rPr>
                <w:sz w:val="24"/>
                <w:szCs w:val="24"/>
              </w:rPr>
              <w:t xml:space="preserve"> .</w:t>
            </w:r>
            <w:proofErr w:type="gramEnd"/>
            <w:r w:rsidRPr="004977F4">
              <w:rPr>
                <w:sz w:val="24"/>
                <w:szCs w:val="24"/>
              </w:rPr>
              <w:t xml:space="preserve"> Загадки и пословицы о временах года.</w:t>
            </w:r>
          </w:p>
        </w:tc>
        <w:tc>
          <w:tcPr>
            <w:tcW w:w="1134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977F4" w:rsidRPr="004977F4" w:rsidTr="004977F4">
        <w:trPr>
          <w:gridAfter w:val="1"/>
          <w:wAfter w:w="9214" w:type="dxa"/>
        </w:trPr>
        <w:tc>
          <w:tcPr>
            <w:tcW w:w="10456" w:type="dxa"/>
            <w:gridSpan w:val="5"/>
          </w:tcPr>
          <w:p w:rsidR="004977F4" w:rsidRPr="004977F4" w:rsidRDefault="004977F4" w:rsidP="002E12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7F4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Проектная деятельность(2ч)</w:t>
            </w:r>
          </w:p>
        </w:tc>
      </w:tr>
      <w:tr w:rsidR="004977F4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79" w:type="dxa"/>
          </w:tcPr>
          <w:p w:rsidR="004977F4" w:rsidRPr="004977F4" w:rsidRDefault="004977F4" w:rsidP="004977F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sz w:val="24"/>
                <w:szCs w:val="24"/>
              </w:rPr>
              <w:t>Мой домашний  любимец.  Мини-проект о домашнем животном.</w:t>
            </w:r>
          </w:p>
        </w:tc>
        <w:tc>
          <w:tcPr>
            <w:tcW w:w="1134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4977F4" w:rsidRPr="004977F4" w:rsidTr="004977F4">
        <w:trPr>
          <w:gridAfter w:val="1"/>
          <w:wAfter w:w="9214" w:type="dxa"/>
        </w:trPr>
        <w:tc>
          <w:tcPr>
            <w:tcW w:w="675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79" w:type="dxa"/>
          </w:tcPr>
          <w:p w:rsidR="004977F4" w:rsidRPr="004977F4" w:rsidRDefault="004977F4" w:rsidP="004977F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sz w:val="24"/>
                <w:szCs w:val="24"/>
              </w:rPr>
              <w:t>Моя коллекция. Мини-проект.</w:t>
            </w:r>
          </w:p>
        </w:tc>
        <w:tc>
          <w:tcPr>
            <w:tcW w:w="1134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77F4" w:rsidRPr="004977F4" w:rsidRDefault="004977F4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8A48CB" w:rsidRPr="004977F4" w:rsidRDefault="008A48CB" w:rsidP="008A48CB">
      <w:pPr>
        <w:rPr>
          <w:rFonts w:eastAsia="Calibri"/>
          <w:b/>
          <w:u w:val="single"/>
          <w:lang w:eastAsia="en-US"/>
        </w:rPr>
      </w:pPr>
    </w:p>
    <w:p w:rsidR="008A48CB" w:rsidRPr="004977F4" w:rsidRDefault="008A48CB" w:rsidP="008A48CB">
      <w:pPr>
        <w:jc w:val="center"/>
        <w:rPr>
          <w:rFonts w:eastAsia="Calibri"/>
          <w:b/>
          <w:lang w:eastAsia="en-US"/>
        </w:rPr>
      </w:pPr>
      <w:r w:rsidRPr="004977F4">
        <w:rPr>
          <w:rFonts w:eastAsia="Calibri"/>
          <w:b/>
          <w:lang w:eastAsia="en-US"/>
        </w:rPr>
        <w:t>2 КЛАСС</w:t>
      </w:r>
    </w:p>
    <w:p w:rsidR="00303152" w:rsidRPr="004977F4" w:rsidRDefault="00303152" w:rsidP="008A48CB">
      <w:pPr>
        <w:jc w:val="both"/>
      </w:pPr>
    </w:p>
    <w:tbl>
      <w:tblPr>
        <w:tblStyle w:val="1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992"/>
        <w:gridCol w:w="1276"/>
      </w:tblGrid>
      <w:tr w:rsidR="00076276" w:rsidRPr="004977F4" w:rsidTr="00076276">
        <w:tc>
          <w:tcPr>
            <w:tcW w:w="675" w:type="dxa"/>
            <w:vMerge w:val="restart"/>
          </w:tcPr>
          <w:p w:rsidR="00076276" w:rsidRPr="004977F4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9" w:type="dxa"/>
            <w:vMerge w:val="restart"/>
          </w:tcPr>
          <w:p w:rsidR="00076276" w:rsidRPr="004977F4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402" w:type="dxa"/>
            <w:gridSpan w:val="3"/>
          </w:tcPr>
          <w:p w:rsidR="00076276" w:rsidRPr="004977F4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76276" w:rsidRPr="004977F4" w:rsidTr="00076276">
        <w:tc>
          <w:tcPr>
            <w:tcW w:w="675" w:type="dxa"/>
            <w:vMerge/>
          </w:tcPr>
          <w:p w:rsidR="00076276" w:rsidRPr="004977F4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</w:tcPr>
          <w:p w:rsidR="00076276" w:rsidRPr="004977F4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6276" w:rsidRPr="004977F4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076276" w:rsidRPr="004977F4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6" w:type="dxa"/>
          </w:tcPr>
          <w:p w:rsidR="00076276" w:rsidRPr="004977F4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7F4">
              <w:rPr>
                <w:rFonts w:eastAsia="Calibri"/>
                <w:sz w:val="24"/>
                <w:szCs w:val="24"/>
                <w:lang w:eastAsia="en-US"/>
              </w:rPr>
              <w:t>практика</w:t>
            </w:r>
          </w:p>
        </w:tc>
      </w:tr>
      <w:tr w:rsidR="00076276" w:rsidRPr="00076276" w:rsidTr="00076276">
        <w:tc>
          <w:tcPr>
            <w:tcW w:w="10456" w:type="dxa"/>
            <w:gridSpan w:val="5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Правила поведения в школе.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Игра «Счастливый случай» (ко Дню знаний). Веселые задания, загадки о школе. Правила поведения в школе.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10456" w:type="dxa"/>
            <w:gridSpan w:val="5"/>
          </w:tcPr>
          <w:p w:rsidR="00076276" w:rsidRPr="00076276" w:rsidRDefault="00076276" w:rsidP="002E12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6276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Правила дорожного движения.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Игра «</w:t>
            </w:r>
            <w:proofErr w:type="spellStart"/>
            <w:r w:rsidRPr="00076276">
              <w:rPr>
                <w:sz w:val="24"/>
                <w:szCs w:val="24"/>
              </w:rPr>
              <w:t>Светофорик</w:t>
            </w:r>
            <w:proofErr w:type="spellEnd"/>
            <w:r w:rsidRPr="00076276">
              <w:rPr>
                <w:sz w:val="24"/>
                <w:szCs w:val="24"/>
              </w:rPr>
              <w:t>». Просмотр презентации о ПДД.  Викторина о ПДД. Стихи о безопасности дорожного движения. Конкурс рисунков «Безопасное колесо».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076276" w:rsidRPr="00076276" w:rsidTr="00076276">
        <w:tc>
          <w:tcPr>
            <w:tcW w:w="10456" w:type="dxa"/>
            <w:gridSpan w:val="5"/>
          </w:tcPr>
          <w:p w:rsidR="00076276" w:rsidRPr="00076276" w:rsidRDefault="00076276" w:rsidP="002E12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6276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Природа вокруг нас. (3ч)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Мероприятие «Праздник красок». Пословицы и поговорки об осени. Рисование осенних пейзажей.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ind w:left="34" w:right="-108"/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Игра «Экологическое ассорти». Путешествие по станциям. Загадки, экологические конкурсы и задания.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76276" w:rsidRPr="00076276" w:rsidTr="00076276">
        <w:tc>
          <w:tcPr>
            <w:tcW w:w="10456" w:type="dxa"/>
            <w:gridSpan w:val="5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Логика, задания на внимание (4ч)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Весёлая викторина «</w:t>
            </w:r>
            <w:proofErr w:type="gramStart"/>
            <w:r w:rsidRPr="00076276">
              <w:rPr>
                <w:sz w:val="24"/>
                <w:szCs w:val="24"/>
              </w:rPr>
              <w:t>Самый</w:t>
            </w:r>
            <w:proofErr w:type="gramEnd"/>
            <w:r w:rsidRPr="00076276">
              <w:rPr>
                <w:sz w:val="24"/>
                <w:szCs w:val="24"/>
              </w:rPr>
              <w:t xml:space="preserve">, самая, самое». Веселые </w:t>
            </w:r>
            <w:r w:rsidRPr="00076276">
              <w:rPr>
                <w:sz w:val="24"/>
                <w:szCs w:val="24"/>
              </w:rPr>
              <w:lastRenderedPageBreak/>
              <w:t>задания. Ребусы. Кроссворд.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Игровая программа «Давайте поиграем»! Занимательные конкурсы и задания на развитие логики.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Викторина «Удивительные превращения». Занимательные задания  на развитие логического мышления.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76276" w:rsidRPr="00076276" w:rsidTr="00076276">
        <w:tc>
          <w:tcPr>
            <w:tcW w:w="10456" w:type="dxa"/>
            <w:gridSpan w:val="5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Познавательные игры и занятия (9ч)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Чтобы радость людям дарить, нужно добрым и вежливым быть. Путешествие по маршрутному листу. Просмотр презентации. Загадки, задания на тему «Вежливость».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Познавательная игра «Короб чудес». Знакомство с народными ремеслами в игровой форме.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Конкурс кроссвордов. Отгадывание и составление кроссвордов с использованием справочной литературы, энциклопедий.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Игра «Автомобильная страна»</w:t>
            </w:r>
            <w:proofErr w:type="gramStart"/>
            <w:r w:rsidRPr="00076276">
              <w:rPr>
                <w:sz w:val="24"/>
                <w:szCs w:val="24"/>
              </w:rPr>
              <w:t>.З</w:t>
            </w:r>
            <w:proofErr w:type="gramEnd"/>
            <w:r w:rsidRPr="00076276">
              <w:rPr>
                <w:sz w:val="24"/>
                <w:szCs w:val="24"/>
              </w:rPr>
              <w:t>накомство с историей появления транспорта. Просмотр презентации. Викторина о транспортных средствах.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КВН «</w:t>
            </w:r>
            <w:proofErr w:type="gramStart"/>
            <w:r w:rsidRPr="00076276">
              <w:rPr>
                <w:sz w:val="24"/>
                <w:szCs w:val="24"/>
              </w:rPr>
              <w:t>Во</w:t>
            </w:r>
            <w:proofErr w:type="gramEnd"/>
            <w:r w:rsidRPr="00076276">
              <w:rPr>
                <w:sz w:val="24"/>
                <w:szCs w:val="24"/>
              </w:rPr>
              <w:t xml:space="preserve"> саду ли, в огороде». Задания и загадки об овощах и ягодах. Рисование.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Игровая программа «Летим в космос». Знания о космосе и космонавтике. Презентация о космосе. Загадки. Кроссворд.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Час игры «Путешествие во времени». Презентация. Викторина.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Весёлая викторина о профессиях. Задания в стихах, ребусы. Рисование людей различных профессий.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Устный журнал «Пословица всем углам помощница». Презентация «Пословицы в картинках». Обсуждение пословиц, их значения. Задание: собери пословицу.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10456" w:type="dxa"/>
            <w:gridSpan w:val="5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Интеллектуальные игры (3ч)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Турнир Шерлоков Холмсов. Интеллектуальная игра.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 xml:space="preserve">«Турнир </w:t>
            </w:r>
            <w:proofErr w:type="gramStart"/>
            <w:r w:rsidRPr="00076276">
              <w:rPr>
                <w:sz w:val="24"/>
                <w:szCs w:val="24"/>
              </w:rPr>
              <w:t>смекалистых</w:t>
            </w:r>
            <w:proofErr w:type="gramEnd"/>
            <w:r w:rsidRPr="00076276">
              <w:rPr>
                <w:sz w:val="24"/>
                <w:szCs w:val="24"/>
              </w:rPr>
              <w:t>». Интеллектуальная игра.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76276" w:rsidRPr="00076276" w:rsidTr="00076276">
        <w:tc>
          <w:tcPr>
            <w:tcW w:w="10456" w:type="dxa"/>
            <w:gridSpan w:val="5"/>
          </w:tcPr>
          <w:p w:rsidR="00076276" w:rsidRPr="00076276" w:rsidRDefault="00076276" w:rsidP="002E12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6276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Занимательная математика и геометрия (2ч)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sz w:val="24"/>
                <w:szCs w:val="24"/>
              </w:rPr>
              <w:t>Конкурс «</w:t>
            </w:r>
            <w:proofErr w:type="gramStart"/>
            <w:r w:rsidRPr="00076276">
              <w:rPr>
                <w:sz w:val="24"/>
                <w:szCs w:val="24"/>
              </w:rPr>
              <w:t>Смекай</w:t>
            </w:r>
            <w:proofErr w:type="gramEnd"/>
            <w:r w:rsidRPr="00076276">
              <w:rPr>
                <w:sz w:val="24"/>
                <w:szCs w:val="24"/>
              </w:rPr>
              <w:t>, считай, отгадывай». Математические задания и загадки. Задачи на внимание.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sz w:val="24"/>
                <w:szCs w:val="24"/>
              </w:rPr>
              <w:t>Час занимательной математики. Конструирование из геометрических фигур. Задания на внимание и логику. Лабиринты. Раскрашивание картинок по цифрам и вычислительным действиям.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10456" w:type="dxa"/>
            <w:gridSpan w:val="5"/>
          </w:tcPr>
          <w:p w:rsidR="00076276" w:rsidRPr="00076276" w:rsidRDefault="00076276" w:rsidP="002E12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6276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Литературные викторины и конкурсы (4ч)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sz w:val="24"/>
                <w:szCs w:val="24"/>
              </w:rPr>
              <w:t>Мероприятие « Жить – с книгою дружить». Экскурсия в библиотеку. Знакомство с библиотечным фондом. Литературная викторина.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sz w:val="24"/>
                <w:szCs w:val="24"/>
              </w:rPr>
              <w:t>Игра «В гостях у Феи сказочного леса». Чтение-обсуждение отрывков из сказок. Загадки о сказочных героях. Литературный кроссворд по сказкам.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sz w:val="24"/>
                <w:szCs w:val="24"/>
              </w:rPr>
              <w:t>Путешествие в сказочную страну. Игра-путешествие по карт</w:t>
            </w:r>
            <w:proofErr w:type="gramStart"/>
            <w:r w:rsidRPr="00076276">
              <w:rPr>
                <w:sz w:val="24"/>
                <w:szCs w:val="24"/>
              </w:rPr>
              <w:t>е(</w:t>
            </w:r>
            <w:proofErr w:type="gramEnd"/>
            <w:r w:rsidRPr="00076276">
              <w:rPr>
                <w:sz w:val="24"/>
                <w:szCs w:val="24"/>
              </w:rPr>
              <w:t>маршрутному листу). Сочинение сказок.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sz w:val="24"/>
                <w:szCs w:val="24"/>
              </w:rPr>
              <w:t xml:space="preserve">КВН по сказкам Г.Х. Андерсена. Загадки. Чтение отрывков из сказок, определение названия по отрывку из сказки. Определение названия произведения по иллюстрации к </w:t>
            </w:r>
            <w:r w:rsidRPr="00076276">
              <w:rPr>
                <w:sz w:val="24"/>
                <w:szCs w:val="24"/>
              </w:rPr>
              <w:lastRenderedPageBreak/>
              <w:t>нему.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10456" w:type="dxa"/>
            <w:gridSpan w:val="5"/>
          </w:tcPr>
          <w:p w:rsidR="00076276" w:rsidRPr="00076276" w:rsidRDefault="00076276" w:rsidP="002E12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6276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lastRenderedPageBreak/>
              <w:t>Занимательная грамматика (5ч)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28-29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sz w:val="24"/>
                <w:szCs w:val="24"/>
              </w:rPr>
              <w:t>Занимательная грамматика. Задания по русскому языку в стихах. Веселый диктант.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sz w:val="24"/>
                <w:szCs w:val="24"/>
              </w:rPr>
              <w:t>Путешествие по океану орфографических знаний. Игра-путешествие. Задания на знание орфографии в игровой форме.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79" w:type="dxa"/>
          </w:tcPr>
          <w:p w:rsidR="00076276" w:rsidRPr="00076276" w:rsidRDefault="00076276" w:rsidP="002E12EA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Конкурсная программа «Отгадай-ка!». Отгадывание ребусов и шарад.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76276" w:rsidRPr="00076276" w:rsidTr="00076276">
        <w:tc>
          <w:tcPr>
            <w:tcW w:w="10456" w:type="dxa"/>
            <w:gridSpan w:val="5"/>
          </w:tcPr>
          <w:p w:rsidR="00076276" w:rsidRPr="00076276" w:rsidRDefault="00076276" w:rsidP="002E12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6276">
              <w:rPr>
                <w:rFonts w:eastAsia="Arial Unicode MS"/>
                <w:b/>
                <w:color w:val="000000"/>
                <w:spacing w:val="-6"/>
                <w:sz w:val="24"/>
                <w:szCs w:val="24"/>
              </w:rPr>
              <w:t>Проектная деятельность(2ч)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79" w:type="dxa"/>
          </w:tcPr>
          <w:p w:rsidR="00076276" w:rsidRPr="00076276" w:rsidRDefault="00076276" w:rsidP="00D9405B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Профессии моих родителей. Мини-проект.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076276" w:rsidRPr="00076276" w:rsidTr="00076276">
        <w:tc>
          <w:tcPr>
            <w:tcW w:w="675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79" w:type="dxa"/>
          </w:tcPr>
          <w:p w:rsidR="00076276" w:rsidRPr="00076276" w:rsidRDefault="00076276" w:rsidP="00D9405B">
            <w:pPr>
              <w:rPr>
                <w:sz w:val="24"/>
                <w:szCs w:val="24"/>
              </w:rPr>
            </w:pPr>
            <w:r w:rsidRPr="00076276">
              <w:rPr>
                <w:sz w:val="24"/>
                <w:szCs w:val="24"/>
              </w:rPr>
              <w:t>Мой город. Мини-проект.</w:t>
            </w:r>
          </w:p>
        </w:tc>
        <w:tc>
          <w:tcPr>
            <w:tcW w:w="1134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6276" w:rsidRPr="00076276" w:rsidRDefault="00076276" w:rsidP="002E12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62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4977F4" w:rsidRPr="00076276" w:rsidRDefault="004977F4" w:rsidP="004977F4">
      <w:pPr>
        <w:rPr>
          <w:rFonts w:eastAsia="Calibri"/>
          <w:b/>
          <w:u w:val="single"/>
          <w:lang w:eastAsia="en-US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303152" w:rsidRPr="00D73C56" w:rsidTr="00303152">
        <w:tc>
          <w:tcPr>
            <w:tcW w:w="9356" w:type="dxa"/>
            <w:shd w:val="clear" w:color="auto" w:fill="auto"/>
          </w:tcPr>
          <w:p w:rsidR="0010635E" w:rsidRPr="00B14228" w:rsidRDefault="0010635E" w:rsidP="0010635E">
            <w:pPr>
              <w:jc w:val="center"/>
              <w:rPr>
                <w:b/>
              </w:rPr>
            </w:pPr>
            <w:r w:rsidRPr="00B14228">
              <w:rPr>
                <w:b/>
              </w:rPr>
              <w:t>3 класс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962"/>
              <w:gridCol w:w="1275"/>
              <w:gridCol w:w="1134"/>
              <w:gridCol w:w="1158"/>
            </w:tblGrid>
            <w:tr w:rsidR="0010635E" w:rsidRPr="00B14228" w:rsidTr="0010635E">
              <w:tc>
                <w:tcPr>
                  <w:tcW w:w="596" w:type="dxa"/>
                  <w:vMerge w:val="restart"/>
                </w:tcPr>
                <w:p w:rsidR="0010635E" w:rsidRPr="00B14228" w:rsidRDefault="0010635E" w:rsidP="00D9405B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B14228">
                    <w:rPr>
                      <w:rFonts w:eastAsia="Calibri"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4962" w:type="dxa"/>
                  <w:vMerge w:val="restart"/>
                </w:tcPr>
                <w:p w:rsidR="0010635E" w:rsidRPr="00B14228" w:rsidRDefault="0010635E" w:rsidP="00D9405B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B14228">
                    <w:rPr>
                      <w:rFonts w:eastAsia="Calibri"/>
                      <w:sz w:val="24"/>
                      <w:szCs w:val="24"/>
                      <w:lang w:eastAsia="en-US"/>
                    </w:rPr>
                    <w:t>тема занятия</w:t>
                  </w:r>
                </w:p>
              </w:tc>
              <w:tc>
                <w:tcPr>
                  <w:tcW w:w="3567" w:type="dxa"/>
                  <w:gridSpan w:val="3"/>
                </w:tcPr>
                <w:p w:rsidR="0010635E" w:rsidRPr="00B14228" w:rsidRDefault="0010635E" w:rsidP="0010635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14228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количество часов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  <w:vMerge/>
                </w:tcPr>
                <w:p w:rsidR="0010635E" w:rsidRPr="00B14228" w:rsidRDefault="0010635E" w:rsidP="00D9405B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62" w:type="dxa"/>
                  <w:vMerge/>
                </w:tcPr>
                <w:p w:rsidR="0010635E" w:rsidRPr="00B14228" w:rsidRDefault="0010635E" w:rsidP="00D9405B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158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10635E" w:rsidRPr="00B14228" w:rsidTr="00D9405B">
              <w:tc>
                <w:tcPr>
                  <w:tcW w:w="9125" w:type="dxa"/>
                  <w:gridSpan w:val="5"/>
                </w:tcPr>
                <w:p w:rsidR="0010635E" w:rsidRPr="00B14228" w:rsidRDefault="0010635E" w:rsidP="0010635E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14228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Правила поведения в школе.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2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Игра «Моя любимая школа». Загадки о школе. Игра «Собери пословицы о школе». Кроссворд на школьную тематику.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0635E" w:rsidRPr="00B14228" w:rsidTr="00D9405B">
              <w:tc>
                <w:tcPr>
                  <w:tcW w:w="9125" w:type="dxa"/>
                  <w:gridSpan w:val="5"/>
                </w:tcPr>
                <w:p w:rsidR="0010635E" w:rsidRPr="00B14228" w:rsidRDefault="0010635E" w:rsidP="0010635E">
                  <w:pPr>
                    <w:jc w:val="center"/>
                    <w:rPr>
                      <w:sz w:val="24"/>
                      <w:szCs w:val="24"/>
                    </w:rPr>
                  </w:pPr>
                  <w:r w:rsidRPr="00B14228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Правила дорожного движения.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2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Игра «Мы – пешеходы, мы - пассажиры». Интеллектуально-познавательная игра.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0635E" w:rsidRPr="00B14228" w:rsidTr="00D9405B">
              <w:tc>
                <w:tcPr>
                  <w:tcW w:w="9125" w:type="dxa"/>
                  <w:gridSpan w:val="5"/>
                </w:tcPr>
                <w:p w:rsidR="0010635E" w:rsidRPr="00B14228" w:rsidRDefault="0010635E" w:rsidP="001063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4228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Природа вокруг нас(6ч)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4962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Природа вокруг нас. Занятие «Лес – наше богатство». Просмотр презентации. Загадки о лесе. Кроссворд. Определение птиц по их голосам.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158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  <w:r w:rsidR="00E4525F" w:rsidRPr="00B14228">
                    <w:rPr>
                      <w:sz w:val="24"/>
                      <w:szCs w:val="24"/>
                    </w:rPr>
                    <w:t>,5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62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Конкурс рисунков «Нет – загрязнению планеты!» Защита рисунков.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A23934" w:rsidP="003031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62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Составление кроссвордов на тему «Животный  и растительный мир лесов». Закрепление умения составлять кроссворды, добывать информацию из различных источников, включая интернет-ресурсы.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A23934" w:rsidP="003031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62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Викторина «Мир, в котором мы живем». Загадки и вопросы по программе «Окружающий мир».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A23934" w:rsidP="003031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62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Викторина «Удивительные деревья». Викторина на выявление и закрепление знаний о деревьях и кустарниках.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A23934" w:rsidP="003031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D9405B">
              <w:tc>
                <w:tcPr>
                  <w:tcW w:w="9125" w:type="dxa"/>
                  <w:gridSpan w:val="5"/>
                </w:tcPr>
                <w:p w:rsidR="00E4525F" w:rsidRPr="00B14228" w:rsidRDefault="00E4525F" w:rsidP="00E452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4228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Логика, задания на внимание(3ч)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9-10</w:t>
                  </w:r>
                </w:p>
              </w:tc>
              <w:tc>
                <w:tcPr>
                  <w:tcW w:w="4962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Шарады. Ребусы. Анаграммы. Обучение разгадыванию шарад и составлению анаграмм.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62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Викторина «Удивительные превращения». Занимательные задания  на развитие логического мышления.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A23934" w:rsidP="003031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D9405B">
              <w:tc>
                <w:tcPr>
                  <w:tcW w:w="9125" w:type="dxa"/>
                  <w:gridSpan w:val="5"/>
                </w:tcPr>
                <w:p w:rsidR="00E4525F" w:rsidRPr="00B14228" w:rsidRDefault="00E4525F" w:rsidP="00E452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4228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Познавательные игры и занятия(7ч)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62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Веселая познавательная игра «На ошибках учатся».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4962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Познавательная игра «Пословицы в картинках». Распознавание пословиц по картинкам к ним.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62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«Забытая старина, традиции, ремёсла, мастера». Турнир знатоков.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62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История появления денег. Тематическое занятие. Презентация. Загадки о деньгах из детских литературных произведений.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62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Игра-путешествие «На глубине океана». Познавательная игра-презентация о животных морей и океанов.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962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Игра-путешествие «История появления транспорта». Просмотр презентации по теме. Загадки. Кроссворд по теме.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62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Познавательная игра «Профессии от А до Я»</w:t>
                  </w:r>
                  <w:proofErr w:type="gramStart"/>
                  <w:r w:rsidRPr="00B14228">
                    <w:rPr>
                      <w:sz w:val="24"/>
                      <w:szCs w:val="24"/>
                    </w:rPr>
                    <w:t>.З</w:t>
                  </w:r>
                  <w:proofErr w:type="gramEnd"/>
                  <w:r w:rsidRPr="00B14228">
                    <w:rPr>
                      <w:sz w:val="24"/>
                      <w:szCs w:val="24"/>
                    </w:rPr>
                    <w:t xml:space="preserve">накомство с профессиями. Встречи с людьми разных </w:t>
                  </w:r>
                  <w:proofErr w:type="spellStart"/>
                  <w:r w:rsidRPr="00B14228">
                    <w:rPr>
                      <w:sz w:val="24"/>
                      <w:szCs w:val="24"/>
                    </w:rPr>
                    <w:t>профессий</w:t>
                  </w:r>
                  <w:proofErr w:type="gramStart"/>
                  <w:r w:rsidRPr="00B14228">
                    <w:rPr>
                      <w:sz w:val="24"/>
                      <w:szCs w:val="24"/>
                    </w:rPr>
                    <w:t>.З</w:t>
                  </w:r>
                  <w:proofErr w:type="gramEnd"/>
                  <w:r w:rsidRPr="00B14228">
                    <w:rPr>
                      <w:sz w:val="24"/>
                      <w:szCs w:val="24"/>
                    </w:rPr>
                    <w:t>агадки</w:t>
                  </w:r>
                  <w:proofErr w:type="spellEnd"/>
                  <w:r w:rsidRPr="00B14228">
                    <w:rPr>
                      <w:sz w:val="24"/>
                      <w:szCs w:val="24"/>
                    </w:rPr>
                    <w:t>, ребусы. Игра «Доскажи словечко»</w:t>
                  </w:r>
                </w:p>
              </w:tc>
              <w:tc>
                <w:tcPr>
                  <w:tcW w:w="1275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D9405B">
              <w:tc>
                <w:tcPr>
                  <w:tcW w:w="9125" w:type="dxa"/>
                  <w:gridSpan w:val="5"/>
                </w:tcPr>
                <w:p w:rsidR="00E4525F" w:rsidRPr="00B14228" w:rsidRDefault="00E4525F" w:rsidP="00E452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4228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Интеллектуальные игры(5ч)</w:t>
                  </w:r>
                </w:p>
              </w:tc>
            </w:tr>
            <w:tr w:rsidR="0010635E" w:rsidRPr="00B14228" w:rsidTr="0010635E">
              <w:tc>
                <w:tcPr>
                  <w:tcW w:w="596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962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Игра «Юный эколог». Интеллектуальная игра по станциям и маршрутному листу.</w:t>
                  </w:r>
                </w:p>
              </w:tc>
              <w:tc>
                <w:tcPr>
                  <w:tcW w:w="1275" w:type="dxa"/>
                </w:tcPr>
                <w:p w:rsidR="0010635E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0635E" w:rsidRPr="00B14228" w:rsidRDefault="0010635E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10635E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10635E">
              <w:tc>
                <w:tcPr>
                  <w:tcW w:w="596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962" w:type="dxa"/>
                </w:tcPr>
                <w:p w:rsidR="00E4525F" w:rsidRPr="00B14228" w:rsidRDefault="00E4525F" w:rsidP="00D9405B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Турнир Юных Эрудитов. Интеллектуальная игра.</w:t>
                  </w:r>
                </w:p>
              </w:tc>
              <w:tc>
                <w:tcPr>
                  <w:tcW w:w="1275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10635E">
              <w:tc>
                <w:tcPr>
                  <w:tcW w:w="596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962" w:type="dxa"/>
                </w:tcPr>
                <w:p w:rsidR="00E4525F" w:rsidRPr="00B14228" w:rsidRDefault="00E4525F" w:rsidP="00D9405B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14228">
                    <w:rPr>
                      <w:sz w:val="24"/>
                      <w:szCs w:val="24"/>
                    </w:rPr>
                    <w:t>Игра-соревнование «Умники и умницы». Интеллектуальная игра.</w:t>
                  </w:r>
                </w:p>
              </w:tc>
              <w:tc>
                <w:tcPr>
                  <w:tcW w:w="1275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10635E">
              <w:tc>
                <w:tcPr>
                  <w:tcW w:w="596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962" w:type="dxa"/>
                </w:tcPr>
                <w:p w:rsidR="00E4525F" w:rsidRPr="00B14228" w:rsidRDefault="00E4525F" w:rsidP="00D9405B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 xml:space="preserve">«Турнир </w:t>
                  </w:r>
                  <w:proofErr w:type="gramStart"/>
                  <w:r w:rsidRPr="00B14228">
                    <w:rPr>
                      <w:sz w:val="24"/>
                      <w:szCs w:val="24"/>
                    </w:rPr>
                    <w:t>смекалистых</w:t>
                  </w:r>
                  <w:proofErr w:type="gramEnd"/>
                  <w:r w:rsidRPr="00B14228">
                    <w:rPr>
                      <w:sz w:val="24"/>
                      <w:szCs w:val="24"/>
                    </w:rPr>
                    <w:t>». Интеллектуальная игра.</w:t>
                  </w:r>
                </w:p>
              </w:tc>
              <w:tc>
                <w:tcPr>
                  <w:tcW w:w="1275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10635E">
              <w:tc>
                <w:tcPr>
                  <w:tcW w:w="596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962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Аукцион знаний. Интеллектуальная игра.</w:t>
                  </w:r>
                </w:p>
              </w:tc>
              <w:tc>
                <w:tcPr>
                  <w:tcW w:w="1275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D9405B">
              <w:tc>
                <w:tcPr>
                  <w:tcW w:w="9125" w:type="dxa"/>
                  <w:gridSpan w:val="5"/>
                </w:tcPr>
                <w:p w:rsidR="00E4525F" w:rsidRPr="00B14228" w:rsidRDefault="00E4525F" w:rsidP="00E452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4228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Занимательная математика и геометрия(4ч)</w:t>
                  </w:r>
                </w:p>
              </w:tc>
            </w:tr>
            <w:tr w:rsidR="00E4525F" w:rsidRPr="00B14228" w:rsidTr="0010635E">
              <w:tc>
                <w:tcPr>
                  <w:tcW w:w="596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62" w:type="dxa"/>
                </w:tcPr>
                <w:p w:rsidR="00E4525F" w:rsidRPr="00B14228" w:rsidRDefault="00E4525F" w:rsidP="00D9405B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Познавательная игра «В мире цифр». Знакомство с историей появления цифр. Римские цифры. Загадки о цифрах. Раскрашивание рисунка по цифрам и вычислительным действиям.</w:t>
                  </w:r>
                </w:p>
              </w:tc>
              <w:tc>
                <w:tcPr>
                  <w:tcW w:w="1275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158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E4525F" w:rsidRPr="00B14228" w:rsidTr="0010635E">
              <w:tc>
                <w:tcPr>
                  <w:tcW w:w="596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962" w:type="dxa"/>
                </w:tcPr>
                <w:p w:rsidR="00E4525F" w:rsidRPr="00B14228" w:rsidRDefault="00E4525F" w:rsidP="00D9405B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Викторина «Занимательная геометрия». Загадки о геометрических фигурах и телах.</w:t>
                  </w:r>
                </w:p>
              </w:tc>
              <w:tc>
                <w:tcPr>
                  <w:tcW w:w="1275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10635E">
              <w:tc>
                <w:tcPr>
                  <w:tcW w:w="596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962" w:type="dxa"/>
                </w:tcPr>
                <w:p w:rsidR="00E4525F" w:rsidRPr="00B14228" w:rsidRDefault="00E4525F" w:rsidP="00D9405B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Конкурс «Её величество – МАТЕМАТИКА». Математические задачи, задачи на логику,  внимание.</w:t>
                  </w:r>
                </w:p>
              </w:tc>
              <w:tc>
                <w:tcPr>
                  <w:tcW w:w="1275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10635E">
              <w:tc>
                <w:tcPr>
                  <w:tcW w:w="596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962" w:type="dxa"/>
                </w:tcPr>
                <w:p w:rsidR="00E4525F" w:rsidRPr="00B14228" w:rsidRDefault="00E4525F" w:rsidP="00D9405B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Час занимательной математики. Занимательные задачи по математике.</w:t>
                  </w:r>
                </w:p>
              </w:tc>
              <w:tc>
                <w:tcPr>
                  <w:tcW w:w="1275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D9405B">
              <w:tc>
                <w:tcPr>
                  <w:tcW w:w="9125" w:type="dxa"/>
                  <w:gridSpan w:val="5"/>
                </w:tcPr>
                <w:p w:rsidR="00E4525F" w:rsidRPr="00B14228" w:rsidRDefault="00E4525F" w:rsidP="00E452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4228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Литературные викторины и конкурсы(3)</w:t>
                  </w:r>
                </w:p>
              </w:tc>
            </w:tr>
            <w:tr w:rsidR="00E4525F" w:rsidRPr="00B14228" w:rsidTr="0010635E">
              <w:tc>
                <w:tcPr>
                  <w:tcW w:w="596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962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Познавательная игра «По страницам любимых книг». Чему нас учат книги. Замысел произведения. Распознавание произведений по иллюстрациям к ним.</w:t>
                  </w:r>
                </w:p>
              </w:tc>
              <w:tc>
                <w:tcPr>
                  <w:tcW w:w="1275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10635E">
              <w:tc>
                <w:tcPr>
                  <w:tcW w:w="596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962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Мероприятие « Книга – лучший друг». Экскурсия в библиотеку. Загадки. Литературный кроссворд. Ремонт книг.</w:t>
                  </w:r>
                </w:p>
              </w:tc>
              <w:tc>
                <w:tcPr>
                  <w:tcW w:w="1275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10635E">
              <w:tc>
                <w:tcPr>
                  <w:tcW w:w="596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962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Литературная игра по творчеству Шарля Перро. Игра-презентация.</w:t>
                  </w:r>
                </w:p>
              </w:tc>
              <w:tc>
                <w:tcPr>
                  <w:tcW w:w="1275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D9405B">
              <w:tc>
                <w:tcPr>
                  <w:tcW w:w="9125" w:type="dxa"/>
                  <w:gridSpan w:val="5"/>
                </w:tcPr>
                <w:p w:rsidR="00E4525F" w:rsidRPr="00B14228" w:rsidRDefault="00E4525F" w:rsidP="00E452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4228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lastRenderedPageBreak/>
                    <w:t>Занимательная грамматика(2ч)</w:t>
                  </w:r>
                </w:p>
              </w:tc>
            </w:tr>
            <w:tr w:rsidR="00E4525F" w:rsidRPr="00B14228" w:rsidTr="0010635E">
              <w:tc>
                <w:tcPr>
                  <w:tcW w:w="596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962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 xml:space="preserve">Страна </w:t>
                  </w:r>
                  <w:proofErr w:type="spellStart"/>
                  <w:r w:rsidRPr="00B14228">
                    <w:rPr>
                      <w:sz w:val="24"/>
                      <w:szCs w:val="24"/>
                    </w:rPr>
                    <w:t>Словария</w:t>
                  </w:r>
                  <w:proofErr w:type="spellEnd"/>
                  <w:r w:rsidRPr="00B14228">
                    <w:rPr>
                      <w:sz w:val="24"/>
                      <w:szCs w:val="24"/>
                    </w:rPr>
                    <w:t>. Веселые конкурсы на знание русского языка.</w:t>
                  </w:r>
                </w:p>
              </w:tc>
              <w:tc>
                <w:tcPr>
                  <w:tcW w:w="1275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10635E">
              <w:tc>
                <w:tcPr>
                  <w:tcW w:w="596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962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 xml:space="preserve">Конкурсная программа «Играй, </w:t>
                  </w:r>
                  <w:proofErr w:type="gramStart"/>
                  <w:r w:rsidRPr="00B14228">
                    <w:rPr>
                      <w:sz w:val="24"/>
                      <w:szCs w:val="24"/>
                    </w:rPr>
                    <w:t>смекай</w:t>
                  </w:r>
                  <w:proofErr w:type="gramEnd"/>
                  <w:r w:rsidRPr="00B14228">
                    <w:rPr>
                      <w:sz w:val="24"/>
                      <w:szCs w:val="24"/>
                    </w:rPr>
                    <w:t>, угадывай!». Занимательные задания по русскому языку.</w:t>
                  </w:r>
                </w:p>
              </w:tc>
              <w:tc>
                <w:tcPr>
                  <w:tcW w:w="1275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D9405B">
              <w:tc>
                <w:tcPr>
                  <w:tcW w:w="9125" w:type="dxa"/>
                  <w:gridSpan w:val="5"/>
                </w:tcPr>
                <w:p w:rsidR="00E4525F" w:rsidRPr="00B14228" w:rsidRDefault="00E4525F" w:rsidP="00E452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4228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Проектная деятельность(2ч)</w:t>
                  </w:r>
                </w:p>
              </w:tc>
            </w:tr>
            <w:tr w:rsidR="00E4525F" w:rsidRPr="00B14228" w:rsidTr="0010635E">
              <w:tc>
                <w:tcPr>
                  <w:tcW w:w="596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962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История моей фамилии.  Мини-проект.</w:t>
                  </w:r>
                </w:p>
              </w:tc>
              <w:tc>
                <w:tcPr>
                  <w:tcW w:w="1275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4525F" w:rsidRPr="00B14228" w:rsidTr="0010635E">
              <w:tc>
                <w:tcPr>
                  <w:tcW w:w="596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962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Путешествие в космос. Мини-проект.</w:t>
                  </w:r>
                </w:p>
              </w:tc>
              <w:tc>
                <w:tcPr>
                  <w:tcW w:w="1275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525F" w:rsidRPr="00B14228" w:rsidRDefault="00E4525F" w:rsidP="003031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E4525F" w:rsidRPr="00B14228" w:rsidRDefault="00B14228" w:rsidP="00303152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03152" w:rsidRPr="00B14228" w:rsidRDefault="00303152" w:rsidP="00E4525F"/>
        </w:tc>
      </w:tr>
      <w:tr w:rsidR="00303152" w:rsidRPr="00D73C56" w:rsidTr="00303152">
        <w:tc>
          <w:tcPr>
            <w:tcW w:w="9356" w:type="dxa"/>
            <w:shd w:val="clear" w:color="auto" w:fill="auto"/>
          </w:tcPr>
          <w:p w:rsidR="00303152" w:rsidRPr="00B14228" w:rsidRDefault="00303152" w:rsidP="00E4525F"/>
        </w:tc>
      </w:tr>
      <w:tr w:rsidR="00B14228" w:rsidRPr="00B14228" w:rsidTr="00D9405B">
        <w:tc>
          <w:tcPr>
            <w:tcW w:w="9356" w:type="dxa"/>
            <w:shd w:val="clear" w:color="auto" w:fill="auto"/>
          </w:tcPr>
          <w:p w:rsidR="00B14228" w:rsidRPr="00B14228" w:rsidRDefault="00B14228" w:rsidP="00D940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14228">
              <w:rPr>
                <w:b/>
              </w:rPr>
              <w:t xml:space="preserve"> класс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962"/>
              <w:gridCol w:w="1275"/>
              <w:gridCol w:w="1134"/>
              <w:gridCol w:w="1158"/>
            </w:tblGrid>
            <w:tr w:rsidR="00B14228" w:rsidRPr="00B14228" w:rsidTr="00D9405B">
              <w:tc>
                <w:tcPr>
                  <w:tcW w:w="596" w:type="dxa"/>
                  <w:vMerge w:val="restart"/>
                </w:tcPr>
                <w:p w:rsidR="00B14228" w:rsidRPr="00B14228" w:rsidRDefault="00B14228" w:rsidP="00D9405B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B14228">
                    <w:rPr>
                      <w:rFonts w:eastAsia="Calibri"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4962" w:type="dxa"/>
                  <w:vMerge w:val="restart"/>
                </w:tcPr>
                <w:p w:rsidR="00B14228" w:rsidRPr="00B14228" w:rsidRDefault="00B14228" w:rsidP="00D9405B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B14228">
                    <w:rPr>
                      <w:rFonts w:eastAsia="Calibri"/>
                      <w:sz w:val="24"/>
                      <w:szCs w:val="24"/>
                      <w:lang w:eastAsia="en-US"/>
                    </w:rPr>
                    <w:t>тема занятия</w:t>
                  </w:r>
                </w:p>
              </w:tc>
              <w:tc>
                <w:tcPr>
                  <w:tcW w:w="3567" w:type="dxa"/>
                  <w:gridSpan w:val="3"/>
                </w:tcPr>
                <w:p w:rsidR="00B14228" w:rsidRPr="00B14228" w:rsidRDefault="00B14228" w:rsidP="00D9405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14228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количество часов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  <w:vMerge/>
                </w:tcPr>
                <w:p w:rsidR="00B14228" w:rsidRPr="00B14228" w:rsidRDefault="00B14228" w:rsidP="00D9405B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62" w:type="dxa"/>
                  <w:vMerge/>
                </w:tcPr>
                <w:p w:rsidR="00B14228" w:rsidRPr="00B14228" w:rsidRDefault="00B14228" w:rsidP="00D9405B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</w:tcPr>
                <w:p w:rsidR="00B14228" w:rsidRPr="00B14228" w:rsidRDefault="00B14228" w:rsidP="00D9405B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B14228" w:rsidRPr="00B14228" w:rsidRDefault="00B14228" w:rsidP="00D9405B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158" w:type="dxa"/>
                </w:tcPr>
                <w:p w:rsidR="00B14228" w:rsidRPr="00B14228" w:rsidRDefault="00B14228" w:rsidP="00D9405B">
                  <w:pPr>
                    <w:rPr>
                      <w:sz w:val="24"/>
                      <w:szCs w:val="24"/>
                    </w:rPr>
                  </w:pPr>
                  <w:r w:rsidRPr="00B14228">
                    <w:rPr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B14228" w:rsidRPr="00B14228" w:rsidTr="00D9405B">
              <w:tc>
                <w:tcPr>
                  <w:tcW w:w="9125" w:type="dxa"/>
                  <w:gridSpan w:val="5"/>
                </w:tcPr>
                <w:p w:rsidR="00B14228" w:rsidRPr="00B14228" w:rsidRDefault="00B14228" w:rsidP="00D940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14228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Правила поведения в школе.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Организационное занятие. Ситуационные упражнения «Я в школе».  Веселая игра на закрепление знаний о правилах поведения в школе.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9125" w:type="dxa"/>
                  <w:gridSpan w:val="5"/>
                </w:tcPr>
                <w:p w:rsidR="00B14228" w:rsidRPr="00613973" w:rsidRDefault="00B14228" w:rsidP="00D9405B">
                  <w:pPr>
                    <w:jc w:val="center"/>
                    <w:rPr>
                      <w:sz w:val="24"/>
                      <w:szCs w:val="24"/>
                    </w:rPr>
                  </w:pPr>
                  <w:r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Правила дорожного движения.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Игра «Внимание: дорога!». Интеллектуальная игра на закрепление знаний о ПДД.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B14228" w:rsidRPr="00B14228" w:rsidTr="00D9405B">
              <w:tc>
                <w:tcPr>
                  <w:tcW w:w="9125" w:type="dxa"/>
                  <w:gridSpan w:val="5"/>
                </w:tcPr>
                <w:p w:rsidR="00B14228" w:rsidRPr="00613973" w:rsidRDefault="00B14228" w:rsidP="00D940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Природа вокруг нас(3ч)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Конкурс рисунков «Моя планета»</w:t>
                  </w:r>
                  <w:proofErr w:type="gramStart"/>
                  <w:r w:rsidRPr="00613973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613973">
                    <w:rPr>
                      <w:sz w:val="24"/>
                      <w:szCs w:val="24"/>
                    </w:rPr>
                    <w:t>исунки на экологическую тематику.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Эти забавные  животные. Познавательная игра. Конкурсы.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A23934" w:rsidP="00D940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Загадки природы.  Викторина.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A23934" w:rsidP="00D940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9125" w:type="dxa"/>
                  <w:gridSpan w:val="5"/>
                </w:tcPr>
                <w:p w:rsidR="00B14228" w:rsidRPr="00613973" w:rsidRDefault="00B14228" w:rsidP="00D940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Логика, задания на внимание(3ч)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6-7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Игра «Продолжи логическую цепочку». Задания в стихах.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Шарады. Ребусы. Составление анаграмм.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A23934" w:rsidP="00D940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9125" w:type="dxa"/>
                  <w:gridSpan w:val="5"/>
                </w:tcPr>
                <w:p w:rsidR="00B14228" w:rsidRPr="00613973" w:rsidRDefault="00B14228" w:rsidP="00D940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Познавательные игры и заняти</w:t>
                  </w:r>
                  <w:proofErr w:type="gramStart"/>
                  <w:r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я(</w:t>
                  </w:r>
                  <w:proofErr w:type="gramEnd"/>
                  <w:r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ч)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«Забытые профессии». Познавательная игра. Просмотр презентации. Обсуждение. Викторина.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  <w:r w:rsidR="004C1C62" w:rsidRPr="00613973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Умники и умницы». Интеллектуальная игра. Тема «Великая Отечественная война»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  <w:r w:rsidR="004C1C62"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«В космическом пространстве». Просмотр видеоматериалов. Обсуждение.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9125" w:type="dxa"/>
                  <w:gridSpan w:val="5"/>
                </w:tcPr>
                <w:p w:rsidR="00B14228" w:rsidRPr="00613973" w:rsidRDefault="00B14228" w:rsidP="00D940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Интеллектуальные игры(3ч)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  <w:r w:rsidR="004C1C62" w:rsidRPr="0061397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 xml:space="preserve">Турнир </w:t>
                  </w:r>
                  <w:proofErr w:type="gramStart"/>
                  <w:r w:rsidRPr="00613973">
                    <w:rPr>
                      <w:sz w:val="24"/>
                      <w:szCs w:val="24"/>
                    </w:rPr>
                    <w:t>смекалистых</w:t>
                  </w:r>
                  <w:proofErr w:type="gramEnd"/>
                  <w:r w:rsidRPr="00613973">
                    <w:rPr>
                      <w:sz w:val="24"/>
                      <w:szCs w:val="24"/>
                    </w:rPr>
                    <w:t>. Интеллектуальная игра на знание математики, русского языка.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Потерянное  слово. Игра на внимание.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 xml:space="preserve">«Рождается внезапная строка». </w:t>
                  </w:r>
                  <w:proofErr w:type="spellStart"/>
                  <w:r w:rsidRPr="00613973">
                    <w:rPr>
                      <w:sz w:val="24"/>
                      <w:szCs w:val="24"/>
                    </w:rPr>
                    <w:t>Речетворческий</w:t>
                  </w:r>
                  <w:proofErr w:type="spellEnd"/>
                  <w:r w:rsidRPr="00613973">
                    <w:rPr>
                      <w:sz w:val="24"/>
                      <w:szCs w:val="24"/>
                    </w:rPr>
                    <w:t xml:space="preserve"> тренинг.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9125" w:type="dxa"/>
                  <w:gridSpan w:val="5"/>
                </w:tcPr>
                <w:p w:rsidR="00B14228" w:rsidRPr="00613973" w:rsidRDefault="00B14228" w:rsidP="00D940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Занимательная математика и геометрия(</w:t>
                  </w:r>
                  <w:r w:rsidR="00D9405B"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5</w:t>
                  </w:r>
                  <w:r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ч)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«Занимательная геометрия». Интеллектуальная игра. Загадки. Ребусы. Конструирование из геометрических фигур.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9405B" w:rsidRPr="00B14228" w:rsidTr="00D9405B">
              <w:tc>
                <w:tcPr>
                  <w:tcW w:w="596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62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Математические головоломки. Интеллектуальная игра.</w:t>
                  </w:r>
                </w:p>
              </w:tc>
              <w:tc>
                <w:tcPr>
                  <w:tcW w:w="1275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«Сочини математическую сказку». Творческий конкурс.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Весёлая геометрия. Задания  в стихах.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Математические загадки. Задачи в стихах, задачи-шутки.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9125" w:type="dxa"/>
                  <w:gridSpan w:val="5"/>
                </w:tcPr>
                <w:p w:rsidR="00B14228" w:rsidRPr="00613973" w:rsidRDefault="00B14228" w:rsidP="00D940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Литературные викторины и конкурсы(</w:t>
                  </w:r>
                  <w:r w:rsidR="00D9405B"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4ч)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2</w:t>
                  </w:r>
                  <w:r w:rsidR="004C1C62" w:rsidRPr="00613973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В гостях у любимой книги. Экскурсия в библиотеку. Викторина по знаниям детской литературы.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9405B" w:rsidRPr="00B14228" w:rsidTr="00D9405B">
              <w:tc>
                <w:tcPr>
                  <w:tcW w:w="596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962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Литературный кроссворд. Разгадывание и составление кроссворда с использованием дополнительных источников информации.</w:t>
                  </w:r>
                </w:p>
              </w:tc>
              <w:tc>
                <w:tcPr>
                  <w:tcW w:w="1275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2</w:t>
                  </w:r>
                  <w:r w:rsidR="004C1C62" w:rsidRPr="0061397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Литературная игра «Путешествие в мир детской литературы». Игра по станциям. Загадки, задания, рисунки, кроссворд, музыкальные задания.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 xml:space="preserve">«По следам событий». Сочинения-миниатюры  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4228" w:rsidRPr="00B14228" w:rsidTr="00D9405B">
              <w:tc>
                <w:tcPr>
                  <w:tcW w:w="9125" w:type="dxa"/>
                  <w:gridSpan w:val="5"/>
                </w:tcPr>
                <w:p w:rsidR="00B14228" w:rsidRPr="00613973" w:rsidRDefault="00B14228" w:rsidP="00D940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Занимательная грамматика(</w:t>
                  </w:r>
                  <w:r w:rsidR="00D9405B"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7</w:t>
                  </w:r>
                  <w:r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ч)</w:t>
                  </w:r>
                </w:p>
              </w:tc>
            </w:tr>
            <w:tr w:rsidR="00B14228" w:rsidRPr="00B14228" w:rsidTr="00D9405B">
              <w:tc>
                <w:tcPr>
                  <w:tcW w:w="596" w:type="dxa"/>
                </w:tcPr>
                <w:p w:rsidR="00B14228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62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Словесные раскопки. История возникновения слов.</w:t>
                  </w:r>
                </w:p>
              </w:tc>
              <w:tc>
                <w:tcPr>
                  <w:tcW w:w="1275" w:type="dxa"/>
                </w:tcPr>
                <w:p w:rsidR="00B14228" w:rsidRPr="00613973" w:rsidRDefault="00B14228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158" w:type="dxa"/>
                </w:tcPr>
                <w:p w:rsidR="00B14228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D9405B" w:rsidRPr="00B14228" w:rsidTr="00D9405B">
              <w:tc>
                <w:tcPr>
                  <w:tcW w:w="596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962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Как они пишутся? Знакомство и работа с орфографическими словарями.</w:t>
                  </w:r>
                </w:p>
              </w:tc>
              <w:tc>
                <w:tcPr>
                  <w:tcW w:w="1275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9405B" w:rsidRPr="00B14228" w:rsidTr="00D9405B">
              <w:tc>
                <w:tcPr>
                  <w:tcW w:w="596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962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Шкатулка с богатствами русского языка. Познавательная  игра.</w:t>
                  </w:r>
                </w:p>
              </w:tc>
              <w:tc>
                <w:tcPr>
                  <w:tcW w:w="1275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9405B" w:rsidRPr="00B14228" w:rsidTr="00D9405B">
              <w:tc>
                <w:tcPr>
                  <w:tcW w:w="596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962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Можно ли сломать язык? Знакомство и работа со словарем С.И.Ожегова.</w:t>
                  </w:r>
                </w:p>
              </w:tc>
              <w:tc>
                <w:tcPr>
                  <w:tcW w:w="1275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9405B" w:rsidRPr="00B14228" w:rsidTr="00D9405B">
              <w:tc>
                <w:tcPr>
                  <w:tcW w:w="596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962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Веселый диктант на внимание.</w:t>
                  </w:r>
                </w:p>
              </w:tc>
              <w:tc>
                <w:tcPr>
                  <w:tcW w:w="1275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9405B" w:rsidRPr="00B14228" w:rsidTr="00D9405B">
              <w:tc>
                <w:tcPr>
                  <w:tcW w:w="596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962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«Кто лучше знает падежи?»</w:t>
                  </w:r>
                  <w:proofErr w:type="gramStart"/>
                  <w:r w:rsidRPr="00613973">
                    <w:rPr>
                      <w:sz w:val="24"/>
                      <w:szCs w:val="24"/>
                    </w:rPr>
                    <w:t>.И</w:t>
                  </w:r>
                  <w:proofErr w:type="gramEnd"/>
                  <w:r w:rsidRPr="00613973">
                    <w:rPr>
                      <w:sz w:val="24"/>
                      <w:szCs w:val="24"/>
                    </w:rPr>
                    <w:t>нтеллектуальная игра.</w:t>
                  </w:r>
                </w:p>
              </w:tc>
              <w:tc>
                <w:tcPr>
                  <w:tcW w:w="1275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9405B" w:rsidRPr="00B14228" w:rsidTr="00D9405B">
              <w:tc>
                <w:tcPr>
                  <w:tcW w:w="596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962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Игра на внимание «Вставь нужное слово». Задания на внимание.</w:t>
                  </w:r>
                </w:p>
              </w:tc>
              <w:tc>
                <w:tcPr>
                  <w:tcW w:w="1275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9405B" w:rsidRPr="00B14228" w:rsidTr="00D9405B">
              <w:tc>
                <w:tcPr>
                  <w:tcW w:w="9125" w:type="dxa"/>
                  <w:gridSpan w:val="5"/>
                </w:tcPr>
                <w:p w:rsidR="00D9405B" w:rsidRPr="00613973" w:rsidRDefault="00D9405B" w:rsidP="00D940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3973">
                    <w:rPr>
                      <w:rFonts w:eastAsia="Arial Unicode MS"/>
                      <w:b/>
                      <w:color w:val="000000"/>
                      <w:spacing w:val="-6"/>
                      <w:sz w:val="24"/>
                      <w:szCs w:val="24"/>
                    </w:rPr>
                    <w:t>Проектная деятельность(3ч)</w:t>
                  </w:r>
                </w:p>
              </w:tc>
            </w:tr>
            <w:tr w:rsidR="00D9405B" w:rsidRPr="00B14228" w:rsidTr="00D9405B">
              <w:tc>
                <w:tcPr>
                  <w:tcW w:w="596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3</w:t>
                  </w:r>
                  <w:r w:rsidR="004C1C62"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2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«Моя родословная». Мини-проект.</w:t>
                  </w:r>
                </w:p>
              </w:tc>
              <w:tc>
                <w:tcPr>
                  <w:tcW w:w="1275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9405B" w:rsidRPr="00B14228" w:rsidTr="00D9405B">
              <w:tc>
                <w:tcPr>
                  <w:tcW w:w="596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962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«Космос сегодня». Мини-проект.</w:t>
                  </w:r>
                </w:p>
              </w:tc>
              <w:tc>
                <w:tcPr>
                  <w:tcW w:w="1275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9405B" w:rsidRPr="00B14228" w:rsidTr="00D9405B">
              <w:trPr>
                <w:trHeight w:val="349"/>
              </w:trPr>
              <w:tc>
                <w:tcPr>
                  <w:tcW w:w="596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962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«Мои знаменитые земляки»</w:t>
                  </w:r>
                  <w:proofErr w:type="gramStart"/>
                  <w:r w:rsidRPr="00613973">
                    <w:rPr>
                      <w:sz w:val="24"/>
                      <w:szCs w:val="24"/>
                    </w:rPr>
                    <w:t>.М</w:t>
                  </w:r>
                  <w:proofErr w:type="gramEnd"/>
                  <w:r w:rsidRPr="00613973">
                    <w:rPr>
                      <w:sz w:val="24"/>
                      <w:szCs w:val="24"/>
                    </w:rPr>
                    <w:t>ини-проект.</w:t>
                  </w:r>
                </w:p>
              </w:tc>
              <w:tc>
                <w:tcPr>
                  <w:tcW w:w="1275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D9405B" w:rsidRPr="00613973" w:rsidRDefault="00A23934" w:rsidP="00D940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9405B" w:rsidRPr="00B14228" w:rsidTr="00D9405B">
              <w:tc>
                <w:tcPr>
                  <w:tcW w:w="596" w:type="dxa"/>
                </w:tcPr>
                <w:p w:rsidR="00D9405B" w:rsidRPr="00613973" w:rsidRDefault="004C1C62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962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 xml:space="preserve">Итоговое занятие. </w:t>
                  </w:r>
                  <w:r w:rsidRPr="00613973">
                    <w:rPr>
                      <w:rFonts w:eastAsia="Calibri"/>
                      <w:sz w:val="24"/>
                      <w:szCs w:val="24"/>
                    </w:rPr>
                    <w:t xml:space="preserve">Диагностика познавательных процессов младших школьников. </w:t>
                  </w:r>
                  <w:r w:rsidRPr="00613973">
                    <w:rPr>
                      <w:sz w:val="24"/>
                      <w:szCs w:val="24"/>
                    </w:rPr>
                    <w:t>Награждение детей за участие в интеллектуальных конкурсах, проектной деятельности.</w:t>
                  </w:r>
                </w:p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  <w:r w:rsidRPr="0061397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D9405B" w:rsidRPr="00613973" w:rsidRDefault="00D9405B" w:rsidP="00D9405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14228" w:rsidRPr="00B14228" w:rsidRDefault="00B14228" w:rsidP="00D9405B"/>
        </w:tc>
      </w:tr>
      <w:tr w:rsidR="00B14228" w:rsidRPr="00B14228" w:rsidTr="00D9405B">
        <w:tc>
          <w:tcPr>
            <w:tcW w:w="9356" w:type="dxa"/>
            <w:shd w:val="clear" w:color="auto" w:fill="auto"/>
          </w:tcPr>
          <w:p w:rsidR="00B14228" w:rsidRPr="00B14228" w:rsidRDefault="00B14228" w:rsidP="00D9405B"/>
        </w:tc>
      </w:tr>
      <w:tr w:rsidR="00303152" w:rsidRPr="00D73C56" w:rsidTr="00303152">
        <w:tc>
          <w:tcPr>
            <w:tcW w:w="9356" w:type="dxa"/>
            <w:shd w:val="clear" w:color="auto" w:fill="auto"/>
          </w:tcPr>
          <w:p w:rsidR="00303152" w:rsidRPr="00D73C56" w:rsidRDefault="00303152" w:rsidP="00B14228"/>
        </w:tc>
      </w:tr>
      <w:tr w:rsidR="00303152" w:rsidRPr="00D73C56" w:rsidTr="00303152">
        <w:tc>
          <w:tcPr>
            <w:tcW w:w="9356" w:type="dxa"/>
            <w:shd w:val="clear" w:color="auto" w:fill="auto"/>
          </w:tcPr>
          <w:p w:rsidR="00303152" w:rsidRPr="00D73C56" w:rsidRDefault="00303152" w:rsidP="00E4525F"/>
        </w:tc>
      </w:tr>
      <w:tr w:rsidR="00303152" w:rsidRPr="00D73C56" w:rsidTr="00303152">
        <w:tc>
          <w:tcPr>
            <w:tcW w:w="9356" w:type="dxa"/>
            <w:shd w:val="clear" w:color="auto" w:fill="auto"/>
          </w:tcPr>
          <w:p w:rsidR="00303152" w:rsidRPr="00D73C56" w:rsidRDefault="00303152" w:rsidP="00303152"/>
        </w:tc>
      </w:tr>
      <w:tr w:rsidR="00303152" w:rsidRPr="00D73C56" w:rsidTr="00303152">
        <w:tc>
          <w:tcPr>
            <w:tcW w:w="9356" w:type="dxa"/>
            <w:shd w:val="clear" w:color="auto" w:fill="auto"/>
          </w:tcPr>
          <w:p w:rsidR="00303152" w:rsidRPr="00D73C56" w:rsidRDefault="00303152" w:rsidP="00303152"/>
        </w:tc>
      </w:tr>
      <w:tr w:rsidR="00303152" w:rsidRPr="00E56D6E" w:rsidTr="00303152">
        <w:tc>
          <w:tcPr>
            <w:tcW w:w="9356" w:type="dxa"/>
            <w:shd w:val="clear" w:color="auto" w:fill="auto"/>
          </w:tcPr>
          <w:p w:rsidR="00A23934" w:rsidRPr="00634621" w:rsidRDefault="00A23934" w:rsidP="00A239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946C3" w:rsidRDefault="00D946C3" w:rsidP="00A239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946C3" w:rsidRDefault="00D946C3" w:rsidP="00A239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3934" w:rsidRPr="00634621" w:rsidRDefault="00112E0C" w:rsidP="00A239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2.2.2.14 </w:t>
            </w:r>
            <w:r w:rsidR="00A23934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A23934" w:rsidRPr="00A23934">
              <w:rPr>
                <w:b/>
                <w:sz w:val="28"/>
                <w:szCs w:val="28"/>
              </w:rPr>
              <w:t>Путешествие по тропе здоровья</w:t>
            </w:r>
            <w:r w:rsidR="00A23934" w:rsidRPr="00634621">
              <w:rPr>
                <w:b/>
                <w:bCs/>
                <w:color w:val="000000"/>
                <w:sz w:val="28"/>
                <w:szCs w:val="28"/>
              </w:rPr>
              <w:t xml:space="preserve"> " 1-4 классы</w:t>
            </w:r>
          </w:p>
          <w:p w:rsidR="00A23934" w:rsidRPr="00A23934" w:rsidRDefault="00A23934" w:rsidP="00A23934">
            <w:pPr>
              <w:jc w:val="center"/>
              <w:rPr>
                <w:rFonts w:eastAsia="Calibri"/>
                <w:spacing w:val="20"/>
                <w:lang w:eastAsia="en-US"/>
              </w:rPr>
            </w:pPr>
            <w:r>
              <w:rPr>
                <w:rFonts w:eastAsia="Calibri"/>
                <w:spacing w:val="20"/>
                <w:lang w:eastAsia="en-US"/>
              </w:rPr>
              <w:t>Направление:</w:t>
            </w:r>
            <w:r w:rsidRPr="001E7C63">
              <w:rPr>
                <w:sz w:val="28"/>
                <w:szCs w:val="28"/>
              </w:rPr>
              <w:t xml:space="preserve"> </w:t>
            </w:r>
            <w:r w:rsidRPr="00A23934">
              <w:t>спортивно-оздоровительное</w:t>
            </w:r>
            <w:r w:rsidRPr="00A23934">
              <w:rPr>
                <w:rFonts w:eastAsia="Calibri"/>
                <w:spacing w:val="20"/>
                <w:lang w:eastAsia="en-US"/>
              </w:rPr>
              <w:t xml:space="preserve"> </w:t>
            </w:r>
          </w:p>
          <w:p w:rsidR="00A23934" w:rsidRPr="007261D7" w:rsidRDefault="00A23934" w:rsidP="00A23934">
            <w:pPr>
              <w:jc w:val="center"/>
              <w:rPr>
                <w:rFonts w:eastAsia="Calibri"/>
                <w:spacing w:val="20"/>
                <w:lang w:eastAsia="en-US"/>
              </w:rPr>
            </w:pPr>
          </w:p>
          <w:p w:rsidR="00A23934" w:rsidRPr="007261D7" w:rsidRDefault="00A23934" w:rsidP="00A2393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261D7">
              <w:rPr>
                <w:rFonts w:eastAsia="Calibri"/>
                <w:b/>
                <w:bCs/>
                <w:lang w:eastAsia="en-US"/>
              </w:rPr>
              <w:t xml:space="preserve">1. ПЛАНИРУЕМЫЕ РЕЗУЛЬТАТЫ </w:t>
            </w:r>
          </w:p>
          <w:p w:rsidR="00A23934" w:rsidRPr="007261D7" w:rsidRDefault="00A23934" w:rsidP="00A2393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261D7">
              <w:rPr>
                <w:rFonts w:eastAsia="Calibri"/>
                <w:b/>
                <w:bCs/>
                <w:lang w:eastAsia="en-US"/>
              </w:rPr>
              <w:t>ОСВОЕН</w:t>
            </w:r>
            <w:r>
              <w:rPr>
                <w:rFonts w:eastAsia="Calibri"/>
                <w:b/>
                <w:bCs/>
                <w:lang w:eastAsia="en-US"/>
              </w:rPr>
              <w:t>ИЯ КУРСА ВНЕУРОЧНОЙ ДЕЯТЕЛЬНОСТИ</w:t>
            </w:r>
          </w:p>
          <w:p w:rsidR="00303152" w:rsidRPr="00E56D6E" w:rsidRDefault="00303152" w:rsidP="00E4525F"/>
        </w:tc>
      </w:tr>
      <w:tr w:rsidR="00303152" w:rsidRPr="00D73C56" w:rsidTr="00303152">
        <w:tc>
          <w:tcPr>
            <w:tcW w:w="9356" w:type="dxa"/>
            <w:shd w:val="clear" w:color="auto" w:fill="auto"/>
          </w:tcPr>
          <w:p w:rsidR="00DC348D" w:rsidRPr="00DC348D" w:rsidRDefault="00DC348D" w:rsidP="00DC348D">
            <w:pPr>
              <w:pStyle w:val="a3"/>
              <w:ind w:left="66" w:firstLine="850"/>
              <w:jc w:val="both"/>
            </w:pPr>
            <w:r w:rsidRPr="00DC348D">
              <w:rPr>
                <w:b/>
              </w:rPr>
              <w:lastRenderedPageBreak/>
              <w:t>Личностные результаты</w:t>
            </w:r>
            <w:r w:rsidRPr="00DC348D">
              <w:t xml:space="preserve">. </w:t>
            </w:r>
          </w:p>
          <w:p w:rsidR="00DC348D" w:rsidRPr="00DC348D" w:rsidRDefault="00DC348D" w:rsidP="00DC348D">
            <w:pPr>
              <w:pStyle w:val="a3"/>
              <w:ind w:left="66" w:firstLine="850"/>
              <w:jc w:val="both"/>
              <w:rPr>
                <w:i/>
              </w:rPr>
            </w:pPr>
            <w:r w:rsidRPr="00DC348D">
              <w:rPr>
                <w:i/>
              </w:rPr>
              <w:t xml:space="preserve">У </w:t>
            </w:r>
            <w:proofErr w:type="gramStart"/>
            <w:r w:rsidRPr="00DC348D">
              <w:rPr>
                <w:i/>
              </w:rPr>
              <w:t>обучающихся</w:t>
            </w:r>
            <w:proofErr w:type="gramEnd"/>
            <w:r w:rsidRPr="00DC348D">
              <w:rPr>
                <w:i/>
              </w:rPr>
              <w:t xml:space="preserve"> будут сформированы следующие умения: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7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DC348D">
              <w:rPr>
                <w:sz w:val="24"/>
                <w:szCs w:val="24"/>
              </w:rPr>
              <w:t>и</w:t>
            </w:r>
            <w:r w:rsidRPr="00DC348D">
              <w:rPr>
                <w:b/>
                <w:i/>
                <w:sz w:val="24"/>
                <w:szCs w:val="24"/>
              </w:rPr>
              <w:t xml:space="preserve"> высказывать</w:t>
            </w:r>
            <w:r w:rsidRPr="00DC348D">
              <w:rPr>
                <w:sz w:val="24"/>
                <w:szCs w:val="24"/>
              </w:rPr>
              <w:t xml:space="preserve"> под руководством учителя самые простые и общие для всех людей правила поведения при сотрудничестве (этические нормы);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7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 w:rsidRPr="00DC348D">
              <w:rPr>
                <w:b/>
                <w:i/>
                <w:sz w:val="24"/>
                <w:szCs w:val="24"/>
              </w:rPr>
              <w:t>делать выбор,</w:t>
            </w:r>
            <w:r w:rsidRPr="00DC348D">
              <w:rPr>
                <w:sz w:val="24"/>
                <w:szCs w:val="24"/>
              </w:rPr>
              <w:t xml:space="preserve"> при поддержке других участников группы и педагога, как поступить.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7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b/>
                <w:sz w:val="24"/>
                <w:szCs w:val="24"/>
              </w:rPr>
              <w:t>Вести</w:t>
            </w:r>
            <w:r w:rsidRPr="00DC348D">
              <w:rPr>
                <w:sz w:val="24"/>
                <w:szCs w:val="24"/>
              </w:rPr>
              <w:t xml:space="preserve"> безопасный, здоровый образ жизни.</w:t>
            </w:r>
          </w:p>
          <w:p w:rsidR="00DC348D" w:rsidRPr="00DC348D" w:rsidRDefault="00DC348D" w:rsidP="00DC348D">
            <w:pPr>
              <w:pStyle w:val="a4"/>
              <w:ind w:firstLine="800"/>
              <w:jc w:val="both"/>
              <w:rPr>
                <w:sz w:val="24"/>
                <w:szCs w:val="24"/>
              </w:rPr>
            </w:pPr>
            <w:proofErr w:type="spellStart"/>
            <w:r w:rsidRPr="00DC348D">
              <w:rPr>
                <w:b/>
                <w:sz w:val="24"/>
                <w:szCs w:val="24"/>
              </w:rPr>
              <w:t>Метапредметными</w:t>
            </w:r>
            <w:proofErr w:type="spellEnd"/>
            <w:r w:rsidRPr="00DC348D">
              <w:rPr>
                <w:b/>
                <w:sz w:val="24"/>
                <w:szCs w:val="24"/>
              </w:rPr>
              <w:t xml:space="preserve"> результатами</w:t>
            </w:r>
            <w:r w:rsidRPr="00DC348D">
              <w:rPr>
                <w:sz w:val="24"/>
                <w:szCs w:val="24"/>
              </w:rPr>
              <w:t xml:space="preserve"> программы внеурочной деятельности по спортивно-оздоровительному направлению «</w:t>
            </w:r>
            <w:r w:rsidRPr="00DC348D">
              <w:rPr>
                <w:color w:val="333333"/>
                <w:sz w:val="24"/>
                <w:szCs w:val="24"/>
              </w:rPr>
              <w:t>Путешествие по тропе здоровья</w:t>
            </w:r>
            <w:r w:rsidRPr="00DC348D">
              <w:rPr>
                <w:sz w:val="24"/>
                <w:szCs w:val="24"/>
              </w:rPr>
              <w:t>» - является формирование следующих универсальных учебных действий (УУД):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5"/>
              </w:numPr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DC348D">
              <w:rPr>
                <w:b/>
                <w:i/>
                <w:sz w:val="24"/>
                <w:szCs w:val="24"/>
              </w:rPr>
              <w:t>Регулятивные УУД: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8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DC348D">
              <w:rPr>
                <w:i/>
                <w:sz w:val="24"/>
                <w:szCs w:val="24"/>
              </w:rPr>
              <w:t>и</w:t>
            </w:r>
            <w:r w:rsidRPr="00DC348D">
              <w:rPr>
                <w:b/>
                <w:i/>
                <w:sz w:val="24"/>
                <w:szCs w:val="24"/>
              </w:rPr>
              <w:t xml:space="preserve"> формулировать</w:t>
            </w:r>
            <w:r w:rsidRPr="00DC348D">
              <w:rPr>
                <w:sz w:val="24"/>
                <w:szCs w:val="24"/>
              </w:rPr>
              <w:t xml:space="preserve"> цель деятельности на уроке с помощью учителя.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8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b/>
                <w:i/>
                <w:sz w:val="24"/>
                <w:szCs w:val="24"/>
              </w:rPr>
              <w:t>Проговаривать</w:t>
            </w:r>
            <w:r w:rsidRPr="00DC348D">
              <w:rPr>
                <w:sz w:val="24"/>
                <w:szCs w:val="24"/>
              </w:rPr>
              <w:t xml:space="preserve"> последовательность действий на уроке.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8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 xml:space="preserve">Учить </w:t>
            </w:r>
            <w:r w:rsidRPr="00DC348D">
              <w:rPr>
                <w:b/>
                <w:i/>
                <w:sz w:val="24"/>
                <w:szCs w:val="24"/>
              </w:rPr>
              <w:t>высказывать</w:t>
            </w:r>
            <w:r w:rsidRPr="00DC348D">
              <w:rPr>
                <w:b/>
                <w:sz w:val="24"/>
                <w:szCs w:val="24"/>
              </w:rPr>
              <w:t xml:space="preserve"> </w:t>
            </w:r>
            <w:r w:rsidRPr="00DC348D">
              <w:rPr>
                <w:sz w:val="24"/>
                <w:szCs w:val="24"/>
              </w:rPr>
              <w:t xml:space="preserve">своё предположение (версию) на основе работы с иллюстрацией, учить </w:t>
            </w:r>
            <w:r w:rsidRPr="00DC348D">
              <w:rPr>
                <w:b/>
                <w:i/>
                <w:sz w:val="24"/>
                <w:szCs w:val="24"/>
              </w:rPr>
              <w:t>работать</w:t>
            </w:r>
            <w:r w:rsidRPr="00DC348D">
              <w:rPr>
                <w:sz w:val="24"/>
                <w:szCs w:val="24"/>
              </w:rPr>
              <w:t xml:space="preserve"> по предложенному учителем плану.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8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8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 xml:space="preserve">Учиться совместно с учителем и другими учениками </w:t>
            </w:r>
            <w:r w:rsidRPr="00DC348D">
              <w:rPr>
                <w:b/>
                <w:i/>
                <w:sz w:val="24"/>
                <w:szCs w:val="24"/>
              </w:rPr>
              <w:t>давать</w:t>
            </w:r>
            <w:r w:rsidRPr="00DC348D">
              <w:rPr>
                <w:sz w:val="24"/>
                <w:szCs w:val="24"/>
              </w:rPr>
              <w:t xml:space="preserve"> эмоциональную </w:t>
            </w:r>
            <w:r w:rsidRPr="00DC348D">
              <w:rPr>
                <w:b/>
                <w:i/>
                <w:sz w:val="24"/>
                <w:szCs w:val="24"/>
              </w:rPr>
              <w:t>оценку</w:t>
            </w:r>
            <w:r w:rsidRPr="00DC348D">
              <w:rPr>
                <w:b/>
                <w:sz w:val="24"/>
                <w:szCs w:val="24"/>
              </w:rPr>
              <w:t xml:space="preserve"> </w:t>
            </w:r>
            <w:r w:rsidRPr="00DC348D">
              <w:rPr>
                <w:sz w:val="24"/>
                <w:szCs w:val="24"/>
              </w:rPr>
              <w:t>деятельности класса на уроке.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8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DC348D" w:rsidRPr="00DC348D" w:rsidRDefault="00DC348D" w:rsidP="00DC348D">
            <w:pPr>
              <w:pStyle w:val="a4"/>
              <w:ind w:left="460" w:hanging="360"/>
              <w:jc w:val="both"/>
              <w:rPr>
                <w:b/>
                <w:i/>
                <w:sz w:val="24"/>
                <w:szCs w:val="24"/>
              </w:rPr>
            </w:pPr>
            <w:r w:rsidRPr="00DC348D">
              <w:rPr>
                <w:b/>
                <w:i/>
                <w:sz w:val="24"/>
                <w:szCs w:val="24"/>
              </w:rPr>
              <w:t>2. Познавательные УУД: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6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 xml:space="preserve">Делать предварительный отбор источников информации: </w:t>
            </w:r>
            <w:r w:rsidRPr="00DC348D">
              <w:rPr>
                <w:b/>
                <w:i/>
                <w:sz w:val="24"/>
                <w:szCs w:val="24"/>
              </w:rPr>
              <w:t>ориентироваться</w:t>
            </w:r>
            <w:r w:rsidRPr="00DC348D">
              <w:rPr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6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 xml:space="preserve">Добывать новые знания: </w:t>
            </w:r>
            <w:r w:rsidRPr="00DC348D">
              <w:rPr>
                <w:b/>
                <w:i/>
                <w:sz w:val="24"/>
                <w:szCs w:val="24"/>
              </w:rPr>
              <w:t>находить ответы</w:t>
            </w:r>
            <w:r w:rsidRPr="00DC348D">
              <w:rPr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6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DC348D">
              <w:rPr>
                <w:b/>
                <w:i/>
                <w:sz w:val="24"/>
                <w:szCs w:val="24"/>
              </w:rPr>
              <w:t>делать</w:t>
            </w:r>
            <w:r w:rsidRPr="00DC348D">
              <w:rPr>
                <w:sz w:val="24"/>
                <w:szCs w:val="24"/>
              </w:rPr>
              <w:t xml:space="preserve"> выводы в результате совместной работы всего класса.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6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6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>Средством формирования этих действий служит учебный материал и задания учебника, ориентированные на линии развития средствами предмета.</w:t>
            </w:r>
          </w:p>
          <w:p w:rsidR="00DC348D" w:rsidRPr="00DC348D" w:rsidRDefault="00DC348D" w:rsidP="00DC348D">
            <w:pPr>
              <w:pStyle w:val="a4"/>
              <w:ind w:left="820"/>
              <w:jc w:val="both"/>
              <w:rPr>
                <w:sz w:val="24"/>
                <w:szCs w:val="24"/>
              </w:rPr>
            </w:pPr>
          </w:p>
          <w:p w:rsidR="00DC348D" w:rsidRPr="00DC348D" w:rsidRDefault="00DC348D" w:rsidP="00DC348D">
            <w:pPr>
              <w:pStyle w:val="a4"/>
              <w:jc w:val="both"/>
              <w:rPr>
                <w:sz w:val="24"/>
                <w:szCs w:val="24"/>
              </w:rPr>
            </w:pPr>
            <w:r w:rsidRPr="00DC348D">
              <w:rPr>
                <w:b/>
                <w:i/>
                <w:sz w:val="24"/>
                <w:szCs w:val="24"/>
              </w:rPr>
              <w:t xml:space="preserve">   3. Коммуникативные УУД</w:t>
            </w:r>
            <w:r w:rsidRPr="00DC348D">
              <w:rPr>
                <w:i/>
                <w:sz w:val="24"/>
                <w:szCs w:val="24"/>
              </w:rPr>
              <w:t>: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9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9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b/>
                <w:i/>
                <w:sz w:val="24"/>
                <w:szCs w:val="24"/>
              </w:rPr>
              <w:t xml:space="preserve">Слушать </w:t>
            </w:r>
            <w:r w:rsidRPr="00DC348D">
              <w:rPr>
                <w:sz w:val="24"/>
                <w:szCs w:val="24"/>
              </w:rPr>
              <w:t>и</w:t>
            </w:r>
            <w:r w:rsidRPr="00DC348D">
              <w:rPr>
                <w:b/>
                <w:i/>
                <w:sz w:val="24"/>
                <w:szCs w:val="24"/>
              </w:rPr>
              <w:t xml:space="preserve"> понимать</w:t>
            </w:r>
            <w:r w:rsidRPr="00DC348D">
              <w:rPr>
                <w:sz w:val="24"/>
                <w:szCs w:val="24"/>
              </w:rPr>
              <w:t xml:space="preserve"> речь других.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9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>Средством формирования этих действий служит технология проблемного диалога (побуждающий и подводящий диалог).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9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9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30"/>
              </w:numPr>
              <w:suppressAutoHyphens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 xml:space="preserve">Средством формирования этих действий служит организация работы в парах и </w:t>
            </w:r>
            <w:r w:rsidRPr="00DC348D">
              <w:rPr>
                <w:sz w:val="24"/>
                <w:szCs w:val="24"/>
              </w:rPr>
              <w:lastRenderedPageBreak/>
              <w:t>малых группах (в приложении представлены варианты проведения уроков).</w:t>
            </w:r>
          </w:p>
          <w:p w:rsidR="00DC348D" w:rsidRPr="00DC348D" w:rsidRDefault="00DC348D" w:rsidP="00DC348D">
            <w:pPr>
              <w:pStyle w:val="a4"/>
              <w:ind w:firstLine="851"/>
              <w:jc w:val="both"/>
              <w:rPr>
                <w:b/>
                <w:i/>
                <w:sz w:val="24"/>
                <w:szCs w:val="24"/>
              </w:rPr>
            </w:pPr>
            <w:r w:rsidRPr="00DC348D">
              <w:rPr>
                <w:b/>
                <w:i/>
                <w:sz w:val="24"/>
                <w:szCs w:val="24"/>
              </w:rPr>
              <w:t>Оздоровительные результаты программы внеурочной деятельности: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0"/>
              </w:numPr>
              <w:tabs>
                <w:tab w:val="clear" w:pos="0"/>
              </w:tabs>
              <w:suppressAutoHyphens/>
              <w:ind w:left="360"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 xml:space="preserve">осознание  </w:t>
            </w:r>
            <w:proofErr w:type="gramStart"/>
            <w:r w:rsidRPr="00DC348D">
              <w:rPr>
                <w:sz w:val="24"/>
                <w:szCs w:val="24"/>
              </w:rPr>
              <w:t>обучающимися</w:t>
            </w:r>
            <w:proofErr w:type="gramEnd"/>
            <w:r w:rsidRPr="00DC348D">
              <w:rPr>
                <w:sz w:val="24"/>
                <w:szCs w:val="24"/>
              </w:rPr>
      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      </w:r>
          </w:p>
          <w:p w:rsidR="00DC348D" w:rsidRPr="00DC348D" w:rsidRDefault="00DC348D" w:rsidP="004004C2">
            <w:pPr>
              <w:pStyle w:val="a4"/>
              <w:numPr>
                <w:ilvl w:val="0"/>
                <w:numId w:val="20"/>
              </w:numPr>
              <w:tabs>
                <w:tab w:val="clear" w:pos="0"/>
              </w:tabs>
              <w:suppressAutoHyphens/>
              <w:ind w:left="360"/>
              <w:jc w:val="both"/>
              <w:rPr>
                <w:sz w:val="24"/>
                <w:szCs w:val="24"/>
              </w:rPr>
            </w:pPr>
            <w:r w:rsidRPr="00DC348D">
              <w:rPr>
                <w:sz w:val="24"/>
                <w:szCs w:val="24"/>
              </w:rPr>
              <w:t>социальная адаптация детей, расширение сферы общения, приобретение опыта взаимодействия с окружающим миром.</w:t>
            </w:r>
          </w:p>
          <w:p w:rsidR="00DC348D" w:rsidRDefault="00DC348D" w:rsidP="00DC348D">
            <w:pPr>
              <w:pStyle w:val="a3"/>
              <w:ind w:left="66" w:firstLine="785"/>
              <w:jc w:val="both"/>
            </w:pPr>
            <w:r w:rsidRPr="00DC348D">
      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      </w:r>
          </w:p>
          <w:p w:rsidR="00DC348D" w:rsidRPr="00DC348D" w:rsidRDefault="00DC348D" w:rsidP="00DC348D">
            <w:pPr>
              <w:pStyle w:val="a3"/>
              <w:ind w:left="66" w:firstLine="785"/>
              <w:jc w:val="both"/>
            </w:pPr>
            <w:r w:rsidRPr="00DC348D">
              <w:rPr>
                <w:b/>
              </w:rPr>
              <w:t>Требования к знаниям и умениям, которые должны приобрести обучающиеся в процессе реализации программы</w:t>
            </w:r>
          </w:p>
          <w:p w:rsidR="00DC348D" w:rsidRPr="00DC348D" w:rsidRDefault="00DC348D" w:rsidP="00DC348D">
            <w:pPr>
              <w:pStyle w:val="a3"/>
              <w:ind w:left="66"/>
              <w:jc w:val="both"/>
            </w:pPr>
            <w:r w:rsidRPr="00DC348D">
              <w:t xml:space="preserve">  В процессе реализации программы внеурочной деятельности спортивно-оздоровительного направления «Путешествие по тропе здоровья» обучающиеся должны:</w:t>
            </w:r>
          </w:p>
          <w:p w:rsidR="00DC348D" w:rsidRPr="00DC348D" w:rsidRDefault="00DC348D" w:rsidP="00DC348D">
            <w:pPr>
              <w:pStyle w:val="a3"/>
              <w:ind w:left="66"/>
              <w:jc w:val="both"/>
            </w:pPr>
          </w:p>
          <w:p w:rsidR="00DC348D" w:rsidRPr="00DC348D" w:rsidRDefault="00DC348D" w:rsidP="00DC348D">
            <w:pPr>
              <w:pStyle w:val="a3"/>
              <w:ind w:left="66"/>
              <w:jc w:val="both"/>
              <w:rPr>
                <w:b/>
                <w:i/>
              </w:rPr>
            </w:pPr>
            <w:r w:rsidRPr="00DC348D">
              <w:rPr>
                <w:b/>
                <w:i/>
              </w:rPr>
              <w:t>знать:</w:t>
            </w:r>
          </w:p>
          <w:p w:rsidR="00DC348D" w:rsidRPr="00DC348D" w:rsidRDefault="00DC348D" w:rsidP="00DC348D">
            <w:pPr>
              <w:pStyle w:val="a3"/>
              <w:ind w:left="66"/>
              <w:jc w:val="both"/>
              <w:rPr>
                <w:b/>
                <w:i/>
              </w:rPr>
            </w:pPr>
          </w:p>
          <w:p w:rsidR="00DC348D" w:rsidRPr="00DC348D" w:rsidRDefault="00DC348D" w:rsidP="004004C2">
            <w:pPr>
              <w:pStyle w:val="a3"/>
              <w:numPr>
                <w:ilvl w:val="0"/>
                <w:numId w:val="31"/>
              </w:numPr>
              <w:contextualSpacing w:val="0"/>
              <w:jc w:val="both"/>
            </w:pPr>
            <w:r w:rsidRPr="00DC348D">
              <w:t>правила гигиены повседневного быта;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1"/>
              </w:numPr>
              <w:contextualSpacing w:val="0"/>
              <w:jc w:val="both"/>
            </w:pPr>
            <w:r w:rsidRPr="00DC348D">
              <w:t>особенности физического развития младшего школьника;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1"/>
              </w:numPr>
              <w:contextualSpacing w:val="0"/>
              <w:jc w:val="both"/>
            </w:pPr>
            <w:r w:rsidRPr="00DC348D">
              <w:t xml:space="preserve">влияние неправильной осанки и </w:t>
            </w:r>
            <w:proofErr w:type="spellStart"/>
            <w:r w:rsidRPr="00DC348D">
              <w:t>плоскоспопия</w:t>
            </w:r>
            <w:proofErr w:type="spellEnd"/>
            <w:r w:rsidRPr="00DC348D">
              <w:t xml:space="preserve"> на здоровье;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1"/>
              </w:numPr>
              <w:contextualSpacing w:val="0"/>
              <w:jc w:val="both"/>
            </w:pPr>
            <w:r w:rsidRPr="00DC348D">
              <w:t>показатели самоконтроля за состоянием своего здоровья;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1"/>
              </w:numPr>
              <w:contextualSpacing w:val="0"/>
              <w:jc w:val="both"/>
            </w:pPr>
            <w:r w:rsidRPr="00DC348D">
              <w:t>правила предупреждения простудных заболеваний;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1"/>
              </w:numPr>
              <w:contextualSpacing w:val="0"/>
              <w:jc w:val="both"/>
            </w:pPr>
            <w:r w:rsidRPr="00DC348D">
              <w:t>основные правила закаливания организма;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1"/>
              </w:numPr>
              <w:contextualSpacing w:val="0"/>
              <w:jc w:val="both"/>
            </w:pPr>
            <w:r w:rsidRPr="00DC348D">
              <w:t>что такое близорукость и как она влияет на здоровье человека;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1"/>
              </w:numPr>
              <w:contextualSpacing w:val="0"/>
              <w:jc w:val="both"/>
            </w:pPr>
            <w:r w:rsidRPr="00DC348D">
              <w:t>основы рационального питания;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1"/>
              </w:numPr>
              <w:contextualSpacing w:val="0"/>
              <w:jc w:val="both"/>
            </w:pPr>
            <w:r w:rsidRPr="00DC348D">
              <w:t>способы воспитания двигательных способностей;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1"/>
              </w:numPr>
              <w:contextualSpacing w:val="0"/>
              <w:jc w:val="both"/>
            </w:pPr>
            <w:r w:rsidRPr="00DC348D">
              <w:t>основные виды движения;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1"/>
              </w:numPr>
              <w:contextualSpacing w:val="0"/>
              <w:jc w:val="both"/>
            </w:pPr>
            <w:r w:rsidRPr="00DC348D">
              <w:t>виды подвижных игр;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1"/>
              </w:numPr>
              <w:contextualSpacing w:val="0"/>
              <w:jc w:val="both"/>
            </w:pPr>
            <w:r w:rsidRPr="00DC348D">
              <w:t>правила игры;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1"/>
              </w:numPr>
              <w:contextualSpacing w:val="0"/>
              <w:jc w:val="both"/>
            </w:pPr>
            <w:r w:rsidRPr="00DC348D">
              <w:t>основы лыжной подготовки;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1"/>
              </w:numPr>
              <w:contextualSpacing w:val="0"/>
              <w:jc w:val="both"/>
            </w:pPr>
            <w:r w:rsidRPr="00DC348D">
              <w:t>малые формы двигательной активности</w:t>
            </w:r>
            <w:proofErr w:type="gramStart"/>
            <w:r w:rsidRPr="00DC348D">
              <w:t>4</w:t>
            </w:r>
            <w:proofErr w:type="gramEnd"/>
          </w:p>
          <w:p w:rsidR="00DC348D" w:rsidRPr="00DC348D" w:rsidRDefault="00DC348D" w:rsidP="004004C2">
            <w:pPr>
              <w:pStyle w:val="a3"/>
              <w:numPr>
                <w:ilvl w:val="0"/>
                <w:numId w:val="31"/>
              </w:numPr>
              <w:contextualSpacing w:val="0"/>
              <w:jc w:val="both"/>
            </w:pPr>
            <w:r w:rsidRPr="00DC348D">
              <w:t>особенности воздействия двигательной активности на организм человека.</w:t>
            </w:r>
          </w:p>
          <w:p w:rsidR="00DC348D" w:rsidRPr="00DC348D" w:rsidRDefault="00DC348D" w:rsidP="00DC348D">
            <w:pPr>
              <w:pStyle w:val="a3"/>
              <w:ind w:left="1506"/>
              <w:jc w:val="both"/>
            </w:pPr>
          </w:p>
          <w:p w:rsidR="00DC348D" w:rsidRPr="00DC348D" w:rsidRDefault="00DC348D" w:rsidP="00DC348D">
            <w:pPr>
              <w:pStyle w:val="a3"/>
              <w:jc w:val="both"/>
              <w:rPr>
                <w:b/>
                <w:i/>
              </w:rPr>
            </w:pPr>
            <w:r w:rsidRPr="00DC348D">
              <w:rPr>
                <w:b/>
                <w:i/>
              </w:rPr>
              <w:t>уметь:</w:t>
            </w:r>
          </w:p>
          <w:p w:rsidR="00DC348D" w:rsidRPr="00DC348D" w:rsidRDefault="00DC348D" w:rsidP="00DC348D">
            <w:pPr>
              <w:pStyle w:val="a3"/>
              <w:jc w:val="both"/>
              <w:rPr>
                <w:b/>
                <w:i/>
              </w:rPr>
            </w:pPr>
          </w:p>
          <w:p w:rsidR="00DC348D" w:rsidRPr="00DC348D" w:rsidRDefault="00DC348D" w:rsidP="004004C2">
            <w:pPr>
              <w:pStyle w:val="a3"/>
              <w:numPr>
                <w:ilvl w:val="0"/>
                <w:numId w:val="32"/>
              </w:numPr>
              <w:contextualSpacing w:val="0"/>
              <w:jc w:val="both"/>
            </w:pPr>
            <w:r w:rsidRPr="00DC348D">
              <w:t>применять на практике приобретённые знания о правилах ведения здорового образа жизни;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2"/>
              </w:numPr>
              <w:contextualSpacing w:val="0"/>
              <w:jc w:val="both"/>
            </w:pPr>
            <w:r w:rsidRPr="00DC348D">
              <w:t>составлять индивидуальные планы и программы по улучшению своего здоровья;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2"/>
              </w:numPr>
              <w:contextualSpacing w:val="0"/>
              <w:jc w:val="both"/>
            </w:pPr>
            <w:r w:rsidRPr="00DC348D">
              <w:t>вести дневник самоконтроля;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2"/>
              </w:numPr>
              <w:contextualSpacing w:val="0"/>
              <w:jc w:val="both"/>
            </w:pPr>
            <w:r w:rsidRPr="00DC348D">
              <w:t>делать точечный массаж;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2"/>
              </w:numPr>
              <w:contextualSpacing w:val="0"/>
              <w:jc w:val="both"/>
            </w:pPr>
            <w:r w:rsidRPr="00DC348D">
              <w:t>самостоятельно выполнять профилактические и общеукрепляющие комплексы физических упражнений;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2"/>
              </w:numPr>
              <w:contextualSpacing w:val="0"/>
              <w:jc w:val="both"/>
            </w:pPr>
            <w:r w:rsidRPr="00DC348D">
              <w:t>играть в подвижные игры, соблюдая правила;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2"/>
              </w:numPr>
              <w:contextualSpacing w:val="0"/>
              <w:jc w:val="both"/>
            </w:pPr>
            <w:r w:rsidRPr="00DC348D">
              <w:t>самостоятельно совершать лыжные прогулки;</w:t>
            </w:r>
          </w:p>
          <w:p w:rsidR="00DC348D" w:rsidRPr="00DC348D" w:rsidRDefault="00DC348D" w:rsidP="004004C2">
            <w:pPr>
              <w:pStyle w:val="a3"/>
              <w:numPr>
                <w:ilvl w:val="0"/>
                <w:numId w:val="32"/>
              </w:numPr>
              <w:contextualSpacing w:val="0"/>
              <w:jc w:val="both"/>
            </w:pPr>
            <w:r w:rsidRPr="00DC348D">
              <w:t>применять полученные навыки в самостоятельных и групповых занятиях.</w:t>
            </w:r>
          </w:p>
          <w:p w:rsidR="00DC348D" w:rsidRDefault="00DC348D" w:rsidP="00DC348D">
            <w:pPr>
              <w:pStyle w:val="a3"/>
              <w:ind w:left="66" w:firstLine="785"/>
              <w:jc w:val="both"/>
              <w:rPr>
                <w:sz w:val="28"/>
                <w:szCs w:val="28"/>
              </w:rPr>
            </w:pPr>
          </w:p>
          <w:p w:rsidR="00303152" w:rsidRPr="00D73C56" w:rsidRDefault="00303152" w:rsidP="00E4525F"/>
        </w:tc>
      </w:tr>
      <w:tr w:rsidR="00303152" w:rsidRPr="002F3AD8" w:rsidTr="00303152">
        <w:tc>
          <w:tcPr>
            <w:tcW w:w="9356" w:type="dxa"/>
            <w:shd w:val="clear" w:color="auto" w:fill="auto"/>
          </w:tcPr>
          <w:p w:rsidR="006F1312" w:rsidRPr="007261D7" w:rsidRDefault="006F1312" w:rsidP="006F1312">
            <w:pPr>
              <w:jc w:val="center"/>
              <w:rPr>
                <w:rFonts w:eastAsia="Calibri"/>
                <w:b/>
                <w:lang w:eastAsia="en-US"/>
              </w:rPr>
            </w:pPr>
            <w:r w:rsidRPr="007261D7">
              <w:rPr>
                <w:rFonts w:eastAsia="Calibri"/>
                <w:b/>
                <w:lang w:eastAsia="en-US"/>
              </w:rPr>
              <w:lastRenderedPageBreak/>
              <w:t>2. СОДЕРЖАНИЕ КУРСА ВНЕУРОЧНОЙ ДЕЯТЕЛЬНОСТИ.</w:t>
            </w:r>
          </w:p>
          <w:p w:rsidR="006F1312" w:rsidRDefault="006F1312" w:rsidP="006F1312">
            <w:pPr>
              <w:pStyle w:val="dash0410005f0431005f0437005f0430005f0446005f0020005f0441005f043f005f0438005f0441005f043a005f0430"/>
              <w:spacing w:line="240" w:lineRule="atLeast"/>
              <w:ind w:left="0" w:right="-1" w:firstLine="0"/>
              <w:jc w:val="center"/>
              <w:rPr>
                <w:rStyle w:val="dash0410005f0431005f0437005f0430005f0446005f0020005f0441005f043f005f0438005f0441005f043a005f0430005f005fchar1char1"/>
                <w:rFonts w:eastAsia="Calibri"/>
                <w:b/>
                <w:sz w:val="28"/>
                <w:szCs w:val="28"/>
              </w:rPr>
            </w:pPr>
          </w:p>
          <w:p w:rsidR="00303152" w:rsidRPr="002F3AD8" w:rsidRDefault="00303152" w:rsidP="00112E0C">
            <w:pPr>
              <w:jc w:val="center"/>
            </w:pPr>
          </w:p>
        </w:tc>
      </w:tr>
    </w:tbl>
    <w:p w:rsidR="00A23934" w:rsidRPr="00112E0C" w:rsidRDefault="00A23934" w:rsidP="00A23934">
      <w:pPr>
        <w:pStyle w:val="a4"/>
        <w:ind w:firstLine="851"/>
        <w:jc w:val="both"/>
        <w:rPr>
          <w:sz w:val="24"/>
          <w:szCs w:val="24"/>
        </w:rPr>
      </w:pPr>
      <w:r w:rsidRPr="00112E0C">
        <w:rPr>
          <w:sz w:val="24"/>
          <w:szCs w:val="24"/>
        </w:rPr>
        <w:lastRenderedPageBreak/>
        <w:t xml:space="preserve">Программа внеурочной деятельности по спортивно-оздоровительному направлению «Путешествие по тропе здоровья» состоит из четырёх частей:  </w:t>
      </w:r>
    </w:p>
    <w:p w:rsidR="00A23934" w:rsidRPr="00112E0C" w:rsidRDefault="00A23934" w:rsidP="004004C2">
      <w:pPr>
        <w:pStyle w:val="a4"/>
        <w:numPr>
          <w:ilvl w:val="0"/>
          <w:numId w:val="24"/>
        </w:numPr>
        <w:tabs>
          <w:tab w:val="clear" w:pos="-1135"/>
          <w:tab w:val="num" w:pos="-775"/>
        </w:tabs>
        <w:suppressAutoHyphens/>
        <w:jc w:val="both"/>
        <w:rPr>
          <w:sz w:val="24"/>
          <w:szCs w:val="24"/>
        </w:rPr>
      </w:pPr>
      <w:r w:rsidRPr="00112E0C">
        <w:rPr>
          <w:b/>
          <w:sz w:val="24"/>
          <w:szCs w:val="24"/>
        </w:rPr>
        <w:t xml:space="preserve">1 класс </w:t>
      </w:r>
      <w:r w:rsidR="00112E0C">
        <w:rPr>
          <w:b/>
          <w:sz w:val="24"/>
          <w:szCs w:val="24"/>
        </w:rPr>
        <w:t xml:space="preserve">(33ч.) </w:t>
      </w:r>
      <w:r w:rsidRPr="00112E0C">
        <w:rPr>
          <w:b/>
          <w:sz w:val="24"/>
          <w:szCs w:val="24"/>
        </w:rPr>
        <w:t>«Первые шаги к здоровью»:</w:t>
      </w:r>
      <w:r w:rsidRPr="00112E0C">
        <w:rPr>
          <w:sz w:val="24"/>
          <w:szCs w:val="24"/>
        </w:rPr>
        <w:t xml:space="preserve"> первичное ознакомление со здоровым образом жизни, формирование потребности в личной гигиене, знакомство с двигательными способностями людей и ходьбой, как основным видом движения,</w:t>
      </w:r>
      <w:r w:rsidR="00F84016">
        <w:rPr>
          <w:sz w:val="24"/>
          <w:szCs w:val="24"/>
        </w:rPr>
        <w:t xml:space="preserve"> игры на свежем воздухе</w:t>
      </w:r>
      <w:r w:rsidRPr="00112E0C">
        <w:rPr>
          <w:sz w:val="24"/>
          <w:szCs w:val="24"/>
        </w:rPr>
        <w:t>.</w:t>
      </w:r>
    </w:p>
    <w:p w:rsidR="00A23934" w:rsidRPr="00112E0C" w:rsidRDefault="00A23934" w:rsidP="004004C2">
      <w:pPr>
        <w:pStyle w:val="a4"/>
        <w:numPr>
          <w:ilvl w:val="0"/>
          <w:numId w:val="24"/>
        </w:numPr>
        <w:tabs>
          <w:tab w:val="clear" w:pos="-1135"/>
          <w:tab w:val="num" w:pos="-775"/>
        </w:tabs>
        <w:suppressAutoHyphens/>
        <w:rPr>
          <w:spacing w:val="-10"/>
          <w:sz w:val="24"/>
          <w:szCs w:val="24"/>
        </w:rPr>
      </w:pPr>
      <w:r w:rsidRPr="00112E0C">
        <w:rPr>
          <w:b/>
          <w:sz w:val="24"/>
          <w:szCs w:val="24"/>
        </w:rPr>
        <w:t xml:space="preserve">2 класс </w:t>
      </w:r>
      <w:r w:rsidR="00112E0C">
        <w:rPr>
          <w:b/>
          <w:sz w:val="24"/>
          <w:szCs w:val="24"/>
        </w:rPr>
        <w:t xml:space="preserve">(34ч.) </w:t>
      </w:r>
      <w:r w:rsidRPr="00112E0C">
        <w:rPr>
          <w:b/>
          <w:sz w:val="24"/>
          <w:szCs w:val="24"/>
        </w:rPr>
        <w:t>«Если хочешь быть здоров»:</w:t>
      </w:r>
      <w:r w:rsidRPr="00112E0C">
        <w:rPr>
          <w:spacing w:val="-10"/>
          <w:sz w:val="24"/>
          <w:szCs w:val="24"/>
        </w:rPr>
        <w:t xml:space="preserve"> ознакомление с правилами составления и проведения утренней гимнастики, проверка осанки, основы самоконтроля – самочувствие и болевые ощущения, профилактика простудных заболеваний, строение глаза и укрепление его мышц,  игры на воспитание гибкости, бег как основной вид движения, соревнования, подъёма на склон на лыжах, комплексы  физкультминуток.</w:t>
      </w:r>
    </w:p>
    <w:p w:rsidR="00A23934" w:rsidRPr="00112E0C" w:rsidRDefault="00A23934" w:rsidP="004004C2">
      <w:pPr>
        <w:pStyle w:val="a4"/>
        <w:numPr>
          <w:ilvl w:val="0"/>
          <w:numId w:val="24"/>
        </w:numPr>
        <w:tabs>
          <w:tab w:val="clear" w:pos="-1135"/>
          <w:tab w:val="num" w:pos="-775"/>
        </w:tabs>
        <w:suppressAutoHyphens/>
        <w:jc w:val="both"/>
        <w:rPr>
          <w:sz w:val="24"/>
          <w:szCs w:val="24"/>
        </w:rPr>
      </w:pPr>
      <w:r w:rsidRPr="00112E0C">
        <w:rPr>
          <w:b/>
          <w:sz w:val="24"/>
          <w:szCs w:val="24"/>
        </w:rPr>
        <w:t xml:space="preserve">3 класс </w:t>
      </w:r>
      <w:r w:rsidR="00112E0C">
        <w:rPr>
          <w:b/>
          <w:sz w:val="24"/>
          <w:szCs w:val="24"/>
        </w:rPr>
        <w:t xml:space="preserve">(34ч.) </w:t>
      </w:r>
      <w:r w:rsidRPr="00112E0C">
        <w:rPr>
          <w:b/>
          <w:sz w:val="24"/>
          <w:szCs w:val="24"/>
        </w:rPr>
        <w:t>«По дорожкам здоровья»:</w:t>
      </w:r>
      <w:r w:rsidRPr="00112E0C">
        <w:rPr>
          <w:sz w:val="24"/>
          <w:szCs w:val="24"/>
        </w:rPr>
        <w:t xml:space="preserve"> мода и гигиена школьной одежды, влияние неправильной осанки и плоскостопия на здоровье, пульс и его зависимость от физической нагрузки, закаливание организма, близорукость, воспитание ловкости,  основной вид движения – прыжки, игротеки катание с горы на лыжах, физкультминутки для друзей.</w:t>
      </w:r>
    </w:p>
    <w:p w:rsidR="00A23934" w:rsidRPr="00112E0C" w:rsidRDefault="00A23934" w:rsidP="004004C2">
      <w:pPr>
        <w:pStyle w:val="a4"/>
        <w:numPr>
          <w:ilvl w:val="0"/>
          <w:numId w:val="24"/>
        </w:numPr>
        <w:tabs>
          <w:tab w:val="clear" w:pos="-1135"/>
          <w:tab w:val="num" w:pos="-775"/>
        </w:tabs>
        <w:suppressAutoHyphens/>
        <w:jc w:val="both"/>
        <w:rPr>
          <w:sz w:val="24"/>
          <w:szCs w:val="24"/>
        </w:rPr>
      </w:pPr>
      <w:r w:rsidRPr="00112E0C">
        <w:rPr>
          <w:b/>
          <w:sz w:val="24"/>
          <w:szCs w:val="24"/>
        </w:rPr>
        <w:t xml:space="preserve">4 класс </w:t>
      </w:r>
      <w:r w:rsidR="00112E0C">
        <w:rPr>
          <w:b/>
          <w:sz w:val="24"/>
          <w:szCs w:val="24"/>
        </w:rPr>
        <w:t xml:space="preserve">(34ч.) </w:t>
      </w:r>
      <w:proofErr w:type="gramStart"/>
      <w:r w:rsidRPr="00112E0C">
        <w:rPr>
          <w:b/>
          <w:sz w:val="24"/>
          <w:szCs w:val="24"/>
        </w:rPr>
        <w:t>«Я, ты, он, она - мы здоровая семья»:</w:t>
      </w:r>
      <w:r w:rsidRPr="00112E0C">
        <w:rPr>
          <w:sz w:val="24"/>
          <w:szCs w:val="24"/>
        </w:rPr>
        <w:t xml:space="preserve"> формирование у обучающихся чувства ответственности за свое здоровье, культура эмоций и чувств, правильное питание, индивидуальные программы по улучшению здоровья, дневник самоконтроля, точечный массаж, тренировка выносливости и силы, лыжные прогулки и эстафеты разработка игр и применение их на динамических паузах.</w:t>
      </w:r>
      <w:proofErr w:type="gramEnd"/>
    </w:p>
    <w:p w:rsidR="00A23934" w:rsidRDefault="00A23934" w:rsidP="00A23934">
      <w:pPr>
        <w:ind w:firstLine="851"/>
        <w:jc w:val="both"/>
      </w:pPr>
      <w:r w:rsidRPr="00112E0C">
        <w:rPr>
          <w:spacing w:val="-8"/>
        </w:rPr>
        <w:t xml:space="preserve">     Содержание программы     </w:t>
      </w:r>
      <w:r w:rsidRPr="00112E0C">
        <w:t>внеурочной деятельности по спортивно-оздоровительному направлению «Путешествие по тропе здоровья»»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</w:p>
    <w:p w:rsidR="00F0001C" w:rsidRPr="007261D7" w:rsidRDefault="00F0001C" w:rsidP="00F0001C">
      <w:pPr>
        <w:jc w:val="center"/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1 КЛАСС</w:t>
      </w:r>
      <w:r>
        <w:rPr>
          <w:rFonts w:eastAsia="Calibri"/>
          <w:b/>
          <w:lang w:eastAsia="en-US"/>
        </w:rPr>
        <w:t xml:space="preserve"> (33ч.)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10569"/>
      </w:tblGrid>
      <w:tr w:rsidR="00F0001C" w:rsidRPr="00D73C56" w:rsidTr="00814359">
        <w:tc>
          <w:tcPr>
            <w:tcW w:w="9214" w:type="dxa"/>
            <w:shd w:val="clear" w:color="auto" w:fill="auto"/>
          </w:tcPr>
          <w:p w:rsidR="00F0001C" w:rsidRPr="00682E1F" w:rsidRDefault="00F0001C" w:rsidP="00814359">
            <w:pPr>
              <w:jc w:val="center"/>
              <w:rPr>
                <w:rFonts w:eastAsia="Calibri"/>
                <w:b/>
              </w:rPr>
            </w:pPr>
          </w:p>
          <w:tbl>
            <w:tblPr>
              <w:tblStyle w:val="aa"/>
              <w:tblW w:w="10300" w:type="dxa"/>
              <w:tblInd w:w="43" w:type="dxa"/>
              <w:tblLook w:val="04A0" w:firstRow="1" w:lastRow="0" w:firstColumn="1" w:lastColumn="0" w:noHBand="0" w:noVBand="1"/>
            </w:tblPr>
            <w:tblGrid>
              <w:gridCol w:w="879"/>
              <w:gridCol w:w="4485"/>
              <w:gridCol w:w="1959"/>
              <w:gridCol w:w="1276"/>
              <w:gridCol w:w="1701"/>
            </w:tblGrid>
            <w:tr w:rsidR="00F0001C" w:rsidTr="00814359">
              <w:tc>
                <w:tcPr>
                  <w:tcW w:w="879" w:type="dxa"/>
                </w:tcPr>
                <w:p w:rsidR="00F0001C" w:rsidRPr="00AE7CFD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85" w:type="dxa"/>
                </w:tcPr>
                <w:p w:rsidR="00F0001C" w:rsidRPr="00AE7CFD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Наименование разделов программы</w:t>
                  </w:r>
                </w:p>
              </w:tc>
              <w:tc>
                <w:tcPr>
                  <w:tcW w:w="1959" w:type="dxa"/>
                </w:tcPr>
                <w:p w:rsidR="00F0001C" w:rsidRPr="00AE7CFD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276" w:type="dxa"/>
                </w:tcPr>
                <w:p w:rsidR="00F0001C" w:rsidRPr="00AE7CFD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701" w:type="dxa"/>
                </w:tcPr>
                <w:p w:rsidR="00F0001C" w:rsidRPr="00AE7CFD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F0001C" w:rsidTr="00814359">
              <w:tc>
                <w:tcPr>
                  <w:tcW w:w="879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4485" w:type="dxa"/>
                </w:tcPr>
                <w:p w:rsidR="00F0001C" w:rsidRPr="004004C2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Гигиена повседневного быта</w:t>
                  </w:r>
                </w:p>
              </w:tc>
              <w:tc>
                <w:tcPr>
                  <w:tcW w:w="1959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</w:tr>
            <w:tr w:rsidR="00F0001C" w:rsidTr="00814359">
              <w:tc>
                <w:tcPr>
                  <w:tcW w:w="879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4485" w:type="dxa"/>
                </w:tcPr>
                <w:p w:rsidR="00F0001C" w:rsidRPr="004004C2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Формирование правильной осанки</w:t>
                  </w:r>
                </w:p>
              </w:tc>
              <w:tc>
                <w:tcPr>
                  <w:tcW w:w="1959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4,5</w:t>
                  </w:r>
                </w:p>
              </w:tc>
            </w:tr>
            <w:tr w:rsidR="00F0001C" w:rsidTr="00814359">
              <w:tc>
                <w:tcPr>
                  <w:tcW w:w="879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4485" w:type="dxa"/>
                </w:tcPr>
                <w:p w:rsidR="00F0001C" w:rsidRPr="004004C2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Средства и методы сохранения здоровья</w:t>
                  </w:r>
                </w:p>
              </w:tc>
              <w:tc>
                <w:tcPr>
                  <w:tcW w:w="1959" w:type="dxa"/>
                </w:tcPr>
                <w:p w:rsidR="00F0001C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F0001C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  <w:r w:rsidR="00F0001C">
                    <w:rPr>
                      <w:rFonts w:eastAsia="Arial Unicode MS"/>
                      <w:color w:val="000000"/>
                      <w:spacing w:val="-6"/>
                    </w:rPr>
                    <w:t>,5</w:t>
                  </w:r>
                </w:p>
              </w:tc>
              <w:tc>
                <w:tcPr>
                  <w:tcW w:w="1701" w:type="dxa"/>
                </w:tcPr>
                <w:p w:rsidR="00F0001C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  <w:r w:rsidR="00F0001C">
                    <w:rPr>
                      <w:rFonts w:eastAsia="Arial Unicode MS"/>
                      <w:color w:val="000000"/>
                      <w:spacing w:val="-6"/>
                    </w:rPr>
                    <w:t>,5</w:t>
                  </w:r>
                </w:p>
              </w:tc>
            </w:tr>
            <w:tr w:rsidR="00F0001C" w:rsidTr="00814359">
              <w:tc>
                <w:tcPr>
                  <w:tcW w:w="879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4485" w:type="dxa"/>
                </w:tcPr>
                <w:p w:rsidR="00F0001C" w:rsidRPr="004004C2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Профилактика близорукости</w:t>
                  </w:r>
                </w:p>
              </w:tc>
              <w:tc>
                <w:tcPr>
                  <w:tcW w:w="1959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1,5</w:t>
                  </w:r>
                </w:p>
              </w:tc>
            </w:tr>
            <w:tr w:rsidR="00F0001C" w:rsidTr="00814359">
              <w:tc>
                <w:tcPr>
                  <w:tcW w:w="879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4485" w:type="dxa"/>
                </w:tcPr>
                <w:p w:rsidR="00F0001C" w:rsidRPr="004004C2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Что такое двигательные способности</w:t>
                  </w:r>
                </w:p>
              </w:tc>
              <w:tc>
                <w:tcPr>
                  <w:tcW w:w="1959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1,5</w:t>
                  </w:r>
                </w:p>
              </w:tc>
              <w:tc>
                <w:tcPr>
                  <w:tcW w:w="1701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8,5</w:t>
                  </w:r>
                </w:p>
              </w:tc>
            </w:tr>
            <w:tr w:rsidR="00F0001C" w:rsidTr="00814359">
              <w:tc>
                <w:tcPr>
                  <w:tcW w:w="879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4485" w:type="dxa"/>
                </w:tcPr>
                <w:p w:rsidR="00F0001C" w:rsidRPr="004004C2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1959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</w:tr>
            <w:tr w:rsidR="00F0001C" w:rsidTr="00814359">
              <w:tc>
                <w:tcPr>
                  <w:tcW w:w="5364" w:type="dxa"/>
                  <w:gridSpan w:val="2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Итого часов:</w:t>
                  </w:r>
                </w:p>
              </w:tc>
              <w:tc>
                <w:tcPr>
                  <w:tcW w:w="1959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:rsidR="00F0001C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F0001C" w:rsidRDefault="00F0001C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  <w:r w:rsidR="0087719D"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</w:tr>
          </w:tbl>
          <w:p w:rsidR="00F0001C" w:rsidRPr="00D73C56" w:rsidRDefault="00F0001C" w:rsidP="00814359"/>
        </w:tc>
      </w:tr>
    </w:tbl>
    <w:p w:rsidR="00F0001C" w:rsidRPr="00112E0C" w:rsidRDefault="00F0001C" w:rsidP="00A23934">
      <w:pPr>
        <w:ind w:firstLine="851"/>
        <w:jc w:val="both"/>
      </w:pPr>
    </w:p>
    <w:p w:rsidR="0087719D" w:rsidRPr="007261D7" w:rsidRDefault="0087719D" w:rsidP="0087719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Pr="007261D7">
        <w:rPr>
          <w:rFonts w:eastAsia="Calibri"/>
          <w:b/>
          <w:lang w:eastAsia="en-US"/>
        </w:rPr>
        <w:t xml:space="preserve"> КЛАСС</w:t>
      </w:r>
      <w:r>
        <w:rPr>
          <w:rFonts w:eastAsia="Calibri"/>
          <w:b/>
          <w:lang w:eastAsia="en-US"/>
        </w:rPr>
        <w:t xml:space="preserve"> (34ч.)</w:t>
      </w:r>
    </w:p>
    <w:tbl>
      <w:tblPr>
        <w:tblW w:w="10569" w:type="dxa"/>
        <w:tblLook w:val="01E0" w:firstRow="1" w:lastRow="1" w:firstColumn="1" w:lastColumn="1" w:noHBand="0" w:noVBand="0"/>
      </w:tblPr>
      <w:tblGrid>
        <w:gridCol w:w="10569"/>
      </w:tblGrid>
      <w:tr w:rsidR="0087719D" w:rsidRPr="00D73C56" w:rsidTr="004004C2">
        <w:tc>
          <w:tcPr>
            <w:tcW w:w="10569" w:type="dxa"/>
            <w:shd w:val="clear" w:color="auto" w:fill="auto"/>
          </w:tcPr>
          <w:p w:rsidR="0087719D" w:rsidRPr="00682E1F" w:rsidRDefault="0087719D" w:rsidP="00814359">
            <w:pPr>
              <w:jc w:val="center"/>
              <w:rPr>
                <w:rFonts w:eastAsia="Calibri"/>
                <w:b/>
              </w:rPr>
            </w:pPr>
          </w:p>
          <w:tbl>
            <w:tblPr>
              <w:tblStyle w:val="aa"/>
              <w:tblW w:w="10300" w:type="dxa"/>
              <w:tblInd w:w="43" w:type="dxa"/>
              <w:tblLook w:val="04A0" w:firstRow="1" w:lastRow="0" w:firstColumn="1" w:lastColumn="0" w:noHBand="0" w:noVBand="1"/>
            </w:tblPr>
            <w:tblGrid>
              <w:gridCol w:w="879"/>
              <w:gridCol w:w="4485"/>
              <w:gridCol w:w="1959"/>
              <w:gridCol w:w="1276"/>
              <w:gridCol w:w="1701"/>
            </w:tblGrid>
            <w:tr w:rsidR="0087719D" w:rsidTr="00814359">
              <w:tc>
                <w:tcPr>
                  <w:tcW w:w="879" w:type="dxa"/>
                </w:tcPr>
                <w:p w:rsidR="0087719D" w:rsidRPr="00AE7CF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85" w:type="dxa"/>
                </w:tcPr>
                <w:p w:rsidR="0087719D" w:rsidRPr="00AE7CF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Наименование разделов программы</w:t>
                  </w:r>
                </w:p>
              </w:tc>
              <w:tc>
                <w:tcPr>
                  <w:tcW w:w="1959" w:type="dxa"/>
                </w:tcPr>
                <w:p w:rsidR="0087719D" w:rsidRPr="00AE7CF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276" w:type="dxa"/>
                </w:tcPr>
                <w:p w:rsidR="0087719D" w:rsidRPr="00AE7CF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701" w:type="dxa"/>
                </w:tcPr>
                <w:p w:rsidR="0087719D" w:rsidRPr="00AE7CF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87719D" w:rsidTr="00814359">
              <w:tc>
                <w:tcPr>
                  <w:tcW w:w="879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4485" w:type="dxa"/>
                </w:tcPr>
                <w:p w:rsidR="0087719D" w:rsidRPr="004004C2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Гигиена повседневного быта</w:t>
                  </w:r>
                </w:p>
              </w:tc>
              <w:tc>
                <w:tcPr>
                  <w:tcW w:w="1959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1,5</w:t>
                  </w:r>
                </w:p>
              </w:tc>
              <w:tc>
                <w:tcPr>
                  <w:tcW w:w="1701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2,5</w:t>
                  </w:r>
                </w:p>
              </w:tc>
            </w:tr>
            <w:tr w:rsidR="0087719D" w:rsidTr="00814359">
              <w:tc>
                <w:tcPr>
                  <w:tcW w:w="879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4485" w:type="dxa"/>
                </w:tcPr>
                <w:p w:rsidR="0087719D" w:rsidRPr="004004C2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Формирование правильной осанки</w:t>
                  </w:r>
                </w:p>
              </w:tc>
              <w:tc>
                <w:tcPr>
                  <w:tcW w:w="1959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4,5</w:t>
                  </w:r>
                </w:p>
              </w:tc>
            </w:tr>
            <w:tr w:rsidR="0087719D" w:rsidTr="00814359">
              <w:tc>
                <w:tcPr>
                  <w:tcW w:w="879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4485" w:type="dxa"/>
                </w:tcPr>
                <w:p w:rsidR="0087719D" w:rsidRPr="004004C2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Средства и методы сохранения здоровья</w:t>
                  </w:r>
                </w:p>
              </w:tc>
              <w:tc>
                <w:tcPr>
                  <w:tcW w:w="1959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1,5</w:t>
                  </w:r>
                </w:p>
              </w:tc>
              <w:tc>
                <w:tcPr>
                  <w:tcW w:w="1701" w:type="dxa"/>
                </w:tcPr>
                <w:p w:rsidR="0087719D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  <w:r w:rsidR="0087719D">
                    <w:rPr>
                      <w:rFonts w:eastAsia="Arial Unicode MS"/>
                      <w:color w:val="000000"/>
                      <w:spacing w:val="-6"/>
                    </w:rPr>
                    <w:t>,5</w:t>
                  </w:r>
                </w:p>
              </w:tc>
            </w:tr>
            <w:tr w:rsidR="0087719D" w:rsidTr="00814359">
              <w:tc>
                <w:tcPr>
                  <w:tcW w:w="879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4485" w:type="dxa"/>
                </w:tcPr>
                <w:p w:rsidR="0087719D" w:rsidRPr="004004C2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Профилактика близорукости</w:t>
                  </w:r>
                </w:p>
              </w:tc>
              <w:tc>
                <w:tcPr>
                  <w:tcW w:w="1959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1,5</w:t>
                  </w:r>
                </w:p>
              </w:tc>
            </w:tr>
            <w:tr w:rsidR="0087719D" w:rsidTr="00814359">
              <w:tc>
                <w:tcPr>
                  <w:tcW w:w="879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4485" w:type="dxa"/>
                </w:tcPr>
                <w:p w:rsidR="0087719D" w:rsidRPr="004004C2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Что такое двигательные способности</w:t>
                  </w:r>
                </w:p>
              </w:tc>
              <w:tc>
                <w:tcPr>
                  <w:tcW w:w="1959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8</w:t>
                  </w:r>
                </w:p>
              </w:tc>
            </w:tr>
            <w:tr w:rsidR="0087719D" w:rsidTr="00814359">
              <w:tc>
                <w:tcPr>
                  <w:tcW w:w="879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4485" w:type="dxa"/>
                </w:tcPr>
                <w:p w:rsidR="0087719D" w:rsidRPr="004004C2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1959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2,5</w:t>
                  </w:r>
                </w:p>
              </w:tc>
              <w:tc>
                <w:tcPr>
                  <w:tcW w:w="1701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7,5</w:t>
                  </w:r>
                </w:p>
              </w:tc>
            </w:tr>
            <w:tr w:rsidR="0087719D" w:rsidTr="00814359">
              <w:tc>
                <w:tcPr>
                  <w:tcW w:w="5364" w:type="dxa"/>
                  <w:gridSpan w:val="2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Итого часов:</w:t>
                  </w:r>
                </w:p>
              </w:tc>
              <w:tc>
                <w:tcPr>
                  <w:tcW w:w="1959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7,5</w:t>
                  </w:r>
                </w:p>
              </w:tc>
              <w:tc>
                <w:tcPr>
                  <w:tcW w:w="1701" w:type="dxa"/>
                </w:tcPr>
                <w:p w:rsidR="0087719D" w:rsidRDefault="0087719D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  <w:r w:rsidR="004004C2">
                    <w:rPr>
                      <w:rFonts w:eastAsia="Arial Unicode MS"/>
                      <w:color w:val="000000"/>
                      <w:spacing w:val="-6"/>
                    </w:rPr>
                    <w:t>6</w:t>
                  </w:r>
                  <w:r>
                    <w:rPr>
                      <w:rFonts w:eastAsia="Arial Unicode MS"/>
                      <w:color w:val="000000"/>
                      <w:spacing w:val="-6"/>
                    </w:rPr>
                    <w:t>,5</w:t>
                  </w:r>
                </w:p>
              </w:tc>
            </w:tr>
          </w:tbl>
          <w:p w:rsidR="0087719D" w:rsidRPr="00D73C56" w:rsidRDefault="0087719D" w:rsidP="00814359"/>
        </w:tc>
      </w:tr>
    </w:tbl>
    <w:p w:rsidR="004004C2" w:rsidRPr="007261D7" w:rsidRDefault="004004C2" w:rsidP="004004C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Pr="007261D7">
        <w:rPr>
          <w:rFonts w:eastAsia="Calibri"/>
          <w:b/>
          <w:lang w:eastAsia="en-US"/>
        </w:rPr>
        <w:t xml:space="preserve"> КЛАСС</w:t>
      </w:r>
      <w:r>
        <w:rPr>
          <w:rFonts w:eastAsia="Calibri"/>
          <w:b/>
          <w:lang w:eastAsia="en-US"/>
        </w:rPr>
        <w:t xml:space="preserve"> (34ч.)</w:t>
      </w:r>
    </w:p>
    <w:tbl>
      <w:tblPr>
        <w:tblW w:w="10569" w:type="dxa"/>
        <w:tblLook w:val="01E0" w:firstRow="1" w:lastRow="1" w:firstColumn="1" w:lastColumn="1" w:noHBand="0" w:noVBand="0"/>
      </w:tblPr>
      <w:tblGrid>
        <w:gridCol w:w="10569"/>
      </w:tblGrid>
      <w:tr w:rsidR="004004C2" w:rsidRPr="00D73C56" w:rsidTr="004004C2">
        <w:tc>
          <w:tcPr>
            <w:tcW w:w="10569" w:type="dxa"/>
            <w:shd w:val="clear" w:color="auto" w:fill="auto"/>
          </w:tcPr>
          <w:p w:rsidR="004004C2" w:rsidRPr="00682E1F" w:rsidRDefault="004004C2" w:rsidP="00814359">
            <w:pPr>
              <w:jc w:val="center"/>
              <w:rPr>
                <w:rFonts w:eastAsia="Calibri"/>
                <w:b/>
              </w:rPr>
            </w:pPr>
          </w:p>
          <w:tbl>
            <w:tblPr>
              <w:tblStyle w:val="aa"/>
              <w:tblW w:w="10300" w:type="dxa"/>
              <w:tblInd w:w="43" w:type="dxa"/>
              <w:tblLook w:val="04A0" w:firstRow="1" w:lastRow="0" w:firstColumn="1" w:lastColumn="0" w:noHBand="0" w:noVBand="1"/>
            </w:tblPr>
            <w:tblGrid>
              <w:gridCol w:w="879"/>
              <w:gridCol w:w="4485"/>
              <w:gridCol w:w="1959"/>
              <w:gridCol w:w="1276"/>
              <w:gridCol w:w="1701"/>
            </w:tblGrid>
            <w:tr w:rsidR="004004C2" w:rsidTr="00814359">
              <w:tc>
                <w:tcPr>
                  <w:tcW w:w="879" w:type="dxa"/>
                </w:tcPr>
                <w:p w:rsidR="004004C2" w:rsidRPr="00AE7CFD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85" w:type="dxa"/>
                </w:tcPr>
                <w:p w:rsidR="004004C2" w:rsidRPr="00AE7CFD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Наименование разделов программы</w:t>
                  </w:r>
                </w:p>
              </w:tc>
              <w:tc>
                <w:tcPr>
                  <w:tcW w:w="1959" w:type="dxa"/>
                </w:tcPr>
                <w:p w:rsidR="004004C2" w:rsidRPr="00AE7CFD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276" w:type="dxa"/>
                </w:tcPr>
                <w:p w:rsidR="004004C2" w:rsidRPr="00AE7CFD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701" w:type="dxa"/>
                </w:tcPr>
                <w:p w:rsidR="004004C2" w:rsidRPr="00AE7CFD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4004C2" w:rsidTr="00814359">
              <w:tc>
                <w:tcPr>
                  <w:tcW w:w="87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4485" w:type="dxa"/>
                </w:tcPr>
                <w:p w:rsidR="004004C2" w:rsidRP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Гигиена повседневного быта</w:t>
                  </w:r>
                </w:p>
              </w:tc>
              <w:tc>
                <w:tcPr>
                  <w:tcW w:w="195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1,5</w:t>
                  </w:r>
                </w:p>
              </w:tc>
              <w:tc>
                <w:tcPr>
                  <w:tcW w:w="1701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3,5</w:t>
                  </w:r>
                </w:p>
              </w:tc>
            </w:tr>
            <w:tr w:rsidR="004004C2" w:rsidTr="00814359">
              <w:tc>
                <w:tcPr>
                  <w:tcW w:w="87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lastRenderedPageBreak/>
                    <w:t>2</w:t>
                  </w:r>
                </w:p>
              </w:tc>
              <w:tc>
                <w:tcPr>
                  <w:tcW w:w="4485" w:type="dxa"/>
                </w:tcPr>
                <w:p w:rsidR="004004C2" w:rsidRP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Формирование правильной осанки</w:t>
                  </w:r>
                </w:p>
              </w:tc>
              <w:tc>
                <w:tcPr>
                  <w:tcW w:w="195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4,5</w:t>
                  </w:r>
                </w:p>
              </w:tc>
            </w:tr>
            <w:tr w:rsidR="004004C2" w:rsidTr="00814359">
              <w:tc>
                <w:tcPr>
                  <w:tcW w:w="87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4485" w:type="dxa"/>
                </w:tcPr>
                <w:p w:rsidR="004004C2" w:rsidRP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Средства и методы сохранения здоровья</w:t>
                  </w:r>
                </w:p>
              </w:tc>
              <w:tc>
                <w:tcPr>
                  <w:tcW w:w="195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</w:tr>
            <w:tr w:rsidR="004004C2" w:rsidTr="00814359">
              <w:tc>
                <w:tcPr>
                  <w:tcW w:w="87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4485" w:type="dxa"/>
                </w:tcPr>
                <w:p w:rsidR="004004C2" w:rsidRP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Профилактика близорукости</w:t>
                  </w:r>
                </w:p>
              </w:tc>
              <w:tc>
                <w:tcPr>
                  <w:tcW w:w="195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1,5</w:t>
                  </w:r>
                </w:p>
              </w:tc>
            </w:tr>
            <w:tr w:rsidR="004004C2" w:rsidTr="00814359">
              <w:tc>
                <w:tcPr>
                  <w:tcW w:w="87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4485" w:type="dxa"/>
                </w:tcPr>
                <w:p w:rsidR="004004C2" w:rsidRP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Что такое двигательные способности</w:t>
                  </w:r>
                </w:p>
              </w:tc>
              <w:tc>
                <w:tcPr>
                  <w:tcW w:w="195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1,5</w:t>
                  </w:r>
                </w:p>
              </w:tc>
            </w:tr>
            <w:tr w:rsidR="004004C2" w:rsidTr="00814359">
              <w:tc>
                <w:tcPr>
                  <w:tcW w:w="87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4485" w:type="dxa"/>
                </w:tcPr>
                <w:p w:rsidR="004004C2" w:rsidRP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195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14</w:t>
                  </w:r>
                </w:p>
              </w:tc>
            </w:tr>
            <w:tr w:rsidR="004004C2" w:rsidTr="00814359">
              <w:tc>
                <w:tcPr>
                  <w:tcW w:w="5364" w:type="dxa"/>
                  <w:gridSpan w:val="2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Итого часов:</w:t>
                  </w:r>
                </w:p>
              </w:tc>
              <w:tc>
                <w:tcPr>
                  <w:tcW w:w="195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27</w:t>
                  </w:r>
                </w:p>
              </w:tc>
            </w:tr>
          </w:tbl>
          <w:p w:rsidR="004004C2" w:rsidRPr="00D73C56" w:rsidRDefault="004004C2" w:rsidP="00814359"/>
        </w:tc>
      </w:tr>
    </w:tbl>
    <w:p w:rsidR="004004C2" w:rsidRPr="007261D7" w:rsidRDefault="004004C2" w:rsidP="004004C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4</w:t>
      </w:r>
      <w:r w:rsidRPr="007261D7">
        <w:rPr>
          <w:rFonts w:eastAsia="Calibri"/>
          <w:b/>
          <w:lang w:eastAsia="en-US"/>
        </w:rPr>
        <w:t xml:space="preserve"> КЛАСС</w:t>
      </w:r>
      <w:r>
        <w:rPr>
          <w:rFonts w:eastAsia="Calibri"/>
          <w:b/>
          <w:lang w:eastAsia="en-US"/>
        </w:rPr>
        <w:t xml:space="preserve"> (34ч.)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10569"/>
      </w:tblGrid>
      <w:tr w:rsidR="004004C2" w:rsidRPr="00D73C56" w:rsidTr="00814359">
        <w:tc>
          <w:tcPr>
            <w:tcW w:w="9214" w:type="dxa"/>
            <w:shd w:val="clear" w:color="auto" w:fill="auto"/>
          </w:tcPr>
          <w:p w:rsidR="004004C2" w:rsidRPr="00682E1F" w:rsidRDefault="004004C2" w:rsidP="00814359">
            <w:pPr>
              <w:jc w:val="center"/>
              <w:rPr>
                <w:rFonts w:eastAsia="Calibri"/>
                <w:b/>
              </w:rPr>
            </w:pPr>
          </w:p>
          <w:tbl>
            <w:tblPr>
              <w:tblStyle w:val="aa"/>
              <w:tblW w:w="10300" w:type="dxa"/>
              <w:tblInd w:w="43" w:type="dxa"/>
              <w:tblLook w:val="04A0" w:firstRow="1" w:lastRow="0" w:firstColumn="1" w:lastColumn="0" w:noHBand="0" w:noVBand="1"/>
            </w:tblPr>
            <w:tblGrid>
              <w:gridCol w:w="879"/>
              <w:gridCol w:w="4485"/>
              <w:gridCol w:w="1959"/>
              <w:gridCol w:w="1276"/>
              <w:gridCol w:w="1701"/>
            </w:tblGrid>
            <w:tr w:rsidR="004004C2" w:rsidTr="00814359">
              <w:tc>
                <w:tcPr>
                  <w:tcW w:w="879" w:type="dxa"/>
                </w:tcPr>
                <w:p w:rsidR="004004C2" w:rsidRPr="00AE7CFD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85" w:type="dxa"/>
                </w:tcPr>
                <w:p w:rsidR="004004C2" w:rsidRPr="00AE7CFD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Наименование разделов программы</w:t>
                  </w:r>
                </w:p>
              </w:tc>
              <w:tc>
                <w:tcPr>
                  <w:tcW w:w="1959" w:type="dxa"/>
                </w:tcPr>
                <w:p w:rsidR="004004C2" w:rsidRPr="00AE7CFD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276" w:type="dxa"/>
                </w:tcPr>
                <w:p w:rsidR="004004C2" w:rsidRPr="00AE7CFD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701" w:type="dxa"/>
                </w:tcPr>
                <w:p w:rsidR="004004C2" w:rsidRPr="00AE7CFD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</w:pPr>
                  <w:r w:rsidRPr="00AE7CFD">
                    <w:rPr>
                      <w:rFonts w:eastAsia="Arial Unicode MS"/>
                      <w:color w:val="000000"/>
                      <w:spacing w:val="-6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4004C2" w:rsidTr="00814359">
              <w:tc>
                <w:tcPr>
                  <w:tcW w:w="87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4485" w:type="dxa"/>
                </w:tcPr>
                <w:p w:rsidR="004004C2" w:rsidRP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Гигиена повседневного быта</w:t>
                  </w:r>
                </w:p>
              </w:tc>
              <w:tc>
                <w:tcPr>
                  <w:tcW w:w="195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3,5</w:t>
                  </w:r>
                </w:p>
              </w:tc>
              <w:tc>
                <w:tcPr>
                  <w:tcW w:w="1701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1,5</w:t>
                  </w:r>
                </w:p>
              </w:tc>
            </w:tr>
            <w:tr w:rsidR="004004C2" w:rsidTr="00814359">
              <w:tc>
                <w:tcPr>
                  <w:tcW w:w="87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4485" w:type="dxa"/>
                </w:tcPr>
                <w:p w:rsidR="004004C2" w:rsidRP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Формирование правильной осанки</w:t>
                  </w:r>
                </w:p>
              </w:tc>
              <w:tc>
                <w:tcPr>
                  <w:tcW w:w="195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4,5</w:t>
                  </w:r>
                </w:p>
              </w:tc>
            </w:tr>
            <w:tr w:rsidR="004004C2" w:rsidTr="00814359">
              <w:tc>
                <w:tcPr>
                  <w:tcW w:w="87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4485" w:type="dxa"/>
                </w:tcPr>
                <w:p w:rsidR="004004C2" w:rsidRP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Средства и методы сохранения здоровья</w:t>
                  </w:r>
                </w:p>
              </w:tc>
              <w:tc>
                <w:tcPr>
                  <w:tcW w:w="195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</w:tr>
            <w:tr w:rsidR="004004C2" w:rsidTr="00814359">
              <w:tc>
                <w:tcPr>
                  <w:tcW w:w="87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4</w:t>
                  </w:r>
                </w:p>
              </w:tc>
              <w:tc>
                <w:tcPr>
                  <w:tcW w:w="4485" w:type="dxa"/>
                </w:tcPr>
                <w:p w:rsidR="004004C2" w:rsidRP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Профилактика близорукости</w:t>
                  </w:r>
                </w:p>
              </w:tc>
              <w:tc>
                <w:tcPr>
                  <w:tcW w:w="195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0,5</w:t>
                  </w:r>
                </w:p>
              </w:tc>
              <w:tc>
                <w:tcPr>
                  <w:tcW w:w="1701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1,5</w:t>
                  </w:r>
                </w:p>
              </w:tc>
            </w:tr>
            <w:tr w:rsidR="004004C2" w:rsidTr="00814359">
              <w:tc>
                <w:tcPr>
                  <w:tcW w:w="87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5</w:t>
                  </w:r>
                </w:p>
              </w:tc>
              <w:tc>
                <w:tcPr>
                  <w:tcW w:w="4485" w:type="dxa"/>
                </w:tcPr>
                <w:p w:rsidR="004004C2" w:rsidRP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Что такое двигательные способности</w:t>
                  </w:r>
                </w:p>
              </w:tc>
              <w:tc>
                <w:tcPr>
                  <w:tcW w:w="195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</w:p>
              </w:tc>
              <w:tc>
                <w:tcPr>
                  <w:tcW w:w="1701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</w:tr>
            <w:tr w:rsidR="004004C2" w:rsidTr="00814359">
              <w:tc>
                <w:tcPr>
                  <w:tcW w:w="87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6</w:t>
                  </w:r>
                </w:p>
              </w:tc>
              <w:tc>
                <w:tcPr>
                  <w:tcW w:w="4485" w:type="dxa"/>
                </w:tcPr>
                <w:p w:rsidR="004004C2" w:rsidRP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 w:rsidRPr="004004C2">
                    <w:rPr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195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15</w:t>
                  </w:r>
                </w:p>
              </w:tc>
            </w:tr>
            <w:tr w:rsidR="004004C2" w:rsidTr="00814359">
              <w:tc>
                <w:tcPr>
                  <w:tcW w:w="5364" w:type="dxa"/>
                  <w:gridSpan w:val="2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Итого часов:</w:t>
                  </w:r>
                </w:p>
              </w:tc>
              <w:tc>
                <w:tcPr>
                  <w:tcW w:w="1959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7,5</w:t>
                  </w:r>
                </w:p>
              </w:tc>
              <w:tc>
                <w:tcPr>
                  <w:tcW w:w="1701" w:type="dxa"/>
                </w:tcPr>
                <w:p w:rsidR="004004C2" w:rsidRDefault="004004C2" w:rsidP="00814359">
                  <w:pPr>
                    <w:tabs>
                      <w:tab w:val="left" w:pos="1526"/>
                    </w:tabs>
                    <w:spacing w:line="322" w:lineRule="exact"/>
                    <w:rPr>
                      <w:rFonts w:eastAsia="Arial Unicode MS"/>
                      <w:color w:val="000000"/>
                      <w:spacing w:val="-6"/>
                    </w:rPr>
                  </w:pPr>
                  <w:r>
                    <w:rPr>
                      <w:rFonts w:eastAsia="Arial Unicode MS"/>
                      <w:color w:val="000000"/>
                      <w:spacing w:val="-6"/>
                    </w:rPr>
                    <w:t>26,5</w:t>
                  </w:r>
                </w:p>
              </w:tc>
            </w:tr>
          </w:tbl>
          <w:p w:rsidR="004004C2" w:rsidRPr="00D73C56" w:rsidRDefault="004004C2" w:rsidP="00814359"/>
        </w:tc>
      </w:tr>
    </w:tbl>
    <w:p w:rsidR="0087719D" w:rsidRDefault="0087719D" w:rsidP="00112E0C">
      <w:pPr>
        <w:spacing w:before="100" w:beforeAutospacing="1" w:after="100" w:afterAutospacing="1"/>
        <w:jc w:val="center"/>
        <w:rPr>
          <w:b/>
        </w:rPr>
      </w:pPr>
    </w:p>
    <w:p w:rsidR="00112E0C" w:rsidRPr="00112E0C" w:rsidRDefault="00112E0C" w:rsidP="00112E0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  <w:r>
        <w:rPr>
          <w:b/>
        </w:rPr>
        <w:t>3</w:t>
      </w:r>
      <w:r w:rsidRPr="00CD4834">
        <w:rPr>
          <w:b/>
        </w:rPr>
        <w:t>. ТЕМАТИЧЕСКОЕ ПЛАНИРОВАНИЕ</w:t>
      </w:r>
    </w:p>
    <w:p w:rsidR="00112E0C" w:rsidRPr="00112E0C" w:rsidRDefault="00112E0C" w:rsidP="00112E0C">
      <w:pPr>
        <w:suppressAutoHyphens/>
        <w:jc w:val="center"/>
        <w:rPr>
          <w:bCs/>
          <w:sz w:val="28"/>
          <w:szCs w:val="28"/>
        </w:rPr>
      </w:pPr>
      <w:r w:rsidRPr="00112E0C">
        <w:rPr>
          <w:bCs/>
          <w:sz w:val="28"/>
          <w:szCs w:val="28"/>
        </w:rPr>
        <w:t>1 класс</w:t>
      </w:r>
    </w:p>
    <w:p w:rsidR="00112E0C" w:rsidRPr="00112E0C" w:rsidRDefault="00112E0C" w:rsidP="00112E0C">
      <w:pPr>
        <w:suppressAutoHyphens/>
        <w:jc w:val="center"/>
        <w:rPr>
          <w:sz w:val="28"/>
          <w:szCs w:val="28"/>
        </w:rPr>
      </w:pPr>
      <w:r w:rsidRPr="00112E0C">
        <w:rPr>
          <w:sz w:val="28"/>
          <w:szCs w:val="28"/>
        </w:rPr>
        <w:t>«Первые шаги к здоровью»</w:t>
      </w:r>
    </w:p>
    <w:p w:rsidR="00112E0C" w:rsidRPr="00112E0C" w:rsidRDefault="00112E0C" w:rsidP="00112E0C">
      <w:pPr>
        <w:suppressAutoHyphens/>
      </w:pPr>
      <w:r w:rsidRPr="00112E0C">
        <w:rPr>
          <w:b/>
          <w:i/>
        </w:rPr>
        <w:t>Цель:</w:t>
      </w:r>
      <w:r w:rsidRPr="00112E0C">
        <w:t xml:space="preserve">  первичное ознакомление со здоровым образом жизни, формирование потребности в личной гигиене, формирование первоначальных жизненно важных двигательных умений и навыков, расширение знаний о правилах питания</w:t>
      </w:r>
      <w:r>
        <w:t>.</w:t>
      </w:r>
    </w:p>
    <w:p w:rsidR="00112E0C" w:rsidRPr="00112E0C" w:rsidRDefault="00112E0C" w:rsidP="00112E0C">
      <w:r w:rsidRPr="00112E0C">
        <w:rPr>
          <w:b/>
          <w:bCs/>
        </w:rPr>
        <w:t>Категория слушателей:</w:t>
      </w:r>
      <w:r w:rsidRPr="00112E0C">
        <w:t xml:space="preserve"> </w:t>
      </w:r>
      <w:proofErr w:type="gramStart"/>
      <w:r w:rsidRPr="00112E0C">
        <w:t>обучающиеся</w:t>
      </w:r>
      <w:proofErr w:type="gramEnd"/>
      <w:r w:rsidRPr="00112E0C">
        <w:t xml:space="preserve"> 1 класса</w:t>
      </w:r>
    </w:p>
    <w:p w:rsidR="00112E0C" w:rsidRPr="00112E0C" w:rsidRDefault="00112E0C" w:rsidP="00112E0C">
      <w:r w:rsidRPr="00112E0C">
        <w:rPr>
          <w:b/>
          <w:bCs/>
        </w:rPr>
        <w:t>Срок обучения:</w:t>
      </w:r>
      <w:r w:rsidRPr="00112E0C">
        <w:rPr>
          <w:bCs/>
        </w:rPr>
        <w:t>1 год</w:t>
      </w:r>
    </w:p>
    <w:p w:rsidR="00BC6643" w:rsidRPr="00BC6643" w:rsidRDefault="00112E0C" w:rsidP="00BC6643">
      <w:pPr>
        <w:suppressAutoHyphens/>
        <w:rPr>
          <w:bCs/>
        </w:rPr>
      </w:pPr>
      <w:r w:rsidRPr="00112E0C">
        <w:rPr>
          <w:b/>
          <w:bCs/>
        </w:rPr>
        <w:t>Режим занятий</w:t>
      </w:r>
      <w:r w:rsidRPr="00112E0C">
        <w:rPr>
          <w:bCs/>
        </w:rPr>
        <w:t>: 1 час в неделю, 33 часа в год</w:t>
      </w:r>
    </w:p>
    <w:p w:rsidR="00BC6643" w:rsidRPr="00B14228" w:rsidRDefault="00BC6643" w:rsidP="00112E0C">
      <w:pPr>
        <w:jc w:val="center"/>
        <w:rPr>
          <w:b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4962"/>
        <w:gridCol w:w="1275"/>
        <w:gridCol w:w="1134"/>
        <w:gridCol w:w="1158"/>
      </w:tblGrid>
      <w:tr w:rsidR="00112E0C" w:rsidRPr="00BC6643" w:rsidTr="000D5F12">
        <w:tc>
          <w:tcPr>
            <w:tcW w:w="596" w:type="dxa"/>
            <w:vMerge w:val="restart"/>
          </w:tcPr>
          <w:p w:rsidR="00112E0C" w:rsidRPr="00BC6643" w:rsidRDefault="00112E0C" w:rsidP="000D5F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664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2" w:type="dxa"/>
            <w:vMerge w:val="restart"/>
          </w:tcPr>
          <w:p w:rsidR="00112E0C" w:rsidRPr="00BC6643" w:rsidRDefault="00112E0C" w:rsidP="000D5F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6643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567" w:type="dxa"/>
            <w:gridSpan w:val="3"/>
          </w:tcPr>
          <w:p w:rsidR="00112E0C" w:rsidRPr="00BC6643" w:rsidRDefault="00112E0C" w:rsidP="000D5F12">
            <w:pPr>
              <w:jc w:val="center"/>
              <w:rPr>
                <w:i/>
                <w:sz w:val="24"/>
                <w:szCs w:val="24"/>
              </w:rPr>
            </w:pPr>
            <w:r w:rsidRPr="00BC6643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112E0C" w:rsidRPr="00BC6643" w:rsidTr="000D5F12">
        <w:tc>
          <w:tcPr>
            <w:tcW w:w="596" w:type="dxa"/>
            <w:vMerge/>
          </w:tcPr>
          <w:p w:rsidR="00112E0C" w:rsidRPr="00BC6643" w:rsidRDefault="00112E0C" w:rsidP="000D5F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</w:tcPr>
          <w:p w:rsidR="00112E0C" w:rsidRPr="00BC6643" w:rsidRDefault="00112E0C" w:rsidP="000D5F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12E0C" w:rsidRPr="00BC6643" w:rsidRDefault="00112E0C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12E0C" w:rsidRPr="00BC6643" w:rsidRDefault="00112E0C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теория</w:t>
            </w:r>
          </w:p>
        </w:tc>
        <w:tc>
          <w:tcPr>
            <w:tcW w:w="1158" w:type="dxa"/>
          </w:tcPr>
          <w:p w:rsidR="00112E0C" w:rsidRPr="00BC6643" w:rsidRDefault="00112E0C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практика</w:t>
            </w:r>
          </w:p>
        </w:tc>
      </w:tr>
      <w:tr w:rsidR="00112E0C" w:rsidRPr="00BC6643" w:rsidTr="000D5F12">
        <w:tc>
          <w:tcPr>
            <w:tcW w:w="9125" w:type="dxa"/>
            <w:gridSpan w:val="5"/>
          </w:tcPr>
          <w:p w:rsidR="00112E0C" w:rsidRPr="00BC6643" w:rsidRDefault="000D5F12" w:rsidP="000D5F12">
            <w:pPr>
              <w:jc w:val="center"/>
              <w:rPr>
                <w:sz w:val="24"/>
                <w:szCs w:val="24"/>
              </w:rPr>
            </w:pPr>
            <w:r w:rsidRPr="00BC6643">
              <w:rPr>
                <w:b/>
                <w:sz w:val="24"/>
                <w:szCs w:val="24"/>
              </w:rPr>
              <w:t xml:space="preserve"> Гигиена повседневного быта (</w:t>
            </w:r>
            <w:r w:rsidR="00BC6643">
              <w:rPr>
                <w:b/>
                <w:sz w:val="24"/>
                <w:szCs w:val="24"/>
              </w:rPr>
              <w:t>6</w:t>
            </w:r>
            <w:r w:rsidRPr="00BC6643">
              <w:rPr>
                <w:b/>
                <w:sz w:val="24"/>
                <w:szCs w:val="24"/>
              </w:rPr>
              <w:t>ч)</w:t>
            </w:r>
          </w:p>
        </w:tc>
      </w:tr>
      <w:tr w:rsidR="000D5F12" w:rsidRPr="00BC6643" w:rsidTr="000D5F12">
        <w:tc>
          <w:tcPr>
            <w:tcW w:w="596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D5F12" w:rsidRPr="00BC6643" w:rsidRDefault="000D5F12" w:rsidP="000D5F12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Режим дня школьника</w:t>
            </w:r>
            <w:r w:rsidR="00BC664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</w:p>
        </w:tc>
      </w:tr>
      <w:tr w:rsidR="000D5F12" w:rsidRPr="00BC6643" w:rsidTr="000D5F12">
        <w:tc>
          <w:tcPr>
            <w:tcW w:w="596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D5F12" w:rsidRPr="00BC6643" w:rsidRDefault="000D5F12" w:rsidP="000D5F12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Составление индивидуального режима дня</w:t>
            </w:r>
            <w:r w:rsidR="00BC664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</w:tr>
      <w:tr w:rsidR="000D5F12" w:rsidRPr="00BC6643" w:rsidTr="000D5F12">
        <w:tc>
          <w:tcPr>
            <w:tcW w:w="596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D5F12" w:rsidRPr="00BC6643" w:rsidRDefault="000D5F12" w:rsidP="000D5F12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Рост и вес – главные показатели физического развития</w:t>
            </w:r>
            <w:r w:rsidR="00BC664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</w:tr>
      <w:tr w:rsidR="000D5F12" w:rsidRPr="00BC6643" w:rsidTr="000D5F12">
        <w:tc>
          <w:tcPr>
            <w:tcW w:w="596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D5F12" w:rsidRPr="00BC6643" w:rsidRDefault="000D5F12" w:rsidP="000D5F12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Измерение своего роста и веса</w:t>
            </w:r>
            <w:r w:rsidR="00BC664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C6643" w:rsidRPr="00BC6643" w:rsidRDefault="00BC6643" w:rsidP="000D5F12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>Игротека «Я б в спасатели пошёл»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C6643" w:rsidRPr="00BC6643" w:rsidRDefault="00BC6643" w:rsidP="000D5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0D5F1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BC6643" w:rsidRPr="00BC6643" w:rsidRDefault="00BC6643" w:rsidP="000D5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C6643" w:rsidRPr="00BC6643" w:rsidRDefault="00BC6643" w:rsidP="000D5F12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>Лазанье по лестнице и гимнастической стенке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C6643" w:rsidRDefault="00BC6643" w:rsidP="000D5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6643" w:rsidRPr="00BC6643" w:rsidRDefault="00BC6643" w:rsidP="000D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643" w:rsidRPr="00BC6643" w:rsidRDefault="00BC6643" w:rsidP="000D5F1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BC6643" w:rsidRPr="00BC6643" w:rsidRDefault="00BC6643" w:rsidP="000D5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5F12" w:rsidRPr="00BC6643" w:rsidTr="00F84016">
        <w:tc>
          <w:tcPr>
            <w:tcW w:w="9125" w:type="dxa"/>
            <w:gridSpan w:val="5"/>
          </w:tcPr>
          <w:p w:rsidR="000D5F12" w:rsidRPr="00BC6643" w:rsidRDefault="000D5F12" w:rsidP="000D5F12">
            <w:pPr>
              <w:jc w:val="center"/>
              <w:rPr>
                <w:sz w:val="24"/>
                <w:szCs w:val="24"/>
              </w:rPr>
            </w:pPr>
            <w:r w:rsidRPr="00BC6643">
              <w:rPr>
                <w:b/>
                <w:sz w:val="24"/>
                <w:szCs w:val="24"/>
              </w:rPr>
              <w:t>Формирование правильной осанки (</w:t>
            </w:r>
            <w:r w:rsidR="00BC6643">
              <w:rPr>
                <w:b/>
                <w:sz w:val="24"/>
                <w:szCs w:val="24"/>
              </w:rPr>
              <w:t>5</w:t>
            </w:r>
            <w:r w:rsidRPr="00BC6643">
              <w:rPr>
                <w:b/>
                <w:sz w:val="24"/>
                <w:szCs w:val="24"/>
              </w:rPr>
              <w:t>ч)</w:t>
            </w:r>
          </w:p>
        </w:tc>
      </w:tr>
      <w:tr w:rsidR="000D5F12" w:rsidRPr="00BC6643" w:rsidTr="000D5F12">
        <w:tc>
          <w:tcPr>
            <w:tcW w:w="596" w:type="dxa"/>
          </w:tcPr>
          <w:p w:rsidR="000D5F12" w:rsidRPr="00BC6643" w:rsidRDefault="00BC6643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D5F12" w:rsidRPr="00BC6643" w:rsidRDefault="000D5F12" w:rsidP="000D5F12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Осанка – стройная спина!</w:t>
            </w:r>
          </w:p>
        </w:tc>
        <w:tc>
          <w:tcPr>
            <w:tcW w:w="1275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</w:tr>
      <w:tr w:rsidR="000D5F12" w:rsidRPr="00BC6643" w:rsidTr="000D5F12">
        <w:tc>
          <w:tcPr>
            <w:tcW w:w="596" w:type="dxa"/>
          </w:tcPr>
          <w:p w:rsidR="000D5F12" w:rsidRPr="00BC6643" w:rsidRDefault="00BC6643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D5F12" w:rsidRPr="00BC6643" w:rsidRDefault="000D5F12" w:rsidP="000D5F12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Будем улучшать осанку</w:t>
            </w:r>
            <w:r w:rsidR="00BC664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</w:tr>
      <w:tr w:rsidR="000D5F12" w:rsidRPr="00BC6643" w:rsidTr="000D5F12">
        <w:tc>
          <w:tcPr>
            <w:tcW w:w="596" w:type="dxa"/>
          </w:tcPr>
          <w:p w:rsidR="000D5F12" w:rsidRPr="00BC6643" w:rsidRDefault="00BC6643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D5F12" w:rsidRPr="00BC6643" w:rsidRDefault="000D5F12" w:rsidP="000D5F12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Настроение и желание заниматься</w:t>
            </w:r>
            <w:r w:rsidR="00BC664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D5F12" w:rsidRPr="00BC6643" w:rsidRDefault="000D5F12" w:rsidP="000D5F12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iCs/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>Равновесие.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>Упражнение в равновесии</w:t>
            </w:r>
            <w:r>
              <w:rPr>
                <w:iCs/>
                <w:sz w:val="24"/>
                <w:szCs w:val="24"/>
              </w:rPr>
              <w:t>.</w:t>
            </w:r>
          </w:p>
          <w:p w:rsidR="00BC6643" w:rsidRPr="00BC6643" w:rsidRDefault="00BC6643" w:rsidP="00BC6643">
            <w:pPr>
              <w:suppressAutoHyphens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643" w:rsidRPr="00BC6643" w:rsidTr="00F84016">
        <w:tc>
          <w:tcPr>
            <w:tcW w:w="9125" w:type="dxa"/>
            <w:gridSpan w:val="5"/>
          </w:tcPr>
          <w:p w:rsidR="00BC6643" w:rsidRPr="00BC6643" w:rsidRDefault="00BC6643" w:rsidP="00BC664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C6643">
              <w:rPr>
                <w:b/>
                <w:sz w:val="24"/>
                <w:szCs w:val="24"/>
              </w:rPr>
              <w:lastRenderedPageBreak/>
              <w:t>Средства и методы сохранения здоровья (</w:t>
            </w:r>
            <w:r>
              <w:rPr>
                <w:b/>
                <w:sz w:val="24"/>
                <w:szCs w:val="24"/>
              </w:rPr>
              <w:t>3</w:t>
            </w:r>
            <w:r w:rsidRPr="00BC6643">
              <w:rPr>
                <w:b/>
                <w:sz w:val="24"/>
                <w:szCs w:val="24"/>
              </w:rPr>
              <w:t>ч.)</w:t>
            </w:r>
          </w:p>
          <w:p w:rsidR="00BC6643" w:rsidRPr="00BC6643" w:rsidRDefault="00BC6643" w:rsidP="00BC6643">
            <w:pPr>
              <w:jc w:val="center"/>
              <w:rPr>
                <w:sz w:val="24"/>
                <w:szCs w:val="24"/>
              </w:rPr>
            </w:pP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Как мы дышим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Тренируем дыхание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>Виды спорта.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</w:p>
        </w:tc>
      </w:tr>
      <w:tr w:rsidR="00BC6643" w:rsidRPr="00BC6643" w:rsidTr="00F84016">
        <w:tc>
          <w:tcPr>
            <w:tcW w:w="9125" w:type="dxa"/>
            <w:gridSpan w:val="5"/>
          </w:tcPr>
          <w:p w:rsidR="00BC6643" w:rsidRPr="00BC6643" w:rsidRDefault="00BC6643" w:rsidP="00BC664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C6643">
              <w:rPr>
                <w:b/>
                <w:sz w:val="24"/>
                <w:szCs w:val="24"/>
              </w:rPr>
              <w:t>Профилактика близорукости (2ч)</w:t>
            </w:r>
          </w:p>
          <w:p w:rsidR="00BC6643" w:rsidRPr="00BC6643" w:rsidRDefault="00BC6643" w:rsidP="00BC6643">
            <w:pPr>
              <w:jc w:val="center"/>
              <w:rPr>
                <w:sz w:val="24"/>
                <w:szCs w:val="24"/>
              </w:rPr>
            </w:pP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Глаза – главные помощники человека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Снимаем утомление глаз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</w:tr>
      <w:tr w:rsidR="00BC6643" w:rsidRPr="00BC6643" w:rsidTr="000D5F12">
        <w:tc>
          <w:tcPr>
            <w:tcW w:w="9125" w:type="dxa"/>
            <w:gridSpan w:val="5"/>
          </w:tcPr>
          <w:p w:rsidR="00BC6643" w:rsidRPr="00BC6643" w:rsidRDefault="00BC6643" w:rsidP="00BC664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C6643">
              <w:rPr>
                <w:b/>
                <w:sz w:val="24"/>
                <w:szCs w:val="24"/>
              </w:rPr>
              <w:t>Что такое двигательные способности?(</w:t>
            </w:r>
            <w:r>
              <w:rPr>
                <w:b/>
                <w:sz w:val="24"/>
                <w:szCs w:val="24"/>
              </w:rPr>
              <w:t>10</w:t>
            </w:r>
            <w:r w:rsidRPr="00BC6643">
              <w:rPr>
                <w:b/>
                <w:sz w:val="24"/>
                <w:szCs w:val="24"/>
              </w:rPr>
              <w:t>ч)</w:t>
            </w:r>
          </w:p>
          <w:p w:rsidR="00BC6643" w:rsidRPr="00BC6643" w:rsidRDefault="00BC6643" w:rsidP="00BC6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>Двигательные способности людей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>Проверяем свои двигательные способности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iCs/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>Движение и двигательные действия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iCs/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>Обычная и быстрая ходьба. Спортивная ходьба.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iCs/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>Ходьба на носках и пятках. Игры на свежем воздухе.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iCs/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 xml:space="preserve">Ходьба в </w:t>
            </w:r>
            <w:proofErr w:type="spellStart"/>
            <w:r w:rsidRPr="00BC6643">
              <w:rPr>
                <w:iCs/>
                <w:sz w:val="24"/>
                <w:szCs w:val="24"/>
              </w:rPr>
              <w:t>полуприсяде</w:t>
            </w:r>
            <w:proofErr w:type="spellEnd"/>
            <w:r w:rsidRPr="00BC6643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BC6643">
              <w:rPr>
                <w:iCs/>
                <w:sz w:val="24"/>
                <w:szCs w:val="24"/>
              </w:rPr>
              <w:t>присяде</w:t>
            </w:r>
            <w:proofErr w:type="spellEnd"/>
            <w:r w:rsidRPr="00BC6643">
              <w:rPr>
                <w:iCs/>
                <w:sz w:val="24"/>
                <w:szCs w:val="24"/>
              </w:rPr>
              <w:t>.  Игры «Лягушки на болоте», «Непослушные гусята».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iCs/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 xml:space="preserve">Ходьба </w:t>
            </w:r>
            <w:proofErr w:type="spellStart"/>
            <w:r w:rsidRPr="00BC6643">
              <w:rPr>
                <w:iCs/>
                <w:sz w:val="24"/>
                <w:szCs w:val="24"/>
              </w:rPr>
              <w:t>скрестным</w:t>
            </w:r>
            <w:proofErr w:type="spellEnd"/>
            <w:r w:rsidRPr="00BC6643">
              <w:rPr>
                <w:iCs/>
                <w:sz w:val="24"/>
                <w:szCs w:val="24"/>
              </w:rPr>
              <w:t xml:space="preserve"> шагом. Игра «Шитьё волшебной ниткой»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iCs/>
                <w:sz w:val="24"/>
                <w:szCs w:val="24"/>
              </w:rPr>
            </w:pPr>
            <w:proofErr w:type="gramStart"/>
            <w:r w:rsidRPr="00BC6643">
              <w:rPr>
                <w:iCs/>
                <w:sz w:val="24"/>
                <w:szCs w:val="24"/>
              </w:rPr>
              <w:t>Гимнастическая ходьба и ходьба высоко поднимая</w:t>
            </w:r>
            <w:proofErr w:type="gramEnd"/>
            <w:r w:rsidRPr="00BC6643">
              <w:rPr>
                <w:iCs/>
                <w:sz w:val="24"/>
                <w:szCs w:val="24"/>
              </w:rPr>
              <w:t xml:space="preserve"> колени. Игра «Цапля на болоте»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iCs/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>Ходьба приставным шагом.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iCs/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>Фигурная ходьба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643" w:rsidRPr="00BC6643" w:rsidTr="000D5F12">
        <w:tc>
          <w:tcPr>
            <w:tcW w:w="9125" w:type="dxa"/>
            <w:gridSpan w:val="5"/>
          </w:tcPr>
          <w:p w:rsidR="00BC6643" w:rsidRPr="00BC6643" w:rsidRDefault="00BC6643" w:rsidP="00BC6643">
            <w:pPr>
              <w:jc w:val="center"/>
              <w:rPr>
                <w:b/>
                <w:sz w:val="24"/>
                <w:szCs w:val="24"/>
              </w:rPr>
            </w:pPr>
            <w:r w:rsidRPr="00BC6643">
              <w:rPr>
                <w:b/>
                <w:sz w:val="24"/>
                <w:szCs w:val="24"/>
              </w:rPr>
              <w:t>Физическое развитие</w:t>
            </w:r>
            <w:r>
              <w:rPr>
                <w:b/>
                <w:sz w:val="24"/>
                <w:szCs w:val="24"/>
              </w:rPr>
              <w:t xml:space="preserve"> (7ч)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Зачем мы едим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Кто что употребляет в пищу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Значение питания для человека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Неправильное питание и болезни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bCs/>
                <w:sz w:val="24"/>
                <w:szCs w:val="24"/>
              </w:rPr>
            </w:pPr>
            <w:r w:rsidRPr="00BC6643">
              <w:rPr>
                <w:bCs/>
                <w:sz w:val="24"/>
                <w:szCs w:val="24"/>
              </w:rPr>
              <w:t>Разнообразие в питании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iCs/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 xml:space="preserve"> Основные правила здорового питания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0,5</w:t>
            </w:r>
          </w:p>
        </w:tc>
      </w:tr>
      <w:tr w:rsidR="00BC6643" w:rsidRPr="00BC6643" w:rsidTr="000D5F12">
        <w:tc>
          <w:tcPr>
            <w:tcW w:w="596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 w:rsidRPr="00BC6643">
              <w:rPr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BC6643" w:rsidRPr="00BC6643" w:rsidRDefault="00BC6643" w:rsidP="00BC6643">
            <w:pPr>
              <w:suppressAutoHyphens/>
              <w:rPr>
                <w:iCs/>
                <w:sz w:val="24"/>
                <w:szCs w:val="24"/>
              </w:rPr>
            </w:pPr>
            <w:r w:rsidRPr="00BC6643">
              <w:rPr>
                <w:iCs/>
                <w:sz w:val="24"/>
                <w:szCs w:val="24"/>
              </w:rPr>
              <w:t>Спортивный праздник «Хочу быть здоровым»</w:t>
            </w:r>
          </w:p>
        </w:tc>
        <w:tc>
          <w:tcPr>
            <w:tcW w:w="1275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BC6643" w:rsidRPr="00BC6643" w:rsidRDefault="00BC6643" w:rsidP="00BC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D5F12" w:rsidRPr="00BC6643" w:rsidRDefault="000D5F12" w:rsidP="006F1312">
      <w:pPr>
        <w:suppressAutoHyphens/>
        <w:jc w:val="center"/>
        <w:rPr>
          <w:b/>
          <w:bCs/>
          <w:i/>
        </w:rPr>
      </w:pPr>
    </w:p>
    <w:p w:rsidR="00112E0C" w:rsidRPr="00BC6643" w:rsidRDefault="000D5F12" w:rsidP="006F1312">
      <w:pPr>
        <w:suppressAutoHyphens/>
        <w:jc w:val="center"/>
        <w:rPr>
          <w:b/>
          <w:bCs/>
          <w:i/>
        </w:rPr>
      </w:pPr>
      <w:r w:rsidRPr="00BC6643">
        <w:rPr>
          <w:b/>
          <w:bCs/>
          <w:i/>
        </w:rPr>
        <w:br w:type="textWrapping" w:clear="all"/>
      </w:r>
    </w:p>
    <w:p w:rsidR="00112E0C" w:rsidRPr="00BC6643" w:rsidRDefault="00112E0C" w:rsidP="00112E0C">
      <w:pPr>
        <w:suppressAutoHyphens/>
        <w:jc w:val="center"/>
        <w:rPr>
          <w:b/>
          <w:bCs/>
          <w:i/>
        </w:rPr>
      </w:pPr>
    </w:p>
    <w:p w:rsidR="00F84016" w:rsidRPr="00823B23" w:rsidRDefault="00F84016" w:rsidP="00F84016">
      <w:pPr>
        <w:suppressAutoHyphens/>
        <w:jc w:val="center"/>
        <w:rPr>
          <w:b/>
          <w:bCs/>
          <w:i/>
          <w:sz w:val="28"/>
          <w:szCs w:val="28"/>
        </w:rPr>
      </w:pPr>
      <w:r w:rsidRPr="00823B23">
        <w:rPr>
          <w:b/>
          <w:bCs/>
          <w:i/>
          <w:sz w:val="28"/>
          <w:szCs w:val="28"/>
        </w:rPr>
        <w:t>2 класс</w:t>
      </w:r>
    </w:p>
    <w:p w:rsidR="00F84016" w:rsidRPr="00F84016" w:rsidRDefault="00F84016" w:rsidP="00F84016">
      <w:pPr>
        <w:suppressAutoHyphens/>
        <w:jc w:val="center"/>
        <w:rPr>
          <w:sz w:val="28"/>
          <w:szCs w:val="28"/>
        </w:rPr>
      </w:pPr>
      <w:r w:rsidRPr="00F84016">
        <w:rPr>
          <w:sz w:val="28"/>
          <w:szCs w:val="28"/>
        </w:rPr>
        <w:t xml:space="preserve">«Если хочешь быть </w:t>
      </w:r>
      <w:proofErr w:type="gramStart"/>
      <w:r w:rsidRPr="00F84016">
        <w:rPr>
          <w:sz w:val="28"/>
          <w:szCs w:val="28"/>
        </w:rPr>
        <w:t>здоров</w:t>
      </w:r>
      <w:proofErr w:type="gramEnd"/>
      <w:r w:rsidRPr="00F84016">
        <w:rPr>
          <w:sz w:val="28"/>
          <w:szCs w:val="28"/>
        </w:rPr>
        <w:t>»</w:t>
      </w:r>
    </w:p>
    <w:p w:rsidR="00F84016" w:rsidRPr="00823B23" w:rsidRDefault="00F84016" w:rsidP="00F84016">
      <w:pPr>
        <w:suppressAutoHyphens/>
        <w:jc w:val="center"/>
        <w:rPr>
          <w:b/>
          <w:i/>
          <w:sz w:val="28"/>
          <w:szCs w:val="28"/>
        </w:rPr>
      </w:pPr>
    </w:p>
    <w:p w:rsidR="00F84016" w:rsidRPr="004004C2" w:rsidRDefault="00F84016" w:rsidP="00F84016">
      <w:pPr>
        <w:suppressAutoHyphens/>
        <w:rPr>
          <w:bCs/>
        </w:rPr>
      </w:pPr>
      <w:r w:rsidRPr="004004C2">
        <w:rPr>
          <w:b/>
        </w:rPr>
        <w:t>Цель:</w:t>
      </w:r>
      <w:r w:rsidRPr="004004C2">
        <w:t xml:space="preserve">  применение полученных знаний для выполнения практических задач, воспитание гибкости, формирование основного вида движения – бега, овладение методиками составления различных физкультурных минуток, формирование навыков правильного питания как составной части здорового образа жизни</w:t>
      </w:r>
    </w:p>
    <w:p w:rsidR="00F84016" w:rsidRPr="004004C2" w:rsidRDefault="00F84016" w:rsidP="00F84016">
      <w:pPr>
        <w:suppressAutoHyphens/>
      </w:pPr>
      <w:r w:rsidRPr="004004C2">
        <w:rPr>
          <w:b/>
          <w:bCs/>
        </w:rPr>
        <w:t>Категория слушателей:</w:t>
      </w:r>
      <w:r w:rsidRPr="004004C2">
        <w:t xml:space="preserve"> </w:t>
      </w:r>
      <w:proofErr w:type="gramStart"/>
      <w:r w:rsidRPr="004004C2">
        <w:t>обучающиеся</w:t>
      </w:r>
      <w:proofErr w:type="gramEnd"/>
      <w:r w:rsidRPr="004004C2">
        <w:t xml:space="preserve"> 2 класса</w:t>
      </w:r>
    </w:p>
    <w:p w:rsidR="00F84016" w:rsidRPr="004004C2" w:rsidRDefault="00F84016" w:rsidP="00F84016">
      <w:pPr>
        <w:suppressAutoHyphens/>
      </w:pPr>
      <w:r w:rsidRPr="004004C2">
        <w:rPr>
          <w:b/>
          <w:bCs/>
        </w:rPr>
        <w:t>Срок обучения:</w:t>
      </w:r>
      <w:r w:rsidRPr="004004C2">
        <w:t xml:space="preserve"> 1 год</w:t>
      </w:r>
    </w:p>
    <w:p w:rsidR="00F84016" w:rsidRPr="004004C2" w:rsidRDefault="00F84016" w:rsidP="00F84016">
      <w:pPr>
        <w:suppressAutoHyphens/>
        <w:rPr>
          <w:bCs/>
        </w:rPr>
      </w:pPr>
      <w:r w:rsidRPr="004004C2">
        <w:rPr>
          <w:b/>
          <w:bCs/>
        </w:rPr>
        <w:t>Режим занятий</w:t>
      </w:r>
      <w:r w:rsidRPr="004004C2">
        <w:rPr>
          <w:bCs/>
        </w:rPr>
        <w:t>: 1 час в неделю(34 часа)</w:t>
      </w:r>
    </w:p>
    <w:p w:rsidR="00F84016" w:rsidRPr="00B14228" w:rsidRDefault="00F84016" w:rsidP="00F84016">
      <w:pPr>
        <w:jc w:val="center"/>
        <w:rPr>
          <w:b/>
        </w:rPr>
      </w:pPr>
    </w:p>
    <w:tbl>
      <w:tblPr>
        <w:tblStyle w:val="aa"/>
        <w:tblpPr w:leftFromText="180" w:rightFromText="180" w:vertAnchor="text" w:tblpY="1"/>
        <w:tblOverlap w:val="never"/>
        <w:tblW w:w="9125" w:type="dxa"/>
        <w:tblLayout w:type="fixed"/>
        <w:tblLook w:val="04A0" w:firstRow="1" w:lastRow="0" w:firstColumn="1" w:lastColumn="0" w:noHBand="0" w:noVBand="1"/>
      </w:tblPr>
      <w:tblGrid>
        <w:gridCol w:w="596"/>
        <w:gridCol w:w="4962"/>
        <w:gridCol w:w="1275"/>
        <w:gridCol w:w="1134"/>
        <w:gridCol w:w="1158"/>
      </w:tblGrid>
      <w:tr w:rsidR="00F84016" w:rsidRPr="00BC6643" w:rsidTr="00F84016">
        <w:tc>
          <w:tcPr>
            <w:tcW w:w="596" w:type="dxa"/>
            <w:vMerge w:val="restart"/>
          </w:tcPr>
          <w:p w:rsidR="00F84016" w:rsidRPr="00C31B6A" w:rsidRDefault="00F84016" w:rsidP="00F840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B6A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2" w:type="dxa"/>
            <w:vMerge w:val="restart"/>
          </w:tcPr>
          <w:p w:rsidR="00F84016" w:rsidRPr="00C31B6A" w:rsidRDefault="00F84016" w:rsidP="00F840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B6A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567" w:type="dxa"/>
            <w:gridSpan w:val="3"/>
          </w:tcPr>
          <w:p w:rsidR="00F84016" w:rsidRPr="00C31B6A" w:rsidRDefault="00F84016" w:rsidP="00F84016">
            <w:pPr>
              <w:jc w:val="center"/>
              <w:rPr>
                <w:i/>
                <w:sz w:val="24"/>
                <w:szCs w:val="24"/>
              </w:rPr>
            </w:pPr>
            <w:r w:rsidRPr="00C31B6A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84016" w:rsidRPr="00BC6643" w:rsidTr="00F84016">
        <w:tc>
          <w:tcPr>
            <w:tcW w:w="596" w:type="dxa"/>
            <w:vMerge/>
          </w:tcPr>
          <w:p w:rsidR="00F84016" w:rsidRPr="00C31B6A" w:rsidRDefault="00F84016" w:rsidP="00F840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</w:tcPr>
          <w:p w:rsidR="00F84016" w:rsidRPr="00C31B6A" w:rsidRDefault="00F84016" w:rsidP="00F840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теория</w:t>
            </w:r>
          </w:p>
        </w:tc>
        <w:tc>
          <w:tcPr>
            <w:tcW w:w="1158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практика</w:t>
            </w:r>
          </w:p>
        </w:tc>
      </w:tr>
      <w:tr w:rsidR="00F84016" w:rsidRPr="00BC6643" w:rsidTr="00F84016">
        <w:tc>
          <w:tcPr>
            <w:tcW w:w="9125" w:type="dxa"/>
            <w:gridSpan w:val="5"/>
          </w:tcPr>
          <w:p w:rsidR="00F84016" w:rsidRPr="00C31B6A" w:rsidRDefault="00F84016" w:rsidP="00F84016">
            <w:pPr>
              <w:jc w:val="center"/>
              <w:rPr>
                <w:sz w:val="24"/>
                <w:szCs w:val="24"/>
              </w:rPr>
            </w:pPr>
            <w:r w:rsidRPr="00C31B6A">
              <w:rPr>
                <w:b/>
                <w:sz w:val="24"/>
                <w:szCs w:val="24"/>
              </w:rPr>
              <w:t xml:space="preserve"> Гигиена повседневного быта (</w:t>
            </w:r>
            <w:r w:rsidR="00C31B6A" w:rsidRPr="00C31B6A">
              <w:rPr>
                <w:b/>
                <w:sz w:val="24"/>
                <w:szCs w:val="24"/>
              </w:rPr>
              <w:t>4</w:t>
            </w:r>
            <w:r w:rsidRPr="00C31B6A">
              <w:rPr>
                <w:b/>
                <w:sz w:val="24"/>
                <w:szCs w:val="24"/>
              </w:rPr>
              <w:t>ч)</w:t>
            </w:r>
          </w:p>
        </w:tc>
      </w:tr>
      <w:tr w:rsidR="00F84016" w:rsidRPr="00BC6643" w:rsidTr="00F84016">
        <w:tc>
          <w:tcPr>
            <w:tcW w:w="596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84016" w:rsidRPr="00C31B6A" w:rsidRDefault="00F84016" w:rsidP="00F84016">
            <w:pPr>
              <w:suppressAutoHyphens/>
              <w:rPr>
                <w:b/>
                <w:bCs/>
                <w:sz w:val="24"/>
                <w:szCs w:val="24"/>
              </w:rPr>
            </w:pPr>
            <w:r w:rsidRPr="00C31B6A">
              <w:rPr>
                <w:bCs/>
                <w:sz w:val="24"/>
                <w:szCs w:val="24"/>
              </w:rPr>
              <w:t>Правила составления и проведения утренней гимнастики</w:t>
            </w:r>
          </w:p>
        </w:tc>
        <w:tc>
          <w:tcPr>
            <w:tcW w:w="1275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</w:p>
        </w:tc>
      </w:tr>
      <w:tr w:rsidR="00F84016" w:rsidRPr="00BC6643" w:rsidTr="00F84016">
        <w:tc>
          <w:tcPr>
            <w:tcW w:w="596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84016" w:rsidRPr="00C31B6A" w:rsidRDefault="00F84016" w:rsidP="00F84016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C31B6A">
              <w:rPr>
                <w:bCs/>
                <w:sz w:val="24"/>
                <w:szCs w:val="24"/>
              </w:rPr>
              <w:t>Практическая работа «Разработка комплекса утренней гимнастики»</w:t>
            </w:r>
          </w:p>
        </w:tc>
        <w:tc>
          <w:tcPr>
            <w:tcW w:w="1275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F84016" w:rsidRPr="00BC6643" w:rsidTr="00F84016">
        <w:tc>
          <w:tcPr>
            <w:tcW w:w="596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84016" w:rsidRPr="00C31B6A" w:rsidRDefault="00F84016" w:rsidP="00F84016">
            <w:pPr>
              <w:suppressAutoHyphens/>
              <w:rPr>
                <w:bCs/>
                <w:sz w:val="24"/>
                <w:szCs w:val="24"/>
              </w:rPr>
            </w:pPr>
            <w:r w:rsidRPr="00C31B6A">
              <w:rPr>
                <w:bCs/>
                <w:sz w:val="24"/>
                <w:szCs w:val="24"/>
              </w:rPr>
              <w:t>Прибавление в росте и весе</w:t>
            </w:r>
          </w:p>
        </w:tc>
        <w:tc>
          <w:tcPr>
            <w:tcW w:w="1275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</w:tr>
      <w:tr w:rsidR="00F84016" w:rsidRPr="00BC6643" w:rsidTr="00F84016">
        <w:tc>
          <w:tcPr>
            <w:tcW w:w="596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84016" w:rsidRPr="00C31B6A" w:rsidRDefault="00F84016" w:rsidP="00F84016">
            <w:pPr>
              <w:suppressAutoHyphens/>
              <w:rPr>
                <w:bCs/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Комплексы физкультурных минуток при работе за компьютером</w:t>
            </w:r>
          </w:p>
        </w:tc>
        <w:tc>
          <w:tcPr>
            <w:tcW w:w="1275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4016" w:rsidRPr="00C31B6A" w:rsidRDefault="00F84016" w:rsidP="00F84016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F84016" w:rsidRPr="00C31B6A" w:rsidRDefault="00C31B6A" w:rsidP="00F84016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F84016" w:rsidRPr="00BC6643" w:rsidTr="00F84016">
        <w:tc>
          <w:tcPr>
            <w:tcW w:w="9125" w:type="dxa"/>
            <w:gridSpan w:val="5"/>
          </w:tcPr>
          <w:p w:rsidR="00F84016" w:rsidRPr="00C31B6A" w:rsidRDefault="00F84016" w:rsidP="00F84016">
            <w:pPr>
              <w:jc w:val="center"/>
              <w:rPr>
                <w:sz w:val="24"/>
                <w:szCs w:val="24"/>
              </w:rPr>
            </w:pPr>
            <w:r w:rsidRPr="00C31B6A">
              <w:rPr>
                <w:b/>
                <w:sz w:val="24"/>
                <w:szCs w:val="24"/>
              </w:rPr>
              <w:t>Формирование правильной осанки (5ч)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C31B6A">
              <w:rPr>
                <w:bCs/>
                <w:sz w:val="24"/>
                <w:szCs w:val="24"/>
              </w:rPr>
              <w:t>Форма спины и грудной клетки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C31B6A">
              <w:rPr>
                <w:bCs/>
                <w:sz w:val="24"/>
                <w:szCs w:val="24"/>
              </w:rPr>
              <w:t>Практическая работа «Проверь свою осанку»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C31B6A">
              <w:rPr>
                <w:iCs/>
                <w:sz w:val="24"/>
                <w:szCs w:val="24"/>
              </w:rPr>
              <w:t>Гибкость тела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C31B6A">
              <w:rPr>
                <w:iCs/>
                <w:sz w:val="24"/>
                <w:szCs w:val="24"/>
              </w:rPr>
              <w:t>Практическая работа «Упражнения для развития гибкости»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iCs/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Комплексы физкультурных минуток, стоя за партой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9125" w:type="dxa"/>
            <w:gridSpan w:val="5"/>
          </w:tcPr>
          <w:p w:rsidR="00C31B6A" w:rsidRPr="00C31B6A" w:rsidRDefault="00C31B6A" w:rsidP="00C31B6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31B6A">
              <w:rPr>
                <w:b/>
                <w:sz w:val="24"/>
                <w:szCs w:val="24"/>
              </w:rPr>
              <w:t>Средства и методы сохранения здоровья (4ч.)</w:t>
            </w:r>
          </w:p>
          <w:p w:rsidR="00C31B6A" w:rsidRPr="00C31B6A" w:rsidRDefault="00C31B6A" w:rsidP="00C31B6A">
            <w:pPr>
              <w:jc w:val="center"/>
              <w:rPr>
                <w:sz w:val="24"/>
                <w:szCs w:val="24"/>
              </w:rPr>
            </w:pP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C31B6A">
              <w:rPr>
                <w:bCs/>
                <w:sz w:val="24"/>
                <w:szCs w:val="24"/>
              </w:rPr>
              <w:t>Самочувствие и болевые ощущения как показатели самоконтроля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C31B6A">
              <w:rPr>
                <w:bCs/>
                <w:sz w:val="24"/>
                <w:szCs w:val="24"/>
              </w:rPr>
              <w:t>Правила предупреждения простудных заболеваний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C31B6A">
              <w:rPr>
                <w:bCs/>
                <w:sz w:val="24"/>
                <w:szCs w:val="24"/>
              </w:rPr>
              <w:t>Практическая работа «Профилактика простудных заболеваний»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Комплексы физкультурных минуток во время выполнения домашнего задания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9125" w:type="dxa"/>
            <w:gridSpan w:val="5"/>
          </w:tcPr>
          <w:p w:rsidR="00C31B6A" w:rsidRPr="00C31B6A" w:rsidRDefault="00C31B6A" w:rsidP="00C31B6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31B6A">
              <w:rPr>
                <w:b/>
                <w:sz w:val="24"/>
                <w:szCs w:val="24"/>
              </w:rPr>
              <w:t>Профилактика близорукости (2ч)</w:t>
            </w:r>
          </w:p>
          <w:p w:rsidR="00C31B6A" w:rsidRPr="00C31B6A" w:rsidRDefault="00C31B6A" w:rsidP="00C31B6A">
            <w:pPr>
              <w:jc w:val="center"/>
              <w:rPr>
                <w:sz w:val="24"/>
                <w:szCs w:val="24"/>
              </w:rPr>
            </w:pP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C31B6A">
              <w:rPr>
                <w:bCs/>
                <w:sz w:val="24"/>
                <w:szCs w:val="24"/>
              </w:rPr>
              <w:t>Как устроен наш глаз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Комплексы физкультурных минуток, сидя за партой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9125" w:type="dxa"/>
            <w:gridSpan w:val="5"/>
          </w:tcPr>
          <w:p w:rsidR="00C31B6A" w:rsidRPr="00C31B6A" w:rsidRDefault="00C31B6A" w:rsidP="00C31B6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31B6A">
              <w:rPr>
                <w:b/>
                <w:sz w:val="24"/>
                <w:szCs w:val="24"/>
              </w:rPr>
              <w:t>Что такое двигательные способности?(9ч)</w:t>
            </w:r>
          </w:p>
          <w:p w:rsidR="00C31B6A" w:rsidRPr="00C31B6A" w:rsidRDefault="00C31B6A" w:rsidP="00C31B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iCs/>
                <w:sz w:val="24"/>
                <w:szCs w:val="24"/>
              </w:rPr>
            </w:pPr>
            <w:r w:rsidRPr="00C31B6A">
              <w:rPr>
                <w:iCs/>
                <w:sz w:val="24"/>
                <w:szCs w:val="24"/>
              </w:rPr>
              <w:t>Физическая работа дома, в саду, на пришкольном участке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iCs/>
                <w:sz w:val="24"/>
                <w:szCs w:val="24"/>
              </w:rPr>
            </w:pPr>
            <w:r w:rsidRPr="00C31B6A">
              <w:rPr>
                <w:iCs/>
                <w:sz w:val="24"/>
                <w:szCs w:val="24"/>
              </w:rPr>
              <w:t>Физическая активность-залог долголетия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iCs/>
                <w:sz w:val="24"/>
                <w:szCs w:val="24"/>
              </w:rPr>
            </w:pPr>
            <w:r w:rsidRPr="00C31B6A">
              <w:rPr>
                <w:iCs/>
                <w:sz w:val="24"/>
                <w:szCs w:val="24"/>
              </w:rPr>
              <w:t>Травмы, переломы, растяжения. Как оказать первую помощь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/>
                <w:i/>
                <w:iCs/>
                <w:sz w:val="24"/>
                <w:szCs w:val="24"/>
              </w:rPr>
            </w:pPr>
            <w:r w:rsidRPr="00C31B6A">
              <w:rPr>
                <w:iCs/>
                <w:sz w:val="24"/>
                <w:szCs w:val="24"/>
              </w:rPr>
              <w:t>Бег и его виды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iCs/>
                <w:sz w:val="24"/>
                <w:szCs w:val="24"/>
              </w:rPr>
            </w:pPr>
            <w:r w:rsidRPr="00C31B6A">
              <w:rPr>
                <w:iCs/>
                <w:sz w:val="24"/>
                <w:szCs w:val="24"/>
              </w:rPr>
              <w:t>Обычный бег. Игра «Салки»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iCs/>
                <w:sz w:val="24"/>
                <w:szCs w:val="24"/>
              </w:rPr>
            </w:pPr>
            <w:r w:rsidRPr="00C31B6A">
              <w:rPr>
                <w:iCs/>
                <w:sz w:val="24"/>
                <w:szCs w:val="24"/>
              </w:rPr>
              <w:t>Бег с высоким подниманием колен. Игры на свежем воздухе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iCs/>
                <w:sz w:val="24"/>
                <w:szCs w:val="24"/>
              </w:rPr>
            </w:pPr>
            <w:r w:rsidRPr="00C31B6A">
              <w:rPr>
                <w:iCs/>
                <w:sz w:val="24"/>
                <w:szCs w:val="24"/>
              </w:rPr>
              <w:t>Бег с отведением назад согнутой в колене ноги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iCs/>
                <w:sz w:val="24"/>
                <w:szCs w:val="24"/>
              </w:rPr>
            </w:pPr>
            <w:r w:rsidRPr="00C31B6A">
              <w:rPr>
                <w:iCs/>
                <w:sz w:val="24"/>
                <w:szCs w:val="24"/>
              </w:rPr>
              <w:t>Бег прыжками. Игра «Мышеловка»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iCs/>
                <w:sz w:val="24"/>
                <w:szCs w:val="24"/>
              </w:rPr>
            </w:pPr>
            <w:r w:rsidRPr="00C31B6A">
              <w:rPr>
                <w:iCs/>
                <w:sz w:val="24"/>
                <w:szCs w:val="24"/>
              </w:rPr>
              <w:t>Челночный бег. Игра «Водоносы», «Пчелиный улей»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9125" w:type="dxa"/>
            <w:gridSpan w:val="5"/>
          </w:tcPr>
          <w:p w:rsidR="00C31B6A" w:rsidRPr="00C31B6A" w:rsidRDefault="00C31B6A" w:rsidP="00C31B6A">
            <w:pPr>
              <w:jc w:val="center"/>
              <w:rPr>
                <w:b/>
                <w:sz w:val="24"/>
                <w:szCs w:val="24"/>
              </w:rPr>
            </w:pPr>
            <w:r w:rsidRPr="00C31B6A">
              <w:rPr>
                <w:b/>
                <w:sz w:val="24"/>
                <w:szCs w:val="24"/>
              </w:rPr>
              <w:t>Физическое развитие (10ч)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C31B6A">
              <w:rPr>
                <w:bCs/>
                <w:sz w:val="24"/>
                <w:szCs w:val="24"/>
              </w:rPr>
              <w:t>Рациональное питание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C31B6A">
              <w:rPr>
                <w:bCs/>
                <w:sz w:val="24"/>
                <w:szCs w:val="24"/>
              </w:rPr>
              <w:t>Гигиена продуктов питания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C31B6A">
              <w:rPr>
                <w:bCs/>
                <w:sz w:val="24"/>
                <w:szCs w:val="24"/>
              </w:rPr>
              <w:t>Что такое рацион питания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C31B6A">
              <w:rPr>
                <w:bCs/>
                <w:sz w:val="24"/>
                <w:szCs w:val="24"/>
              </w:rPr>
              <w:t>Составление рациона питания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C31B6A">
              <w:rPr>
                <w:bCs/>
                <w:sz w:val="24"/>
                <w:szCs w:val="24"/>
              </w:rPr>
              <w:t>Что дает нам возможность двигаться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0,5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C31B6A">
              <w:rPr>
                <w:bCs/>
                <w:sz w:val="24"/>
                <w:szCs w:val="24"/>
              </w:rPr>
              <w:t>Практическая работа «Моё физическое развитие»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iCs/>
                <w:sz w:val="24"/>
                <w:szCs w:val="24"/>
              </w:rPr>
            </w:pPr>
            <w:r w:rsidRPr="00C31B6A">
              <w:rPr>
                <w:iCs/>
                <w:sz w:val="24"/>
                <w:szCs w:val="24"/>
              </w:rPr>
              <w:t>Мышцы и тренировка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iCs/>
                <w:sz w:val="24"/>
                <w:szCs w:val="24"/>
              </w:rPr>
            </w:pPr>
            <w:r w:rsidRPr="00C31B6A">
              <w:rPr>
                <w:iCs/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1</w:t>
            </w:r>
          </w:p>
        </w:tc>
      </w:tr>
      <w:tr w:rsidR="00C31B6A" w:rsidRPr="00BC6643" w:rsidTr="00F84016">
        <w:tc>
          <w:tcPr>
            <w:tcW w:w="596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33-34</w:t>
            </w:r>
          </w:p>
        </w:tc>
        <w:tc>
          <w:tcPr>
            <w:tcW w:w="4962" w:type="dxa"/>
          </w:tcPr>
          <w:p w:rsidR="00C31B6A" w:rsidRPr="00C31B6A" w:rsidRDefault="00C31B6A" w:rsidP="00C31B6A">
            <w:pPr>
              <w:suppressAutoHyphens/>
              <w:rPr>
                <w:iCs/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Спортивный праздник «За здоровый образ жизни»</w:t>
            </w:r>
          </w:p>
        </w:tc>
        <w:tc>
          <w:tcPr>
            <w:tcW w:w="1275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C31B6A" w:rsidRDefault="00C31B6A" w:rsidP="00C31B6A">
            <w:pPr>
              <w:rPr>
                <w:sz w:val="24"/>
                <w:szCs w:val="24"/>
              </w:rPr>
            </w:pPr>
            <w:r w:rsidRPr="00C31B6A">
              <w:rPr>
                <w:sz w:val="24"/>
                <w:szCs w:val="24"/>
              </w:rPr>
              <w:t>2</w:t>
            </w:r>
          </w:p>
        </w:tc>
      </w:tr>
    </w:tbl>
    <w:p w:rsidR="00F84016" w:rsidRPr="00BC6643" w:rsidRDefault="00F84016" w:rsidP="00F84016">
      <w:pPr>
        <w:suppressAutoHyphens/>
        <w:jc w:val="center"/>
        <w:rPr>
          <w:b/>
          <w:bCs/>
          <w:i/>
        </w:rPr>
      </w:pPr>
    </w:p>
    <w:p w:rsidR="00A23934" w:rsidRPr="00C31B6A" w:rsidRDefault="00F84016" w:rsidP="00A23934">
      <w:pPr>
        <w:suppressAutoHyphens/>
        <w:jc w:val="center"/>
        <w:rPr>
          <w:b/>
          <w:bCs/>
          <w:i/>
        </w:rPr>
      </w:pPr>
      <w:r w:rsidRPr="00BC6643">
        <w:rPr>
          <w:b/>
          <w:bCs/>
          <w:i/>
        </w:rPr>
        <w:br w:type="textWrapping" w:clear="all"/>
      </w:r>
    </w:p>
    <w:p w:rsidR="00A23934" w:rsidRDefault="00A23934" w:rsidP="00A23934">
      <w:pPr>
        <w:suppressAutoHyphens/>
        <w:jc w:val="center"/>
        <w:rPr>
          <w:b/>
          <w:bCs/>
          <w:sz w:val="28"/>
          <w:szCs w:val="28"/>
        </w:rPr>
      </w:pPr>
    </w:p>
    <w:p w:rsidR="00A23934" w:rsidRDefault="00A23934" w:rsidP="00A23934">
      <w:pPr>
        <w:suppressAutoHyphens/>
        <w:jc w:val="center"/>
        <w:rPr>
          <w:b/>
          <w:bCs/>
          <w:sz w:val="28"/>
          <w:szCs w:val="28"/>
        </w:rPr>
      </w:pPr>
    </w:p>
    <w:p w:rsidR="00A23934" w:rsidRPr="00586AD2" w:rsidRDefault="00A23934" w:rsidP="00A23934">
      <w:pPr>
        <w:suppressAutoHyphens/>
        <w:jc w:val="center"/>
        <w:rPr>
          <w:b/>
          <w:bCs/>
          <w:sz w:val="28"/>
          <w:szCs w:val="28"/>
        </w:rPr>
      </w:pPr>
      <w:r w:rsidRPr="00586AD2">
        <w:rPr>
          <w:b/>
          <w:bCs/>
          <w:sz w:val="28"/>
          <w:szCs w:val="28"/>
        </w:rPr>
        <w:t>3 класс</w:t>
      </w:r>
    </w:p>
    <w:p w:rsidR="00A23934" w:rsidRPr="00586AD2" w:rsidRDefault="00A23934" w:rsidP="00A23934">
      <w:pPr>
        <w:suppressAutoHyphens/>
        <w:jc w:val="center"/>
        <w:rPr>
          <w:b/>
          <w:i/>
          <w:sz w:val="28"/>
          <w:szCs w:val="28"/>
        </w:rPr>
      </w:pPr>
      <w:r w:rsidRPr="00586AD2">
        <w:rPr>
          <w:b/>
          <w:i/>
          <w:sz w:val="28"/>
          <w:szCs w:val="28"/>
        </w:rPr>
        <w:t>«По дорожкам здоровья»</w:t>
      </w:r>
    </w:p>
    <w:p w:rsidR="00A23934" w:rsidRPr="004004C2" w:rsidRDefault="00A23934" w:rsidP="00A23934">
      <w:pPr>
        <w:suppressAutoHyphens/>
      </w:pPr>
      <w:r w:rsidRPr="004004C2">
        <w:rPr>
          <w:b/>
        </w:rPr>
        <w:t>Цель:</w:t>
      </w:r>
      <w:r w:rsidRPr="004004C2">
        <w:t xml:space="preserve">  формирование представлений о гигиене человека, гигиене одежды и обуви, составление индивидуальных программ здоровья, закаливание организма,  п</w:t>
      </w:r>
      <w:r w:rsidR="00482F40">
        <w:t>роведение физкультурных минуток.</w:t>
      </w:r>
    </w:p>
    <w:p w:rsidR="00A23934" w:rsidRPr="004004C2" w:rsidRDefault="00A23934" w:rsidP="00A23934">
      <w:pPr>
        <w:suppressAutoHyphens/>
      </w:pPr>
      <w:r w:rsidRPr="004004C2">
        <w:rPr>
          <w:b/>
          <w:bCs/>
        </w:rPr>
        <w:t>Категория слушателей:</w:t>
      </w:r>
      <w:r w:rsidRPr="004004C2">
        <w:t xml:space="preserve"> </w:t>
      </w:r>
      <w:proofErr w:type="gramStart"/>
      <w:r w:rsidRPr="004004C2">
        <w:t>обучающиеся</w:t>
      </w:r>
      <w:proofErr w:type="gramEnd"/>
      <w:r w:rsidRPr="004004C2">
        <w:t xml:space="preserve"> 3 классов.</w:t>
      </w:r>
    </w:p>
    <w:p w:rsidR="00A23934" w:rsidRPr="004004C2" w:rsidRDefault="00A23934" w:rsidP="00A23934">
      <w:pPr>
        <w:suppressAutoHyphens/>
      </w:pPr>
      <w:r w:rsidRPr="004004C2">
        <w:rPr>
          <w:b/>
          <w:bCs/>
        </w:rPr>
        <w:t>Срок обучения</w:t>
      </w:r>
      <w:r w:rsidRPr="004004C2">
        <w:rPr>
          <w:bCs/>
        </w:rPr>
        <w:t>:</w:t>
      </w:r>
      <w:r w:rsidRPr="004004C2">
        <w:t xml:space="preserve"> 1 год</w:t>
      </w:r>
    </w:p>
    <w:p w:rsidR="00A23934" w:rsidRPr="004004C2" w:rsidRDefault="00A23934" w:rsidP="00A23934">
      <w:pPr>
        <w:suppressAutoHyphens/>
      </w:pPr>
      <w:r w:rsidRPr="004004C2">
        <w:rPr>
          <w:b/>
          <w:bCs/>
        </w:rPr>
        <w:t>Режим занятий:</w:t>
      </w:r>
      <w:r w:rsidRPr="004004C2">
        <w:rPr>
          <w:bCs/>
        </w:rPr>
        <w:t xml:space="preserve"> 1 час в неделю</w:t>
      </w:r>
      <w:r w:rsidR="00C31B6A" w:rsidRPr="004004C2">
        <w:rPr>
          <w:bCs/>
        </w:rPr>
        <w:t xml:space="preserve"> </w:t>
      </w:r>
      <w:r w:rsidR="00C31B6A" w:rsidRPr="004004C2">
        <w:t>(34 часа)</w:t>
      </w:r>
    </w:p>
    <w:p w:rsidR="00C31B6A" w:rsidRPr="004004C2" w:rsidRDefault="00C31B6A" w:rsidP="00A23934">
      <w:pPr>
        <w:suppressAutoHyphens/>
      </w:pPr>
    </w:p>
    <w:p w:rsidR="00C31B6A" w:rsidRPr="00B14228" w:rsidRDefault="00C31B6A" w:rsidP="00C31B6A">
      <w:pPr>
        <w:jc w:val="center"/>
        <w:rPr>
          <w:b/>
        </w:rPr>
      </w:pPr>
    </w:p>
    <w:tbl>
      <w:tblPr>
        <w:tblStyle w:val="aa"/>
        <w:tblpPr w:leftFromText="180" w:rightFromText="180" w:vertAnchor="text" w:tblpY="1"/>
        <w:tblOverlap w:val="never"/>
        <w:tblW w:w="9125" w:type="dxa"/>
        <w:tblLayout w:type="fixed"/>
        <w:tblLook w:val="04A0" w:firstRow="1" w:lastRow="0" w:firstColumn="1" w:lastColumn="0" w:noHBand="0" w:noVBand="1"/>
      </w:tblPr>
      <w:tblGrid>
        <w:gridCol w:w="596"/>
        <w:gridCol w:w="4962"/>
        <w:gridCol w:w="1275"/>
        <w:gridCol w:w="1134"/>
        <w:gridCol w:w="1158"/>
      </w:tblGrid>
      <w:tr w:rsidR="00C31B6A" w:rsidRPr="00BC6643" w:rsidTr="00814359">
        <w:tc>
          <w:tcPr>
            <w:tcW w:w="596" w:type="dxa"/>
            <w:vMerge w:val="restart"/>
          </w:tcPr>
          <w:p w:rsidR="00C31B6A" w:rsidRPr="00000F72" w:rsidRDefault="00C31B6A" w:rsidP="008143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F7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2" w:type="dxa"/>
            <w:vMerge w:val="restart"/>
          </w:tcPr>
          <w:p w:rsidR="00C31B6A" w:rsidRPr="00000F72" w:rsidRDefault="00C31B6A" w:rsidP="008143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F72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567" w:type="dxa"/>
            <w:gridSpan w:val="3"/>
          </w:tcPr>
          <w:p w:rsidR="00C31B6A" w:rsidRPr="00000F72" w:rsidRDefault="00C31B6A" w:rsidP="00814359">
            <w:pPr>
              <w:jc w:val="center"/>
              <w:rPr>
                <w:i/>
                <w:sz w:val="24"/>
                <w:szCs w:val="24"/>
              </w:rPr>
            </w:pPr>
            <w:r w:rsidRPr="00000F72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C31B6A" w:rsidRPr="00BC6643" w:rsidTr="00814359">
        <w:tc>
          <w:tcPr>
            <w:tcW w:w="596" w:type="dxa"/>
            <w:vMerge/>
          </w:tcPr>
          <w:p w:rsidR="00C31B6A" w:rsidRPr="00000F72" w:rsidRDefault="00C31B6A" w:rsidP="008143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</w:tcPr>
          <w:p w:rsidR="00C31B6A" w:rsidRPr="00000F72" w:rsidRDefault="00C31B6A" w:rsidP="008143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теория</w:t>
            </w:r>
          </w:p>
        </w:tc>
        <w:tc>
          <w:tcPr>
            <w:tcW w:w="1158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практика</w:t>
            </w:r>
          </w:p>
        </w:tc>
      </w:tr>
      <w:tr w:rsidR="00C31B6A" w:rsidRPr="00BC6643" w:rsidTr="00814359">
        <w:tc>
          <w:tcPr>
            <w:tcW w:w="9125" w:type="dxa"/>
            <w:gridSpan w:val="5"/>
          </w:tcPr>
          <w:p w:rsidR="00C31B6A" w:rsidRPr="00000F72" w:rsidRDefault="00C31B6A" w:rsidP="00814359">
            <w:pPr>
              <w:jc w:val="center"/>
              <w:rPr>
                <w:sz w:val="24"/>
                <w:szCs w:val="24"/>
              </w:rPr>
            </w:pPr>
            <w:r w:rsidRPr="00000F72">
              <w:rPr>
                <w:b/>
                <w:sz w:val="24"/>
                <w:szCs w:val="24"/>
              </w:rPr>
              <w:t xml:space="preserve"> Гигиена повседневного быта (</w:t>
            </w:r>
            <w:r w:rsidR="00000F72" w:rsidRPr="00000F72">
              <w:rPr>
                <w:b/>
                <w:sz w:val="24"/>
                <w:szCs w:val="24"/>
              </w:rPr>
              <w:t>5</w:t>
            </w:r>
            <w:r w:rsidRPr="00000F72">
              <w:rPr>
                <w:b/>
                <w:sz w:val="24"/>
                <w:szCs w:val="24"/>
              </w:rPr>
              <w:t>ч)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31B6A" w:rsidRPr="00000F72" w:rsidRDefault="00C31B6A" w:rsidP="00814359">
            <w:pPr>
              <w:suppressAutoHyphens/>
              <w:rPr>
                <w:bCs/>
                <w:sz w:val="24"/>
                <w:szCs w:val="24"/>
              </w:rPr>
            </w:pPr>
            <w:r w:rsidRPr="00000F72">
              <w:rPr>
                <w:bCs/>
                <w:sz w:val="24"/>
                <w:szCs w:val="24"/>
              </w:rPr>
              <w:t>Мой внешний вид – залог здоровья</w:t>
            </w:r>
          </w:p>
        </w:tc>
        <w:tc>
          <w:tcPr>
            <w:tcW w:w="1275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31B6A" w:rsidRPr="00000F72" w:rsidRDefault="00C31B6A" w:rsidP="00814359">
            <w:pPr>
              <w:suppressAutoHyphens/>
              <w:rPr>
                <w:bCs/>
                <w:sz w:val="24"/>
                <w:szCs w:val="24"/>
              </w:rPr>
            </w:pPr>
            <w:r w:rsidRPr="00000F72">
              <w:rPr>
                <w:bCs/>
                <w:sz w:val="24"/>
                <w:szCs w:val="24"/>
              </w:rPr>
              <w:t>Практическая работа «Уход за одеждой и обувью»</w:t>
            </w:r>
          </w:p>
        </w:tc>
        <w:tc>
          <w:tcPr>
            <w:tcW w:w="1275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31B6A" w:rsidRPr="00000F72" w:rsidRDefault="00C31B6A" w:rsidP="00814359">
            <w:pPr>
              <w:suppressAutoHyphens/>
              <w:rPr>
                <w:bCs/>
                <w:sz w:val="24"/>
                <w:szCs w:val="24"/>
              </w:rPr>
            </w:pPr>
            <w:r w:rsidRPr="00000F72">
              <w:rPr>
                <w:bCs/>
                <w:sz w:val="24"/>
                <w:szCs w:val="24"/>
              </w:rPr>
              <w:t>Соответствие роста и веса возрастным нормам</w:t>
            </w:r>
          </w:p>
        </w:tc>
        <w:tc>
          <w:tcPr>
            <w:tcW w:w="1275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31B6A" w:rsidRPr="00000F72" w:rsidRDefault="00C31B6A" w:rsidP="00814359">
            <w:pPr>
              <w:suppressAutoHyphens/>
              <w:rPr>
                <w:bCs/>
                <w:sz w:val="24"/>
                <w:szCs w:val="24"/>
              </w:rPr>
            </w:pPr>
            <w:r w:rsidRPr="00000F72">
              <w:rPr>
                <w:bCs/>
                <w:sz w:val="24"/>
                <w:szCs w:val="24"/>
              </w:rPr>
              <w:t>Практическая работа «Сопоставление своего роста и веса с возрастными нормами»»</w:t>
            </w:r>
          </w:p>
        </w:tc>
        <w:tc>
          <w:tcPr>
            <w:tcW w:w="1275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31B6A" w:rsidRPr="00000F72" w:rsidRDefault="00C31B6A" w:rsidP="00814359">
            <w:pPr>
              <w:suppressAutoHyphens/>
              <w:rPr>
                <w:bCs/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Игры разных народов</w:t>
            </w:r>
          </w:p>
        </w:tc>
        <w:tc>
          <w:tcPr>
            <w:tcW w:w="1275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C31B6A" w:rsidRPr="00BC6643" w:rsidTr="00814359">
        <w:tc>
          <w:tcPr>
            <w:tcW w:w="9125" w:type="dxa"/>
            <w:gridSpan w:val="5"/>
          </w:tcPr>
          <w:p w:rsidR="00C31B6A" w:rsidRPr="00000F72" w:rsidRDefault="00C31B6A" w:rsidP="00814359">
            <w:pPr>
              <w:jc w:val="center"/>
              <w:rPr>
                <w:sz w:val="24"/>
                <w:szCs w:val="24"/>
              </w:rPr>
            </w:pPr>
            <w:r w:rsidRPr="00000F72">
              <w:rPr>
                <w:b/>
                <w:sz w:val="24"/>
                <w:szCs w:val="24"/>
              </w:rPr>
              <w:t>Формирование правильной осанки (5ч)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000F72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31B6A" w:rsidRPr="00000F72" w:rsidRDefault="00C31B6A" w:rsidP="00814359">
            <w:pPr>
              <w:suppressAutoHyphens/>
              <w:rPr>
                <w:bCs/>
                <w:sz w:val="24"/>
                <w:szCs w:val="24"/>
              </w:rPr>
            </w:pPr>
            <w:r w:rsidRPr="00000F72">
              <w:rPr>
                <w:bCs/>
                <w:sz w:val="24"/>
                <w:szCs w:val="24"/>
              </w:rPr>
              <w:t>Плоскостопие и борьба с ним</w:t>
            </w:r>
          </w:p>
        </w:tc>
        <w:tc>
          <w:tcPr>
            <w:tcW w:w="1275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000F72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C31B6A" w:rsidRPr="00000F72" w:rsidRDefault="00C31B6A" w:rsidP="00814359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000F72">
              <w:rPr>
                <w:bCs/>
                <w:sz w:val="24"/>
                <w:szCs w:val="24"/>
              </w:rPr>
              <w:t>Практическая работа «Определение формы стопы»</w:t>
            </w:r>
          </w:p>
        </w:tc>
        <w:tc>
          <w:tcPr>
            <w:tcW w:w="1275" w:type="dxa"/>
          </w:tcPr>
          <w:p w:rsidR="00C31B6A" w:rsidRPr="00000F72" w:rsidRDefault="00000F72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000F72" w:rsidRDefault="00000F72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000F72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31B6A" w:rsidRPr="00000F72" w:rsidRDefault="00C31B6A" w:rsidP="00814359">
            <w:pPr>
              <w:suppressAutoHyphens/>
              <w:rPr>
                <w:bCs/>
                <w:sz w:val="24"/>
                <w:szCs w:val="24"/>
              </w:rPr>
            </w:pPr>
            <w:r w:rsidRPr="00000F72">
              <w:rPr>
                <w:bCs/>
                <w:sz w:val="24"/>
                <w:szCs w:val="24"/>
              </w:rPr>
              <w:t>Пульс как показатели самоконтроля</w:t>
            </w:r>
          </w:p>
        </w:tc>
        <w:tc>
          <w:tcPr>
            <w:tcW w:w="1275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000F72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31B6A" w:rsidRPr="00000F72" w:rsidRDefault="00C31B6A" w:rsidP="00814359">
            <w:pPr>
              <w:suppressAutoHyphens/>
              <w:rPr>
                <w:bCs/>
                <w:sz w:val="24"/>
                <w:szCs w:val="24"/>
              </w:rPr>
            </w:pPr>
            <w:r w:rsidRPr="00000F72">
              <w:rPr>
                <w:bCs/>
                <w:sz w:val="24"/>
                <w:szCs w:val="24"/>
              </w:rPr>
              <w:t>Практическая работа «Зависимость пульса от физической нагрузки»</w:t>
            </w:r>
          </w:p>
        </w:tc>
        <w:tc>
          <w:tcPr>
            <w:tcW w:w="1275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000F72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C31B6A" w:rsidRPr="00000F72" w:rsidRDefault="00C31B6A" w:rsidP="00814359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Игры на переменах</w:t>
            </w:r>
          </w:p>
        </w:tc>
        <w:tc>
          <w:tcPr>
            <w:tcW w:w="1275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C31B6A" w:rsidRPr="00BC6643" w:rsidTr="00814359">
        <w:tc>
          <w:tcPr>
            <w:tcW w:w="9125" w:type="dxa"/>
            <w:gridSpan w:val="5"/>
          </w:tcPr>
          <w:p w:rsidR="00C31B6A" w:rsidRPr="00000F72" w:rsidRDefault="00C31B6A" w:rsidP="0081435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00F72">
              <w:rPr>
                <w:b/>
                <w:sz w:val="24"/>
                <w:szCs w:val="24"/>
              </w:rPr>
              <w:t>Средства и методы сохранения здоровья (</w:t>
            </w:r>
            <w:r w:rsidR="00000F72" w:rsidRPr="00000F72">
              <w:rPr>
                <w:b/>
                <w:sz w:val="24"/>
                <w:szCs w:val="24"/>
              </w:rPr>
              <w:t>3</w:t>
            </w:r>
            <w:r w:rsidRPr="00000F72">
              <w:rPr>
                <w:b/>
                <w:sz w:val="24"/>
                <w:szCs w:val="24"/>
              </w:rPr>
              <w:t>ч.)</w:t>
            </w:r>
          </w:p>
          <w:p w:rsidR="00C31B6A" w:rsidRPr="00000F72" w:rsidRDefault="00C31B6A" w:rsidP="00814359">
            <w:pPr>
              <w:jc w:val="center"/>
              <w:rPr>
                <w:sz w:val="24"/>
                <w:szCs w:val="24"/>
              </w:rPr>
            </w:pP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C31B6A" w:rsidRPr="00000F72" w:rsidRDefault="00C31B6A" w:rsidP="00814359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000F72">
              <w:rPr>
                <w:iCs/>
                <w:sz w:val="24"/>
                <w:szCs w:val="24"/>
              </w:rPr>
              <w:t>Экскурсия «Природа – источник здоровья»</w:t>
            </w:r>
          </w:p>
        </w:tc>
        <w:tc>
          <w:tcPr>
            <w:tcW w:w="1275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31B6A" w:rsidRPr="00000F72" w:rsidRDefault="00C31B6A" w:rsidP="00814359">
            <w:pPr>
              <w:rPr>
                <w:sz w:val="24"/>
                <w:szCs w:val="24"/>
              </w:rPr>
            </w:pP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C31B6A" w:rsidRPr="00000F72" w:rsidRDefault="00C31B6A" w:rsidP="00C31B6A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000F72">
              <w:rPr>
                <w:bCs/>
                <w:sz w:val="24"/>
                <w:szCs w:val="24"/>
              </w:rPr>
              <w:t>Закаливание организма</w:t>
            </w:r>
          </w:p>
        </w:tc>
        <w:tc>
          <w:tcPr>
            <w:tcW w:w="1275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C31B6A" w:rsidRPr="00000F72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000F72">
              <w:rPr>
                <w:bCs/>
                <w:sz w:val="24"/>
                <w:szCs w:val="24"/>
              </w:rPr>
              <w:t>Практическая работа «Закаливаемся вместе»</w:t>
            </w:r>
          </w:p>
        </w:tc>
        <w:tc>
          <w:tcPr>
            <w:tcW w:w="1275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C31B6A" w:rsidRPr="00BC6643" w:rsidTr="00814359">
        <w:tc>
          <w:tcPr>
            <w:tcW w:w="9125" w:type="dxa"/>
            <w:gridSpan w:val="5"/>
          </w:tcPr>
          <w:p w:rsidR="00C31B6A" w:rsidRPr="00000F72" w:rsidRDefault="00C31B6A" w:rsidP="00C31B6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00F72">
              <w:rPr>
                <w:b/>
                <w:sz w:val="24"/>
                <w:szCs w:val="24"/>
              </w:rPr>
              <w:t>Профилактика близорукости (2ч)</w:t>
            </w:r>
          </w:p>
          <w:p w:rsidR="00C31B6A" w:rsidRPr="00000F72" w:rsidRDefault="00C31B6A" w:rsidP="00C31B6A">
            <w:pPr>
              <w:jc w:val="center"/>
              <w:rPr>
                <w:sz w:val="24"/>
                <w:szCs w:val="24"/>
              </w:rPr>
            </w:pP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C31B6A" w:rsidRPr="00000F72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000F72">
              <w:rPr>
                <w:bCs/>
                <w:sz w:val="24"/>
                <w:szCs w:val="24"/>
              </w:rPr>
              <w:t>Профилактика близорукости</w:t>
            </w:r>
          </w:p>
        </w:tc>
        <w:tc>
          <w:tcPr>
            <w:tcW w:w="1275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C31B6A" w:rsidRPr="00000F72" w:rsidRDefault="00C31B6A" w:rsidP="00C31B6A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000F72">
              <w:rPr>
                <w:bCs/>
                <w:sz w:val="24"/>
                <w:szCs w:val="24"/>
              </w:rPr>
              <w:t>Практическая работа «Расширяем периферическое поле зрения»</w:t>
            </w:r>
          </w:p>
        </w:tc>
        <w:tc>
          <w:tcPr>
            <w:tcW w:w="1275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C31B6A" w:rsidRPr="00BC6643" w:rsidTr="00814359">
        <w:tc>
          <w:tcPr>
            <w:tcW w:w="9125" w:type="dxa"/>
            <w:gridSpan w:val="5"/>
          </w:tcPr>
          <w:p w:rsidR="00C31B6A" w:rsidRPr="00000F72" w:rsidRDefault="00C31B6A" w:rsidP="00C31B6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00F72">
              <w:rPr>
                <w:b/>
                <w:sz w:val="24"/>
                <w:szCs w:val="24"/>
              </w:rPr>
              <w:lastRenderedPageBreak/>
              <w:t>Что такое двигательные способности?(</w:t>
            </w:r>
            <w:r w:rsidR="00000F72" w:rsidRPr="00000F72">
              <w:rPr>
                <w:b/>
                <w:sz w:val="24"/>
                <w:szCs w:val="24"/>
              </w:rPr>
              <w:t>2</w:t>
            </w:r>
            <w:r w:rsidRPr="00000F72">
              <w:rPr>
                <w:b/>
                <w:sz w:val="24"/>
                <w:szCs w:val="24"/>
              </w:rPr>
              <w:t>ч)</w:t>
            </w:r>
          </w:p>
          <w:p w:rsidR="00C31B6A" w:rsidRPr="00000F72" w:rsidRDefault="00C31B6A" w:rsidP="00C31B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C31B6A" w:rsidRPr="00000F72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000F72">
              <w:rPr>
                <w:iCs/>
                <w:sz w:val="24"/>
                <w:szCs w:val="24"/>
              </w:rPr>
              <w:t>Что такое ловкость</w:t>
            </w:r>
          </w:p>
        </w:tc>
        <w:tc>
          <w:tcPr>
            <w:tcW w:w="1275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C31B6A" w:rsidRPr="00000F72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000F72">
              <w:rPr>
                <w:iCs/>
                <w:sz w:val="24"/>
                <w:szCs w:val="24"/>
              </w:rPr>
              <w:t>Комплекс упражнений для развития ловкости</w:t>
            </w:r>
          </w:p>
        </w:tc>
        <w:tc>
          <w:tcPr>
            <w:tcW w:w="1275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C31B6A" w:rsidRPr="00BC6643" w:rsidTr="00814359">
        <w:tc>
          <w:tcPr>
            <w:tcW w:w="9125" w:type="dxa"/>
            <w:gridSpan w:val="5"/>
          </w:tcPr>
          <w:p w:rsidR="00C31B6A" w:rsidRPr="00000F72" w:rsidRDefault="00C31B6A" w:rsidP="00C31B6A">
            <w:pPr>
              <w:jc w:val="center"/>
              <w:rPr>
                <w:b/>
                <w:sz w:val="24"/>
                <w:szCs w:val="24"/>
              </w:rPr>
            </w:pPr>
            <w:r w:rsidRPr="00000F72">
              <w:rPr>
                <w:b/>
                <w:sz w:val="24"/>
                <w:szCs w:val="24"/>
              </w:rPr>
              <w:t>Физическое развитие (1</w:t>
            </w:r>
            <w:r w:rsidR="00000F72" w:rsidRPr="00000F72">
              <w:rPr>
                <w:b/>
                <w:sz w:val="24"/>
                <w:szCs w:val="24"/>
              </w:rPr>
              <w:t>7</w:t>
            </w:r>
            <w:r w:rsidRPr="00000F72">
              <w:rPr>
                <w:b/>
                <w:sz w:val="24"/>
                <w:szCs w:val="24"/>
              </w:rPr>
              <w:t>ч)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000F72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C31B6A" w:rsidRPr="00000F72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000F72">
              <w:rPr>
                <w:bCs/>
                <w:sz w:val="24"/>
                <w:szCs w:val="24"/>
              </w:rPr>
              <w:t>Как правильно есть. Гигиена питания</w:t>
            </w:r>
          </w:p>
        </w:tc>
        <w:tc>
          <w:tcPr>
            <w:tcW w:w="1275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000F72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C31B6A" w:rsidRPr="00000F72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000F72">
              <w:rPr>
                <w:bCs/>
                <w:sz w:val="24"/>
                <w:szCs w:val="24"/>
              </w:rPr>
              <w:t>Закон питания – ешь в меру</w:t>
            </w:r>
          </w:p>
        </w:tc>
        <w:tc>
          <w:tcPr>
            <w:tcW w:w="1275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2</w:t>
            </w:r>
            <w:r w:rsidR="00000F72" w:rsidRPr="00000F72">
              <w:rPr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C31B6A" w:rsidRPr="00000F72" w:rsidRDefault="00C31B6A" w:rsidP="00C31B6A">
            <w:pPr>
              <w:suppressAutoHyphens/>
              <w:rPr>
                <w:bCs/>
                <w:sz w:val="24"/>
                <w:szCs w:val="24"/>
              </w:rPr>
            </w:pPr>
            <w:r w:rsidRPr="00000F72">
              <w:rPr>
                <w:bCs/>
                <w:sz w:val="24"/>
                <w:szCs w:val="24"/>
              </w:rPr>
              <w:t xml:space="preserve">Что надо </w:t>
            </w:r>
            <w:proofErr w:type="gramStart"/>
            <w:r w:rsidRPr="00000F72">
              <w:rPr>
                <w:bCs/>
                <w:sz w:val="24"/>
                <w:szCs w:val="24"/>
              </w:rPr>
              <w:t>есть</w:t>
            </w:r>
            <w:proofErr w:type="gramEnd"/>
            <w:r w:rsidRPr="00000F72">
              <w:rPr>
                <w:bCs/>
                <w:sz w:val="24"/>
                <w:szCs w:val="24"/>
              </w:rPr>
              <w:t xml:space="preserve"> чтобы стать сильным</w:t>
            </w:r>
          </w:p>
        </w:tc>
        <w:tc>
          <w:tcPr>
            <w:tcW w:w="1275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2</w:t>
            </w:r>
            <w:r w:rsidR="00000F72" w:rsidRPr="00000F72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31B6A" w:rsidRPr="00000F72" w:rsidRDefault="00C31B6A" w:rsidP="00C31B6A">
            <w:pPr>
              <w:suppressAutoHyphens/>
              <w:rPr>
                <w:iCs/>
                <w:sz w:val="24"/>
                <w:szCs w:val="24"/>
              </w:rPr>
            </w:pPr>
            <w:r w:rsidRPr="00000F72">
              <w:rPr>
                <w:iCs/>
                <w:sz w:val="24"/>
                <w:szCs w:val="24"/>
              </w:rPr>
              <w:t>Питание спортсмена</w:t>
            </w:r>
          </w:p>
        </w:tc>
        <w:tc>
          <w:tcPr>
            <w:tcW w:w="1275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</w:tr>
      <w:tr w:rsidR="00C31B6A" w:rsidRPr="00BC6643" w:rsidTr="00814359">
        <w:tc>
          <w:tcPr>
            <w:tcW w:w="596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2</w:t>
            </w:r>
            <w:r w:rsidR="00000F72" w:rsidRPr="00000F72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31B6A" w:rsidRPr="00000F72" w:rsidRDefault="00C31B6A" w:rsidP="00C31B6A">
            <w:pPr>
              <w:suppressAutoHyphens/>
              <w:rPr>
                <w:iCs/>
                <w:sz w:val="24"/>
                <w:szCs w:val="24"/>
              </w:rPr>
            </w:pPr>
            <w:r w:rsidRPr="00000F72">
              <w:rPr>
                <w:iCs/>
                <w:sz w:val="24"/>
                <w:szCs w:val="24"/>
              </w:rPr>
              <w:t>Витаминная кладовая</w:t>
            </w:r>
          </w:p>
        </w:tc>
        <w:tc>
          <w:tcPr>
            <w:tcW w:w="1275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C31B6A" w:rsidRPr="00000F72" w:rsidRDefault="00C31B6A" w:rsidP="00C31B6A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</w:tr>
      <w:tr w:rsidR="00000F72" w:rsidRPr="00BC6643" w:rsidTr="00814359">
        <w:tc>
          <w:tcPr>
            <w:tcW w:w="596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000F72" w:rsidRPr="00000F72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000F72">
              <w:rPr>
                <w:iCs/>
                <w:sz w:val="24"/>
                <w:szCs w:val="24"/>
              </w:rPr>
              <w:t>Овощи, ягоды и фрукты – самые витаминные продукты</w:t>
            </w:r>
          </w:p>
        </w:tc>
        <w:tc>
          <w:tcPr>
            <w:tcW w:w="1275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0,5</w:t>
            </w:r>
          </w:p>
        </w:tc>
      </w:tr>
      <w:tr w:rsidR="00000F72" w:rsidRPr="00BC6643" w:rsidTr="00814359">
        <w:tc>
          <w:tcPr>
            <w:tcW w:w="596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000F72" w:rsidRPr="00000F72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000F72">
              <w:rPr>
                <w:iCs/>
                <w:sz w:val="24"/>
                <w:szCs w:val="24"/>
              </w:rPr>
              <w:t>Прыжки  и спорт</w:t>
            </w:r>
          </w:p>
        </w:tc>
        <w:tc>
          <w:tcPr>
            <w:tcW w:w="1275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000F72" w:rsidRPr="00BC6643" w:rsidTr="00814359">
        <w:tc>
          <w:tcPr>
            <w:tcW w:w="596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000F72" w:rsidRPr="00000F72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000F72">
              <w:rPr>
                <w:iCs/>
                <w:sz w:val="24"/>
                <w:szCs w:val="24"/>
              </w:rPr>
              <w:t>Прыжки в длину с места</w:t>
            </w:r>
          </w:p>
        </w:tc>
        <w:tc>
          <w:tcPr>
            <w:tcW w:w="1275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000F72" w:rsidRPr="00BC6643" w:rsidTr="00814359">
        <w:tc>
          <w:tcPr>
            <w:tcW w:w="596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000F72" w:rsidRPr="00000F72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000F72">
              <w:rPr>
                <w:iCs/>
                <w:sz w:val="24"/>
                <w:szCs w:val="24"/>
              </w:rPr>
              <w:t>Прыжки в длину с разбега</w:t>
            </w:r>
          </w:p>
        </w:tc>
        <w:tc>
          <w:tcPr>
            <w:tcW w:w="1275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000F72" w:rsidRPr="00BC6643" w:rsidTr="00814359">
        <w:tc>
          <w:tcPr>
            <w:tcW w:w="596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000F72" w:rsidRPr="00000F72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000F72">
              <w:rPr>
                <w:iCs/>
                <w:sz w:val="24"/>
                <w:szCs w:val="24"/>
              </w:rPr>
              <w:t>Прыжки со скакалкой</w:t>
            </w:r>
          </w:p>
        </w:tc>
        <w:tc>
          <w:tcPr>
            <w:tcW w:w="1275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000F72" w:rsidRPr="00BC6643" w:rsidTr="00814359">
        <w:tc>
          <w:tcPr>
            <w:tcW w:w="596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000F72" w:rsidRPr="00000F72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000F72">
              <w:rPr>
                <w:iCs/>
                <w:sz w:val="24"/>
                <w:szCs w:val="24"/>
              </w:rPr>
              <w:t>Игротека «На болоте»</w:t>
            </w:r>
          </w:p>
        </w:tc>
        <w:tc>
          <w:tcPr>
            <w:tcW w:w="1275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000F72" w:rsidRPr="00BC6643" w:rsidTr="00814359">
        <w:tc>
          <w:tcPr>
            <w:tcW w:w="596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000F72" w:rsidRPr="00000F72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000F72">
              <w:rPr>
                <w:iCs/>
                <w:sz w:val="24"/>
                <w:szCs w:val="24"/>
              </w:rPr>
              <w:t>Впрыгивание на возвышение.</w:t>
            </w:r>
          </w:p>
        </w:tc>
        <w:tc>
          <w:tcPr>
            <w:tcW w:w="1275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000F72" w:rsidRPr="00BC6643" w:rsidTr="00814359">
        <w:tc>
          <w:tcPr>
            <w:tcW w:w="596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000F72" w:rsidRPr="00000F72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000F72">
              <w:rPr>
                <w:iCs/>
                <w:sz w:val="24"/>
                <w:szCs w:val="24"/>
              </w:rPr>
              <w:t>Прыжки в высоту</w:t>
            </w:r>
          </w:p>
        </w:tc>
        <w:tc>
          <w:tcPr>
            <w:tcW w:w="1275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000F72" w:rsidRPr="00BC6643" w:rsidTr="00814359">
        <w:tc>
          <w:tcPr>
            <w:tcW w:w="596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000F72" w:rsidRPr="00000F72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000F72">
              <w:rPr>
                <w:iCs/>
                <w:sz w:val="24"/>
                <w:szCs w:val="24"/>
              </w:rPr>
              <w:t>Игротека « Прыгай с нами»</w:t>
            </w:r>
          </w:p>
        </w:tc>
        <w:tc>
          <w:tcPr>
            <w:tcW w:w="1275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000F72" w:rsidRPr="00BC6643" w:rsidTr="00814359">
        <w:tc>
          <w:tcPr>
            <w:tcW w:w="596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000F72" w:rsidRPr="00000F72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000F72">
              <w:rPr>
                <w:iCs/>
                <w:sz w:val="24"/>
                <w:szCs w:val="24"/>
              </w:rPr>
              <w:t>Отличие прыжка от ходьбы и бега</w:t>
            </w:r>
          </w:p>
        </w:tc>
        <w:tc>
          <w:tcPr>
            <w:tcW w:w="1275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1</w:t>
            </w:r>
          </w:p>
        </w:tc>
      </w:tr>
      <w:tr w:rsidR="00000F72" w:rsidRPr="00BC6643" w:rsidTr="00814359">
        <w:tc>
          <w:tcPr>
            <w:tcW w:w="596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33-34</w:t>
            </w:r>
          </w:p>
        </w:tc>
        <w:tc>
          <w:tcPr>
            <w:tcW w:w="4962" w:type="dxa"/>
          </w:tcPr>
          <w:p w:rsidR="00000F72" w:rsidRPr="00000F72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Спортивный праздник «Дальше, быстрее, выше»</w:t>
            </w:r>
          </w:p>
        </w:tc>
        <w:tc>
          <w:tcPr>
            <w:tcW w:w="1275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000F72" w:rsidRDefault="00000F72" w:rsidP="00000F72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2</w:t>
            </w:r>
          </w:p>
        </w:tc>
      </w:tr>
    </w:tbl>
    <w:p w:rsidR="00C31B6A" w:rsidRPr="00BC6643" w:rsidRDefault="00C31B6A" w:rsidP="00C31B6A">
      <w:pPr>
        <w:suppressAutoHyphens/>
        <w:jc w:val="center"/>
        <w:rPr>
          <w:b/>
          <w:bCs/>
          <w:i/>
        </w:rPr>
      </w:pPr>
    </w:p>
    <w:p w:rsidR="00C31B6A" w:rsidRDefault="00C31B6A" w:rsidP="00C31B6A">
      <w:pPr>
        <w:suppressAutoHyphens/>
        <w:jc w:val="center"/>
        <w:rPr>
          <w:b/>
          <w:bCs/>
          <w:i/>
        </w:rPr>
      </w:pPr>
    </w:p>
    <w:p w:rsidR="00C31B6A" w:rsidRPr="00C31B6A" w:rsidRDefault="00C31B6A" w:rsidP="00C31B6A">
      <w:pPr>
        <w:suppressAutoHyphens/>
        <w:jc w:val="center"/>
        <w:rPr>
          <w:b/>
          <w:bCs/>
          <w:i/>
        </w:rPr>
      </w:pPr>
      <w:r w:rsidRPr="00BC6643">
        <w:rPr>
          <w:b/>
          <w:bCs/>
          <w:i/>
        </w:rPr>
        <w:br w:type="textWrapping" w:clear="all"/>
      </w:r>
    </w:p>
    <w:p w:rsidR="00A23934" w:rsidRDefault="00A23934" w:rsidP="00A23934">
      <w:pPr>
        <w:suppressAutoHyphens/>
        <w:jc w:val="center"/>
        <w:rPr>
          <w:b/>
          <w:bCs/>
          <w:sz w:val="28"/>
          <w:szCs w:val="28"/>
        </w:rPr>
      </w:pPr>
    </w:p>
    <w:p w:rsidR="00A23934" w:rsidRPr="0065329B" w:rsidRDefault="00A23934" w:rsidP="00A23934">
      <w:pPr>
        <w:suppressAutoHyphens/>
        <w:jc w:val="center"/>
        <w:rPr>
          <w:b/>
          <w:bCs/>
          <w:sz w:val="28"/>
          <w:szCs w:val="28"/>
        </w:rPr>
      </w:pPr>
      <w:r w:rsidRPr="0065329B">
        <w:rPr>
          <w:b/>
          <w:bCs/>
          <w:sz w:val="28"/>
          <w:szCs w:val="28"/>
        </w:rPr>
        <w:t>4 класс</w:t>
      </w:r>
    </w:p>
    <w:p w:rsidR="00A23934" w:rsidRPr="0065329B" w:rsidRDefault="00A23934" w:rsidP="00A23934">
      <w:pPr>
        <w:suppressAutoHyphens/>
        <w:jc w:val="center"/>
        <w:rPr>
          <w:b/>
          <w:i/>
          <w:sz w:val="28"/>
          <w:szCs w:val="28"/>
        </w:rPr>
      </w:pPr>
      <w:r w:rsidRPr="0065329B">
        <w:rPr>
          <w:b/>
          <w:i/>
          <w:sz w:val="28"/>
          <w:szCs w:val="28"/>
        </w:rPr>
        <w:t>«Я, ты, он, она - мы здоровая семья»</w:t>
      </w:r>
    </w:p>
    <w:p w:rsidR="00A23934" w:rsidRPr="004004C2" w:rsidRDefault="00A23934" w:rsidP="00A23934">
      <w:pPr>
        <w:suppressAutoHyphens/>
      </w:pPr>
      <w:r w:rsidRPr="004004C2">
        <w:rPr>
          <w:b/>
        </w:rPr>
        <w:t>Цель:</w:t>
      </w:r>
      <w:r w:rsidRPr="004004C2">
        <w:t xml:space="preserve">  формирование чувства ответственности за свое здоровье, самоконтроль, овладение точечным массажем, принятие себя как личности, формирование активной жизненной позиции в вопросах здоровья и безопасности жизнедеятельности, о гармоничных взаимоотношениях с природой и обществом</w:t>
      </w:r>
    </w:p>
    <w:p w:rsidR="00A23934" w:rsidRPr="004004C2" w:rsidRDefault="00A23934" w:rsidP="00A23934">
      <w:pPr>
        <w:suppressAutoHyphens/>
        <w:rPr>
          <w:bCs/>
        </w:rPr>
      </w:pPr>
    </w:p>
    <w:p w:rsidR="00A23934" w:rsidRPr="004004C2" w:rsidRDefault="00A23934" w:rsidP="00A23934">
      <w:pPr>
        <w:suppressAutoHyphens/>
      </w:pPr>
      <w:r w:rsidRPr="004004C2">
        <w:rPr>
          <w:b/>
          <w:bCs/>
        </w:rPr>
        <w:t>Категория слушателей</w:t>
      </w:r>
      <w:r w:rsidRPr="004004C2">
        <w:rPr>
          <w:bCs/>
        </w:rPr>
        <w:t>:</w:t>
      </w:r>
      <w:r w:rsidRPr="004004C2">
        <w:t xml:space="preserve"> </w:t>
      </w:r>
      <w:proofErr w:type="gramStart"/>
      <w:r w:rsidRPr="004004C2">
        <w:t>обучающиеся</w:t>
      </w:r>
      <w:proofErr w:type="gramEnd"/>
      <w:r w:rsidRPr="004004C2">
        <w:t xml:space="preserve"> 4 класса </w:t>
      </w:r>
    </w:p>
    <w:p w:rsidR="00A23934" w:rsidRPr="004004C2" w:rsidRDefault="00A23934" w:rsidP="00A23934">
      <w:pPr>
        <w:suppressAutoHyphens/>
      </w:pPr>
      <w:r w:rsidRPr="004004C2">
        <w:rPr>
          <w:b/>
          <w:bCs/>
        </w:rPr>
        <w:t>Срок обучения</w:t>
      </w:r>
      <w:r w:rsidRPr="004004C2">
        <w:rPr>
          <w:bCs/>
        </w:rPr>
        <w:t>:</w:t>
      </w:r>
      <w:r w:rsidRPr="004004C2">
        <w:t xml:space="preserve"> 1год</w:t>
      </w:r>
    </w:p>
    <w:p w:rsidR="00A23934" w:rsidRPr="004004C2" w:rsidRDefault="00A23934" w:rsidP="00A23934">
      <w:pPr>
        <w:suppressAutoHyphens/>
      </w:pPr>
      <w:r w:rsidRPr="004004C2">
        <w:rPr>
          <w:b/>
          <w:bCs/>
        </w:rPr>
        <w:t>Режим занятий:</w:t>
      </w:r>
      <w:r w:rsidR="00000F72" w:rsidRPr="004004C2">
        <w:rPr>
          <w:bCs/>
        </w:rPr>
        <w:t xml:space="preserve"> 1 час в неделю </w:t>
      </w:r>
      <w:proofErr w:type="gramStart"/>
      <w:r w:rsidR="00000F72" w:rsidRPr="004004C2">
        <w:t xml:space="preserve">( </w:t>
      </w:r>
      <w:proofErr w:type="gramEnd"/>
      <w:r w:rsidR="00000F72" w:rsidRPr="004004C2">
        <w:t>34 часа)</w:t>
      </w:r>
    </w:p>
    <w:p w:rsidR="00000F72" w:rsidRPr="0065329B" w:rsidRDefault="00000F72" w:rsidP="00A23934">
      <w:pPr>
        <w:suppressAutoHyphens/>
        <w:rPr>
          <w:bCs/>
          <w:sz w:val="28"/>
          <w:szCs w:val="28"/>
        </w:rPr>
      </w:pPr>
    </w:p>
    <w:p w:rsidR="00000F72" w:rsidRPr="00B14228" w:rsidRDefault="00000F72" w:rsidP="00000F72">
      <w:pPr>
        <w:jc w:val="center"/>
        <w:rPr>
          <w:b/>
        </w:rPr>
      </w:pPr>
    </w:p>
    <w:tbl>
      <w:tblPr>
        <w:tblStyle w:val="aa"/>
        <w:tblpPr w:leftFromText="180" w:rightFromText="180" w:vertAnchor="text" w:tblpY="1"/>
        <w:tblOverlap w:val="never"/>
        <w:tblW w:w="9125" w:type="dxa"/>
        <w:tblLayout w:type="fixed"/>
        <w:tblLook w:val="04A0" w:firstRow="1" w:lastRow="0" w:firstColumn="1" w:lastColumn="0" w:noHBand="0" w:noVBand="1"/>
      </w:tblPr>
      <w:tblGrid>
        <w:gridCol w:w="596"/>
        <w:gridCol w:w="4962"/>
        <w:gridCol w:w="1275"/>
        <w:gridCol w:w="1134"/>
        <w:gridCol w:w="1158"/>
      </w:tblGrid>
      <w:tr w:rsidR="00000F72" w:rsidRPr="00BC6643" w:rsidTr="00814359">
        <w:tc>
          <w:tcPr>
            <w:tcW w:w="596" w:type="dxa"/>
            <w:vMerge w:val="restart"/>
          </w:tcPr>
          <w:p w:rsidR="00000F72" w:rsidRPr="00000F72" w:rsidRDefault="00000F72" w:rsidP="008143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F7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2" w:type="dxa"/>
            <w:vMerge w:val="restart"/>
          </w:tcPr>
          <w:p w:rsidR="00000F72" w:rsidRPr="00000F72" w:rsidRDefault="00000F72" w:rsidP="008143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F72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567" w:type="dxa"/>
            <w:gridSpan w:val="3"/>
          </w:tcPr>
          <w:p w:rsidR="00000F72" w:rsidRPr="00000F72" w:rsidRDefault="00000F72" w:rsidP="00814359">
            <w:pPr>
              <w:jc w:val="center"/>
              <w:rPr>
                <w:i/>
                <w:sz w:val="24"/>
                <w:szCs w:val="24"/>
              </w:rPr>
            </w:pPr>
            <w:r w:rsidRPr="00000F72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00F72" w:rsidRPr="00BC6643" w:rsidTr="00814359">
        <w:tc>
          <w:tcPr>
            <w:tcW w:w="596" w:type="dxa"/>
            <w:vMerge/>
          </w:tcPr>
          <w:p w:rsidR="00000F72" w:rsidRPr="00000F72" w:rsidRDefault="00000F72" w:rsidP="008143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</w:tcPr>
          <w:p w:rsidR="00000F72" w:rsidRPr="00000F72" w:rsidRDefault="00000F72" w:rsidP="008143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00F72" w:rsidRPr="00000F72" w:rsidRDefault="00000F72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00F72" w:rsidRPr="00000F72" w:rsidRDefault="00000F72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теория</w:t>
            </w:r>
          </w:p>
        </w:tc>
        <w:tc>
          <w:tcPr>
            <w:tcW w:w="1158" w:type="dxa"/>
          </w:tcPr>
          <w:p w:rsidR="00000F72" w:rsidRPr="00000F72" w:rsidRDefault="00000F72" w:rsidP="00814359">
            <w:pPr>
              <w:rPr>
                <w:sz w:val="24"/>
                <w:szCs w:val="24"/>
              </w:rPr>
            </w:pPr>
            <w:r w:rsidRPr="00000F72">
              <w:rPr>
                <w:sz w:val="24"/>
                <w:szCs w:val="24"/>
              </w:rPr>
              <w:t>практика</w:t>
            </w:r>
          </w:p>
        </w:tc>
      </w:tr>
      <w:tr w:rsidR="00000F72" w:rsidRPr="00BC6643" w:rsidTr="00814359">
        <w:tc>
          <w:tcPr>
            <w:tcW w:w="9125" w:type="dxa"/>
            <w:gridSpan w:val="5"/>
          </w:tcPr>
          <w:p w:rsidR="00000F72" w:rsidRPr="00000F72" w:rsidRDefault="00000F72" w:rsidP="00814359">
            <w:pPr>
              <w:jc w:val="center"/>
              <w:rPr>
                <w:sz w:val="24"/>
                <w:szCs w:val="24"/>
              </w:rPr>
            </w:pPr>
            <w:r w:rsidRPr="00000F72">
              <w:rPr>
                <w:b/>
                <w:sz w:val="24"/>
                <w:szCs w:val="24"/>
              </w:rPr>
              <w:t xml:space="preserve"> Гигиена повседневного быта (5ч)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814359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00F72" w:rsidRPr="00F0001C" w:rsidRDefault="00000F72" w:rsidP="00814359">
            <w:pPr>
              <w:suppressAutoHyphens/>
              <w:rPr>
                <w:b/>
                <w:bCs/>
                <w:sz w:val="24"/>
                <w:szCs w:val="24"/>
              </w:rPr>
            </w:pPr>
            <w:r w:rsidRPr="00F0001C">
              <w:rPr>
                <w:bCs/>
                <w:sz w:val="24"/>
                <w:szCs w:val="24"/>
              </w:rPr>
              <w:t>Красивая улыбка человека</w:t>
            </w:r>
          </w:p>
        </w:tc>
        <w:tc>
          <w:tcPr>
            <w:tcW w:w="1275" w:type="dxa"/>
          </w:tcPr>
          <w:p w:rsidR="00000F72" w:rsidRPr="00F0001C" w:rsidRDefault="00000F72" w:rsidP="00814359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814359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000F72" w:rsidRPr="00F0001C" w:rsidRDefault="00000F72" w:rsidP="00814359">
            <w:pPr>
              <w:rPr>
                <w:sz w:val="24"/>
                <w:szCs w:val="24"/>
              </w:rPr>
            </w:pP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814359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00F72" w:rsidRPr="00F0001C" w:rsidRDefault="00000F72" w:rsidP="00814359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F0001C">
              <w:rPr>
                <w:bCs/>
                <w:sz w:val="24"/>
                <w:szCs w:val="24"/>
              </w:rPr>
              <w:t>Практическая работа «Уход за зубами»</w:t>
            </w:r>
          </w:p>
        </w:tc>
        <w:tc>
          <w:tcPr>
            <w:tcW w:w="1275" w:type="dxa"/>
          </w:tcPr>
          <w:p w:rsidR="00000F72" w:rsidRPr="00F0001C" w:rsidRDefault="00000F72" w:rsidP="00814359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814359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000F72" w:rsidP="00814359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Что такое самовоспитание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0,5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Дурные привычки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4004C2" w:rsidP="0000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Как вредные привычки могут тебе навредить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</w:tr>
      <w:tr w:rsidR="00000F72" w:rsidRPr="00F0001C" w:rsidTr="00814359">
        <w:tc>
          <w:tcPr>
            <w:tcW w:w="9125" w:type="dxa"/>
            <w:gridSpan w:val="5"/>
          </w:tcPr>
          <w:p w:rsidR="00000F72" w:rsidRPr="00F0001C" w:rsidRDefault="00000F72" w:rsidP="00000F72">
            <w:pPr>
              <w:jc w:val="center"/>
              <w:rPr>
                <w:sz w:val="24"/>
                <w:szCs w:val="24"/>
              </w:rPr>
            </w:pPr>
            <w:r w:rsidRPr="00F0001C">
              <w:rPr>
                <w:b/>
                <w:sz w:val="24"/>
                <w:szCs w:val="24"/>
              </w:rPr>
              <w:t>Формирование правильной осанки (5ч)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Cs/>
                <w:sz w:val="24"/>
                <w:szCs w:val="24"/>
              </w:rPr>
            </w:pPr>
            <w:r w:rsidRPr="00F0001C">
              <w:rPr>
                <w:bCs/>
                <w:sz w:val="24"/>
                <w:szCs w:val="24"/>
              </w:rPr>
              <w:t>Влияние неправильной осанки и плоскостопия на здоровье человека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0,5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Cs/>
                <w:sz w:val="24"/>
                <w:szCs w:val="24"/>
              </w:rPr>
            </w:pPr>
            <w:r w:rsidRPr="00F0001C">
              <w:rPr>
                <w:bCs/>
                <w:sz w:val="24"/>
                <w:szCs w:val="24"/>
              </w:rPr>
              <w:t>Практическая работа «Составление индивидуальной программы здоровья»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Cs/>
                <w:sz w:val="24"/>
                <w:szCs w:val="24"/>
              </w:rPr>
            </w:pPr>
            <w:r w:rsidRPr="00F0001C">
              <w:rPr>
                <w:bCs/>
                <w:sz w:val="24"/>
                <w:szCs w:val="24"/>
              </w:rPr>
              <w:t>Показатели самоконтроля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F0001C">
              <w:rPr>
                <w:bCs/>
                <w:sz w:val="24"/>
                <w:szCs w:val="24"/>
              </w:rPr>
              <w:t>Практическая работа «Дневник самоконтроля»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2</w:t>
            </w:r>
          </w:p>
        </w:tc>
      </w:tr>
      <w:tr w:rsidR="00000F72" w:rsidRPr="00F0001C" w:rsidTr="00814359">
        <w:tc>
          <w:tcPr>
            <w:tcW w:w="9125" w:type="dxa"/>
            <w:gridSpan w:val="5"/>
          </w:tcPr>
          <w:p w:rsidR="00000F72" w:rsidRPr="00F0001C" w:rsidRDefault="00000F72" w:rsidP="00000F7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0001C">
              <w:rPr>
                <w:b/>
                <w:sz w:val="24"/>
                <w:szCs w:val="24"/>
              </w:rPr>
              <w:t>Средства и методы сохранения здоровья (3ч.)</w:t>
            </w:r>
          </w:p>
          <w:p w:rsidR="00000F72" w:rsidRPr="00F0001C" w:rsidRDefault="00000F72" w:rsidP="00000F72">
            <w:pPr>
              <w:jc w:val="center"/>
              <w:rPr>
                <w:sz w:val="24"/>
                <w:szCs w:val="24"/>
              </w:rPr>
            </w:pP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Cs/>
                <w:sz w:val="24"/>
                <w:szCs w:val="24"/>
              </w:rPr>
            </w:pPr>
            <w:r w:rsidRPr="00F0001C">
              <w:rPr>
                <w:bCs/>
                <w:sz w:val="24"/>
                <w:szCs w:val="24"/>
              </w:rPr>
              <w:t>Точечный массаж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Cs/>
                <w:sz w:val="24"/>
                <w:szCs w:val="24"/>
              </w:rPr>
            </w:pPr>
            <w:r w:rsidRPr="00F0001C">
              <w:rPr>
                <w:bCs/>
                <w:sz w:val="24"/>
                <w:szCs w:val="24"/>
              </w:rPr>
              <w:t>Обучение основам точечного массажа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Умеешь ли ты владеть своими эмоциями, мыслями, поступками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000F72" w:rsidRPr="00F0001C" w:rsidTr="00814359">
        <w:tc>
          <w:tcPr>
            <w:tcW w:w="9125" w:type="dxa"/>
            <w:gridSpan w:val="5"/>
          </w:tcPr>
          <w:p w:rsidR="00000F72" w:rsidRPr="00F0001C" w:rsidRDefault="00000F72" w:rsidP="00000F7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0001C">
              <w:rPr>
                <w:b/>
                <w:sz w:val="24"/>
                <w:szCs w:val="24"/>
              </w:rPr>
              <w:t>Профилактика близорукости (2ч)</w:t>
            </w:r>
          </w:p>
          <w:p w:rsidR="00000F72" w:rsidRPr="00F0001C" w:rsidRDefault="00000F72" w:rsidP="00000F72">
            <w:pPr>
              <w:jc w:val="center"/>
              <w:rPr>
                <w:sz w:val="24"/>
                <w:szCs w:val="24"/>
              </w:rPr>
            </w:pP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F0001C">
              <w:rPr>
                <w:bCs/>
                <w:sz w:val="24"/>
                <w:szCs w:val="24"/>
              </w:rPr>
              <w:t>Близорукость и здоровье человека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0,5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Cs/>
                <w:sz w:val="24"/>
                <w:szCs w:val="24"/>
              </w:rPr>
            </w:pPr>
            <w:r w:rsidRPr="00F0001C">
              <w:rPr>
                <w:bCs/>
                <w:sz w:val="24"/>
                <w:szCs w:val="24"/>
              </w:rPr>
              <w:t>Практическая работа «Точечный массаж для снятия зрительного напряжения»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000F72" w:rsidRPr="00F0001C" w:rsidTr="00814359">
        <w:tc>
          <w:tcPr>
            <w:tcW w:w="9125" w:type="dxa"/>
            <w:gridSpan w:val="5"/>
          </w:tcPr>
          <w:p w:rsidR="00000F72" w:rsidRPr="00F0001C" w:rsidRDefault="00000F72" w:rsidP="00000F7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0001C">
              <w:rPr>
                <w:b/>
                <w:sz w:val="24"/>
                <w:szCs w:val="24"/>
              </w:rPr>
              <w:t>Что такое двигательные способности?(2ч)</w:t>
            </w:r>
          </w:p>
          <w:p w:rsidR="00000F72" w:rsidRPr="00F0001C" w:rsidRDefault="00000F72" w:rsidP="00000F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/>
                <w:i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Выносливость и сила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Практическая работа «Индивидуальная программа развития двигательных способностей»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000F72" w:rsidRPr="00F0001C" w:rsidTr="00814359">
        <w:tc>
          <w:tcPr>
            <w:tcW w:w="9125" w:type="dxa"/>
            <w:gridSpan w:val="5"/>
          </w:tcPr>
          <w:p w:rsidR="00000F72" w:rsidRPr="00F0001C" w:rsidRDefault="00000F72" w:rsidP="00000F72">
            <w:pPr>
              <w:jc w:val="center"/>
              <w:rPr>
                <w:b/>
                <w:sz w:val="24"/>
                <w:szCs w:val="24"/>
              </w:rPr>
            </w:pPr>
            <w:r w:rsidRPr="00F0001C">
              <w:rPr>
                <w:b/>
                <w:sz w:val="24"/>
                <w:szCs w:val="24"/>
              </w:rPr>
              <w:t>Физическое развитие (17ч)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Движения при преодолении препятствий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0,5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Спортивно-военизированная игра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Чтоб забыть про докторов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0,5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/>
                <w:i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Метание.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/>
                <w:i/>
                <w:i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Способы метания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0,5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Упражнения с большим мячом.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F0001C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Метание малого мяча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/>
                <w:i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Ловля мяча. Игры «</w:t>
            </w:r>
            <w:proofErr w:type="spellStart"/>
            <w:r w:rsidRPr="00F0001C">
              <w:rPr>
                <w:iCs/>
                <w:sz w:val="24"/>
                <w:szCs w:val="24"/>
              </w:rPr>
              <w:t>Штандр</w:t>
            </w:r>
            <w:proofErr w:type="spellEnd"/>
            <w:r w:rsidRPr="00F0001C">
              <w:rPr>
                <w:iCs/>
                <w:sz w:val="24"/>
                <w:szCs w:val="24"/>
              </w:rPr>
              <w:t>», «</w:t>
            </w:r>
            <w:proofErr w:type="spellStart"/>
            <w:r w:rsidRPr="00F0001C">
              <w:rPr>
                <w:iCs/>
                <w:sz w:val="24"/>
                <w:szCs w:val="24"/>
              </w:rPr>
              <w:t>Выбивалы</w:t>
            </w:r>
            <w:proofErr w:type="spellEnd"/>
            <w:r w:rsidRPr="00F0001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b/>
                <w:i/>
                <w:i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Метание на дальность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000F72" w:rsidRPr="00F0001C" w:rsidTr="00814359">
        <w:tc>
          <w:tcPr>
            <w:tcW w:w="596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000F72" w:rsidRPr="00F0001C" w:rsidRDefault="00000F72" w:rsidP="00000F72">
            <w:pPr>
              <w:suppressAutoHyphens/>
              <w:rPr>
                <w:i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Метание в цель. Игра «Меткий стрелок»</w:t>
            </w:r>
          </w:p>
        </w:tc>
        <w:tc>
          <w:tcPr>
            <w:tcW w:w="1275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00F72" w:rsidRPr="00F0001C" w:rsidRDefault="00000F72" w:rsidP="00000F72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F0001C" w:rsidRPr="00F0001C" w:rsidTr="00814359">
        <w:tc>
          <w:tcPr>
            <w:tcW w:w="596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F0001C" w:rsidRPr="00F0001C" w:rsidRDefault="00F0001C" w:rsidP="00F0001C">
            <w:pPr>
              <w:suppressAutoHyphens/>
              <w:rPr>
                <w:i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Как помочь своему здоровью и здоровью окружающих</w:t>
            </w:r>
          </w:p>
        </w:tc>
        <w:tc>
          <w:tcPr>
            <w:tcW w:w="1275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0,5</w:t>
            </w:r>
          </w:p>
        </w:tc>
      </w:tr>
      <w:tr w:rsidR="00F0001C" w:rsidRPr="00F0001C" w:rsidTr="00814359">
        <w:tc>
          <w:tcPr>
            <w:tcW w:w="596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F0001C" w:rsidRPr="00F0001C" w:rsidRDefault="00F0001C" w:rsidP="00F0001C">
            <w:pPr>
              <w:suppressAutoHyphens/>
              <w:rPr>
                <w:b/>
                <w:i/>
                <w:i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Игры на свежем воздухе</w:t>
            </w:r>
          </w:p>
        </w:tc>
        <w:tc>
          <w:tcPr>
            <w:tcW w:w="1275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F0001C" w:rsidRPr="00F0001C" w:rsidTr="00814359">
        <w:tc>
          <w:tcPr>
            <w:tcW w:w="596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F0001C" w:rsidRPr="00F0001C" w:rsidRDefault="00F0001C" w:rsidP="00F0001C">
            <w:pPr>
              <w:suppressAutoHyphens/>
              <w:rPr>
                <w:iCs/>
                <w:sz w:val="24"/>
                <w:szCs w:val="24"/>
              </w:rPr>
            </w:pPr>
            <w:r w:rsidRPr="00F0001C">
              <w:rPr>
                <w:iCs/>
                <w:sz w:val="24"/>
                <w:szCs w:val="24"/>
              </w:rPr>
              <w:t>Весёлые старты</w:t>
            </w:r>
          </w:p>
          <w:p w:rsidR="00F0001C" w:rsidRPr="00F0001C" w:rsidRDefault="00F0001C" w:rsidP="00F0001C">
            <w:pPr>
              <w:suppressAutoHyphens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F0001C" w:rsidRPr="00F0001C" w:rsidTr="00814359">
        <w:tc>
          <w:tcPr>
            <w:tcW w:w="596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F0001C" w:rsidRPr="00F0001C" w:rsidRDefault="00F0001C" w:rsidP="00F0001C">
            <w:pPr>
              <w:suppressAutoHyphens/>
              <w:rPr>
                <w:iCs/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Упражнения и игры для динамической паузы</w:t>
            </w:r>
          </w:p>
        </w:tc>
        <w:tc>
          <w:tcPr>
            <w:tcW w:w="1275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F0001C" w:rsidRPr="00F0001C" w:rsidTr="00814359">
        <w:tc>
          <w:tcPr>
            <w:tcW w:w="596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F0001C" w:rsidRPr="00F0001C" w:rsidRDefault="00F0001C" w:rsidP="00F0001C">
            <w:pPr>
              <w:suppressAutoHyphens/>
              <w:rPr>
                <w:iCs/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Круглый стол «Как сохранить и укрепить своё здоровье»</w:t>
            </w:r>
          </w:p>
        </w:tc>
        <w:tc>
          <w:tcPr>
            <w:tcW w:w="1275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1</w:t>
            </w:r>
          </w:p>
        </w:tc>
      </w:tr>
      <w:tr w:rsidR="00F0001C" w:rsidRPr="00F0001C" w:rsidTr="00814359">
        <w:tc>
          <w:tcPr>
            <w:tcW w:w="596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33-34</w:t>
            </w:r>
          </w:p>
        </w:tc>
        <w:tc>
          <w:tcPr>
            <w:tcW w:w="4962" w:type="dxa"/>
          </w:tcPr>
          <w:p w:rsidR="00F0001C" w:rsidRPr="00F0001C" w:rsidRDefault="00F0001C" w:rsidP="00F0001C">
            <w:pPr>
              <w:suppressAutoHyphens/>
              <w:rPr>
                <w:iCs/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Спортивный праздник «Ты, я, он, она – вместе дружная семья»</w:t>
            </w:r>
          </w:p>
        </w:tc>
        <w:tc>
          <w:tcPr>
            <w:tcW w:w="1275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F0001C" w:rsidRPr="00F0001C" w:rsidRDefault="00F0001C" w:rsidP="00F0001C">
            <w:pPr>
              <w:rPr>
                <w:sz w:val="24"/>
                <w:szCs w:val="24"/>
              </w:rPr>
            </w:pPr>
            <w:r w:rsidRPr="00F0001C">
              <w:rPr>
                <w:sz w:val="24"/>
                <w:szCs w:val="24"/>
              </w:rPr>
              <w:t>2</w:t>
            </w:r>
          </w:p>
        </w:tc>
      </w:tr>
    </w:tbl>
    <w:p w:rsidR="00000F72" w:rsidRPr="00F0001C" w:rsidRDefault="00000F72" w:rsidP="00000F72">
      <w:pPr>
        <w:suppressAutoHyphens/>
        <w:jc w:val="center"/>
        <w:rPr>
          <w:b/>
          <w:bCs/>
          <w:i/>
        </w:rPr>
      </w:pPr>
    </w:p>
    <w:p w:rsidR="00000F72" w:rsidRPr="00F0001C" w:rsidRDefault="00000F72" w:rsidP="00000F72">
      <w:pPr>
        <w:suppressAutoHyphens/>
        <w:jc w:val="center"/>
        <w:rPr>
          <w:b/>
          <w:bCs/>
          <w:i/>
        </w:rPr>
      </w:pPr>
    </w:p>
    <w:p w:rsidR="00000F72" w:rsidRDefault="00000F72" w:rsidP="00000F72">
      <w:pPr>
        <w:suppressAutoHyphens/>
        <w:jc w:val="center"/>
        <w:rPr>
          <w:b/>
          <w:bCs/>
          <w:i/>
        </w:rPr>
      </w:pPr>
      <w:r w:rsidRPr="00F0001C">
        <w:rPr>
          <w:b/>
          <w:bCs/>
          <w:i/>
        </w:rPr>
        <w:br w:type="textWrapping" w:clear="all"/>
      </w:r>
    </w:p>
    <w:p w:rsidR="00814359" w:rsidRDefault="00814359" w:rsidP="00000F72">
      <w:pPr>
        <w:suppressAutoHyphens/>
        <w:jc w:val="center"/>
        <w:rPr>
          <w:b/>
          <w:bCs/>
          <w:i/>
        </w:rPr>
      </w:pPr>
    </w:p>
    <w:p w:rsidR="00814359" w:rsidRDefault="00814359" w:rsidP="00000F72">
      <w:pPr>
        <w:suppressAutoHyphens/>
        <w:jc w:val="center"/>
        <w:rPr>
          <w:b/>
          <w:bCs/>
          <w:i/>
        </w:rPr>
      </w:pPr>
    </w:p>
    <w:p w:rsidR="00814359" w:rsidRDefault="00814359" w:rsidP="00000F72">
      <w:pPr>
        <w:suppressAutoHyphens/>
        <w:jc w:val="center"/>
        <w:rPr>
          <w:b/>
          <w:bCs/>
          <w:i/>
        </w:rPr>
      </w:pPr>
    </w:p>
    <w:p w:rsidR="00814359" w:rsidRDefault="00814359" w:rsidP="00000F72">
      <w:pPr>
        <w:suppressAutoHyphens/>
        <w:jc w:val="center"/>
        <w:rPr>
          <w:b/>
          <w:bCs/>
          <w:i/>
        </w:rPr>
      </w:pPr>
    </w:p>
    <w:p w:rsidR="00814359" w:rsidRDefault="00814359" w:rsidP="00000F72">
      <w:pPr>
        <w:suppressAutoHyphens/>
        <w:jc w:val="center"/>
        <w:rPr>
          <w:b/>
          <w:bCs/>
          <w:i/>
        </w:rPr>
      </w:pPr>
    </w:p>
    <w:p w:rsidR="00814359" w:rsidRDefault="00814359" w:rsidP="00000F72">
      <w:pPr>
        <w:suppressAutoHyphens/>
        <w:jc w:val="center"/>
        <w:rPr>
          <w:b/>
          <w:bCs/>
          <w:i/>
        </w:rPr>
      </w:pPr>
    </w:p>
    <w:p w:rsidR="00814359" w:rsidRDefault="00814359" w:rsidP="00000F72">
      <w:pPr>
        <w:suppressAutoHyphens/>
        <w:jc w:val="center"/>
        <w:rPr>
          <w:b/>
          <w:bCs/>
          <w:i/>
        </w:rPr>
      </w:pPr>
    </w:p>
    <w:p w:rsidR="00814359" w:rsidRDefault="00814359" w:rsidP="00000F72">
      <w:pPr>
        <w:suppressAutoHyphens/>
        <w:jc w:val="center"/>
        <w:rPr>
          <w:b/>
          <w:bCs/>
          <w:i/>
        </w:rPr>
      </w:pPr>
    </w:p>
    <w:p w:rsidR="00D946C3" w:rsidRDefault="00D946C3" w:rsidP="0081435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4359" w:rsidRPr="00634621" w:rsidRDefault="00814359" w:rsidP="0081435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lastRenderedPageBreak/>
        <w:t>2.2.2.15"Школа вежливых наук</w:t>
      </w:r>
      <w:r w:rsidRPr="00634621">
        <w:rPr>
          <w:b/>
          <w:bCs/>
          <w:color w:val="000000"/>
          <w:sz w:val="28"/>
          <w:szCs w:val="28"/>
        </w:rPr>
        <w:t>" 1-4 классы</w:t>
      </w:r>
    </w:p>
    <w:p w:rsidR="00814359" w:rsidRDefault="00814359" w:rsidP="00814359">
      <w:pPr>
        <w:jc w:val="center"/>
        <w:rPr>
          <w:rFonts w:eastAsia="Calibri"/>
          <w:spacing w:val="20"/>
          <w:lang w:eastAsia="en-US"/>
        </w:rPr>
      </w:pPr>
      <w:r>
        <w:rPr>
          <w:rFonts w:eastAsia="Calibri"/>
          <w:spacing w:val="20"/>
          <w:lang w:eastAsia="en-US"/>
        </w:rPr>
        <w:t>Направление: общекультурное</w:t>
      </w:r>
    </w:p>
    <w:p w:rsidR="00814359" w:rsidRPr="007261D7" w:rsidRDefault="00814359" w:rsidP="00814359">
      <w:pPr>
        <w:jc w:val="center"/>
        <w:rPr>
          <w:rFonts w:eastAsia="Calibri"/>
          <w:spacing w:val="20"/>
          <w:lang w:eastAsia="en-US"/>
        </w:rPr>
      </w:pPr>
    </w:p>
    <w:p w:rsidR="00814359" w:rsidRPr="007261D7" w:rsidRDefault="00814359" w:rsidP="00814359">
      <w:pPr>
        <w:jc w:val="center"/>
        <w:rPr>
          <w:rFonts w:eastAsia="Calibri"/>
          <w:b/>
          <w:bCs/>
          <w:lang w:eastAsia="en-US"/>
        </w:rPr>
      </w:pPr>
      <w:r w:rsidRPr="007261D7">
        <w:rPr>
          <w:rFonts w:eastAsia="Calibri"/>
          <w:b/>
          <w:bCs/>
          <w:lang w:eastAsia="en-US"/>
        </w:rPr>
        <w:t xml:space="preserve">1. ПЛАНИРУЕМЫЕ РЕЗУЛЬТАТЫ </w:t>
      </w:r>
    </w:p>
    <w:p w:rsidR="00814359" w:rsidRPr="007261D7" w:rsidRDefault="00814359" w:rsidP="00814359">
      <w:pPr>
        <w:jc w:val="center"/>
        <w:rPr>
          <w:rFonts w:eastAsia="Calibri"/>
          <w:b/>
          <w:bCs/>
          <w:lang w:eastAsia="en-US"/>
        </w:rPr>
      </w:pPr>
      <w:r w:rsidRPr="007261D7">
        <w:rPr>
          <w:rFonts w:eastAsia="Calibri"/>
          <w:b/>
          <w:bCs/>
          <w:lang w:eastAsia="en-US"/>
        </w:rPr>
        <w:t>ОСВОЕН</w:t>
      </w:r>
      <w:r>
        <w:rPr>
          <w:rFonts w:eastAsia="Calibri"/>
          <w:b/>
          <w:bCs/>
          <w:lang w:eastAsia="en-US"/>
        </w:rPr>
        <w:t>ИЯ КУРСА ВНЕУРОЧНОЙ ДЕЯТЕЛЬНОСТИ</w:t>
      </w:r>
    </w:p>
    <w:p w:rsidR="00814359" w:rsidRPr="007261D7" w:rsidRDefault="00814359" w:rsidP="00814359">
      <w:pPr>
        <w:rPr>
          <w:rFonts w:eastAsia="Calibri"/>
          <w:lang w:eastAsia="en-US"/>
        </w:rPr>
      </w:pPr>
    </w:p>
    <w:p w:rsidR="00814359" w:rsidRDefault="00814359" w:rsidP="00814359">
      <w:pPr>
        <w:ind w:left="360"/>
        <w:jc w:val="both"/>
        <w:rPr>
          <w:i/>
        </w:rPr>
      </w:pPr>
      <w:r>
        <w:rPr>
          <w:i/>
        </w:rPr>
        <w:t>Личностные УУД</w:t>
      </w:r>
    </w:p>
    <w:p w:rsidR="00814359" w:rsidRDefault="00814359" w:rsidP="00814359">
      <w:pPr>
        <w:numPr>
          <w:ilvl w:val="0"/>
          <w:numId w:val="36"/>
        </w:numPr>
        <w:jc w:val="both"/>
      </w:pPr>
      <w:r>
        <w:t>самоопределение</w:t>
      </w:r>
    </w:p>
    <w:p w:rsidR="00814359" w:rsidRDefault="00814359" w:rsidP="00814359">
      <w:pPr>
        <w:numPr>
          <w:ilvl w:val="0"/>
          <w:numId w:val="36"/>
        </w:numPr>
        <w:jc w:val="both"/>
      </w:pPr>
      <w:r>
        <w:t>ориентация в нравственном содержании и смысле поступков как собственных, так и окружающих</w:t>
      </w:r>
    </w:p>
    <w:p w:rsidR="00814359" w:rsidRDefault="00814359" w:rsidP="00814359">
      <w:pPr>
        <w:numPr>
          <w:ilvl w:val="0"/>
          <w:numId w:val="36"/>
        </w:numPr>
        <w:jc w:val="both"/>
      </w:pPr>
      <w:r>
        <w:t>установка на здоровый образ жизни</w:t>
      </w:r>
    </w:p>
    <w:p w:rsidR="00814359" w:rsidRDefault="00814359" w:rsidP="00814359">
      <w:pPr>
        <w:ind w:left="360"/>
        <w:jc w:val="both"/>
        <w:rPr>
          <w:i/>
        </w:rPr>
      </w:pPr>
      <w:r>
        <w:rPr>
          <w:i/>
        </w:rPr>
        <w:t>Регулятивные УУД</w:t>
      </w:r>
    </w:p>
    <w:p w:rsidR="00814359" w:rsidRDefault="00814359" w:rsidP="00814359">
      <w:pPr>
        <w:numPr>
          <w:ilvl w:val="0"/>
          <w:numId w:val="36"/>
        </w:numPr>
        <w:jc w:val="both"/>
      </w:pPr>
      <w:r>
        <w:t>понимание и сохранение учебной задачи</w:t>
      </w:r>
    </w:p>
    <w:p w:rsidR="00814359" w:rsidRDefault="00814359" w:rsidP="00814359">
      <w:pPr>
        <w:numPr>
          <w:ilvl w:val="0"/>
          <w:numId w:val="36"/>
        </w:numPr>
        <w:jc w:val="both"/>
      </w:pPr>
      <w:r>
        <w:t>адекватное восприятие оценки учителя и окружающих</w:t>
      </w:r>
    </w:p>
    <w:p w:rsidR="00814359" w:rsidRDefault="00814359" w:rsidP="00814359">
      <w:pPr>
        <w:numPr>
          <w:ilvl w:val="0"/>
          <w:numId w:val="36"/>
        </w:numPr>
        <w:jc w:val="both"/>
      </w:pPr>
      <w:r>
        <w:t>осуществление пошагового и итогового контроля</w:t>
      </w:r>
    </w:p>
    <w:p w:rsidR="00814359" w:rsidRDefault="00814359" w:rsidP="00814359">
      <w:pPr>
        <w:numPr>
          <w:ilvl w:val="0"/>
          <w:numId w:val="36"/>
        </w:numPr>
        <w:jc w:val="both"/>
      </w:pPr>
      <w:r>
        <w:t>различие способа и результата действия</w:t>
      </w:r>
    </w:p>
    <w:p w:rsidR="00814359" w:rsidRDefault="00814359" w:rsidP="00814359">
      <w:pPr>
        <w:ind w:left="360"/>
        <w:jc w:val="both"/>
        <w:rPr>
          <w:i/>
        </w:rPr>
      </w:pPr>
      <w:r>
        <w:rPr>
          <w:i/>
        </w:rPr>
        <w:t>Познавательные УУД</w:t>
      </w:r>
    </w:p>
    <w:p w:rsidR="00814359" w:rsidRDefault="00814359" w:rsidP="00814359">
      <w:pPr>
        <w:numPr>
          <w:ilvl w:val="0"/>
          <w:numId w:val="36"/>
        </w:numPr>
        <w:jc w:val="both"/>
      </w:pPr>
      <w:r>
        <w:t>включение в творческую деятельность  учащихся</w:t>
      </w:r>
    </w:p>
    <w:p w:rsidR="00814359" w:rsidRDefault="00814359" w:rsidP="00814359">
      <w:pPr>
        <w:numPr>
          <w:ilvl w:val="0"/>
          <w:numId w:val="36"/>
        </w:numPr>
        <w:jc w:val="both"/>
      </w:pPr>
      <w:r>
        <w:t>установление причинно-следственных связей в изучаемом круге событий</w:t>
      </w:r>
    </w:p>
    <w:p w:rsidR="00814359" w:rsidRDefault="00814359" w:rsidP="00814359">
      <w:pPr>
        <w:numPr>
          <w:ilvl w:val="0"/>
          <w:numId w:val="36"/>
        </w:numPr>
        <w:jc w:val="both"/>
      </w:pPr>
      <w:r>
        <w:t>осуществление поиска необходимой информации и выделение конкретной информации с помощью учителя</w:t>
      </w:r>
    </w:p>
    <w:p w:rsidR="00814359" w:rsidRDefault="00814359" w:rsidP="00814359">
      <w:pPr>
        <w:ind w:left="360"/>
        <w:jc w:val="both"/>
        <w:rPr>
          <w:i/>
        </w:rPr>
      </w:pPr>
      <w:r>
        <w:t xml:space="preserve">      построение этически грамотных высказываний в устной и письменной форме</w:t>
      </w:r>
    </w:p>
    <w:p w:rsidR="00814359" w:rsidRDefault="00814359" w:rsidP="00814359">
      <w:pPr>
        <w:ind w:left="360"/>
        <w:jc w:val="both"/>
        <w:rPr>
          <w:i/>
        </w:rPr>
      </w:pPr>
      <w:r>
        <w:rPr>
          <w:i/>
        </w:rPr>
        <w:t>Коммуникативные УУД</w:t>
      </w:r>
    </w:p>
    <w:p w:rsidR="00814359" w:rsidRDefault="00814359" w:rsidP="00814359">
      <w:pPr>
        <w:numPr>
          <w:ilvl w:val="0"/>
          <w:numId w:val="36"/>
        </w:numPr>
        <w:jc w:val="both"/>
      </w:pPr>
      <w:r>
        <w:t>адекватное использование коммуникативных сре</w:t>
      </w:r>
      <w:proofErr w:type="gramStart"/>
      <w:r>
        <w:t>дств дл</w:t>
      </w:r>
      <w:proofErr w:type="gramEnd"/>
      <w:r>
        <w:t>я решения поставленных задач</w:t>
      </w:r>
    </w:p>
    <w:p w:rsidR="00814359" w:rsidRDefault="00814359" w:rsidP="00814359">
      <w:pPr>
        <w:numPr>
          <w:ilvl w:val="0"/>
          <w:numId w:val="36"/>
        </w:numPr>
        <w:jc w:val="both"/>
      </w:pPr>
      <w:r>
        <w:t>умение договариваться и приходить к общему решению в совместной деятельности</w:t>
      </w:r>
    </w:p>
    <w:p w:rsidR="00814359" w:rsidRDefault="00814359" w:rsidP="00814359">
      <w:pPr>
        <w:numPr>
          <w:ilvl w:val="0"/>
          <w:numId w:val="34"/>
        </w:numPr>
        <w:jc w:val="both"/>
      </w:pPr>
      <w:r>
        <w:t xml:space="preserve">аргументация своего решения и координация его с  решениями партнеров в сотрудничестве при выработке общего направления в совместной деятельности                                             </w:t>
      </w:r>
    </w:p>
    <w:p w:rsidR="00814359" w:rsidRDefault="00814359" w:rsidP="00814359">
      <w:pPr>
        <w:ind w:firstLine="709"/>
        <w:jc w:val="both"/>
        <w:rPr>
          <w:b/>
          <w:i/>
        </w:rPr>
      </w:pPr>
      <w:r>
        <w:rPr>
          <w:b/>
          <w:i/>
        </w:rPr>
        <w:t xml:space="preserve">Планируемые результаты освоения учащимися </w:t>
      </w:r>
    </w:p>
    <w:p w:rsidR="00814359" w:rsidRDefault="00814359" w:rsidP="00814359">
      <w:pPr>
        <w:ind w:firstLine="709"/>
        <w:jc w:val="both"/>
        <w:rPr>
          <w:b/>
          <w:i/>
        </w:rPr>
      </w:pPr>
      <w:r>
        <w:rPr>
          <w:b/>
          <w:i/>
        </w:rPr>
        <w:t>программы внеурочной деятельности</w:t>
      </w:r>
    </w:p>
    <w:p w:rsidR="00814359" w:rsidRDefault="00814359" w:rsidP="00814359">
      <w:pPr>
        <w:ind w:firstLine="709"/>
        <w:jc w:val="both"/>
      </w:pPr>
      <w:r>
        <w:t>В результате прохождения программы внеурочной деятельности «Школа вежливых наук» предполагается достичь следующих результатов:</w:t>
      </w:r>
    </w:p>
    <w:p w:rsidR="00814359" w:rsidRDefault="00814359" w:rsidP="00814359">
      <w:pPr>
        <w:ind w:firstLine="709"/>
        <w:jc w:val="both"/>
      </w:pPr>
      <w:r>
        <w:rPr>
          <w:b/>
        </w:rPr>
        <w:t>Первый уровень результатов</w:t>
      </w:r>
      <w:r>
        <w:t xml:space="preserve">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814359" w:rsidRDefault="00814359" w:rsidP="00814359">
      <w:pPr>
        <w:ind w:firstLine="709"/>
        <w:jc w:val="both"/>
      </w:pPr>
      <w:r>
        <w:t xml:space="preserve">Для достижения данного уровня результатов необходимо: </w:t>
      </w:r>
    </w:p>
    <w:p w:rsidR="00814359" w:rsidRDefault="00814359" w:rsidP="00814359">
      <w:pPr>
        <w:numPr>
          <w:ilvl w:val="0"/>
          <w:numId w:val="35"/>
        </w:numPr>
        <w:jc w:val="both"/>
      </w:pPr>
      <w:r>
        <w:t xml:space="preserve">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814359" w:rsidRDefault="00814359" w:rsidP="00814359">
      <w:pPr>
        <w:pStyle w:val="a4"/>
        <w:ind w:firstLine="709"/>
        <w:jc w:val="both"/>
        <w:rPr>
          <w:sz w:val="24"/>
        </w:rPr>
      </w:pPr>
      <w:r>
        <w:rPr>
          <w:b/>
          <w:sz w:val="24"/>
        </w:rPr>
        <w:t>Второй уровень результатов</w:t>
      </w:r>
      <w:r>
        <w:rPr>
          <w:sz w:val="24"/>
        </w:rPr>
        <w:t xml:space="preserve"> - получение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опыта переживания и позитивного отношения к базовым ценностям общества.</w:t>
      </w:r>
    </w:p>
    <w:p w:rsidR="00814359" w:rsidRDefault="00814359" w:rsidP="00814359">
      <w:pPr>
        <w:pStyle w:val="a4"/>
        <w:ind w:firstLine="709"/>
        <w:jc w:val="both"/>
        <w:rPr>
          <w:sz w:val="24"/>
        </w:rPr>
      </w:pPr>
      <w:r>
        <w:rPr>
          <w:sz w:val="24"/>
        </w:rPr>
        <w:t>Для достижения данного уровня результатов необходимо:</w:t>
      </w:r>
    </w:p>
    <w:p w:rsidR="00814359" w:rsidRDefault="00814359" w:rsidP="00814359">
      <w:pPr>
        <w:pStyle w:val="a4"/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 xml:space="preserve">Воспитать взаимоотношения обучающихся на уровне класса, то есть  дружественной среды, в которой каждый ребенок получает практическое подтверждение приобретенных знаний и начинает их ценить. </w:t>
      </w:r>
    </w:p>
    <w:p w:rsidR="00814359" w:rsidRDefault="00814359" w:rsidP="00814359">
      <w:pPr>
        <w:pStyle w:val="a4"/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Учащиеся должны получить опыт взаимодействия со сверстниками, старшими  и младшими детьми, взрослыми в соответствии с общепринятыми нравственными нормами.</w:t>
      </w:r>
    </w:p>
    <w:p w:rsidR="00814359" w:rsidRDefault="00814359" w:rsidP="00814359">
      <w:pPr>
        <w:jc w:val="both"/>
      </w:pPr>
      <w:r>
        <w:rPr>
          <w:b/>
        </w:rPr>
        <w:t xml:space="preserve">               Третий уровень результатов</w:t>
      </w:r>
      <w:r>
        <w:t xml:space="preserve"> -  получение </w:t>
      </w:r>
      <w:proofErr w:type="gramStart"/>
      <w:r>
        <w:t>обучающимися</w:t>
      </w:r>
      <w:proofErr w:type="gramEnd"/>
      <w:r>
        <w:t xml:space="preserve"> опыта самостоятельной общественной деятельности, ощущение себя гражданином, социальным деятелем, свободным человеком. </w:t>
      </w:r>
    </w:p>
    <w:p w:rsidR="00814359" w:rsidRDefault="00814359" w:rsidP="00814359">
      <w:pPr>
        <w:ind w:firstLine="709"/>
        <w:jc w:val="both"/>
      </w:pPr>
      <w:r>
        <w:t>Для его  достижения необходимо:</w:t>
      </w:r>
    </w:p>
    <w:p w:rsidR="00814359" w:rsidRDefault="00814359" w:rsidP="00814359">
      <w:pPr>
        <w:pStyle w:val="a4"/>
        <w:numPr>
          <w:ilvl w:val="0"/>
          <w:numId w:val="40"/>
        </w:numPr>
        <w:ind w:left="426"/>
        <w:jc w:val="both"/>
        <w:rPr>
          <w:sz w:val="24"/>
        </w:rPr>
      </w:pPr>
      <w:r>
        <w:rPr>
          <w:sz w:val="24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814359" w:rsidRDefault="00814359" w:rsidP="00814359">
      <w:pPr>
        <w:pStyle w:val="Osnova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814359" w:rsidRDefault="00814359" w:rsidP="00814359">
      <w:pPr>
        <w:pStyle w:val="Osnova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814359" w:rsidRDefault="00814359" w:rsidP="00814359">
      <w:pPr>
        <w:pStyle w:val="Osnova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814359" w:rsidRDefault="00814359" w:rsidP="00814359">
      <w:pPr>
        <w:jc w:val="both"/>
        <w:rPr>
          <w:b/>
          <w:i/>
        </w:rPr>
      </w:pPr>
      <w:r>
        <w:rPr>
          <w:i/>
        </w:rPr>
        <w:t xml:space="preserve">В результате прохождения программного материала  </w:t>
      </w:r>
      <w:r>
        <w:rPr>
          <w:b/>
          <w:i/>
        </w:rPr>
        <w:t>к концу 1 класса</w:t>
      </w:r>
      <w:r>
        <w:rPr>
          <w:i/>
        </w:rPr>
        <w:t xml:space="preserve"> обучающиеся  должны з</w:t>
      </w:r>
      <w:r>
        <w:rPr>
          <w:b/>
          <w:i/>
        </w:rPr>
        <w:t xml:space="preserve">нать: </w:t>
      </w:r>
    </w:p>
    <w:p w:rsidR="00814359" w:rsidRDefault="00814359" w:rsidP="00814359">
      <w:pPr>
        <w:jc w:val="both"/>
      </w:pPr>
      <w:r>
        <w:t>1.Отличие понятий «этика» и «этикет».</w:t>
      </w:r>
    </w:p>
    <w:p w:rsidR="00814359" w:rsidRDefault="00814359" w:rsidP="00814359">
      <w:pPr>
        <w:jc w:val="both"/>
      </w:pPr>
      <w:r>
        <w:t>2.Правила вежливости и красивых манер.</w:t>
      </w:r>
    </w:p>
    <w:p w:rsidR="00814359" w:rsidRDefault="00814359" w:rsidP="00814359">
      <w:pPr>
        <w:jc w:val="both"/>
      </w:pPr>
      <w:r>
        <w:t xml:space="preserve">3.Заповеди и соответствующие притчи. </w:t>
      </w:r>
    </w:p>
    <w:p w:rsidR="00814359" w:rsidRDefault="00814359" w:rsidP="00814359">
      <w:pPr>
        <w:jc w:val="both"/>
        <w:rPr>
          <w:b/>
          <w:i/>
        </w:rPr>
      </w:pPr>
      <w:r>
        <w:rPr>
          <w:b/>
          <w:i/>
        </w:rPr>
        <w:t>Уметь:</w:t>
      </w:r>
    </w:p>
    <w:p w:rsidR="00814359" w:rsidRDefault="00814359" w:rsidP="00814359">
      <w:pPr>
        <w:jc w:val="both"/>
      </w:pPr>
      <w:r>
        <w:t xml:space="preserve">1.Уважать себя, верить в свои силы и творческие </w:t>
      </w:r>
      <w:proofErr w:type="spellStart"/>
      <w:proofErr w:type="gramStart"/>
      <w:r>
        <w:t>возмож</w:t>
      </w:r>
      <w:proofErr w:type="spellEnd"/>
      <w:r>
        <w:t>​</w:t>
      </w:r>
      <w:proofErr w:type="spellStart"/>
      <w:r>
        <w:t>ности</w:t>
      </w:r>
      <w:proofErr w:type="spellEnd"/>
      <w:proofErr w:type="gramEnd"/>
      <w:r>
        <w:t>, признавая это право и за другими.</w:t>
      </w:r>
    </w:p>
    <w:p w:rsidR="00814359" w:rsidRDefault="00814359" w:rsidP="00814359">
      <w:pPr>
        <w:jc w:val="both"/>
      </w:pPr>
      <w:r>
        <w:t xml:space="preserve">2.Соблюдать этикет за столом, вести себя достойно в </w:t>
      </w:r>
      <w:proofErr w:type="gramStart"/>
      <w:r>
        <w:t>обще​</w:t>
      </w:r>
      <w:proofErr w:type="spellStart"/>
      <w:r>
        <w:t>ственных</w:t>
      </w:r>
      <w:proofErr w:type="spellEnd"/>
      <w:proofErr w:type="gramEnd"/>
      <w:r>
        <w:t xml:space="preserve"> местах.</w:t>
      </w:r>
    </w:p>
    <w:p w:rsidR="00814359" w:rsidRDefault="00814359" w:rsidP="00814359">
      <w:pPr>
        <w:jc w:val="both"/>
      </w:pPr>
      <w:r>
        <w:t xml:space="preserve">3.Придерживаться «золотого правила» в общении с </w:t>
      </w:r>
      <w:proofErr w:type="spellStart"/>
      <w:proofErr w:type="gramStart"/>
      <w:r>
        <w:t>други</w:t>
      </w:r>
      <w:proofErr w:type="spellEnd"/>
      <w:r>
        <w:t>​ми</w:t>
      </w:r>
      <w:proofErr w:type="gramEnd"/>
      <w:r>
        <w:t>.</w:t>
      </w:r>
    </w:p>
    <w:p w:rsidR="00814359" w:rsidRDefault="00814359" w:rsidP="00814359">
      <w:pPr>
        <w:jc w:val="both"/>
      </w:pPr>
      <w:r>
        <w:t>4.Быть доброжелательными.</w:t>
      </w:r>
    </w:p>
    <w:p w:rsidR="00814359" w:rsidRDefault="00814359" w:rsidP="00814359">
      <w:pPr>
        <w:jc w:val="both"/>
      </w:pPr>
      <w:r>
        <w:t>5.Соблюдать заповеди.</w:t>
      </w:r>
    </w:p>
    <w:p w:rsidR="00814359" w:rsidRDefault="00814359" w:rsidP="00814359">
      <w:pPr>
        <w:jc w:val="both"/>
      </w:pPr>
      <w:r>
        <w:t>6.Сострадать животным, не обижать их.</w:t>
      </w:r>
    </w:p>
    <w:p w:rsidR="00814359" w:rsidRDefault="00814359" w:rsidP="00814359">
      <w:pPr>
        <w:jc w:val="both"/>
      </w:pPr>
      <w:r>
        <w:t>7.Придерживаться режима дня, уметь организовать свой труд дома.</w:t>
      </w:r>
    </w:p>
    <w:p w:rsidR="00814359" w:rsidRDefault="00814359" w:rsidP="00814359">
      <w:pPr>
        <w:jc w:val="both"/>
      </w:pPr>
      <w:r>
        <w:t>8.Быть опрятными, соблюдать порядок на своем рабочем месте, содержать в чистоте свои книги и тетради.</w:t>
      </w:r>
    </w:p>
    <w:p w:rsidR="00814359" w:rsidRDefault="00814359" w:rsidP="00814359">
      <w:pPr>
        <w:jc w:val="both"/>
      </w:pPr>
      <w:r>
        <w:t>9.Не забывать дома школьные принадлежности, книги, тетради, необходимые для уроков по расписанию.</w:t>
      </w:r>
    </w:p>
    <w:p w:rsidR="00814359" w:rsidRDefault="00814359" w:rsidP="00814359">
      <w:pPr>
        <w:jc w:val="both"/>
        <w:rPr>
          <w:b/>
          <w:i/>
        </w:rPr>
      </w:pPr>
      <w:r>
        <w:rPr>
          <w:i/>
        </w:rPr>
        <w:t xml:space="preserve">В результате прохождения программного материала  </w:t>
      </w:r>
      <w:r>
        <w:rPr>
          <w:b/>
          <w:i/>
        </w:rPr>
        <w:t>к концу 2 класса</w:t>
      </w:r>
      <w:r>
        <w:rPr>
          <w:i/>
        </w:rPr>
        <w:t xml:space="preserve"> обучающиеся  должны </w:t>
      </w:r>
      <w:r>
        <w:rPr>
          <w:b/>
          <w:i/>
        </w:rPr>
        <w:t>знать:</w:t>
      </w:r>
    </w:p>
    <w:p w:rsidR="00814359" w:rsidRDefault="00814359" w:rsidP="00814359">
      <w:pPr>
        <w:jc w:val="both"/>
      </w:pPr>
      <w:r>
        <w:t xml:space="preserve">1. Требования этикета к устному и письменному </w:t>
      </w:r>
      <w:proofErr w:type="spellStart"/>
      <w:proofErr w:type="gramStart"/>
      <w:r>
        <w:t>приглаше</w:t>
      </w:r>
      <w:proofErr w:type="spellEnd"/>
      <w:r>
        <w:t>​</w:t>
      </w:r>
      <w:proofErr w:type="spellStart"/>
      <w:r>
        <w:t>нию</w:t>
      </w:r>
      <w:proofErr w:type="spellEnd"/>
      <w:proofErr w:type="gramEnd"/>
      <w:r>
        <w:t xml:space="preserve"> и общению с гостями.</w:t>
      </w:r>
    </w:p>
    <w:p w:rsidR="00814359" w:rsidRDefault="00814359" w:rsidP="00814359">
      <w:pPr>
        <w:jc w:val="both"/>
      </w:pPr>
      <w:r>
        <w:t>2. Заповеди и правила этикета.</w:t>
      </w:r>
    </w:p>
    <w:p w:rsidR="00814359" w:rsidRDefault="00814359" w:rsidP="00814359">
      <w:pPr>
        <w:jc w:val="both"/>
      </w:pPr>
      <w:r>
        <w:t xml:space="preserve">3. </w:t>
      </w:r>
      <w:proofErr w:type="gramStart"/>
      <w:r>
        <w:t xml:space="preserve">О доброте и жестокости, уважительном отношении к старшим и высокомерии, отражённых в сказках («Пре​данный друг» О. Уайльда, «Мешок яблок» В. </w:t>
      </w:r>
      <w:proofErr w:type="spellStart"/>
      <w:r>
        <w:t>Сутеева</w:t>
      </w:r>
      <w:proofErr w:type="spellEnd"/>
      <w:r>
        <w:t>, «Девочка, наступившая на хлеб» Г. X.</w:t>
      </w:r>
      <w:proofErr w:type="gramEnd"/>
      <w:r>
        <w:t xml:space="preserve"> </w:t>
      </w:r>
      <w:proofErr w:type="gramStart"/>
      <w:r>
        <w:t>Андерсена).</w:t>
      </w:r>
      <w:proofErr w:type="gramEnd"/>
    </w:p>
    <w:p w:rsidR="00814359" w:rsidRDefault="00814359" w:rsidP="00814359">
      <w:pPr>
        <w:jc w:val="both"/>
      </w:pPr>
      <w:r>
        <w:t xml:space="preserve">4. Афоризмы. </w:t>
      </w:r>
    </w:p>
    <w:p w:rsidR="00814359" w:rsidRDefault="00814359" w:rsidP="00814359">
      <w:pPr>
        <w:jc w:val="both"/>
        <w:rPr>
          <w:b/>
          <w:i/>
        </w:rPr>
      </w:pPr>
      <w:r>
        <w:rPr>
          <w:b/>
          <w:i/>
        </w:rPr>
        <w:t>Уметь:</w:t>
      </w:r>
    </w:p>
    <w:p w:rsidR="00814359" w:rsidRDefault="00814359" w:rsidP="00814359">
      <w:pPr>
        <w:jc w:val="both"/>
      </w:pPr>
      <w:r>
        <w:t>1. Исполнять заповеди.</w:t>
      </w:r>
    </w:p>
    <w:p w:rsidR="00814359" w:rsidRDefault="00814359" w:rsidP="00814359">
      <w:pPr>
        <w:jc w:val="both"/>
      </w:pPr>
      <w:r>
        <w:t>2. Соблюдать этикет в театре, кино, на выставке, в музее, на улице.</w:t>
      </w:r>
    </w:p>
    <w:p w:rsidR="00814359" w:rsidRDefault="00814359" w:rsidP="00814359">
      <w:pPr>
        <w:jc w:val="both"/>
      </w:pPr>
      <w:r>
        <w:t>3. Выполнять общение.</w:t>
      </w:r>
    </w:p>
    <w:p w:rsidR="00814359" w:rsidRDefault="00814359" w:rsidP="00814359">
      <w:pPr>
        <w:jc w:val="both"/>
      </w:pPr>
      <w:r>
        <w:t xml:space="preserve">4. Написать приглашение, встречать гостей, развлекать их, правильно вести себя в гостях, дарить и принимать </w:t>
      </w:r>
      <w:proofErr w:type="gramStart"/>
      <w:r>
        <w:t>по​</w:t>
      </w:r>
      <w:proofErr w:type="spellStart"/>
      <w:r>
        <w:t>дарки</w:t>
      </w:r>
      <w:proofErr w:type="spellEnd"/>
      <w:proofErr w:type="gramEnd"/>
      <w:r>
        <w:t>.</w:t>
      </w:r>
    </w:p>
    <w:p w:rsidR="00814359" w:rsidRDefault="00814359" w:rsidP="00814359">
      <w:pPr>
        <w:jc w:val="both"/>
      </w:pPr>
      <w:r>
        <w:t xml:space="preserve">5. Исполнять ментальную зарядку как один из способов </w:t>
      </w:r>
      <w:proofErr w:type="spellStart"/>
      <w:proofErr w:type="gramStart"/>
      <w:r>
        <w:t>са</w:t>
      </w:r>
      <w:proofErr w:type="spellEnd"/>
      <w:r>
        <w:t>​</w:t>
      </w:r>
      <w:proofErr w:type="spellStart"/>
      <w:r>
        <w:t>моконтроля</w:t>
      </w:r>
      <w:proofErr w:type="spellEnd"/>
      <w:proofErr w:type="gramEnd"/>
      <w:r>
        <w:t xml:space="preserve"> в самовоспитании.</w:t>
      </w:r>
    </w:p>
    <w:p w:rsidR="00814359" w:rsidRDefault="00814359" w:rsidP="00814359">
      <w:pPr>
        <w:jc w:val="both"/>
        <w:rPr>
          <w:b/>
          <w:i/>
        </w:rPr>
      </w:pPr>
      <w:r>
        <w:rPr>
          <w:i/>
        </w:rPr>
        <w:t xml:space="preserve">В результате прохождения программного материала  </w:t>
      </w:r>
      <w:r>
        <w:rPr>
          <w:b/>
          <w:i/>
        </w:rPr>
        <w:t>к концу 3 класса</w:t>
      </w:r>
      <w:r>
        <w:rPr>
          <w:i/>
        </w:rPr>
        <w:t xml:space="preserve"> обучающиеся  должны </w:t>
      </w:r>
      <w:r>
        <w:rPr>
          <w:b/>
          <w:i/>
        </w:rPr>
        <w:t>знать:</w:t>
      </w:r>
    </w:p>
    <w:p w:rsidR="00814359" w:rsidRDefault="00814359" w:rsidP="00814359">
      <w:pPr>
        <w:jc w:val="both"/>
      </w:pPr>
      <w:r>
        <w:t>1. Ранее изученные заповеди и афоризмы.</w:t>
      </w:r>
    </w:p>
    <w:p w:rsidR="00814359" w:rsidRDefault="00814359" w:rsidP="00814359">
      <w:pPr>
        <w:jc w:val="both"/>
      </w:pPr>
      <w:r>
        <w:t xml:space="preserve">2. Каким должен быть воспитанный человек. </w:t>
      </w:r>
    </w:p>
    <w:p w:rsidR="00814359" w:rsidRDefault="00814359" w:rsidP="00814359">
      <w:pPr>
        <w:jc w:val="both"/>
      </w:pPr>
      <w:r>
        <w:t>3. Требования этикета к разговору, в том числе к разговору по телефону.</w:t>
      </w:r>
    </w:p>
    <w:p w:rsidR="00814359" w:rsidRDefault="00814359" w:rsidP="00814359">
      <w:pPr>
        <w:jc w:val="both"/>
      </w:pPr>
      <w:r>
        <w:t xml:space="preserve">4. Краткое содержание прочитанных на уроках притч и сказок в подтверждении своих нравственных </w:t>
      </w:r>
      <w:proofErr w:type="spellStart"/>
      <w:proofErr w:type="gramStart"/>
      <w:r>
        <w:t>убежде</w:t>
      </w:r>
      <w:proofErr w:type="spellEnd"/>
      <w:r>
        <w:t>​</w:t>
      </w:r>
      <w:proofErr w:type="spellStart"/>
      <w:r>
        <w:t>ний</w:t>
      </w:r>
      <w:proofErr w:type="spellEnd"/>
      <w:proofErr w:type="gramEnd"/>
      <w:r>
        <w:t>.</w:t>
      </w:r>
    </w:p>
    <w:p w:rsidR="00814359" w:rsidRDefault="00814359" w:rsidP="00814359">
      <w:pPr>
        <w:jc w:val="both"/>
      </w:pPr>
      <w:r>
        <w:t>5. Пословицы о дружбе, верности данному слову, добро​те, благодарности.</w:t>
      </w:r>
    </w:p>
    <w:p w:rsidR="00814359" w:rsidRDefault="00814359" w:rsidP="00814359">
      <w:pPr>
        <w:jc w:val="both"/>
      </w:pPr>
      <w:r>
        <w:t xml:space="preserve">6. Правила вежливого отказа, несогласия. Как </w:t>
      </w:r>
      <w:proofErr w:type="gramStart"/>
      <w:r>
        <w:t>обращать​</w:t>
      </w:r>
      <w:proofErr w:type="spellStart"/>
      <w:r>
        <w:t>ся</w:t>
      </w:r>
      <w:proofErr w:type="spellEnd"/>
      <w:proofErr w:type="gramEnd"/>
      <w:r>
        <w:t xml:space="preserve"> к разным людям.</w:t>
      </w:r>
    </w:p>
    <w:p w:rsidR="00814359" w:rsidRDefault="00814359" w:rsidP="00814359">
      <w:pPr>
        <w:jc w:val="both"/>
        <w:rPr>
          <w:b/>
          <w:i/>
        </w:rPr>
      </w:pPr>
      <w:r>
        <w:rPr>
          <w:b/>
          <w:i/>
        </w:rPr>
        <w:t>Уметь:</w:t>
      </w:r>
    </w:p>
    <w:p w:rsidR="00814359" w:rsidRDefault="00814359" w:rsidP="00814359">
      <w:pPr>
        <w:jc w:val="both"/>
      </w:pPr>
      <w:r>
        <w:t>1. Соблюдать правила вежливости и красивых манер.</w:t>
      </w:r>
    </w:p>
    <w:p w:rsidR="00814359" w:rsidRDefault="00814359" w:rsidP="00814359">
      <w:pPr>
        <w:jc w:val="both"/>
      </w:pPr>
      <w:r>
        <w:t xml:space="preserve">2. На практике применять методы самовоспитания и </w:t>
      </w:r>
      <w:proofErr w:type="spellStart"/>
      <w:proofErr w:type="gramStart"/>
      <w:r>
        <w:t>са</w:t>
      </w:r>
      <w:proofErr w:type="spellEnd"/>
      <w:r>
        <w:t>​</w:t>
      </w:r>
      <w:proofErr w:type="spellStart"/>
      <w:r>
        <w:t>моконтроля</w:t>
      </w:r>
      <w:proofErr w:type="spellEnd"/>
      <w:proofErr w:type="gramEnd"/>
      <w:r>
        <w:t>.</w:t>
      </w:r>
    </w:p>
    <w:p w:rsidR="00814359" w:rsidRDefault="00814359" w:rsidP="00814359">
      <w:pPr>
        <w:jc w:val="both"/>
      </w:pPr>
      <w:r>
        <w:t>3. Уметь разговаривать по телефону, соблюдая правила этикета.</w:t>
      </w:r>
    </w:p>
    <w:p w:rsidR="00814359" w:rsidRDefault="00814359" w:rsidP="00814359">
      <w:pPr>
        <w:jc w:val="both"/>
      </w:pPr>
      <w:r>
        <w:t>4. Уважать чужое мнение, будучи несогласным с ним.</w:t>
      </w:r>
    </w:p>
    <w:p w:rsidR="00814359" w:rsidRDefault="00814359" w:rsidP="00814359">
      <w:pPr>
        <w:jc w:val="both"/>
      </w:pPr>
      <w:r>
        <w:t xml:space="preserve">5. Проявлять тактичность и доброжелательность </w:t>
      </w:r>
      <w:proofErr w:type="gramStart"/>
      <w:r>
        <w:t>в</w:t>
      </w:r>
      <w:proofErr w:type="gramEnd"/>
      <w:r>
        <w:t xml:space="preserve"> обще​</w:t>
      </w:r>
      <w:proofErr w:type="spellStart"/>
      <w:r>
        <w:t>нии</w:t>
      </w:r>
      <w:proofErr w:type="spellEnd"/>
      <w:r>
        <w:t>.</w:t>
      </w:r>
    </w:p>
    <w:p w:rsidR="00814359" w:rsidRDefault="00814359" w:rsidP="00814359">
      <w:pPr>
        <w:jc w:val="both"/>
      </w:pPr>
      <w:r>
        <w:t>6. Быть сострадательными к чужому горю.</w:t>
      </w:r>
    </w:p>
    <w:p w:rsidR="00814359" w:rsidRDefault="00814359" w:rsidP="00814359">
      <w:pPr>
        <w:jc w:val="both"/>
      </w:pPr>
      <w:r>
        <w:t>7. Не обижать животных и птиц.</w:t>
      </w:r>
    </w:p>
    <w:p w:rsidR="00814359" w:rsidRDefault="00814359" w:rsidP="00814359">
      <w:pPr>
        <w:jc w:val="both"/>
      </w:pPr>
      <w:r>
        <w:lastRenderedPageBreak/>
        <w:t xml:space="preserve">8. Различать добро и зло, давать правильную оценку </w:t>
      </w:r>
      <w:proofErr w:type="gramStart"/>
      <w:r>
        <w:t>по​</w:t>
      </w:r>
      <w:proofErr w:type="spellStart"/>
      <w:r>
        <w:t>ступков</w:t>
      </w:r>
      <w:proofErr w:type="spellEnd"/>
      <w:proofErr w:type="gramEnd"/>
      <w:r>
        <w:t xml:space="preserve"> литературных героев, уметь мысленно ставить себя в аналогичную ситуацию.</w:t>
      </w:r>
    </w:p>
    <w:p w:rsidR="00814359" w:rsidRDefault="00814359" w:rsidP="00814359">
      <w:pPr>
        <w:jc w:val="both"/>
      </w:pPr>
      <w:r>
        <w:t xml:space="preserve">9. Проявлять положительные моральные качества в </w:t>
      </w:r>
      <w:proofErr w:type="spellStart"/>
      <w:proofErr w:type="gramStart"/>
      <w:r>
        <w:t>дос</w:t>
      </w:r>
      <w:proofErr w:type="spellEnd"/>
      <w:r>
        <w:t>​</w:t>
      </w:r>
      <w:proofErr w:type="spellStart"/>
      <w:r>
        <w:t>тойном</w:t>
      </w:r>
      <w:proofErr w:type="spellEnd"/>
      <w:proofErr w:type="gramEnd"/>
      <w:r>
        <w:t xml:space="preserve"> поведении, поступках.</w:t>
      </w:r>
    </w:p>
    <w:p w:rsidR="00814359" w:rsidRDefault="00814359" w:rsidP="00814359">
      <w:pPr>
        <w:jc w:val="both"/>
        <w:rPr>
          <w:b/>
          <w:i/>
        </w:rPr>
      </w:pPr>
      <w:r>
        <w:rPr>
          <w:i/>
        </w:rPr>
        <w:t xml:space="preserve">В результате прохождения программного материала  </w:t>
      </w:r>
      <w:r>
        <w:rPr>
          <w:b/>
          <w:i/>
        </w:rPr>
        <w:t>к концу 4 класса</w:t>
      </w:r>
      <w:r>
        <w:rPr>
          <w:i/>
        </w:rPr>
        <w:t xml:space="preserve"> обучающиеся  должны </w:t>
      </w:r>
      <w:r>
        <w:rPr>
          <w:b/>
          <w:i/>
        </w:rPr>
        <w:t>знать:</w:t>
      </w:r>
    </w:p>
    <w:p w:rsidR="00814359" w:rsidRDefault="00814359" w:rsidP="00814359">
      <w:pPr>
        <w:jc w:val="both"/>
      </w:pPr>
      <w:r>
        <w:t>1.  Правила этики и культуры речи.</w:t>
      </w:r>
    </w:p>
    <w:p w:rsidR="00814359" w:rsidRDefault="00814359" w:rsidP="00814359">
      <w:pPr>
        <w:jc w:val="both"/>
      </w:pPr>
      <w:r>
        <w:t xml:space="preserve">2. Требования к манерам, чем отличается корректное по​ведение </w:t>
      </w:r>
      <w:proofErr w:type="gramStart"/>
      <w:r>
        <w:t>от</w:t>
      </w:r>
      <w:proofErr w:type="gramEnd"/>
      <w:r>
        <w:t xml:space="preserve"> галантного.</w:t>
      </w:r>
    </w:p>
    <w:p w:rsidR="00814359" w:rsidRDefault="00814359" w:rsidP="00814359">
      <w:pPr>
        <w:jc w:val="both"/>
      </w:pPr>
      <w:r>
        <w:t>3. Об источниках наших нравственных знаний.</w:t>
      </w:r>
    </w:p>
    <w:p w:rsidR="00814359" w:rsidRDefault="00814359" w:rsidP="00814359">
      <w:pPr>
        <w:jc w:val="both"/>
      </w:pPr>
      <w:r>
        <w:t>4. О совести как основе нравственности.</w:t>
      </w:r>
    </w:p>
    <w:p w:rsidR="00814359" w:rsidRDefault="00814359" w:rsidP="00814359">
      <w:pPr>
        <w:jc w:val="both"/>
      </w:pPr>
      <w:r>
        <w:t>5. Заветы предков. «Поучение» В.Мономаха.</w:t>
      </w:r>
    </w:p>
    <w:p w:rsidR="00814359" w:rsidRDefault="00814359" w:rsidP="00814359">
      <w:pPr>
        <w:jc w:val="both"/>
      </w:pPr>
      <w:r>
        <w:t>6. Стихотворения о родине (на выбор).</w:t>
      </w:r>
    </w:p>
    <w:p w:rsidR="00814359" w:rsidRDefault="00814359" w:rsidP="00814359">
      <w:pPr>
        <w:jc w:val="both"/>
      </w:pPr>
      <w:r>
        <w:t>7.  Афоризмы.</w:t>
      </w:r>
    </w:p>
    <w:p w:rsidR="00814359" w:rsidRDefault="00814359" w:rsidP="00814359">
      <w:pPr>
        <w:jc w:val="both"/>
      </w:pPr>
      <w:r>
        <w:t>8. О пользе терпения, выдержки, умения предвидеть по​следствие своих поступков.</w:t>
      </w:r>
    </w:p>
    <w:p w:rsidR="00814359" w:rsidRDefault="00814359" w:rsidP="00814359">
      <w:pPr>
        <w:jc w:val="both"/>
        <w:rPr>
          <w:b/>
          <w:i/>
        </w:rPr>
      </w:pPr>
      <w:r>
        <w:rPr>
          <w:b/>
          <w:i/>
        </w:rPr>
        <w:t>Уметь:</w:t>
      </w:r>
    </w:p>
    <w:p w:rsidR="00814359" w:rsidRDefault="00814359" w:rsidP="00814359">
      <w:pPr>
        <w:jc w:val="both"/>
      </w:pPr>
      <w:r>
        <w:t>1.Различать хорошие и плохие поступки.</w:t>
      </w:r>
    </w:p>
    <w:p w:rsidR="00814359" w:rsidRDefault="00814359" w:rsidP="00814359">
      <w:pPr>
        <w:jc w:val="both"/>
      </w:pPr>
      <w:r>
        <w:t xml:space="preserve">2.Воплощать свои этические знания в повседневном </w:t>
      </w:r>
      <w:proofErr w:type="gramStart"/>
      <w:r>
        <w:t>по</w:t>
      </w:r>
      <w:proofErr w:type="gramEnd"/>
      <w:r>
        <w:t>​ведении, в привычках.</w:t>
      </w:r>
    </w:p>
    <w:p w:rsidR="00814359" w:rsidRDefault="00814359" w:rsidP="00814359">
      <w:pPr>
        <w:jc w:val="both"/>
      </w:pPr>
      <w:r>
        <w:t>3.Уважительно относиться к родителям, старшим, сверстникам и младшим.</w:t>
      </w:r>
    </w:p>
    <w:p w:rsidR="00814359" w:rsidRDefault="00814359" w:rsidP="00814359">
      <w:pPr>
        <w:jc w:val="both"/>
      </w:pPr>
      <w:r>
        <w:t xml:space="preserve">4.Давать правильную оценку </w:t>
      </w:r>
      <w:proofErr w:type="gramStart"/>
      <w:r>
        <w:t>по​</w:t>
      </w:r>
      <w:proofErr w:type="spellStart"/>
      <w:r>
        <w:t>ступков</w:t>
      </w:r>
      <w:proofErr w:type="spellEnd"/>
      <w:proofErr w:type="gramEnd"/>
      <w:r>
        <w:t xml:space="preserve"> литературных героев и сверстников, уметь мысленно ставить себя в аналогичную ситуацию.</w:t>
      </w:r>
    </w:p>
    <w:p w:rsidR="00814359" w:rsidRDefault="00814359" w:rsidP="00814359">
      <w:pPr>
        <w:pStyle w:val="a4"/>
        <w:ind w:firstLine="709"/>
        <w:jc w:val="both"/>
        <w:rPr>
          <w:b/>
          <w:sz w:val="24"/>
        </w:rPr>
      </w:pPr>
      <w:r>
        <w:rPr>
          <w:b/>
          <w:sz w:val="24"/>
        </w:rPr>
        <w:t>В результате реализации настоящей программы могут быть достигнуты следующие воспитательные результаты:</w:t>
      </w:r>
    </w:p>
    <w:p w:rsidR="00814359" w:rsidRDefault="00814359" w:rsidP="00814359">
      <w:pPr>
        <w:pStyle w:val="a4"/>
        <w:numPr>
          <w:ilvl w:val="0"/>
          <w:numId w:val="39"/>
        </w:numPr>
        <w:ind w:left="709"/>
        <w:jc w:val="both"/>
        <w:rPr>
          <w:sz w:val="24"/>
        </w:rPr>
      </w:pPr>
      <w:r>
        <w:rPr>
          <w:sz w:val="24"/>
        </w:rPr>
        <w:t>начальные представления о моральных нормах и правилах нравственного поведения;</w:t>
      </w:r>
    </w:p>
    <w:p w:rsidR="00814359" w:rsidRDefault="00814359" w:rsidP="00814359">
      <w:pPr>
        <w:pStyle w:val="a4"/>
        <w:numPr>
          <w:ilvl w:val="0"/>
          <w:numId w:val="39"/>
        </w:numPr>
        <w:ind w:left="709"/>
        <w:jc w:val="both"/>
        <w:rPr>
          <w:sz w:val="24"/>
        </w:rPr>
      </w:pPr>
      <w:r>
        <w:rPr>
          <w:sz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814359" w:rsidRDefault="00814359" w:rsidP="00814359">
      <w:pPr>
        <w:pStyle w:val="a4"/>
        <w:numPr>
          <w:ilvl w:val="0"/>
          <w:numId w:val="39"/>
        </w:numPr>
        <w:ind w:left="709"/>
        <w:jc w:val="both"/>
        <w:rPr>
          <w:sz w:val="24"/>
        </w:rPr>
      </w:pPr>
      <w:r>
        <w:rPr>
          <w:sz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814359" w:rsidRDefault="00814359" w:rsidP="00814359">
      <w:pPr>
        <w:pStyle w:val="a4"/>
        <w:numPr>
          <w:ilvl w:val="0"/>
          <w:numId w:val="39"/>
        </w:numPr>
        <w:ind w:left="709"/>
        <w:jc w:val="both"/>
        <w:rPr>
          <w:sz w:val="24"/>
        </w:rPr>
      </w:pPr>
      <w:r>
        <w:rPr>
          <w:sz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14359" w:rsidRDefault="00814359" w:rsidP="00814359">
      <w:pPr>
        <w:pStyle w:val="a4"/>
        <w:numPr>
          <w:ilvl w:val="0"/>
          <w:numId w:val="39"/>
        </w:numPr>
        <w:ind w:left="709"/>
        <w:jc w:val="both"/>
        <w:rPr>
          <w:sz w:val="24"/>
        </w:rPr>
      </w:pPr>
      <w:r>
        <w:rPr>
          <w:sz w:val="24"/>
        </w:rPr>
        <w:t>уважительное отношение к родителям, к старшим, заботливое отношение к младшим;</w:t>
      </w:r>
    </w:p>
    <w:p w:rsidR="00814359" w:rsidRDefault="00814359" w:rsidP="00814359">
      <w:pPr>
        <w:pStyle w:val="a4"/>
        <w:numPr>
          <w:ilvl w:val="0"/>
          <w:numId w:val="39"/>
        </w:numPr>
        <w:ind w:left="709"/>
        <w:jc w:val="both"/>
        <w:rPr>
          <w:sz w:val="24"/>
        </w:rPr>
      </w:pPr>
      <w:r>
        <w:rPr>
          <w:sz w:val="24"/>
        </w:rPr>
        <w:t>знание традиций своей семьи, образовательного учреждения и родного города, бережное отношение к ним.</w:t>
      </w:r>
    </w:p>
    <w:p w:rsidR="00814359" w:rsidRDefault="00814359" w:rsidP="00000F72">
      <w:pPr>
        <w:suppressAutoHyphens/>
        <w:jc w:val="center"/>
        <w:rPr>
          <w:b/>
          <w:bCs/>
          <w:i/>
        </w:rPr>
      </w:pPr>
    </w:p>
    <w:p w:rsidR="00814359" w:rsidRPr="007261D7" w:rsidRDefault="00814359" w:rsidP="00814359">
      <w:pPr>
        <w:jc w:val="center"/>
        <w:rPr>
          <w:rFonts w:eastAsia="Calibri"/>
          <w:b/>
          <w:lang w:eastAsia="en-US"/>
        </w:rPr>
      </w:pPr>
      <w:r w:rsidRPr="007261D7">
        <w:rPr>
          <w:rFonts w:eastAsia="Calibri"/>
          <w:b/>
          <w:lang w:eastAsia="en-US"/>
        </w:rPr>
        <w:t>2. СОДЕРЖАНИЕ КУРСА ВНЕУРОЧНОЙ ДЕЯТЕЛЬНОСТИ.</w:t>
      </w:r>
    </w:p>
    <w:p w:rsidR="00814359" w:rsidRPr="007261D7" w:rsidRDefault="00814359" w:rsidP="00814359">
      <w:pPr>
        <w:jc w:val="center"/>
        <w:rPr>
          <w:rFonts w:eastAsia="Calibri"/>
          <w:b/>
          <w:lang w:eastAsia="en-US"/>
        </w:rPr>
      </w:pPr>
    </w:p>
    <w:p w:rsidR="00814359" w:rsidRDefault="00814359" w:rsidP="00814359">
      <w:pPr>
        <w:pStyle w:val="a4"/>
        <w:jc w:val="center"/>
        <w:rPr>
          <w:b/>
          <w:sz w:val="24"/>
        </w:rPr>
      </w:pPr>
      <w:r>
        <w:rPr>
          <w:b/>
          <w:sz w:val="24"/>
        </w:rPr>
        <w:t>1 класс</w:t>
      </w:r>
    </w:p>
    <w:p w:rsidR="00814359" w:rsidRDefault="00814359" w:rsidP="00814359">
      <w:pPr>
        <w:pStyle w:val="a4"/>
        <w:jc w:val="center"/>
        <w:rPr>
          <w:b/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670"/>
        <w:gridCol w:w="992"/>
        <w:gridCol w:w="992"/>
        <w:gridCol w:w="1276"/>
      </w:tblGrid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B543D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B543D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т</w:t>
            </w:r>
            <w:r w:rsidR="00814359">
              <w:rPr>
                <w:sz w:val="24"/>
              </w:rPr>
              <w:t>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B543D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="00814359">
              <w:rPr>
                <w:sz w:val="24"/>
              </w:rPr>
              <w:t>ракти</w:t>
            </w:r>
            <w:r>
              <w:rPr>
                <w:sz w:val="24"/>
              </w:rPr>
              <w:t>ка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Школьный этикет.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B543D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B543D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Правила общения.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B543D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B543D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трудолюбии.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B543D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B543D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Культура внешнего вида.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5822A3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5822A3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Внешкольный этикет.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5822A3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5822A3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814359" w:rsidRDefault="00814359" w:rsidP="00814359">
      <w:pPr>
        <w:pStyle w:val="a4"/>
        <w:jc w:val="center"/>
        <w:rPr>
          <w:sz w:val="24"/>
        </w:rPr>
      </w:pPr>
    </w:p>
    <w:p w:rsidR="00814359" w:rsidRDefault="00814359" w:rsidP="00814359">
      <w:pPr>
        <w:pStyle w:val="a4"/>
        <w:jc w:val="center"/>
        <w:rPr>
          <w:b/>
          <w:sz w:val="24"/>
        </w:rPr>
      </w:pPr>
      <w:r>
        <w:rPr>
          <w:b/>
          <w:sz w:val="24"/>
        </w:rPr>
        <w:t>2 класс</w:t>
      </w:r>
    </w:p>
    <w:p w:rsidR="00814359" w:rsidRDefault="00814359" w:rsidP="00814359">
      <w:pPr>
        <w:pStyle w:val="a4"/>
        <w:jc w:val="center"/>
        <w:rPr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670"/>
        <w:gridCol w:w="992"/>
        <w:gridCol w:w="992"/>
        <w:gridCol w:w="1276"/>
      </w:tblGrid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FD715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FD715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т</w:t>
            </w:r>
            <w:r w:rsidR="00814359">
              <w:rPr>
                <w:sz w:val="24"/>
              </w:rPr>
              <w:t>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FD715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="00814359">
              <w:rPr>
                <w:sz w:val="24"/>
              </w:rPr>
              <w:t>ракти</w:t>
            </w:r>
            <w:r>
              <w:rPr>
                <w:sz w:val="24"/>
              </w:rPr>
              <w:t>ка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5822A3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5822A3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Школьный этикет.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5822A3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5822A3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Правила общения.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5822A3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5822A3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трудолюбии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CA71C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CA71C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Культура внешнего вида.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CA71C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CA71C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CA71C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Внешкольный этикет.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FD715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FD715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FD715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FD715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FD715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814359" w:rsidRDefault="00814359" w:rsidP="00814359">
      <w:pPr>
        <w:jc w:val="center"/>
        <w:rPr>
          <w:b/>
          <w:sz w:val="28"/>
        </w:rPr>
      </w:pPr>
    </w:p>
    <w:p w:rsidR="00814359" w:rsidRDefault="00814359" w:rsidP="00814359">
      <w:pPr>
        <w:ind w:firstLine="709"/>
        <w:jc w:val="center"/>
        <w:rPr>
          <w:b/>
        </w:rPr>
      </w:pPr>
      <w:r>
        <w:rPr>
          <w:b/>
        </w:rPr>
        <w:t>3 класс</w:t>
      </w:r>
    </w:p>
    <w:p w:rsidR="00814359" w:rsidRDefault="00814359" w:rsidP="00814359">
      <w:pPr>
        <w:ind w:firstLine="709"/>
        <w:jc w:val="center"/>
        <w:rPr>
          <w:b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670"/>
        <w:gridCol w:w="992"/>
        <w:gridCol w:w="992"/>
        <w:gridCol w:w="1276"/>
      </w:tblGrid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FD715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FD715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т</w:t>
            </w:r>
            <w:r w:rsidR="00814359">
              <w:rPr>
                <w:sz w:val="24"/>
              </w:rPr>
              <w:t>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FD715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="00814359">
              <w:rPr>
                <w:sz w:val="24"/>
              </w:rPr>
              <w:t>ракти</w:t>
            </w:r>
            <w:r>
              <w:rPr>
                <w:sz w:val="24"/>
              </w:rPr>
              <w:t>ка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Школьный этикет.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FD715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Правила общения.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FD715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FD715C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трудолюбии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AE2A57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AE2A57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Культура внешнего вида.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AE2A57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AE2A57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Внешкольный этикет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AE2A57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AE2A57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AE2A57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AE2A57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814359" w:rsidRDefault="00814359" w:rsidP="00814359">
      <w:pPr>
        <w:ind w:firstLine="709"/>
        <w:jc w:val="both"/>
        <w:rPr>
          <w:i/>
          <w:sz w:val="28"/>
        </w:rPr>
      </w:pPr>
    </w:p>
    <w:p w:rsidR="00814359" w:rsidRDefault="00814359" w:rsidP="00814359">
      <w:pPr>
        <w:ind w:firstLine="709"/>
        <w:jc w:val="center"/>
        <w:rPr>
          <w:b/>
        </w:rPr>
      </w:pPr>
      <w:r>
        <w:rPr>
          <w:b/>
        </w:rPr>
        <w:t>4 класс</w:t>
      </w:r>
    </w:p>
    <w:p w:rsidR="00814359" w:rsidRDefault="00814359" w:rsidP="00814359">
      <w:pPr>
        <w:ind w:firstLine="709"/>
        <w:jc w:val="center"/>
        <w:rPr>
          <w:b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670"/>
        <w:gridCol w:w="992"/>
        <w:gridCol w:w="992"/>
        <w:gridCol w:w="1276"/>
      </w:tblGrid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Практи-ческие</w:t>
            </w:r>
            <w:proofErr w:type="spellEnd"/>
            <w:proofErr w:type="gramEnd"/>
          </w:p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74526A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6800B4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Школьный этикет.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6800B4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6800B4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Правила общения.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74526A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74526A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трудолюбии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E821FD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E821FD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Культура внешнего вида.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E821FD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E821FD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Внешкольный этикет.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E821FD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E821FD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14359" w:rsidTr="00814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814359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74526A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Default="0074526A" w:rsidP="00814359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27,5</w:t>
            </w:r>
          </w:p>
        </w:tc>
      </w:tr>
    </w:tbl>
    <w:p w:rsidR="00814359" w:rsidRDefault="00814359" w:rsidP="00814359">
      <w:pPr>
        <w:ind w:firstLine="709"/>
        <w:jc w:val="center"/>
        <w:rPr>
          <w:b/>
          <w:sz w:val="28"/>
        </w:rPr>
      </w:pPr>
    </w:p>
    <w:p w:rsidR="00814359" w:rsidRDefault="00814359" w:rsidP="00000F72">
      <w:pPr>
        <w:suppressAutoHyphens/>
        <w:jc w:val="center"/>
        <w:rPr>
          <w:b/>
          <w:bCs/>
          <w:i/>
        </w:rPr>
      </w:pPr>
    </w:p>
    <w:p w:rsidR="00814359" w:rsidRPr="00814359" w:rsidRDefault="00814359" w:rsidP="00814359">
      <w:pPr>
        <w:pStyle w:val="a4"/>
        <w:jc w:val="center"/>
        <w:rPr>
          <w:b/>
          <w:sz w:val="24"/>
          <w:szCs w:val="24"/>
        </w:rPr>
      </w:pPr>
      <w:r w:rsidRPr="00814359">
        <w:rPr>
          <w:b/>
          <w:sz w:val="24"/>
          <w:szCs w:val="24"/>
        </w:rPr>
        <w:t>3. ТЕМАТИЧЕСКОЕ ПЛАНИРОВАНИЕ</w:t>
      </w:r>
    </w:p>
    <w:p w:rsidR="00814359" w:rsidRDefault="00814359" w:rsidP="00814359">
      <w:pPr>
        <w:pStyle w:val="a4"/>
        <w:jc w:val="center"/>
        <w:rPr>
          <w:b/>
          <w:sz w:val="24"/>
        </w:rPr>
      </w:pPr>
      <w:r>
        <w:rPr>
          <w:b/>
          <w:sz w:val="24"/>
        </w:rPr>
        <w:t>1 класс</w:t>
      </w:r>
    </w:p>
    <w:p w:rsidR="00814359" w:rsidRDefault="00814359" w:rsidP="00814359">
      <w:pPr>
        <w:pStyle w:val="a4"/>
        <w:jc w:val="center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5421"/>
        <w:gridCol w:w="992"/>
        <w:gridCol w:w="992"/>
        <w:gridCol w:w="1276"/>
      </w:tblGrid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 xml:space="preserve"> </w:t>
            </w:r>
            <w:r w:rsidR="005822A3">
              <w:rPr>
                <w:sz w:val="24"/>
                <w:szCs w:val="24"/>
              </w:rPr>
              <w:t>т</w:t>
            </w:r>
            <w:r w:rsidRPr="005822A3">
              <w:rPr>
                <w:sz w:val="24"/>
                <w:szCs w:val="24"/>
              </w:rPr>
              <w:t>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5822A3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4359" w:rsidRPr="005822A3">
              <w:rPr>
                <w:sz w:val="24"/>
                <w:szCs w:val="24"/>
              </w:rPr>
              <w:t>ракти</w:t>
            </w:r>
            <w:r>
              <w:rPr>
                <w:sz w:val="24"/>
                <w:szCs w:val="24"/>
              </w:rPr>
              <w:t>ка</w:t>
            </w:r>
          </w:p>
        </w:tc>
      </w:tr>
      <w:tr w:rsidR="00814359" w:rsidRPr="005822A3" w:rsidTr="008B543D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22A3">
              <w:rPr>
                <w:b/>
                <w:sz w:val="24"/>
                <w:szCs w:val="24"/>
              </w:rPr>
              <w:t>Школьный этикет (5ч)</w:t>
            </w:r>
          </w:p>
        </w:tc>
      </w:tr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jc w:val="both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 xml:space="preserve">Правила поведения в школе.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Мы пришли на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</w:tr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Зачем нужны перемены?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Мы в школьной столовой.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</w:tr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jc w:val="both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Культура принятия пищи.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</w:tr>
      <w:tr w:rsidR="008B543D" w:rsidRPr="005822A3" w:rsidTr="008B543D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22A3">
              <w:rPr>
                <w:b/>
                <w:sz w:val="24"/>
                <w:szCs w:val="24"/>
              </w:rPr>
              <w:t>Правила общения (10ч)</w:t>
            </w:r>
          </w:p>
        </w:tc>
      </w:tr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6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jc w:val="both"/>
              <w:rPr>
                <w:color w:val="191919"/>
              </w:rPr>
            </w:pPr>
            <w:r w:rsidRPr="005822A3">
              <w:rPr>
                <w:color w:val="191919"/>
              </w:rPr>
              <w:t xml:space="preserve">Зачем нужны вежливые слова? </w:t>
            </w:r>
          </w:p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7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Доброжелательность.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8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Какие  бывают поступки?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9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 xml:space="preserve">Мои товарищи: вежливое обращение к </w:t>
            </w:r>
            <w:r w:rsidRPr="005822A3">
              <w:rPr>
                <w:color w:val="191919"/>
                <w:sz w:val="24"/>
                <w:szCs w:val="24"/>
              </w:rPr>
              <w:lastRenderedPageBreak/>
              <w:t>сверстникам.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Я и мои товарищи.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Общение со сверстниками в  играх.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Мой учитель.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Думай о других: сочувствие, как его выразить?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Моя 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14359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Я среди людей.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14359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B543D" w:rsidRPr="005822A3" w:rsidTr="008B543D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22A3">
              <w:rPr>
                <w:b/>
                <w:sz w:val="24"/>
                <w:szCs w:val="24"/>
              </w:rPr>
              <w:t>О трудолюбии (5ч)</w:t>
            </w:r>
          </w:p>
        </w:tc>
      </w:tr>
      <w:tr w:rsidR="008B543D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16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jc w:val="both"/>
            </w:pPr>
            <w:r w:rsidRPr="005822A3">
              <w:rPr>
                <w:color w:val="191919"/>
              </w:rPr>
              <w:t xml:space="preserve">Что помогает учиться лучше (старательность)?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8B543D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17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Как мы трудимся в школе.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B543D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18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Мои обязанности в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B543D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19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Как мы трудимся дома.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B543D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20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jc w:val="both"/>
              <w:rPr>
                <w:color w:val="191919"/>
              </w:rPr>
            </w:pPr>
            <w:r w:rsidRPr="005822A3">
              <w:rPr>
                <w:color w:val="191919"/>
              </w:rPr>
              <w:t>Бережливость: каждой вещи своё место (береги свои и  школьные вещи).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B543D" w:rsidRPr="005822A3" w:rsidTr="008B543D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22A3">
              <w:rPr>
                <w:b/>
                <w:sz w:val="24"/>
                <w:szCs w:val="24"/>
              </w:rPr>
              <w:t>Культура внешнего вида (5ч)</w:t>
            </w:r>
          </w:p>
        </w:tc>
      </w:tr>
      <w:tr w:rsidR="008B543D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21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jc w:val="both"/>
              <w:rPr>
                <w:color w:val="191919"/>
              </w:rPr>
            </w:pPr>
            <w:r w:rsidRPr="005822A3">
              <w:rPr>
                <w:color w:val="191919"/>
              </w:rPr>
              <w:t xml:space="preserve">Основные правила </w:t>
            </w:r>
            <w:proofErr w:type="spellStart"/>
            <w:r w:rsidRPr="005822A3">
              <w:rPr>
                <w:color w:val="191919"/>
              </w:rPr>
              <w:t>Мойдодыра</w:t>
            </w:r>
            <w:proofErr w:type="spellEnd"/>
            <w:r w:rsidRPr="005822A3">
              <w:rPr>
                <w:color w:val="191919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</w:tr>
      <w:tr w:rsidR="008B543D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22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Как я выгляжу.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B543D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23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Домашняя одежда (викторина).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B543D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24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Правила ухода за одеждой.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B543D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25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Культура одежды.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8B543D" w:rsidRPr="005822A3" w:rsidTr="00FD715C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3D" w:rsidRPr="005822A3" w:rsidRDefault="008B543D" w:rsidP="008B543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22A3">
              <w:rPr>
                <w:b/>
                <w:sz w:val="24"/>
                <w:szCs w:val="24"/>
              </w:rPr>
              <w:t>Внешкольный этикет (8ч.)</w:t>
            </w:r>
          </w:p>
        </w:tc>
      </w:tr>
      <w:tr w:rsidR="005822A3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26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jc w:val="both"/>
              <w:rPr>
                <w:color w:val="191919"/>
              </w:rPr>
            </w:pPr>
            <w:r w:rsidRPr="005822A3">
              <w:rPr>
                <w:color w:val="191919"/>
              </w:rPr>
              <w:t xml:space="preserve">Простые правила  этикета.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</w:tr>
      <w:tr w:rsidR="005822A3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27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Правила поведения на улице.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</w:tr>
      <w:tr w:rsidR="005822A3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28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</w:tr>
      <w:tr w:rsidR="005822A3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29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 xml:space="preserve"> Правила поведения в общественных местах.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</w:tr>
      <w:tr w:rsidR="005822A3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30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Праздничный этикет.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</w:tr>
      <w:tr w:rsidR="005822A3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31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«Спасибо» и «пожалуйста».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0,5</w:t>
            </w:r>
          </w:p>
        </w:tc>
      </w:tr>
      <w:tr w:rsidR="005822A3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32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 xml:space="preserve">Обобщение </w:t>
            </w:r>
            <w:proofErr w:type="gramStart"/>
            <w:r w:rsidRPr="005822A3">
              <w:rPr>
                <w:color w:val="191919"/>
                <w:sz w:val="24"/>
                <w:szCs w:val="24"/>
              </w:rPr>
              <w:t>изученного</w:t>
            </w:r>
            <w:proofErr w:type="gramEnd"/>
            <w:r w:rsidRPr="005822A3">
              <w:rPr>
                <w:color w:val="191919"/>
                <w:sz w:val="24"/>
                <w:szCs w:val="24"/>
              </w:rPr>
              <w:t xml:space="preserve"> за  год.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  <w:tr w:rsidR="005822A3" w:rsidRPr="005822A3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33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color w:val="191919"/>
                <w:sz w:val="24"/>
                <w:szCs w:val="24"/>
              </w:rPr>
              <w:t>Итоговый тест.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5822A3" w:rsidRDefault="005822A3" w:rsidP="005822A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5822A3">
              <w:rPr>
                <w:sz w:val="24"/>
                <w:szCs w:val="24"/>
              </w:rPr>
              <w:t>1</w:t>
            </w:r>
          </w:p>
        </w:tc>
      </w:tr>
    </w:tbl>
    <w:p w:rsidR="008B543D" w:rsidRPr="005822A3" w:rsidRDefault="008B543D" w:rsidP="00814359">
      <w:pPr>
        <w:pStyle w:val="a4"/>
        <w:jc w:val="center"/>
        <w:rPr>
          <w:sz w:val="24"/>
          <w:szCs w:val="24"/>
        </w:rPr>
      </w:pPr>
    </w:p>
    <w:p w:rsidR="00814359" w:rsidRPr="005822A3" w:rsidRDefault="008B543D" w:rsidP="00814359">
      <w:pPr>
        <w:pStyle w:val="a4"/>
        <w:jc w:val="center"/>
        <w:rPr>
          <w:sz w:val="24"/>
          <w:szCs w:val="24"/>
        </w:rPr>
      </w:pPr>
      <w:r w:rsidRPr="005822A3">
        <w:rPr>
          <w:sz w:val="24"/>
          <w:szCs w:val="24"/>
        </w:rPr>
        <w:br w:type="textWrapping" w:clear="all"/>
      </w:r>
    </w:p>
    <w:p w:rsidR="00814359" w:rsidRDefault="00814359" w:rsidP="00814359">
      <w:pPr>
        <w:pStyle w:val="a4"/>
        <w:jc w:val="center"/>
        <w:rPr>
          <w:b/>
          <w:sz w:val="24"/>
        </w:rPr>
      </w:pPr>
      <w:r>
        <w:rPr>
          <w:b/>
          <w:sz w:val="24"/>
        </w:rPr>
        <w:t>2 класс</w:t>
      </w:r>
    </w:p>
    <w:p w:rsidR="00814359" w:rsidRDefault="00814359" w:rsidP="00814359">
      <w:pPr>
        <w:pStyle w:val="a4"/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5423"/>
        <w:gridCol w:w="992"/>
        <w:gridCol w:w="992"/>
        <w:gridCol w:w="1276"/>
      </w:tblGrid>
      <w:tr w:rsidR="00814359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6800B4" w:rsidRDefault="00814359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№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6800B4" w:rsidRDefault="00814359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 xml:space="preserve"> т</w:t>
            </w:r>
            <w:r w:rsidR="00814359" w:rsidRPr="006800B4">
              <w:rPr>
                <w:sz w:val="24"/>
                <w:szCs w:val="24"/>
              </w:rPr>
              <w:t>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п</w:t>
            </w:r>
            <w:r w:rsidR="00814359" w:rsidRPr="006800B4">
              <w:rPr>
                <w:sz w:val="24"/>
                <w:szCs w:val="24"/>
              </w:rPr>
              <w:t>ракти</w:t>
            </w:r>
            <w:r w:rsidRPr="006800B4">
              <w:rPr>
                <w:sz w:val="24"/>
                <w:szCs w:val="24"/>
              </w:rPr>
              <w:t>ка</w:t>
            </w:r>
          </w:p>
        </w:tc>
      </w:tr>
      <w:tr w:rsidR="005822A3" w:rsidRPr="006800B4" w:rsidTr="00CA71CC"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0B4">
              <w:rPr>
                <w:b/>
                <w:sz w:val="24"/>
                <w:szCs w:val="24"/>
              </w:rPr>
              <w:t>Введение</w:t>
            </w:r>
            <w:r w:rsidR="00CA71CC" w:rsidRPr="006800B4">
              <w:rPr>
                <w:b/>
                <w:sz w:val="24"/>
                <w:szCs w:val="24"/>
              </w:rPr>
              <w:t xml:space="preserve"> (1ч)</w:t>
            </w:r>
          </w:p>
        </w:tc>
      </w:tr>
      <w:tr w:rsidR="005822A3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jc w:val="both"/>
            </w:pPr>
            <w:r w:rsidRPr="006800B4">
              <w:t>Этика – наука о морали.   (Дискуссия).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5822A3" w:rsidRPr="006800B4" w:rsidTr="00CA71CC"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0B4">
              <w:rPr>
                <w:b/>
                <w:sz w:val="24"/>
                <w:szCs w:val="24"/>
              </w:rPr>
              <w:t>Школьный этикет (9ч)</w:t>
            </w:r>
          </w:p>
        </w:tc>
      </w:tr>
      <w:tr w:rsidR="005822A3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jc w:val="both"/>
            </w:pPr>
            <w:r w:rsidRPr="006800B4">
              <w:t xml:space="preserve">Как я выгляжу.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5822A3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3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Школьный этикет. (Круглый стол).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5822A3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4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Зачем быть вежливым. (Дискуссия).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5822A3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5-6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Сказка о вежливости. (Обыгрывание жизненных ситуаций.)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</w:tr>
      <w:tr w:rsidR="005822A3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7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Роль жестов и мимики в приветствии.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5822A3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8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«Ты» и «вы» в обращении.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5822A3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9-10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74526A">
            <w:pPr>
              <w:jc w:val="both"/>
            </w:pPr>
            <w:r w:rsidRPr="006800B4">
              <w:t>Добро и зло в сказках. (Конкурсная программа).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</w:tr>
      <w:tr w:rsidR="005822A3" w:rsidRPr="006800B4" w:rsidTr="00CA71CC"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0B4">
              <w:rPr>
                <w:b/>
                <w:sz w:val="24"/>
                <w:szCs w:val="24"/>
              </w:rPr>
              <w:lastRenderedPageBreak/>
              <w:t>Правила общения (5ч)</w:t>
            </w:r>
          </w:p>
        </w:tc>
      </w:tr>
      <w:tr w:rsidR="005822A3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jc w:val="both"/>
            </w:pPr>
            <w:r w:rsidRPr="006800B4">
              <w:t xml:space="preserve">Твои поступки и твои родители. (Наблюдения).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5822A3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12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Что мешает общению.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5822A3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13-14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«Правила поведения, отраженные в народных сказках». (Проектная деятельность).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5822A3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15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jc w:val="both"/>
            </w:pPr>
            <w:r w:rsidRPr="006800B4">
              <w:t>Чем богат человек. (Практикум).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A3" w:rsidRPr="006800B4" w:rsidRDefault="005822A3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CA71CC" w:rsidRPr="006800B4" w:rsidTr="00CA71CC"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0B4">
              <w:rPr>
                <w:b/>
                <w:sz w:val="24"/>
                <w:szCs w:val="24"/>
              </w:rPr>
              <w:t>О трудолюбии (5ч)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16-17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jc w:val="both"/>
            </w:pPr>
            <w:r w:rsidRPr="006800B4">
              <w:t>«Что мы умеем: делаем новогодние игрушки». (Выставка).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18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«История религиозного праздника»   (по выбору).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19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 xml:space="preserve">Презентация.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20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jc w:val="both"/>
            </w:pPr>
            <w:r w:rsidRPr="006800B4">
              <w:t>Обязанности ученика в школе и дома (Дискуссия).</w:t>
            </w:r>
          </w:p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CA71CC" w:rsidRPr="006800B4" w:rsidTr="00FD715C"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0B4">
              <w:rPr>
                <w:b/>
                <w:sz w:val="24"/>
                <w:szCs w:val="24"/>
              </w:rPr>
              <w:t>Культура внешнего вида (5ч)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jc w:val="both"/>
            </w:pPr>
            <w:r w:rsidRPr="006800B4">
              <w:t xml:space="preserve">Да здравствует мыло душистое.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22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Требования к внешнему виду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23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Повседневная одежда.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24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Волосы и головной убор.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25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Человек и его имя.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CA71CC" w:rsidRPr="006800B4" w:rsidTr="00FD715C"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0B4">
              <w:rPr>
                <w:b/>
                <w:sz w:val="24"/>
                <w:szCs w:val="24"/>
              </w:rPr>
              <w:t>Внешкольный этикет (9ч)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E821FD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jc w:val="both"/>
            </w:pPr>
            <w:r w:rsidRPr="006800B4">
              <w:t xml:space="preserve">Моя мама – самая лучшая.  (Стенгазета)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E821FD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День рождения. (Стенгазета).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E821FD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Учимся общаться. (Практикум).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E821FD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Двор, где я живу.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E821FD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«Моя семья: традиции и праздники». Круглый стол.</w:t>
            </w:r>
            <w:r w:rsidRPr="006800B4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E821FD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«Герои ВОВ – жители нашего города». Оформление альбома.</w:t>
            </w:r>
            <w:r w:rsidRPr="006800B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E821FD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«Угощаем национальными блюдами» (коллективная работа  школьников и родителей).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E821FD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Сказка в нашей жизни. (Наблюдения).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CA71C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E821FD" w:rsidP="00CA71C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 xml:space="preserve">«Мы любим свой город». (Презентация).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CC" w:rsidRPr="006800B4" w:rsidRDefault="00CA71CC" w:rsidP="00CA71C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</w:tbl>
    <w:p w:rsidR="00814359" w:rsidRPr="006800B4" w:rsidRDefault="00CA71CC" w:rsidP="00814359">
      <w:pPr>
        <w:jc w:val="center"/>
        <w:rPr>
          <w:b/>
        </w:rPr>
      </w:pPr>
      <w:r w:rsidRPr="006800B4">
        <w:rPr>
          <w:b/>
        </w:rPr>
        <w:br w:type="textWrapping" w:clear="all"/>
      </w:r>
    </w:p>
    <w:p w:rsidR="00814359" w:rsidRPr="006800B4" w:rsidRDefault="00814359" w:rsidP="00814359">
      <w:pPr>
        <w:ind w:firstLine="709"/>
        <w:jc w:val="center"/>
        <w:rPr>
          <w:b/>
        </w:rPr>
      </w:pPr>
      <w:r w:rsidRPr="006800B4">
        <w:rPr>
          <w:b/>
        </w:rPr>
        <w:t>3 класс</w:t>
      </w:r>
    </w:p>
    <w:p w:rsidR="00814359" w:rsidRPr="006800B4" w:rsidRDefault="00814359" w:rsidP="00814359">
      <w:pPr>
        <w:ind w:firstLine="709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5423"/>
        <w:gridCol w:w="992"/>
        <w:gridCol w:w="992"/>
        <w:gridCol w:w="1276"/>
      </w:tblGrid>
      <w:tr w:rsidR="00814359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6800B4" w:rsidRDefault="00814359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№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6800B4" w:rsidRDefault="00814359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 xml:space="preserve"> т</w:t>
            </w:r>
            <w:r w:rsidR="00814359" w:rsidRPr="006800B4">
              <w:rPr>
                <w:sz w:val="24"/>
                <w:szCs w:val="24"/>
              </w:rPr>
              <w:t>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п</w:t>
            </w:r>
            <w:r w:rsidR="00814359" w:rsidRPr="006800B4">
              <w:rPr>
                <w:sz w:val="24"/>
                <w:szCs w:val="24"/>
              </w:rPr>
              <w:t>ракти</w:t>
            </w:r>
            <w:r w:rsidRPr="006800B4">
              <w:rPr>
                <w:sz w:val="24"/>
                <w:szCs w:val="24"/>
              </w:rPr>
              <w:t>ка</w:t>
            </w:r>
          </w:p>
        </w:tc>
      </w:tr>
      <w:tr w:rsidR="00FD715C" w:rsidRPr="006800B4" w:rsidTr="00FD715C"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0B4">
              <w:rPr>
                <w:b/>
                <w:sz w:val="24"/>
                <w:szCs w:val="24"/>
              </w:rPr>
              <w:t>Школьный этикет (5ч)</w:t>
            </w:r>
          </w:p>
        </w:tc>
      </w:tr>
      <w:tr w:rsidR="00814359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6800B4" w:rsidRDefault="00FD715C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6800B4" w:rsidRDefault="00FD715C" w:rsidP="00FD715C">
            <w:pPr>
              <w:jc w:val="both"/>
            </w:pPr>
            <w:r w:rsidRPr="006800B4">
              <w:t xml:space="preserve">Азбука этики.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Основные понятия этики.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3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color w:val="191919"/>
                <w:sz w:val="24"/>
                <w:szCs w:val="24"/>
              </w:rPr>
              <w:t>Взаимопомощь: учёба и труд.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4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color w:val="191919"/>
                <w:sz w:val="24"/>
                <w:szCs w:val="24"/>
              </w:rPr>
              <w:t>Школьное имущество надо беречь.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5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color w:val="191919"/>
                <w:sz w:val="24"/>
                <w:szCs w:val="24"/>
              </w:rPr>
              <w:t>Я – личность. Мои роли.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FD715C" w:rsidRPr="006800B4" w:rsidTr="00FD715C"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0B4">
              <w:rPr>
                <w:b/>
                <w:sz w:val="24"/>
                <w:szCs w:val="24"/>
              </w:rPr>
              <w:t>Правила общения (11ч)</w:t>
            </w: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6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jc w:val="both"/>
              <w:rPr>
                <w:b/>
              </w:rPr>
            </w:pPr>
            <w:r w:rsidRPr="006800B4">
              <w:t xml:space="preserve">Устав – основной закон школы.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Библиотека – хранительница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8-9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Экскурсия в библиотеку.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10-11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«История религиозного праздника» (по выбору).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12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 xml:space="preserve">Презентация. Школьное имущество надо беречь.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13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color w:val="191919"/>
                <w:sz w:val="24"/>
                <w:szCs w:val="24"/>
              </w:rPr>
              <w:t>Слово лечит, слово ранит.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14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color w:val="191919"/>
                <w:sz w:val="24"/>
                <w:szCs w:val="24"/>
              </w:rPr>
              <w:t>Я и мои друзья (справедливость, коллективизм).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15-16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color w:val="191919"/>
                <w:sz w:val="24"/>
                <w:szCs w:val="24"/>
              </w:rPr>
              <w:t>Что такое конфликт.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</w:tr>
      <w:tr w:rsidR="00AE2A57" w:rsidRPr="006800B4" w:rsidTr="0074526A"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0B4">
              <w:rPr>
                <w:b/>
                <w:sz w:val="24"/>
                <w:szCs w:val="24"/>
              </w:rPr>
              <w:t>О трудолюбии (6ч)</w:t>
            </w: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AE2A57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17-18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jc w:val="both"/>
            </w:pPr>
            <w:r w:rsidRPr="006800B4">
              <w:rPr>
                <w:color w:val="191919"/>
              </w:rPr>
              <w:t xml:space="preserve">Труд кормит, а лень портит.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AE2A57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AE2A57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AE2A57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AE2A57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19-20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color w:val="191919"/>
                <w:sz w:val="24"/>
                <w:szCs w:val="24"/>
              </w:rPr>
              <w:t>Как организовать свой труд.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AE2A57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AE2A57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</w:t>
            </w: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AE2A57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О трудолюбии (дискуссия).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AE2A57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FD715C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AE2A57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22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AE2A57">
            <w:pPr>
              <w:jc w:val="both"/>
              <w:rPr>
                <w:b/>
              </w:rPr>
            </w:pPr>
            <w:r w:rsidRPr="006800B4">
              <w:t>Уход за своими вещами.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FD715C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5C" w:rsidRPr="006800B4" w:rsidRDefault="00AE2A57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</w:tr>
      <w:tr w:rsidR="00AE2A57" w:rsidRPr="006800B4" w:rsidTr="0074526A"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0B4">
              <w:rPr>
                <w:b/>
                <w:sz w:val="24"/>
                <w:szCs w:val="24"/>
              </w:rPr>
              <w:t>Культура внешнего вида (7ч)</w:t>
            </w:r>
          </w:p>
        </w:tc>
      </w:tr>
      <w:tr w:rsidR="00AE2A57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FD715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23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jc w:val="both"/>
            </w:pPr>
            <w:r w:rsidRPr="006800B4">
              <w:t xml:space="preserve">Красота внешняя и красота душевная.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FD715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AE2A57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24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Парадная одежда.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AE2A57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25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 xml:space="preserve">Покупка новых вещей.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AE2A57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26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Одежда будничная и праздничная.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AE2A57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27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Учимся общаться.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AE2A57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28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Культура внешнего вида.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AE2A57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29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jc w:val="both"/>
              <w:rPr>
                <w:b/>
              </w:rPr>
            </w:pPr>
            <w:r w:rsidRPr="006800B4">
              <w:t>Мода и школьная одежда.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AE2A57" w:rsidRPr="006800B4" w:rsidTr="0074526A"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00B4">
              <w:rPr>
                <w:b/>
                <w:sz w:val="24"/>
                <w:szCs w:val="24"/>
              </w:rPr>
              <w:t>Внешкольный этикет (5ч)</w:t>
            </w:r>
          </w:p>
        </w:tc>
      </w:tr>
      <w:tr w:rsidR="00AE2A57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30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jc w:val="both"/>
              <w:rPr>
                <w:b/>
              </w:rPr>
            </w:pPr>
            <w:r w:rsidRPr="006800B4">
              <w:rPr>
                <w:color w:val="191919"/>
              </w:rPr>
              <w:t xml:space="preserve">Этика в общественных  местах.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AE2A57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31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color w:val="191919"/>
                <w:sz w:val="24"/>
                <w:szCs w:val="24"/>
              </w:rPr>
              <w:t>Я пишу письмо.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AE2A57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32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color w:val="191919"/>
                <w:sz w:val="24"/>
                <w:szCs w:val="24"/>
              </w:rPr>
              <w:t>Поведение на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AE2A57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33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jc w:val="both"/>
              <w:rPr>
                <w:color w:val="191919"/>
              </w:rPr>
            </w:pPr>
            <w:r w:rsidRPr="006800B4">
              <w:rPr>
                <w:color w:val="191919"/>
              </w:rPr>
              <w:t>Мой день рождения.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  <w:tr w:rsidR="00AE2A57" w:rsidRPr="006800B4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34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color w:val="191919"/>
                <w:sz w:val="24"/>
                <w:szCs w:val="24"/>
              </w:rPr>
              <w:t>Поведение в гостях.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7" w:rsidRPr="006800B4" w:rsidRDefault="00AE2A57" w:rsidP="00AE2A5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800B4">
              <w:rPr>
                <w:sz w:val="24"/>
                <w:szCs w:val="24"/>
              </w:rPr>
              <w:t>0,5</w:t>
            </w:r>
          </w:p>
        </w:tc>
      </w:tr>
    </w:tbl>
    <w:p w:rsidR="00814359" w:rsidRPr="006800B4" w:rsidRDefault="00FD715C" w:rsidP="00814359">
      <w:pPr>
        <w:ind w:firstLine="709"/>
        <w:jc w:val="both"/>
        <w:rPr>
          <w:i/>
        </w:rPr>
      </w:pPr>
      <w:r w:rsidRPr="006800B4">
        <w:rPr>
          <w:i/>
        </w:rPr>
        <w:br w:type="textWrapping" w:clear="all"/>
      </w:r>
    </w:p>
    <w:p w:rsidR="00814359" w:rsidRPr="006800B4" w:rsidRDefault="00814359" w:rsidP="00814359">
      <w:pPr>
        <w:ind w:firstLine="709"/>
        <w:jc w:val="center"/>
        <w:rPr>
          <w:b/>
        </w:rPr>
      </w:pPr>
      <w:r w:rsidRPr="006800B4">
        <w:rPr>
          <w:b/>
        </w:rPr>
        <w:t>4 класс</w:t>
      </w:r>
    </w:p>
    <w:p w:rsidR="00814359" w:rsidRPr="006800B4" w:rsidRDefault="00814359" w:rsidP="00814359">
      <w:pPr>
        <w:ind w:firstLine="709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5421"/>
        <w:gridCol w:w="992"/>
        <w:gridCol w:w="992"/>
        <w:gridCol w:w="1276"/>
      </w:tblGrid>
      <w:tr w:rsidR="00814359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74526A" w:rsidRDefault="00814359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74526A" w:rsidRDefault="00814359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 xml:space="preserve"> т</w:t>
            </w:r>
            <w:r w:rsidR="00814359" w:rsidRPr="0074526A">
              <w:rPr>
                <w:sz w:val="24"/>
                <w:szCs w:val="24"/>
              </w:rPr>
              <w:t>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59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п</w:t>
            </w:r>
            <w:r w:rsidR="00814359" w:rsidRPr="0074526A">
              <w:rPr>
                <w:sz w:val="24"/>
                <w:szCs w:val="24"/>
              </w:rPr>
              <w:t>ракти</w:t>
            </w:r>
            <w:r w:rsidRPr="0074526A">
              <w:rPr>
                <w:sz w:val="24"/>
                <w:szCs w:val="24"/>
              </w:rPr>
              <w:t>ка</w:t>
            </w:r>
          </w:p>
        </w:tc>
      </w:tr>
      <w:tr w:rsidR="00E821FD" w:rsidRPr="0074526A" w:rsidTr="0074526A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FD" w:rsidRPr="0074526A" w:rsidRDefault="00E821FD" w:rsidP="00E821FD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4526A">
              <w:rPr>
                <w:b/>
                <w:sz w:val="24"/>
                <w:szCs w:val="24"/>
              </w:rPr>
              <w:t>Введение (1ч)</w:t>
            </w:r>
          </w:p>
        </w:tc>
      </w:tr>
      <w:tr w:rsidR="006800B4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jc w:val="both"/>
              <w:rPr>
                <w:b/>
              </w:rPr>
            </w:pPr>
            <w:r w:rsidRPr="0074526A">
              <w:t>Азбука этики. Культура поведения и такт.  (Дискуссия)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</w:tr>
      <w:tr w:rsidR="006800B4" w:rsidRPr="0074526A" w:rsidTr="0074526A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4526A">
              <w:rPr>
                <w:b/>
                <w:sz w:val="24"/>
                <w:szCs w:val="24"/>
              </w:rPr>
              <w:t>Школьный этикет (9ч)</w:t>
            </w:r>
          </w:p>
        </w:tc>
      </w:tr>
      <w:tr w:rsidR="006800B4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jc w:val="both"/>
            </w:pPr>
            <w:r w:rsidRPr="0074526A">
              <w:rPr>
                <w:color w:val="191919"/>
              </w:rPr>
              <w:t xml:space="preserve">Отношение к учителю, одноклассникам, окружающим.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</w:tr>
      <w:tr w:rsidR="006800B4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74526A">
            <w:pPr>
              <w:jc w:val="both"/>
              <w:rPr>
                <w:color w:val="191919"/>
              </w:rPr>
            </w:pPr>
            <w:r w:rsidRPr="0074526A">
              <w:rPr>
                <w:color w:val="191919"/>
              </w:rPr>
              <w:t xml:space="preserve">Забота о младших.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</w:tr>
      <w:tr w:rsidR="006800B4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4-5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color w:val="191919"/>
                <w:sz w:val="24"/>
                <w:szCs w:val="24"/>
              </w:rPr>
              <w:t>Самоконтроль: оценка, самооценка, самоконтроль.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</w:tr>
      <w:tr w:rsidR="006800B4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6-7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Поступки человека и его характер.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</w:tr>
      <w:tr w:rsidR="006800B4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8-9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Культура общения.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</w:tr>
      <w:tr w:rsidR="006800B4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10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jc w:val="both"/>
              <w:rPr>
                <w:b/>
              </w:rPr>
            </w:pPr>
            <w:r w:rsidRPr="0074526A">
              <w:t>Отзывчивость и доброта.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</w:tr>
      <w:tr w:rsidR="006800B4" w:rsidRPr="0074526A" w:rsidTr="0074526A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B4" w:rsidRPr="0074526A" w:rsidRDefault="006800B4" w:rsidP="006800B4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4526A">
              <w:rPr>
                <w:b/>
                <w:sz w:val="24"/>
                <w:szCs w:val="24"/>
              </w:rPr>
              <w:t>Правила общения (5ч)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jc w:val="both"/>
              <w:rPr>
                <w:b/>
              </w:rPr>
            </w:pPr>
            <w:r w:rsidRPr="0074526A">
              <w:rPr>
                <w:color w:val="191919"/>
              </w:rPr>
              <w:t xml:space="preserve">Доверие в  общении.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color w:val="191919"/>
                <w:sz w:val="24"/>
                <w:szCs w:val="24"/>
              </w:rPr>
              <w:t>Игра «Город вежливости».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color w:val="191919"/>
                <w:sz w:val="24"/>
                <w:szCs w:val="24"/>
              </w:rPr>
              <w:t>Вежливый ли я дома?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Приветствия и знакомства.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Верность слову.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</w:tr>
      <w:tr w:rsidR="0074526A" w:rsidRPr="0074526A" w:rsidTr="0074526A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4526A">
              <w:rPr>
                <w:b/>
                <w:sz w:val="24"/>
                <w:szCs w:val="24"/>
              </w:rPr>
              <w:t>О трудолюбии (5ч)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16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jc w:val="both"/>
              <w:rPr>
                <w:b/>
              </w:rPr>
            </w:pPr>
            <w:r w:rsidRPr="0074526A">
              <w:rPr>
                <w:color w:val="191919"/>
              </w:rPr>
              <w:t xml:space="preserve">Культура физического и умственного труда.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17-18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color w:val="191919"/>
                <w:sz w:val="24"/>
                <w:szCs w:val="24"/>
              </w:rPr>
              <w:t>Проект "Золотые руки".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19-20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color w:val="191919"/>
                <w:sz w:val="24"/>
                <w:szCs w:val="24"/>
              </w:rPr>
              <w:t>Проект "Герои труда".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</w:tr>
      <w:tr w:rsidR="0074526A" w:rsidRPr="0074526A" w:rsidTr="0074526A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4526A">
              <w:rPr>
                <w:b/>
                <w:sz w:val="24"/>
                <w:szCs w:val="24"/>
              </w:rPr>
              <w:t>Культура внешнего вида (6ч)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jc w:val="both"/>
            </w:pPr>
            <w:r w:rsidRPr="0074526A">
              <w:rPr>
                <w:color w:val="191919"/>
              </w:rPr>
              <w:t xml:space="preserve">Что такое культура внешнего вида?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color w:val="191919"/>
                <w:sz w:val="24"/>
                <w:szCs w:val="24"/>
              </w:rPr>
              <w:t>Вежливость и внешний вид.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color w:val="191919"/>
                <w:sz w:val="24"/>
                <w:szCs w:val="24"/>
              </w:rPr>
              <w:t>Одежда и осанка.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color w:val="191919"/>
                <w:sz w:val="24"/>
                <w:szCs w:val="24"/>
              </w:rPr>
              <w:t>Этикет и мода.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Чувство, настроение, характер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26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jc w:val="both"/>
              <w:rPr>
                <w:b/>
              </w:rPr>
            </w:pPr>
            <w:r w:rsidRPr="0074526A">
              <w:t>Роль позы во внешнем облике.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</w:tr>
      <w:tr w:rsidR="0074526A" w:rsidRPr="0074526A" w:rsidTr="0074526A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4526A">
              <w:rPr>
                <w:b/>
                <w:sz w:val="24"/>
                <w:szCs w:val="24"/>
              </w:rPr>
              <w:t>Внешкольный этикет (8ч)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27-28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jc w:val="both"/>
              <w:rPr>
                <w:b/>
              </w:rPr>
            </w:pPr>
            <w:r w:rsidRPr="0074526A">
              <w:t xml:space="preserve">«Моя семья: традиции и праздники».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29-30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jc w:val="both"/>
              <w:rPr>
                <w:color w:val="191919"/>
              </w:rPr>
            </w:pPr>
            <w:r w:rsidRPr="0074526A">
              <w:t>Круглый стол.</w:t>
            </w:r>
            <w:r w:rsidRPr="0074526A">
              <w:rPr>
                <w:color w:val="191919"/>
              </w:rPr>
              <w:t xml:space="preserve"> Осваиваем правило «так нельзя».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31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Цветы в жизни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32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Праздничный этикет.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0,5</w:t>
            </w:r>
          </w:p>
        </w:tc>
      </w:tr>
      <w:tr w:rsidR="0074526A" w:rsidRPr="0074526A" w:rsidTr="00E821F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33-34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Готовимся к празднику «Прощание с начальной школой!»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A" w:rsidRPr="0074526A" w:rsidRDefault="0074526A" w:rsidP="0074526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4526A">
              <w:rPr>
                <w:sz w:val="24"/>
                <w:szCs w:val="24"/>
              </w:rPr>
              <w:t>2</w:t>
            </w:r>
          </w:p>
        </w:tc>
      </w:tr>
    </w:tbl>
    <w:p w:rsidR="00814359" w:rsidRPr="0074526A" w:rsidRDefault="00814359" w:rsidP="00000F72">
      <w:pPr>
        <w:suppressAutoHyphens/>
        <w:jc w:val="center"/>
        <w:rPr>
          <w:b/>
        </w:rPr>
      </w:pPr>
    </w:p>
    <w:p w:rsidR="006800B4" w:rsidRPr="00F0001C" w:rsidRDefault="006800B4" w:rsidP="00000F72">
      <w:pPr>
        <w:suppressAutoHyphens/>
        <w:jc w:val="center"/>
        <w:rPr>
          <w:b/>
          <w:bCs/>
          <w:i/>
        </w:rPr>
      </w:pPr>
    </w:p>
    <w:sectPr w:rsidR="006800B4" w:rsidRPr="00F0001C" w:rsidSect="00B87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1D" w:rsidRDefault="00181D1D" w:rsidP="00DB6B60">
      <w:r>
        <w:separator/>
      </w:r>
    </w:p>
  </w:endnote>
  <w:endnote w:type="continuationSeparator" w:id="0">
    <w:p w:rsidR="00181D1D" w:rsidRDefault="00181D1D" w:rsidP="00DB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NewtonCSanP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C3" w:rsidRDefault="00D946C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0523"/>
      <w:docPartObj>
        <w:docPartGallery w:val="Page Numbers (Bottom of Page)"/>
        <w:docPartUnique/>
      </w:docPartObj>
    </w:sdtPr>
    <w:sdtContent>
      <w:p w:rsidR="00D946C3" w:rsidRDefault="00D946C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970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D946C3" w:rsidRDefault="00D946C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C3" w:rsidRDefault="00D946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1D" w:rsidRDefault="00181D1D" w:rsidP="00DB6B60">
      <w:r>
        <w:separator/>
      </w:r>
    </w:p>
  </w:footnote>
  <w:footnote w:type="continuationSeparator" w:id="0">
    <w:p w:rsidR="00181D1D" w:rsidRDefault="00181D1D" w:rsidP="00DB6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C3" w:rsidRDefault="00D946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C3" w:rsidRDefault="00D946C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C3" w:rsidRDefault="00D946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A7C22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8C9E0EC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cs="Calibri" w:hint="default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13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6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5B"/>
    <w:multiLevelType w:val="singleLevel"/>
    <w:tmpl w:val="0000005B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6C"/>
    <w:multiLevelType w:val="single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EF0BDB"/>
    <w:multiLevelType w:val="multilevel"/>
    <w:tmpl w:val="E9AE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4B71655"/>
    <w:multiLevelType w:val="hybridMultilevel"/>
    <w:tmpl w:val="976A5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91E6C75"/>
    <w:multiLevelType w:val="multilevel"/>
    <w:tmpl w:val="9BA0B20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13C10831"/>
    <w:multiLevelType w:val="multilevel"/>
    <w:tmpl w:val="FD52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4E2C17"/>
    <w:multiLevelType w:val="multilevel"/>
    <w:tmpl w:val="6494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48A391D"/>
    <w:multiLevelType w:val="multilevel"/>
    <w:tmpl w:val="786095AA"/>
    <w:styleLink w:val="WW8Num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1A4D4337"/>
    <w:multiLevelType w:val="hybridMultilevel"/>
    <w:tmpl w:val="9478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585D67"/>
    <w:multiLevelType w:val="multilevel"/>
    <w:tmpl w:val="EFF2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662A20"/>
    <w:multiLevelType w:val="multilevel"/>
    <w:tmpl w:val="7DDCEFFA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251F4BF1"/>
    <w:multiLevelType w:val="multilevel"/>
    <w:tmpl w:val="5F0E2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2">
    <w:nsid w:val="2957265B"/>
    <w:multiLevelType w:val="multilevel"/>
    <w:tmpl w:val="6896A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3">
    <w:nsid w:val="2BF16EA9"/>
    <w:multiLevelType w:val="multilevel"/>
    <w:tmpl w:val="43A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E8B3F51"/>
    <w:multiLevelType w:val="multilevel"/>
    <w:tmpl w:val="8BB63B46"/>
    <w:styleLink w:val="WW8Num14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2FB9108A"/>
    <w:multiLevelType w:val="multilevel"/>
    <w:tmpl w:val="84727EA4"/>
    <w:styleLink w:val="WW8Num1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2FBB4A43"/>
    <w:multiLevelType w:val="multilevel"/>
    <w:tmpl w:val="8654E9A4"/>
    <w:styleLink w:val="WW8Num1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3276177F"/>
    <w:multiLevelType w:val="multilevel"/>
    <w:tmpl w:val="12B0435C"/>
    <w:styleLink w:val="WW8Num11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37957B06"/>
    <w:multiLevelType w:val="hybridMultilevel"/>
    <w:tmpl w:val="E17C0B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92D365B"/>
    <w:multiLevelType w:val="multilevel"/>
    <w:tmpl w:val="F3B05EFC"/>
    <w:styleLink w:val="WW8Num19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41BC7F50"/>
    <w:multiLevelType w:val="hybridMultilevel"/>
    <w:tmpl w:val="D1B8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480E72DD"/>
    <w:multiLevelType w:val="multilevel"/>
    <w:tmpl w:val="B25C243C"/>
    <w:styleLink w:val="WW8Num12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50075EEB"/>
    <w:multiLevelType w:val="hybridMultilevel"/>
    <w:tmpl w:val="39F0FEF4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F17B46"/>
    <w:multiLevelType w:val="multilevel"/>
    <w:tmpl w:val="1C6839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5725788E"/>
    <w:multiLevelType w:val="multilevel"/>
    <w:tmpl w:val="3E1AC590"/>
    <w:styleLink w:val="WW8Num4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210E81"/>
    <w:multiLevelType w:val="multilevel"/>
    <w:tmpl w:val="4F46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7110B9"/>
    <w:multiLevelType w:val="multilevel"/>
    <w:tmpl w:val="73B20516"/>
    <w:styleLink w:val="WW8Num10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>
    <w:nsid w:val="5F3968EC"/>
    <w:multiLevelType w:val="multilevel"/>
    <w:tmpl w:val="C84E1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60834C26"/>
    <w:multiLevelType w:val="multilevel"/>
    <w:tmpl w:val="4906E44E"/>
    <w:styleLink w:val="WW8Num5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>
    <w:nsid w:val="624C3E94"/>
    <w:multiLevelType w:val="multilevel"/>
    <w:tmpl w:val="EBC6B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68E60483"/>
    <w:multiLevelType w:val="hybridMultilevel"/>
    <w:tmpl w:val="E06A02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>
    <w:nsid w:val="6C1F24FA"/>
    <w:multiLevelType w:val="multilevel"/>
    <w:tmpl w:val="9412EFBE"/>
    <w:lvl w:ilvl="0">
      <w:start w:val="5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5">
    <w:nsid w:val="71D418DD"/>
    <w:multiLevelType w:val="multilevel"/>
    <w:tmpl w:val="306C2C04"/>
    <w:lvl w:ilvl="0">
      <w:start w:val="5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35"/>
  </w:num>
  <w:num w:numId="3">
    <w:abstractNumId w:val="45"/>
  </w:num>
  <w:num w:numId="4">
    <w:abstractNumId w:val="51"/>
  </w:num>
  <w:num w:numId="5">
    <w:abstractNumId w:val="30"/>
  </w:num>
  <w:num w:numId="6">
    <w:abstractNumId w:val="27"/>
  </w:num>
  <w:num w:numId="7">
    <w:abstractNumId w:val="49"/>
  </w:num>
  <w:num w:numId="8">
    <w:abstractNumId w:val="37"/>
  </w:num>
  <w:num w:numId="9">
    <w:abstractNumId w:val="42"/>
  </w:num>
  <w:num w:numId="10">
    <w:abstractNumId w:val="34"/>
  </w:num>
  <w:num w:numId="11">
    <w:abstractNumId w:val="36"/>
  </w:num>
  <w:num w:numId="12">
    <w:abstractNumId w:val="39"/>
  </w:num>
  <w:num w:numId="13">
    <w:abstractNumId w:val="43"/>
  </w:num>
  <w:num w:numId="14">
    <w:abstractNumId w:val="26"/>
  </w:num>
  <w:num w:numId="15">
    <w:abstractNumId w:val="29"/>
  </w:num>
  <w:num w:numId="16">
    <w:abstractNumId w:val="47"/>
  </w:num>
  <w:num w:numId="17">
    <w:abstractNumId w:val="25"/>
  </w:num>
  <w:num w:numId="18">
    <w:abstractNumId w:val="22"/>
  </w:num>
  <w:num w:numId="19">
    <w:abstractNumId w:val="33"/>
  </w:num>
  <w:num w:numId="20">
    <w:abstractNumId w:val="3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15"/>
  </w:num>
  <w:num w:numId="27">
    <w:abstractNumId w:val="56"/>
  </w:num>
  <w:num w:numId="28">
    <w:abstractNumId w:val="46"/>
  </w:num>
  <w:num w:numId="29">
    <w:abstractNumId w:val="41"/>
  </w:num>
  <w:num w:numId="30">
    <w:abstractNumId w:val="48"/>
  </w:num>
  <w:num w:numId="31">
    <w:abstractNumId w:val="53"/>
  </w:num>
  <w:num w:numId="32">
    <w:abstractNumId w:val="38"/>
  </w:num>
  <w:num w:numId="33">
    <w:abstractNumId w:val="52"/>
  </w:num>
  <w:num w:numId="34">
    <w:abstractNumId w:val="44"/>
  </w:num>
  <w:num w:numId="35">
    <w:abstractNumId w:val="50"/>
  </w:num>
  <w:num w:numId="36">
    <w:abstractNumId w:val="55"/>
  </w:num>
  <w:num w:numId="37">
    <w:abstractNumId w:val="32"/>
  </w:num>
  <w:num w:numId="38">
    <w:abstractNumId w:val="31"/>
  </w:num>
  <w:num w:numId="39">
    <w:abstractNumId w:val="24"/>
  </w:num>
  <w:num w:numId="40">
    <w:abstractNumId w:val="5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63A"/>
    <w:rsid w:val="00000F72"/>
    <w:rsid w:val="00030B46"/>
    <w:rsid w:val="00032ABD"/>
    <w:rsid w:val="00076276"/>
    <w:rsid w:val="000764E7"/>
    <w:rsid w:val="00096D7F"/>
    <w:rsid w:val="00097243"/>
    <w:rsid w:val="000A0619"/>
    <w:rsid w:val="000A3209"/>
    <w:rsid w:val="000D25A1"/>
    <w:rsid w:val="000D5F12"/>
    <w:rsid w:val="00102711"/>
    <w:rsid w:val="0010635E"/>
    <w:rsid w:val="00112E0C"/>
    <w:rsid w:val="00181D1D"/>
    <w:rsid w:val="001B0829"/>
    <w:rsid w:val="001B4020"/>
    <w:rsid w:val="001C0120"/>
    <w:rsid w:val="001C45F0"/>
    <w:rsid w:val="001C62C5"/>
    <w:rsid w:val="002176BE"/>
    <w:rsid w:val="002528AF"/>
    <w:rsid w:val="002549BE"/>
    <w:rsid w:val="002A7A50"/>
    <w:rsid w:val="002B3C5D"/>
    <w:rsid w:val="002C5978"/>
    <w:rsid w:val="002E12EA"/>
    <w:rsid w:val="002E1DB3"/>
    <w:rsid w:val="002E4610"/>
    <w:rsid w:val="00303152"/>
    <w:rsid w:val="00307BBB"/>
    <w:rsid w:val="003219E7"/>
    <w:rsid w:val="00342FDB"/>
    <w:rsid w:val="003566AB"/>
    <w:rsid w:val="00367F37"/>
    <w:rsid w:val="003A2A8E"/>
    <w:rsid w:val="003A4190"/>
    <w:rsid w:val="003B2222"/>
    <w:rsid w:val="003D5571"/>
    <w:rsid w:val="004004C2"/>
    <w:rsid w:val="004651B5"/>
    <w:rsid w:val="00476295"/>
    <w:rsid w:val="00482F40"/>
    <w:rsid w:val="0049224C"/>
    <w:rsid w:val="00496D37"/>
    <w:rsid w:val="004977F4"/>
    <w:rsid w:val="004A1177"/>
    <w:rsid w:val="004B3760"/>
    <w:rsid w:val="004C1C62"/>
    <w:rsid w:val="004C3FC4"/>
    <w:rsid w:val="004E61BD"/>
    <w:rsid w:val="005073BE"/>
    <w:rsid w:val="00523FBD"/>
    <w:rsid w:val="00524500"/>
    <w:rsid w:val="00525C7B"/>
    <w:rsid w:val="0055068A"/>
    <w:rsid w:val="00572AFC"/>
    <w:rsid w:val="005822A3"/>
    <w:rsid w:val="005C06DF"/>
    <w:rsid w:val="005E2CF1"/>
    <w:rsid w:val="005F7B68"/>
    <w:rsid w:val="00613973"/>
    <w:rsid w:val="00634621"/>
    <w:rsid w:val="0066449E"/>
    <w:rsid w:val="00676B12"/>
    <w:rsid w:val="006800B4"/>
    <w:rsid w:val="0069716D"/>
    <w:rsid w:val="006A470A"/>
    <w:rsid w:val="006C10E2"/>
    <w:rsid w:val="006C47F8"/>
    <w:rsid w:val="006E56CB"/>
    <w:rsid w:val="006F1312"/>
    <w:rsid w:val="0070115A"/>
    <w:rsid w:val="007060AF"/>
    <w:rsid w:val="00721DBE"/>
    <w:rsid w:val="00722423"/>
    <w:rsid w:val="007261D7"/>
    <w:rsid w:val="0074526A"/>
    <w:rsid w:val="0075393B"/>
    <w:rsid w:val="00786DA8"/>
    <w:rsid w:val="007B43A2"/>
    <w:rsid w:val="007E3C45"/>
    <w:rsid w:val="007E5D0D"/>
    <w:rsid w:val="007E6599"/>
    <w:rsid w:val="007F172B"/>
    <w:rsid w:val="007F1B2B"/>
    <w:rsid w:val="007F4E39"/>
    <w:rsid w:val="00802228"/>
    <w:rsid w:val="00814359"/>
    <w:rsid w:val="00820EF7"/>
    <w:rsid w:val="00821D93"/>
    <w:rsid w:val="00860E12"/>
    <w:rsid w:val="00875970"/>
    <w:rsid w:val="0087719D"/>
    <w:rsid w:val="00892734"/>
    <w:rsid w:val="008A48CB"/>
    <w:rsid w:val="008B27C3"/>
    <w:rsid w:val="008B543D"/>
    <w:rsid w:val="00906BCD"/>
    <w:rsid w:val="00914661"/>
    <w:rsid w:val="00924D2E"/>
    <w:rsid w:val="00925BCA"/>
    <w:rsid w:val="009947E5"/>
    <w:rsid w:val="009D4923"/>
    <w:rsid w:val="009E0062"/>
    <w:rsid w:val="00A04EA9"/>
    <w:rsid w:val="00A07126"/>
    <w:rsid w:val="00A23934"/>
    <w:rsid w:val="00A354C9"/>
    <w:rsid w:val="00A44A66"/>
    <w:rsid w:val="00A54BBF"/>
    <w:rsid w:val="00A612E3"/>
    <w:rsid w:val="00A61F7D"/>
    <w:rsid w:val="00AA2C96"/>
    <w:rsid w:val="00AA6329"/>
    <w:rsid w:val="00AD417C"/>
    <w:rsid w:val="00AE2A57"/>
    <w:rsid w:val="00AF1846"/>
    <w:rsid w:val="00B0769D"/>
    <w:rsid w:val="00B14228"/>
    <w:rsid w:val="00B347EB"/>
    <w:rsid w:val="00B77B52"/>
    <w:rsid w:val="00B8709B"/>
    <w:rsid w:val="00B94989"/>
    <w:rsid w:val="00B969AF"/>
    <w:rsid w:val="00BC6643"/>
    <w:rsid w:val="00BD2B95"/>
    <w:rsid w:val="00BF60C9"/>
    <w:rsid w:val="00C31B6A"/>
    <w:rsid w:val="00C32F0B"/>
    <w:rsid w:val="00C3433B"/>
    <w:rsid w:val="00C619C8"/>
    <w:rsid w:val="00C84109"/>
    <w:rsid w:val="00CA5941"/>
    <w:rsid w:val="00CA71CC"/>
    <w:rsid w:val="00D426EE"/>
    <w:rsid w:val="00D6256A"/>
    <w:rsid w:val="00D746ED"/>
    <w:rsid w:val="00D9405B"/>
    <w:rsid w:val="00D946C3"/>
    <w:rsid w:val="00DA6207"/>
    <w:rsid w:val="00DA6787"/>
    <w:rsid w:val="00DB6157"/>
    <w:rsid w:val="00DB6B60"/>
    <w:rsid w:val="00DC348D"/>
    <w:rsid w:val="00DF6D6E"/>
    <w:rsid w:val="00E444F5"/>
    <w:rsid w:val="00E4525F"/>
    <w:rsid w:val="00E54E75"/>
    <w:rsid w:val="00E821FD"/>
    <w:rsid w:val="00E847C7"/>
    <w:rsid w:val="00E9663A"/>
    <w:rsid w:val="00ED21D5"/>
    <w:rsid w:val="00F0001C"/>
    <w:rsid w:val="00F12A48"/>
    <w:rsid w:val="00F47217"/>
    <w:rsid w:val="00F5159C"/>
    <w:rsid w:val="00F53104"/>
    <w:rsid w:val="00F84016"/>
    <w:rsid w:val="00FB2FA0"/>
    <w:rsid w:val="00FD68E2"/>
    <w:rsid w:val="00FD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C0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A44A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44A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61D7"/>
    <w:pPr>
      <w:keepNext/>
      <w:jc w:val="center"/>
      <w:outlineLvl w:val="5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9663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9663A"/>
    <w:pPr>
      <w:ind w:left="720"/>
      <w:contextualSpacing/>
    </w:pPr>
  </w:style>
  <w:style w:type="paragraph" w:customStyle="1" w:styleId="11">
    <w:name w:val="Стиль1"/>
    <w:basedOn w:val="a"/>
    <w:rsid w:val="009947E5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A44A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44A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 Spacing"/>
    <w:link w:val="a5"/>
    <w:qFormat/>
    <w:rsid w:val="00A4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rsid w:val="00A44A66"/>
    <w:pPr>
      <w:numPr>
        <w:numId w:val="1"/>
      </w:numPr>
      <w:contextualSpacing/>
    </w:pPr>
  </w:style>
  <w:style w:type="paragraph" w:styleId="a6">
    <w:name w:val="Body Text"/>
    <w:basedOn w:val="a"/>
    <w:link w:val="a7"/>
    <w:unhideWhenUsed/>
    <w:rsid w:val="00A44A66"/>
    <w:pPr>
      <w:spacing w:after="120"/>
    </w:pPr>
  </w:style>
  <w:style w:type="character" w:customStyle="1" w:styleId="a7">
    <w:name w:val="Основной текст Знак"/>
    <w:basedOn w:val="a0"/>
    <w:link w:val="a6"/>
    <w:rsid w:val="00A44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A44A66"/>
    <w:pPr>
      <w:ind w:firstLine="210"/>
    </w:pPr>
  </w:style>
  <w:style w:type="character" w:customStyle="1" w:styleId="a9">
    <w:name w:val="Красная строка Знак"/>
    <w:basedOn w:val="a7"/>
    <w:link w:val="a8"/>
    <w:rsid w:val="00A44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C10E2"/>
    <w:pPr>
      <w:spacing w:before="100" w:beforeAutospacing="1" w:after="100" w:afterAutospacing="1"/>
    </w:pPr>
  </w:style>
  <w:style w:type="character" w:customStyle="1" w:styleId="c4">
    <w:name w:val="c4"/>
    <w:basedOn w:val="a0"/>
    <w:rsid w:val="006C10E2"/>
  </w:style>
  <w:style w:type="character" w:customStyle="1" w:styleId="apple-converted-space">
    <w:name w:val="apple-converted-space"/>
    <w:basedOn w:val="a0"/>
    <w:rsid w:val="006C10E2"/>
  </w:style>
  <w:style w:type="table" w:styleId="aa">
    <w:name w:val="Table Grid"/>
    <w:basedOn w:val="a1"/>
    <w:rsid w:val="00AD41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0764E7"/>
    <w:pPr>
      <w:numPr>
        <w:numId w:val="6"/>
      </w:numPr>
    </w:pPr>
  </w:style>
  <w:style w:type="numbering" w:customStyle="1" w:styleId="WW8Num6">
    <w:name w:val="WW8Num6"/>
    <w:rsid w:val="000764E7"/>
    <w:pPr>
      <w:numPr>
        <w:numId w:val="5"/>
      </w:numPr>
    </w:pPr>
  </w:style>
  <w:style w:type="numbering" w:customStyle="1" w:styleId="WW8Num14">
    <w:name w:val="WW8Num14"/>
    <w:rsid w:val="000764E7"/>
    <w:pPr>
      <w:numPr>
        <w:numId w:val="10"/>
      </w:numPr>
    </w:pPr>
  </w:style>
  <w:style w:type="numbering" w:customStyle="1" w:styleId="WW8Num1">
    <w:name w:val="WW8Num1"/>
    <w:rsid w:val="000764E7"/>
    <w:pPr>
      <w:numPr>
        <w:numId w:val="2"/>
      </w:numPr>
    </w:pPr>
  </w:style>
  <w:style w:type="numbering" w:customStyle="1" w:styleId="WW8Num16">
    <w:name w:val="WW8Num16"/>
    <w:rsid w:val="000764E7"/>
    <w:pPr>
      <w:numPr>
        <w:numId w:val="11"/>
      </w:numPr>
    </w:pPr>
  </w:style>
  <w:style w:type="numbering" w:customStyle="1" w:styleId="WW8Num11">
    <w:name w:val="WW8Num11"/>
    <w:rsid w:val="000764E7"/>
    <w:pPr>
      <w:numPr>
        <w:numId w:val="8"/>
      </w:numPr>
    </w:pPr>
  </w:style>
  <w:style w:type="numbering" w:customStyle="1" w:styleId="WW8Num19">
    <w:name w:val="WW8Num19"/>
    <w:rsid w:val="000764E7"/>
    <w:pPr>
      <w:numPr>
        <w:numId w:val="12"/>
      </w:numPr>
    </w:pPr>
  </w:style>
  <w:style w:type="numbering" w:customStyle="1" w:styleId="WW8Num12">
    <w:name w:val="WW8Num12"/>
    <w:rsid w:val="000764E7"/>
    <w:pPr>
      <w:numPr>
        <w:numId w:val="9"/>
      </w:numPr>
    </w:pPr>
  </w:style>
  <w:style w:type="numbering" w:customStyle="1" w:styleId="WW8Num4">
    <w:name w:val="WW8Num4"/>
    <w:rsid w:val="000764E7"/>
    <w:pPr>
      <w:numPr>
        <w:numId w:val="3"/>
      </w:numPr>
    </w:pPr>
  </w:style>
  <w:style w:type="numbering" w:customStyle="1" w:styleId="WW8Num10">
    <w:name w:val="WW8Num10"/>
    <w:rsid w:val="000764E7"/>
    <w:pPr>
      <w:numPr>
        <w:numId w:val="7"/>
      </w:numPr>
    </w:pPr>
  </w:style>
  <w:style w:type="numbering" w:customStyle="1" w:styleId="WW8Num5">
    <w:name w:val="WW8Num5"/>
    <w:rsid w:val="000764E7"/>
    <w:pPr>
      <w:numPr>
        <w:numId w:val="4"/>
      </w:numPr>
    </w:pPr>
  </w:style>
  <w:style w:type="character" w:customStyle="1" w:styleId="rvts6">
    <w:name w:val="rvts6"/>
    <w:basedOn w:val="a0"/>
    <w:rsid w:val="007E5D0D"/>
  </w:style>
  <w:style w:type="paragraph" w:styleId="ab">
    <w:name w:val="Normal (Web)"/>
    <w:basedOn w:val="a"/>
    <w:rsid w:val="00476295"/>
    <w:pPr>
      <w:spacing w:before="100" w:beforeAutospacing="1" w:after="100" w:afterAutospacing="1"/>
    </w:pPr>
  </w:style>
  <w:style w:type="character" w:customStyle="1" w:styleId="c18">
    <w:name w:val="c18"/>
    <w:basedOn w:val="a0"/>
    <w:rsid w:val="00DB6157"/>
  </w:style>
  <w:style w:type="character" w:customStyle="1" w:styleId="c24">
    <w:name w:val="c24"/>
    <w:basedOn w:val="a0"/>
    <w:rsid w:val="00DB6157"/>
  </w:style>
  <w:style w:type="character" w:customStyle="1" w:styleId="c10">
    <w:name w:val="c10"/>
    <w:basedOn w:val="a0"/>
    <w:rsid w:val="00DB6157"/>
  </w:style>
  <w:style w:type="paragraph" w:styleId="ac">
    <w:name w:val="header"/>
    <w:basedOn w:val="a"/>
    <w:link w:val="ad"/>
    <w:uiPriority w:val="99"/>
    <w:unhideWhenUsed/>
    <w:rsid w:val="00DB6B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B6B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A32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32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7261D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61D7"/>
  </w:style>
  <w:style w:type="table" w:customStyle="1" w:styleId="13">
    <w:name w:val="Сетка таблицы1"/>
    <w:basedOn w:val="a1"/>
    <w:next w:val="aa"/>
    <w:uiPriority w:val="59"/>
    <w:rsid w:val="007261D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7261D7"/>
    <w:rPr>
      <w:rFonts w:cs="Times New Roman"/>
      <w:color w:val="0000FF"/>
      <w:u w:val="single"/>
    </w:rPr>
  </w:style>
  <w:style w:type="paragraph" w:customStyle="1" w:styleId="WW-">
    <w:name w:val="WW-Базовый"/>
    <w:rsid w:val="007261D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character" w:customStyle="1" w:styleId="a5">
    <w:name w:val="Без интервала Знак"/>
    <w:link w:val="a4"/>
    <w:locked/>
    <w:rsid w:val="0072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0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03152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14">
    <w:name w:val="Абзац списка1"/>
    <w:basedOn w:val="a"/>
    <w:rsid w:val="0030315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30315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03152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031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Strong"/>
    <w:basedOn w:val="a0"/>
    <w:qFormat/>
    <w:rsid w:val="00303152"/>
    <w:rPr>
      <w:b/>
      <w:bCs/>
    </w:rPr>
  </w:style>
  <w:style w:type="paragraph" w:customStyle="1" w:styleId="c12">
    <w:name w:val="c12"/>
    <w:basedOn w:val="a"/>
    <w:rsid w:val="00303152"/>
    <w:pPr>
      <w:spacing w:before="82" w:after="82"/>
    </w:pPr>
  </w:style>
  <w:style w:type="character" w:customStyle="1" w:styleId="c2">
    <w:name w:val="c2"/>
    <w:basedOn w:val="a0"/>
    <w:rsid w:val="00303152"/>
  </w:style>
  <w:style w:type="paragraph" w:styleId="af4">
    <w:name w:val="Body Text Indent"/>
    <w:basedOn w:val="a"/>
    <w:link w:val="af5"/>
    <w:unhideWhenUsed/>
    <w:rsid w:val="00A2393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A23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A23934"/>
    <w:rPr>
      <w:rFonts w:ascii="Wingdings" w:hAnsi="Wingdings"/>
    </w:rPr>
  </w:style>
  <w:style w:type="character" w:customStyle="1" w:styleId="WW8Num1z1">
    <w:name w:val="WW8Num1z1"/>
    <w:rsid w:val="00A23934"/>
    <w:rPr>
      <w:rFonts w:ascii="Courier New" w:hAnsi="Courier New" w:cs="Courier New"/>
    </w:rPr>
  </w:style>
  <w:style w:type="character" w:customStyle="1" w:styleId="WW8Num1z3">
    <w:name w:val="WW8Num1z3"/>
    <w:rsid w:val="00A23934"/>
    <w:rPr>
      <w:rFonts w:ascii="Symbol" w:hAnsi="Symbol"/>
    </w:rPr>
  </w:style>
  <w:style w:type="character" w:customStyle="1" w:styleId="WW8Num2z0">
    <w:name w:val="WW8Num2z0"/>
    <w:rsid w:val="00A23934"/>
    <w:rPr>
      <w:rFonts w:ascii="Wingdings" w:hAnsi="Wingdings"/>
    </w:rPr>
  </w:style>
  <w:style w:type="character" w:customStyle="1" w:styleId="WW8Num2z1">
    <w:name w:val="WW8Num2z1"/>
    <w:rsid w:val="00A23934"/>
    <w:rPr>
      <w:rFonts w:ascii="Courier New" w:hAnsi="Courier New" w:cs="Courier New"/>
    </w:rPr>
  </w:style>
  <w:style w:type="character" w:customStyle="1" w:styleId="WW8Num2z3">
    <w:name w:val="WW8Num2z3"/>
    <w:rsid w:val="00A23934"/>
    <w:rPr>
      <w:rFonts w:ascii="Symbol" w:hAnsi="Symbol"/>
    </w:rPr>
  </w:style>
  <w:style w:type="character" w:customStyle="1" w:styleId="WW8Num4z0">
    <w:name w:val="WW8Num4z0"/>
    <w:rsid w:val="00A23934"/>
    <w:rPr>
      <w:rFonts w:ascii="Wingdings" w:hAnsi="Wingdings"/>
    </w:rPr>
  </w:style>
  <w:style w:type="character" w:customStyle="1" w:styleId="WW8Num4z1">
    <w:name w:val="WW8Num4z1"/>
    <w:rsid w:val="00A23934"/>
    <w:rPr>
      <w:rFonts w:ascii="Courier New" w:hAnsi="Courier New" w:cs="Courier New"/>
    </w:rPr>
  </w:style>
  <w:style w:type="character" w:customStyle="1" w:styleId="WW8Num4z3">
    <w:name w:val="WW8Num4z3"/>
    <w:rsid w:val="00A23934"/>
    <w:rPr>
      <w:rFonts w:ascii="Symbol" w:hAnsi="Symbol"/>
    </w:rPr>
  </w:style>
  <w:style w:type="character" w:customStyle="1" w:styleId="WW8Num6z0">
    <w:name w:val="WW8Num6z0"/>
    <w:rsid w:val="00A23934"/>
    <w:rPr>
      <w:rFonts w:ascii="Symbol" w:hAnsi="Symbol"/>
    </w:rPr>
  </w:style>
  <w:style w:type="character" w:customStyle="1" w:styleId="WW8Num6z1">
    <w:name w:val="WW8Num6z1"/>
    <w:rsid w:val="00A23934"/>
    <w:rPr>
      <w:rFonts w:ascii="Courier New" w:hAnsi="Courier New" w:cs="Courier New"/>
    </w:rPr>
  </w:style>
  <w:style w:type="character" w:customStyle="1" w:styleId="WW8Num6z2">
    <w:name w:val="WW8Num6z2"/>
    <w:rsid w:val="00A23934"/>
    <w:rPr>
      <w:rFonts w:ascii="Wingdings" w:hAnsi="Wingdings"/>
    </w:rPr>
  </w:style>
  <w:style w:type="character" w:customStyle="1" w:styleId="WW8Num7z0">
    <w:name w:val="WW8Num7z0"/>
    <w:rsid w:val="00A23934"/>
    <w:rPr>
      <w:rFonts w:ascii="Wingdings" w:hAnsi="Wingdings"/>
    </w:rPr>
  </w:style>
  <w:style w:type="character" w:customStyle="1" w:styleId="WW8Num7z1">
    <w:name w:val="WW8Num7z1"/>
    <w:rsid w:val="00A23934"/>
    <w:rPr>
      <w:rFonts w:ascii="Courier New" w:hAnsi="Courier New" w:cs="Courier New"/>
    </w:rPr>
  </w:style>
  <w:style w:type="character" w:customStyle="1" w:styleId="WW8Num7z3">
    <w:name w:val="WW8Num7z3"/>
    <w:rsid w:val="00A23934"/>
    <w:rPr>
      <w:rFonts w:ascii="Symbol" w:hAnsi="Symbol"/>
    </w:rPr>
  </w:style>
  <w:style w:type="character" w:customStyle="1" w:styleId="WW8Num8z0">
    <w:name w:val="WW8Num8z0"/>
    <w:rsid w:val="00A23934"/>
    <w:rPr>
      <w:rFonts w:ascii="Symbol" w:hAnsi="Symbol"/>
    </w:rPr>
  </w:style>
  <w:style w:type="character" w:customStyle="1" w:styleId="WW8Num8z1">
    <w:name w:val="WW8Num8z1"/>
    <w:rsid w:val="00A23934"/>
    <w:rPr>
      <w:rFonts w:ascii="Courier New" w:hAnsi="Courier New" w:cs="Courier New"/>
    </w:rPr>
  </w:style>
  <w:style w:type="character" w:customStyle="1" w:styleId="WW8Num8z2">
    <w:name w:val="WW8Num8z2"/>
    <w:rsid w:val="00A23934"/>
    <w:rPr>
      <w:rFonts w:ascii="Wingdings" w:hAnsi="Wingdings"/>
    </w:rPr>
  </w:style>
  <w:style w:type="character" w:customStyle="1" w:styleId="WW8Num10z0">
    <w:name w:val="WW8Num10z0"/>
    <w:rsid w:val="00A23934"/>
    <w:rPr>
      <w:rFonts w:ascii="Symbol" w:hAnsi="Symbol"/>
    </w:rPr>
  </w:style>
  <w:style w:type="character" w:customStyle="1" w:styleId="WW8Num10z1">
    <w:name w:val="WW8Num10z1"/>
    <w:rsid w:val="00A23934"/>
    <w:rPr>
      <w:rFonts w:ascii="Courier New" w:hAnsi="Courier New" w:cs="Courier New"/>
    </w:rPr>
  </w:style>
  <w:style w:type="character" w:customStyle="1" w:styleId="WW8Num10z2">
    <w:name w:val="WW8Num10z2"/>
    <w:rsid w:val="00A23934"/>
    <w:rPr>
      <w:rFonts w:ascii="Wingdings" w:hAnsi="Wingdings"/>
    </w:rPr>
  </w:style>
  <w:style w:type="character" w:customStyle="1" w:styleId="WW8Num11z0">
    <w:name w:val="WW8Num11z0"/>
    <w:rsid w:val="00A23934"/>
    <w:rPr>
      <w:rFonts w:ascii="Wingdings" w:hAnsi="Wingdings"/>
    </w:rPr>
  </w:style>
  <w:style w:type="character" w:customStyle="1" w:styleId="WW8Num11z1">
    <w:name w:val="WW8Num11z1"/>
    <w:rsid w:val="00A23934"/>
    <w:rPr>
      <w:rFonts w:ascii="Courier New" w:hAnsi="Courier New" w:cs="Courier New"/>
    </w:rPr>
  </w:style>
  <w:style w:type="character" w:customStyle="1" w:styleId="WW8Num11z3">
    <w:name w:val="WW8Num11z3"/>
    <w:rsid w:val="00A23934"/>
    <w:rPr>
      <w:rFonts w:ascii="Symbol" w:hAnsi="Symbol"/>
    </w:rPr>
  </w:style>
  <w:style w:type="character" w:customStyle="1" w:styleId="WW8Num12z0">
    <w:name w:val="WW8Num12z0"/>
    <w:rsid w:val="00A23934"/>
    <w:rPr>
      <w:rFonts w:ascii="Wingdings" w:hAnsi="Wingdings"/>
    </w:rPr>
  </w:style>
  <w:style w:type="character" w:customStyle="1" w:styleId="WW8Num12z1">
    <w:name w:val="WW8Num12z1"/>
    <w:rsid w:val="00A23934"/>
    <w:rPr>
      <w:rFonts w:ascii="Courier New" w:hAnsi="Courier New" w:cs="Courier New"/>
    </w:rPr>
  </w:style>
  <w:style w:type="character" w:customStyle="1" w:styleId="WW8Num12z3">
    <w:name w:val="WW8Num12z3"/>
    <w:rsid w:val="00A23934"/>
    <w:rPr>
      <w:rFonts w:ascii="Symbol" w:hAnsi="Symbol"/>
    </w:rPr>
  </w:style>
  <w:style w:type="character" w:customStyle="1" w:styleId="WW8Num14z0">
    <w:name w:val="WW8Num14z0"/>
    <w:rsid w:val="00A23934"/>
    <w:rPr>
      <w:rFonts w:ascii="Wingdings" w:hAnsi="Wingdings"/>
    </w:rPr>
  </w:style>
  <w:style w:type="character" w:customStyle="1" w:styleId="WW8Num14z1">
    <w:name w:val="WW8Num14z1"/>
    <w:rsid w:val="00A23934"/>
    <w:rPr>
      <w:rFonts w:ascii="Courier New" w:hAnsi="Courier New" w:cs="Courier New"/>
    </w:rPr>
  </w:style>
  <w:style w:type="character" w:customStyle="1" w:styleId="WW8Num14z3">
    <w:name w:val="WW8Num14z3"/>
    <w:rsid w:val="00A23934"/>
    <w:rPr>
      <w:rFonts w:ascii="Symbol" w:hAnsi="Symbol"/>
    </w:rPr>
  </w:style>
  <w:style w:type="character" w:customStyle="1" w:styleId="WW8Num15z0">
    <w:name w:val="WW8Num15z0"/>
    <w:rsid w:val="00A23934"/>
    <w:rPr>
      <w:rFonts w:ascii="Wingdings" w:hAnsi="Wingdings"/>
    </w:rPr>
  </w:style>
  <w:style w:type="character" w:customStyle="1" w:styleId="WW8Num15z1">
    <w:name w:val="WW8Num15z1"/>
    <w:rsid w:val="00A23934"/>
    <w:rPr>
      <w:rFonts w:ascii="Courier New" w:hAnsi="Courier New" w:cs="Courier New"/>
    </w:rPr>
  </w:style>
  <w:style w:type="character" w:customStyle="1" w:styleId="WW8Num15z3">
    <w:name w:val="WW8Num15z3"/>
    <w:rsid w:val="00A23934"/>
    <w:rPr>
      <w:rFonts w:ascii="Symbol" w:hAnsi="Symbol"/>
    </w:rPr>
  </w:style>
  <w:style w:type="character" w:customStyle="1" w:styleId="WW8Num19z0">
    <w:name w:val="WW8Num19z0"/>
    <w:rsid w:val="00A23934"/>
    <w:rPr>
      <w:rFonts w:ascii="Wingdings" w:hAnsi="Wingdings"/>
    </w:rPr>
  </w:style>
  <w:style w:type="character" w:customStyle="1" w:styleId="WW8Num19z1">
    <w:name w:val="WW8Num19z1"/>
    <w:rsid w:val="00A23934"/>
    <w:rPr>
      <w:rFonts w:ascii="Courier New" w:hAnsi="Courier New" w:cs="Courier New"/>
    </w:rPr>
  </w:style>
  <w:style w:type="character" w:customStyle="1" w:styleId="WW8Num19z3">
    <w:name w:val="WW8Num19z3"/>
    <w:rsid w:val="00A23934"/>
    <w:rPr>
      <w:rFonts w:ascii="Symbol" w:hAnsi="Symbol"/>
    </w:rPr>
  </w:style>
  <w:style w:type="character" w:customStyle="1" w:styleId="WW8Num21z0">
    <w:name w:val="WW8Num21z0"/>
    <w:rsid w:val="00A23934"/>
    <w:rPr>
      <w:rFonts w:ascii="Wingdings" w:hAnsi="Wingdings"/>
    </w:rPr>
  </w:style>
  <w:style w:type="character" w:customStyle="1" w:styleId="WW8Num21z1">
    <w:name w:val="WW8Num21z1"/>
    <w:rsid w:val="00A23934"/>
    <w:rPr>
      <w:rFonts w:ascii="Courier New" w:hAnsi="Courier New" w:cs="Courier New"/>
    </w:rPr>
  </w:style>
  <w:style w:type="character" w:customStyle="1" w:styleId="WW8Num21z3">
    <w:name w:val="WW8Num21z3"/>
    <w:rsid w:val="00A23934"/>
    <w:rPr>
      <w:rFonts w:ascii="Symbol" w:hAnsi="Symbol"/>
    </w:rPr>
  </w:style>
  <w:style w:type="character" w:customStyle="1" w:styleId="WW8Num22z0">
    <w:name w:val="WW8Num22z0"/>
    <w:rsid w:val="00A23934"/>
    <w:rPr>
      <w:rFonts w:ascii="Wingdings" w:hAnsi="Wingdings"/>
    </w:rPr>
  </w:style>
  <w:style w:type="character" w:customStyle="1" w:styleId="WW8Num22z1">
    <w:name w:val="WW8Num22z1"/>
    <w:rsid w:val="00A23934"/>
    <w:rPr>
      <w:rFonts w:ascii="Courier New" w:hAnsi="Courier New" w:cs="Courier New"/>
    </w:rPr>
  </w:style>
  <w:style w:type="character" w:customStyle="1" w:styleId="WW8Num22z3">
    <w:name w:val="WW8Num22z3"/>
    <w:rsid w:val="00A23934"/>
    <w:rPr>
      <w:rFonts w:ascii="Symbol" w:hAnsi="Symbol"/>
    </w:rPr>
  </w:style>
  <w:style w:type="character" w:customStyle="1" w:styleId="WW8Num24z0">
    <w:name w:val="WW8Num24z0"/>
    <w:rsid w:val="00A23934"/>
    <w:rPr>
      <w:rFonts w:ascii="Wingdings" w:hAnsi="Wingdings"/>
    </w:rPr>
  </w:style>
  <w:style w:type="character" w:customStyle="1" w:styleId="WW8Num24z1">
    <w:name w:val="WW8Num24z1"/>
    <w:rsid w:val="00A23934"/>
    <w:rPr>
      <w:rFonts w:ascii="Courier New" w:hAnsi="Courier New" w:cs="Courier New"/>
    </w:rPr>
  </w:style>
  <w:style w:type="character" w:customStyle="1" w:styleId="WW8Num24z3">
    <w:name w:val="WW8Num24z3"/>
    <w:rsid w:val="00A23934"/>
    <w:rPr>
      <w:rFonts w:ascii="Symbol" w:hAnsi="Symbol"/>
    </w:rPr>
  </w:style>
  <w:style w:type="character" w:customStyle="1" w:styleId="WW8Num25z0">
    <w:name w:val="WW8Num25z0"/>
    <w:rsid w:val="00A23934"/>
    <w:rPr>
      <w:rFonts w:ascii="Wingdings" w:hAnsi="Wingdings"/>
    </w:rPr>
  </w:style>
  <w:style w:type="character" w:customStyle="1" w:styleId="WW8Num25z1">
    <w:name w:val="WW8Num25z1"/>
    <w:rsid w:val="00A23934"/>
    <w:rPr>
      <w:rFonts w:ascii="Courier New" w:hAnsi="Courier New" w:cs="Courier New"/>
    </w:rPr>
  </w:style>
  <w:style w:type="character" w:customStyle="1" w:styleId="WW8Num25z3">
    <w:name w:val="WW8Num25z3"/>
    <w:rsid w:val="00A23934"/>
    <w:rPr>
      <w:rFonts w:ascii="Symbol" w:hAnsi="Symbol"/>
    </w:rPr>
  </w:style>
  <w:style w:type="character" w:customStyle="1" w:styleId="WW8Num27z0">
    <w:name w:val="WW8Num27z0"/>
    <w:rsid w:val="00A23934"/>
    <w:rPr>
      <w:rFonts w:ascii="Wingdings" w:hAnsi="Wingdings"/>
    </w:rPr>
  </w:style>
  <w:style w:type="character" w:customStyle="1" w:styleId="WW8Num27z1">
    <w:name w:val="WW8Num27z1"/>
    <w:rsid w:val="00A23934"/>
    <w:rPr>
      <w:rFonts w:ascii="Courier New" w:hAnsi="Courier New" w:cs="Courier New"/>
    </w:rPr>
  </w:style>
  <w:style w:type="character" w:customStyle="1" w:styleId="WW8Num27z3">
    <w:name w:val="WW8Num27z3"/>
    <w:rsid w:val="00A23934"/>
    <w:rPr>
      <w:rFonts w:ascii="Symbol" w:hAnsi="Symbol"/>
    </w:rPr>
  </w:style>
  <w:style w:type="character" w:customStyle="1" w:styleId="WW8Num28z0">
    <w:name w:val="WW8Num28z0"/>
    <w:rsid w:val="00A23934"/>
    <w:rPr>
      <w:rFonts w:ascii="Wingdings" w:hAnsi="Wingdings"/>
    </w:rPr>
  </w:style>
  <w:style w:type="character" w:customStyle="1" w:styleId="WW8Num28z1">
    <w:name w:val="WW8Num28z1"/>
    <w:rsid w:val="00A23934"/>
    <w:rPr>
      <w:rFonts w:ascii="Courier New" w:hAnsi="Courier New" w:cs="Courier New"/>
    </w:rPr>
  </w:style>
  <w:style w:type="character" w:customStyle="1" w:styleId="WW8Num28z3">
    <w:name w:val="WW8Num28z3"/>
    <w:rsid w:val="00A23934"/>
    <w:rPr>
      <w:rFonts w:ascii="Symbol" w:hAnsi="Symbol"/>
    </w:rPr>
  </w:style>
  <w:style w:type="character" w:customStyle="1" w:styleId="WW8Num29z0">
    <w:name w:val="WW8Num29z0"/>
    <w:rsid w:val="00A23934"/>
    <w:rPr>
      <w:rFonts w:ascii="Wingdings" w:hAnsi="Wingdings"/>
    </w:rPr>
  </w:style>
  <w:style w:type="character" w:customStyle="1" w:styleId="WW8Num29z1">
    <w:name w:val="WW8Num29z1"/>
    <w:rsid w:val="00A23934"/>
    <w:rPr>
      <w:rFonts w:ascii="Courier New" w:hAnsi="Courier New" w:cs="Courier New"/>
    </w:rPr>
  </w:style>
  <w:style w:type="character" w:customStyle="1" w:styleId="WW8Num29z3">
    <w:name w:val="WW8Num29z3"/>
    <w:rsid w:val="00A23934"/>
    <w:rPr>
      <w:rFonts w:ascii="Symbol" w:hAnsi="Symbol"/>
    </w:rPr>
  </w:style>
  <w:style w:type="character" w:customStyle="1" w:styleId="WW8Num31z0">
    <w:name w:val="WW8Num31z0"/>
    <w:rsid w:val="00A23934"/>
    <w:rPr>
      <w:rFonts w:ascii="Wingdings" w:hAnsi="Wingdings"/>
    </w:rPr>
  </w:style>
  <w:style w:type="character" w:customStyle="1" w:styleId="WW8Num31z1">
    <w:name w:val="WW8Num31z1"/>
    <w:rsid w:val="00A23934"/>
    <w:rPr>
      <w:rFonts w:ascii="Courier New" w:hAnsi="Courier New" w:cs="Courier New"/>
    </w:rPr>
  </w:style>
  <w:style w:type="character" w:customStyle="1" w:styleId="WW8Num31z3">
    <w:name w:val="WW8Num31z3"/>
    <w:rsid w:val="00A23934"/>
    <w:rPr>
      <w:rFonts w:ascii="Symbol" w:hAnsi="Symbol"/>
    </w:rPr>
  </w:style>
  <w:style w:type="character" w:customStyle="1" w:styleId="WW8Num32z0">
    <w:name w:val="WW8Num32z0"/>
    <w:rsid w:val="00A23934"/>
    <w:rPr>
      <w:rFonts w:ascii="Wingdings" w:hAnsi="Wingdings"/>
    </w:rPr>
  </w:style>
  <w:style w:type="character" w:customStyle="1" w:styleId="WW8Num32z1">
    <w:name w:val="WW8Num32z1"/>
    <w:rsid w:val="00A23934"/>
    <w:rPr>
      <w:rFonts w:ascii="Courier New" w:hAnsi="Courier New" w:cs="Courier New"/>
    </w:rPr>
  </w:style>
  <w:style w:type="character" w:customStyle="1" w:styleId="WW8Num32z3">
    <w:name w:val="WW8Num32z3"/>
    <w:rsid w:val="00A23934"/>
    <w:rPr>
      <w:rFonts w:ascii="Symbol" w:hAnsi="Symbol"/>
    </w:rPr>
  </w:style>
  <w:style w:type="character" w:customStyle="1" w:styleId="WW8Num33z0">
    <w:name w:val="WW8Num33z0"/>
    <w:rsid w:val="00A23934"/>
    <w:rPr>
      <w:rFonts w:ascii="Wingdings" w:hAnsi="Wingdings"/>
    </w:rPr>
  </w:style>
  <w:style w:type="character" w:customStyle="1" w:styleId="WW8Num33z1">
    <w:name w:val="WW8Num33z1"/>
    <w:rsid w:val="00A23934"/>
    <w:rPr>
      <w:rFonts w:ascii="Courier New" w:hAnsi="Courier New" w:cs="Courier New"/>
    </w:rPr>
  </w:style>
  <w:style w:type="character" w:customStyle="1" w:styleId="WW8Num33z3">
    <w:name w:val="WW8Num33z3"/>
    <w:rsid w:val="00A23934"/>
    <w:rPr>
      <w:rFonts w:ascii="Symbol" w:hAnsi="Symbol"/>
    </w:rPr>
  </w:style>
  <w:style w:type="character" w:customStyle="1" w:styleId="WW8Num34z0">
    <w:name w:val="WW8Num34z0"/>
    <w:rsid w:val="00A23934"/>
    <w:rPr>
      <w:rFonts w:ascii="Wingdings" w:hAnsi="Wingdings"/>
    </w:rPr>
  </w:style>
  <w:style w:type="character" w:customStyle="1" w:styleId="WW8Num34z1">
    <w:name w:val="WW8Num34z1"/>
    <w:rsid w:val="00A23934"/>
    <w:rPr>
      <w:rFonts w:ascii="Courier New" w:hAnsi="Courier New" w:cs="Courier New"/>
    </w:rPr>
  </w:style>
  <w:style w:type="character" w:customStyle="1" w:styleId="WW8Num34z3">
    <w:name w:val="WW8Num34z3"/>
    <w:rsid w:val="00A23934"/>
    <w:rPr>
      <w:rFonts w:ascii="Symbol" w:hAnsi="Symbol"/>
    </w:rPr>
  </w:style>
  <w:style w:type="character" w:customStyle="1" w:styleId="WW8Num35z0">
    <w:name w:val="WW8Num35z0"/>
    <w:rsid w:val="00A23934"/>
    <w:rPr>
      <w:rFonts w:ascii="Wingdings" w:hAnsi="Wingdings"/>
    </w:rPr>
  </w:style>
  <w:style w:type="character" w:customStyle="1" w:styleId="WW8Num35z1">
    <w:name w:val="WW8Num35z1"/>
    <w:rsid w:val="00A23934"/>
    <w:rPr>
      <w:rFonts w:ascii="Courier New" w:hAnsi="Courier New" w:cs="Courier New"/>
    </w:rPr>
  </w:style>
  <w:style w:type="character" w:customStyle="1" w:styleId="WW8Num35z3">
    <w:name w:val="WW8Num35z3"/>
    <w:rsid w:val="00A23934"/>
    <w:rPr>
      <w:rFonts w:ascii="Symbol" w:hAnsi="Symbol"/>
    </w:rPr>
  </w:style>
  <w:style w:type="character" w:customStyle="1" w:styleId="WW8Num36z0">
    <w:name w:val="WW8Num36z0"/>
    <w:rsid w:val="00A23934"/>
    <w:rPr>
      <w:rFonts w:ascii="Symbol" w:hAnsi="Symbol"/>
    </w:rPr>
  </w:style>
  <w:style w:type="character" w:customStyle="1" w:styleId="WW8Num36z1">
    <w:name w:val="WW8Num36z1"/>
    <w:rsid w:val="00A23934"/>
    <w:rPr>
      <w:rFonts w:ascii="Courier New" w:hAnsi="Courier New" w:cs="Courier New"/>
    </w:rPr>
  </w:style>
  <w:style w:type="character" w:customStyle="1" w:styleId="WW8Num36z2">
    <w:name w:val="WW8Num36z2"/>
    <w:rsid w:val="00A23934"/>
    <w:rPr>
      <w:rFonts w:ascii="Wingdings" w:hAnsi="Wingdings"/>
    </w:rPr>
  </w:style>
  <w:style w:type="character" w:customStyle="1" w:styleId="WW8Num37z0">
    <w:name w:val="WW8Num37z0"/>
    <w:rsid w:val="00A23934"/>
    <w:rPr>
      <w:rFonts w:ascii="Wingdings" w:hAnsi="Wingdings"/>
    </w:rPr>
  </w:style>
  <w:style w:type="character" w:customStyle="1" w:styleId="WW8Num37z1">
    <w:name w:val="WW8Num37z1"/>
    <w:rsid w:val="00A23934"/>
    <w:rPr>
      <w:rFonts w:ascii="Courier New" w:hAnsi="Courier New" w:cs="Courier New"/>
    </w:rPr>
  </w:style>
  <w:style w:type="character" w:customStyle="1" w:styleId="WW8Num37z3">
    <w:name w:val="WW8Num37z3"/>
    <w:rsid w:val="00A23934"/>
    <w:rPr>
      <w:rFonts w:ascii="Symbol" w:hAnsi="Symbol"/>
    </w:rPr>
  </w:style>
  <w:style w:type="character" w:customStyle="1" w:styleId="15">
    <w:name w:val="Основной шрифт абзаца1"/>
    <w:rsid w:val="00A23934"/>
  </w:style>
  <w:style w:type="character" w:customStyle="1" w:styleId="Zag11">
    <w:name w:val="Zag_11"/>
    <w:rsid w:val="00A23934"/>
  </w:style>
  <w:style w:type="character" w:customStyle="1" w:styleId="af6">
    <w:name w:val="Символ нумерации"/>
    <w:rsid w:val="00A23934"/>
  </w:style>
  <w:style w:type="character" w:customStyle="1" w:styleId="af7">
    <w:name w:val="Маркеры списка"/>
    <w:rsid w:val="00A23934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6"/>
    <w:rsid w:val="00A23934"/>
    <w:pPr>
      <w:keepNext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9">
    <w:name w:val="List"/>
    <w:basedOn w:val="a6"/>
    <w:rsid w:val="00A23934"/>
    <w:pPr>
      <w:spacing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16">
    <w:name w:val="Название1"/>
    <w:basedOn w:val="a"/>
    <w:rsid w:val="00A23934"/>
    <w:pPr>
      <w:suppressLineNumbers/>
      <w:spacing w:before="120" w:after="120" w:line="276" w:lineRule="auto"/>
    </w:pPr>
    <w:rPr>
      <w:rFonts w:ascii="Calibri" w:eastAsia="Calibri" w:hAnsi="Calibri" w:cs="Calibri"/>
      <w:i/>
      <w:iCs/>
      <w:lang w:eastAsia="ar-SA"/>
    </w:rPr>
  </w:style>
  <w:style w:type="paragraph" w:customStyle="1" w:styleId="17">
    <w:name w:val="Указатель1"/>
    <w:basedOn w:val="a"/>
    <w:rsid w:val="00A23934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a">
    <w:name w:val="Содержимое таблицы"/>
    <w:basedOn w:val="a"/>
    <w:rsid w:val="00A23934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b">
    <w:name w:val="Заголовок таблицы"/>
    <w:basedOn w:val="afa"/>
    <w:rsid w:val="00A23934"/>
    <w:pPr>
      <w:jc w:val="center"/>
    </w:pPr>
    <w:rPr>
      <w:b/>
      <w:bCs/>
    </w:rPr>
  </w:style>
  <w:style w:type="paragraph" w:styleId="30">
    <w:name w:val="Body Text 3"/>
    <w:basedOn w:val="a"/>
    <w:link w:val="31"/>
    <w:unhideWhenUsed/>
    <w:rsid w:val="00A23934"/>
    <w:pPr>
      <w:spacing w:after="120" w:line="276" w:lineRule="auto"/>
    </w:pPr>
    <w:rPr>
      <w:rFonts w:ascii="Calibri" w:eastAsia="Calibri" w:hAnsi="Calibri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A23934"/>
    <w:rPr>
      <w:rFonts w:ascii="Calibri" w:eastAsia="Calibri" w:hAnsi="Calibri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A239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3934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rsid w:val="00A2393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endnote reference"/>
    <w:semiHidden/>
    <w:rsid w:val="00A23934"/>
    <w:rPr>
      <w:vertAlign w:val="superscript"/>
    </w:rPr>
  </w:style>
  <w:style w:type="paragraph" w:customStyle="1" w:styleId="Osnova">
    <w:name w:val="Osnova"/>
    <w:rsid w:val="00814359"/>
    <w:pPr>
      <w:spacing w:after="0" w:line="213" w:lineRule="exact"/>
      <w:ind w:firstLine="339"/>
      <w:jc w:val="both"/>
    </w:pPr>
    <w:rPr>
      <w:rFonts w:ascii="NewtonCSanPin" w:eastAsia="Times New Roman" w:hAnsi="NewtonCSanPi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0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A44A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44A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61D7"/>
    <w:pPr>
      <w:keepNext/>
      <w:jc w:val="center"/>
      <w:outlineLvl w:val="5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9663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9663A"/>
    <w:pPr>
      <w:ind w:left="720"/>
      <w:contextualSpacing/>
    </w:pPr>
  </w:style>
  <w:style w:type="paragraph" w:customStyle="1" w:styleId="11">
    <w:name w:val="Стиль1"/>
    <w:basedOn w:val="a"/>
    <w:rsid w:val="009947E5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A44A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44A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 Spacing"/>
    <w:link w:val="a5"/>
    <w:qFormat/>
    <w:rsid w:val="00A4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rsid w:val="00A44A66"/>
    <w:pPr>
      <w:numPr>
        <w:numId w:val="8"/>
      </w:numPr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44A6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A44A66"/>
    <w:pPr>
      <w:ind w:firstLine="210"/>
    </w:pPr>
  </w:style>
  <w:style w:type="character" w:customStyle="1" w:styleId="a9">
    <w:name w:val="Красная строка Знак"/>
    <w:basedOn w:val="a7"/>
    <w:link w:val="a8"/>
    <w:rsid w:val="00A44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C10E2"/>
    <w:pPr>
      <w:spacing w:before="100" w:beforeAutospacing="1" w:after="100" w:afterAutospacing="1"/>
    </w:pPr>
  </w:style>
  <w:style w:type="character" w:customStyle="1" w:styleId="c4">
    <w:name w:val="c4"/>
    <w:basedOn w:val="a0"/>
    <w:rsid w:val="006C10E2"/>
  </w:style>
  <w:style w:type="character" w:customStyle="1" w:styleId="apple-converted-space">
    <w:name w:val="apple-converted-space"/>
    <w:basedOn w:val="a0"/>
    <w:rsid w:val="006C10E2"/>
  </w:style>
  <w:style w:type="table" w:styleId="aa">
    <w:name w:val="Table Grid"/>
    <w:basedOn w:val="a1"/>
    <w:uiPriority w:val="59"/>
    <w:rsid w:val="00AD41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0764E7"/>
    <w:pPr>
      <w:numPr>
        <w:numId w:val="6"/>
      </w:numPr>
    </w:pPr>
  </w:style>
  <w:style w:type="numbering" w:customStyle="1" w:styleId="WW8Num6">
    <w:name w:val="WW8Num6"/>
    <w:rsid w:val="000764E7"/>
    <w:pPr>
      <w:numPr>
        <w:numId w:val="5"/>
      </w:numPr>
    </w:pPr>
  </w:style>
  <w:style w:type="numbering" w:customStyle="1" w:styleId="WW8Num14">
    <w:name w:val="WW8Num14"/>
    <w:rsid w:val="000764E7"/>
    <w:pPr>
      <w:numPr>
        <w:numId w:val="10"/>
      </w:numPr>
    </w:pPr>
  </w:style>
  <w:style w:type="numbering" w:customStyle="1" w:styleId="WW8Num1">
    <w:name w:val="WW8Num1"/>
    <w:rsid w:val="000764E7"/>
    <w:pPr>
      <w:numPr>
        <w:numId w:val="2"/>
      </w:numPr>
    </w:pPr>
  </w:style>
  <w:style w:type="numbering" w:customStyle="1" w:styleId="WW8Num16">
    <w:name w:val="WW8Num16"/>
    <w:rsid w:val="000764E7"/>
    <w:pPr>
      <w:numPr>
        <w:numId w:val="11"/>
      </w:numPr>
    </w:pPr>
  </w:style>
  <w:style w:type="numbering" w:customStyle="1" w:styleId="WW8Num11">
    <w:name w:val="WW8Num11"/>
    <w:rsid w:val="000764E7"/>
    <w:pPr>
      <w:numPr>
        <w:numId w:val="8"/>
      </w:numPr>
    </w:pPr>
  </w:style>
  <w:style w:type="numbering" w:customStyle="1" w:styleId="WW8Num19">
    <w:name w:val="WW8Num19"/>
    <w:rsid w:val="000764E7"/>
    <w:pPr>
      <w:numPr>
        <w:numId w:val="12"/>
      </w:numPr>
    </w:pPr>
  </w:style>
  <w:style w:type="numbering" w:customStyle="1" w:styleId="WW8Num12">
    <w:name w:val="WW8Num12"/>
    <w:rsid w:val="000764E7"/>
    <w:pPr>
      <w:numPr>
        <w:numId w:val="9"/>
      </w:numPr>
    </w:pPr>
  </w:style>
  <w:style w:type="numbering" w:customStyle="1" w:styleId="WW8Num4">
    <w:name w:val="WW8Num4"/>
    <w:rsid w:val="000764E7"/>
    <w:pPr>
      <w:numPr>
        <w:numId w:val="3"/>
      </w:numPr>
    </w:pPr>
  </w:style>
  <w:style w:type="numbering" w:customStyle="1" w:styleId="WW8Num10">
    <w:name w:val="WW8Num10"/>
    <w:rsid w:val="000764E7"/>
    <w:pPr>
      <w:numPr>
        <w:numId w:val="7"/>
      </w:numPr>
    </w:pPr>
  </w:style>
  <w:style w:type="numbering" w:customStyle="1" w:styleId="WW8Num5">
    <w:name w:val="WW8Num5"/>
    <w:rsid w:val="000764E7"/>
    <w:pPr>
      <w:numPr>
        <w:numId w:val="4"/>
      </w:numPr>
    </w:pPr>
  </w:style>
  <w:style w:type="character" w:customStyle="1" w:styleId="rvts6">
    <w:name w:val="rvts6"/>
    <w:basedOn w:val="a0"/>
    <w:rsid w:val="007E5D0D"/>
  </w:style>
  <w:style w:type="paragraph" w:styleId="ab">
    <w:name w:val="Normal (Web)"/>
    <w:basedOn w:val="a"/>
    <w:uiPriority w:val="99"/>
    <w:rsid w:val="00476295"/>
    <w:pPr>
      <w:spacing w:before="100" w:beforeAutospacing="1" w:after="100" w:afterAutospacing="1"/>
    </w:pPr>
  </w:style>
  <w:style w:type="character" w:customStyle="1" w:styleId="c18">
    <w:name w:val="c18"/>
    <w:basedOn w:val="a0"/>
    <w:rsid w:val="00DB6157"/>
  </w:style>
  <w:style w:type="character" w:customStyle="1" w:styleId="c24">
    <w:name w:val="c24"/>
    <w:basedOn w:val="a0"/>
    <w:rsid w:val="00DB6157"/>
  </w:style>
  <w:style w:type="character" w:customStyle="1" w:styleId="c10">
    <w:name w:val="c10"/>
    <w:basedOn w:val="a0"/>
    <w:rsid w:val="00DB6157"/>
  </w:style>
  <w:style w:type="paragraph" w:styleId="ac">
    <w:name w:val="header"/>
    <w:basedOn w:val="a"/>
    <w:link w:val="ad"/>
    <w:uiPriority w:val="99"/>
    <w:unhideWhenUsed/>
    <w:rsid w:val="00DB6B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B6B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A32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32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7261D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61D7"/>
  </w:style>
  <w:style w:type="table" w:customStyle="1" w:styleId="13">
    <w:name w:val="Сетка таблицы1"/>
    <w:basedOn w:val="a1"/>
    <w:next w:val="aa"/>
    <w:uiPriority w:val="59"/>
    <w:rsid w:val="007261D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7261D7"/>
    <w:rPr>
      <w:rFonts w:cs="Times New Roman"/>
      <w:color w:val="0000FF"/>
      <w:u w:val="single"/>
    </w:rPr>
  </w:style>
  <w:style w:type="paragraph" w:customStyle="1" w:styleId="WW-">
    <w:name w:val="WW-Базовый"/>
    <w:rsid w:val="007261D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character" w:customStyle="1" w:styleId="a5">
    <w:name w:val="Без интервала Знак"/>
    <w:link w:val="a4"/>
    <w:locked/>
    <w:rsid w:val="0072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3B7EF-881E-4E83-9398-E3747203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14127</Words>
  <Characters>80525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С В</dc:creator>
  <cp:lastModifiedBy>Фролова</cp:lastModifiedBy>
  <cp:revision>6</cp:revision>
  <cp:lastPrinted>2018-01-10T13:09:00Z</cp:lastPrinted>
  <dcterms:created xsi:type="dcterms:W3CDTF">2017-12-08T13:31:00Z</dcterms:created>
  <dcterms:modified xsi:type="dcterms:W3CDTF">2018-01-10T13:14:00Z</dcterms:modified>
</cp:coreProperties>
</file>