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ED4" w:rsidRDefault="00903ED4" w:rsidP="002A3828">
      <w:pPr>
        <w:jc w:val="both"/>
        <w:rPr>
          <w:rFonts w:ascii="Times New Roman" w:hAnsi="Times New Roman" w:cs="Times New Roman"/>
          <w:sz w:val="28"/>
          <w:szCs w:val="28"/>
        </w:rPr>
      </w:pPr>
      <w:r>
        <w:rPr>
          <w:rFonts w:ascii="Times New Roman" w:hAnsi="Times New Roman" w:cs="Times New Roman"/>
          <w:sz w:val="28"/>
          <w:szCs w:val="28"/>
        </w:rPr>
        <w:t>Принято</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тверждаю</w:t>
      </w:r>
    </w:p>
    <w:p w:rsidR="00903ED4" w:rsidRDefault="00903ED4" w:rsidP="002A3828">
      <w:pPr>
        <w:jc w:val="both"/>
        <w:rPr>
          <w:rFonts w:ascii="Times New Roman" w:hAnsi="Times New Roman" w:cs="Times New Roman"/>
          <w:sz w:val="28"/>
          <w:szCs w:val="28"/>
        </w:rPr>
      </w:pPr>
      <w:r>
        <w:rPr>
          <w:rFonts w:ascii="Times New Roman" w:hAnsi="Times New Roman" w:cs="Times New Roman"/>
          <w:sz w:val="28"/>
          <w:szCs w:val="28"/>
        </w:rPr>
        <w:t>на педагогическом совете                                            Директор МБОУ "Школ№129"</w:t>
      </w:r>
    </w:p>
    <w:p w:rsidR="00903ED4" w:rsidRDefault="00903ED4" w:rsidP="002A3828">
      <w:pPr>
        <w:jc w:val="both"/>
        <w:rPr>
          <w:rFonts w:ascii="Times New Roman" w:hAnsi="Times New Roman" w:cs="Times New Roman"/>
          <w:sz w:val="28"/>
          <w:szCs w:val="28"/>
        </w:rPr>
      </w:pPr>
      <w:r>
        <w:rPr>
          <w:rFonts w:ascii="Times New Roman" w:hAnsi="Times New Roman" w:cs="Times New Roman"/>
          <w:sz w:val="28"/>
          <w:szCs w:val="28"/>
        </w:rPr>
        <w:t>МБОУ "Школа №129"                                                  ______________</w:t>
      </w:r>
      <w:proofErr w:type="spellStart"/>
      <w:r>
        <w:rPr>
          <w:rFonts w:ascii="Times New Roman" w:hAnsi="Times New Roman" w:cs="Times New Roman"/>
          <w:sz w:val="28"/>
          <w:szCs w:val="28"/>
        </w:rPr>
        <w:t>И.А.Воронина</w:t>
      </w:r>
      <w:proofErr w:type="spellEnd"/>
    </w:p>
    <w:p w:rsidR="00903ED4" w:rsidRPr="00FB584B" w:rsidRDefault="00903ED4" w:rsidP="002A3828">
      <w:pPr>
        <w:jc w:val="both"/>
        <w:rPr>
          <w:rFonts w:ascii="Times New Roman" w:hAnsi="Times New Roman" w:cs="Times New Roman"/>
          <w:sz w:val="28"/>
          <w:szCs w:val="28"/>
        </w:rPr>
      </w:pPr>
      <w:r>
        <w:rPr>
          <w:rFonts w:ascii="Times New Roman" w:hAnsi="Times New Roman" w:cs="Times New Roman"/>
          <w:sz w:val="28"/>
          <w:szCs w:val="28"/>
        </w:rPr>
        <w:t xml:space="preserve">Протокол </w:t>
      </w:r>
      <w:r w:rsidRPr="00FB584B">
        <w:rPr>
          <w:rFonts w:ascii="Times New Roman" w:hAnsi="Times New Roman" w:cs="Times New Roman"/>
          <w:sz w:val="28"/>
          <w:szCs w:val="28"/>
        </w:rPr>
        <w:t>№</w:t>
      </w:r>
      <w:r w:rsidR="00D744FC">
        <w:rPr>
          <w:rFonts w:ascii="Times New Roman" w:hAnsi="Times New Roman" w:cs="Times New Roman"/>
          <w:sz w:val="28"/>
          <w:szCs w:val="28"/>
          <w:u w:val="single"/>
        </w:rPr>
        <w:t xml:space="preserve">   7</w:t>
      </w:r>
      <w:r w:rsidRPr="00FB584B">
        <w:rPr>
          <w:rFonts w:ascii="Times New Roman" w:hAnsi="Times New Roman" w:cs="Times New Roman"/>
          <w:sz w:val="28"/>
          <w:szCs w:val="28"/>
          <w:u w:val="single"/>
        </w:rPr>
        <w:t xml:space="preserve">  </w:t>
      </w:r>
      <w:r w:rsidR="00D744FC">
        <w:rPr>
          <w:rFonts w:ascii="Times New Roman" w:hAnsi="Times New Roman" w:cs="Times New Roman"/>
          <w:sz w:val="28"/>
          <w:szCs w:val="28"/>
        </w:rPr>
        <w:t xml:space="preserve">от </w:t>
      </w:r>
      <w:r w:rsidR="00D744FC" w:rsidRPr="00062FCB">
        <w:rPr>
          <w:rFonts w:ascii="Times New Roman" w:hAnsi="Times New Roman" w:cs="Times New Roman"/>
          <w:sz w:val="28"/>
          <w:szCs w:val="28"/>
          <w:u w:val="single"/>
        </w:rPr>
        <w:t>30.05.2016</w:t>
      </w:r>
      <w:r w:rsidRPr="00FB584B">
        <w:rPr>
          <w:rFonts w:ascii="Times New Roman" w:hAnsi="Times New Roman" w:cs="Times New Roman"/>
          <w:sz w:val="28"/>
          <w:szCs w:val="28"/>
        </w:rPr>
        <w:t xml:space="preserve">                                     Приказ №</w:t>
      </w:r>
      <w:r w:rsidR="00062FCB">
        <w:rPr>
          <w:rFonts w:ascii="Times New Roman" w:hAnsi="Times New Roman" w:cs="Times New Roman"/>
          <w:sz w:val="28"/>
          <w:szCs w:val="28"/>
          <w:u w:val="single"/>
        </w:rPr>
        <w:t>185</w:t>
      </w:r>
      <w:r w:rsidRPr="00FB584B">
        <w:rPr>
          <w:rFonts w:ascii="Times New Roman" w:hAnsi="Times New Roman" w:cs="Times New Roman"/>
          <w:sz w:val="28"/>
          <w:szCs w:val="28"/>
          <w:u w:val="single"/>
        </w:rPr>
        <w:t xml:space="preserve">-ОД </w:t>
      </w:r>
      <w:r w:rsidR="00FB584B">
        <w:rPr>
          <w:rFonts w:ascii="Times New Roman" w:hAnsi="Times New Roman" w:cs="Times New Roman"/>
          <w:sz w:val="28"/>
          <w:szCs w:val="28"/>
        </w:rPr>
        <w:t xml:space="preserve">от  </w:t>
      </w:r>
      <w:r w:rsidR="00062FCB">
        <w:rPr>
          <w:rFonts w:ascii="Times New Roman" w:hAnsi="Times New Roman" w:cs="Times New Roman"/>
          <w:sz w:val="28"/>
          <w:szCs w:val="28"/>
          <w:u w:val="single"/>
        </w:rPr>
        <w:t>30.05.2016</w:t>
      </w:r>
    </w:p>
    <w:p w:rsidR="00903ED4" w:rsidRPr="00FB584B" w:rsidRDefault="00903ED4" w:rsidP="002A3828">
      <w:pPr>
        <w:jc w:val="both"/>
        <w:rPr>
          <w:rFonts w:ascii="Times New Roman" w:hAnsi="Times New Roman" w:cs="Times New Roman"/>
          <w:sz w:val="28"/>
          <w:szCs w:val="28"/>
        </w:rPr>
      </w:pPr>
      <w:r w:rsidRPr="00FB584B">
        <w:rPr>
          <w:rFonts w:ascii="Times New Roman" w:hAnsi="Times New Roman" w:cs="Times New Roman"/>
          <w:sz w:val="28"/>
          <w:szCs w:val="28"/>
        </w:rPr>
        <w:t xml:space="preserve">                                                                                         Приказ о внесении изменений</w:t>
      </w:r>
    </w:p>
    <w:p w:rsidR="00903ED4" w:rsidRPr="00FB584B" w:rsidRDefault="00903ED4" w:rsidP="002A3828">
      <w:pPr>
        <w:jc w:val="both"/>
        <w:rPr>
          <w:rFonts w:ascii="Times New Roman" w:hAnsi="Times New Roman" w:cs="Times New Roman"/>
          <w:sz w:val="28"/>
          <w:szCs w:val="28"/>
        </w:rPr>
      </w:pPr>
      <w:r w:rsidRPr="00FB584B">
        <w:rPr>
          <w:rFonts w:ascii="Times New Roman" w:hAnsi="Times New Roman" w:cs="Times New Roman"/>
          <w:sz w:val="28"/>
          <w:szCs w:val="28"/>
        </w:rPr>
        <w:t xml:space="preserve">                                                               </w:t>
      </w:r>
      <w:r w:rsidR="00062FCB">
        <w:rPr>
          <w:rFonts w:ascii="Times New Roman" w:hAnsi="Times New Roman" w:cs="Times New Roman"/>
          <w:sz w:val="28"/>
          <w:szCs w:val="28"/>
        </w:rPr>
        <w:t xml:space="preserve">                          №</w:t>
      </w:r>
      <w:r w:rsidR="00062FCB" w:rsidRPr="00062FCB">
        <w:rPr>
          <w:rFonts w:ascii="Times New Roman" w:hAnsi="Times New Roman" w:cs="Times New Roman"/>
          <w:sz w:val="28"/>
          <w:szCs w:val="28"/>
          <w:u w:val="single"/>
        </w:rPr>
        <w:t>184</w:t>
      </w:r>
      <w:r w:rsidR="00FB584B">
        <w:rPr>
          <w:rFonts w:ascii="Times New Roman" w:hAnsi="Times New Roman" w:cs="Times New Roman"/>
          <w:sz w:val="28"/>
          <w:szCs w:val="28"/>
          <w:u w:val="single"/>
        </w:rPr>
        <w:t>-ОД</w:t>
      </w:r>
      <w:r w:rsidR="00062FCB">
        <w:rPr>
          <w:rFonts w:ascii="Times New Roman" w:hAnsi="Times New Roman" w:cs="Times New Roman"/>
          <w:sz w:val="28"/>
          <w:szCs w:val="28"/>
        </w:rPr>
        <w:t xml:space="preserve"> от  </w:t>
      </w:r>
      <w:r w:rsidR="00062FCB" w:rsidRPr="00062FCB">
        <w:rPr>
          <w:rFonts w:ascii="Times New Roman" w:hAnsi="Times New Roman" w:cs="Times New Roman"/>
          <w:sz w:val="28"/>
          <w:szCs w:val="28"/>
          <w:u w:val="single"/>
        </w:rPr>
        <w:t>30.05</w:t>
      </w:r>
      <w:r w:rsidR="00FB584B" w:rsidRPr="00FB584B">
        <w:rPr>
          <w:rFonts w:ascii="Times New Roman" w:hAnsi="Times New Roman" w:cs="Times New Roman"/>
          <w:sz w:val="28"/>
          <w:szCs w:val="28"/>
          <w:u w:val="single"/>
        </w:rPr>
        <w:t>.</w:t>
      </w:r>
      <w:r w:rsidRPr="00FB584B">
        <w:rPr>
          <w:rFonts w:ascii="Times New Roman" w:hAnsi="Times New Roman" w:cs="Times New Roman"/>
          <w:sz w:val="28"/>
          <w:szCs w:val="28"/>
          <w:u w:val="single"/>
        </w:rPr>
        <w:t>2016</w:t>
      </w:r>
    </w:p>
    <w:p w:rsidR="00903ED4" w:rsidRPr="00FB584B" w:rsidRDefault="00903ED4" w:rsidP="00903ED4">
      <w:pPr>
        <w:jc w:val="center"/>
        <w:rPr>
          <w:rFonts w:ascii="Times New Roman" w:hAnsi="Times New Roman" w:cs="Times New Roman"/>
          <w:sz w:val="28"/>
          <w:szCs w:val="28"/>
        </w:rPr>
      </w:pPr>
    </w:p>
    <w:p w:rsidR="00903ED4" w:rsidRDefault="00903ED4" w:rsidP="00903ED4">
      <w:pPr>
        <w:jc w:val="center"/>
        <w:rPr>
          <w:rFonts w:ascii="Times New Roman" w:hAnsi="Times New Roman" w:cs="Times New Roman"/>
          <w:sz w:val="28"/>
          <w:szCs w:val="28"/>
        </w:rPr>
      </w:pPr>
    </w:p>
    <w:p w:rsidR="00903ED4" w:rsidRDefault="00903ED4" w:rsidP="00903ED4">
      <w:pPr>
        <w:jc w:val="center"/>
        <w:rPr>
          <w:rFonts w:ascii="Times New Roman" w:hAnsi="Times New Roman" w:cs="Times New Roman"/>
          <w:sz w:val="28"/>
          <w:szCs w:val="28"/>
        </w:rPr>
      </w:pPr>
    </w:p>
    <w:p w:rsidR="00924B83" w:rsidRDefault="00924B83" w:rsidP="00903ED4">
      <w:pPr>
        <w:jc w:val="center"/>
        <w:rPr>
          <w:rFonts w:ascii="Times New Roman" w:hAnsi="Times New Roman" w:cs="Times New Roman"/>
          <w:b/>
          <w:sz w:val="44"/>
          <w:szCs w:val="44"/>
        </w:rPr>
      </w:pPr>
      <w:r w:rsidRPr="00924B83">
        <w:rPr>
          <w:rFonts w:ascii="Times New Roman" w:hAnsi="Times New Roman" w:cs="Times New Roman"/>
          <w:b/>
          <w:sz w:val="44"/>
          <w:szCs w:val="44"/>
        </w:rPr>
        <w:t xml:space="preserve">Основная образовательная программа начального общего образования Муниципального бюджетного общеобразовательного учреждения </w:t>
      </w:r>
    </w:p>
    <w:p w:rsidR="00903ED4" w:rsidRPr="00924B83" w:rsidRDefault="00924B83" w:rsidP="00903ED4">
      <w:pPr>
        <w:jc w:val="center"/>
        <w:rPr>
          <w:rFonts w:ascii="Times New Roman" w:hAnsi="Times New Roman" w:cs="Times New Roman"/>
          <w:b/>
          <w:sz w:val="44"/>
          <w:szCs w:val="44"/>
        </w:rPr>
      </w:pPr>
      <w:r w:rsidRPr="00924B83">
        <w:rPr>
          <w:rFonts w:ascii="Times New Roman" w:hAnsi="Times New Roman" w:cs="Times New Roman"/>
          <w:b/>
          <w:sz w:val="44"/>
          <w:szCs w:val="44"/>
        </w:rPr>
        <w:t>"Школа №129"</w:t>
      </w:r>
    </w:p>
    <w:p w:rsidR="00924B83" w:rsidRPr="000F3E62" w:rsidRDefault="00924B83" w:rsidP="000F3E62">
      <w:pPr>
        <w:jc w:val="center"/>
        <w:rPr>
          <w:rFonts w:ascii="Times New Roman" w:hAnsi="Times New Roman" w:cs="Times New Roman"/>
          <w:sz w:val="28"/>
          <w:szCs w:val="28"/>
        </w:rPr>
      </w:pPr>
      <w:r w:rsidRPr="00924B83">
        <w:rPr>
          <w:rFonts w:ascii="Times New Roman" w:hAnsi="Times New Roman" w:cs="Times New Roman"/>
          <w:sz w:val="28"/>
          <w:szCs w:val="28"/>
        </w:rPr>
        <w:t>(новая редакция с изменения</w:t>
      </w:r>
      <w:r w:rsidR="000F3E62">
        <w:rPr>
          <w:rFonts w:ascii="Times New Roman" w:hAnsi="Times New Roman" w:cs="Times New Roman"/>
          <w:sz w:val="28"/>
          <w:szCs w:val="28"/>
        </w:rPr>
        <w:t>ми)</w:t>
      </w:r>
    </w:p>
    <w:p w:rsidR="00903ED4" w:rsidRDefault="00924B83" w:rsidP="002A3828">
      <w:pPr>
        <w:jc w:val="both"/>
        <w:rPr>
          <w:rFonts w:ascii="Times New Roman" w:hAnsi="Times New Roman" w:cs="Times New Roman"/>
          <w:sz w:val="24"/>
          <w:szCs w:val="24"/>
        </w:rPr>
      </w:pPr>
      <w:r>
        <w:rPr>
          <w:rFonts w:ascii="Times New Roman" w:hAnsi="Times New Roman" w:cs="Times New Roman"/>
          <w:sz w:val="24"/>
          <w:szCs w:val="24"/>
        </w:rPr>
        <w:t>Приказ МО РФ от 26.11.2010 №1241 "О внесении изменений во ФГОС НОО, утвержденные приказом МО РФ от 06.10.2009 №373"</w:t>
      </w:r>
    </w:p>
    <w:p w:rsidR="00924B83" w:rsidRPr="00924B83" w:rsidRDefault="00924B83" w:rsidP="002A3828">
      <w:pPr>
        <w:jc w:val="both"/>
        <w:rPr>
          <w:rFonts w:ascii="Times New Roman" w:hAnsi="Times New Roman" w:cs="Times New Roman"/>
          <w:sz w:val="24"/>
          <w:szCs w:val="24"/>
        </w:rPr>
      </w:pPr>
      <w:r>
        <w:rPr>
          <w:rFonts w:ascii="Times New Roman" w:hAnsi="Times New Roman" w:cs="Times New Roman"/>
          <w:sz w:val="24"/>
          <w:szCs w:val="24"/>
        </w:rPr>
        <w:t>Приказ МО РФ от 22.09.2011 №2357 "О внесении изменений во ФГОС НОО, утвержденные приказом МО РФ от 06.10.2009 №373"</w:t>
      </w:r>
    </w:p>
    <w:p w:rsidR="00924B83" w:rsidRDefault="00924B83" w:rsidP="00924B83">
      <w:pPr>
        <w:jc w:val="both"/>
        <w:rPr>
          <w:rFonts w:ascii="Times New Roman" w:hAnsi="Times New Roman" w:cs="Times New Roman"/>
          <w:sz w:val="24"/>
          <w:szCs w:val="24"/>
        </w:rPr>
      </w:pPr>
      <w:r>
        <w:rPr>
          <w:rFonts w:ascii="Times New Roman" w:hAnsi="Times New Roman" w:cs="Times New Roman"/>
          <w:sz w:val="24"/>
          <w:szCs w:val="24"/>
        </w:rPr>
        <w:t>Приказ МО РФ от 18.12.2012 №1060 "О внесении изменений во ФГОС НОО, утвержденные приказом МО РФ от 06.10.2009 №373"</w:t>
      </w:r>
    </w:p>
    <w:p w:rsidR="00924B83" w:rsidRDefault="00924B83" w:rsidP="00924B83">
      <w:pPr>
        <w:jc w:val="both"/>
        <w:rPr>
          <w:rFonts w:ascii="Times New Roman" w:hAnsi="Times New Roman" w:cs="Times New Roman"/>
          <w:sz w:val="24"/>
          <w:szCs w:val="24"/>
        </w:rPr>
      </w:pPr>
      <w:r>
        <w:rPr>
          <w:rFonts w:ascii="Times New Roman" w:hAnsi="Times New Roman" w:cs="Times New Roman"/>
          <w:sz w:val="24"/>
          <w:szCs w:val="24"/>
        </w:rPr>
        <w:t>Приказ МО РФ от 29.12.2014 №1643 "О внесении изменений во ФГОС НОО, утвержденные приказом МО РФ от 06.10.2009 №373"</w:t>
      </w:r>
    </w:p>
    <w:p w:rsidR="00924B83" w:rsidRDefault="00924B83" w:rsidP="00924B83">
      <w:pPr>
        <w:jc w:val="both"/>
        <w:rPr>
          <w:rFonts w:ascii="Times New Roman" w:hAnsi="Times New Roman" w:cs="Times New Roman"/>
          <w:sz w:val="24"/>
          <w:szCs w:val="24"/>
        </w:rPr>
      </w:pPr>
      <w:r>
        <w:rPr>
          <w:rFonts w:ascii="Times New Roman" w:hAnsi="Times New Roman" w:cs="Times New Roman"/>
          <w:sz w:val="24"/>
          <w:szCs w:val="24"/>
        </w:rPr>
        <w:t>Приказ МО РФ от 18.05.2015 №507 "О внесении изменений во ФГОС НОО, утвержденные приказом МО РФ от 06.10.2009 №373"</w:t>
      </w:r>
    </w:p>
    <w:p w:rsidR="000F3E62" w:rsidRPr="00924B83" w:rsidRDefault="000F3E62" w:rsidP="000F3E62">
      <w:pPr>
        <w:jc w:val="both"/>
        <w:rPr>
          <w:rFonts w:ascii="Times New Roman" w:hAnsi="Times New Roman" w:cs="Times New Roman"/>
          <w:sz w:val="24"/>
          <w:szCs w:val="24"/>
        </w:rPr>
      </w:pPr>
      <w:r>
        <w:rPr>
          <w:rFonts w:ascii="Times New Roman" w:hAnsi="Times New Roman" w:cs="Times New Roman"/>
          <w:sz w:val="24"/>
          <w:szCs w:val="24"/>
        </w:rPr>
        <w:t>Приказ МО РФ от 31.12.2015 №1576 "О внесении изменений во ФГОС НОО, утвержденные приказом МО РФ от 06.10.2009 №373"</w:t>
      </w:r>
    </w:p>
    <w:p w:rsidR="00924B83" w:rsidRDefault="00924B83" w:rsidP="00924B83">
      <w:pPr>
        <w:jc w:val="both"/>
        <w:rPr>
          <w:rFonts w:ascii="Times New Roman" w:hAnsi="Times New Roman" w:cs="Times New Roman"/>
          <w:sz w:val="24"/>
          <w:szCs w:val="24"/>
        </w:rPr>
      </w:pPr>
    </w:p>
    <w:p w:rsidR="000F3E62" w:rsidRPr="00924B83" w:rsidRDefault="000F3E62" w:rsidP="00924B83">
      <w:pPr>
        <w:jc w:val="both"/>
        <w:rPr>
          <w:rFonts w:ascii="Times New Roman" w:hAnsi="Times New Roman" w:cs="Times New Roman"/>
          <w:sz w:val="24"/>
          <w:szCs w:val="24"/>
        </w:rPr>
      </w:pPr>
    </w:p>
    <w:p w:rsidR="004E7C63" w:rsidRPr="00EB3C0E" w:rsidRDefault="004E7C63" w:rsidP="002A3828">
      <w:pPr>
        <w:jc w:val="both"/>
        <w:rPr>
          <w:rFonts w:ascii="Times New Roman" w:hAnsi="Times New Roman" w:cs="Times New Roman"/>
          <w:b/>
          <w:sz w:val="28"/>
          <w:szCs w:val="28"/>
        </w:rPr>
      </w:pPr>
      <w:r w:rsidRPr="00EB3C0E">
        <w:rPr>
          <w:rFonts w:ascii="Times New Roman" w:hAnsi="Times New Roman" w:cs="Times New Roman"/>
          <w:b/>
          <w:sz w:val="28"/>
          <w:szCs w:val="28"/>
        </w:rPr>
        <w:lastRenderedPageBreak/>
        <w:t>СОДЕРЖАНИЕ</w:t>
      </w:r>
    </w:p>
    <w:p w:rsidR="004E7C63" w:rsidRPr="003047A4" w:rsidRDefault="004E7C63" w:rsidP="002A3828">
      <w:pPr>
        <w:rPr>
          <w:rFonts w:ascii="Times New Roman" w:hAnsi="Times New Roman" w:cs="Times New Roman"/>
          <w:sz w:val="24"/>
          <w:szCs w:val="24"/>
        </w:rPr>
      </w:pPr>
      <w:r w:rsidRPr="003047A4">
        <w:rPr>
          <w:rFonts w:ascii="Times New Roman" w:hAnsi="Times New Roman" w:cs="Times New Roman"/>
          <w:sz w:val="24"/>
          <w:szCs w:val="24"/>
        </w:rPr>
        <w:t>Общие положения ……………………………………………….………………………………</w:t>
      </w:r>
      <w:r w:rsidR="00545823">
        <w:rPr>
          <w:rFonts w:ascii="Times New Roman" w:hAnsi="Times New Roman" w:cs="Times New Roman"/>
          <w:sz w:val="24"/>
          <w:szCs w:val="24"/>
        </w:rPr>
        <w:t>…</w:t>
      </w:r>
      <w:r w:rsidRPr="003047A4">
        <w:rPr>
          <w:rFonts w:ascii="Times New Roman" w:hAnsi="Times New Roman" w:cs="Times New Roman"/>
          <w:sz w:val="24"/>
          <w:szCs w:val="24"/>
        </w:rPr>
        <w:t>4</w:t>
      </w:r>
    </w:p>
    <w:p w:rsidR="004E7C63" w:rsidRPr="003047A4" w:rsidRDefault="004E7C63" w:rsidP="002A3828">
      <w:pPr>
        <w:rPr>
          <w:rFonts w:ascii="Times New Roman" w:hAnsi="Times New Roman" w:cs="Times New Roman"/>
          <w:sz w:val="24"/>
          <w:szCs w:val="24"/>
        </w:rPr>
      </w:pPr>
      <w:r w:rsidRPr="003047A4">
        <w:rPr>
          <w:rFonts w:ascii="Times New Roman" w:hAnsi="Times New Roman" w:cs="Times New Roman"/>
          <w:sz w:val="24"/>
          <w:szCs w:val="24"/>
        </w:rPr>
        <w:t>1. Целевой раздел …………………………………………………………….…………………...</w:t>
      </w:r>
      <w:r w:rsidR="00545823">
        <w:rPr>
          <w:rFonts w:ascii="Times New Roman" w:hAnsi="Times New Roman" w:cs="Times New Roman"/>
          <w:sz w:val="24"/>
          <w:szCs w:val="24"/>
        </w:rPr>
        <w:t>.</w:t>
      </w:r>
      <w:r w:rsidRPr="003047A4">
        <w:rPr>
          <w:rFonts w:ascii="Times New Roman" w:hAnsi="Times New Roman" w:cs="Times New Roman"/>
          <w:sz w:val="24"/>
          <w:szCs w:val="24"/>
        </w:rPr>
        <w:t>4</w:t>
      </w:r>
    </w:p>
    <w:p w:rsidR="004E7C63" w:rsidRPr="003047A4" w:rsidRDefault="004E7C63" w:rsidP="002A3828">
      <w:pPr>
        <w:rPr>
          <w:rFonts w:ascii="Times New Roman" w:hAnsi="Times New Roman" w:cs="Times New Roman"/>
          <w:sz w:val="24"/>
          <w:szCs w:val="24"/>
        </w:rPr>
      </w:pPr>
      <w:r w:rsidRPr="003047A4">
        <w:rPr>
          <w:rFonts w:ascii="Times New Roman" w:hAnsi="Times New Roman" w:cs="Times New Roman"/>
          <w:sz w:val="24"/>
          <w:szCs w:val="24"/>
        </w:rPr>
        <w:t>1.1. Пояснительная записка ……………………………….………………………………………4</w:t>
      </w:r>
    </w:p>
    <w:p w:rsidR="004E7C63" w:rsidRPr="003047A4" w:rsidRDefault="004E7C63" w:rsidP="002A3828">
      <w:pPr>
        <w:rPr>
          <w:rFonts w:ascii="Times New Roman" w:hAnsi="Times New Roman" w:cs="Times New Roman"/>
          <w:sz w:val="24"/>
          <w:szCs w:val="24"/>
        </w:rPr>
      </w:pPr>
      <w:r w:rsidRPr="003047A4">
        <w:rPr>
          <w:rFonts w:ascii="Times New Roman" w:hAnsi="Times New Roman" w:cs="Times New Roman"/>
          <w:sz w:val="24"/>
          <w:szCs w:val="24"/>
        </w:rPr>
        <w:t xml:space="preserve">1.2. Планируемые результаты освоения </w:t>
      </w:r>
      <w:proofErr w:type="gramStart"/>
      <w:r w:rsidRPr="003047A4">
        <w:rPr>
          <w:rFonts w:ascii="Times New Roman" w:hAnsi="Times New Roman" w:cs="Times New Roman"/>
          <w:sz w:val="24"/>
          <w:szCs w:val="24"/>
        </w:rPr>
        <w:t>обучающимися</w:t>
      </w:r>
      <w:proofErr w:type="gramEnd"/>
      <w:r w:rsidRPr="003047A4">
        <w:rPr>
          <w:rFonts w:ascii="Times New Roman" w:hAnsi="Times New Roman" w:cs="Times New Roman"/>
          <w:sz w:val="24"/>
          <w:szCs w:val="24"/>
        </w:rPr>
        <w:t xml:space="preserve"> основной образователь</w:t>
      </w:r>
      <w:r w:rsidR="002A3828" w:rsidRPr="003047A4">
        <w:rPr>
          <w:rFonts w:ascii="Times New Roman" w:hAnsi="Times New Roman" w:cs="Times New Roman"/>
          <w:sz w:val="24"/>
          <w:szCs w:val="24"/>
        </w:rPr>
        <w:t xml:space="preserve">ной программы начального общего </w:t>
      </w:r>
      <w:r w:rsidRPr="003047A4">
        <w:rPr>
          <w:rFonts w:ascii="Times New Roman" w:hAnsi="Times New Roman" w:cs="Times New Roman"/>
          <w:sz w:val="24"/>
          <w:szCs w:val="24"/>
        </w:rPr>
        <w:t>образ</w:t>
      </w:r>
      <w:r w:rsidR="002A3828" w:rsidRPr="003047A4">
        <w:rPr>
          <w:rFonts w:ascii="Times New Roman" w:hAnsi="Times New Roman" w:cs="Times New Roman"/>
          <w:sz w:val="24"/>
          <w:szCs w:val="24"/>
        </w:rPr>
        <w:t>ования…………….…………..……</w:t>
      </w:r>
      <w:r w:rsidR="00FB584B">
        <w:rPr>
          <w:rFonts w:ascii="Times New Roman" w:hAnsi="Times New Roman" w:cs="Times New Roman"/>
          <w:sz w:val="24"/>
          <w:szCs w:val="24"/>
        </w:rPr>
        <w:t>…………………………………</w:t>
      </w:r>
      <w:r w:rsidR="002A3828" w:rsidRPr="003047A4">
        <w:rPr>
          <w:rFonts w:ascii="Times New Roman" w:hAnsi="Times New Roman" w:cs="Times New Roman"/>
          <w:sz w:val="24"/>
          <w:szCs w:val="24"/>
        </w:rPr>
        <w:t xml:space="preserve">  </w:t>
      </w:r>
      <w:r w:rsidR="00545823">
        <w:rPr>
          <w:rFonts w:ascii="Times New Roman" w:hAnsi="Times New Roman" w:cs="Times New Roman"/>
          <w:sz w:val="24"/>
          <w:szCs w:val="24"/>
        </w:rPr>
        <w:t>8</w:t>
      </w:r>
    </w:p>
    <w:p w:rsidR="004E7C63" w:rsidRPr="003047A4" w:rsidRDefault="004E7C63" w:rsidP="002A3828">
      <w:pPr>
        <w:rPr>
          <w:rFonts w:ascii="Times New Roman" w:hAnsi="Times New Roman" w:cs="Times New Roman"/>
          <w:sz w:val="24"/>
          <w:szCs w:val="24"/>
        </w:rPr>
      </w:pPr>
      <w:r w:rsidRPr="003047A4">
        <w:rPr>
          <w:rFonts w:ascii="Times New Roman" w:hAnsi="Times New Roman" w:cs="Times New Roman"/>
          <w:sz w:val="24"/>
          <w:szCs w:val="24"/>
        </w:rPr>
        <w:t>1.</w:t>
      </w:r>
      <w:r w:rsidR="001556F7">
        <w:rPr>
          <w:rFonts w:ascii="Times New Roman" w:hAnsi="Times New Roman" w:cs="Times New Roman"/>
          <w:sz w:val="24"/>
          <w:szCs w:val="24"/>
        </w:rPr>
        <w:t>2.1.</w:t>
      </w:r>
      <w:r w:rsidRPr="003047A4">
        <w:rPr>
          <w:rFonts w:ascii="Times New Roman" w:hAnsi="Times New Roman" w:cs="Times New Roman"/>
          <w:sz w:val="24"/>
          <w:szCs w:val="24"/>
        </w:rPr>
        <w:t xml:space="preserve">  </w:t>
      </w:r>
      <w:r w:rsidR="001556F7">
        <w:rPr>
          <w:rFonts w:ascii="Times New Roman" w:hAnsi="Times New Roman" w:cs="Times New Roman"/>
          <w:sz w:val="24"/>
          <w:szCs w:val="24"/>
        </w:rPr>
        <w:t xml:space="preserve">Формирование универсальных учебных действий (личностные и </w:t>
      </w:r>
      <w:proofErr w:type="spellStart"/>
      <w:r w:rsidR="001556F7">
        <w:rPr>
          <w:rFonts w:ascii="Times New Roman" w:hAnsi="Times New Roman" w:cs="Times New Roman"/>
          <w:sz w:val="24"/>
          <w:szCs w:val="24"/>
        </w:rPr>
        <w:t>метапредметные</w:t>
      </w:r>
      <w:proofErr w:type="spellEnd"/>
      <w:r w:rsidR="001556F7">
        <w:rPr>
          <w:rFonts w:ascii="Times New Roman" w:hAnsi="Times New Roman" w:cs="Times New Roman"/>
          <w:sz w:val="24"/>
          <w:szCs w:val="24"/>
        </w:rPr>
        <w:t xml:space="preserve"> результаты)………………………………………………………………………………………</w:t>
      </w:r>
      <w:r w:rsidR="00545823">
        <w:rPr>
          <w:rFonts w:ascii="Times New Roman" w:hAnsi="Times New Roman" w:cs="Times New Roman"/>
          <w:sz w:val="24"/>
          <w:szCs w:val="24"/>
        </w:rPr>
        <w:t>...11</w:t>
      </w:r>
    </w:p>
    <w:p w:rsidR="004E7C63" w:rsidRDefault="001556F7" w:rsidP="002A3828">
      <w:pPr>
        <w:jc w:val="both"/>
        <w:rPr>
          <w:rFonts w:ascii="Times New Roman" w:hAnsi="Times New Roman" w:cs="Times New Roman"/>
          <w:sz w:val="24"/>
          <w:szCs w:val="24"/>
        </w:rPr>
      </w:pPr>
      <w:r>
        <w:rPr>
          <w:rFonts w:ascii="Times New Roman" w:hAnsi="Times New Roman" w:cs="Times New Roman"/>
          <w:sz w:val="24"/>
          <w:szCs w:val="24"/>
        </w:rPr>
        <w:t>1.2.1.1</w:t>
      </w:r>
      <w:r w:rsidR="004E7C63" w:rsidRPr="003047A4">
        <w:rPr>
          <w:rFonts w:ascii="Times New Roman" w:hAnsi="Times New Roman" w:cs="Times New Roman"/>
          <w:sz w:val="24"/>
          <w:szCs w:val="24"/>
        </w:rPr>
        <w:t>. </w:t>
      </w:r>
      <w:r w:rsidR="00545823">
        <w:rPr>
          <w:rFonts w:ascii="Times New Roman" w:hAnsi="Times New Roman" w:cs="Times New Roman"/>
          <w:sz w:val="24"/>
          <w:szCs w:val="24"/>
        </w:rPr>
        <w:t>Чтение. Работа с текстом (</w:t>
      </w:r>
      <w:proofErr w:type="spellStart"/>
      <w:r w:rsidR="00545823">
        <w:rPr>
          <w:rFonts w:ascii="Times New Roman" w:hAnsi="Times New Roman" w:cs="Times New Roman"/>
          <w:sz w:val="24"/>
          <w:szCs w:val="24"/>
        </w:rPr>
        <w:t>метапредметные</w:t>
      </w:r>
      <w:proofErr w:type="spellEnd"/>
      <w:r w:rsidR="00545823">
        <w:rPr>
          <w:rFonts w:ascii="Times New Roman" w:hAnsi="Times New Roman" w:cs="Times New Roman"/>
          <w:sz w:val="24"/>
          <w:szCs w:val="24"/>
        </w:rPr>
        <w:t xml:space="preserve"> результаты)……………………………</w:t>
      </w:r>
      <w:r>
        <w:rPr>
          <w:rFonts w:ascii="Times New Roman" w:hAnsi="Times New Roman" w:cs="Times New Roman"/>
          <w:sz w:val="24"/>
          <w:szCs w:val="24"/>
        </w:rPr>
        <w:t>...15</w:t>
      </w:r>
    </w:p>
    <w:p w:rsidR="001556F7" w:rsidRPr="003047A4" w:rsidRDefault="001556F7" w:rsidP="002A3828">
      <w:pPr>
        <w:jc w:val="both"/>
        <w:rPr>
          <w:rFonts w:ascii="Times New Roman" w:hAnsi="Times New Roman" w:cs="Times New Roman"/>
          <w:sz w:val="24"/>
          <w:szCs w:val="24"/>
        </w:rPr>
      </w:pPr>
      <w:r>
        <w:rPr>
          <w:rFonts w:ascii="Times New Roman" w:hAnsi="Times New Roman" w:cs="Times New Roman"/>
          <w:sz w:val="24"/>
          <w:szCs w:val="24"/>
        </w:rPr>
        <w:t>1.2.1.2.</w:t>
      </w:r>
      <w:r w:rsidRPr="003047A4">
        <w:rPr>
          <w:rFonts w:ascii="Times New Roman" w:hAnsi="Times New Roman" w:cs="Times New Roman"/>
          <w:sz w:val="24"/>
          <w:szCs w:val="24"/>
        </w:rPr>
        <w:t xml:space="preserve">Формирование ИКТ-компетентности </w:t>
      </w:r>
      <w:proofErr w:type="gramStart"/>
      <w:r w:rsidRPr="003047A4">
        <w:rPr>
          <w:rFonts w:ascii="Times New Roman" w:hAnsi="Times New Roman" w:cs="Times New Roman"/>
          <w:sz w:val="24"/>
          <w:szCs w:val="24"/>
        </w:rPr>
        <w:t>обучающихся</w:t>
      </w:r>
      <w:proofErr w:type="gramEnd"/>
      <w:r w:rsidRPr="003047A4">
        <w:rPr>
          <w:rFonts w:ascii="Times New Roman" w:hAnsi="Times New Roman" w:cs="Times New Roman"/>
          <w:sz w:val="24"/>
          <w:szCs w:val="24"/>
        </w:rPr>
        <w:t xml:space="preserve"> (</w:t>
      </w:r>
      <w:proofErr w:type="spellStart"/>
      <w:r w:rsidRPr="003047A4">
        <w:rPr>
          <w:rFonts w:ascii="Times New Roman" w:hAnsi="Times New Roman" w:cs="Times New Roman"/>
          <w:sz w:val="24"/>
          <w:szCs w:val="24"/>
        </w:rPr>
        <w:t>метапредмет</w:t>
      </w:r>
      <w:r>
        <w:rPr>
          <w:rFonts w:ascii="Times New Roman" w:hAnsi="Times New Roman" w:cs="Times New Roman"/>
          <w:sz w:val="24"/>
          <w:szCs w:val="24"/>
        </w:rPr>
        <w:t>ные</w:t>
      </w:r>
      <w:proofErr w:type="spellEnd"/>
      <w:r>
        <w:rPr>
          <w:rFonts w:ascii="Times New Roman" w:hAnsi="Times New Roman" w:cs="Times New Roman"/>
          <w:sz w:val="24"/>
          <w:szCs w:val="24"/>
        </w:rPr>
        <w:t xml:space="preserve"> результаты)..17</w:t>
      </w:r>
    </w:p>
    <w:p w:rsidR="004E7C63" w:rsidRPr="003047A4" w:rsidRDefault="004E7C63" w:rsidP="002A3828">
      <w:pPr>
        <w:rPr>
          <w:rFonts w:ascii="Times New Roman" w:hAnsi="Times New Roman" w:cs="Times New Roman"/>
          <w:sz w:val="24"/>
          <w:szCs w:val="24"/>
        </w:rPr>
      </w:pPr>
      <w:r w:rsidRPr="003047A4">
        <w:rPr>
          <w:rFonts w:ascii="Times New Roman" w:hAnsi="Times New Roman" w:cs="Times New Roman"/>
          <w:sz w:val="24"/>
          <w:szCs w:val="24"/>
        </w:rPr>
        <w:t>1.2.2. Русский язык ……</w:t>
      </w:r>
      <w:r w:rsidR="002A3828" w:rsidRPr="003047A4">
        <w:rPr>
          <w:rFonts w:ascii="Times New Roman" w:hAnsi="Times New Roman" w:cs="Times New Roman"/>
          <w:sz w:val="24"/>
          <w:szCs w:val="24"/>
        </w:rPr>
        <w:t xml:space="preserve">…………………………………………………… </w:t>
      </w:r>
      <w:r w:rsidR="00FB584B">
        <w:rPr>
          <w:rFonts w:ascii="Times New Roman" w:hAnsi="Times New Roman" w:cs="Times New Roman"/>
          <w:sz w:val="24"/>
          <w:szCs w:val="24"/>
        </w:rPr>
        <w:t>…………………</w:t>
      </w:r>
      <w:r w:rsidR="002A3828" w:rsidRPr="003047A4">
        <w:rPr>
          <w:rFonts w:ascii="Times New Roman" w:hAnsi="Times New Roman" w:cs="Times New Roman"/>
          <w:sz w:val="24"/>
          <w:szCs w:val="24"/>
        </w:rPr>
        <w:t xml:space="preserve">    </w:t>
      </w:r>
      <w:r w:rsidRPr="003047A4">
        <w:rPr>
          <w:rFonts w:ascii="Times New Roman" w:hAnsi="Times New Roman" w:cs="Times New Roman"/>
          <w:sz w:val="24"/>
          <w:szCs w:val="24"/>
        </w:rPr>
        <w:t>1</w:t>
      </w:r>
      <w:r w:rsidR="001556F7">
        <w:rPr>
          <w:rFonts w:ascii="Times New Roman" w:hAnsi="Times New Roman" w:cs="Times New Roman"/>
          <w:sz w:val="24"/>
          <w:szCs w:val="24"/>
        </w:rPr>
        <w:t>9</w:t>
      </w:r>
    </w:p>
    <w:p w:rsidR="004E7C63" w:rsidRPr="003047A4" w:rsidRDefault="004E7C63" w:rsidP="002A3828">
      <w:pPr>
        <w:rPr>
          <w:rFonts w:ascii="Times New Roman" w:hAnsi="Times New Roman" w:cs="Times New Roman"/>
          <w:sz w:val="24"/>
          <w:szCs w:val="24"/>
        </w:rPr>
      </w:pPr>
      <w:r w:rsidRPr="003047A4">
        <w:rPr>
          <w:rFonts w:ascii="Times New Roman" w:hAnsi="Times New Roman" w:cs="Times New Roman"/>
          <w:sz w:val="24"/>
          <w:szCs w:val="24"/>
        </w:rPr>
        <w:t>1.2.3. Литературное чтение …</w:t>
      </w:r>
      <w:r w:rsidR="002A3828" w:rsidRPr="003047A4">
        <w:rPr>
          <w:rFonts w:ascii="Times New Roman" w:hAnsi="Times New Roman" w:cs="Times New Roman"/>
          <w:sz w:val="24"/>
          <w:szCs w:val="24"/>
        </w:rPr>
        <w:t>………………………………………………</w:t>
      </w:r>
      <w:r w:rsidR="00FB584B">
        <w:rPr>
          <w:rFonts w:ascii="Times New Roman" w:hAnsi="Times New Roman" w:cs="Times New Roman"/>
          <w:sz w:val="24"/>
          <w:szCs w:val="24"/>
        </w:rPr>
        <w:t>………………….</w:t>
      </w:r>
      <w:r w:rsidR="002A3828" w:rsidRPr="003047A4">
        <w:rPr>
          <w:rFonts w:ascii="Times New Roman" w:hAnsi="Times New Roman" w:cs="Times New Roman"/>
          <w:sz w:val="24"/>
          <w:szCs w:val="24"/>
        </w:rPr>
        <w:t xml:space="preserve">   </w:t>
      </w:r>
      <w:r w:rsidR="001556F7">
        <w:rPr>
          <w:rFonts w:ascii="Times New Roman" w:hAnsi="Times New Roman" w:cs="Times New Roman"/>
          <w:sz w:val="24"/>
          <w:szCs w:val="24"/>
        </w:rPr>
        <w:t>23</w:t>
      </w:r>
    </w:p>
    <w:p w:rsidR="004E7C63" w:rsidRPr="003047A4" w:rsidRDefault="004E7C63" w:rsidP="002A3828">
      <w:pPr>
        <w:rPr>
          <w:rFonts w:ascii="Times New Roman" w:hAnsi="Times New Roman" w:cs="Times New Roman"/>
          <w:sz w:val="24"/>
          <w:szCs w:val="24"/>
        </w:rPr>
      </w:pPr>
      <w:r w:rsidRPr="003047A4">
        <w:rPr>
          <w:rFonts w:ascii="Times New Roman" w:hAnsi="Times New Roman" w:cs="Times New Roman"/>
          <w:sz w:val="24"/>
          <w:szCs w:val="24"/>
        </w:rPr>
        <w:t>1.2.4. Иностр</w:t>
      </w:r>
      <w:r w:rsidR="002A3828" w:rsidRPr="003047A4">
        <w:rPr>
          <w:rFonts w:ascii="Times New Roman" w:hAnsi="Times New Roman" w:cs="Times New Roman"/>
          <w:sz w:val="24"/>
          <w:szCs w:val="24"/>
        </w:rPr>
        <w:t>анный язык (английский) ………………………………………</w:t>
      </w:r>
      <w:r w:rsidR="00FB584B">
        <w:rPr>
          <w:rFonts w:ascii="Times New Roman" w:hAnsi="Times New Roman" w:cs="Times New Roman"/>
          <w:sz w:val="24"/>
          <w:szCs w:val="24"/>
        </w:rPr>
        <w:t>………………….</w:t>
      </w:r>
      <w:r w:rsidR="001556F7">
        <w:rPr>
          <w:rFonts w:ascii="Times New Roman" w:hAnsi="Times New Roman" w:cs="Times New Roman"/>
          <w:sz w:val="24"/>
          <w:szCs w:val="24"/>
        </w:rPr>
        <w:t>27</w:t>
      </w:r>
    </w:p>
    <w:p w:rsidR="004E7C63" w:rsidRPr="003047A4" w:rsidRDefault="004E7C63" w:rsidP="002A3828">
      <w:pPr>
        <w:rPr>
          <w:rFonts w:ascii="Times New Roman" w:hAnsi="Times New Roman" w:cs="Times New Roman"/>
          <w:sz w:val="24"/>
          <w:szCs w:val="24"/>
        </w:rPr>
      </w:pPr>
      <w:r w:rsidRPr="003047A4">
        <w:rPr>
          <w:rFonts w:ascii="Times New Roman" w:hAnsi="Times New Roman" w:cs="Times New Roman"/>
          <w:sz w:val="24"/>
          <w:szCs w:val="24"/>
        </w:rPr>
        <w:t>1.2.5. Математика и информат</w:t>
      </w:r>
      <w:r w:rsidR="002A3828" w:rsidRPr="003047A4">
        <w:rPr>
          <w:rFonts w:ascii="Times New Roman" w:hAnsi="Times New Roman" w:cs="Times New Roman"/>
          <w:sz w:val="24"/>
          <w:szCs w:val="24"/>
        </w:rPr>
        <w:t>ика …..………………………………………</w:t>
      </w:r>
      <w:r w:rsidR="00FB584B">
        <w:rPr>
          <w:rFonts w:ascii="Times New Roman" w:hAnsi="Times New Roman" w:cs="Times New Roman"/>
          <w:sz w:val="24"/>
          <w:szCs w:val="24"/>
        </w:rPr>
        <w:t>…………………</w:t>
      </w:r>
      <w:r w:rsidR="002A3828" w:rsidRPr="003047A4">
        <w:rPr>
          <w:rFonts w:ascii="Times New Roman" w:hAnsi="Times New Roman" w:cs="Times New Roman"/>
          <w:sz w:val="24"/>
          <w:szCs w:val="24"/>
        </w:rPr>
        <w:t xml:space="preserve">   </w:t>
      </w:r>
      <w:r w:rsidR="001556F7">
        <w:rPr>
          <w:rFonts w:ascii="Times New Roman" w:hAnsi="Times New Roman" w:cs="Times New Roman"/>
          <w:sz w:val="24"/>
          <w:szCs w:val="24"/>
        </w:rPr>
        <w:t>31</w:t>
      </w:r>
    </w:p>
    <w:p w:rsidR="004E7C63" w:rsidRPr="003047A4" w:rsidRDefault="004E7C63" w:rsidP="002A3828">
      <w:pPr>
        <w:rPr>
          <w:rFonts w:ascii="Times New Roman" w:hAnsi="Times New Roman" w:cs="Times New Roman"/>
          <w:sz w:val="24"/>
          <w:szCs w:val="24"/>
        </w:rPr>
      </w:pPr>
      <w:r w:rsidRPr="003047A4">
        <w:rPr>
          <w:rFonts w:ascii="Times New Roman" w:hAnsi="Times New Roman" w:cs="Times New Roman"/>
          <w:sz w:val="24"/>
          <w:szCs w:val="24"/>
        </w:rPr>
        <w:t>1.2.6. Окружающий м</w:t>
      </w:r>
      <w:r w:rsidR="002A3828" w:rsidRPr="003047A4">
        <w:rPr>
          <w:rFonts w:ascii="Times New Roman" w:hAnsi="Times New Roman" w:cs="Times New Roman"/>
          <w:sz w:val="24"/>
          <w:szCs w:val="24"/>
        </w:rPr>
        <w:t>ир .………………………………………………………</w:t>
      </w:r>
      <w:r w:rsidR="00FB584B">
        <w:rPr>
          <w:rFonts w:ascii="Times New Roman" w:hAnsi="Times New Roman" w:cs="Times New Roman"/>
          <w:sz w:val="24"/>
          <w:szCs w:val="24"/>
        </w:rPr>
        <w:t>………………….</w:t>
      </w:r>
      <w:r w:rsidR="001556F7">
        <w:rPr>
          <w:rFonts w:ascii="Times New Roman" w:hAnsi="Times New Roman" w:cs="Times New Roman"/>
          <w:sz w:val="24"/>
          <w:szCs w:val="24"/>
        </w:rPr>
        <w:t>34</w:t>
      </w:r>
    </w:p>
    <w:p w:rsidR="004E7C63" w:rsidRPr="003047A4" w:rsidRDefault="004E7C63" w:rsidP="002A3828">
      <w:pPr>
        <w:rPr>
          <w:rFonts w:ascii="Times New Roman" w:hAnsi="Times New Roman" w:cs="Times New Roman"/>
          <w:sz w:val="24"/>
          <w:szCs w:val="24"/>
        </w:rPr>
      </w:pPr>
      <w:r w:rsidRPr="003047A4">
        <w:rPr>
          <w:rFonts w:ascii="Times New Roman" w:hAnsi="Times New Roman" w:cs="Times New Roman"/>
          <w:sz w:val="24"/>
          <w:szCs w:val="24"/>
        </w:rPr>
        <w:t xml:space="preserve">1.2.7. Основы религиозных культур </w:t>
      </w:r>
      <w:r w:rsidR="002A3828" w:rsidRPr="003047A4">
        <w:rPr>
          <w:rFonts w:ascii="Times New Roman" w:hAnsi="Times New Roman" w:cs="Times New Roman"/>
          <w:sz w:val="24"/>
          <w:szCs w:val="24"/>
        </w:rPr>
        <w:t>и светской этики………………………</w:t>
      </w:r>
      <w:r w:rsidR="00FB584B">
        <w:rPr>
          <w:rFonts w:ascii="Times New Roman" w:hAnsi="Times New Roman" w:cs="Times New Roman"/>
          <w:sz w:val="24"/>
          <w:szCs w:val="24"/>
        </w:rPr>
        <w:t>…………………</w:t>
      </w:r>
      <w:r w:rsidR="001556F7">
        <w:rPr>
          <w:rFonts w:ascii="Times New Roman" w:hAnsi="Times New Roman" w:cs="Times New Roman"/>
          <w:sz w:val="24"/>
          <w:szCs w:val="24"/>
        </w:rPr>
        <w:t>.37</w:t>
      </w:r>
    </w:p>
    <w:p w:rsidR="004E7C63" w:rsidRPr="003047A4" w:rsidRDefault="004E7C63" w:rsidP="002A3828">
      <w:pPr>
        <w:rPr>
          <w:rFonts w:ascii="Times New Roman" w:hAnsi="Times New Roman" w:cs="Times New Roman"/>
          <w:sz w:val="24"/>
          <w:szCs w:val="24"/>
        </w:rPr>
      </w:pPr>
      <w:r w:rsidRPr="003047A4">
        <w:rPr>
          <w:rFonts w:ascii="Times New Roman" w:hAnsi="Times New Roman" w:cs="Times New Roman"/>
          <w:sz w:val="24"/>
          <w:szCs w:val="24"/>
        </w:rPr>
        <w:t>1.2.8. Изобразительное ис</w:t>
      </w:r>
      <w:r w:rsidR="002A3828" w:rsidRPr="003047A4">
        <w:rPr>
          <w:rFonts w:ascii="Times New Roman" w:hAnsi="Times New Roman" w:cs="Times New Roman"/>
          <w:sz w:val="24"/>
          <w:szCs w:val="24"/>
        </w:rPr>
        <w:t>кусство .…………………………………………</w:t>
      </w:r>
      <w:r w:rsidRPr="003047A4">
        <w:rPr>
          <w:rFonts w:ascii="Times New Roman" w:hAnsi="Times New Roman" w:cs="Times New Roman"/>
          <w:sz w:val="24"/>
          <w:szCs w:val="24"/>
        </w:rPr>
        <w:t>…</w:t>
      </w:r>
      <w:r w:rsidR="001556F7">
        <w:rPr>
          <w:rFonts w:ascii="Times New Roman" w:hAnsi="Times New Roman" w:cs="Times New Roman"/>
          <w:sz w:val="24"/>
          <w:szCs w:val="24"/>
        </w:rPr>
        <w:t>………………….38</w:t>
      </w:r>
    </w:p>
    <w:p w:rsidR="004E7C63" w:rsidRPr="003047A4" w:rsidRDefault="004E7C63" w:rsidP="002A3828">
      <w:pPr>
        <w:jc w:val="both"/>
        <w:rPr>
          <w:rFonts w:ascii="Times New Roman" w:hAnsi="Times New Roman" w:cs="Times New Roman"/>
          <w:sz w:val="24"/>
          <w:szCs w:val="24"/>
        </w:rPr>
      </w:pPr>
      <w:r w:rsidRPr="003047A4">
        <w:rPr>
          <w:rFonts w:ascii="Times New Roman" w:hAnsi="Times New Roman" w:cs="Times New Roman"/>
          <w:sz w:val="24"/>
          <w:szCs w:val="24"/>
        </w:rPr>
        <w:t>1.2.9. Музык</w:t>
      </w:r>
      <w:r w:rsidR="002A3828" w:rsidRPr="003047A4">
        <w:rPr>
          <w:rFonts w:ascii="Times New Roman" w:hAnsi="Times New Roman" w:cs="Times New Roman"/>
          <w:sz w:val="24"/>
          <w:szCs w:val="24"/>
        </w:rPr>
        <w:t xml:space="preserve">а .………………………………………………………  </w:t>
      </w:r>
      <w:r w:rsidRPr="003047A4">
        <w:rPr>
          <w:rFonts w:ascii="Times New Roman" w:hAnsi="Times New Roman" w:cs="Times New Roman"/>
          <w:sz w:val="24"/>
          <w:szCs w:val="24"/>
        </w:rPr>
        <w:t>……......</w:t>
      </w:r>
      <w:r w:rsidR="001556F7">
        <w:rPr>
          <w:rFonts w:ascii="Times New Roman" w:hAnsi="Times New Roman" w:cs="Times New Roman"/>
          <w:sz w:val="24"/>
          <w:szCs w:val="24"/>
        </w:rPr>
        <w:t>..........................41</w:t>
      </w:r>
    </w:p>
    <w:p w:rsidR="004E7C63" w:rsidRPr="003047A4" w:rsidRDefault="004E7C63" w:rsidP="002A3828">
      <w:pPr>
        <w:jc w:val="both"/>
        <w:rPr>
          <w:rFonts w:ascii="Times New Roman" w:hAnsi="Times New Roman" w:cs="Times New Roman"/>
          <w:sz w:val="24"/>
          <w:szCs w:val="24"/>
        </w:rPr>
      </w:pPr>
      <w:r w:rsidRPr="003047A4">
        <w:rPr>
          <w:rFonts w:ascii="Times New Roman" w:hAnsi="Times New Roman" w:cs="Times New Roman"/>
          <w:sz w:val="24"/>
          <w:szCs w:val="24"/>
        </w:rPr>
        <w:t>1.2.10. Технология</w:t>
      </w:r>
      <w:r w:rsidR="002A3828" w:rsidRPr="003047A4">
        <w:rPr>
          <w:rFonts w:ascii="Times New Roman" w:hAnsi="Times New Roman" w:cs="Times New Roman"/>
          <w:sz w:val="24"/>
          <w:szCs w:val="24"/>
        </w:rPr>
        <w:t xml:space="preserve">………………………………………………………. </w:t>
      </w:r>
      <w:r w:rsidRPr="003047A4">
        <w:rPr>
          <w:rFonts w:ascii="Times New Roman" w:hAnsi="Times New Roman" w:cs="Times New Roman"/>
          <w:sz w:val="24"/>
          <w:szCs w:val="24"/>
        </w:rPr>
        <w:t>..…</w:t>
      </w:r>
      <w:r w:rsidR="001556F7">
        <w:rPr>
          <w:rFonts w:ascii="Times New Roman" w:hAnsi="Times New Roman" w:cs="Times New Roman"/>
          <w:sz w:val="24"/>
          <w:szCs w:val="24"/>
        </w:rPr>
        <w:t>……………………43</w:t>
      </w:r>
    </w:p>
    <w:p w:rsidR="004E7C63" w:rsidRPr="003047A4" w:rsidRDefault="004E7C63" w:rsidP="002A3828">
      <w:pPr>
        <w:rPr>
          <w:rFonts w:ascii="Times New Roman" w:hAnsi="Times New Roman" w:cs="Times New Roman"/>
          <w:sz w:val="24"/>
          <w:szCs w:val="24"/>
        </w:rPr>
      </w:pPr>
      <w:r w:rsidRPr="003047A4">
        <w:rPr>
          <w:rFonts w:ascii="Times New Roman" w:hAnsi="Times New Roman" w:cs="Times New Roman"/>
          <w:sz w:val="24"/>
          <w:szCs w:val="24"/>
        </w:rPr>
        <w:t>1.2.11. Физическая</w:t>
      </w:r>
      <w:r w:rsidR="002A3828" w:rsidRPr="003047A4">
        <w:rPr>
          <w:rFonts w:ascii="Times New Roman" w:hAnsi="Times New Roman" w:cs="Times New Roman"/>
          <w:sz w:val="24"/>
          <w:szCs w:val="24"/>
        </w:rPr>
        <w:t xml:space="preserve"> культура .…………………………………… </w:t>
      </w:r>
      <w:r w:rsidRPr="003047A4">
        <w:rPr>
          <w:rFonts w:ascii="Times New Roman" w:hAnsi="Times New Roman" w:cs="Times New Roman"/>
          <w:sz w:val="24"/>
          <w:szCs w:val="24"/>
        </w:rPr>
        <w:t>……….…</w:t>
      </w:r>
      <w:r w:rsidR="00FB584B">
        <w:rPr>
          <w:rFonts w:ascii="Times New Roman" w:hAnsi="Times New Roman" w:cs="Times New Roman"/>
          <w:sz w:val="24"/>
          <w:szCs w:val="24"/>
        </w:rPr>
        <w:t>…………………</w:t>
      </w:r>
      <w:r w:rsidR="001556F7">
        <w:rPr>
          <w:rFonts w:ascii="Times New Roman" w:hAnsi="Times New Roman" w:cs="Times New Roman"/>
          <w:sz w:val="24"/>
          <w:szCs w:val="24"/>
        </w:rPr>
        <w:t>…46</w:t>
      </w:r>
    </w:p>
    <w:p w:rsidR="004E7C63" w:rsidRPr="003047A4" w:rsidRDefault="004E7C63" w:rsidP="002A3828">
      <w:pPr>
        <w:rPr>
          <w:rFonts w:ascii="Times New Roman" w:hAnsi="Times New Roman" w:cs="Times New Roman"/>
          <w:sz w:val="24"/>
          <w:szCs w:val="24"/>
        </w:rPr>
      </w:pPr>
      <w:r w:rsidRPr="003047A4">
        <w:rPr>
          <w:rFonts w:ascii="Times New Roman" w:hAnsi="Times New Roman" w:cs="Times New Roman"/>
          <w:sz w:val="24"/>
          <w:szCs w:val="24"/>
        </w:rPr>
        <w:t>1.3. Система оценки достижения планируемых результатов освоения основной образовательной прогр</w:t>
      </w:r>
      <w:r w:rsidR="002A3828" w:rsidRPr="003047A4">
        <w:rPr>
          <w:rFonts w:ascii="Times New Roman" w:hAnsi="Times New Roman" w:cs="Times New Roman"/>
          <w:sz w:val="24"/>
          <w:szCs w:val="24"/>
        </w:rPr>
        <w:t xml:space="preserve">аммы ...….………………………… </w:t>
      </w:r>
      <w:r w:rsidRPr="003047A4">
        <w:rPr>
          <w:rFonts w:ascii="Times New Roman" w:hAnsi="Times New Roman" w:cs="Times New Roman"/>
          <w:sz w:val="24"/>
          <w:szCs w:val="24"/>
        </w:rPr>
        <w:t>………………</w:t>
      </w:r>
      <w:r w:rsidR="00FB584B">
        <w:rPr>
          <w:rFonts w:ascii="Times New Roman" w:hAnsi="Times New Roman" w:cs="Times New Roman"/>
          <w:sz w:val="24"/>
          <w:szCs w:val="24"/>
        </w:rPr>
        <w:t>……………………………………..</w:t>
      </w:r>
      <w:r w:rsidR="001556F7">
        <w:rPr>
          <w:rFonts w:ascii="Times New Roman" w:hAnsi="Times New Roman" w:cs="Times New Roman"/>
          <w:sz w:val="24"/>
          <w:szCs w:val="24"/>
        </w:rPr>
        <w:t>.…48</w:t>
      </w:r>
    </w:p>
    <w:p w:rsidR="004E7C63" w:rsidRPr="003047A4" w:rsidRDefault="004E7C63" w:rsidP="002A3828">
      <w:pPr>
        <w:rPr>
          <w:rFonts w:ascii="Times New Roman" w:hAnsi="Times New Roman" w:cs="Times New Roman"/>
          <w:sz w:val="24"/>
          <w:szCs w:val="24"/>
        </w:rPr>
      </w:pPr>
      <w:r w:rsidRPr="003047A4">
        <w:rPr>
          <w:rFonts w:ascii="Times New Roman" w:hAnsi="Times New Roman" w:cs="Times New Roman"/>
          <w:sz w:val="24"/>
          <w:szCs w:val="24"/>
        </w:rPr>
        <w:t>1.3.1. </w:t>
      </w:r>
      <w:r w:rsidR="002A3828" w:rsidRPr="003047A4">
        <w:rPr>
          <w:rFonts w:ascii="Times New Roman" w:hAnsi="Times New Roman" w:cs="Times New Roman"/>
          <w:sz w:val="24"/>
          <w:szCs w:val="24"/>
        </w:rPr>
        <w:t xml:space="preserve">Общие положения ………………………  </w:t>
      </w:r>
      <w:r w:rsidRPr="003047A4">
        <w:rPr>
          <w:rFonts w:ascii="Times New Roman" w:hAnsi="Times New Roman" w:cs="Times New Roman"/>
          <w:sz w:val="24"/>
          <w:szCs w:val="24"/>
        </w:rPr>
        <w:t>……………</w:t>
      </w:r>
      <w:r w:rsidR="00FB584B">
        <w:rPr>
          <w:rFonts w:ascii="Times New Roman" w:hAnsi="Times New Roman" w:cs="Times New Roman"/>
          <w:sz w:val="24"/>
          <w:szCs w:val="24"/>
        </w:rPr>
        <w:t>………………….</w:t>
      </w:r>
      <w:r w:rsidR="001556F7">
        <w:rPr>
          <w:rFonts w:ascii="Times New Roman" w:hAnsi="Times New Roman" w:cs="Times New Roman"/>
          <w:sz w:val="24"/>
          <w:szCs w:val="24"/>
        </w:rPr>
        <w:t>.………….….…48</w:t>
      </w:r>
    </w:p>
    <w:p w:rsidR="004E7C63" w:rsidRPr="003047A4" w:rsidRDefault="004E7C63" w:rsidP="002A3828">
      <w:pPr>
        <w:jc w:val="both"/>
        <w:rPr>
          <w:rFonts w:ascii="Times New Roman" w:hAnsi="Times New Roman" w:cs="Times New Roman"/>
          <w:sz w:val="24"/>
          <w:szCs w:val="24"/>
        </w:rPr>
      </w:pPr>
      <w:r w:rsidRPr="003047A4">
        <w:rPr>
          <w:rFonts w:ascii="Times New Roman" w:hAnsi="Times New Roman" w:cs="Times New Roman"/>
          <w:sz w:val="24"/>
          <w:szCs w:val="24"/>
        </w:rPr>
        <w:t xml:space="preserve">1.3.2. Особенности оценки личностных, </w:t>
      </w:r>
      <w:proofErr w:type="spellStart"/>
      <w:r w:rsidRPr="003047A4">
        <w:rPr>
          <w:rFonts w:ascii="Times New Roman" w:hAnsi="Times New Roman" w:cs="Times New Roman"/>
          <w:sz w:val="24"/>
          <w:szCs w:val="24"/>
        </w:rPr>
        <w:t>метапредметных</w:t>
      </w:r>
      <w:r w:rsidR="001556F7">
        <w:rPr>
          <w:rFonts w:ascii="Times New Roman" w:hAnsi="Times New Roman" w:cs="Times New Roman"/>
          <w:sz w:val="24"/>
          <w:szCs w:val="24"/>
        </w:rPr>
        <w:t>и</w:t>
      </w:r>
      <w:proofErr w:type="spellEnd"/>
      <w:r w:rsidR="001556F7">
        <w:rPr>
          <w:rFonts w:ascii="Times New Roman" w:hAnsi="Times New Roman" w:cs="Times New Roman"/>
          <w:sz w:val="24"/>
          <w:szCs w:val="24"/>
        </w:rPr>
        <w:t xml:space="preserve"> предметных результатов .….….50</w:t>
      </w:r>
    </w:p>
    <w:p w:rsidR="004E7C63" w:rsidRPr="003047A4" w:rsidRDefault="004E7C63" w:rsidP="002A3828">
      <w:pPr>
        <w:rPr>
          <w:rFonts w:ascii="Times New Roman" w:hAnsi="Times New Roman" w:cs="Times New Roman"/>
          <w:sz w:val="24"/>
          <w:szCs w:val="24"/>
        </w:rPr>
      </w:pPr>
      <w:r w:rsidRPr="003047A4">
        <w:rPr>
          <w:rFonts w:ascii="Times New Roman" w:hAnsi="Times New Roman" w:cs="Times New Roman"/>
          <w:sz w:val="24"/>
          <w:szCs w:val="24"/>
        </w:rPr>
        <w:t>1.3.3. Портфель достижений как инструмент оценки динамики индивидуальных образователь</w:t>
      </w:r>
      <w:r w:rsidR="002A3828" w:rsidRPr="003047A4">
        <w:rPr>
          <w:rFonts w:ascii="Times New Roman" w:hAnsi="Times New Roman" w:cs="Times New Roman"/>
          <w:sz w:val="24"/>
          <w:szCs w:val="24"/>
        </w:rPr>
        <w:t>ных достижений .……………………</w:t>
      </w:r>
      <w:r w:rsidRPr="003047A4">
        <w:rPr>
          <w:rFonts w:ascii="Times New Roman" w:hAnsi="Times New Roman" w:cs="Times New Roman"/>
          <w:sz w:val="24"/>
          <w:szCs w:val="24"/>
        </w:rPr>
        <w:t>………………………..……</w:t>
      </w:r>
      <w:r w:rsidR="001556F7">
        <w:rPr>
          <w:rFonts w:ascii="Times New Roman" w:hAnsi="Times New Roman" w:cs="Times New Roman"/>
          <w:sz w:val="24"/>
          <w:szCs w:val="24"/>
        </w:rPr>
        <w:t>…………………………………….55</w:t>
      </w:r>
    </w:p>
    <w:p w:rsidR="004E7C63" w:rsidRPr="003047A4" w:rsidRDefault="004E7C63" w:rsidP="002A3828">
      <w:pPr>
        <w:rPr>
          <w:rFonts w:ascii="Times New Roman" w:hAnsi="Times New Roman" w:cs="Times New Roman"/>
          <w:sz w:val="24"/>
          <w:szCs w:val="24"/>
        </w:rPr>
      </w:pPr>
      <w:r w:rsidRPr="003047A4">
        <w:rPr>
          <w:rFonts w:ascii="Times New Roman" w:hAnsi="Times New Roman" w:cs="Times New Roman"/>
          <w:sz w:val="24"/>
          <w:szCs w:val="24"/>
        </w:rPr>
        <w:t>1.3.4. Итоговая оцен</w:t>
      </w:r>
      <w:r w:rsidR="002A3828" w:rsidRPr="003047A4">
        <w:rPr>
          <w:rFonts w:ascii="Times New Roman" w:hAnsi="Times New Roman" w:cs="Times New Roman"/>
          <w:sz w:val="24"/>
          <w:szCs w:val="24"/>
        </w:rPr>
        <w:t>ка выпускника .…………………………</w:t>
      </w:r>
      <w:r w:rsidR="00FB584B">
        <w:rPr>
          <w:rFonts w:ascii="Times New Roman" w:hAnsi="Times New Roman" w:cs="Times New Roman"/>
          <w:sz w:val="24"/>
          <w:szCs w:val="24"/>
        </w:rPr>
        <w:t>………………...</w:t>
      </w:r>
      <w:r w:rsidR="002A3828" w:rsidRPr="003047A4">
        <w:rPr>
          <w:rFonts w:ascii="Times New Roman" w:hAnsi="Times New Roman" w:cs="Times New Roman"/>
          <w:sz w:val="24"/>
          <w:szCs w:val="24"/>
        </w:rPr>
        <w:t xml:space="preserve"> </w:t>
      </w:r>
      <w:r w:rsidR="001556F7">
        <w:rPr>
          <w:rFonts w:ascii="Times New Roman" w:hAnsi="Times New Roman" w:cs="Times New Roman"/>
          <w:sz w:val="24"/>
          <w:szCs w:val="24"/>
        </w:rPr>
        <w:t>………………...58</w:t>
      </w:r>
    </w:p>
    <w:p w:rsidR="004E7C63" w:rsidRPr="003047A4" w:rsidRDefault="004E7C63" w:rsidP="002A3828">
      <w:pPr>
        <w:rPr>
          <w:rFonts w:ascii="Times New Roman" w:hAnsi="Times New Roman" w:cs="Times New Roman"/>
          <w:sz w:val="24"/>
          <w:szCs w:val="24"/>
        </w:rPr>
      </w:pPr>
      <w:r w:rsidRPr="003047A4">
        <w:rPr>
          <w:rFonts w:ascii="Times New Roman" w:hAnsi="Times New Roman" w:cs="Times New Roman"/>
          <w:sz w:val="24"/>
          <w:szCs w:val="24"/>
        </w:rPr>
        <w:t>2. Сод</w:t>
      </w:r>
      <w:r w:rsidR="002A3828" w:rsidRPr="003047A4">
        <w:rPr>
          <w:rFonts w:ascii="Times New Roman" w:hAnsi="Times New Roman" w:cs="Times New Roman"/>
          <w:sz w:val="24"/>
          <w:szCs w:val="24"/>
        </w:rPr>
        <w:t>ержательный раздел ……………………</w:t>
      </w:r>
      <w:r w:rsidRPr="003047A4">
        <w:rPr>
          <w:rFonts w:ascii="Times New Roman" w:hAnsi="Times New Roman" w:cs="Times New Roman"/>
          <w:sz w:val="24"/>
          <w:szCs w:val="24"/>
        </w:rPr>
        <w:t>……...……………</w:t>
      </w:r>
      <w:r w:rsidR="00FB584B">
        <w:rPr>
          <w:rFonts w:ascii="Times New Roman" w:hAnsi="Times New Roman" w:cs="Times New Roman"/>
          <w:sz w:val="24"/>
          <w:szCs w:val="24"/>
        </w:rPr>
        <w:t>……………….</w:t>
      </w:r>
      <w:r w:rsidR="001556F7">
        <w:rPr>
          <w:rFonts w:ascii="Times New Roman" w:hAnsi="Times New Roman" w:cs="Times New Roman"/>
          <w:sz w:val="24"/>
          <w:szCs w:val="24"/>
        </w:rPr>
        <w:t>………..….…60</w:t>
      </w:r>
    </w:p>
    <w:p w:rsidR="004E7C63" w:rsidRPr="003047A4" w:rsidRDefault="004E7C63" w:rsidP="002A3828">
      <w:pPr>
        <w:rPr>
          <w:rFonts w:ascii="Times New Roman" w:hAnsi="Times New Roman" w:cs="Times New Roman"/>
          <w:sz w:val="24"/>
          <w:szCs w:val="24"/>
        </w:rPr>
      </w:pPr>
      <w:r w:rsidRPr="003047A4">
        <w:rPr>
          <w:rFonts w:ascii="Times New Roman" w:hAnsi="Times New Roman" w:cs="Times New Roman"/>
          <w:sz w:val="24"/>
          <w:szCs w:val="24"/>
        </w:rPr>
        <w:t>2.1. </w:t>
      </w:r>
      <w:proofErr w:type="gramStart"/>
      <w:r w:rsidRPr="003047A4">
        <w:rPr>
          <w:rFonts w:ascii="Times New Roman" w:hAnsi="Times New Roman" w:cs="Times New Roman"/>
          <w:sz w:val="24"/>
          <w:szCs w:val="24"/>
        </w:rPr>
        <w:t xml:space="preserve">Программа формирования универсальных учебных действий у обучающихся при получении начального </w:t>
      </w:r>
      <w:r w:rsidR="002A3828" w:rsidRPr="003047A4">
        <w:rPr>
          <w:rFonts w:ascii="Times New Roman" w:hAnsi="Times New Roman" w:cs="Times New Roman"/>
          <w:sz w:val="24"/>
          <w:szCs w:val="24"/>
        </w:rPr>
        <w:t>общего образования……………</w:t>
      </w:r>
      <w:r w:rsidRPr="003047A4">
        <w:rPr>
          <w:rFonts w:ascii="Times New Roman" w:hAnsi="Times New Roman" w:cs="Times New Roman"/>
          <w:sz w:val="24"/>
          <w:szCs w:val="24"/>
        </w:rPr>
        <w:t>………….………</w:t>
      </w:r>
      <w:r w:rsidR="00FB584B">
        <w:rPr>
          <w:rFonts w:ascii="Times New Roman" w:hAnsi="Times New Roman" w:cs="Times New Roman"/>
          <w:sz w:val="24"/>
          <w:szCs w:val="24"/>
        </w:rPr>
        <w:t>…………………………………..</w:t>
      </w:r>
      <w:r w:rsidR="001556F7">
        <w:rPr>
          <w:rFonts w:ascii="Times New Roman" w:hAnsi="Times New Roman" w:cs="Times New Roman"/>
          <w:sz w:val="24"/>
          <w:szCs w:val="24"/>
        </w:rPr>
        <w:t>60</w:t>
      </w:r>
      <w:proofErr w:type="gramEnd"/>
    </w:p>
    <w:p w:rsidR="004E7C63" w:rsidRPr="003047A4" w:rsidRDefault="004E7C63" w:rsidP="002A3828">
      <w:pPr>
        <w:jc w:val="both"/>
        <w:rPr>
          <w:rFonts w:ascii="Times New Roman" w:hAnsi="Times New Roman" w:cs="Times New Roman"/>
          <w:sz w:val="24"/>
          <w:szCs w:val="24"/>
        </w:rPr>
      </w:pPr>
      <w:r w:rsidRPr="003047A4">
        <w:rPr>
          <w:rFonts w:ascii="Times New Roman" w:hAnsi="Times New Roman" w:cs="Times New Roman"/>
          <w:sz w:val="24"/>
          <w:szCs w:val="24"/>
        </w:rPr>
        <w:t xml:space="preserve">2.2.Программы отдельных учебных предметов, курсов и курсов внеурочной </w:t>
      </w:r>
    </w:p>
    <w:p w:rsidR="004E7C63" w:rsidRPr="003047A4" w:rsidRDefault="004E7C63" w:rsidP="002A3828">
      <w:pPr>
        <w:jc w:val="both"/>
        <w:rPr>
          <w:rFonts w:ascii="Times New Roman" w:hAnsi="Times New Roman" w:cs="Times New Roman"/>
          <w:sz w:val="24"/>
          <w:szCs w:val="24"/>
        </w:rPr>
      </w:pPr>
      <w:r w:rsidRPr="003047A4">
        <w:rPr>
          <w:rFonts w:ascii="Times New Roman" w:hAnsi="Times New Roman" w:cs="Times New Roman"/>
          <w:sz w:val="24"/>
          <w:szCs w:val="24"/>
        </w:rPr>
        <w:lastRenderedPageBreak/>
        <w:t>д</w:t>
      </w:r>
      <w:r w:rsidR="002A3828" w:rsidRPr="003047A4">
        <w:rPr>
          <w:rFonts w:ascii="Times New Roman" w:hAnsi="Times New Roman" w:cs="Times New Roman"/>
          <w:sz w:val="24"/>
          <w:szCs w:val="24"/>
        </w:rPr>
        <w:t>еятельности.…………….…………………</w:t>
      </w:r>
      <w:r w:rsidR="00FB584B">
        <w:rPr>
          <w:rFonts w:ascii="Times New Roman" w:hAnsi="Times New Roman" w:cs="Times New Roman"/>
          <w:sz w:val="24"/>
          <w:szCs w:val="24"/>
        </w:rPr>
        <w:t>…………………</w:t>
      </w:r>
      <w:r w:rsidR="002A3828" w:rsidRPr="003047A4">
        <w:rPr>
          <w:rFonts w:ascii="Times New Roman" w:hAnsi="Times New Roman" w:cs="Times New Roman"/>
          <w:sz w:val="24"/>
          <w:szCs w:val="24"/>
        </w:rPr>
        <w:t xml:space="preserve">   </w:t>
      </w:r>
      <w:r w:rsidR="001556F7">
        <w:rPr>
          <w:rFonts w:ascii="Times New Roman" w:hAnsi="Times New Roman" w:cs="Times New Roman"/>
          <w:sz w:val="24"/>
          <w:szCs w:val="24"/>
        </w:rPr>
        <w:t>……………………….……………..79</w:t>
      </w:r>
    </w:p>
    <w:p w:rsidR="004E7C63" w:rsidRPr="003047A4" w:rsidRDefault="004E7C63" w:rsidP="002A3828">
      <w:pPr>
        <w:rPr>
          <w:rFonts w:ascii="Times New Roman" w:hAnsi="Times New Roman" w:cs="Times New Roman"/>
          <w:sz w:val="24"/>
          <w:szCs w:val="24"/>
        </w:rPr>
      </w:pPr>
      <w:r w:rsidRPr="003047A4">
        <w:rPr>
          <w:rFonts w:ascii="Times New Roman" w:hAnsi="Times New Roman" w:cs="Times New Roman"/>
          <w:sz w:val="24"/>
          <w:szCs w:val="24"/>
        </w:rPr>
        <w:t>2.2.1. Общи</w:t>
      </w:r>
      <w:r w:rsidR="002A3828" w:rsidRPr="003047A4">
        <w:rPr>
          <w:rFonts w:ascii="Times New Roman" w:hAnsi="Times New Roman" w:cs="Times New Roman"/>
          <w:sz w:val="24"/>
          <w:szCs w:val="24"/>
        </w:rPr>
        <w:t xml:space="preserve">е положения ..……………………………… </w:t>
      </w:r>
      <w:r w:rsidR="00FB584B">
        <w:rPr>
          <w:rFonts w:ascii="Times New Roman" w:hAnsi="Times New Roman" w:cs="Times New Roman"/>
          <w:sz w:val="24"/>
          <w:szCs w:val="24"/>
        </w:rPr>
        <w:t>………………</w:t>
      </w:r>
      <w:r w:rsidR="002A3828" w:rsidRPr="003047A4">
        <w:rPr>
          <w:rFonts w:ascii="Times New Roman" w:hAnsi="Times New Roman" w:cs="Times New Roman"/>
          <w:sz w:val="24"/>
          <w:szCs w:val="24"/>
        </w:rPr>
        <w:t xml:space="preserve"> </w:t>
      </w:r>
      <w:r w:rsidR="001556F7">
        <w:rPr>
          <w:rFonts w:ascii="Times New Roman" w:hAnsi="Times New Roman" w:cs="Times New Roman"/>
          <w:sz w:val="24"/>
          <w:szCs w:val="24"/>
        </w:rPr>
        <w:t>…….…………….….........79</w:t>
      </w:r>
    </w:p>
    <w:p w:rsidR="004E7C63" w:rsidRPr="003047A4" w:rsidRDefault="004E7C63" w:rsidP="002A3828">
      <w:pPr>
        <w:rPr>
          <w:rFonts w:ascii="Times New Roman" w:hAnsi="Times New Roman" w:cs="Times New Roman"/>
          <w:sz w:val="24"/>
          <w:szCs w:val="24"/>
        </w:rPr>
      </w:pPr>
      <w:r w:rsidRPr="003047A4">
        <w:rPr>
          <w:rFonts w:ascii="Times New Roman" w:hAnsi="Times New Roman" w:cs="Times New Roman"/>
          <w:sz w:val="24"/>
          <w:szCs w:val="24"/>
        </w:rPr>
        <w:t>2.2.2. Основное содержа</w:t>
      </w:r>
      <w:r w:rsidR="002A3828" w:rsidRPr="003047A4">
        <w:rPr>
          <w:rFonts w:ascii="Times New Roman" w:hAnsi="Times New Roman" w:cs="Times New Roman"/>
          <w:sz w:val="24"/>
          <w:szCs w:val="24"/>
        </w:rPr>
        <w:t>ние учебных предметов</w:t>
      </w:r>
      <w:r w:rsidR="003047A4" w:rsidRPr="003047A4">
        <w:rPr>
          <w:rFonts w:ascii="Times New Roman" w:hAnsi="Times New Roman" w:cs="Times New Roman"/>
          <w:sz w:val="24"/>
          <w:szCs w:val="24"/>
        </w:rPr>
        <w:t>, курсов ……</w:t>
      </w:r>
      <w:r w:rsidR="00FB584B">
        <w:rPr>
          <w:rFonts w:ascii="Times New Roman" w:hAnsi="Times New Roman" w:cs="Times New Roman"/>
          <w:sz w:val="24"/>
          <w:szCs w:val="24"/>
        </w:rPr>
        <w:t>…………………………………..</w:t>
      </w:r>
      <w:r w:rsidR="003047A4" w:rsidRPr="003047A4">
        <w:rPr>
          <w:rFonts w:ascii="Times New Roman" w:hAnsi="Times New Roman" w:cs="Times New Roman"/>
          <w:sz w:val="24"/>
          <w:szCs w:val="24"/>
        </w:rPr>
        <w:t>…</w:t>
      </w:r>
      <w:r w:rsidR="00C76FB8">
        <w:rPr>
          <w:rFonts w:ascii="Times New Roman" w:hAnsi="Times New Roman" w:cs="Times New Roman"/>
          <w:sz w:val="24"/>
          <w:szCs w:val="24"/>
        </w:rPr>
        <w:t>80</w:t>
      </w:r>
    </w:p>
    <w:p w:rsidR="004E7C63" w:rsidRPr="003047A4" w:rsidRDefault="004E7C63" w:rsidP="002A2740">
      <w:pPr>
        <w:rPr>
          <w:rFonts w:ascii="Times New Roman" w:hAnsi="Times New Roman" w:cs="Times New Roman"/>
          <w:sz w:val="24"/>
          <w:szCs w:val="24"/>
        </w:rPr>
      </w:pPr>
      <w:r w:rsidRPr="003047A4">
        <w:rPr>
          <w:rFonts w:ascii="Times New Roman" w:hAnsi="Times New Roman" w:cs="Times New Roman"/>
          <w:sz w:val="24"/>
          <w:szCs w:val="24"/>
        </w:rPr>
        <w:t>2.2.2.1.</w:t>
      </w:r>
      <w:r w:rsidR="003047A4" w:rsidRPr="003047A4">
        <w:rPr>
          <w:rFonts w:ascii="Times New Roman" w:hAnsi="Times New Roman" w:cs="Times New Roman"/>
          <w:sz w:val="24"/>
          <w:szCs w:val="24"/>
        </w:rPr>
        <w:t>-</w:t>
      </w:r>
      <w:r w:rsidRPr="003047A4">
        <w:rPr>
          <w:rFonts w:ascii="Times New Roman" w:hAnsi="Times New Roman" w:cs="Times New Roman"/>
          <w:sz w:val="24"/>
          <w:szCs w:val="24"/>
        </w:rPr>
        <w:t> </w:t>
      </w:r>
      <w:r w:rsidR="003047A4" w:rsidRPr="003047A4">
        <w:rPr>
          <w:rFonts w:ascii="Times New Roman" w:hAnsi="Times New Roman" w:cs="Times New Roman"/>
          <w:sz w:val="24"/>
          <w:szCs w:val="24"/>
        </w:rPr>
        <w:t xml:space="preserve">2.2.2.10. </w:t>
      </w:r>
      <w:r w:rsidRPr="003047A4">
        <w:rPr>
          <w:rFonts w:ascii="Times New Roman" w:hAnsi="Times New Roman" w:cs="Times New Roman"/>
          <w:sz w:val="24"/>
          <w:szCs w:val="24"/>
        </w:rPr>
        <w:t>Р</w:t>
      </w:r>
      <w:r w:rsidR="002A3828" w:rsidRPr="003047A4">
        <w:rPr>
          <w:rFonts w:ascii="Times New Roman" w:hAnsi="Times New Roman" w:cs="Times New Roman"/>
          <w:sz w:val="24"/>
          <w:szCs w:val="24"/>
        </w:rPr>
        <w:t>усский язык</w:t>
      </w:r>
      <w:r w:rsidR="003047A4" w:rsidRPr="003047A4">
        <w:rPr>
          <w:rFonts w:ascii="Times New Roman" w:hAnsi="Times New Roman" w:cs="Times New Roman"/>
          <w:sz w:val="24"/>
          <w:szCs w:val="24"/>
        </w:rPr>
        <w:t>, л</w:t>
      </w:r>
      <w:r w:rsidRPr="003047A4">
        <w:rPr>
          <w:rFonts w:ascii="Times New Roman" w:hAnsi="Times New Roman" w:cs="Times New Roman"/>
          <w:sz w:val="24"/>
          <w:szCs w:val="24"/>
        </w:rPr>
        <w:t>итерат</w:t>
      </w:r>
      <w:r w:rsidR="003047A4" w:rsidRPr="003047A4">
        <w:rPr>
          <w:rFonts w:ascii="Times New Roman" w:hAnsi="Times New Roman" w:cs="Times New Roman"/>
          <w:sz w:val="24"/>
          <w:szCs w:val="24"/>
        </w:rPr>
        <w:t xml:space="preserve">урное </w:t>
      </w:r>
      <w:proofErr w:type="spellStart"/>
      <w:r w:rsidR="003047A4" w:rsidRPr="003047A4">
        <w:rPr>
          <w:rFonts w:ascii="Times New Roman" w:hAnsi="Times New Roman" w:cs="Times New Roman"/>
          <w:sz w:val="24"/>
          <w:szCs w:val="24"/>
        </w:rPr>
        <w:t>чтение</w:t>
      </w:r>
      <w:proofErr w:type="gramStart"/>
      <w:r w:rsidR="003047A4" w:rsidRPr="003047A4">
        <w:rPr>
          <w:rFonts w:ascii="Times New Roman" w:hAnsi="Times New Roman" w:cs="Times New Roman"/>
          <w:sz w:val="24"/>
          <w:szCs w:val="24"/>
        </w:rPr>
        <w:t>,а</w:t>
      </w:r>
      <w:proofErr w:type="gramEnd"/>
      <w:r w:rsidRPr="003047A4">
        <w:rPr>
          <w:rFonts w:ascii="Times New Roman" w:hAnsi="Times New Roman" w:cs="Times New Roman"/>
          <w:sz w:val="24"/>
          <w:szCs w:val="24"/>
        </w:rPr>
        <w:t>нгл</w:t>
      </w:r>
      <w:r w:rsidR="003047A4" w:rsidRPr="003047A4">
        <w:rPr>
          <w:rFonts w:ascii="Times New Roman" w:hAnsi="Times New Roman" w:cs="Times New Roman"/>
          <w:sz w:val="24"/>
          <w:szCs w:val="24"/>
        </w:rPr>
        <w:t>ийский</w:t>
      </w:r>
      <w:proofErr w:type="spellEnd"/>
      <w:r w:rsidR="003047A4" w:rsidRPr="003047A4">
        <w:rPr>
          <w:rFonts w:ascii="Times New Roman" w:hAnsi="Times New Roman" w:cs="Times New Roman"/>
          <w:sz w:val="24"/>
          <w:szCs w:val="24"/>
        </w:rPr>
        <w:t xml:space="preserve"> язык,  </w:t>
      </w:r>
      <w:proofErr w:type="spellStart"/>
      <w:r w:rsidR="003047A4" w:rsidRPr="003047A4">
        <w:rPr>
          <w:rFonts w:ascii="Times New Roman" w:hAnsi="Times New Roman" w:cs="Times New Roman"/>
          <w:sz w:val="24"/>
          <w:szCs w:val="24"/>
        </w:rPr>
        <w:t>математика,окружающий</w:t>
      </w:r>
      <w:proofErr w:type="spellEnd"/>
      <w:r w:rsidR="003047A4" w:rsidRPr="003047A4">
        <w:rPr>
          <w:rFonts w:ascii="Times New Roman" w:hAnsi="Times New Roman" w:cs="Times New Roman"/>
          <w:sz w:val="24"/>
          <w:szCs w:val="24"/>
        </w:rPr>
        <w:t xml:space="preserve"> мир, о</w:t>
      </w:r>
      <w:r w:rsidRPr="003047A4">
        <w:rPr>
          <w:rFonts w:ascii="Times New Roman" w:hAnsi="Times New Roman" w:cs="Times New Roman"/>
          <w:sz w:val="24"/>
          <w:szCs w:val="24"/>
        </w:rPr>
        <w:t>сновы религиозных кул</w:t>
      </w:r>
      <w:r w:rsidR="003047A4" w:rsidRPr="003047A4">
        <w:rPr>
          <w:rFonts w:ascii="Times New Roman" w:hAnsi="Times New Roman" w:cs="Times New Roman"/>
          <w:sz w:val="24"/>
          <w:szCs w:val="24"/>
        </w:rPr>
        <w:t>ьтур и светской этики, и</w:t>
      </w:r>
      <w:r w:rsidRPr="003047A4">
        <w:rPr>
          <w:rFonts w:ascii="Times New Roman" w:hAnsi="Times New Roman" w:cs="Times New Roman"/>
          <w:sz w:val="24"/>
          <w:szCs w:val="24"/>
        </w:rPr>
        <w:t>зобразительно</w:t>
      </w:r>
      <w:r w:rsidR="003047A4" w:rsidRPr="003047A4">
        <w:rPr>
          <w:rFonts w:ascii="Times New Roman" w:hAnsi="Times New Roman" w:cs="Times New Roman"/>
          <w:sz w:val="24"/>
          <w:szCs w:val="24"/>
        </w:rPr>
        <w:t>е искусство, музыка , технология , ф</w:t>
      </w:r>
      <w:r w:rsidRPr="003047A4">
        <w:rPr>
          <w:rFonts w:ascii="Times New Roman" w:hAnsi="Times New Roman" w:cs="Times New Roman"/>
          <w:sz w:val="24"/>
          <w:szCs w:val="24"/>
        </w:rPr>
        <w:t>изич</w:t>
      </w:r>
      <w:r w:rsidR="003047A4" w:rsidRPr="003047A4">
        <w:rPr>
          <w:rFonts w:ascii="Times New Roman" w:hAnsi="Times New Roman" w:cs="Times New Roman"/>
          <w:sz w:val="24"/>
          <w:szCs w:val="24"/>
        </w:rPr>
        <w:t>еская культура (приложение №1). ................................................................................................</w:t>
      </w:r>
      <w:r w:rsidR="00FB584B">
        <w:rPr>
          <w:rFonts w:ascii="Times New Roman" w:hAnsi="Times New Roman" w:cs="Times New Roman"/>
          <w:sz w:val="24"/>
          <w:szCs w:val="24"/>
        </w:rPr>
        <w:t>..........................................................</w:t>
      </w:r>
      <w:r w:rsidR="003047A4" w:rsidRPr="003047A4">
        <w:rPr>
          <w:rFonts w:ascii="Times New Roman" w:hAnsi="Times New Roman" w:cs="Times New Roman"/>
          <w:sz w:val="24"/>
          <w:szCs w:val="24"/>
        </w:rPr>
        <w:t>.........</w:t>
      </w:r>
      <w:r w:rsidR="00C76FB8">
        <w:rPr>
          <w:rFonts w:ascii="Times New Roman" w:hAnsi="Times New Roman" w:cs="Times New Roman"/>
          <w:sz w:val="24"/>
          <w:szCs w:val="24"/>
        </w:rPr>
        <w:t>80</w:t>
      </w:r>
    </w:p>
    <w:p w:rsidR="004E7C63" w:rsidRPr="003047A4" w:rsidRDefault="009C4515" w:rsidP="002A2740">
      <w:pPr>
        <w:rPr>
          <w:rFonts w:ascii="Times New Roman" w:hAnsi="Times New Roman" w:cs="Times New Roman"/>
          <w:sz w:val="24"/>
          <w:szCs w:val="24"/>
        </w:rPr>
      </w:pPr>
      <w:r>
        <w:rPr>
          <w:rFonts w:ascii="Times New Roman" w:hAnsi="Times New Roman" w:cs="Times New Roman"/>
          <w:sz w:val="24"/>
          <w:szCs w:val="24"/>
        </w:rPr>
        <w:t>2.2.2.11. "Я – пешеход, я - пассажир", "Дорога добра", "Эрудит", "Путешествие по тропе здоровья", "Школа вежливых наук"</w:t>
      </w:r>
      <w:r w:rsidR="00FB584B">
        <w:rPr>
          <w:rFonts w:ascii="Times New Roman" w:hAnsi="Times New Roman" w:cs="Times New Roman"/>
          <w:sz w:val="24"/>
          <w:szCs w:val="24"/>
        </w:rPr>
        <w:t xml:space="preserve"> (прилож</w:t>
      </w:r>
      <w:r>
        <w:rPr>
          <w:rFonts w:ascii="Times New Roman" w:hAnsi="Times New Roman" w:cs="Times New Roman"/>
          <w:sz w:val="24"/>
          <w:szCs w:val="24"/>
        </w:rPr>
        <w:t>ение №2)……………………………………………...</w:t>
      </w:r>
      <w:r w:rsidR="00C76FB8">
        <w:rPr>
          <w:rFonts w:ascii="Times New Roman" w:hAnsi="Times New Roman" w:cs="Times New Roman"/>
          <w:sz w:val="24"/>
          <w:szCs w:val="24"/>
        </w:rPr>
        <w:t>80</w:t>
      </w:r>
    </w:p>
    <w:p w:rsidR="004E7C63" w:rsidRPr="003047A4" w:rsidRDefault="004E7C63" w:rsidP="002A2740">
      <w:pPr>
        <w:rPr>
          <w:rFonts w:ascii="Times New Roman" w:hAnsi="Times New Roman" w:cs="Times New Roman"/>
          <w:sz w:val="24"/>
          <w:szCs w:val="24"/>
        </w:rPr>
      </w:pPr>
      <w:r w:rsidRPr="003047A4">
        <w:rPr>
          <w:rFonts w:ascii="Times New Roman" w:hAnsi="Times New Roman" w:cs="Times New Roman"/>
          <w:sz w:val="24"/>
          <w:szCs w:val="24"/>
        </w:rPr>
        <w:t xml:space="preserve">2.3. Программа духовно-нравственного развития и </w:t>
      </w:r>
      <w:proofErr w:type="gramStart"/>
      <w:r w:rsidRPr="003047A4">
        <w:rPr>
          <w:rFonts w:ascii="Times New Roman" w:hAnsi="Times New Roman" w:cs="Times New Roman"/>
          <w:sz w:val="24"/>
          <w:szCs w:val="24"/>
        </w:rPr>
        <w:t>воспитания</w:t>
      </w:r>
      <w:proofErr w:type="gramEnd"/>
      <w:r w:rsidRPr="003047A4">
        <w:rPr>
          <w:rFonts w:ascii="Times New Roman" w:hAnsi="Times New Roman" w:cs="Times New Roman"/>
          <w:sz w:val="24"/>
          <w:szCs w:val="24"/>
        </w:rPr>
        <w:t xml:space="preserve"> обучающихся при получении начального </w:t>
      </w:r>
      <w:r w:rsidR="002A2740" w:rsidRPr="003047A4">
        <w:rPr>
          <w:rFonts w:ascii="Times New Roman" w:hAnsi="Times New Roman" w:cs="Times New Roman"/>
          <w:sz w:val="24"/>
          <w:szCs w:val="24"/>
        </w:rPr>
        <w:t>общего образования………</w:t>
      </w:r>
      <w:r w:rsidRPr="003047A4">
        <w:rPr>
          <w:rFonts w:ascii="Times New Roman" w:hAnsi="Times New Roman" w:cs="Times New Roman"/>
          <w:sz w:val="24"/>
          <w:szCs w:val="24"/>
        </w:rPr>
        <w:t>……...…………..……….……</w:t>
      </w:r>
      <w:r w:rsidR="00FB584B">
        <w:rPr>
          <w:rFonts w:ascii="Times New Roman" w:hAnsi="Times New Roman" w:cs="Times New Roman"/>
          <w:sz w:val="24"/>
          <w:szCs w:val="24"/>
        </w:rPr>
        <w:t>………………………..…</w:t>
      </w:r>
      <w:r w:rsidR="00F04E6E">
        <w:rPr>
          <w:rFonts w:ascii="Times New Roman" w:hAnsi="Times New Roman" w:cs="Times New Roman"/>
          <w:sz w:val="24"/>
          <w:szCs w:val="24"/>
        </w:rPr>
        <w:t>…</w:t>
      </w:r>
      <w:r w:rsidR="00C76FB8">
        <w:rPr>
          <w:rFonts w:ascii="Times New Roman" w:hAnsi="Times New Roman" w:cs="Times New Roman"/>
          <w:sz w:val="24"/>
          <w:szCs w:val="24"/>
        </w:rPr>
        <w:t>81</w:t>
      </w:r>
    </w:p>
    <w:p w:rsidR="004E7C63" w:rsidRPr="003047A4" w:rsidRDefault="004E7C63" w:rsidP="002A2740">
      <w:pPr>
        <w:rPr>
          <w:rFonts w:ascii="Times New Roman" w:hAnsi="Times New Roman" w:cs="Times New Roman"/>
          <w:sz w:val="24"/>
          <w:szCs w:val="24"/>
        </w:rPr>
      </w:pPr>
      <w:r w:rsidRPr="003047A4">
        <w:rPr>
          <w:rFonts w:ascii="Times New Roman" w:hAnsi="Times New Roman" w:cs="Times New Roman"/>
          <w:sz w:val="24"/>
          <w:szCs w:val="24"/>
        </w:rPr>
        <w:t xml:space="preserve">2.4. Программа формирования экологической культуры, здорового и безопасного </w:t>
      </w:r>
      <w:r w:rsidR="002A2740" w:rsidRPr="003047A4">
        <w:rPr>
          <w:rFonts w:ascii="Times New Roman" w:hAnsi="Times New Roman" w:cs="Times New Roman"/>
          <w:sz w:val="24"/>
          <w:szCs w:val="24"/>
        </w:rPr>
        <w:t>образа жизни …………………………………………</w:t>
      </w:r>
      <w:r w:rsidRPr="003047A4">
        <w:rPr>
          <w:rFonts w:ascii="Times New Roman" w:hAnsi="Times New Roman" w:cs="Times New Roman"/>
          <w:sz w:val="24"/>
          <w:szCs w:val="24"/>
        </w:rPr>
        <w:t>……………………………………...…</w:t>
      </w:r>
      <w:r w:rsidR="00FB584B">
        <w:rPr>
          <w:rFonts w:ascii="Times New Roman" w:hAnsi="Times New Roman" w:cs="Times New Roman"/>
          <w:sz w:val="24"/>
          <w:szCs w:val="24"/>
        </w:rPr>
        <w:t>……….…….</w:t>
      </w:r>
      <w:r w:rsidRPr="003047A4">
        <w:rPr>
          <w:rFonts w:ascii="Times New Roman" w:hAnsi="Times New Roman" w:cs="Times New Roman"/>
          <w:sz w:val="24"/>
          <w:szCs w:val="24"/>
        </w:rPr>
        <w:t>….</w:t>
      </w:r>
      <w:r w:rsidR="00FB584B">
        <w:rPr>
          <w:rFonts w:ascii="Times New Roman" w:hAnsi="Times New Roman" w:cs="Times New Roman"/>
          <w:sz w:val="24"/>
          <w:szCs w:val="24"/>
        </w:rPr>
        <w:t>.</w:t>
      </w:r>
      <w:r w:rsidRPr="003047A4">
        <w:rPr>
          <w:rFonts w:ascii="Times New Roman" w:hAnsi="Times New Roman" w:cs="Times New Roman"/>
          <w:sz w:val="24"/>
          <w:szCs w:val="24"/>
        </w:rPr>
        <w:t>…</w:t>
      </w:r>
      <w:r w:rsidR="00C76FB8">
        <w:rPr>
          <w:rFonts w:ascii="Times New Roman" w:hAnsi="Times New Roman" w:cs="Times New Roman"/>
          <w:sz w:val="24"/>
          <w:szCs w:val="24"/>
        </w:rPr>
        <w:t>…95</w:t>
      </w:r>
    </w:p>
    <w:p w:rsidR="004E7C63" w:rsidRPr="003047A4" w:rsidRDefault="004E7C63" w:rsidP="002A2740">
      <w:pPr>
        <w:rPr>
          <w:rFonts w:ascii="Times New Roman" w:hAnsi="Times New Roman" w:cs="Times New Roman"/>
          <w:sz w:val="24"/>
          <w:szCs w:val="24"/>
        </w:rPr>
      </w:pPr>
      <w:r w:rsidRPr="003047A4">
        <w:rPr>
          <w:rFonts w:ascii="Times New Roman" w:hAnsi="Times New Roman" w:cs="Times New Roman"/>
          <w:sz w:val="24"/>
          <w:szCs w:val="24"/>
        </w:rPr>
        <w:t>2.5. Программа коррекц</w:t>
      </w:r>
      <w:r w:rsidR="002A2740" w:rsidRPr="003047A4">
        <w:rPr>
          <w:rFonts w:ascii="Times New Roman" w:hAnsi="Times New Roman" w:cs="Times New Roman"/>
          <w:sz w:val="24"/>
          <w:szCs w:val="24"/>
        </w:rPr>
        <w:t>ионной работы ………………………………</w:t>
      </w:r>
      <w:r w:rsidRPr="003047A4">
        <w:rPr>
          <w:rFonts w:ascii="Times New Roman" w:hAnsi="Times New Roman" w:cs="Times New Roman"/>
          <w:sz w:val="24"/>
          <w:szCs w:val="24"/>
        </w:rPr>
        <w:t>…….…</w:t>
      </w:r>
      <w:r w:rsidR="00FB584B">
        <w:rPr>
          <w:rFonts w:ascii="Times New Roman" w:hAnsi="Times New Roman" w:cs="Times New Roman"/>
          <w:sz w:val="24"/>
          <w:szCs w:val="24"/>
        </w:rPr>
        <w:t>…….………….….</w:t>
      </w:r>
      <w:r w:rsidR="00F04E6E">
        <w:rPr>
          <w:rFonts w:ascii="Times New Roman" w:hAnsi="Times New Roman" w:cs="Times New Roman"/>
          <w:sz w:val="24"/>
          <w:szCs w:val="24"/>
        </w:rPr>
        <w:t>.104</w:t>
      </w:r>
    </w:p>
    <w:p w:rsidR="004E7C63" w:rsidRPr="003047A4" w:rsidRDefault="004E7C63" w:rsidP="002A2740">
      <w:pPr>
        <w:rPr>
          <w:rFonts w:ascii="Times New Roman" w:hAnsi="Times New Roman" w:cs="Times New Roman"/>
          <w:sz w:val="24"/>
          <w:szCs w:val="24"/>
        </w:rPr>
      </w:pPr>
      <w:r w:rsidRPr="003047A4">
        <w:rPr>
          <w:rFonts w:ascii="Times New Roman" w:hAnsi="Times New Roman" w:cs="Times New Roman"/>
          <w:sz w:val="24"/>
          <w:szCs w:val="24"/>
        </w:rPr>
        <w:t>3. Организаци</w:t>
      </w:r>
      <w:r w:rsidR="002A2740" w:rsidRPr="003047A4">
        <w:rPr>
          <w:rFonts w:ascii="Times New Roman" w:hAnsi="Times New Roman" w:cs="Times New Roman"/>
          <w:sz w:val="24"/>
          <w:szCs w:val="24"/>
        </w:rPr>
        <w:t>онный раздел …………………………………………</w:t>
      </w:r>
      <w:r w:rsidRPr="003047A4">
        <w:rPr>
          <w:rFonts w:ascii="Times New Roman" w:hAnsi="Times New Roman" w:cs="Times New Roman"/>
          <w:sz w:val="24"/>
          <w:szCs w:val="24"/>
        </w:rPr>
        <w:t>…………</w:t>
      </w:r>
      <w:r w:rsidR="00FB584B">
        <w:rPr>
          <w:rFonts w:ascii="Times New Roman" w:hAnsi="Times New Roman" w:cs="Times New Roman"/>
          <w:sz w:val="24"/>
          <w:szCs w:val="24"/>
        </w:rPr>
        <w:t>……………</w:t>
      </w:r>
      <w:r w:rsidRPr="003047A4">
        <w:rPr>
          <w:rFonts w:ascii="Times New Roman" w:hAnsi="Times New Roman" w:cs="Times New Roman"/>
          <w:sz w:val="24"/>
          <w:szCs w:val="24"/>
        </w:rPr>
        <w:t>….</w:t>
      </w:r>
      <w:r w:rsidR="00FB584B">
        <w:rPr>
          <w:rFonts w:ascii="Times New Roman" w:hAnsi="Times New Roman" w:cs="Times New Roman"/>
          <w:sz w:val="24"/>
          <w:szCs w:val="24"/>
        </w:rPr>
        <w:t>.</w:t>
      </w:r>
      <w:r w:rsidRPr="003047A4">
        <w:rPr>
          <w:rFonts w:ascii="Times New Roman" w:hAnsi="Times New Roman" w:cs="Times New Roman"/>
          <w:sz w:val="24"/>
          <w:szCs w:val="24"/>
        </w:rPr>
        <w:t>…</w:t>
      </w:r>
      <w:r w:rsidR="00F04E6E">
        <w:rPr>
          <w:rFonts w:ascii="Times New Roman" w:hAnsi="Times New Roman" w:cs="Times New Roman"/>
          <w:sz w:val="24"/>
          <w:szCs w:val="24"/>
        </w:rPr>
        <w:t>...118</w:t>
      </w:r>
    </w:p>
    <w:p w:rsidR="004E7C63" w:rsidRPr="003047A4" w:rsidRDefault="004E7C63" w:rsidP="002A2740">
      <w:pPr>
        <w:rPr>
          <w:rFonts w:ascii="Times New Roman" w:hAnsi="Times New Roman" w:cs="Times New Roman"/>
          <w:sz w:val="24"/>
          <w:szCs w:val="24"/>
        </w:rPr>
      </w:pPr>
      <w:r w:rsidRPr="003047A4">
        <w:rPr>
          <w:rFonts w:ascii="Times New Roman" w:hAnsi="Times New Roman" w:cs="Times New Roman"/>
          <w:sz w:val="24"/>
          <w:szCs w:val="24"/>
        </w:rPr>
        <w:t>3.1. Учебный план начального</w:t>
      </w:r>
      <w:r w:rsidR="002A2740" w:rsidRPr="003047A4">
        <w:rPr>
          <w:rFonts w:ascii="Times New Roman" w:hAnsi="Times New Roman" w:cs="Times New Roman"/>
          <w:sz w:val="24"/>
          <w:szCs w:val="24"/>
        </w:rPr>
        <w:t xml:space="preserve"> общего образования ……………………</w:t>
      </w:r>
      <w:r w:rsidRPr="003047A4">
        <w:rPr>
          <w:rFonts w:ascii="Times New Roman" w:hAnsi="Times New Roman" w:cs="Times New Roman"/>
          <w:sz w:val="24"/>
          <w:szCs w:val="24"/>
        </w:rPr>
        <w:t>…</w:t>
      </w:r>
      <w:r w:rsidR="00FB584B">
        <w:rPr>
          <w:rFonts w:ascii="Times New Roman" w:hAnsi="Times New Roman" w:cs="Times New Roman"/>
          <w:sz w:val="24"/>
          <w:szCs w:val="24"/>
        </w:rPr>
        <w:t>……………</w:t>
      </w:r>
      <w:r w:rsidRPr="003047A4">
        <w:rPr>
          <w:rFonts w:ascii="Times New Roman" w:hAnsi="Times New Roman" w:cs="Times New Roman"/>
          <w:sz w:val="24"/>
          <w:szCs w:val="24"/>
        </w:rPr>
        <w:t>……...</w:t>
      </w:r>
      <w:r w:rsidR="00FB584B">
        <w:rPr>
          <w:rFonts w:ascii="Times New Roman" w:hAnsi="Times New Roman" w:cs="Times New Roman"/>
          <w:sz w:val="24"/>
          <w:szCs w:val="24"/>
        </w:rPr>
        <w:t>.</w:t>
      </w:r>
      <w:r w:rsidRPr="003047A4">
        <w:rPr>
          <w:rFonts w:ascii="Times New Roman" w:hAnsi="Times New Roman" w:cs="Times New Roman"/>
          <w:sz w:val="24"/>
          <w:szCs w:val="24"/>
        </w:rPr>
        <w:t>.</w:t>
      </w:r>
      <w:r w:rsidR="00FB584B">
        <w:rPr>
          <w:rFonts w:ascii="Times New Roman" w:hAnsi="Times New Roman" w:cs="Times New Roman"/>
          <w:sz w:val="24"/>
          <w:szCs w:val="24"/>
        </w:rPr>
        <w:t>..</w:t>
      </w:r>
      <w:r w:rsidR="00F04E6E">
        <w:rPr>
          <w:rFonts w:ascii="Times New Roman" w:hAnsi="Times New Roman" w:cs="Times New Roman"/>
          <w:sz w:val="24"/>
          <w:szCs w:val="24"/>
        </w:rPr>
        <w:t>.118</w:t>
      </w:r>
    </w:p>
    <w:p w:rsidR="004E7C63" w:rsidRPr="003047A4" w:rsidRDefault="004E7C63" w:rsidP="002A2740">
      <w:pPr>
        <w:rPr>
          <w:rFonts w:ascii="Times New Roman" w:hAnsi="Times New Roman" w:cs="Times New Roman"/>
          <w:sz w:val="24"/>
          <w:szCs w:val="24"/>
        </w:rPr>
      </w:pPr>
      <w:r w:rsidRPr="003047A4">
        <w:rPr>
          <w:rFonts w:ascii="Times New Roman" w:hAnsi="Times New Roman" w:cs="Times New Roman"/>
          <w:sz w:val="24"/>
          <w:szCs w:val="24"/>
        </w:rPr>
        <w:t>3.2. План внеурочной деятельности, календарн</w:t>
      </w:r>
      <w:r w:rsidR="002A2740" w:rsidRPr="003047A4">
        <w:rPr>
          <w:rFonts w:ascii="Times New Roman" w:hAnsi="Times New Roman" w:cs="Times New Roman"/>
          <w:sz w:val="24"/>
          <w:szCs w:val="24"/>
        </w:rPr>
        <w:t>ый учебный график….......</w:t>
      </w:r>
      <w:r w:rsidR="00FB584B">
        <w:rPr>
          <w:rFonts w:ascii="Times New Roman" w:hAnsi="Times New Roman" w:cs="Times New Roman"/>
          <w:sz w:val="24"/>
          <w:szCs w:val="24"/>
        </w:rPr>
        <w:t>..................</w:t>
      </w:r>
      <w:r w:rsidRPr="003047A4">
        <w:rPr>
          <w:rFonts w:ascii="Times New Roman" w:hAnsi="Times New Roman" w:cs="Times New Roman"/>
          <w:sz w:val="24"/>
          <w:szCs w:val="24"/>
        </w:rPr>
        <w:t>............</w:t>
      </w:r>
      <w:r w:rsidR="00FB584B">
        <w:rPr>
          <w:rFonts w:ascii="Times New Roman" w:hAnsi="Times New Roman" w:cs="Times New Roman"/>
          <w:sz w:val="24"/>
          <w:szCs w:val="24"/>
        </w:rPr>
        <w:t>..</w:t>
      </w:r>
      <w:r w:rsidR="00F04E6E">
        <w:rPr>
          <w:rFonts w:ascii="Times New Roman" w:hAnsi="Times New Roman" w:cs="Times New Roman"/>
          <w:sz w:val="24"/>
          <w:szCs w:val="24"/>
        </w:rPr>
        <w:t>..</w:t>
      </w:r>
      <w:r w:rsidR="00FB584B">
        <w:rPr>
          <w:rFonts w:ascii="Times New Roman" w:hAnsi="Times New Roman" w:cs="Times New Roman"/>
          <w:sz w:val="24"/>
          <w:szCs w:val="24"/>
        </w:rPr>
        <w:t>.</w:t>
      </w:r>
      <w:r w:rsidR="00F04E6E">
        <w:rPr>
          <w:rFonts w:ascii="Times New Roman" w:hAnsi="Times New Roman" w:cs="Times New Roman"/>
          <w:sz w:val="24"/>
          <w:szCs w:val="24"/>
        </w:rPr>
        <w:t>127</w:t>
      </w:r>
    </w:p>
    <w:p w:rsidR="004E7C63" w:rsidRPr="003047A4" w:rsidRDefault="004E7C63" w:rsidP="002A2740">
      <w:pPr>
        <w:rPr>
          <w:rFonts w:ascii="Times New Roman" w:hAnsi="Times New Roman" w:cs="Times New Roman"/>
          <w:sz w:val="24"/>
          <w:szCs w:val="24"/>
        </w:rPr>
      </w:pPr>
      <w:r w:rsidRPr="003047A4">
        <w:rPr>
          <w:rFonts w:ascii="Times New Roman" w:hAnsi="Times New Roman" w:cs="Times New Roman"/>
          <w:sz w:val="24"/>
          <w:szCs w:val="24"/>
        </w:rPr>
        <w:t>3.3. Система условий реализации основной образовательной программы в соответствии с требо</w:t>
      </w:r>
      <w:r w:rsidR="002A2740" w:rsidRPr="003047A4">
        <w:rPr>
          <w:rFonts w:ascii="Times New Roman" w:hAnsi="Times New Roman" w:cs="Times New Roman"/>
          <w:sz w:val="24"/>
          <w:szCs w:val="24"/>
        </w:rPr>
        <w:t>ваниями Стандарта……</w:t>
      </w:r>
      <w:r w:rsidRPr="003047A4">
        <w:rPr>
          <w:rFonts w:ascii="Times New Roman" w:hAnsi="Times New Roman" w:cs="Times New Roman"/>
          <w:sz w:val="24"/>
          <w:szCs w:val="24"/>
        </w:rPr>
        <w:t>………….…….………….………</w:t>
      </w:r>
      <w:r w:rsidR="00FB584B">
        <w:rPr>
          <w:rFonts w:ascii="Times New Roman" w:hAnsi="Times New Roman" w:cs="Times New Roman"/>
          <w:sz w:val="24"/>
          <w:szCs w:val="24"/>
        </w:rPr>
        <w:t>………………………………..</w:t>
      </w:r>
      <w:r w:rsidR="00F04E6E">
        <w:rPr>
          <w:rFonts w:ascii="Times New Roman" w:hAnsi="Times New Roman" w:cs="Times New Roman"/>
          <w:sz w:val="24"/>
          <w:szCs w:val="24"/>
        </w:rPr>
        <w:t>.</w:t>
      </w:r>
      <w:r w:rsidRPr="003047A4">
        <w:rPr>
          <w:rFonts w:ascii="Times New Roman" w:hAnsi="Times New Roman" w:cs="Times New Roman"/>
          <w:sz w:val="24"/>
          <w:szCs w:val="24"/>
        </w:rPr>
        <w:t>.</w:t>
      </w:r>
      <w:r w:rsidR="00FB584B">
        <w:rPr>
          <w:rFonts w:ascii="Times New Roman" w:hAnsi="Times New Roman" w:cs="Times New Roman"/>
          <w:sz w:val="24"/>
          <w:szCs w:val="24"/>
        </w:rPr>
        <w:t>.</w:t>
      </w:r>
      <w:r w:rsidR="00A20986">
        <w:rPr>
          <w:rFonts w:ascii="Times New Roman" w:hAnsi="Times New Roman" w:cs="Times New Roman"/>
          <w:sz w:val="24"/>
          <w:szCs w:val="24"/>
        </w:rPr>
        <w:t>..132</w:t>
      </w:r>
    </w:p>
    <w:p w:rsidR="004E7C63" w:rsidRDefault="004E7C63" w:rsidP="002A2740">
      <w:pPr>
        <w:rPr>
          <w:rFonts w:ascii="Times New Roman" w:hAnsi="Times New Roman" w:cs="Times New Roman"/>
          <w:sz w:val="24"/>
          <w:szCs w:val="24"/>
        </w:rPr>
      </w:pPr>
      <w:r w:rsidRPr="003047A4">
        <w:rPr>
          <w:rFonts w:ascii="Times New Roman" w:hAnsi="Times New Roman" w:cs="Times New Roman"/>
          <w:sz w:val="24"/>
          <w:szCs w:val="24"/>
        </w:rPr>
        <w:t>3.3.1. Кадровые условия реализации основной образовател</w:t>
      </w:r>
      <w:r w:rsidR="002A2740" w:rsidRPr="003047A4">
        <w:rPr>
          <w:rFonts w:ascii="Times New Roman" w:hAnsi="Times New Roman" w:cs="Times New Roman"/>
          <w:sz w:val="24"/>
          <w:szCs w:val="24"/>
        </w:rPr>
        <w:t>ьной программы...</w:t>
      </w:r>
      <w:r w:rsidRPr="003047A4">
        <w:rPr>
          <w:rFonts w:ascii="Times New Roman" w:hAnsi="Times New Roman" w:cs="Times New Roman"/>
          <w:sz w:val="24"/>
          <w:szCs w:val="24"/>
        </w:rPr>
        <w:t>...</w:t>
      </w:r>
      <w:r w:rsidR="00FB584B">
        <w:rPr>
          <w:rFonts w:ascii="Times New Roman" w:hAnsi="Times New Roman" w:cs="Times New Roman"/>
          <w:sz w:val="24"/>
          <w:szCs w:val="24"/>
        </w:rPr>
        <w:t>....................</w:t>
      </w:r>
      <w:r w:rsidRPr="003047A4">
        <w:rPr>
          <w:rFonts w:ascii="Times New Roman" w:hAnsi="Times New Roman" w:cs="Times New Roman"/>
          <w:sz w:val="24"/>
          <w:szCs w:val="24"/>
        </w:rPr>
        <w:t>..</w:t>
      </w:r>
      <w:r w:rsidR="00FB584B">
        <w:rPr>
          <w:rFonts w:ascii="Times New Roman" w:hAnsi="Times New Roman" w:cs="Times New Roman"/>
          <w:sz w:val="24"/>
          <w:szCs w:val="24"/>
        </w:rPr>
        <w:t>.</w:t>
      </w:r>
      <w:r w:rsidR="00A20986">
        <w:rPr>
          <w:rFonts w:ascii="Times New Roman" w:hAnsi="Times New Roman" w:cs="Times New Roman"/>
          <w:sz w:val="24"/>
          <w:szCs w:val="24"/>
        </w:rPr>
        <w:t xml:space="preserve">  132</w:t>
      </w:r>
    </w:p>
    <w:p w:rsidR="00C019E1" w:rsidRDefault="00C019E1" w:rsidP="002A2740">
      <w:pPr>
        <w:rPr>
          <w:rFonts w:ascii="Times New Roman" w:hAnsi="Times New Roman" w:cs="Times New Roman"/>
          <w:sz w:val="24"/>
          <w:szCs w:val="24"/>
        </w:rPr>
      </w:pPr>
      <w:r>
        <w:rPr>
          <w:rFonts w:ascii="Times New Roman" w:hAnsi="Times New Roman" w:cs="Times New Roman"/>
          <w:sz w:val="24"/>
          <w:szCs w:val="24"/>
        </w:rPr>
        <w:t>3.3.1.1.Характеристика уровня квалификации педагогических работник</w:t>
      </w:r>
      <w:r w:rsidR="00A20986">
        <w:rPr>
          <w:rFonts w:ascii="Times New Roman" w:hAnsi="Times New Roman" w:cs="Times New Roman"/>
          <w:sz w:val="24"/>
          <w:szCs w:val="24"/>
        </w:rPr>
        <w:t>ов……………………..136</w:t>
      </w:r>
    </w:p>
    <w:p w:rsidR="00C019E1" w:rsidRPr="003047A4" w:rsidRDefault="00C019E1" w:rsidP="002A2740">
      <w:pPr>
        <w:rPr>
          <w:rFonts w:ascii="Times New Roman" w:hAnsi="Times New Roman" w:cs="Times New Roman"/>
          <w:sz w:val="24"/>
          <w:szCs w:val="24"/>
        </w:rPr>
      </w:pPr>
      <w:r>
        <w:rPr>
          <w:rFonts w:ascii="Times New Roman" w:hAnsi="Times New Roman" w:cs="Times New Roman"/>
          <w:sz w:val="24"/>
          <w:szCs w:val="24"/>
        </w:rPr>
        <w:t>3.3.1.2.Профессинальное развитие и повышение квалификации</w:t>
      </w:r>
      <w:r w:rsidR="00A20986">
        <w:rPr>
          <w:rFonts w:ascii="Times New Roman" w:hAnsi="Times New Roman" w:cs="Times New Roman"/>
          <w:sz w:val="24"/>
          <w:szCs w:val="24"/>
        </w:rPr>
        <w:t xml:space="preserve"> педагогических работников...136</w:t>
      </w:r>
    </w:p>
    <w:p w:rsidR="004E7C63" w:rsidRPr="00C76FB8" w:rsidRDefault="004E7C63" w:rsidP="002A3828">
      <w:pPr>
        <w:jc w:val="both"/>
        <w:rPr>
          <w:rFonts w:ascii="Times New Roman" w:hAnsi="Times New Roman" w:cs="Times New Roman"/>
          <w:sz w:val="24"/>
          <w:szCs w:val="24"/>
        </w:rPr>
      </w:pPr>
      <w:r w:rsidRPr="003047A4">
        <w:rPr>
          <w:rFonts w:ascii="Times New Roman" w:hAnsi="Times New Roman" w:cs="Times New Roman"/>
          <w:sz w:val="24"/>
          <w:szCs w:val="24"/>
        </w:rPr>
        <w:t xml:space="preserve">3.3.2. Психолого-педагогические условия реализации основной образовательной программы </w:t>
      </w:r>
      <w:r w:rsidRPr="00C76FB8">
        <w:rPr>
          <w:rFonts w:ascii="Times New Roman" w:hAnsi="Times New Roman" w:cs="Times New Roman"/>
          <w:sz w:val="24"/>
          <w:szCs w:val="24"/>
        </w:rPr>
        <w:t>…………………</w:t>
      </w:r>
      <w:r w:rsidR="002A2740" w:rsidRPr="00C76FB8">
        <w:rPr>
          <w:rFonts w:ascii="Times New Roman" w:hAnsi="Times New Roman" w:cs="Times New Roman"/>
          <w:sz w:val="24"/>
          <w:szCs w:val="24"/>
        </w:rPr>
        <w:t>………….……………………</w:t>
      </w:r>
      <w:r w:rsidR="00FB584B" w:rsidRPr="00C76FB8">
        <w:rPr>
          <w:rFonts w:ascii="Times New Roman" w:hAnsi="Times New Roman" w:cs="Times New Roman"/>
          <w:sz w:val="24"/>
          <w:szCs w:val="24"/>
        </w:rPr>
        <w:t>………………………………………………..…….</w:t>
      </w:r>
      <w:r w:rsidR="00A20986">
        <w:rPr>
          <w:rFonts w:ascii="Times New Roman" w:hAnsi="Times New Roman" w:cs="Times New Roman"/>
          <w:sz w:val="24"/>
          <w:szCs w:val="24"/>
        </w:rPr>
        <w:t>.146</w:t>
      </w:r>
    </w:p>
    <w:p w:rsidR="004E7C63" w:rsidRPr="003047A4" w:rsidRDefault="004E7C63" w:rsidP="002A3828">
      <w:pPr>
        <w:jc w:val="both"/>
        <w:rPr>
          <w:rFonts w:ascii="Times New Roman" w:hAnsi="Times New Roman" w:cs="Times New Roman"/>
          <w:sz w:val="24"/>
          <w:szCs w:val="24"/>
        </w:rPr>
      </w:pPr>
      <w:r w:rsidRPr="003047A4">
        <w:rPr>
          <w:rFonts w:ascii="Times New Roman" w:hAnsi="Times New Roman" w:cs="Times New Roman"/>
          <w:sz w:val="24"/>
          <w:szCs w:val="24"/>
        </w:rPr>
        <w:t>3.3.3. Финансовое обеспечение реализации основной образовательной программы ……</w:t>
      </w:r>
      <w:r w:rsidR="00FB584B">
        <w:rPr>
          <w:rFonts w:ascii="Times New Roman" w:hAnsi="Times New Roman" w:cs="Times New Roman"/>
          <w:sz w:val="24"/>
          <w:szCs w:val="24"/>
        </w:rPr>
        <w:t>…</w:t>
      </w:r>
      <w:r w:rsidR="00A20986">
        <w:rPr>
          <w:rFonts w:ascii="Times New Roman" w:hAnsi="Times New Roman" w:cs="Times New Roman"/>
          <w:sz w:val="24"/>
          <w:szCs w:val="24"/>
        </w:rPr>
        <w:t>…..148</w:t>
      </w:r>
    </w:p>
    <w:p w:rsidR="004E7C63" w:rsidRPr="003047A4" w:rsidRDefault="004E7C63" w:rsidP="002A3828">
      <w:pPr>
        <w:jc w:val="both"/>
        <w:rPr>
          <w:rFonts w:ascii="Times New Roman" w:hAnsi="Times New Roman" w:cs="Times New Roman"/>
          <w:sz w:val="24"/>
          <w:szCs w:val="24"/>
        </w:rPr>
      </w:pPr>
      <w:r w:rsidRPr="003047A4">
        <w:rPr>
          <w:rFonts w:ascii="Times New Roman" w:hAnsi="Times New Roman" w:cs="Times New Roman"/>
          <w:sz w:val="24"/>
          <w:szCs w:val="24"/>
        </w:rPr>
        <w:t>3.3.4. Материально-технические условия реализации основной образовательной программы ……………………</w:t>
      </w:r>
      <w:r w:rsidR="00FB584B">
        <w:rPr>
          <w:rFonts w:ascii="Times New Roman" w:hAnsi="Times New Roman" w:cs="Times New Roman"/>
          <w:sz w:val="24"/>
          <w:szCs w:val="24"/>
        </w:rPr>
        <w:t>……………………………………………</w:t>
      </w:r>
      <w:r w:rsidRPr="003047A4">
        <w:rPr>
          <w:rFonts w:ascii="Times New Roman" w:hAnsi="Times New Roman" w:cs="Times New Roman"/>
          <w:sz w:val="24"/>
          <w:szCs w:val="24"/>
        </w:rPr>
        <w:t>…</w:t>
      </w:r>
      <w:r w:rsidR="00FB584B">
        <w:rPr>
          <w:rFonts w:ascii="Times New Roman" w:hAnsi="Times New Roman" w:cs="Times New Roman"/>
          <w:sz w:val="24"/>
          <w:szCs w:val="24"/>
        </w:rPr>
        <w:t>……………………………….…</w:t>
      </w:r>
      <w:r w:rsidR="00A20986">
        <w:rPr>
          <w:rFonts w:ascii="Times New Roman" w:hAnsi="Times New Roman" w:cs="Times New Roman"/>
          <w:sz w:val="24"/>
          <w:szCs w:val="24"/>
        </w:rPr>
        <w:t>…150</w:t>
      </w:r>
    </w:p>
    <w:p w:rsidR="004E7C63" w:rsidRPr="003047A4" w:rsidRDefault="004E7C63" w:rsidP="002A2740">
      <w:pPr>
        <w:rPr>
          <w:rFonts w:ascii="Times New Roman" w:hAnsi="Times New Roman" w:cs="Times New Roman"/>
          <w:sz w:val="24"/>
          <w:szCs w:val="24"/>
        </w:rPr>
      </w:pPr>
      <w:r w:rsidRPr="003047A4">
        <w:rPr>
          <w:rFonts w:ascii="Times New Roman" w:hAnsi="Times New Roman" w:cs="Times New Roman"/>
          <w:sz w:val="24"/>
          <w:szCs w:val="24"/>
        </w:rPr>
        <w:t>3.3.5. Информационно-методические условия реализации основной образовательной</w:t>
      </w:r>
      <w:r w:rsidR="002A2740" w:rsidRPr="003047A4">
        <w:rPr>
          <w:rFonts w:ascii="Times New Roman" w:hAnsi="Times New Roman" w:cs="Times New Roman"/>
          <w:sz w:val="24"/>
          <w:szCs w:val="24"/>
        </w:rPr>
        <w:t xml:space="preserve"> программы …………………………………………………</w:t>
      </w:r>
      <w:r w:rsidRPr="003047A4">
        <w:rPr>
          <w:rFonts w:ascii="Times New Roman" w:hAnsi="Times New Roman" w:cs="Times New Roman"/>
          <w:sz w:val="24"/>
          <w:szCs w:val="24"/>
        </w:rPr>
        <w:t>………………….…………………</w:t>
      </w:r>
      <w:r w:rsidR="00FB584B">
        <w:rPr>
          <w:rFonts w:ascii="Times New Roman" w:hAnsi="Times New Roman" w:cs="Times New Roman"/>
          <w:sz w:val="24"/>
          <w:szCs w:val="24"/>
        </w:rPr>
        <w:t>…………………</w:t>
      </w:r>
      <w:r w:rsidR="00A20986">
        <w:rPr>
          <w:rFonts w:ascii="Times New Roman" w:hAnsi="Times New Roman" w:cs="Times New Roman"/>
          <w:sz w:val="24"/>
          <w:szCs w:val="24"/>
        </w:rPr>
        <w:t>153</w:t>
      </w:r>
    </w:p>
    <w:p w:rsidR="004E7C63" w:rsidRPr="003047A4" w:rsidRDefault="00A20986" w:rsidP="002A2740">
      <w:pPr>
        <w:rPr>
          <w:rFonts w:ascii="Times New Roman" w:hAnsi="Times New Roman" w:cs="Times New Roman"/>
          <w:sz w:val="24"/>
          <w:szCs w:val="24"/>
        </w:rPr>
      </w:pPr>
      <w:r>
        <w:rPr>
          <w:rFonts w:ascii="Times New Roman" w:hAnsi="Times New Roman" w:cs="Times New Roman"/>
          <w:sz w:val="24"/>
          <w:szCs w:val="24"/>
        </w:rPr>
        <w:t>3.3.6. Механизмы достижения целевых ориентиров в системе условий………………………………………………………….</w:t>
      </w:r>
      <w:r w:rsidR="002A2740" w:rsidRPr="003047A4">
        <w:rPr>
          <w:rFonts w:ascii="Times New Roman" w:hAnsi="Times New Roman" w:cs="Times New Roman"/>
          <w:sz w:val="24"/>
          <w:szCs w:val="24"/>
        </w:rPr>
        <w:t>…</w:t>
      </w:r>
      <w:r w:rsidR="004E7C63" w:rsidRPr="003047A4">
        <w:rPr>
          <w:rFonts w:ascii="Times New Roman" w:hAnsi="Times New Roman" w:cs="Times New Roman"/>
          <w:sz w:val="24"/>
          <w:szCs w:val="24"/>
        </w:rPr>
        <w:t>………</w:t>
      </w:r>
      <w:r w:rsidR="00FB584B">
        <w:rPr>
          <w:rFonts w:ascii="Times New Roman" w:hAnsi="Times New Roman" w:cs="Times New Roman"/>
          <w:sz w:val="24"/>
          <w:szCs w:val="24"/>
        </w:rPr>
        <w:t>………………</w:t>
      </w:r>
      <w:r w:rsidR="00FA3952">
        <w:rPr>
          <w:rFonts w:ascii="Times New Roman" w:hAnsi="Times New Roman" w:cs="Times New Roman"/>
          <w:sz w:val="24"/>
          <w:szCs w:val="24"/>
        </w:rPr>
        <w:t>.</w:t>
      </w:r>
      <w:r w:rsidR="00FB584B">
        <w:rPr>
          <w:rFonts w:ascii="Times New Roman" w:hAnsi="Times New Roman" w:cs="Times New Roman"/>
          <w:sz w:val="24"/>
          <w:szCs w:val="24"/>
        </w:rPr>
        <w:t>………….</w:t>
      </w:r>
      <w:r>
        <w:rPr>
          <w:rFonts w:ascii="Times New Roman" w:hAnsi="Times New Roman" w:cs="Times New Roman"/>
          <w:sz w:val="24"/>
          <w:szCs w:val="24"/>
        </w:rPr>
        <w:t>16</w:t>
      </w:r>
      <w:r w:rsidR="00FA3952">
        <w:rPr>
          <w:rFonts w:ascii="Times New Roman" w:hAnsi="Times New Roman" w:cs="Times New Roman"/>
          <w:sz w:val="24"/>
          <w:szCs w:val="24"/>
        </w:rPr>
        <w:t>5</w:t>
      </w:r>
    </w:p>
    <w:p w:rsidR="004E7C63" w:rsidRPr="003047A4" w:rsidRDefault="004E7C63" w:rsidP="002A3828">
      <w:pPr>
        <w:jc w:val="both"/>
        <w:rPr>
          <w:rFonts w:ascii="Times New Roman" w:hAnsi="Times New Roman" w:cs="Times New Roman"/>
          <w:sz w:val="24"/>
          <w:szCs w:val="24"/>
        </w:rPr>
      </w:pPr>
      <w:bookmarkStart w:id="0" w:name="_GoBack"/>
      <w:bookmarkEnd w:id="0"/>
    </w:p>
    <w:p w:rsidR="003047A4" w:rsidRPr="002A3828" w:rsidRDefault="003047A4" w:rsidP="002A3828">
      <w:pPr>
        <w:jc w:val="both"/>
        <w:rPr>
          <w:rFonts w:ascii="Times New Roman" w:hAnsi="Times New Roman" w:cs="Times New Roman"/>
          <w:sz w:val="28"/>
          <w:szCs w:val="28"/>
        </w:rPr>
      </w:pPr>
      <w:bookmarkStart w:id="1" w:name="bookmark2"/>
    </w:p>
    <w:p w:rsidR="00D73611" w:rsidRPr="00D73611" w:rsidRDefault="00D73611" w:rsidP="00D73611">
      <w:pPr>
        <w:jc w:val="center"/>
        <w:rPr>
          <w:rFonts w:ascii="Times New Roman" w:hAnsi="Times New Roman" w:cs="Times New Roman"/>
          <w:b/>
          <w:sz w:val="24"/>
          <w:szCs w:val="24"/>
        </w:rPr>
      </w:pPr>
      <w:r w:rsidRPr="00D73611">
        <w:rPr>
          <w:rFonts w:ascii="Times New Roman" w:hAnsi="Times New Roman" w:cs="Times New Roman"/>
          <w:b/>
          <w:sz w:val="24"/>
          <w:szCs w:val="24"/>
        </w:rPr>
        <w:lastRenderedPageBreak/>
        <w:t>Общие положения</w:t>
      </w:r>
    </w:p>
    <w:p w:rsidR="00D73611" w:rsidRDefault="00D73611" w:rsidP="002A3828">
      <w:pPr>
        <w:jc w:val="both"/>
        <w:rPr>
          <w:rFonts w:ascii="Times New Roman" w:hAnsi="Times New Roman" w:cs="Times New Roman"/>
          <w:sz w:val="24"/>
          <w:szCs w:val="24"/>
        </w:rPr>
      </w:pPr>
      <w:r w:rsidRPr="00D73611">
        <w:rPr>
          <w:rFonts w:ascii="Times New Roman" w:hAnsi="Times New Roman" w:cs="Times New Roman"/>
          <w:sz w:val="24"/>
          <w:szCs w:val="24"/>
        </w:rPr>
        <w:t>Основная образовательная программа начального общего обр</w:t>
      </w:r>
      <w:r>
        <w:rPr>
          <w:rFonts w:ascii="Times New Roman" w:hAnsi="Times New Roman" w:cs="Times New Roman"/>
          <w:sz w:val="24"/>
          <w:szCs w:val="24"/>
        </w:rPr>
        <w:t xml:space="preserve">азования (далее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ОП НОО) МБОУ "Школа №129"</w:t>
      </w:r>
      <w:r w:rsidRPr="00D73611">
        <w:rPr>
          <w:rFonts w:ascii="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на основе анализа деятельности образовательного учреждения и с учётом образовательных потребностей и запросов участников образовательных отношений и возможностей, предоставляемых учебно-методическими ком</w:t>
      </w:r>
      <w:r>
        <w:rPr>
          <w:rFonts w:ascii="Times New Roman" w:hAnsi="Times New Roman" w:cs="Times New Roman"/>
          <w:sz w:val="24"/>
          <w:szCs w:val="24"/>
        </w:rPr>
        <w:t>плектами, используемыми в МБОУ "Школа №129"</w:t>
      </w:r>
      <w:r w:rsidRPr="00D73611">
        <w:rPr>
          <w:rFonts w:ascii="Times New Roman" w:hAnsi="Times New Roman" w:cs="Times New Roman"/>
          <w:sz w:val="24"/>
          <w:szCs w:val="24"/>
        </w:rPr>
        <w:t xml:space="preserve">. </w:t>
      </w:r>
    </w:p>
    <w:p w:rsidR="00D73611" w:rsidRDefault="00D73611" w:rsidP="002A3828">
      <w:pPr>
        <w:jc w:val="both"/>
        <w:rPr>
          <w:rFonts w:ascii="Times New Roman" w:hAnsi="Times New Roman" w:cs="Times New Roman"/>
          <w:sz w:val="24"/>
          <w:szCs w:val="24"/>
        </w:rPr>
      </w:pPr>
      <w:r w:rsidRPr="00D73611">
        <w:rPr>
          <w:rFonts w:ascii="Times New Roman" w:hAnsi="Times New Roman" w:cs="Times New Roman"/>
          <w:sz w:val="24"/>
          <w:szCs w:val="24"/>
        </w:rPr>
        <w:t xml:space="preserve">ООП НОО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 разработке ООП НОО учтены материалы, полученные в ходе </w:t>
      </w:r>
      <w:proofErr w:type="gramStart"/>
      <w:r w:rsidRPr="00D73611">
        <w:rPr>
          <w:rFonts w:ascii="Times New Roman" w:hAnsi="Times New Roman" w:cs="Times New Roman"/>
          <w:sz w:val="24"/>
          <w:szCs w:val="24"/>
        </w:rPr>
        <w:t>реализации Федеральных целевых программ развития образования последних лет</w:t>
      </w:r>
      <w:proofErr w:type="gramEnd"/>
      <w:r w:rsidRPr="00D73611">
        <w:rPr>
          <w:rFonts w:ascii="Times New Roman" w:hAnsi="Times New Roman" w:cs="Times New Roman"/>
          <w:sz w:val="24"/>
          <w:szCs w:val="24"/>
        </w:rPr>
        <w:t xml:space="preserve">. </w:t>
      </w:r>
    </w:p>
    <w:p w:rsidR="00D73611" w:rsidRDefault="00D73611" w:rsidP="002A3828">
      <w:pPr>
        <w:jc w:val="both"/>
        <w:rPr>
          <w:rFonts w:ascii="Times New Roman" w:hAnsi="Times New Roman" w:cs="Times New Roman"/>
          <w:sz w:val="24"/>
          <w:szCs w:val="24"/>
        </w:rPr>
      </w:pPr>
      <w:proofErr w:type="gramStart"/>
      <w:r w:rsidRPr="00D73611">
        <w:rPr>
          <w:rFonts w:ascii="Times New Roman" w:hAnsi="Times New Roman" w:cs="Times New Roman"/>
          <w:sz w:val="24"/>
          <w:szCs w:val="24"/>
        </w:rPr>
        <w:t>Основная образовательная программа начального общего образования Муниципального бюджетного о</w:t>
      </w:r>
      <w:r>
        <w:rPr>
          <w:rFonts w:ascii="Times New Roman" w:hAnsi="Times New Roman" w:cs="Times New Roman"/>
          <w:sz w:val="24"/>
          <w:szCs w:val="24"/>
        </w:rPr>
        <w:t>бщеобразовательного учреждения "Школа №129"</w:t>
      </w:r>
      <w:r w:rsidRPr="00D73611">
        <w:rPr>
          <w:rFonts w:ascii="Times New Roman" w:hAnsi="Times New Roman" w:cs="Times New Roman"/>
          <w:sz w:val="24"/>
          <w:szCs w:val="24"/>
        </w:rPr>
        <w:t>, имеющего государственную аккредитацию (</w:t>
      </w:r>
      <w:r w:rsidRPr="00B463DA">
        <w:rPr>
          <w:rFonts w:ascii="Times New Roman" w:hAnsi="Times New Roman" w:cs="Times New Roman"/>
          <w:sz w:val="24"/>
          <w:szCs w:val="24"/>
        </w:rPr>
        <w:t>свидетельство о государственной а</w:t>
      </w:r>
      <w:r w:rsidR="00B463DA" w:rsidRPr="00B463DA">
        <w:rPr>
          <w:rFonts w:ascii="Times New Roman" w:hAnsi="Times New Roman" w:cs="Times New Roman"/>
          <w:sz w:val="24"/>
          <w:szCs w:val="24"/>
        </w:rPr>
        <w:t>ккредитации серия 52А01 №0002120, регистрационный № 2512 от 10 февраля 2016</w:t>
      </w:r>
      <w:r w:rsidRPr="00B463DA">
        <w:rPr>
          <w:rFonts w:ascii="Times New Roman" w:hAnsi="Times New Roman" w:cs="Times New Roman"/>
          <w:sz w:val="24"/>
          <w:szCs w:val="24"/>
        </w:rPr>
        <w:t>, выданный Министерством образования</w:t>
      </w:r>
      <w:r w:rsidRPr="00D73611">
        <w:rPr>
          <w:rFonts w:ascii="Times New Roman" w:hAnsi="Times New Roman" w:cs="Times New Roman"/>
          <w:sz w:val="24"/>
          <w:szCs w:val="24"/>
        </w:rPr>
        <w:t xml:space="preserve"> Нижегородской области), разработана педагогическим коллективом, на основе Примерной основной образовательной программы начального общего образования, подготовленной Институтом стратегических исследований в образовании РАО. </w:t>
      </w:r>
      <w:proofErr w:type="gramEnd"/>
    </w:p>
    <w:p w:rsidR="00D73611" w:rsidRDefault="00D73611" w:rsidP="002A3828">
      <w:pPr>
        <w:jc w:val="both"/>
        <w:rPr>
          <w:rFonts w:ascii="Times New Roman" w:hAnsi="Times New Roman" w:cs="Times New Roman"/>
          <w:sz w:val="24"/>
          <w:szCs w:val="24"/>
        </w:rPr>
      </w:pPr>
      <w:r w:rsidRPr="00D73611">
        <w:rPr>
          <w:rFonts w:ascii="Times New Roman" w:hAnsi="Times New Roman" w:cs="Times New Roman"/>
          <w:sz w:val="24"/>
          <w:szCs w:val="24"/>
        </w:rPr>
        <w:t>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организационный.</w:t>
      </w:r>
    </w:p>
    <w:p w:rsidR="00D73611" w:rsidRDefault="00D73611" w:rsidP="002A3828">
      <w:pPr>
        <w:jc w:val="both"/>
        <w:rPr>
          <w:rFonts w:ascii="Times New Roman" w:hAnsi="Times New Roman" w:cs="Times New Roman"/>
          <w:sz w:val="24"/>
          <w:szCs w:val="24"/>
        </w:rPr>
      </w:pPr>
      <w:r w:rsidRPr="00D73611">
        <w:rPr>
          <w:rFonts w:ascii="Times New Roman" w:hAnsi="Times New Roman" w:cs="Times New Roman"/>
          <w:i/>
          <w:sz w:val="24"/>
          <w:szCs w:val="24"/>
        </w:rPr>
        <w:t>Целевой раздел</w:t>
      </w:r>
      <w:r w:rsidRPr="00D73611">
        <w:rPr>
          <w:rFonts w:ascii="Times New Roman" w:hAnsi="Times New Roman" w:cs="Times New Roman"/>
          <w:sz w:val="24"/>
          <w:szCs w:val="24"/>
        </w:rPr>
        <w:t xml:space="preserve"> включает: </w:t>
      </w:r>
    </w:p>
    <w:p w:rsidR="00D73611" w:rsidRDefault="00D73611" w:rsidP="002A3828">
      <w:pPr>
        <w:jc w:val="both"/>
        <w:rPr>
          <w:rFonts w:ascii="Times New Roman" w:hAnsi="Times New Roman" w:cs="Times New Roman"/>
          <w:sz w:val="24"/>
          <w:szCs w:val="24"/>
        </w:rPr>
      </w:pPr>
      <w:r w:rsidRPr="00D73611">
        <w:rPr>
          <w:rFonts w:ascii="Times New Roman" w:hAnsi="Times New Roman" w:cs="Times New Roman"/>
          <w:sz w:val="24"/>
          <w:szCs w:val="24"/>
        </w:rPr>
        <w:t xml:space="preserve">–пояснительную записку; </w:t>
      </w:r>
    </w:p>
    <w:p w:rsidR="00D73611" w:rsidRDefault="00D73611" w:rsidP="002A3828">
      <w:pPr>
        <w:jc w:val="both"/>
        <w:rPr>
          <w:rFonts w:ascii="Times New Roman" w:hAnsi="Times New Roman" w:cs="Times New Roman"/>
          <w:sz w:val="24"/>
          <w:szCs w:val="24"/>
        </w:rPr>
      </w:pPr>
      <w:r w:rsidRPr="00D73611">
        <w:rPr>
          <w:rFonts w:ascii="Times New Roman" w:hAnsi="Times New Roman" w:cs="Times New Roman"/>
          <w:sz w:val="24"/>
          <w:szCs w:val="24"/>
        </w:rPr>
        <w:t xml:space="preserve">–планируемые результаты освоения </w:t>
      </w:r>
      <w:proofErr w:type="gramStart"/>
      <w:r w:rsidRPr="00D73611">
        <w:rPr>
          <w:rFonts w:ascii="Times New Roman" w:hAnsi="Times New Roman" w:cs="Times New Roman"/>
          <w:sz w:val="24"/>
          <w:szCs w:val="24"/>
        </w:rPr>
        <w:t>обучающимися</w:t>
      </w:r>
      <w:proofErr w:type="gramEnd"/>
      <w:r w:rsidRPr="00D73611">
        <w:rPr>
          <w:rFonts w:ascii="Times New Roman" w:hAnsi="Times New Roman" w:cs="Times New Roman"/>
          <w:sz w:val="24"/>
          <w:szCs w:val="24"/>
        </w:rPr>
        <w:t xml:space="preserve"> основной образовательной программы;</w:t>
      </w:r>
    </w:p>
    <w:p w:rsidR="00D73611" w:rsidRDefault="00D73611" w:rsidP="002A3828">
      <w:pPr>
        <w:jc w:val="both"/>
        <w:rPr>
          <w:rFonts w:ascii="Times New Roman" w:hAnsi="Times New Roman" w:cs="Times New Roman"/>
          <w:sz w:val="24"/>
          <w:szCs w:val="24"/>
        </w:rPr>
      </w:pPr>
      <w:r w:rsidRPr="00D73611">
        <w:rPr>
          <w:rFonts w:ascii="Times New Roman" w:hAnsi="Times New Roman" w:cs="Times New Roman"/>
          <w:sz w:val="24"/>
          <w:szCs w:val="24"/>
        </w:rPr>
        <w:t xml:space="preserve"> –систему </w:t>
      </w:r>
      <w:proofErr w:type="gramStart"/>
      <w:r w:rsidRPr="00D73611">
        <w:rPr>
          <w:rFonts w:ascii="Times New Roman" w:hAnsi="Times New Roman" w:cs="Times New Roman"/>
          <w:sz w:val="24"/>
          <w:szCs w:val="24"/>
        </w:rPr>
        <w:t>оценки достижения планируемых результатов освоения основной образовательной программы</w:t>
      </w:r>
      <w:proofErr w:type="gramEnd"/>
      <w:r w:rsidRPr="00D73611">
        <w:rPr>
          <w:rFonts w:ascii="Times New Roman" w:hAnsi="Times New Roman" w:cs="Times New Roman"/>
          <w:sz w:val="24"/>
          <w:szCs w:val="24"/>
        </w:rPr>
        <w:t>.</w:t>
      </w:r>
    </w:p>
    <w:p w:rsidR="00D73611" w:rsidRDefault="00D73611" w:rsidP="002A3828">
      <w:pPr>
        <w:jc w:val="both"/>
        <w:rPr>
          <w:rFonts w:ascii="Times New Roman" w:hAnsi="Times New Roman" w:cs="Times New Roman"/>
          <w:sz w:val="24"/>
          <w:szCs w:val="24"/>
        </w:rPr>
      </w:pPr>
      <w:r w:rsidRPr="00D73611">
        <w:rPr>
          <w:rFonts w:ascii="Times New Roman" w:hAnsi="Times New Roman" w:cs="Times New Roman"/>
          <w:i/>
          <w:sz w:val="24"/>
          <w:szCs w:val="24"/>
        </w:rPr>
        <w:t>Содержательный раздел</w:t>
      </w:r>
      <w:r w:rsidRPr="00D73611">
        <w:rPr>
          <w:rFonts w:ascii="Times New Roman" w:hAnsi="Times New Roman" w:cs="Times New Roman"/>
          <w:sz w:val="24"/>
          <w:szCs w:val="24"/>
        </w:rP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w:t>
      </w:r>
      <w:proofErr w:type="spellStart"/>
      <w:r w:rsidRPr="00D73611">
        <w:rPr>
          <w:rFonts w:ascii="Times New Roman" w:hAnsi="Times New Roman" w:cs="Times New Roman"/>
          <w:sz w:val="24"/>
          <w:szCs w:val="24"/>
        </w:rPr>
        <w:t>метапредметных</w:t>
      </w:r>
      <w:proofErr w:type="spellEnd"/>
      <w:r w:rsidRPr="00D73611">
        <w:rPr>
          <w:rFonts w:ascii="Times New Roman" w:hAnsi="Times New Roman" w:cs="Times New Roman"/>
          <w:sz w:val="24"/>
          <w:szCs w:val="24"/>
        </w:rPr>
        <w:t xml:space="preserve"> результатов, в том числе:</w:t>
      </w:r>
    </w:p>
    <w:p w:rsidR="00D73611" w:rsidRDefault="00D73611" w:rsidP="002A3828">
      <w:pPr>
        <w:jc w:val="both"/>
        <w:rPr>
          <w:rFonts w:ascii="Times New Roman" w:hAnsi="Times New Roman" w:cs="Times New Roman"/>
          <w:sz w:val="24"/>
          <w:szCs w:val="24"/>
        </w:rPr>
      </w:pPr>
      <w:r w:rsidRPr="00D73611">
        <w:rPr>
          <w:rFonts w:ascii="Times New Roman" w:hAnsi="Times New Roman" w:cs="Times New Roman"/>
          <w:sz w:val="24"/>
          <w:szCs w:val="24"/>
        </w:rPr>
        <w:t xml:space="preserve"> –программу формирования универсальных учебных действий </w:t>
      </w:r>
      <w:proofErr w:type="gramStart"/>
      <w:r w:rsidRPr="00D73611">
        <w:rPr>
          <w:rFonts w:ascii="Times New Roman" w:hAnsi="Times New Roman" w:cs="Times New Roman"/>
          <w:sz w:val="24"/>
          <w:szCs w:val="24"/>
        </w:rPr>
        <w:t>у</w:t>
      </w:r>
      <w:proofErr w:type="gramEnd"/>
      <w:r w:rsidRPr="00D73611">
        <w:rPr>
          <w:rFonts w:ascii="Times New Roman" w:hAnsi="Times New Roman" w:cs="Times New Roman"/>
          <w:sz w:val="24"/>
          <w:szCs w:val="24"/>
        </w:rPr>
        <w:t xml:space="preserve"> обучающихся;</w:t>
      </w:r>
    </w:p>
    <w:p w:rsidR="00D73611" w:rsidRDefault="00D73611" w:rsidP="002A3828">
      <w:pPr>
        <w:jc w:val="both"/>
        <w:rPr>
          <w:rFonts w:ascii="Times New Roman" w:hAnsi="Times New Roman" w:cs="Times New Roman"/>
          <w:sz w:val="24"/>
          <w:szCs w:val="24"/>
        </w:rPr>
      </w:pPr>
      <w:r w:rsidRPr="00D73611">
        <w:rPr>
          <w:rFonts w:ascii="Times New Roman" w:hAnsi="Times New Roman" w:cs="Times New Roman"/>
          <w:sz w:val="24"/>
          <w:szCs w:val="24"/>
        </w:rPr>
        <w:t xml:space="preserve"> –программы отдельных учебных предметов, курсов; </w:t>
      </w:r>
    </w:p>
    <w:p w:rsidR="00D73611" w:rsidRDefault="00D73611" w:rsidP="002A3828">
      <w:pPr>
        <w:jc w:val="both"/>
        <w:rPr>
          <w:rFonts w:ascii="Times New Roman" w:hAnsi="Times New Roman" w:cs="Times New Roman"/>
          <w:sz w:val="24"/>
          <w:szCs w:val="24"/>
        </w:rPr>
      </w:pPr>
      <w:r w:rsidRPr="00D73611">
        <w:rPr>
          <w:rFonts w:ascii="Times New Roman" w:hAnsi="Times New Roman" w:cs="Times New Roman"/>
          <w:sz w:val="24"/>
          <w:szCs w:val="24"/>
        </w:rPr>
        <w:t>–программу духовно</w:t>
      </w:r>
      <w:r>
        <w:rPr>
          <w:rFonts w:ascii="Times New Roman" w:hAnsi="Times New Roman" w:cs="Times New Roman"/>
          <w:sz w:val="24"/>
          <w:szCs w:val="24"/>
        </w:rPr>
        <w:t>-</w:t>
      </w:r>
      <w:r w:rsidRPr="00D73611">
        <w:rPr>
          <w:rFonts w:ascii="Times New Roman" w:hAnsi="Times New Roman" w:cs="Times New Roman"/>
          <w:sz w:val="24"/>
          <w:szCs w:val="24"/>
        </w:rPr>
        <w:softHyphen/>
        <w:t xml:space="preserve">нравственного развития, воспитания </w:t>
      </w:r>
      <w:proofErr w:type="gramStart"/>
      <w:r w:rsidRPr="00D73611">
        <w:rPr>
          <w:rFonts w:ascii="Times New Roman" w:hAnsi="Times New Roman" w:cs="Times New Roman"/>
          <w:sz w:val="24"/>
          <w:szCs w:val="24"/>
        </w:rPr>
        <w:t>обучающихся</w:t>
      </w:r>
      <w:proofErr w:type="gramEnd"/>
      <w:r w:rsidRPr="00D73611">
        <w:rPr>
          <w:rFonts w:ascii="Times New Roman" w:hAnsi="Times New Roman" w:cs="Times New Roman"/>
          <w:sz w:val="24"/>
          <w:szCs w:val="24"/>
        </w:rPr>
        <w:t xml:space="preserve">; </w:t>
      </w:r>
    </w:p>
    <w:p w:rsidR="00D73611" w:rsidRDefault="00D73611" w:rsidP="002A3828">
      <w:pPr>
        <w:jc w:val="both"/>
        <w:rPr>
          <w:rFonts w:ascii="Times New Roman" w:hAnsi="Times New Roman" w:cs="Times New Roman"/>
          <w:sz w:val="24"/>
          <w:szCs w:val="24"/>
        </w:rPr>
      </w:pPr>
      <w:r w:rsidRPr="00D73611">
        <w:rPr>
          <w:rFonts w:ascii="Times New Roman" w:hAnsi="Times New Roman" w:cs="Times New Roman"/>
          <w:sz w:val="24"/>
          <w:szCs w:val="24"/>
        </w:rPr>
        <w:t xml:space="preserve">–программу формирования экологической культуры, здорового и безопасного образа жизни; </w:t>
      </w:r>
    </w:p>
    <w:p w:rsidR="00D73611" w:rsidRDefault="00D73611" w:rsidP="002A3828">
      <w:pPr>
        <w:jc w:val="both"/>
        <w:rPr>
          <w:rFonts w:ascii="Times New Roman" w:hAnsi="Times New Roman" w:cs="Times New Roman"/>
          <w:sz w:val="24"/>
          <w:szCs w:val="24"/>
        </w:rPr>
      </w:pPr>
      <w:r w:rsidRPr="00D73611">
        <w:rPr>
          <w:rFonts w:ascii="Times New Roman" w:hAnsi="Times New Roman" w:cs="Times New Roman"/>
          <w:sz w:val="24"/>
          <w:szCs w:val="24"/>
        </w:rPr>
        <w:t xml:space="preserve">–программу коррекционной работы. </w:t>
      </w:r>
    </w:p>
    <w:p w:rsidR="00D73611" w:rsidRDefault="00D73611" w:rsidP="002A3828">
      <w:pPr>
        <w:jc w:val="both"/>
        <w:rPr>
          <w:rFonts w:ascii="Times New Roman" w:hAnsi="Times New Roman" w:cs="Times New Roman"/>
          <w:sz w:val="24"/>
          <w:szCs w:val="24"/>
        </w:rPr>
      </w:pPr>
      <w:r w:rsidRPr="00D73611">
        <w:rPr>
          <w:rFonts w:ascii="Times New Roman" w:hAnsi="Times New Roman" w:cs="Times New Roman"/>
          <w:i/>
          <w:sz w:val="24"/>
          <w:szCs w:val="24"/>
        </w:rPr>
        <w:t>Организационный раздел</w:t>
      </w:r>
      <w:r w:rsidRPr="00D73611">
        <w:rPr>
          <w:rFonts w:ascii="Times New Roman" w:hAnsi="Times New Roman" w:cs="Times New Roman"/>
          <w:sz w:val="24"/>
          <w:szCs w:val="24"/>
        </w:rPr>
        <w:t xml:space="preserve"> устанавливает общие рамки организации образовательной деятельности, а также механизм реализации компонентов основной образовательной программы. Организационный раздел включает:</w:t>
      </w:r>
    </w:p>
    <w:p w:rsidR="00D73611" w:rsidRDefault="00D73611" w:rsidP="002A3828">
      <w:pPr>
        <w:jc w:val="both"/>
        <w:rPr>
          <w:rFonts w:ascii="Times New Roman" w:hAnsi="Times New Roman" w:cs="Times New Roman"/>
          <w:sz w:val="24"/>
          <w:szCs w:val="24"/>
        </w:rPr>
      </w:pPr>
      <w:r w:rsidRPr="00D73611">
        <w:rPr>
          <w:rFonts w:ascii="Times New Roman" w:hAnsi="Times New Roman" w:cs="Times New Roman"/>
          <w:sz w:val="24"/>
          <w:szCs w:val="24"/>
        </w:rPr>
        <w:lastRenderedPageBreak/>
        <w:t xml:space="preserve"> –учебный план начального общего образования; </w:t>
      </w:r>
    </w:p>
    <w:p w:rsidR="00D73611" w:rsidRDefault="00D73611" w:rsidP="002A3828">
      <w:pPr>
        <w:jc w:val="both"/>
        <w:rPr>
          <w:rFonts w:ascii="Times New Roman" w:hAnsi="Times New Roman" w:cs="Times New Roman"/>
          <w:sz w:val="24"/>
          <w:szCs w:val="24"/>
        </w:rPr>
      </w:pPr>
      <w:r w:rsidRPr="00D73611">
        <w:rPr>
          <w:rFonts w:ascii="Times New Roman" w:hAnsi="Times New Roman" w:cs="Times New Roman"/>
          <w:sz w:val="24"/>
          <w:szCs w:val="24"/>
        </w:rPr>
        <w:t>–план внеурочной деятельности;</w:t>
      </w:r>
    </w:p>
    <w:p w:rsidR="00D73611" w:rsidRDefault="00D73611" w:rsidP="002A3828">
      <w:pPr>
        <w:jc w:val="both"/>
        <w:rPr>
          <w:rFonts w:ascii="Times New Roman" w:hAnsi="Times New Roman" w:cs="Times New Roman"/>
          <w:sz w:val="24"/>
          <w:szCs w:val="24"/>
        </w:rPr>
      </w:pPr>
      <w:r w:rsidRPr="00D73611">
        <w:rPr>
          <w:rFonts w:ascii="Times New Roman" w:hAnsi="Times New Roman" w:cs="Times New Roman"/>
          <w:sz w:val="24"/>
          <w:szCs w:val="24"/>
        </w:rPr>
        <w:t xml:space="preserve"> –календарный учебный график;</w:t>
      </w:r>
    </w:p>
    <w:p w:rsidR="00D73611" w:rsidRDefault="00D73611" w:rsidP="002A3828">
      <w:pPr>
        <w:jc w:val="both"/>
        <w:rPr>
          <w:rFonts w:ascii="Times New Roman" w:hAnsi="Times New Roman" w:cs="Times New Roman"/>
          <w:sz w:val="24"/>
          <w:szCs w:val="24"/>
        </w:rPr>
      </w:pPr>
      <w:r w:rsidRPr="00D73611">
        <w:rPr>
          <w:rFonts w:ascii="Times New Roman" w:hAnsi="Times New Roman" w:cs="Times New Roman"/>
          <w:sz w:val="24"/>
          <w:szCs w:val="24"/>
        </w:rPr>
        <w:t xml:space="preserve"> –систему условий реализации основной образовательной программы в соответствии с требованиями ФГОС НОО. </w:t>
      </w:r>
    </w:p>
    <w:p w:rsidR="00D73611" w:rsidRDefault="00D73611" w:rsidP="002A3828">
      <w:pPr>
        <w:jc w:val="both"/>
        <w:rPr>
          <w:rFonts w:ascii="Times New Roman" w:hAnsi="Times New Roman" w:cs="Times New Roman"/>
          <w:sz w:val="24"/>
          <w:szCs w:val="24"/>
        </w:rPr>
      </w:pPr>
      <w:r w:rsidRPr="00D73611">
        <w:rPr>
          <w:rFonts w:ascii="Times New Roman" w:hAnsi="Times New Roman" w:cs="Times New Roman"/>
          <w:sz w:val="24"/>
          <w:szCs w:val="24"/>
        </w:rPr>
        <w:t>Образовательная организация, реализующая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образовательных отношений:</w:t>
      </w:r>
    </w:p>
    <w:p w:rsidR="00D73611" w:rsidRDefault="00D73611" w:rsidP="002A3828">
      <w:pPr>
        <w:jc w:val="both"/>
        <w:rPr>
          <w:rFonts w:ascii="Times New Roman" w:hAnsi="Times New Roman" w:cs="Times New Roman"/>
          <w:sz w:val="24"/>
          <w:szCs w:val="24"/>
        </w:rPr>
      </w:pPr>
      <w:r w:rsidRPr="00D73611">
        <w:rPr>
          <w:rFonts w:ascii="Times New Roman" w:hAnsi="Times New Roman" w:cs="Times New Roman"/>
          <w:sz w:val="24"/>
          <w:szCs w:val="24"/>
        </w:rPr>
        <w:t xml:space="preserve"> –с уставом и другими документами, регламентирующими осуществление образовательной деятельности в этой образовательной организации;</w:t>
      </w:r>
    </w:p>
    <w:p w:rsidR="00D73611" w:rsidRDefault="00D73611" w:rsidP="002A3828">
      <w:pPr>
        <w:jc w:val="both"/>
        <w:rPr>
          <w:rFonts w:ascii="Times New Roman" w:hAnsi="Times New Roman" w:cs="Times New Roman"/>
          <w:sz w:val="24"/>
          <w:szCs w:val="24"/>
        </w:rPr>
      </w:pPr>
      <w:r w:rsidRPr="00D73611">
        <w:rPr>
          <w:rFonts w:ascii="Times New Roman" w:hAnsi="Times New Roman" w:cs="Times New Roman"/>
          <w:sz w:val="24"/>
          <w:szCs w:val="24"/>
        </w:rPr>
        <w:t xml:space="preserve"> –с их правами и обязанностями в части формирования и реализации ООП НОО, установленными законодательством Российской Федерации и уставом образовательной ор</w:t>
      </w:r>
      <w:r>
        <w:rPr>
          <w:rFonts w:ascii="Times New Roman" w:hAnsi="Times New Roman" w:cs="Times New Roman"/>
          <w:sz w:val="24"/>
          <w:szCs w:val="24"/>
        </w:rPr>
        <w:t xml:space="preserve">ганизации. </w:t>
      </w:r>
    </w:p>
    <w:p w:rsidR="00D73611" w:rsidRPr="00EB3C0E" w:rsidRDefault="00D73611" w:rsidP="00D73611">
      <w:pPr>
        <w:jc w:val="center"/>
        <w:rPr>
          <w:rFonts w:ascii="Times New Roman" w:hAnsi="Times New Roman" w:cs="Times New Roman"/>
          <w:b/>
          <w:sz w:val="28"/>
          <w:szCs w:val="28"/>
        </w:rPr>
      </w:pPr>
      <w:r w:rsidRPr="00EB3C0E">
        <w:rPr>
          <w:rFonts w:ascii="Times New Roman" w:hAnsi="Times New Roman" w:cs="Times New Roman"/>
          <w:b/>
          <w:sz w:val="28"/>
          <w:szCs w:val="28"/>
        </w:rPr>
        <w:t>I. ЦЕЛЕВОЙ РАЗДЕЛ</w:t>
      </w:r>
    </w:p>
    <w:p w:rsidR="00D73611" w:rsidRPr="00EB3C0E" w:rsidRDefault="00D73611" w:rsidP="002A3828">
      <w:pPr>
        <w:jc w:val="both"/>
        <w:rPr>
          <w:rFonts w:ascii="Times New Roman" w:hAnsi="Times New Roman" w:cs="Times New Roman"/>
          <w:sz w:val="28"/>
          <w:szCs w:val="28"/>
        </w:rPr>
      </w:pPr>
      <w:r w:rsidRPr="00EB3C0E">
        <w:rPr>
          <w:rFonts w:ascii="Times New Roman" w:hAnsi="Times New Roman" w:cs="Times New Roman"/>
          <w:b/>
          <w:sz w:val="28"/>
          <w:szCs w:val="28"/>
        </w:rPr>
        <w:t>1.1. ПОЯСНИТЕЛЬНАЯ ЗАПИСКА</w:t>
      </w:r>
    </w:p>
    <w:p w:rsidR="00D73611" w:rsidRDefault="00D73611" w:rsidP="002A3828">
      <w:pPr>
        <w:jc w:val="both"/>
        <w:rPr>
          <w:rFonts w:ascii="Times New Roman" w:hAnsi="Times New Roman" w:cs="Times New Roman"/>
          <w:sz w:val="24"/>
          <w:szCs w:val="24"/>
        </w:rPr>
      </w:pPr>
      <w:r w:rsidRPr="00D73611">
        <w:rPr>
          <w:rFonts w:ascii="Times New Roman" w:hAnsi="Times New Roman" w:cs="Times New Roman"/>
          <w:sz w:val="24"/>
          <w:szCs w:val="24"/>
        </w:rPr>
        <w:t>Образовательная программа обеспечивает жизнедеятельность, фу</w:t>
      </w:r>
      <w:r>
        <w:rPr>
          <w:rFonts w:ascii="Times New Roman" w:hAnsi="Times New Roman" w:cs="Times New Roman"/>
          <w:sz w:val="24"/>
          <w:szCs w:val="24"/>
        </w:rPr>
        <w:t>нкционирование и развитие МБОУ "Школа №129"</w:t>
      </w:r>
      <w:r w:rsidRPr="00D73611">
        <w:rPr>
          <w:rFonts w:ascii="Times New Roman" w:hAnsi="Times New Roman" w:cs="Times New Roman"/>
          <w:sz w:val="24"/>
          <w:szCs w:val="24"/>
        </w:rPr>
        <w:t xml:space="preserve"> в соответствии с основными принципами государственной политики РФ в области образования, изложенными в Законе Российской Федерации «Об образовании». А именно: </w:t>
      </w:r>
    </w:p>
    <w:p w:rsidR="00D73611" w:rsidRDefault="00D73611" w:rsidP="002A3828">
      <w:pPr>
        <w:jc w:val="both"/>
        <w:rPr>
          <w:rFonts w:ascii="Times New Roman" w:hAnsi="Times New Roman" w:cs="Times New Roman"/>
          <w:sz w:val="24"/>
          <w:szCs w:val="24"/>
        </w:rPr>
      </w:pPr>
      <w:r w:rsidRPr="00D73611">
        <w:rPr>
          <w:rFonts w:ascii="Times New Roman" w:hAnsi="Times New Roman" w:cs="Times New Roman"/>
          <w:sz w:val="24"/>
          <w:szCs w:val="24"/>
        </w:rPr>
        <w:sym w:font="Symbol" w:char="F0B7"/>
      </w:r>
      <w:r w:rsidRPr="00D73611">
        <w:rPr>
          <w:rFonts w:ascii="Times New Roman" w:hAnsi="Times New Roman" w:cs="Times New Roman"/>
          <w:sz w:val="24"/>
          <w:szCs w:val="24"/>
        </w:rPr>
        <w:t xml:space="preserve"> гуманистический характер образования, приоритет общечеловеческих ценностей, жизни и здоровья человека, свободного развития личности;  </w:t>
      </w:r>
    </w:p>
    <w:p w:rsidR="00D73611" w:rsidRDefault="00D73611" w:rsidP="002A3828">
      <w:pPr>
        <w:jc w:val="both"/>
        <w:rPr>
          <w:rFonts w:ascii="Times New Roman" w:hAnsi="Times New Roman" w:cs="Times New Roman"/>
          <w:sz w:val="24"/>
          <w:szCs w:val="24"/>
        </w:rPr>
      </w:pPr>
      <w:r w:rsidRPr="00D73611">
        <w:rPr>
          <w:rFonts w:ascii="Times New Roman" w:hAnsi="Times New Roman" w:cs="Times New Roman"/>
          <w:sz w:val="24"/>
          <w:szCs w:val="24"/>
        </w:rPr>
        <w:sym w:font="Symbol" w:char="F0B7"/>
      </w:r>
      <w:r w:rsidRPr="00D73611">
        <w:rPr>
          <w:rFonts w:ascii="Times New Roman" w:hAnsi="Times New Roman" w:cs="Times New Roman"/>
          <w:sz w:val="24"/>
          <w:szCs w:val="24"/>
        </w:rPr>
        <w:t xml:space="preserve"> воспитание гражданственности, трудолюбия, уважения к правам и свободам человека, любви к окружающей природе, Родине, семье; </w:t>
      </w:r>
    </w:p>
    <w:p w:rsidR="00D73611" w:rsidRDefault="00D73611" w:rsidP="002A3828">
      <w:pPr>
        <w:jc w:val="both"/>
        <w:rPr>
          <w:rFonts w:ascii="Times New Roman" w:hAnsi="Times New Roman" w:cs="Times New Roman"/>
          <w:sz w:val="24"/>
          <w:szCs w:val="24"/>
        </w:rPr>
      </w:pPr>
      <w:r w:rsidRPr="00D73611">
        <w:rPr>
          <w:rFonts w:ascii="Times New Roman" w:hAnsi="Times New Roman" w:cs="Times New Roman"/>
          <w:sz w:val="24"/>
          <w:szCs w:val="24"/>
        </w:rPr>
        <w:sym w:font="Symbol" w:char="F0B7"/>
      </w:r>
      <w:r w:rsidRPr="00D73611">
        <w:rPr>
          <w:rFonts w:ascii="Times New Roman" w:hAnsi="Times New Roman" w:cs="Times New Roman"/>
          <w:sz w:val="24"/>
          <w:szCs w:val="24"/>
        </w:rPr>
        <w:t xml:space="preserve">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D73611" w:rsidRDefault="00D73611" w:rsidP="002A3828">
      <w:pPr>
        <w:jc w:val="both"/>
        <w:rPr>
          <w:rFonts w:ascii="Times New Roman" w:hAnsi="Times New Roman" w:cs="Times New Roman"/>
          <w:sz w:val="24"/>
          <w:szCs w:val="24"/>
        </w:rPr>
      </w:pPr>
      <w:r w:rsidRPr="00D73611">
        <w:rPr>
          <w:rFonts w:ascii="Times New Roman" w:hAnsi="Times New Roman" w:cs="Times New Roman"/>
          <w:sz w:val="24"/>
          <w:szCs w:val="24"/>
        </w:rPr>
        <w:sym w:font="Symbol" w:char="F0B7"/>
      </w:r>
      <w:r w:rsidRPr="00D73611">
        <w:rPr>
          <w:rFonts w:ascii="Times New Roman" w:hAnsi="Times New Roman" w:cs="Times New Roman"/>
          <w:sz w:val="24"/>
          <w:szCs w:val="24"/>
        </w:rPr>
        <w:t xml:space="preserve">общедоступность образования, адаптивность системы образования к уровням и особенностям развития и подготовки обучающихся и воспитанников; </w:t>
      </w:r>
    </w:p>
    <w:p w:rsidR="00D73611" w:rsidRDefault="00D73611" w:rsidP="002A3828">
      <w:pPr>
        <w:jc w:val="both"/>
        <w:rPr>
          <w:rFonts w:ascii="Times New Roman" w:hAnsi="Times New Roman" w:cs="Times New Roman"/>
          <w:sz w:val="24"/>
          <w:szCs w:val="24"/>
        </w:rPr>
      </w:pPr>
      <w:r w:rsidRPr="00D73611">
        <w:rPr>
          <w:rFonts w:ascii="Times New Roman" w:hAnsi="Times New Roman" w:cs="Times New Roman"/>
          <w:sz w:val="24"/>
          <w:szCs w:val="24"/>
        </w:rPr>
        <w:sym w:font="Symbol" w:char="F0B7"/>
      </w:r>
      <w:r w:rsidRPr="00D73611">
        <w:rPr>
          <w:rFonts w:ascii="Times New Roman" w:hAnsi="Times New Roman" w:cs="Times New Roman"/>
          <w:sz w:val="24"/>
          <w:szCs w:val="24"/>
        </w:rPr>
        <w:t xml:space="preserve">обеспечение условий для самоопределения личности, для ее самореализации, творческого развития;  </w:t>
      </w:r>
    </w:p>
    <w:p w:rsidR="00D73611" w:rsidRDefault="00D73611" w:rsidP="002A3828">
      <w:pPr>
        <w:jc w:val="both"/>
        <w:rPr>
          <w:rFonts w:ascii="Times New Roman" w:hAnsi="Times New Roman" w:cs="Times New Roman"/>
          <w:sz w:val="24"/>
          <w:szCs w:val="24"/>
        </w:rPr>
      </w:pPr>
      <w:r w:rsidRPr="00D73611">
        <w:rPr>
          <w:rFonts w:ascii="Times New Roman" w:hAnsi="Times New Roman" w:cs="Times New Roman"/>
          <w:sz w:val="24"/>
          <w:szCs w:val="24"/>
        </w:rPr>
        <w:sym w:font="Symbol" w:char="F0B7"/>
      </w:r>
      <w:r w:rsidRPr="00D73611">
        <w:rPr>
          <w:rFonts w:ascii="Times New Roman" w:hAnsi="Times New Roman" w:cs="Times New Roman"/>
          <w:sz w:val="24"/>
          <w:szCs w:val="24"/>
        </w:rPr>
        <w:t xml:space="preserve">формирование обучающегося адекватной современному уровню знаний и ступени обучения картины мира; </w:t>
      </w:r>
    </w:p>
    <w:p w:rsidR="00D73611" w:rsidRDefault="00D73611" w:rsidP="002A3828">
      <w:pPr>
        <w:jc w:val="both"/>
        <w:rPr>
          <w:rFonts w:ascii="Times New Roman" w:hAnsi="Times New Roman" w:cs="Times New Roman"/>
          <w:sz w:val="24"/>
          <w:szCs w:val="24"/>
        </w:rPr>
      </w:pPr>
      <w:r w:rsidRPr="00D73611">
        <w:rPr>
          <w:rFonts w:ascii="Times New Roman" w:hAnsi="Times New Roman" w:cs="Times New Roman"/>
          <w:sz w:val="24"/>
          <w:szCs w:val="24"/>
        </w:rPr>
        <w:sym w:font="Symbol" w:char="F0B7"/>
      </w:r>
      <w:r w:rsidRPr="00D73611">
        <w:rPr>
          <w:rFonts w:ascii="Times New Roman" w:hAnsi="Times New Roman" w:cs="Times New Roman"/>
          <w:sz w:val="24"/>
          <w:szCs w:val="24"/>
        </w:rPr>
        <w:t xml:space="preserve">  формирование человека и гражданина, интегрированного в современное ему общество </w:t>
      </w:r>
      <w:proofErr w:type="spellStart"/>
      <w:r w:rsidRPr="00D73611">
        <w:rPr>
          <w:rFonts w:ascii="Times New Roman" w:hAnsi="Times New Roman" w:cs="Times New Roman"/>
          <w:sz w:val="24"/>
          <w:szCs w:val="24"/>
        </w:rPr>
        <w:t>инацеленного</w:t>
      </w:r>
      <w:proofErr w:type="spellEnd"/>
      <w:r w:rsidRPr="00D73611">
        <w:rPr>
          <w:rFonts w:ascii="Times New Roman" w:hAnsi="Times New Roman" w:cs="Times New Roman"/>
          <w:sz w:val="24"/>
          <w:szCs w:val="24"/>
        </w:rPr>
        <w:t xml:space="preserve"> на совершенствование этого общества;  </w:t>
      </w:r>
    </w:p>
    <w:p w:rsidR="00D73611" w:rsidRDefault="00D73611" w:rsidP="002A3828">
      <w:pPr>
        <w:jc w:val="both"/>
        <w:rPr>
          <w:rFonts w:ascii="Times New Roman" w:hAnsi="Times New Roman" w:cs="Times New Roman"/>
          <w:sz w:val="24"/>
          <w:szCs w:val="24"/>
        </w:rPr>
      </w:pPr>
      <w:r w:rsidRPr="00D73611">
        <w:rPr>
          <w:rFonts w:ascii="Times New Roman" w:hAnsi="Times New Roman" w:cs="Times New Roman"/>
          <w:sz w:val="24"/>
          <w:szCs w:val="24"/>
        </w:rPr>
        <w:sym w:font="Symbol" w:char="F0B7"/>
      </w:r>
      <w:r w:rsidRPr="00D73611">
        <w:rPr>
          <w:rFonts w:ascii="Times New Roman" w:hAnsi="Times New Roman" w:cs="Times New Roman"/>
          <w:sz w:val="24"/>
          <w:szCs w:val="24"/>
        </w:rPr>
        <w:t xml:space="preserve">содействие взаимопониманию и сотрудничеству между людьми, народами независимо от национальной, религиозной и социальной принадлежности. </w:t>
      </w:r>
    </w:p>
    <w:p w:rsidR="00D73611" w:rsidRDefault="00D73611" w:rsidP="002A3828">
      <w:pPr>
        <w:jc w:val="both"/>
        <w:rPr>
          <w:rFonts w:ascii="Times New Roman" w:hAnsi="Times New Roman" w:cs="Times New Roman"/>
          <w:sz w:val="24"/>
          <w:szCs w:val="24"/>
        </w:rPr>
      </w:pPr>
      <w:r w:rsidRPr="00D73611">
        <w:rPr>
          <w:rFonts w:ascii="Times New Roman" w:hAnsi="Times New Roman" w:cs="Times New Roman"/>
          <w:sz w:val="24"/>
          <w:szCs w:val="24"/>
        </w:rPr>
        <w:lastRenderedPageBreak/>
        <w:t>Нормативно – правовой базой Основной образовательной программы нача</w:t>
      </w:r>
      <w:r>
        <w:rPr>
          <w:rFonts w:ascii="Times New Roman" w:hAnsi="Times New Roman" w:cs="Times New Roman"/>
          <w:sz w:val="24"/>
          <w:szCs w:val="24"/>
        </w:rPr>
        <w:t>льного общего образования МБОУ "Школа №129"</w:t>
      </w:r>
      <w:r w:rsidRPr="00D73611">
        <w:rPr>
          <w:rFonts w:ascii="Times New Roman" w:hAnsi="Times New Roman" w:cs="Times New Roman"/>
          <w:sz w:val="24"/>
          <w:szCs w:val="24"/>
        </w:rPr>
        <w:t xml:space="preserve"> являются: </w:t>
      </w:r>
    </w:p>
    <w:p w:rsidR="00D73611" w:rsidRDefault="00D73611" w:rsidP="002A3828">
      <w:pPr>
        <w:jc w:val="both"/>
        <w:rPr>
          <w:rFonts w:ascii="Times New Roman" w:hAnsi="Times New Roman" w:cs="Times New Roman"/>
          <w:sz w:val="24"/>
          <w:szCs w:val="24"/>
        </w:rPr>
      </w:pPr>
      <w:r>
        <w:rPr>
          <w:rFonts w:ascii="Times New Roman" w:hAnsi="Times New Roman" w:cs="Times New Roman"/>
          <w:sz w:val="24"/>
          <w:szCs w:val="24"/>
        </w:rPr>
        <w:t>-</w:t>
      </w:r>
      <w:r w:rsidRPr="00D73611">
        <w:rPr>
          <w:rFonts w:ascii="Times New Roman" w:hAnsi="Times New Roman" w:cs="Times New Roman"/>
          <w:sz w:val="24"/>
          <w:szCs w:val="24"/>
        </w:rPr>
        <w:t xml:space="preserve"> Закон РФ «Об образовании в Российской Федерации»;</w:t>
      </w:r>
    </w:p>
    <w:p w:rsidR="00D73611" w:rsidRDefault="00D73611"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Pr="00D73611">
        <w:rPr>
          <w:rFonts w:ascii="Times New Roman" w:hAnsi="Times New Roman" w:cs="Times New Roman"/>
          <w:sz w:val="24"/>
          <w:szCs w:val="24"/>
        </w:rPr>
        <w:t xml:space="preserve">Федеральный государственный стандарт начального общего образования (Приказ </w:t>
      </w:r>
      <w:proofErr w:type="spellStart"/>
      <w:r w:rsidRPr="00D73611">
        <w:rPr>
          <w:rFonts w:ascii="Times New Roman" w:hAnsi="Times New Roman" w:cs="Times New Roman"/>
          <w:sz w:val="24"/>
          <w:szCs w:val="24"/>
        </w:rPr>
        <w:t>МОиН</w:t>
      </w:r>
      <w:proofErr w:type="spellEnd"/>
      <w:r w:rsidRPr="00D73611">
        <w:rPr>
          <w:rFonts w:ascii="Times New Roman" w:hAnsi="Times New Roman" w:cs="Times New Roman"/>
          <w:sz w:val="24"/>
          <w:szCs w:val="24"/>
        </w:rPr>
        <w:t xml:space="preserve"> № 363 от 06 октября 2009 зарегистрирован Минюст № 17785 от 22 .12. 2009);</w:t>
      </w:r>
    </w:p>
    <w:p w:rsidR="00D73611" w:rsidRDefault="00D73611" w:rsidP="002A3828">
      <w:pPr>
        <w:jc w:val="both"/>
        <w:rPr>
          <w:rFonts w:ascii="Times New Roman" w:hAnsi="Times New Roman" w:cs="Times New Roman"/>
          <w:sz w:val="24"/>
          <w:szCs w:val="24"/>
        </w:rPr>
      </w:pPr>
      <w:r>
        <w:rPr>
          <w:rFonts w:ascii="Times New Roman" w:hAnsi="Times New Roman" w:cs="Times New Roman"/>
          <w:sz w:val="24"/>
          <w:szCs w:val="24"/>
        </w:rPr>
        <w:t xml:space="preserve"> - </w:t>
      </w:r>
      <w:r w:rsidRPr="00D73611">
        <w:rPr>
          <w:rFonts w:ascii="Times New Roman" w:hAnsi="Times New Roman" w:cs="Times New Roman"/>
          <w:sz w:val="24"/>
          <w:szCs w:val="24"/>
        </w:rPr>
        <w:t>СанПиН, 2.4.2.2821-10 «</w:t>
      </w:r>
      <w:proofErr w:type="spellStart"/>
      <w:r w:rsidRPr="00D73611">
        <w:rPr>
          <w:rFonts w:ascii="Times New Roman" w:hAnsi="Times New Roman" w:cs="Times New Roman"/>
          <w:sz w:val="24"/>
          <w:szCs w:val="24"/>
        </w:rPr>
        <w:t>Санитарно</w:t>
      </w:r>
      <w:proofErr w:type="spellEnd"/>
      <w:r w:rsidRPr="00D73611">
        <w:rPr>
          <w:rFonts w:ascii="Times New Roman" w:hAnsi="Times New Roman" w:cs="Times New Roman"/>
          <w:sz w:val="24"/>
          <w:szCs w:val="24"/>
        </w:rPr>
        <w:t xml:space="preserve"> - 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№189 от 29.12.2010); </w:t>
      </w:r>
    </w:p>
    <w:p w:rsidR="00D73611" w:rsidRDefault="00D73611"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Pr="00D73611">
        <w:rPr>
          <w:rFonts w:ascii="Times New Roman" w:hAnsi="Times New Roman" w:cs="Times New Roman"/>
          <w:sz w:val="24"/>
          <w:szCs w:val="24"/>
        </w:rPr>
        <w:t>Приказ МО РФ от 26 ноября 2010 г. N 1241 «О внесении изменений</w:t>
      </w:r>
      <w:proofErr w:type="gramStart"/>
      <w:r w:rsidRPr="00D73611">
        <w:rPr>
          <w:rFonts w:ascii="Times New Roman" w:hAnsi="Times New Roman" w:cs="Times New Roman"/>
          <w:sz w:val="24"/>
          <w:szCs w:val="24"/>
        </w:rPr>
        <w:t xml:space="preserve"> В</w:t>
      </w:r>
      <w:proofErr w:type="gramEnd"/>
      <w:r w:rsidRPr="00D73611">
        <w:rPr>
          <w:rFonts w:ascii="Times New Roman" w:hAnsi="Times New Roman" w:cs="Times New Roman"/>
          <w:sz w:val="24"/>
          <w:szCs w:val="24"/>
        </w:rPr>
        <w:t xml:space="preserve"> ФГОС НОО, утвержденный приказом МО РФ от 6 октября 2009 г. № 373». </w:t>
      </w:r>
    </w:p>
    <w:p w:rsidR="00D73611" w:rsidRDefault="00D73611" w:rsidP="002A3828">
      <w:pPr>
        <w:jc w:val="both"/>
        <w:rPr>
          <w:rFonts w:ascii="Times New Roman" w:hAnsi="Times New Roman" w:cs="Times New Roman"/>
          <w:sz w:val="24"/>
          <w:szCs w:val="24"/>
        </w:rPr>
      </w:pPr>
      <w:r>
        <w:rPr>
          <w:rFonts w:ascii="Times New Roman" w:hAnsi="Times New Roman" w:cs="Times New Roman"/>
          <w:sz w:val="24"/>
          <w:szCs w:val="24"/>
        </w:rPr>
        <w:t>-</w:t>
      </w:r>
      <w:r w:rsidRPr="00D73611">
        <w:rPr>
          <w:rFonts w:ascii="Times New Roman" w:hAnsi="Times New Roman" w:cs="Times New Roman"/>
          <w:sz w:val="24"/>
          <w:szCs w:val="24"/>
        </w:rPr>
        <w:t xml:space="preserve"> Приказ МО РФ от 22 сентября 2011 г. N 2357 «О внесении изменений в ФГОС НОО, утвержденный приказом МО РФ от 6 октября 2009 г. № 373».</w:t>
      </w:r>
    </w:p>
    <w:p w:rsidR="00D73611" w:rsidRDefault="00D73611" w:rsidP="002A3828">
      <w:pPr>
        <w:jc w:val="both"/>
        <w:rPr>
          <w:rFonts w:ascii="Times New Roman" w:hAnsi="Times New Roman" w:cs="Times New Roman"/>
          <w:sz w:val="24"/>
          <w:szCs w:val="24"/>
        </w:rPr>
      </w:pPr>
      <w:r>
        <w:rPr>
          <w:rFonts w:ascii="Times New Roman" w:hAnsi="Times New Roman" w:cs="Times New Roman"/>
          <w:sz w:val="24"/>
          <w:szCs w:val="24"/>
        </w:rPr>
        <w:t xml:space="preserve"> - </w:t>
      </w:r>
      <w:r w:rsidRPr="00D73611">
        <w:rPr>
          <w:rFonts w:ascii="Times New Roman" w:hAnsi="Times New Roman" w:cs="Times New Roman"/>
          <w:sz w:val="24"/>
          <w:szCs w:val="24"/>
        </w:rPr>
        <w:t xml:space="preserve">Приказ МО РФ от 18.12.2012 г. N 1060 «О внесении изменений в ФГОС НОО, утвержденный приказом МО и Н РФ от 6 октября 2009 г. № 373». </w:t>
      </w:r>
    </w:p>
    <w:p w:rsidR="00D73611" w:rsidRDefault="00D73611"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Pr="00D73611">
        <w:rPr>
          <w:rFonts w:ascii="Times New Roman" w:hAnsi="Times New Roman" w:cs="Times New Roman"/>
          <w:sz w:val="24"/>
          <w:szCs w:val="24"/>
        </w:rPr>
        <w:t xml:space="preserve">Приказ МО РФ от 29.12.2014 г. N 1643 «О внесении изменений в ФГОС НОО, утвержденный приказом МО и Н РФ от 6 октября 2009 г. № 373». </w:t>
      </w:r>
    </w:p>
    <w:p w:rsidR="00D73611" w:rsidRDefault="00D73611"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Pr="00D73611">
        <w:rPr>
          <w:rFonts w:ascii="Times New Roman" w:hAnsi="Times New Roman" w:cs="Times New Roman"/>
          <w:sz w:val="24"/>
          <w:szCs w:val="24"/>
        </w:rPr>
        <w:t xml:space="preserve">Приказ МО РФ от 18.05.2015 г. N 507 «О внесении изменений в ФГОС НОО, утвержденный приказом МО и Н РФ от 6 октября 2009 г. № 373». </w:t>
      </w:r>
    </w:p>
    <w:p w:rsidR="00D73611" w:rsidRDefault="00D73611"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Pr="00D73611">
        <w:rPr>
          <w:rFonts w:ascii="Times New Roman" w:hAnsi="Times New Roman" w:cs="Times New Roman"/>
          <w:sz w:val="24"/>
          <w:szCs w:val="24"/>
        </w:rPr>
        <w:t xml:space="preserve">Письмо МИНОБРНАУКИ РОССИИ от 12.05.2011 г. № 03-296 «Об организации внеурочной деятельности при введении ФГОС ОО». </w:t>
      </w:r>
    </w:p>
    <w:p w:rsidR="00D73611" w:rsidRDefault="00D73611"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Pr="00D73611">
        <w:rPr>
          <w:rFonts w:ascii="Times New Roman" w:hAnsi="Times New Roman" w:cs="Times New Roman"/>
          <w:sz w:val="24"/>
          <w:szCs w:val="24"/>
        </w:rPr>
        <w:t xml:space="preserve">Письмо МИНОБРНАУКИ РОССИИ от 24.11.2011 № МД-1552/03 «Об оснащении ОУ учебным и учебно-лабораторным оборудованием». </w:t>
      </w:r>
    </w:p>
    <w:p w:rsidR="00D73611" w:rsidRDefault="00D73611"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Pr="00D73611">
        <w:rPr>
          <w:rFonts w:ascii="Times New Roman" w:hAnsi="Times New Roman" w:cs="Times New Roman"/>
          <w:sz w:val="24"/>
          <w:szCs w:val="24"/>
        </w:rPr>
        <w:t xml:space="preserve">Приказ </w:t>
      </w:r>
      <w:proofErr w:type="gramStart"/>
      <w:r w:rsidRPr="00D73611">
        <w:rPr>
          <w:rFonts w:ascii="Times New Roman" w:hAnsi="Times New Roman" w:cs="Times New Roman"/>
          <w:sz w:val="24"/>
          <w:szCs w:val="24"/>
        </w:rPr>
        <w:t>МО</w:t>
      </w:r>
      <w:proofErr w:type="gramEnd"/>
      <w:r w:rsidRPr="00D73611">
        <w:rPr>
          <w:rFonts w:ascii="Times New Roman" w:hAnsi="Times New Roman" w:cs="Times New Roman"/>
          <w:sz w:val="24"/>
          <w:szCs w:val="24"/>
        </w:rPr>
        <w:t xml:space="preserve"> НО от 11.02.2010 г. № 119 «Об утверждении плана мероп</w:t>
      </w:r>
      <w:r>
        <w:rPr>
          <w:rFonts w:ascii="Times New Roman" w:hAnsi="Times New Roman" w:cs="Times New Roman"/>
          <w:sz w:val="24"/>
          <w:szCs w:val="24"/>
        </w:rPr>
        <w:t xml:space="preserve">риятий по внедрению ФГОС НОО». </w:t>
      </w:r>
    </w:p>
    <w:p w:rsidR="00D73611" w:rsidRDefault="00D73611"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Pr="00D73611">
        <w:rPr>
          <w:rFonts w:ascii="Times New Roman" w:hAnsi="Times New Roman" w:cs="Times New Roman"/>
          <w:sz w:val="24"/>
          <w:szCs w:val="24"/>
        </w:rPr>
        <w:t xml:space="preserve">Приказ </w:t>
      </w:r>
      <w:proofErr w:type="gramStart"/>
      <w:r w:rsidRPr="00D73611">
        <w:rPr>
          <w:rFonts w:ascii="Times New Roman" w:hAnsi="Times New Roman" w:cs="Times New Roman"/>
          <w:sz w:val="24"/>
          <w:szCs w:val="24"/>
        </w:rPr>
        <w:t>МО</w:t>
      </w:r>
      <w:proofErr w:type="gramEnd"/>
      <w:r w:rsidRPr="00D73611">
        <w:rPr>
          <w:rFonts w:ascii="Times New Roman" w:hAnsi="Times New Roman" w:cs="Times New Roman"/>
          <w:sz w:val="24"/>
          <w:szCs w:val="24"/>
        </w:rPr>
        <w:t xml:space="preserve"> НО от 17.09.2010 г. № 1065 «О внесении изменений в п</w:t>
      </w:r>
      <w:r>
        <w:rPr>
          <w:rFonts w:ascii="Times New Roman" w:hAnsi="Times New Roman" w:cs="Times New Roman"/>
          <w:sz w:val="24"/>
          <w:szCs w:val="24"/>
        </w:rPr>
        <w:t xml:space="preserve">риказ от 11.02.2010 г. № 119». </w:t>
      </w:r>
    </w:p>
    <w:p w:rsidR="00D73611" w:rsidRDefault="00D73611"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Pr="00D73611">
        <w:rPr>
          <w:rFonts w:ascii="Times New Roman" w:hAnsi="Times New Roman" w:cs="Times New Roman"/>
          <w:sz w:val="24"/>
          <w:szCs w:val="24"/>
        </w:rPr>
        <w:t xml:space="preserve">Письмо </w:t>
      </w:r>
      <w:proofErr w:type="gramStart"/>
      <w:r w:rsidRPr="00D73611">
        <w:rPr>
          <w:rFonts w:ascii="Times New Roman" w:hAnsi="Times New Roman" w:cs="Times New Roman"/>
          <w:sz w:val="24"/>
          <w:szCs w:val="24"/>
        </w:rPr>
        <w:t>МО</w:t>
      </w:r>
      <w:proofErr w:type="gramEnd"/>
      <w:r w:rsidRPr="00D73611">
        <w:rPr>
          <w:rFonts w:ascii="Times New Roman" w:hAnsi="Times New Roman" w:cs="Times New Roman"/>
          <w:sz w:val="24"/>
          <w:szCs w:val="24"/>
        </w:rPr>
        <w:t xml:space="preserve"> НО от 14.10.2010 № 316-52-3958 «Об организации работы по переход</w:t>
      </w:r>
      <w:r>
        <w:rPr>
          <w:rFonts w:ascii="Times New Roman" w:hAnsi="Times New Roman" w:cs="Times New Roman"/>
          <w:sz w:val="24"/>
          <w:szCs w:val="24"/>
        </w:rPr>
        <w:t xml:space="preserve">у на ФГОС общего образования». </w:t>
      </w:r>
    </w:p>
    <w:p w:rsidR="00D73611" w:rsidRDefault="00D73611"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Pr="00D73611">
        <w:rPr>
          <w:rFonts w:ascii="Times New Roman" w:hAnsi="Times New Roman" w:cs="Times New Roman"/>
          <w:sz w:val="24"/>
          <w:szCs w:val="24"/>
        </w:rPr>
        <w:t xml:space="preserve">Письмо </w:t>
      </w:r>
      <w:proofErr w:type="gramStart"/>
      <w:r w:rsidRPr="00D73611">
        <w:rPr>
          <w:rFonts w:ascii="Times New Roman" w:hAnsi="Times New Roman" w:cs="Times New Roman"/>
          <w:sz w:val="24"/>
          <w:szCs w:val="24"/>
        </w:rPr>
        <w:t>МО</w:t>
      </w:r>
      <w:proofErr w:type="gramEnd"/>
      <w:r w:rsidRPr="00D73611">
        <w:rPr>
          <w:rFonts w:ascii="Times New Roman" w:hAnsi="Times New Roman" w:cs="Times New Roman"/>
          <w:sz w:val="24"/>
          <w:szCs w:val="24"/>
        </w:rPr>
        <w:t xml:space="preserve"> НО от 24.02.2011 № 316-01-52-611/11 «О мониторинге готовности муниципальных систе</w:t>
      </w:r>
      <w:r>
        <w:rPr>
          <w:rFonts w:ascii="Times New Roman" w:hAnsi="Times New Roman" w:cs="Times New Roman"/>
          <w:sz w:val="24"/>
          <w:szCs w:val="24"/>
        </w:rPr>
        <w:t xml:space="preserve">м образования к введению ФГОС» </w:t>
      </w:r>
    </w:p>
    <w:p w:rsidR="00D73611" w:rsidRDefault="00D73611"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00E44957">
        <w:rPr>
          <w:rFonts w:ascii="Times New Roman" w:hAnsi="Times New Roman" w:cs="Times New Roman"/>
          <w:sz w:val="24"/>
          <w:szCs w:val="24"/>
        </w:rPr>
        <w:t xml:space="preserve">Письмо </w:t>
      </w:r>
      <w:proofErr w:type="gramStart"/>
      <w:r w:rsidR="00E44957">
        <w:rPr>
          <w:rFonts w:ascii="Times New Roman" w:hAnsi="Times New Roman" w:cs="Times New Roman"/>
          <w:sz w:val="24"/>
          <w:szCs w:val="24"/>
        </w:rPr>
        <w:t>МО</w:t>
      </w:r>
      <w:proofErr w:type="gramEnd"/>
      <w:r w:rsidR="00E44957">
        <w:rPr>
          <w:rFonts w:ascii="Times New Roman" w:hAnsi="Times New Roman" w:cs="Times New Roman"/>
          <w:sz w:val="24"/>
          <w:szCs w:val="24"/>
        </w:rPr>
        <w:t xml:space="preserve"> НО от 12.04.2011 № 316-01-52-1430/11 "</w:t>
      </w:r>
      <w:r w:rsidRPr="00D73611">
        <w:rPr>
          <w:rFonts w:ascii="Times New Roman" w:hAnsi="Times New Roman" w:cs="Times New Roman"/>
          <w:sz w:val="24"/>
          <w:szCs w:val="24"/>
        </w:rPr>
        <w:t xml:space="preserve">О направлении </w:t>
      </w:r>
      <w:r w:rsidR="00E44957">
        <w:rPr>
          <w:rFonts w:ascii="Times New Roman" w:hAnsi="Times New Roman" w:cs="Times New Roman"/>
          <w:sz w:val="24"/>
          <w:szCs w:val="24"/>
        </w:rPr>
        <w:t>методических рекомендаций к Базисному учебному плану начального общего образования в 2011-2-12 учебному год (1 класс)"</w:t>
      </w:r>
      <w:r>
        <w:rPr>
          <w:rFonts w:ascii="Times New Roman" w:hAnsi="Times New Roman" w:cs="Times New Roman"/>
          <w:sz w:val="24"/>
          <w:szCs w:val="24"/>
        </w:rPr>
        <w:t xml:space="preserve">. </w:t>
      </w:r>
    </w:p>
    <w:p w:rsidR="00D73611" w:rsidRDefault="00D73611"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Pr="00D73611">
        <w:rPr>
          <w:rFonts w:ascii="Times New Roman" w:hAnsi="Times New Roman" w:cs="Times New Roman"/>
          <w:sz w:val="24"/>
          <w:szCs w:val="24"/>
        </w:rPr>
        <w:t xml:space="preserve">Письмо </w:t>
      </w:r>
      <w:proofErr w:type="gramStart"/>
      <w:r w:rsidRPr="00D73611">
        <w:rPr>
          <w:rFonts w:ascii="Times New Roman" w:hAnsi="Times New Roman" w:cs="Times New Roman"/>
          <w:sz w:val="24"/>
          <w:szCs w:val="24"/>
        </w:rPr>
        <w:t>МО</w:t>
      </w:r>
      <w:proofErr w:type="gramEnd"/>
      <w:r w:rsidRPr="00D73611">
        <w:rPr>
          <w:rFonts w:ascii="Times New Roman" w:hAnsi="Times New Roman" w:cs="Times New Roman"/>
          <w:sz w:val="24"/>
          <w:szCs w:val="24"/>
        </w:rPr>
        <w:t xml:space="preserve"> НО от 03.11.2011 № 316-01-52-4791/11 «О направлении методических реко</w:t>
      </w:r>
      <w:r>
        <w:rPr>
          <w:rFonts w:ascii="Times New Roman" w:hAnsi="Times New Roman" w:cs="Times New Roman"/>
          <w:sz w:val="24"/>
          <w:szCs w:val="24"/>
        </w:rPr>
        <w:t xml:space="preserve">мендаций» (уроки физкультуры). </w:t>
      </w:r>
    </w:p>
    <w:p w:rsidR="00D73611" w:rsidRDefault="00D73611"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Pr="00D73611">
        <w:rPr>
          <w:rFonts w:ascii="Times New Roman" w:hAnsi="Times New Roman" w:cs="Times New Roman"/>
          <w:sz w:val="24"/>
          <w:szCs w:val="24"/>
        </w:rPr>
        <w:t>Письмо МО НО от 24.11.2011 № МД 1552/03 «Об оснащении ОУ учебным и учебн</w:t>
      </w:r>
      <w:proofErr w:type="gramStart"/>
      <w:r w:rsidRPr="00D73611">
        <w:rPr>
          <w:rFonts w:ascii="Times New Roman" w:hAnsi="Times New Roman" w:cs="Times New Roman"/>
          <w:sz w:val="24"/>
          <w:szCs w:val="24"/>
        </w:rPr>
        <w:t>о</w:t>
      </w:r>
      <w:r>
        <w:rPr>
          <w:rFonts w:ascii="Times New Roman" w:hAnsi="Times New Roman" w:cs="Times New Roman"/>
          <w:sz w:val="24"/>
          <w:szCs w:val="24"/>
        </w:rPr>
        <w:t>-</w:t>
      </w:r>
      <w:proofErr w:type="gramEnd"/>
      <w:r>
        <w:rPr>
          <w:rFonts w:ascii="Times New Roman" w:hAnsi="Times New Roman" w:cs="Times New Roman"/>
          <w:sz w:val="24"/>
          <w:szCs w:val="24"/>
        </w:rPr>
        <w:t xml:space="preserve"> лабораторным оборудованием». </w:t>
      </w:r>
    </w:p>
    <w:p w:rsidR="00D73611" w:rsidRDefault="00D73611" w:rsidP="002A382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73611">
        <w:rPr>
          <w:rFonts w:ascii="Times New Roman" w:hAnsi="Times New Roman" w:cs="Times New Roman"/>
          <w:sz w:val="24"/>
          <w:szCs w:val="24"/>
        </w:rPr>
        <w:t xml:space="preserve">Письмо </w:t>
      </w:r>
      <w:proofErr w:type="gramStart"/>
      <w:r w:rsidRPr="00D73611">
        <w:rPr>
          <w:rFonts w:ascii="Times New Roman" w:hAnsi="Times New Roman" w:cs="Times New Roman"/>
          <w:sz w:val="24"/>
          <w:szCs w:val="24"/>
        </w:rPr>
        <w:t>МО</w:t>
      </w:r>
      <w:proofErr w:type="gramEnd"/>
      <w:r w:rsidRPr="00D73611">
        <w:rPr>
          <w:rFonts w:ascii="Times New Roman" w:hAnsi="Times New Roman" w:cs="Times New Roman"/>
          <w:sz w:val="24"/>
          <w:szCs w:val="24"/>
        </w:rPr>
        <w:t xml:space="preserve"> НО от 23.12.2015 № 316-01-100-4834/15-0-0 «О внесении изменений в примерные основн</w:t>
      </w:r>
      <w:r>
        <w:rPr>
          <w:rFonts w:ascii="Times New Roman" w:hAnsi="Times New Roman" w:cs="Times New Roman"/>
          <w:sz w:val="24"/>
          <w:szCs w:val="24"/>
        </w:rPr>
        <w:t xml:space="preserve">ые образовательные программы». </w:t>
      </w:r>
    </w:p>
    <w:p w:rsidR="006E5CBB" w:rsidRDefault="00D73611"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Pr="00D73611">
        <w:rPr>
          <w:rFonts w:ascii="Times New Roman" w:hAnsi="Times New Roman" w:cs="Times New Roman"/>
          <w:sz w:val="24"/>
          <w:szCs w:val="24"/>
        </w:rPr>
        <w:t xml:space="preserve">Постановление главного санитарного врача Федеральной службы по надзору в сфере защиты прав потребителей и благополучия человека от 24.11.2015 №81 в </w:t>
      </w:r>
      <w:proofErr w:type="spellStart"/>
      <w:r w:rsidRPr="00D73611">
        <w:rPr>
          <w:rFonts w:ascii="Times New Roman" w:hAnsi="Times New Roman" w:cs="Times New Roman"/>
          <w:sz w:val="24"/>
          <w:szCs w:val="24"/>
        </w:rPr>
        <w:t>СаНПиН</w:t>
      </w:r>
      <w:proofErr w:type="spellEnd"/>
      <w:r w:rsidRPr="00D73611">
        <w:rPr>
          <w:rFonts w:ascii="Times New Roman" w:hAnsi="Times New Roman" w:cs="Times New Roman"/>
          <w:sz w:val="24"/>
          <w:szCs w:val="24"/>
        </w:rPr>
        <w:t xml:space="preserve"> 2.4.2.2821-10 «</w:t>
      </w:r>
      <w:proofErr w:type="spellStart"/>
      <w:r w:rsidRPr="00D73611">
        <w:rPr>
          <w:rFonts w:ascii="Times New Roman" w:hAnsi="Times New Roman" w:cs="Times New Roman"/>
          <w:sz w:val="24"/>
          <w:szCs w:val="24"/>
        </w:rPr>
        <w:t>Санитарно</w:t>
      </w:r>
      <w:proofErr w:type="spellEnd"/>
      <w:r w:rsidRPr="00D73611">
        <w:rPr>
          <w:rFonts w:ascii="Times New Roman" w:hAnsi="Times New Roman" w:cs="Times New Roman"/>
          <w:sz w:val="24"/>
          <w:szCs w:val="24"/>
        </w:rPr>
        <w:t xml:space="preserve"> - эпидемиологические требования к условиям и организации обучения в общеобразовательных учреждениях» </w:t>
      </w:r>
    </w:p>
    <w:p w:rsidR="006E5CBB" w:rsidRDefault="00D73611" w:rsidP="002A3828">
      <w:pPr>
        <w:jc w:val="both"/>
        <w:rPr>
          <w:rFonts w:ascii="Times New Roman" w:hAnsi="Times New Roman" w:cs="Times New Roman"/>
          <w:sz w:val="24"/>
          <w:szCs w:val="24"/>
        </w:rPr>
      </w:pPr>
      <w:r w:rsidRPr="00D73611">
        <w:rPr>
          <w:rFonts w:ascii="Times New Roman" w:hAnsi="Times New Roman" w:cs="Times New Roman"/>
          <w:sz w:val="24"/>
          <w:szCs w:val="24"/>
        </w:rPr>
        <w:t>Все компоненты образовательной программы разработаны на основе ФГОС и с учетом</w:t>
      </w:r>
      <w:r w:rsidR="006E5CBB">
        <w:rPr>
          <w:rFonts w:ascii="Times New Roman" w:hAnsi="Times New Roman" w:cs="Times New Roman"/>
          <w:sz w:val="24"/>
          <w:szCs w:val="24"/>
        </w:rPr>
        <w:t xml:space="preserve"> содержания УМК "Школа России"</w:t>
      </w:r>
      <w:r w:rsidRPr="00D73611">
        <w:rPr>
          <w:rFonts w:ascii="Times New Roman" w:hAnsi="Times New Roman" w:cs="Times New Roman"/>
          <w:sz w:val="24"/>
          <w:szCs w:val="24"/>
        </w:rPr>
        <w:t xml:space="preserve">, </w:t>
      </w:r>
      <w:proofErr w:type="gramStart"/>
      <w:r w:rsidRPr="00D73611">
        <w:rPr>
          <w:rFonts w:ascii="Times New Roman" w:hAnsi="Times New Roman" w:cs="Times New Roman"/>
          <w:sz w:val="24"/>
          <w:szCs w:val="24"/>
        </w:rPr>
        <w:t>используемых</w:t>
      </w:r>
      <w:proofErr w:type="gramEnd"/>
      <w:r w:rsidRPr="00D73611">
        <w:rPr>
          <w:rFonts w:ascii="Times New Roman" w:hAnsi="Times New Roman" w:cs="Times New Roman"/>
          <w:sz w:val="24"/>
          <w:szCs w:val="24"/>
        </w:rPr>
        <w:t xml:space="preserve"> на начальной ступени образования.</w:t>
      </w:r>
    </w:p>
    <w:p w:rsidR="006E5CBB" w:rsidRDefault="00D73611" w:rsidP="002A3828">
      <w:pPr>
        <w:jc w:val="both"/>
        <w:rPr>
          <w:rFonts w:ascii="Times New Roman" w:hAnsi="Times New Roman" w:cs="Times New Roman"/>
          <w:sz w:val="24"/>
          <w:szCs w:val="24"/>
        </w:rPr>
      </w:pPr>
      <w:r w:rsidRPr="006E5CBB">
        <w:rPr>
          <w:rFonts w:ascii="Times New Roman" w:hAnsi="Times New Roman" w:cs="Times New Roman"/>
          <w:i/>
          <w:sz w:val="24"/>
          <w:szCs w:val="24"/>
        </w:rPr>
        <w:t>Миссия школы</w:t>
      </w:r>
      <w:r w:rsidRPr="00D73611">
        <w:rPr>
          <w:rFonts w:ascii="Times New Roman" w:hAnsi="Times New Roman" w:cs="Times New Roman"/>
          <w:sz w:val="24"/>
          <w:szCs w:val="24"/>
        </w:rPr>
        <w:t xml:space="preserve">: </w:t>
      </w:r>
    </w:p>
    <w:p w:rsidR="006E5CBB" w:rsidRDefault="00D73611" w:rsidP="002A3828">
      <w:pPr>
        <w:jc w:val="both"/>
        <w:rPr>
          <w:rFonts w:ascii="Times New Roman" w:hAnsi="Times New Roman" w:cs="Times New Roman"/>
          <w:sz w:val="24"/>
          <w:szCs w:val="24"/>
        </w:rPr>
      </w:pPr>
      <w:r w:rsidRPr="00D73611">
        <w:rPr>
          <w:rFonts w:ascii="Times New Roman" w:hAnsi="Times New Roman" w:cs="Times New Roman"/>
          <w:sz w:val="24"/>
          <w:szCs w:val="24"/>
        </w:rPr>
        <w:t xml:space="preserve">Создание образовательного пространства, которое позволит создать ситуацию успеха каждому обучающемуся, обеспечить его личностный рост и подготовку к полноценному и эффективному участию в общественной и профессиональной жизни в условиях информационного общества. </w:t>
      </w:r>
    </w:p>
    <w:p w:rsidR="006E5CBB" w:rsidRDefault="00D73611" w:rsidP="002A3828">
      <w:pPr>
        <w:jc w:val="both"/>
        <w:rPr>
          <w:rFonts w:ascii="Times New Roman" w:hAnsi="Times New Roman" w:cs="Times New Roman"/>
          <w:sz w:val="24"/>
          <w:szCs w:val="24"/>
        </w:rPr>
      </w:pPr>
      <w:r w:rsidRPr="006E5CBB">
        <w:rPr>
          <w:rFonts w:ascii="Times New Roman" w:hAnsi="Times New Roman" w:cs="Times New Roman"/>
          <w:i/>
          <w:sz w:val="24"/>
          <w:szCs w:val="24"/>
        </w:rPr>
        <w:t>Целью реализации образовательной программы</w:t>
      </w:r>
      <w:r w:rsidR="006E5CBB">
        <w:rPr>
          <w:rFonts w:ascii="Times New Roman" w:hAnsi="Times New Roman" w:cs="Times New Roman"/>
          <w:sz w:val="24"/>
          <w:szCs w:val="24"/>
        </w:rPr>
        <w:t xml:space="preserve"> МБОУ "Школа №129"</w:t>
      </w:r>
      <w:r w:rsidRPr="00D73611">
        <w:rPr>
          <w:rFonts w:ascii="Times New Roman" w:hAnsi="Times New Roman" w:cs="Times New Roman"/>
          <w:sz w:val="24"/>
          <w:szCs w:val="24"/>
        </w:rPr>
        <w:t xml:space="preserve"> является: </w:t>
      </w:r>
    </w:p>
    <w:p w:rsidR="006E5CBB" w:rsidRDefault="006E5CBB" w:rsidP="002A3828">
      <w:pPr>
        <w:jc w:val="both"/>
        <w:rPr>
          <w:rFonts w:ascii="Times New Roman" w:hAnsi="Times New Roman" w:cs="Times New Roman"/>
          <w:sz w:val="24"/>
          <w:szCs w:val="24"/>
        </w:rPr>
      </w:pPr>
      <w:r w:rsidRPr="00D73611">
        <w:rPr>
          <w:rFonts w:ascii="Times New Roman" w:hAnsi="Times New Roman" w:cs="Times New Roman"/>
          <w:sz w:val="24"/>
          <w:szCs w:val="24"/>
        </w:rPr>
        <w:sym w:font="Symbol" w:char="F0B7"/>
      </w:r>
      <w:r w:rsidR="00D73611" w:rsidRPr="00D73611">
        <w:rPr>
          <w:rFonts w:ascii="Times New Roman" w:hAnsi="Times New Roman" w:cs="Times New Roman"/>
          <w:sz w:val="24"/>
          <w:szCs w:val="24"/>
        </w:rPr>
        <w:t xml:space="preserve"> создание условий для развития и воспитания личности младшего школьника в соответствии с требованиями ФГОС начального общего образования;  </w:t>
      </w:r>
    </w:p>
    <w:p w:rsidR="006E5CBB" w:rsidRDefault="006E5CBB" w:rsidP="002A3828">
      <w:pPr>
        <w:jc w:val="both"/>
        <w:rPr>
          <w:rFonts w:ascii="Times New Roman" w:hAnsi="Times New Roman" w:cs="Times New Roman"/>
          <w:sz w:val="24"/>
          <w:szCs w:val="24"/>
        </w:rPr>
      </w:pPr>
      <w:r w:rsidRPr="00D73611">
        <w:rPr>
          <w:rFonts w:ascii="Times New Roman" w:hAnsi="Times New Roman" w:cs="Times New Roman"/>
          <w:sz w:val="24"/>
          <w:szCs w:val="24"/>
        </w:rPr>
        <w:sym w:font="Symbol" w:char="F0B7"/>
      </w:r>
      <w:r w:rsidR="00D73611" w:rsidRPr="00D73611">
        <w:rPr>
          <w:rFonts w:ascii="Times New Roman" w:hAnsi="Times New Roman" w:cs="Times New Roman"/>
          <w:sz w:val="24"/>
          <w:szCs w:val="24"/>
        </w:rPr>
        <w:t xml:space="preserve">достижение планируемых результатов в соответствии с ФГОС и на основе учебных программ по предметам на основе используемых УМК. </w:t>
      </w:r>
    </w:p>
    <w:p w:rsidR="006E5CBB" w:rsidRDefault="00D73611" w:rsidP="002A3828">
      <w:pPr>
        <w:jc w:val="both"/>
        <w:rPr>
          <w:rFonts w:ascii="Times New Roman" w:hAnsi="Times New Roman" w:cs="Times New Roman"/>
          <w:sz w:val="24"/>
          <w:szCs w:val="24"/>
        </w:rPr>
      </w:pPr>
      <w:r w:rsidRPr="006E5CBB">
        <w:rPr>
          <w:rFonts w:ascii="Times New Roman" w:hAnsi="Times New Roman" w:cs="Times New Roman"/>
          <w:i/>
          <w:sz w:val="24"/>
          <w:szCs w:val="24"/>
        </w:rPr>
        <w:t>Задачи реализации образовательной программы</w:t>
      </w:r>
      <w:r w:rsidR="006E5CBB">
        <w:rPr>
          <w:rFonts w:ascii="Times New Roman" w:hAnsi="Times New Roman" w:cs="Times New Roman"/>
          <w:sz w:val="24"/>
          <w:szCs w:val="24"/>
        </w:rPr>
        <w:t xml:space="preserve"> МБОУ "Школа №129"</w:t>
      </w:r>
      <w:r w:rsidRPr="00D73611">
        <w:rPr>
          <w:rFonts w:ascii="Times New Roman" w:hAnsi="Times New Roman" w:cs="Times New Roman"/>
          <w:sz w:val="24"/>
          <w:szCs w:val="24"/>
        </w:rPr>
        <w:t xml:space="preserve">: </w:t>
      </w:r>
    </w:p>
    <w:p w:rsidR="006E5CBB" w:rsidRDefault="006E5CBB" w:rsidP="002A3828">
      <w:pPr>
        <w:jc w:val="both"/>
        <w:rPr>
          <w:rFonts w:ascii="Times New Roman" w:hAnsi="Times New Roman" w:cs="Times New Roman"/>
          <w:sz w:val="24"/>
          <w:szCs w:val="24"/>
        </w:rPr>
      </w:pPr>
      <w:r w:rsidRPr="00D73611">
        <w:rPr>
          <w:rFonts w:ascii="Times New Roman" w:hAnsi="Times New Roman" w:cs="Times New Roman"/>
          <w:sz w:val="24"/>
          <w:szCs w:val="24"/>
        </w:rPr>
        <w:sym w:font="Symbol" w:char="F0B7"/>
      </w:r>
      <w:r w:rsidR="00D73611" w:rsidRPr="00D73611">
        <w:rPr>
          <w:rFonts w:ascii="Times New Roman" w:hAnsi="Times New Roman" w:cs="Times New Roman"/>
          <w:sz w:val="24"/>
          <w:szCs w:val="24"/>
        </w:rPr>
        <w:t xml:space="preserve">обеспечение планируемых результатов по освоению выпускником целевых </w:t>
      </w:r>
      <w:proofErr w:type="spellStart"/>
      <w:r w:rsidR="00D73611" w:rsidRPr="00D73611">
        <w:rPr>
          <w:rFonts w:ascii="Times New Roman" w:hAnsi="Times New Roman" w:cs="Times New Roman"/>
          <w:sz w:val="24"/>
          <w:szCs w:val="24"/>
        </w:rPr>
        <w:t>установок</w:t>
      </w:r>
      <w:proofErr w:type="gramStart"/>
      <w:r w:rsidR="00D73611" w:rsidRPr="00D73611">
        <w:rPr>
          <w:rFonts w:ascii="Times New Roman" w:hAnsi="Times New Roman" w:cs="Times New Roman"/>
          <w:sz w:val="24"/>
          <w:szCs w:val="24"/>
        </w:rPr>
        <w:t>,п</w:t>
      </w:r>
      <w:proofErr w:type="gramEnd"/>
      <w:r w:rsidR="00D73611" w:rsidRPr="00D73611">
        <w:rPr>
          <w:rFonts w:ascii="Times New Roman" w:hAnsi="Times New Roman" w:cs="Times New Roman"/>
          <w:sz w:val="24"/>
          <w:szCs w:val="24"/>
        </w:rPr>
        <w:t>риобретению</w:t>
      </w:r>
      <w:proofErr w:type="spellEnd"/>
      <w:r w:rsidR="00D73611" w:rsidRPr="00D73611">
        <w:rPr>
          <w:rFonts w:ascii="Times New Roman" w:hAnsi="Times New Roman" w:cs="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6E5CBB" w:rsidRDefault="006E5CBB" w:rsidP="002A3828">
      <w:pPr>
        <w:jc w:val="both"/>
        <w:rPr>
          <w:rFonts w:ascii="Times New Roman" w:hAnsi="Times New Roman" w:cs="Times New Roman"/>
          <w:sz w:val="24"/>
          <w:szCs w:val="24"/>
        </w:rPr>
      </w:pPr>
      <w:r w:rsidRPr="00D73611">
        <w:rPr>
          <w:rFonts w:ascii="Times New Roman" w:hAnsi="Times New Roman" w:cs="Times New Roman"/>
          <w:sz w:val="24"/>
          <w:szCs w:val="24"/>
        </w:rPr>
        <w:sym w:font="Symbol" w:char="F0B7"/>
      </w:r>
      <w:r w:rsidR="00D73611" w:rsidRPr="00D73611">
        <w:rPr>
          <w:rFonts w:ascii="Times New Roman" w:hAnsi="Times New Roman" w:cs="Times New Roman"/>
          <w:sz w:val="24"/>
          <w:szCs w:val="24"/>
        </w:rPr>
        <w:t xml:space="preserve">формирование общей культуры, </w:t>
      </w:r>
      <w:proofErr w:type="spellStart"/>
      <w:r w:rsidR="00D73611" w:rsidRPr="00D73611">
        <w:rPr>
          <w:rFonts w:ascii="Times New Roman" w:hAnsi="Times New Roman" w:cs="Times New Roman"/>
          <w:sz w:val="24"/>
          <w:szCs w:val="24"/>
        </w:rPr>
        <w:t>духовно</w:t>
      </w:r>
      <w:r w:rsidR="00D73611" w:rsidRPr="00D73611">
        <w:rPr>
          <w:rFonts w:ascii="Times New Roman" w:hAnsi="Times New Roman" w:cs="Times New Roman"/>
          <w:sz w:val="24"/>
          <w:szCs w:val="24"/>
        </w:rPr>
        <w:softHyphen/>
        <w:t>нравственное</w:t>
      </w:r>
      <w:proofErr w:type="spellEnd"/>
      <w:r w:rsidR="00D73611" w:rsidRPr="00D73611">
        <w:rPr>
          <w:rFonts w:ascii="Times New Roman" w:hAnsi="Times New Roman" w:cs="Times New Roman"/>
          <w:sz w:val="24"/>
          <w:szCs w:val="24"/>
        </w:rPr>
        <w:t xml:space="preserve">, гражданское, социальное, личностное и интеллектуальное развитие, развитие творческих способностей, сохранение и укрепление здоровья; </w:t>
      </w:r>
    </w:p>
    <w:p w:rsidR="006E5CBB" w:rsidRDefault="006E5CBB" w:rsidP="002A3828">
      <w:pPr>
        <w:jc w:val="both"/>
        <w:rPr>
          <w:rFonts w:ascii="Times New Roman" w:hAnsi="Times New Roman" w:cs="Times New Roman"/>
          <w:sz w:val="24"/>
          <w:szCs w:val="24"/>
        </w:rPr>
      </w:pPr>
      <w:r w:rsidRPr="00D73611">
        <w:rPr>
          <w:rFonts w:ascii="Times New Roman" w:hAnsi="Times New Roman" w:cs="Times New Roman"/>
          <w:sz w:val="24"/>
          <w:szCs w:val="24"/>
        </w:rPr>
        <w:sym w:font="Symbol" w:char="F0B7"/>
      </w:r>
      <w:r w:rsidR="00D73611" w:rsidRPr="00D73611">
        <w:rPr>
          <w:rFonts w:ascii="Times New Roman" w:hAnsi="Times New Roman" w:cs="Times New Roman"/>
          <w:sz w:val="24"/>
          <w:szCs w:val="24"/>
        </w:rPr>
        <w:t xml:space="preserve"> обеспечение преемственности начального общего и основного общего образования;</w:t>
      </w:r>
    </w:p>
    <w:p w:rsidR="006E5CBB" w:rsidRDefault="00D73611" w:rsidP="002A3828">
      <w:pPr>
        <w:jc w:val="both"/>
        <w:rPr>
          <w:rFonts w:ascii="Times New Roman" w:hAnsi="Times New Roman" w:cs="Times New Roman"/>
          <w:sz w:val="24"/>
          <w:szCs w:val="24"/>
        </w:rPr>
      </w:pPr>
      <w:r w:rsidRPr="00D73611">
        <w:rPr>
          <w:rFonts w:ascii="Times New Roman" w:hAnsi="Times New Roman" w:cs="Times New Roman"/>
          <w:sz w:val="24"/>
          <w:szCs w:val="24"/>
        </w:rPr>
        <w:sym w:font="Symbol" w:char="F0B7"/>
      </w:r>
      <w:r w:rsidRPr="00D73611">
        <w:rPr>
          <w:rFonts w:ascii="Times New Roman" w:hAnsi="Times New Roman" w:cs="Times New Roman"/>
          <w:sz w:val="24"/>
          <w:szCs w:val="24"/>
        </w:rPr>
        <w:t xml:space="preserve">  обеспечение доступности получения качественного начального общего образования;</w:t>
      </w:r>
    </w:p>
    <w:p w:rsidR="006E5CBB" w:rsidRDefault="00D73611" w:rsidP="002A3828">
      <w:pPr>
        <w:jc w:val="both"/>
        <w:rPr>
          <w:rFonts w:ascii="Times New Roman" w:hAnsi="Times New Roman" w:cs="Times New Roman"/>
          <w:sz w:val="24"/>
          <w:szCs w:val="24"/>
        </w:rPr>
      </w:pPr>
      <w:r w:rsidRPr="00D73611">
        <w:rPr>
          <w:rFonts w:ascii="Times New Roman" w:hAnsi="Times New Roman" w:cs="Times New Roman"/>
          <w:sz w:val="24"/>
          <w:szCs w:val="24"/>
        </w:rPr>
        <w:sym w:font="Symbol" w:char="F0B7"/>
      </w:r>
      <w:r w:rsidRPr="00D73611">
        <w:rPr>
          <w:rFonts w:ascii="Times New Roman" w:hAnsi="Times New Roman" w:cs="Times New Roman"/>
          <w:sz w:val="24"/>
          <w:szCs w:val="24"/>
        </w:rPr>
        <w:t xml:space="preserve">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6E5CBB" w:rsidRDefault="006E5CBB" w:rsidP="002A3828">
      <w:pPr>
        <w:jc w:val="both"/>
        <w:rPr>
          <w:rFonts w:ascii="Times New Roman" w:hAnsi="Times New Roman" w:cs="Times New Roman"/>
          <w:sz w:val="24"/>
          <w:szCs w:val="24"/>
        </w:rPr>
      </w:pPr>
      <w:r w:rsidRPr="00D73611">
        <w:rPr>
          <w:rFonts w:ascii="Times New Roman" w:hAnsi="Times New Roman" w:cs="Times New Roman"/>
          <w:sz w:val="24"/>
          <w:szCs w:val="24"/>
        </w:rPr>
        <w:sym w:font="Symbol" w:char="F0B7"/>
      </w:r>
      <w:r w:rsidR="00D73611" w:rsidRPr="00D73611">
        <w:rPr>
          <w:rFonts w:ascii="Times New Roman" w:hAnsi="Times New Roman" w:cs="Times New Roman"/>
          <w:sz w:val="24"/>
          <w:szCs w:val="24"/>
        </w:rPr>
        <w:t xml:space="preserve"> организация интеллектуальных и творческих соревнований, </w:t>
      </w:r>
      <w:proofErr w:type="spellStart"/>
      <w:r w:rsidR="00D73611" w:rsidRPr="00D73611">
        <w:rPr>
          <w:rFonts w:ascii="Times New Roman" w:hAnsi="Times New Roman" w:cs="Times New Roman"/>
          <w:sz w:val="24"/>
          <w:szCs w:val="24"/>
        </w:rPr>
        <w:t>научно</w:t>
      </w:r>
      <w:r w:rsidR="00D73611" w:rsidRPr="00D73611">
        <w:rPr>
          <w:rFonts w:ascii="Times New Roman" w:hAnsi="Times New Roman" w:cs="Times New Roman"/>
          <w:sz w:val="24"/>
          <w:szCs w:val="24"/>
        </w:rPr>
        <w:softHyphen/>
        <w:t>технического</w:t>
      </w:r>
      <w:proofErr w:type="spellEnd"/>
      <w:r w:rsidR="00D73611" w:rsidRPr="00D73611">
        <w:rPr>
          <w:rFonts w:ascii="Times New Roman" w:hAnsi="Times New Roman" w:cs="Times New Roman"/>
          <w:sz w:val="24"/>
          <w:szCs w:val="24"/>
        </w:rPr>
        <w:t xml:space="preserve"> творчества и </w:t>
      </w:r>
      <w:proofErr w:type="spellStart"/>
      <w:r w:rsidR="00D73611" w:rsidRPr="00D73611">
        <w:rPr>
          <w:rFonts w:ascii="Times New Roman" w:hAnsi="Times New Roman" w:cs="Times New Roman"/>
          <w:sz w:val="24"/>
          <w:szCs w:val="24"/>
        </w:rPr>
        <w:t>проектно</w:t>
      </w:r>
      <w:r w:rsidR="00D73611" w:rsidRPr="00D73611">
        <w:rPr>
          <w:rFonts w:ascii="Times New Roman" w:hAnsi="Times New Roman" w:cs="Times New Roman"/>
          <w:sz w:val="24"/>
          <w:szCs w:val="24"/>
        </w:rPr>
        <w:softHyphen/>
        <w:t>исследовательской</w:t>
      </w:r>
      <w:proofErr w:type="spellEnd"/>
      <w:r w:rsidR="00D73611" w:rsidRPr="00D73611">
        <w:rPr>
          <w:rFonts w:ascii="Times New Roman" w:hAnsi="Times New Roman" w:cs="Times New Roman"/>
          <w:sz w:val="24"/>
          <w:szCs w:val="24"/>
        </w:rPr>
        <w:t xml:space="preserve"> деятельности;  </w:t>
      </w:r>
    </w:p>
    <w:p w:rsidR="006E5CBB" w:rsidRDefault="006E5CBB" w:rsidP="002A3828">
      <w:pPr>
        <w:jc w:val="both"/>
        <w:rPr>
          <w:rFonts w:ascii="Times New Roman" w:hAnsi="Times New Roman" w:cs="Times New Roman"/>
          <w:sz w:val="24"/>
          <w:szCs w:val="24"/>
        </w:rPr>
      </w:pPr>
      <w:r w:rsidRPr="00D73611">
        <w:rPr>
          <w:rFonts w:ascii="Times New Roman" w:hAnsi="Times New Roman" w:cs="Times New Roman"/>
          <w:sz w:val="24"/>
          <w:szCs w:val="24"/>
        </w:rPr>
        <w:sym w:font="Symbol" w:char="F0B7"/>
      </w:r>
      <w:r w:rsidR="00D73611" w:rsidRPr="00D73611">
        <w:rPr>
          <w:rFonts w:ascii="Times New Roman" w:hAnsi="Times New Roman" w:cs="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00D73611" w:rsidRPr="00D73611">
        <w:rPr>
          <w:rFonts w:ascii="Times New Roman" w:hAnsi="Times New Roman" w:cs="Times New Roman"/>
          <w:sz w:val="24"/>
          <w:szCs w:val="24"/>
        </w:rPr>
        <w:t>внутришкольной</w:t>
      </w:r>
      <w:proofErr w:type="spellEnd"/>
      <w:r w:rsidR="00D73611" w:rsidRPr="00D73611">
        <w:rPr>
          <w:rFonts w:ascii="Times New Roman" w:hAnsi="Times New Roman" w:cs="Times New Roman"/>
          <w:sz w:val="24"/>
          <w:szCs w:val="24"/>
        </w:rPr>
        <w:t xml:space="preserve"> социальной среды; </w:t>
      </w:r>
    </w:p>
    <w:p w:rsidR="006E5CBB" w:rsidRDefault="006E5CBB" w:rsidP="002A3828">
      <w:pPr>
        <w:jc w:val="both"/>
        <w:rPr>
          <w:rFonts w:ascii="Times New Roman" w:hAnsi="Times New Roman" w:cs="Times New Roman"/>
          <w:sz w:val="24"/>
          <w:szCs w:val="24"/>
        </w:rPr>
      </w:pPr>
      <w:r w:rsidRPr="00D73611">
        <w:rPr>
          <w:rFonts w:ascii="Times New Roman" w:hAnsi="Times New Roman" w:cs="Times New Roman"/>
          <w:sz w:val="24"/>
          <w:szCs w:val="24"/>
        </w:rPr>
        <w:sym w:font="Symbol" w:char="F0B7"/>
      </w:r>
      <w:r w:rsidR="00D73611" w:rsidRPr="00D73611">
        <w:rPr>
          <w:rFonts w:ascii="Times New Roman" w:hAnsi="Times New Roman" w:cs="Times New Roman"/>
          <w:sz w:val="24"/>
          <w:szCs w:val="24"/>
        </w:rPr>
        <w:t xml:space="preserve">использование в образовательной деятельности </w:t>
      </w:r>
      <w:proofErr w:type="gramStart"/>
      <w:r w:rsidR="00D73611" w:rsidRPr="00D73611">
        <w:rPr>
          <w:rFonts w:ascii="Times New Roman" w:hAnsi="Times New Roman" w:cs="Times New Roman"/>
          <w:sz w:val="24"/>
          <w:szCs w:val="24"/>
        </w:rPr>
        <w:t>современных</w:t>
      </w:r>
      <w:proofErr w:type="gramEnd"/>
      <w:r w:rsidR="00D73611" w:rsidRPr="00D73611">
        <w:rPr>
          <w:rFonts w:ascii="Times New Roman" w:hAnsi="Times New Roman" w:cs="Times New Roman"/>
          <w:sz w:val="24"/>
          <w:szCs w:val="24"/>
        </w:rPr>
        <w:t xml:space="preserve"> </w:t>
      </w:r>
      <w:proofErr w:type="spellStart"/>
      <w:r w:rsidR="00D73611" w:rsidRPr="00D73611">
        <w:rPr>
          <w:rFonts w:ascii="Times New Roman" w:hAnsi="Times New Roman" w:cs="Times New Roman"/>
          <w:sz w:val="24"/>
          <w:szCs w:val="24"/>
        </w:rPr>
        <w:t>образовательных</w:t>
      </w:r>
      <w:r>
        <w:rPr>
          <w:rFonts w:ascii="Times New Roman" w:hAnsi="Times New Roman" w:cs="Times New Roman"/>
          <w:sz w:val="24"/>
          <w:szCs w:val="24"/>
        </w:rPr>
        <w:t>технологий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типа.</w:t>
      </w:r>
    </w:p>
    <w:p w:rsidR="006A2E37" w:rsidRDefault="00D73611" w:rsidP="002A3828">
      <w:pPr>
        <w:jc w:val="both"/>
        <w:rPr>
          <w:rFonts w:ascii="Times New Roman" w:hAnsi="Times New Roman" w:cs="Times New Roman"/>
          <w:sz w:val="24"/>
          <w:szCs w:val="24"/>
        </w:rPr>
      </w:pPr>
      <w:r w:rsidRPr="006A2E37">
        <w:rPr>
          <w:rFonts w:ascii="Times New Roman" w:hAnsi="Times New Roman" w:cs="Times New Roman"/>
          <w:i/>
          <w:sz w:val="24"/>
          <w:szCs w:val="24"/>
        </w:rPr>
        <w:lastRenderedPageBreak/>
        <w:t>В основе реализации основной образовательной программы лежит системно</w:t>
      </w:r>
      <w:r w:rsidR="006E5CBB" w:rsidRPr="006A2E37">
        <w:rPr>
          <w:rFonts w:ascii="Times New Roman" w:hAnsi="Times New Roman" w:cs="Times New Roman"/>
          <w:i/>
          <w:sz w:val="24"/>
          <w:szCs w:val="24"/>
        </w:rPr>
        <w:t>-</w:t>
      </w:r>
      <w:r w:rsidRPr="006A2E37">
        <w:rPr>
          <w:rFonts w:ascii="Times New Roman" w:hAnsi="Times New Roman" w:cs="Times New Roman"/>
          <w:i/>
          <w:sz w:val="24"/>
          <w:szCs w:val="24"/>
        </w:rPr>
        <w:softHyphen/>
      </w:r>
      <w:proofErr w:type="spellStart"/>
      <w:r w:rsidRPr="006A2E37">
        <w:rPr>
          <w:rFonts w:ascii="Times New Roman" w:hAnsi="Times New Roman" w:cs="Times New Roman"/>
          <w:i/>
          <w:sz w:val="24"/>
          <w:szCs w:val="24"/>
        </w:rPr>
        <w:t>деятельностный</w:t>
      </w:r>
      <w:proofErr w:type="spellEnd"/>
      <w:r w:rsidRPr="006A2E37">
        <w:rPr>
          <w:rFonts w:ascii="Times New Roman" w:hAnsi="Times New Roman" w:cs="Times New Roman"/>
          <w:i/>
          <w:sz w:val="24"/>
          <w:szCs w:val="24"/>
        </w:rPr>
        <w:t xml:space="preserve"> подход.</w:t>
      </w:r>
    </w:p>
    <w:p w:rsidR="00D73611" w:rsidRPr="00D73611" w:rsidRDefault="006A2E37" w:rsidP="002A3828">
      <w:pPr>
        <w:jc w:val="both"/>
        <w:rPr>
          <w:rFonts w:ascii="Times New Roman" w:hAnsi="Times New Roman" w:cs="Times New Roman"/>
          <w:b/>
          <w:sz w:val="24"/>
          <w:szCs w:val="24"/>
        </w:rPr>
      </w:pPr>
      <w:r>
        <w:rPr>
          <w:rFonts w:ascii="Times New Roman" w:hAnsi="Times New Roman" w:cs="Times New Roman"/>
          <w:sz w:val="24"/>
          <w:szCs w:val="24"/>
        </w:rPr>
        <w:t xml:space="preserve">       Средняя школа № 129 основана в 1954</w:t>
      </w:r>
      <w:r w:rsidR="00D73611" w:rsidRPr="00D73611">
        <w:rPr>
          <w:rFonts w:ascii="Times New Roman" w:hAnsi="Times New Roman" w:cs="Times New Roman"/>
          <w:sz w:val="24"/>
          <w:szCs w:val="24"/>
        </w:rPr>
        <w:t xml:space="preserve"> году. Каждый год производится декоративный ремонт здания. Школа расположена в промышленном районе города, что предполагает постоянный заказ социума. Обра</w:t>
      </w:r>
      <w:r>
        <w:rPr>
          <w:rFonts w:ascii="Times New Roman" w:hAnsi="Times New Roman" w:cs="Times New Roman"/>
          <w:sz w:val="24"/>
          <w:szCs w:val="24"/>
        </w:rPr>
        <w:t>зовательная среда МБОУ "Школа №129"</w:t>
      </w:r>
      <w:r w:rsidR="00D73611" w:rsidRPr="00D73611">
        <w:rPr>
          <w:rFonts w:ascii="Times New Roman" w:hAnsi="Times New Roman" w:cs="Times New Roman"/>
          <w:sz w:val="24"/>
          <w:szCs w:val="24"/>
        </w:rPr>
        <w:t xml:space="preserve"> представляет собой сетевое взаимодейс</w:t>
      </w:r>
      <w:r>
        <w:rPr>
          <w:rFonts w:ascii="Times New Roman" w:hAnsi="Times New Roman" w:cs="Times New Roman"/>
          <w:sz w:val="24"/>
          <w:szCs w:val="24"/>
        </w:rPr>
        <w:t>твие следующих компонентов:</w:t>
      </w:r>
    </w:p>
    <w:bookmarkEnd w:id="1"/>
    <w:p w:rsidR="00100EC9" w:rsidRPr="00791808" w:rsidRDefault="00100EC9" w:rsidP="002A3828">
      <w:pPr>
        <w:jc w:val="both"/>
        <w:rPr>
          <w:rFonts w:ascii="Times New Roman" w:hAnsi="Times New Roman" w:cs="Times New Roman"/>
          <w:sz w:val="24"/>
          <w:szCs w:val="24"/>
        </w:rPr>
      </w:pPr>
      <w:r w:rsidRPr="00791808">
        <w:rPr>
          <w:rFonts w:ascii="Times New Roman" w:hAnsi="Times New Roman" w:cs="Times New Roman"/>
          <w:sz w:val="24"/>
          <w:szCs w:val="24"/>
        </w:rPr>
        <w:t>- ЦРТДЮ;</w:t>
      </w:r>
    </w:p>
    <w:p w:rsidR="00100EC9" w:rsidRPr="00791808" w:rsidRDefault="00100EC9" w:rsidP="002A3828">
      <w:pPr>
        <w:jc w:val="both"/>
        <w:rPr>
          <w:rFonts w:ascii="Times New Roman" w:hAnsi="Times New Roman" w:cs="Times New Roman"/>
          <w:sz w:val="24"/>
          <w:szCs w:val="24"/>
        </w:rPr>
      </w:pPr>
      <w:r w:rsidRPr="00791808">
        <w:rPr>
          <w:rFonts w:ascii="Times New Roman" w:hAnsi="Times New Roman" w:cs="Times New Roman"/>
          <w:sz w:val="24"/>
          <w:szCs w:val="24"/>
        </w:rPr>
        <w:t>- ДК ОАО ГАЗ;</w:t>
      </w:r>
    </w:p>
    <w:p w:rsidR="00100EC9" w:rsidRPr="00791808" w:rsidRDefault="00100EC9"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МБУ </w:t>
      </w:r>
      <w:proofErr w:type="gramStart"/>
      <w:r w:rsidRPr="00791808">
        <w:rPr>
          <w:rFonts w:ascii="Times New Roman" w:hAnsi="Times New Roman" w:cs="Times New Roman"/>
          <w:sz w:val="24"/>
          <w:szCs w:val="24"/>
        </w:rPr>
        <w:t>ДО</w:t>
      </w:r>
      <w:proofErr w:type="gramEnd"/>
      <w:r w:rsidRPr="00791808">
        <w:rPr>
          <w:rFonts w:ascii="Times New Roman" w:hAnsi="Times New Roman" w:cs="Times New Roman"/>
          <w:sz w:val="24"/>
          <w:szCs w:val="24"/>
        </w:rPr>
        <w:t xml:space="preserve"> "</w:t>
      </w:r>
      <w:proofErr w:type="gramStart"/>
      <w:r w:rsidRPr="00791808">
        <w:rPr>
          <w:rFonts w:ascii="Times New Roman" w:hAnsi="Times New Roman" w:cs="Times New Roman"/>
          <w:sz w:val="24"/>
          <w:szCs w:val="24"/>
        </w:rPr>
        <w:t>Станция</w:t>
      </w:r>
      <w:proofErr w:type="gramEnd"/>
      <w:r w:rsidRPr="00791808">
        <w:rPr>
          <w:rFonts w:ascii="Times New Roman" w:hAnsi="Times New Roman" w:cs="Times New Roman"/>
          <w:sz w:val="24"/>
          <w:szCs w:val="24"/>
        </w:rPr>
        <w:t xml:space="preserve"> юного техника";</w:t>
      </w:r>
    </w:p>
    <w:p w:rsidR="00100EC9" w:rsidRPr="00791808" w:rsidRDefault="00100EC9" w:rsidP="002A3828">
      <w:pPr>
        <w:jc w:val="both"/>
        <w:rPr>
          <w:rFonts w:ascii="Times New Roman" w:hAnsi="Times New Roman" w:cs="Times New Roman"/>
          <w:sz w:val="24"/>
          <w:szCs w:val="24"/>
        </w:rPr>
      </w:pPr>
      <w:r w:rsidRPr="00791808">
        <w:rPr>
          <w:rFonts w:ascii="Times New Roman" w:hAnsi="Times New Roman" w:cs="Times New Roman"/>
          <w:sz w:val="24"/>
          <w:szCs w:val="24"/>
        </w:rPr>
        <w:t>- ДШИ "Созвездие";</w:t>
      </w:r>
    </w:p>
    <w:p w:rsidR="00100EC9" w:rsidRPr="00791808" w:rsidRDefault="00100EC9" w:rsidP="002A3828">
      <w:pPr>
        <w:jc w:val="both"/>
        <w:rPr>
          <w:rFonts w:ascii="Times New Roman" w:hAnsi="Times New Roman" w:cs="Times New Roman"/>
          <w:sz w:val="24"/>
          <w:szCs w:val="24"/>
        </w:rPr>
      </w:pPr>
      <w:r w:rsidRPr="00791808">
        <w:rPr>
          <w:rFonts w:ascii="Times New Roman" w:hAnsi="Times New Roman" w:cs="Times New Roman"/>
          <w:sz w:val="24"/>
          <w:szCs w:val="24"/>
        </w:rPr>
        <w:t>- Дворец спорта "Северное сияние";</w:t>
      </w:r>
    </w:p>
    <w:p w:rsidR="00100EC9" w:rsidRPr="00791808" w:rsidRDefault="006A2E37"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00100EC9" w:rsidRPr="00791808">
        <w:rPr>
          <w:rFonts w:ascii="Times New Roman" w:hAnsi="Times New Roman" w:cs="Times New Roman"/>
          <w:sz w:val="24"/>
          <w:szCs w:val="24"/>
        </w:rPr>
        <w:t>МКУК Библиотека им. Бианки.</w:t>
      </w:r>
    </w:p>
    <w:p w:rsidR="004E7C63" w:rsidRPr="00791808" w:rsidRDefault="004E7C63" w:rsidP="002A3828">
      <w:pPr>
        <w:jc w:val="both"/>
        <w:rPr>
          <w:rFonts w:ascii="Times New Roman" w:hAnsi="Times New Roman" w:cs="Times New Roman"/>
          <w:sz w:val="24"/>
          <w:szCs w:val="24"/>
        </w:rPr>
      </w:pPr>
      <w:bookmarkStart w:id="2" w:name="bookmark4"/>
    </w:p>
    <w:p w:rsidR="004E7C63" w:rsidRPr="00791808" w:rsidRDefault="004E7C63" w:rsidP="002A3828">
      <w:pPr>
        <w:jc w:val="both"/>
        <w:rPr>
          <w:rFonts w:ascii="Times New Roman" w:hAnsi="Times New Roman" w:cs="Times New Roman"/>
          <w:b/>
          <w:sz w:val="24"/>
          <w:szCs w:val="24"/>
        </w:rPr>
      </w:pPr>
      <w:r w:rsidRPr="00791808">
        <w:rPr>
          <w:rFonts w:ascii="Times New Roman" w:hAnsi="Times New Roman" w:cs="Times New Roman"/>
          <w:b/>
          <w:sz w:val="24"/>
          <w:szCs w:val="24"/>
        </w:rPr>
        <w:t xml:space="preserve">1.2. Планируемые результаты освоения </w:t>
      </w:r>
      <w:proofErr w:type="gramStart"/>
      <w:r w:rsidRPr="00791808">
        <w:rPr>
          <w:rFonts w:ascii="Times New Roman" w:hAnsi="Times New Roman" w:cs="Times New Roman"/>
          <w:b/>
          <w:sz w:val="24"/>
          <w:szCs w:val="24"/>
        </w:rPr>
        <w:t>обучающимися</w:t>
      </w:r>
      <w:proofErr w:type="gramEnd"/>
      <w:r w:rsidRPr="00791808">
        <w:rPr>
          <w:rFonts w:ascii="Times New Roman" w:hAnsi="Times New Roman" w:cs="Times New Roman"/>
          <w:b/>
          <w:sz w:val="24"/>
          <w:szCs w:val="24"/>
        </w:rPr>
        <w:t xml:space="preserve"> основной образовательной программы</w:t>
      </w:r>
      <w:bookmarkEnd w:id="2"/>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791808">
        <w:rPr>
          <w:rFonts w:ascii="Times New Roman" w:hAnsi="Times New Roman" w:cs="Times New Roman"/>
          <w:sz w:val="24"/>
          <w:szCs w:val="24"/>
        </w:rPr>
        <w:t>Стандарта</w:t>
      </w:r>
      <w:proofErr w:type="gramEnd"/>
      <w:r w:rsidRPr="00791808">
        <w:rPr>
          <w:rFonts w:ascii="Times New Roman" w:hAnsi="Times New Roman" w:cs="Times New Roman"/>
          <w:sz w:val="24"/>
          <w:szCs w:val="24"/>
        </w:rPr>
        <w:t xml:space="preserve">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4E7C63" w:rsidRPr="00791808" w:rsidRDefault="004E7C63" w:rsidP="00473DEE">
      <w:pPr>
        <w:jc w:val="center"/>
        <w:rPr>
          <w:rFonts w:ascii="Times New Roman" w:hAnsi="Times New Roman" w:cs="Times New Roman"/>
          <w:i/>
          <w:sz w:val="24"/>
          <w:szCs w:val="24"/>
        </w:rPr>
      </w:pPr>
      <w:r w:rsidRPr="00791808">
        <w:rPr>
          <w:rFonts w:ascii="Times New Roman" w:hAnsi="Times New Roman" w:cs="Times New Roman"/>
          <w:i/>
          <w:sz w:val="24"/>
          <w:szCs w:val="24"/>
        </w:rPr>
        <w:t>Планируемые результаты:</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обеспечивают связь между требованиями Стандарта, о</w:t>
      </w:r>
      <w:r w:rsidR="00473DEE" w:rsidRPr="00791808">
        <w:rPr>
          <w:rFonts w:ascii="Times New Roman" w:hAnsi="Times New Roman" w:cs="Times New Roman"/>
          <w:sz w:val="24"/>
          <w:szCs w:val="24"/>
        </w:rPr>
        <w:t>б</w:t>
      </w:r>
      <w:r w:rsidRPr="00791808">
        <w:rPr>
          <w:rFonts w:ascii="Times New Roman" w:hAnsi="Times New Roman" w:cs="Times New Roman"/>
          <w:sz w:val="24"/>
          <w:szCs w:val="24"/>
        </w:rPr>
        <w:t xml:space="preserve">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791808">
        <w:rPr>
          <w:rFonts w:ascii="Times New Roman" w:hAnsi="Times New Roman" w:cs="Times New Roman"/>
          <w:sz w:val="24"/>
          <w:szCs w:val="24"/>
        </w:rPr>
        <w:t>метапредметных</w:t>
      </w:r>
      <w:proofErr w:type="spellEnd"/>
      <w:r w:rsidRPr="00791808">
        <w:rPr>
          <w:rFonts w:ascii="Times New Roman" w:hAnsi="Times New Roman" w:cs="Times New Roman"/>
          <w:sz w:val="24"/>
          <w:szCs w:val="24"/>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являются содержательной и </w:t>
      </w:r>
      <w:proofErr w:type="spellStart"/>
      <w:r w:rsidRPr="00791808">
        <w:rPr>
          <w:rFonts w:ascii="Times New Roman" w:hAnsi="Times New Roman" w:cs="Times New Roman"/>
          <w:sz w:val="24"/>
          <w:szCs w:val="24"/>
        </w:rPr>
        <w:t>критериальной</w:t>
      </w:r>
      <w:proofErr w:type="spellEnd"/>
      <w:r w:rsidRPr="00791808">
        <w:rPr>
          <w:rFonts w:ascii="Times New Roman" w:hAnsi="Times New Roman" w:cs="Times New Roman"/>
          <w:sz w:val="24"/>
          <w:szCs w:val="24"/>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4E7C63" w:rsidRPr="00791808" w:rsidRDefault="004E7C63" w:rsidP="002A382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В соответствии с системно-</w:t>
      </w:r>
      <w:proofErr w:type="spellStart"/>
      <w:r w:rsidRPr="00791808">
        <w:rPr>
          <w:rFonts w:ascii="Times New Roman" w:hAnsi="Times New Roman" w:cs="Times New Roman"/>
          <w:sz w:val="24"/>
          <w:szCs w:val="24"/>
        </w:rPr>
        <w:t>деятельностным</w:t>
      </w:r>
      <w:proofErr w:type="spellEnd"/>
      <w:r w:rsidRPr="00791808">
        <w:rPr>
          <w:rFonts w:ascii="Times New Roman" w:hAnsi="Times New Roman" w:cs="Times New Roman"/>
          <w:sz w:val="24"/>
          <w:szCs w:val="24"/>
        </w:rPr>
        <w:t xml:space="preserve">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4E7C63" w:rsidRPr="00791808" w:rsidRDefault="004E7C63" w:rsidP="00473DEE">
      <w:pPr>
        <w:jc w:val="center"/>
        <w:rPr>
          <w:rFonts w:ascii="Times New Roman" w:hAnsi="Times New Roman" w:cs="Times New Roman"/>
          <w:i/>
          <w:sz w:val="24"/>
          <w:szCs w:val="24"/>
        </w:rPr>
      </w:pPr>
      <w:r w:rsidRPr="00791808">
        <w:rPr>
          <w:rFonts w:ascii="Times New Roman" w:hAnsi="Times New Roman" w:cs="Times New Roman"/>
          <w:i/>
          <w:sz w:val="24"/>
          <w:szCs w:val="24"/>
        </w:rPr>
        <w:t>Структура планируемых результатов учитывает необходимость:</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6A2E37" w:rsidRDefault="004E7C63" w:rsidP="002A3828">
      <w:pPr>
        <w:jc w:val="both"/>
        <w:rPr>
          <w:rFonts w:ascii="Times New Roman" w:hAnsi="Times New Roman" w:cs="Times New Roman"/>
          <w:sz w:val="24"/>
          <w:szCs w:val="24"/>
        </w:rPr>
      </w:pPr>
      <w:r w:rsidRPr="00791808">
        <w:rPr>
          <w:rFonts w:ascii="Times New Roman" w:hAnsi="Times New Roman" w:cs="Times New Roman"/>
          <w:i/>
          <w:sz w:val="24"/>
          <w:szCs w:val="24"/>
        </w:rPr>
        <w:t xml:space="preserve">Цели-ориентиры, определяющие ведущие целевые установки и </w:t>
      </w:r>
      <w:proofErr w:type="spellStart"/>
      <w:r w:rsidRPr="00791808">
        <w:rPr>
          <w:rFonts w:ascii="Times New Roman" w:hAnsi="Times New Roman" w:cs="Times New Roman"/>
          <w:i/>
          <w:sz w:val="24"/>
          <w:szCs w:val="24"/>
        </w:rPr>
        <w:t>основныеожидаемые</w:t>
      </w:r>
      <w:proofErr w:type="spellEnd"/>
      <w:r w:rsidRPr="00791808">
        <w:rPr>
          <w:rFonts w:ascii="Times New Roman" w:hAnsi="Times New Roman" w:cs="Times New Roman"/>
          <w:i/>
          <w:sz w:val="24"/>
          <w:szCs w:val="24"/>
        </w:rPr>
        <w:t xml:space="preserve"> результаты изучения данной учебной программы</w:t>
      </w:r>
      <w:r w:rsidRPr="00791808">
        <w:rPr>
          <w:rFonts w:ascii="Times New Roman" w:hAnsi="Times New Roman" w:cs="Times New Roman"/>
          <w:sz w:val="24"/>
          <w:szCs w:val="24"/>
        </w:rPr>
        <w:t xml:space="preserve">. </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w:t>
      </w:r>
      <w:proofErr w:type="spellStart"/>
      <w:r w:rsidRPr="00791808">
        <w:rPr>
          <w:rFonts w:ascii="Times New Roman" w:hAnsi="Times New Roman" w:cs="Times New Roman"/>
          <w:sz w:val="24"/>
          <w:szCs w:val="24"/>
        </w:rPr>
        <w:t>неперсонифицированной</w:t>
      </w:r>
      <w:proofErr w:type="spellEnd"/>
      <w:r w:rsidRPr="00791808">
        <w:rPr>
          <w:rFonts w:ascii="Times New Roman" w:hAnsi="Times New Roman" w:cs="Times New Roman"/>
          <w:sz w:val="24"/>
          <w:szCs w:val="24"/>
        </w:rPr>
        <w:t xml:space="preserve"> информации, а полученные результаты характеризуют деятельность системы образования.</w:t>
      </w:r>
    </w:p>
    <w:p w:rsidR="006A2E37" w:rsidRDefault="004E7C63" w:rsidP="002A3828">
      <w:pPr>
        <w:jc w:val="both"/>
        <w:rPr>
          <w:rFonts w:ascii="Times New Roman" w:hAnsi="Times New Roman" w:cs="Times New Roman"/>
          <w:sz w:val="24"/>
          <w:szCs w:val="24"/>
        </w:rPr>
      </w:pPr>
      <w:r w:rsidRPr="00791808">
        <w:rPr>
          <w:rFonts w:ascii="Times New Roman" w:hAnsi="Times New Roman" w:cs="Times New Roman"/>
          <w:i/>
          <w:sz w:val="24"/>
          <w:szCs w:val="24"/>
        </w:rPr>
        <w:t xml:space="preserve">Цели, характеризующие систему учебных действий в отношении </w:t>
      </w:r>
      <w:proofErr w:type="spellStart"/>
      <w:r w:rsidRPr="00791808">
        <w:rPr>
          <w:rFonts w:ascii="Times New Roman" w:hAnsi="Times New Roman" w:cs="Times New Roman"/>
          <w:i/>
          <w:sz w:val="24"/>
          <w:szCs w:val="24"/>
        </w:rPr>
        <w:t>опорногоучебного</w:t>
      </w:r>
      <w:proofErr w:type="spellEnd"/>
      <w:r w:rsidRPr="00791808">
        <w:rPr>
          <w:rFonts w:ascii="Times New Roman" w:hAnsi="Times New Roman" w:cs="Times New Roman"/>
          <w:i/>
          <w:sz w:val="24"/>
          <w:szCs w:val="24"/>
        </w:rPr>
        <w:t xml:space="preserve"> материала</w:t>
      </w:r>
      <w:r w:rsidRPr="00791808">
        <w:rPr>
          <w:rFonts w:ascii="Times New Roman" w:hAnsi="Times New Roman" w:cs="Times New Roman"/>
          <w:sz w:val="24"/>
          <w:szCs w:val="24"/>
        </w:rPr>
        <w:t xml:space="preserve">. </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Планируемые результаты, описывающие эту гр</w:t>
      </w:r>
      <w:r w:rsidR="00473DEE" w:rsidRPr="00791808">
        <w:rPr>
          <w:rFonts w:ascii="Times New Roman" w:hAnsi="Times New Roman" w:cs="Times New Roman"/>
          <w:sz w:val="24"/>
          <w:szCs w:val="24"/>
        </w:rPr>
        <w:t xml:space="preserve">уппу целей, приводятся в блоках "Выпускник научится" </w:t>
      </w:r>
      <w:r w:rsidRPr="00791808">
        <w:rPr>
          <w:rFonts w:ascii="Times New Roman" w:hAnsi="Times New Roman" w:cs="Times New Roman"/>
          <w:sz w:val="24"/>
          <w:szCs w:val="24"/>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791808">
        <w:rPr>
          <w:rFonts w:ascii="Times New Roman" w:hAnsi="Times New Roman" w:cs="Times New Roman"/>
          <w:sz w:val="24"/>
          <w:szCs w:val="24"/>
        </w:rPr>
        <w:t>обучающимися</w:t>
      </w:r>
      <w:proofErr w:type="gramEnd"/>
      <w:r w:rsidRPr="00791808">
        <w:rPr>
          <w:rFonts w:ascii="Times New Roman" w:hAnsi="Times New Roman" w:cs="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6A2E37" w:rsidRDefault="004E7C63" w:rsidP="002A3828">
      <w:pPr>
        <w:jc w:val="both"/>
        <w:rPr>
          <w:rFonts w:ascii="Times New Roman" w:hAnsi="Times New Roman" w:cs="Times New Roman"/>
          <w:sz w:val="24"/>
          <w:szCs w:val="24"/>
        </w:rPr>
      </w:pPr>
      <w:r w:rsidRPr="00791808">
        <w:rPr>
          <w:rFonts w:ascii="Times New Roman" w:hAnsi="Times New Roman" w:cs="Times New Roman"/>
          <w:i/>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w:t>
      </w:r>
      <w:proofErr w:type="spellStart"/>
      <w:r w:rsidRPr="00791808">
        <w:rPr>
          <w:rFonts w:ascii="Times New Roman" w:hAnsi="Times New Roman" w:cs="Times New Roman"/>
          <w:i/>
          <w:sz w:val="24"/>
          <w:szCs w:val="24"/>
        </w:rPr>
        <w:t>какпропедевтика</w:t>
      </w:r>
      <w:proofErr w:type="spellEnd"/>
      <w:r w:rsidRPr="00791808">
        <w:rPr>
          <w:rFonts w:ascii="Times New Roman" w:hAnsi="Times New Roman" w:cs="Times New Roman"/>
          <w:i/>
          <w:sz w:val="24"/>
          <w:szCs w:val="24"/>
        </w:rPr>
        <w:t xml:space="preserve"> для дальнейшего изучения данного предмета</w:t>
      </w:r>
      <w:r w:rsidRPr="00791808">
        <w:rPr>
          <w:rFonts w:ascii="Times New Roman" w:hAnsi="Times New Roman" w:cs="Times New Roman"/>
          <w:sz w:val="24"/>
          <w:szCs w:val="24"/>
        </w:rPr>
        <w:t>.</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Планируемые результаты, описывающие указанную гру</w:t>
      </w:r>
      <w:r w:rsidR="008E56F2" w:rsidRPr="00791808">
        <w:rPr>
          <w:rFonts w:ascii="Times New Roman" w:hAnsi="Times New Roman" w:cs="Times New Roman"/>
          <w:sz w:val="24"/>
          <w:szCs w:val="24"/>
        </w:rPr>
        <w:t>ппу целей, приводятся в блоках "</w:t>
      </w:r>
      <w:r w:rsidRPr="00791808">
        <w:rPr>
          <w:rFonts w:ascii="Times New Roman" w:hAnsi="Times New Roman" w:cs="Times New Roman"/>
          <w:sz w:val="24"/>
          <w:szCs w:val="24"/>
        </w:rPr>
        <w:t>Выпускни</w:t>
      </w:r>
      <w:r w:rsidR="008E56F2" w:rsidRPr="00791808">
        <w:rPr>
          <w:rFonts w:ascii="Times New Roman" w:hAnsi="Times New Roman" w:cs="Times New Roman"/>
          <w:sz w:val="24"/>
          <w:szCs w:val="24"/>
        </w:rPr>
        <w:t>к получит возможность научиться"</w:t>
      </w:r>
      <w:r w:rsidRPr="00791808">
        <w:rPr>
          <w:rFonts w:ascii="Times New Roman" w:hAnsi="Times New Roman" w:cs="Times New Roman"/>
          <w:sz w:val="24"/>
          <w:szCs w:val="24"/>
        </w:rPr>
        <w:t xml:space="preserve">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791808">
        <w:rPr>
          <w:rFonts w:ascii="Times New Roman" w:hAnsi="Times New Roman" w:cs="Times New Roman"/>
          <w:sz w:val="24"/>
          <w:szCs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791808">
        <w:rPr>
          <w:rFonts w:ascii="Times New Roman" w:hAnsi="Times New Roman" w:cs="Times New Roman"/>
          <w:sz w:val="24"/>
          <w:szCs w:val="24"/>
        </w:rPr>
        <w:t xml:space="preserve">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791808">
        <w:rPr>
          <w:rFonts w:ascii="Times New Roman" w:hAnsi="Times New Roman" w:cs="Times New Roman"/>
          <w:sz w:val="24"/>
          <w:szCs w:val="24"/>
        </w:rPr>
        <w:t>неперсонифицированной</w:t>
      </w:r>
      <w:proofErr w:type="spellEnd"/>
      <w:r w:rsidRPr="00791808">
        <w:rPr>
          <w:rFonts w:ascii="Times New Roman" w:hAnsi="Times New Roman" w:cs="Times New Roman"/>
          <w:sz w:val="24"/>
          <w:szCs w:val="24"/>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Основные цели такого включения — предоставить возможность </w:t>
      </w:r>
      <w:proofErr w:type="gramStart"/>
      <w:r w:rsidRPr="00791808">
        <w:rPr>
          <w:rFonts w:ascii="Times New Roman" w:hAnsi="Times New Roman" w:cs="Times New Roman"/>
          <w:sz w:val="24"/>
          <w:szCs w:val="24"/>
        </w:rPr>
        <w:t>обучающимся</w:t>
      </w:r>
      <w:proofErr w:type="gramEnd"/>
      <w:r w:rsidRPr="00791808">
        <w:rPr>
          <w:rFonts w:ascii="Times New Roman" w:hAnsi="Times New Roman" w:cs="Times New Roman"/>
          <w:sz w:val="24"/>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w:t>
      </w:r>
      <w:proofErr w:type="spellStart"/>
      <w:r w:rsidRPr="00791808">
        <w:rPr>
          <w:rFonts w:ascii="Times New Roman" w:hAnsi="Times New Roman" w:cs="Times New Roman"/>
          <w:sz w:val="24"/>
          <w:szCs w:val="24"/>
        </w:rPr>
        <w:t>надифференциации</w:t>
      </w:r>
      <w:proofErr w:type="spellEnd"/>
      <w:r w:rsidRPr="00791808">
        <w:rPr>
          <w:rFonts w:ascii="Times New Roman" w:hAnsi="Times New Roman" w:cs="Times New Roman"/>
          <w:sz w:val="24"/>
          <w:szCs w:val="24"/>
        </w:rPr>
        <w:t xml:space="preserve"> требований к подготовке обучающихся.</w:t>
      </w:r>
    </w:p>
    <w:p w:rsidR="004E7C63" w:rsidRPr="00791808" w:rsidRDefault="004E7C63" w:rsidP="008E56F2">
      <w:pPr>
        <w:jc w:val="center"/>
        <w:rPr>
          <w:rFonts w:ascii="Times New Roman" w:hAnsi="Times New Roman" w:cs="Times New Roman"/>
          <w:sz w:val="24"/>
          <w:szCs w:val="24"/>
        </w:rPr>
      </w:pPr>
      <w:r w:rsidRPr="00791808">
        <w:rPr>
          <w:rFonts w:ascii="Times New Roman" w:hAnsi="Times New Roman" w:cs="Times New Roman"/>
          <w:sz w:val="24"/>
          <w:szCs w:val="24"/>
        </w:rPr>
        <w:t>На ступени начального общего образования устанавливаются планируемые результаты освоения: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w:t>
      </w:r>
    </w:p>
    <w:p w:rsidR="004E7C63" w:rsidRPr="00791808" w:rsidRDefault="004E7C63" w:rsidP="002A382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програ</w:t>
      </w:r>
      <w:r w:rsidR="008E56F2" w:rsidRPr="00791808">
        <w:rPr>
          <w:rFonts w:ascii="Times New Roman" w:hAnsi="Times New Roman" w:cs="Times New Roman"/>
          <w:sz w:val="24"/>
          <w:szCs w:val="24"/>
        </w:rPr>
        <w:t>мм по всем учебным предметам — "Русский язык", "Литературное чтение", "</w:t>
      </w:r>
      <w:r w:rsidRPr="00791808">
        <w:rPr>
          <w:rFonts w:ascii="Times New Roman" w:hAnsi="Times New Roman" w:cs="Times New Roman"/>
          <w:sz w:val="24"/>
          <w:szCs w:val="24"/>
        </w:rPr>
        <w:t>А</w:t>
      </w:r>
      <w:r w:rsidR="008E56F2" w:rsidRPr="00791808">
        <w:rPr>
          <w:rFonts w:ascii="Times New Roman" w:hAnsi="Times New Roman" w:cs="Times New Roman"/>
          <w:sz w:val="24"/>
          <w:szCs w:val="24"/>
        </w:rPr>
        <w:t>нглийский язык", "Математика", "Окружающий мир", "</w:t>
      </w:r>
      <w:r w:rsidRPr="00791808">
        <w:rPr>
          <w:rFonts w:ascii="Times New Roman" w:hAnsi="Times New Roman" w:cs="Times New Roman"/>
          <w:sz w:val="24"/>
          <w:szCs w:val="24"/>
        </w:rPr>
        <w:t>Основы религ</w:t>
      </w:r>
      <w:r w:rsidR="008E56F2" w:rsidRPr="00791808">
        <w:rPr>
          <w:rFonts w:ascii="Times New Roman" w:hAnsi="Times New Roman" w:cs="Times New Roman"/>
          <w:sz w:val="24"/>
          <w:szCs w:val="24"/>
        </w:rPr>
        <w:t>иозных культур и светской этики", "Изобразительное искусство", "Музыка", "Технология", "Физическая культура"</w:t>
      </w:r>
      <w:r w:rsidRPr="00791808">
        <w:rPr>
          <w:rFonts w:ascii="Times New Roman" w:hAnsi="Times New Roman" w:cs="Times New Roman"/>
          <w:sz w:val="24"/>
          <w:szCs w:val="24"/>
        </w:rPr>
        <w:t>.</w:t>
      </w:r>
      <w:proofErr w:type="gramEnd"/>
    </w:p>
    <w:p w:rsidR="00100EC9" w:rsidRPr="00791808" w:rsidRDefault="00100EC9" w:rsidP="00100EC9">
      <w:pPr>
        <w:rPr>
          <w:rFonts w:ascii="Times New Roman" w:hAnsi="Times New Roman" w:cs="Times New Roman"/>
          <w:b/>
          <w:sz w:val="24"/>
          <w:szCs w:val="24"/>
        </w:rPr>
      </w:pPr>
      <w:r w:rsidRPr="00791808">
        <w:rPr>
          <w:rFonts w:ascii="Times New Roman" w:hAnsi="Times New Roman" w:cs="Times New Roman"/>
          <w:b/>
          <w:sz w:val="24"/>
          <w:szCs w:val="24"/>
        </w:rPr>
        <w:lastRenderedPageBreak/>
        <w:t>1.2.1.Формирование универсальных учебных действий</w:t>
      </w:r>
      <w:bookmarkStart w:id="3" w:name="bookmark6"/>
      <w:r w:rsidRPr="00791808">
        <w:rPr>
          <w:rFonts w:ascii="Times New Roman" w:hAnsi="Times New Roman" w:cs="Times New Roman"/>
          <w:b/>
          <w:sz w:val="24"/>
          <w:szCs w:val="24"/>
        </w:rPr>
        <w:t xml:space="preserve"> (личностные и </w:t>
      </w:r>
      <w:proofErr w:type="spellStart"/>
      <w:r w:rsidRPr="00791808">
        <w:rPr>
          <w:rFonts w:ascii="Times New Roman" w:hAnsi="Times New Roman" w:cs="Times New Roman"/>
          <w:b/>
          <w:sz w:val="24"/>
          <w:szCs w:val="24"/>
        </w:rPr>
        <w:t>метапредметные</w:t>
      </w:r>
      <w:proofErr w:type="spellEnd"/>
      <w:r w:rsidRPr="00791808">
        <w:rPr>
          <w:rFonts w:ascii="Times New Roman" w:hAnsi="Times New Roman" w:cs="Times New Roman"/>
          <w:b/>
          <w:sz w:val="24"/>
          <w:szCs w:val="24"/>
        </w:rPr>
        <w:t xml:space="preserve"> результаты)</w:t>
      </w:r>
      <w:bookmarkEnd w:id="3"/>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xml:space="preserve">В результате изучения всех без исключения </w:t>
      </w:r>
      <w:proofErr w:type="spellStart"/>
      <w:r w:rsidRPr="00791808">
        <w:rPr>
          <w:rFonts w:ascii="Times New Roman" w:hAnsi="Times New Roman" w:cs="Times New Roman"/>
          <w:sz w:val="24"/>
          <w:szCs w:val="24"/>
        </w:rPr>
        <w:t>предметовпри</w:t>
      </w:r>
      <w:proofErr w:type="spellEnd"/>
      <w:r w:rsidRPr="00791808">
        <w:rPr>
          <w:rFonts w:ascii="Times New Roman" w:hAnsi="Times New Roman" w:cs="Times New Roman"/>
          <w:sz w:val="24"/>
          <w:szCs w:val="24"/>
        </w:rPr>
        <w:t xml:space="preserve">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100EC9" w:rsidRPr="00791808" w:rsidRDefault="00100EC9" w:rsidP="00100EC9">
      <w:pPr>
        <w:jc w:val="center"/>
        <w:rPr>
          <w:rFonts w:ascii="Times New Roman" w:hAnsi="Times New Roman" w:cs="Times New Roman"/>
          <w:sz w:val="24"/>
          <w:szCs w:val="24"/>
        </w:rPr>
      </w:pPr>
      <w:bookmarkStart w:id="4" w:name="bookmark7"/>
      <w:r w:rsidRPr="00791808">
        <w:rPr>
          <w:rFonts w:ascii="Times New Roman" w:hAnsi="Times New Roman" w:cs="Times New Roman"/>
          <w:sz w:val="24"/>
          <w:szCs w:val="24"/>
        </w:rPr>
        <w:t>Личностные универсальные учебные действия</w:t>
      </w:r>
      <w:bookmarkEnd w:id="4"/>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У выпускника будут сформированы:</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широкая мотивационная основа учебной деятельности, включающая социальные, учебно-познавательные и внешние мотивы;</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учебно-познавательный интерес к новому учебному материалу и способам решения новой задачи;</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способность к оценке своей учебной деятельности;</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xml:space="preserve">• ориентация в нравственном содержании и </w:t>
      </w:r>
      <w:proofErr w:type="gramStart"/>
      <w:r w:rsidRPr="00791808">
        <w:rPr>
          <w:rFonts w:ascii="Times New Roman" w:hAnsi="Times New Roman" w:cs="Times New Roman"/>
          <w:sz w:val="24"/>
          <w:szCs w:val="24"/>
        </w:rPr>
        <w:t>смысле</w:t>
      </w:r>
      <w:proofErr w:type="gramEnd"/>
      <w:r w:rsidRPr="00791808">
        <w:rPr>
          <w:rFonts w:ascii="Times New Roman" w:hAnsi="Times New Roman" w:cs="Times New Roman"/>
          <w:sz w:val="24"/>
          <w:szCs w:val="24"/>
        </w:rPr>
        <w:t xml:space="preserve"> как собственных поступков, так и поступков окружающих людей;</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знание основных моральных норм и ориентация на их выполнение;</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развитие этических чувств — стыда, вины, совести как регуляторов морального поведения; понимание чу</w:t>
      </w:r>
      <w:proofErr w:type="gramStart"/>
      <w:r w:rsidRPr="00791808">
        <w:rPr>
          <w:rFonts w:ascii="Times New Roman" w:hAnsi="Times New Roman" w:cs="Times New Roman"/>
          <w:sz w:val="24"/>
          <w:szCs w:val="24"/>
        </w:rPr>
        <w:t>вств др</w:t>
      </w:r>
      <w:proofErr w:type="gramEnd"/>
      <w:r w:rsidRPr="00791808">
        <w:rPr>
          <w:rFonts w:ascii="Times New Roman" w:hAnsi="Times New Roman" w:cs="Times New Roman"/>
          <w:sz w:val="24"/>
          <w:szCs w:val="24"/>
        </w:rPr>
        <w:t>угих людей и сопереживание им;</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установка на здоровый образ жизни;</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791808">
        <w:rPr>
          <w:rFonts w:ascii="Times New Roman" w:hAnsi="Times New Roman" w:cs="Times New Roman"/>
          <w:sz w:val="24"/>
          <w:szCs w:val="24"/>
        </w:rPr>
        <w:t>здоровьесберегающего</w:t>
      </w:r>
      <w:proofErr w:type="spellEnd"/>
      <w:r w:rsidRPr="00791808">
        <w:rPr>
          <w:rFonts w:ascii="Times New Roman" w:hAnsi="Times New Roman" w:cs="Times New Roman"/>
          <w:sz w:val="24"/>
          <w:szCs w:val="24"/>
        </w:rPr>
        <w:t xml:space="preserve"> поведения;</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чувство прекрасного и эстетические чувства на основе знакомства с мировой и отечественной художественной культурой.</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для формирования</w:t>
      </w:r>
      <w:r w:rsidRPr="00791808">
        <w:rPr>
          <w:rFonts w:ascii="Times New Roman" w:hAnsi="Times New Roman" w:cs="Times New Roman"/>
          <w:sz w:val="24"/>
          <w:szCs w:val="24"/>
        </w:rPr>
        <w:t>:</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выраженной устойчивой учебно-познавательной мотивации учения;</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устойчивого учебно-познавательного интереса к новым общим способам решения задач;</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адекватного понимания причин успешности/</w:t>
      </w:r>
      <w:proofErr w:type="spellStart"/>
      <w:r w:rsidRPr="00791808">
        <w:rPr>
          <w:rFonts w:ascii="Times New Roman" w:hAnsi="Times New Roman" w:cs="Times New Roman"/>
          <w:sz w:val="24"/>
          <w:szCs w:val="24"/>
        </w:rPr>
        <w:t>неуспешности</w:t>
      </w:r>
      <w:proofErr w:type="spellEnd"/>
      <w:r w:rsidRPr="00791808">
        <w:rPr>
          <w:rFonts w:ascii="Times New Roman" w:hAnsi="Times New Roman" w:cs="Times New Roman"/>
          <w:sz w:val="24"/>
          <w:szCs w:val="24"/>
        </w:rPr>
        <w:t xml:space="preserve"> учебной деятельности;</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компетентности в реализации основ гражданской идентичности в поступках и деятельности;</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установки на здоровый образ жизни и реализации её в реальном поведении и поступках;</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осознанных устойчивых эстетических предпочтений и ориентации на искусство как значимую сферу человеческой жизни; осознанного понимания чу</w:t>
      </w:r>
      <w:proofErr w:type="gramStart"/>
      <w:r w:rsidRPr="00791808">
        <w:rPr>
          <w:rFonts w:ascii="Times New Roman" w:hAnsi="Times New Roman" w:cs="Times New Roman"/>
          <w:sz w:val="24"/>
          <w:szCs w:val="24"/>
        </w:rPr>
        <w:t>вств др</w:t>
      </w:r>
      <w:proofErr w:type="gramEnd"/>
      <w:r w:rsidRPr="00791808">
        <w:rPr>
          <w:rFonts w:ascii="Times New Roman" w:hAnsi="Times New Roman" w:cs="Times New Roman"/>
          <w:sz w:val="24"/>
          <w:szCs w:val="24"/>
        </w:rPr>
        <w:t>угих людей и сопереживания им, выражающихся в поступках, направленных на помощь другим и обеспечение их благополучия.</w:t>
      </w:r>
    </w:p>
    <w:p w:rsidR="00100EC9" w:rsidRPr="00791808" w:rsidRDefault="00100EC9" w:rsidP="00100EC9">
      <w:pPr>
        <w:jc w:val="center"/>
        <w:rPr>
          <w:rFonts w:ascii="Times New Roman" w:hAnsi="Times New Roman" w:cs="Times New Roman"/>
          <w:sz w:val="24"/>
          <w:szCs w:val="24"/>
        </w:rPr>
      </w:pPr>
      <w:bookmarkStart w:id="5" w:name="bookmark8"/>
      <w:r w:rsidRPr="00791808">
        <w:rPr>
          <w:rFonts w:ascii="Times New Roman" w:hAnsi="Times New Roman" w:cs="Times New Roman"/>
          <w:sz w:val="24"/>
          <w:szCs w:val="24"/>
        </w:rPr>
        <w:t>Регулятивные универсальные учебные действия</w:t>
      </w:r>
      <w:bookmarkEnd w:id="5"/>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принимать и сохранять учебную задачу;</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учитывать выделенные учителем ориентиры действия в новом учебном материале в сотрудничестве с учителем;</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планировать свои действия в соответствии с поставленной задачей и условиями её реализации, в том числе во внутреннем плане;</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учитывать установленные правила в планировании и контроле способа решения;</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осуществлять итоговый и пошаговый контроль по результату;</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адекватно воспринимать предложения и оценку учителей, товарищей, родителей и других людей;</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различать способ и результат действия;</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в сотрудничестве с учителем ставить новые учебные задачи;</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xml:space="preserve">• преобразовывать практическую задачу </w:t>
      </w:r>
      <w:proofErr w:type="gramStart"/>
      <w:r w:rsidRPr="00791808">
        <w:rPr>
          <w:rFonts w:ascii="Times New Roman" w:hAnsi="Times New Roman" w:cs="Times New Roman"/>
          <w:sz w:val="24"/>
          <w:szCs w:val="24"/>
        </w:rPr>
        <w:t>в</w:t>
      </w:r>
      <w:proofErr w:type="gramEnd"/>
      <w:r w:rsidRPr="00791808">
        <w:rPr>
          <w:rFonts w:ascii="Times New Roman" w:hAnsi="Times New Roman" w:cs="Times New Roman"/>
          <w:sz w:val="24"/>
          <w:szCs w:val="24"/>
        </w:rPr>
        <w:t xml:space="preserve"> познавательную;</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проявлять познавательную инициативу в учебном сотрудничестве;</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самостоятельно учитывать выделенные учителем ориентиры действия в новом учебном материале;</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xml:space="preserve">• самостоятельно оценивать правильность выполнения действия и вносить необходимые коррективы в </w:t>
      </w:r>
      <w:proofErr w:type="gramStart"/>
      <w:r w:rsidRPr="00791808">
        <w:rPr>
          <w:rFonts w:ascii="Times New Roman" w:hAnsi="Times New Roman" w:cs="Times New Roman"/>
          <w:sz w:val="24"/>
          <w:szCs w:val="24"/>
        </w:rPr>
        <w:t>исполнение</w:t>
      </w:r>
      <w:proofErr w:type="gramEnd"/>
      <w:r w:rsidRPr="00791808">
        <w:rPr>
          <w:rFonts w:ascii="Times New Roman" w:hAnsi="Times New Roman" w:cs="Times New Roman"/>
          <w:sz w:val="24"/>
          <w:szCs w:val="24"/>
        </w:rPr>
        <w:t xml:space="preserve"> как по ходу его реализации, так и в конце действия.</w:t>
      </w:r>
    </w:p>
    <w:p w:rsidR="00100EC9" w:rsidRPr="00791808" w:rsidRDefault="00100EC9" w:rsidP="00100EC9">
      <w:pPr>
        <w:jc w:val="center"/>
        <w:rPr>
          <w:rFonts w:ascii="Times New Roman" w:hAnsi="Times New Roman" w:cs="Times New Roman"/>
          <w:sz w:val="24"/>
          <w:szCs w:val="24"/>
        </w:rPr>
      </w:pPr>
      <w:bookmarkStart w:id="6" w:name="bookmark9"/>
      <w:r w:rsidRPr="00791808">
        <w:rPr>
          <w:rFonts w:ascii="Times New Roman" w:hAnsi="Times New Roman" w:cs="Times New Roman"/>
          <w:sz w:val="24"/>
          <w:szCs w:val="24"/>
        </w:rPr>
        <w:t>Познавательные универсальные учебные действия</w:t>
      </w:r>
      <w:bookmarkEnd w:id="6"/>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знаково-символические средства, в том числе модели (включая виртуальные) и схемы (включая концептуальные), для решения задач;</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строить сообщения в устной и письменной форме;</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ориентироваться на разнообразие способов решения задач;</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осуществлять анализ объектов с выделением существенных и несущественных признаков;</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осуществлять синтез как составление целого из частей;</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xml:space="preserve">• проводить сравнение, </w:t>
      </w:r>
      <w:proofErr w:type="spellStart"/>
      <w:r w:rsidRPr="00791808">
        <w:rPr>
          <w:rFonts w:ascii="Times New Roman" w:hAnsi="Times New Roman" w:cs="Times New Roman"/>
          <w:sz w:val="24"/>
          <w:szCs w:val="24"/>
        </w:rPr>
        <w:t>сериацию</w:t>
      </w:r>
      <w:proofErr w:type="spellEnd"/>
      <w:r w:rsidRPr="00791808">
        <w:rPr>
          <w:rFonts w:ascii="Times New Roman" w:hAnsi="Times New Roman" w:cs="Times New Roman"/>
          <w:sz w:val="24"/>
          <w:szCs w:val="24"/>
        </w:rPr>
        <w:t xml:space="preserve"> и классификацию по заданным критериям;</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устанавливать причинно-следственные связи в изучаемом круге явлений;</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строить рассуждения в форме связи простых суждений об объекте, его строении, свойствах и связях;</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осуществлять подведение под понятие на основе распознавания объектов, выделения существенных признаков и их синтеза;</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устанавливать аналогии;</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владеть рядом общих приёмов решения задач.</w:t>
      </w:r>
    </w:p>
    <w:p w:rsidR="00100EC9" w:rsidRPr="00791808" w:rsidRDefault="00100EC9" w:rsidP="00100EC9">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осуществлять расширенный поиск информации с использованием ресурсов библиотек и Интернета;</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записывать, фиксировать информацию об окружающем мире с помощью инструментов ИКТ;</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создавать и преобразовывать модели и схемы для решения задач;</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осознанно и произвольно строить сообщения в устной и письменной форме;</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осуществлять синтез как составление целого из частей, самостоятельно достраивая и восполняя недостающие компоненты;</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xml:space="preserve">• осуществлять сравнение, </w:t>
      </w:r>
      <w:proofErr w:type="spellStart"/>
      <w:r w:rsidRPr="00791808">
        <w:rPr>
          <w:rFonts w:ascii="Times New Roman" w:hAnsi="Times New Roman" w:cs="Times New Roman"/>
          <w:sz w:val="24"/>
          <w:szCs w:val="24"/>
        </w:rPr>
        <w:t>сериацию</w:t>
      </w:r>
      <w:proofErr w:type="spellEnd"/>
      <w:r w:rsidRPr="00791808">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xml:space="preserve">• строить </w:t>
      </w:r>
      <w:proofErr w:type="gramStart"/>
      <w:r w:rsidRPr="00791808">
        <w:rPr>
          <w:rFonts w:ascii="Times New Roman" w:hAnsi="Times New Roman" w:cs="Times New Roman"/>
          <w:sz w:val="24"/>
          <w:szCs w:val="24"/>
        </w:rPr>
        <w:t>логическое рассуждение</w:t>
      </w:r>
      <w:proofErr w:type="gramEnd"/>
      <w:r w:rsidRPr="00791808">
        <w:rPr>
          <w:rFonts w:ascii="Times New Roman" w:hAnsi="Times New Roman" w:cs="Times New Roman"/>
          <w:sz w:val="24"/>
          <w:szCs w:val="24"/>
        </w:rPr>
        <w:t>, включающее установление причинно-следственных связей;</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произвольно и осознанно владеть общими приёмами решения задач.</w:t>
      </w:r>
    </w:p>
    <w:p w:rsidR="00100EC9" w:rsidRPr="00791808" w:rsidRDefault="00100EC9" w:rsidP="00100EC9">
      <w:pPr>
        <w:jc w:val="both"/>
        <w:rPr>
          <w:rFonts w:ascii="Times New Roman" w:hAnsi="Times New Roman" w:cs="Times New Roman"/>
          <w:sz w:val="24"/>
          <w:szCs w:val="24"/>
        </w:rPr>
      </w:pPr>
    </w:p>
    <w:p w:rsidR="00100EC9" w:rsidRPr="00791808" w:rsidRDefault="00100EC9" w:rsidP="00100EC9">
      <w:pPr>
        <w:jc w:val="center"/>
        <w:rPr>
          <w:rFonts w:ascii="Times New Roman" w:hAnsi="Times New Roman" w:cs="Times New Roman"/>
          <w:sz w:val="24"/>
          <w:szCs w:val="24"/>
        </w:rPr>
      </w:pPr>
      <w:bookmarkStart w:id="7" w:name="bookmark10"/>
      <w:r w:rsidRPr="00791808">
        <w:rPr>
          <w:rFonts w:ascii="Times New Roman" w:hAnsi="Times New Roman" w:cs="Times New Roman"/>
          <w:sz w:val="24"/>
          <w:szCs w:val="24"/>
        </w:rPr>
        <w:t>Коммуникативные универсальные учебные действия</w:t>
      </w:r>
      <w:bookmarkEnd w:id="7"/>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791808">
        <w:rPr>
          <w:rFonts w:ascii="Times New Roman" w:hAnsi="Times New Roman" w:cs="Times New Roman"/>
          <w:sz w:val="24"/>
          <w:szCs w:val="24"/>
        </w:rPr>
        <w:t>используя</w:t>
      </w:r>
      <w:proofErr w:type="gramEnd"/>
      <w:r w:rsidRPr="00791808">
        <w:rPr>
          <w:rFonts w:ascii="Times New Roman" w:hAnsi="Times New Roman" w:cs="Times New Roman"/>
          <w:sz w:val="24"/>
          <w:szCs w:val="24"/>
        </w:rPr>
        <w:t xml:space="preserve"> в том числе средства и инструменты ИКТ и дистанционного общения;</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xml:space="preserve">• допускать возможность существования у людей различных точек зрения, в том числе не совпадающих с его </w:t>
      </w:r>
      <w:proofErr w:type="gramStart"/>
      <w:r w:rsidRPr="00791808">
        <w:rPr>
          <w:rFonts w:ascii="Times New Roman" w:hAnsi="Times New Roman" w:cs="Times New Roman"/>
          <w:sz w:val="24"/>
          <w:szCs w:val="24"/>
        </w:rPr>
        <w:t>собственной</w:t>
      </w:r>
      <w:proofErr w:type="gramEnd"/>
      <w:r w:rsidRPr="00791808">
        <w:rPr>
          <w:rFonts w:ascii="Times New Roman" w:hAnsi="Times New Roman" w:cs="Times New Roman"/>
          <w:sz w:val="24"/>
          <w:szCs w:val="24"/>
        </w:rPr>
        <w:t>, и ориентироваться на позицию партнёра в общении и взаимодействии;</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учитывать разные мнения и стремиться к координации различных позиций в сотрудничестве;</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формулировать собственное мнение и позицию;</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договариваться и приходить к общему решению в совместной деятельности, в том числе в ситуации столкновения интересов;</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строить понятные для партнёра высказывания, учитывающие, что партнёр знает и видит, а что нет;</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задавать вопросы;</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контролировать действия партнёра;</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речь для регуляции своего действия;</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00EC9" w:rsidRPr="00791808" w:rsidRDefault="00100EC9" w:rsidP="00100EC9">
      <w:pPr>
        <w:jc w:val="both"/>
        <w:rPr>
          <w:rFonts w:ascii="Times New Roman" w:hAnsi="Times New Roman" w:cs="Times New Roman"/>
          <w:i/>
          <w:sz w:val="24"/>
          <w:szCs w:val="24"/>
        </w:rPr>
      </w:pPr>
      <w:r w:rsidRPr="00791808">
        <w:rPr>
          <w:rFonts w:ascii="Times New Roman" w:hAnsi="Times New Roman" w:cs="Times New Roman"/>
          <w:i/>
          <w:sz w:val="24"/>
          <w:szCs w:val="24"/>
        </w:rPr>
        <w:lastRenderedPageBreak/>
        <w:t>Выпускник получит возможность научиться:</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xml:space="preserve">• учитывать и координировать в сотрудничестве позиции других людей, отличные </w:t>
      </w:r>
      <w:proofErr w:type="gramStart"/>
      <w:r w:rsidRPr="00791808">
        <w:rPr>
          <w:rFonts w:ascii="Times New Roman" w:hAnsi="Times New Roman" w:cs="Times New Roman"/>
          <w:sz w:val="24"/>
          <w:szCs w:val="24"/>
        </w:rPr>
        <w:t>от</w:t>
      </w:r>
      <w:proofErr w:type="gramEnd"/>
      <w:r w:rsidRPr="00791808">
        <w:rPr>
          <w:rFonts w:ascii="Times New Roman" w:hAnsi="Times New Roman" w:cs="Times New Roman"/>
          <w:sz w:val="24"/>
          <w:szCs w:val="24"/>
        </w:rPr>
        <w:t xml:space="preserve"> собственной;</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учитывать разные мнения и интересы и обосновывать собственную позицию;</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понимать относительность мнений и подходов к решению проблемы;</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продуктивно содействовать разрешению конфликтов на основе учёта интересов и позиций всех участников;</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100EC9" w:rsidRPr="00791808" w:rsidRDefault="00100EC9" w:rsidP="00100EC9">
      <w:pPr>
        <w:jc w:val="both"/>
        <w:rPr>
          <w:rFonts w:ascii="Times New Roman" w:hAnsi="Times New Roman" w:cs="Times New Roman"/>
          <w:sz w:val="24"/>
          <w:szCs w:val="24"/>
        </w:rPr>
      </w:pPr>
      <w:r w:rsidRPr="00791808">
        <w:rPr>
          <w:rFonts w:ascii="Times New Roman" w:hAnsi="Times New Roman" w:cs="Times New Roman"/>
          <w:sz w:val="24"/>
          <w:szCs w:val="24"/>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100EC9" w:rsidRPr="00791808" w:rsidRDefault="00100EC9" w:rsidP="002A3828">
      <w:pPr>
        <w:jc w:val="both"/>
        <w:rPr>
          <w:rFonts w:ascii="Times New Roman" w:hAnsi="Times New Roman" w:cs="Times New Roman"/>
          <w:sz w:val="24"/>
          <w:szCs w:val="24"/>
        </w:rPr>
      </w:pPr>
    </w:p>
    <w:p w:rsidR="004E7C63" w:rsidRPr="00791808" w:rsidRDefault="00100EC9" w:rsidP="002A3828">
      <w:pPr>
        <w:jc w:val="both"/>
        <w:rPr>
          <w:rFonts w:ascii="Times New Roman" w:hAnsi="Times New Roman" w:cs="Times New Roman"/>
          <w:b/>
          <w:sz w:val="24"/>
          <w:szCs w:val="24"/>
        </w:rPr>
      </w:pPr>
      <w:r w:rsidRPr="00791808">
        <w:rPr>
          <w:rFonts w:ascii="Times New Roman" w:hAnsi="Times New Roman" w:cs="Times New Roman"/>
          <w:b/>
          <w:sz w:val="24"/>
          <w:szCs w:val="24"/>
        </w:rPr>
        <w:t>1.2.1.</w:t>
      </w:r>
      <w:r w:rsidR="009125F9" w:rsidRPr="00791808">
        <w:rPr>
          <w:rFonts w:ascii="Times New Roman" w:hAnsi="Times New Roman" w:cs="Times New Roman"/>
          <w:b/>
          <w:sz w:val="24"/>
          <w:szCs w:val="24"/>
        </w:rPr>
        <w:t>1</w:t>
      </w:r>
      <w:r w:rsidR="004E7C63" w:rsidRPr="00791808">
        <w:rPr>
          <w:rFonts w:ascii="Times New Roman" w:hAnsi="Times New Roman" w:cs="Times New Roman"/>
          <w:b/>
          <w:sz w:val="24"/>
          <w:szCs w:val="24"/>
        </w:rPr>
        <w:t>. Чтение. Работа с текстом</w:t>
      </w:r>
    </w:p>
    <w:p w:rsidR="004E7C63" w:rsidRPr="00791808" w:rsidRDefault="004E7C63" w:rsidP="002A3828">
      <w:pPr>
        <w:jc w:val="both"/>
        <w:rPr>
          <w:rFonts w:ascii="Times New Roman" w:hAnsi="Times New Roman" w:cs="Times New Roman"/>
          <w:sz w:val="24"/>
          <w:szCs w:val="24"/>
        </w:rPr>
      </w:pPr>
      <w:bookmarkStart w:id="8" w:name="bookmark12"/>
      <w:r w:rsidRPr="00791808">
        <w:rPr>
          <w:rFonts w:ascii="Times New Roman" w:hAnsi="Times New Roman" w:cs="Times New Roman"/>
          <w:sz w:val="24"/>
          <w:szCs w:val="24"/>
        </w:rPr>
        <w:t>(</w:t>
      </w:r>
      <w:proofErr w:type="spellStart"/>
      <w:r w:rsidRPr="00791808">
        <w:rPr>
          <w:rFonts w:ascii="Times New Roman" w:hAnsi="Times New Roman" w:cs="Times New Roman"/>
          <w:sz w:val="24"/>
          <w:szCs w:val="24"/>
        </w:rPr>
        <w:t>метапредметные</w:t>
      </w:r>
      <w:proofErr w:type="spellEnd"/>
      <w:r w:rsidRPr="00791808">
        <w:rPr>
          <w:rFonts w:ascii="Times New Roman" w:hAnsi="Times New Roman" w:cs="Times New Roman"/>
          <w:sz w:val="24"/>
          <w:szCs w:val="24"/>
        </w:rPr>
        <w:t xml:space="preserve"> результаты)</w:t>
      </w:r>
      <w:bookmarkEnd w:id="8"/>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В результате изучения всех без исключения учебных </w:t>
      </w:r>
      <w:proofErr w:type="spellStart"/>
      <w:r w:rsidRPr="00791808">
        <w:rPr>
          <w:rFonts w:ascii="Times New Roman" w:hAnsi="Times New Roman" w:cs="Times New Roman"/>
          <w:sz w:val="24"/>
          <w:szCs w:val="24"/>
        </w:rPr>
        <w:t>предметовна</w:t>
      </w:r>
      <w:proofErr w:type="spellEnd"/>
      <w:r w:rsidRPr="00791808">
        <w:rPr>
          <w:rFonts w:ascii="Times New Roman" w:hAnsi="Times New Roman" w:cs="Times New Roman"/>
          <w:sz w:val="24"/>
          <w:szCs w:val="24"/>
        </w:rPr>
        <w:t xml:space="preserve">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4E7C63" w:rsidRPr="00791808" w:rsidRDefault="004E7C63" w:rsidP="002A3828">
      <w:pPr>
        <w:jc w:val="both"/>
        <w:rPr>
          <w:rFonts w:ascii="Times New Roman" w:hAnsi="Times New Roman" w:cs="Times New Roman"/>
          <w:i/>
          <w:sz w:val="24"/>
          <w:szCs w:val="24"/>
        </w:rPr>
      </w:pPr>
      <w:bookmarkStart w:id="9" w:name="bookmark13"/>
      <w:r w:rsidRPr="00791808">
        <w:rPr>
          <w:rFonts w:ascii="Times New Roman" w:hAnsi="Times New Roman" w:cs="Times New Roman"/>
          <w:i/>
          <w:sz w:val="24"/>
          <w:szCs w:val="24"/>
        </w:rPr>
        <w:t xml:space="preserve">Работа с текстом: поиск информации и понимание </w:t>
      </w:r>
      <w:proofErr w:type="gramStart"/>
      <w:r w:rsidRPr="00791808">
        <w:rPr>
          <w:rFonts w:ascii="Times New Roman" w:hAnsi="Times New Roman" w:cs="Times New Roman"/>
          <w:i/>
          <w:sz w:val="24"/>
          <w:szCs w:val="24"/>
        </w:rPr>
        <w:t>прочитанного</w:t>
      </w:r>
      <w:bookmarkEnd w:id="9"/>
      <w:proofErr w:type="gramEnd"/>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находить в тексте конкретные сведения, факты, заданные в явном виде;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определять тему и главную мысль текста;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делить тексты на смысловые части, составлять план текста;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сравнивать между собой объекты, описанные в тексте, выделяя 2—3 </w:t>
      </w:r>
      <w:proofErr w:type="gramStart"/>
      <w:r w:rsidRPr="00791808">
        <w:rPr>
          <w:rFonts w:ascii="Times New Roman" w:hAnsi="Times New Roman" w:cs="Times New Roman"/>
          <w:sz w:val="24"/>
          <w:szCs w:val="24"/>
        </w:rPr>
        <w:t>существенных</w:t>
      </w:r>
      <w:proofErr w:type="gramEnd"/>
      <w:r w:rsidRPr="00791808">
        <w:rPr>
          <w:rFonts w:ascii="Times New Roman" w:hAnsi="Times New Roman" w:cs="Times New Roman"/>
          <w:sz w:val="24"/>
          <w:szCs w:val="24"/>
        </w:rPr>
        <w:t xml:space="preserve"> признака;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понимать информацию, представленную разными способами: словесно, в виде таблицы, схемы, диаграммы;</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понимать текст, опираясь не только на содержащуюся в нём информацию, но и на жанр, структуру, выразительные средства текста;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ориентироваться в соответствующих возрасту словарях и справочниках.</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формальные элементы текста (например, подзаголовки, сноски) для поиска нужной информации;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работать с несколькими источниками информации;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сопоставлять информацию, полученную из нескольких источников.</w:t>
      </w:r>
    </w:p>
    <w:p w:rsidR="004E7C63" w:rsidRPr="00791808" w:rsidRDefault="004E7C63" w:rsidP="002A3828">
      <w:pPr>
        <w:jc w:val="both"/>
        <w:rPr>
          <w:rFonts w:ascii="Times New Roman" w:hAnsi="Times New Roman" w:cs="Times New Roman"/>
          <w:i/>
          <w:sz w:val="24"/>
          <w:szCs w:val="24"/>
        </w:rPr>
      </w:pPr>
      <w:bookmarkStart w:id="10" w:name="bookmark14"/>
      <w:r w:rsidRPr="00791808">
        <w:rPr>
          <w:rFonts w:ascii="Times New Roman" w:hAnsi="Times New Roman" w:cs="Times New Roman"/>
          <w:i/>
          <w:sz w:val="24"/>
          <w:szCs w:val="24"/>
        </w:rPr>
        <w:t>Работа с текстом: преобразование и интерпретация информации</w:t>
      </w:r>
      <w:bookmarkEnd w:id="10"/>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пересказывать текст подробно и сжато, устно и письменно;</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соотносить факты с общей идеей текста, устанавливать простые связи, не показанные в тексте напрямую;</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формулировать несложные выводы, основываясь на тексте; находить аргументы, подтверждающие вывод;</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сопоставлять и обобщать содержащуюся в разных частях текста информацию;</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составлять на основании текста небольшое монологическое высказывание, отвечая на поставленный вопрос.</w:t>
      </w:r>
    </w:p>
    <w:p w:rsidR="004E7C63" w:rsidRPr="00791808" w:rsidRDefault="004E7C63" w:rsidP="002A3828">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делать выписки из прочитанных текстов с учётом цели их дальнейшего использования;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составлять небольшие письменные аннотации к тексту, отзывы о </w:t>
      </w:r>
      <w:proofErr w:type="gramStart"/>
      <w:r w:rsidRPr="00791808">
        <w:rPr>
          <w:rFonts w:ascii="Times New Roman" w:hAnsi="Times New Roman" w:cs="Times New Roman"/>
          <w:sz w:val="24"/>
          <w:szCs w:val="24"/>
        </w:rPr>
        <w:t>прочитанном</w:t>
      </w:r>
      <w:proofErr w:type="gramEnd"/>
      <w:r w:rsidRPr="00791808">
        <w:rPr>
          <w:rFonts w:ascii="Times New Roman" w:hAnsi="Times New Roman" w:cs="Times New Roman"/>
          <w:sz w:val="24"/>
          <w:szCs w:val="24"/>
        </w:rPr>
        <w:t>.</w:t>
      </w:r>
    </w:p>
    <w:p w:rsidR="004E7C63" w:rsidRPr="00791808" w:rsidRDefault="004E7C63" w:rsidP="002A3828">
      <w:pPr>
        <w:jc w:val="both"/>
        <w:rPr>
          <w:rFonts w:ascii="Times New Roman" w:hAnsi="Times New Roman" w:cs="Times New Roman"/>
          <w:i/>
          <w:sz w:val="24"/>
          <w:szCs w:val="24"/>
        </w:rPr>
      </w:pPr>
      <w:bookmarkStart w:id="11" w:name="bookmark15"/>
      <w:r w:rsidRPr="00791808">
        <w:rPr>
          <w:rFonts w:ascii="Times New Roman" w:hAnsi="Times New Roman" w:cs="Times New Roman"/>
          <w:i/>
          <w:sz w:val="24"/>
          <w:szCs w:val="24"/>
        </w:rPr>
        <w:t>Работа с текстом: оценка информации</w:t>
      </w:r>
      <w:bookmarkEnd w:id="11"/>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высказывать оценочные суждения и свою точку зрения о прочитанном тексте;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оценивать содержание, языковые особенности и структуру текста; определять место и роль иллюстративного ряда в тексте;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участвовать в учебном диалоге при обсуждении прочитанного или прослушанного текста.</w:t>
      </w:r>
    </w:p>
    <w:p w:rsidR="004E7C63" w:rsidRPr="00791808" w:rsidRDefault="004E7C63" w:rsidP="002A3828">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сопоставлять различные точки зрения;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соотносить позицию автора с собственной точкой зрения;</w:t>
      </w:r>
    </w:p>
    <w:p w:rsidR="008E56F2"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 процессе работы с одним или несколькими источниками выявлять достоверную (противоречивую) информацию.</w:t>
      </w:r>
      <w:bookmarkStart w:id="12" w:name="bookmark16"/>
    </w:p>
    <w:p w:rsidR="004E7C63" w:rsidRPr="00791808" w:rsidRDefault="00100EC9" w:rsidP="002A3828">
      <w:pPr>
        <w:jc w:val="both"/>
        <w:rPr>
          <w:rFonts w:ascii="Times New Roman" w:hAnsi="Times New Roman" w:cs="Times New Roman"/>
          <w:b/>
          <w:sz w:val="24"/>
          <w:szCs w:val="24"/>
        </w:rPr>
      </w:pPr>
      <w:r w:rsidRPr="00791808">
        <w:rPr>
          <w:rFonts w:ascii="Times New Roman" w:hAnsi="Times New Roman" w:cs="Times New Roman"/>
          <w:b/>
          <w:sz w:val="24"/>
          <w:szCs w:val="24"/>
        </w:rPr>
        <w:t>1.2.1.</w:t>
      </w:r>
      <w:r w:rsidR="009125F9" w:rsidRPr="00791808">
        <w:rPr>
          <w:rFonts w:ascii="Times New Roman" w:hAnsi="Times New Roman" w:cs="Times New Roman"/>
          <w:b/>
          <w:sz w:val="24"/>
          <w:szCs w:val="24"/>
        </w:rPr>
        <w:t>2</w:t>
      </w:r>
      <w:r w:rsidR="004E7C63" w:rsidRPr="00791808">
        <w:rPr>
          <w:rFonts w:ascii="Times New Roman" w:hAnsi="Times New Roman" w:cs="Times New Roman"/>
          <w:b/>
          <w:sz w:val="24"/>
          <w:szCs w:val="24"/>
        </w:rPr>
        <w:t xml:space="preserve">. Формирование ИКТ-компетентности </w:t>
      </w:r>
      <w:proofErr w:type="gramStart"/>
      <w:r w:rsidR="004E7C63" w:rsidRPr="00791808">
        <w:rPr>
          <w:rFonts w:ascii="Times New Roman" w:hAnsi="Times New Roman" w:cs="Times New Roman"/>
          <w:b/>
          <w:sz w:val="24"/>
          <w:szCs w:val="24"/>
        </w:rPr>
        <w:t>обучающихся</w:t>
      </w:r>
      <w:bookmarkEnd w:id="12"/>
      <w:proofErr w:type="gramEnd"/>
    </w:p>
    <w:p w:rsidR="004E7C63" w:rsidRPr="00791808" w:rsidRDefault="004E7C63" w:rsidP="002A3828">
      <w:pPr>
        <w:jc w:val="both"/>
        <w:rPr>
          <w:rFonts w:ascii="Times New Roman" w:hAnsi="Times New Roman" w:cs="Times New Roman"/>
          <w:sz w:val="24"/>
          <w:szCs w:val="24"/>
        </w:rPr>
      </w:pPr>
      <w:bookmarkStart w:id="13" w:name="bookmark17"/>
      <w:r w:rsidRPr="00791808">
        <w:rPr>
          <w:rFonts w:ascii="Times New Roman" w:hAnsi="Times New Roman" w:cs="Times New Roman"/>
          <w:sz w:val="24"/>
          <w:szCs w:val="24"/>
        </w:rPr>
        <w:t>(</w:t>
      </w:r>
      <w:proofErr w:type="spellStart"/>
      <w:r w:rsidRPr="00791808">
        <w:rPr>
          <w:rFonts w:ascii="Times New Roman" w:hAnsi="Times New Roman" w:cs="Times New Roman"/>
          <w:sz w:val="24"/>
          <w:szCs w:val="24"/>
        </w:rPr>
        <w:t>метапредметные</w:t>
      </w:r>
      <w:proofErr w:type="spellEnd"/>
      <w:r w:rsidRPr="00791808">
        <w:rPr>
          <w:rFonts w:ascii="Times New Roman" w:hAnsi="Times New Roman" w:cs="Times New Roman"/>
          <w:sz w:val="24"/>
          <w:szCs w:val="24"/>
        </w:rPr>
        <w:t xml:space="preserve"> результаты)</w:t>
      </w:r>
      <w:bookmarkEnd w:id="13"/>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791808">
        <w:rPr>
          <w:rFonts w:ascii="Times New Roman" w:hAnsi="Times New Roman" w:cs="Times New Roman"/>
          <w:sz w:val="24"/>
          <w:szCs w:val="24"/>
        </w:rPr>
        <w:t>гипермедийными</w:t>
      </w:r>
      <w:proofErr w:type="spellEnd"/>
      <w:r w:rsidRPr="00791808">
        <w:rPr>
          <w:rFonts w:ascii="Times New Roman" w:hAnsi="Times New Roman" w:cs="Times New Roman"/>
          <w:sz w:val="24"/>
          <w:szCs w:val="24"/>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E7C63" w:rsidRPr="00791808" w:rsidRDefault="004E7C63" w:rsidP="002A3828">
      <w:pPr>
        <w:jc w:val="both"/>
        <w:rPr>
          <w:rFonts w:ascii="Times New Roman" w:hAnsi="Times New Roman" w:cs="Times New Roman"/>
          <w:i/>
          <w:sz w:val="24"/>
          <w:szCs w:val="24"/>
        </w:rPr>
      </w:pPr>
      <w:bookmarkStart w:id="14" w:name="bookmark18"/>
      <w:r w:rsidRPr="00791808">
        <w:rPr>
          <w:rFonts w:ascii="Times New Roman" w:hAnsi="Times New Roman" w:cs="Times New Roman"/>
          <w:i/>
          <w:sz w:val="24"/>
          <w:szCs w:val="24"/>
        </w:rPr>
        <w:t>Знакомство со средствами ИКТ, гигиена работы с компьютером</w:t>
      </w:r>
      <w:bookmarkEnd w:id="14"/>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организовывать систему папок для хранения собственной информации в компьютере.</w:t>
      </w:r>
    </w:p>
    <w:p w:rsidR="004E7C63" w:rsidRPr="00791808" w:rsidRDefault="004E7C63" w:rsidP="002A3828">
      <w:pPr>
        <w:jc w:val="both"/>
        <w:rPr>
          <w:rFonts w:ascii="Times New Roman" w:hAnsi="Times New Roman" w:cs="Times New Roman"/>
          <w:i/>
          <w:sz w:val="24"/>
          <w:szCs w:val="24"/>
        </w:rPr>
      </w:pPr>
      <w:bookmarkStart w:id="15" w:name="bookmark19"/>
      <w:r w:rsidRPr="00791808">
        <w:rPr>
          <w:rFonts w:ascii="Times New Roman" w:hAnsi="Times New Roman" w:cs="Times New Roman"/>
          <w:i/>
          <w:sz w:val="24"/>
          <w:szCs w:val="24"/>
        </w:rPr>
        <w:t>Технология ввода информации в компьютер: ввод текста, запись звука, изображения, цифровых данных</w:t>
      </w:r>
      <w:bookmarkEnd w:id="15"/>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рисовать изображения на графическом планшете;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сканировать рисунки и тексты.</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i/>
          <w:sz w:val="24"/>
          <w:szCs w:val="24"/>
        </w:rPr>
        <w:t xml:space="preserve">Выпускник получит возможность </w:t>
      </w:r>
      <w:r w:rsidRPr="00791808">
        <w:rPr>
          <w:rFonts w:ascii="Times New Roman" w:hAnsi="Times New Roman" w:cs="Times New Roman"/>
          <w:sz w:val="24"/>
          <w:szCs w:val="24"/>
        </w:rPr>
        <w:t>научиться использовать программу распознавания сканированного текста на русском языке.</w:t>
      </w:r>
    </w:p>
    <w:p w:rsidR="004E7C63" w:rsidRPr="00791808" w:rsidRDefault="004E7C63" w:rsidP="002A3828">
      <w:pPr>
        <w:jc w:val="both"/>
        <w:rPr>
          <w:rFonts w:ascii="Times New Roman" w:hAnsi="Times New Roman" w:cs="Times New Roman"/>
          <w:i/>
          <w:sz w:val="24"/>
          <w:szCs w:val="24"/>
        </w:rPr>
      </w:pPr>
      <w:bookmarkStart w:id="16" w:name="bookmark20"/>
      <w:r w:rsidRPr="00791808">
        <w:rPr>
          <w:rFonts w:ascii="Times New Roman" w:hAnsi="Times New Roman" w:cs="Times New Roman"/>
          <w:i/>
          <w:sz w:val="24"/>
          <w:szCs w:val="24"/>
        </w:rPr>
        <w:t>Обработка и поиск информации</w:t>
      </w:r>
      <w:bookmarkEnd w:id="16"/>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собирать числовые данные в </w:t>
      </w:r>
      <w:proofErr w:type="gramStart"/>
      <w:r w:rsidRPr="00791808">
        <w:rPr>
          <w:rFonts w:ascii="Times New Roman" w:hAnsi="Times New Roman" w:cs="Times New Roman"/>
          <w:sz w:val="24"/>
          <w:szCs w:val="24"/>
        </w:rPr>
        <w:t>естественно-научных</w:t>
      </w:r>
      <w:proofErr w:type="gramEnd"/>
      <w:r w:rsidRPr="00791808">
        <w:rPr>
          <w:rFonts w:ascii="Times New Roman" w:hAnsi="Times New Roman" w:cs="Times New Roman"/>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заполнять учебные базы данных.</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w:t>
      </w:r>
      <w:r w:rsidRPr="00791808">
        <w:rPr>
          <w:rFonts w:ascii="Times New Roman" w:hAnsi="Times New Roman" w:cs="Times New Roman"/>
          <w:sz w:val="24"/>
          <w:szCs w:val="24"/>
        </w:rPr>
        <w:t xml:space="preserve"> научиться </w:t>
      </w:r>
      <w:proofErr w:type="gramStart"/>
      <w:r w:rsidRPr="00791808">
        <w:rPr>
          <w:rFonts w:ascii="Times New Roman" w:hAnsi="Times New Roman" w:cs="Times New Roman"/>
          <w:sz w:val="24"/>
          <w:szCs w:val="24"/>
        </w:rPr>
        <w:t>грамотно</w:t>
      </w:r>
      <w:proofErr w:type="gramEnd"/>
      <w:r w:rsidRPr="00791808">
        <w:rPr>
          <w:rFonts w:ascii="Times New Roman" w:hAnsi="Times New Roman" w:cs="Times New Roman"/>
          <w:sz w:val="24"/>
          <w:szCs w:val="24"/>
        </w:rPr>
        <w:t xml:space="preserve">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E7C63" w:rsidRPr="00791808" w:rsidRDefault="004E7C63" w:rsidP="002A3828">
      <w:pPr>
        <w:jc w:val="both"/>
        <w:rPr>
          <w:rFonts w:ascii="Times New Roman" w:hAnsi="Times New Roman" w:cs="Times New Roman"/>
          <w:i/>
          <w:sz w:val="24"/>
          <w:szCs w:val="24"/>
        </w:rPr>
      </w:pPr>
      <w:bookmarkStart w:id="17" w:name="bookmark21"/>
      <w:r w:rsidRPr="00791808">
        <w:rPr>
          <w:rFonts w:ascii="Times New Roman" w:hAnsi="Times New Roman" w:cs="Times New Roman"/>
          <w:i/>
          <w:sz w:val="24"/>
          <w:szCs w:val="24"/>
        </w:rPr>
        <w:t>Создание, представление и передача сообщений</w:t>
      </w:r>
      <w:bookmarkEnd w:id="17"/>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создавать текстовые сообщения с использованием средств ИКТ: редактировать, оформлять и сохранять их;</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создавать сообщения в виде аудио- и видеофрагментов или цепочки экранов с использованием иллюстраций, видеоизображения, звука, текста;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создавать диаграммы, планы территории и пр.;</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создавать изображения, пользуясь графическими возможностями компьютера; составлять новое изображение из готовых фрагментов (аппликация);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размещать сообщение в информационной образовательной среде образовательного учреждения;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представлять данные;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4E7C63" w:rsidRPr="00791808" w:rsidRDefault="004E7C63" w:rsidP="002A3828">
      <w:pPr>
        <w:jc w:val="both"/>
        <w:rPr>
          <w:rFonts w:ascii="Times New Roman" w:hAnsi="Times New Roman" w:cs="Times New Roman"/>
          <w:i/>
          <w:sz w:val="24"/>
          <w:szCs w:val="24"/>
        </w:rPr>
      </w:pPr>
      <w:bookmarkStart w:id="18" w:name="bookmark22"/>
      <w:r w:rsidRPr="00791808">
        <w:rPr>
          <w:rFonts w:ascii="Times New Roman" w:hAnsi="Times New Roman" w:cs="Times New Roman"/>
          <w:i/>
          <w:sz w:val="24"/>
          <w:szCs w:val="24"/>
        </w:rPr>
        <w:t>Планирование деятельности, управление и организация</w:t>
      </w:r>
      <w:bookmarkEnd w:id="18"/>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создавать движущиеся модели и управлять ими в </w:t>
      </w:r>
      <w:proofErr w:type="spellStart"/>
      <w:r w:rsidRPr="00791808">
        <w:rPr>
          <w:rFonts w:ascii="Times New Roman" w:hAnsi="Times New Roman" w:cs="Times New Roman"/>
          <w:sz w:val="24"/>
          <w:szCs w:val="24"/>
        </w:rPr>
        <w:t>компьютерно</w:t>
      </w:r>
      <w:proofErr w:type="spellEnd"/>
      <w:r w:rsidRPr="00791808">
        <w:rPr>
          <w:rFonts w:ascii="Times New Roman" w:hAnsi="Times New Roman" w:cs="Times New Roman"/>
          <w:sz w:val="24"/>
          <w:szCs w:val="24"/>
        </w:rPr>
        <w:t xml:space="preserve"> управляемых средах;</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планировать несложные исследования объектов и процессов внешнего мира.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проектировать несложные объекты и процессы реального мира, своей собственной деятельности и деятельности группы;</w:t>
      </w:r>
    </w:p>
    <w:p w:rsidR="00895E10"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моделировать объекты и процессы реального мира.</w:t>
      </w:r>
    </w:p>
    <w:p w:rsidR="004E7C63" w:rsidRPr="00791808" w:rsidRDefault="004E7C63" w:rsidP="002A3828">
      <w:pPr>
        <w:jc w:val="both"/>
        <w:rPr>
          <w:rFonts w:ascii="Times New Roman" w:hAnsi="Times New Roman" w:cs="Times New Roman"/>
          <w:b/>
          <w:sz w:val="24"/>
          <w:szCs w:val="24"/>
        </w:rPr>
      </w:pPr>
      <w:bookmarkStart w:id="19" w:name="bookmark23"/>
      <w:r w:rsidRPr="00791808">
        <w:rPr>
          <w:rFonts w:ascii="Times New Roman" w:hAnsi="Times New Roman" w:cs="Times New Roman"/>
          <w:b/>
          <w:sz w:val="24"/>
          <w:szCs w:val="24"/>
        </w:rPr>
        <w:t>1.2.2. Русский язык</w:t>
      </w:r>
      <w:bookmarkEnd w:id="19"/>
    </w:p>
    <w:p w:rsidR="00C0207B" w:rsidRDefault="00AD2FE6"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004E7C63" w:rsidRPr="00791808">
        <w:rPr>
          <w:rFonts w:ascii="Times New Roman" w:hAnsi="Times New Roman" w:cs="Times New Roman"/>
          <w:sz w:val="24"/>
          <w:szCs w:val="24"/>
        </w:rPr>
        <w:t xml:space="preserve">В результате изучения курса русского языка </w:t>
      </w:r>
      <w:r w:rsidR="00C0207B">
        <w:rPr>
          <w:rFonts w:ascii="Times New Roman" w:hAnsi="Times New Roman" w:cs="Times New Roman"/>
          <w:sz w:val="24"/>
          <w:szCs w:val="24"/>
        </w:rPr>
        <w:t xml:space="preserve">у </w:t>
      </w:r>
      <w:proofErr w:type="gramStart"/>
      <w:r w:rsidR="00C0207B">
        <w:rPr>
          <w:rFonts w:ascii="Times New Roman" w:hAnsi="Times New Roman" w:cs="Times New Roman"/>
          <w:sz w:val="24"/>
          <w:szCs w:val="24"/>
        </w:rPr>
        <w:t>обучающих</w:t>
      </w:r>
      <w:r w:rsidR="004E7C63" w:rsidRPr="00791808">
        <w:rPr>
          <w:rFonts w:ascii="Times New Roman" w:hAnsi="Times New Roman" w:cs="Times New Roman"/>
          <w:sz w:val="24"/>
          <w:szCs w:val="24"/>
        </w:rPr>
        <w:t>ся</w:t>
      </w:r>
      <w:proofErr w:type="gramEnd"/>
      <w:r w:rsidR="004E7C63" w:rsidRPr="00791808">
        <w:rPr>
          <w:rFonts w:ascii="Times New Roman" w:hAnsi="Times New Roman" w:cs="Times New Roman"/>
          <w:sz w:val="24"/>
          <w:szCs w:val="24"/>
        </w:rPr>
        <w:t xml:space="preserve"> при получении начального общего</w:t>
      </w:r>
      <w:r w:rsidR="00C0207B">
        <w:rPr>
          <w:rFonts w:ascii="Times New Roman" w:hAnsi="Times New Roman" w:cs="Times New Roman"/>
          <w:sz w:val="24"/>
          <w:szCs w:val="24"/>
        </w:rPr>
        <w:t xml:space="preserve"> образования формируются первоначальные представления о единстве и многообразии</w:t>
      </w:r>
      <w:r w:rsidR="007A766A">
        <w:rPr>
          <w:rFonts w:ascii="Times New Roman" w:hAnsi="Times New Roman" w:cs="Times New Roman"/>
          <w:sz w:val="24"/>
          <w:szCs w:val="24"/>
        </w:rPr>
        <w:t xml:space="preserve"> </w:t>
      </w:r>
      <w:r w:rsidR="00C0207B">
        <w:rPr>
          <w:rFonts w:ascii="Times New Roman" w:hAnsi="Times New Roman" w:cs="Times New Roman"/>
          <w:sz w:val="24"/>
          <w:szCs w:val="24"/>
        </w:rPr>
        <w:t>языкового и культурного пространства России, о языке как основе национального самосознания. Обучающиеся научатся понимать, что</w:t>
      </w:r>
      <w:r w:rsidR="004E7C63" w:rsidRPr="00791808">
        <w:rPr>
          <w:rFonts w:ascii="Times New Roman" w:hAnsi="Times New Roman" w:cs="Times New Roman"/>
          <w:sz w:val="24"/>
          <w:szCs w:val="24"/>
        </w:rPr>
        <w:t xml:space="preserve"> язык</w:t>
      </w:r>
      <w:r w:rsidR="00C0207B">
        <w:rPr>
          <w:rFonts w:ascii="Times New Roman" w:hAnsi="Times New Roman" w:cs="Times New Roman"/>
          <w:sz w:val="24"/>
          <w:szCs w:val="24"/>
        </w:rPr>
        <w:t xml:space="preserve"> представляет собой явление национальной культуры и основное средство человеческого общения, будут осознавать значение русского языка как государственного языка Российской Федерации, как языка межнационального общения.  У </w:t>
      </w:r>
      <w:proofErr w:type="gramStart"/>
      <w:r w:rsidR="00C0207B">
        <w:rPr>
          <w:rFonts w:ascii="Times New Roman" w:hAnsi="Times New Roman" w:cs="Times New Roman"/>
          <w:sz w:val="24"/>
          <w:szCs w:val="24"/>
        </w:rPr>
        <w:t>обучающихся</w:t>
      </w:r>
      <w:proofErr w:type="gramEnd"/>
      <w:r w:rsidR="00C0207B">
        <w:rPr>
          <w:rFonts w:ascii="Times New Roman" w:hAnsi="Times New Roman" w:cs="Times New Roman"/>
          <w:sz w:val="24"/>
          <w:szCs w:val="24"/>
        </w:rPr>
        <w:t xml:space="preserve"> сформируется</w:t>
      </w:r>
      <w:r w:rsidR="004E7C63" w:rsidRPr="00791808">
        <w:rPr>
          <w:rFonts w:ascii="Times New Roman" w:hAnsi="Times New Roman" w:cs="Times New Roman"/>
          <w:sz w:val="24"/>
          <w:szCs w:val="24"/>
        </w:rPr>
        <w:t xml:space="preserve"> позитивное </w:t>
      </w:r>
      <w:r w:rsidR="00C0207B">
        <w:rPr>
          <w:rFonts w:ascii="Times New Roman" w:hAnsi="Times New Roman" w:cs="Times New Roman"/>
          <w:sz w:val="24"/>
          <w:szCs w:val="24"/>
        </w:rPr>
        <w:t xml:space="preserve">отношение к правильной устной и письменной речи как показателям общей культуры и гражданской позиции человека. </w:t>
      </w:r>
    </w:p>
    <w:p w:rsidR="004E7C63" w:rsidRDefault="00FF4AEF"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004E7C63" w:rsidRPr="00791808">
        <w:rPr>
          <w:rFonts w:ascii="Times New Roman" w:hAnsi="Times New Roman" w:cs="Times New Roman"/>
          <w:sz w:val="24"/>
          <w:szCs w:val="24"/>
        </w:rPr>
        <w:t>В результате изучения ку</w:t>
      </w:r>
      <w:r w:rsidR="007A766A">
        <w:rPr>
          <w:rFonts w:ascii="Times New Roman" w:hAnsi="Times New Roman" w:cs="Times New Roman"/>
          <w:sz w:val="24"/>
          <w:szCs w:val="24"/>
        </w:rPr>
        <w:t xml:space="preserve">рса русского языка </w:t>
      </w:r>
      <w:r>
        <w:rPr>
          <w:rFonts w:ascii="Times New Roman" w:hAnsi="Times New Roman" w:cs="Times New Roman"/>
          <w:sz w:val="24"/>
          <w:szCs w:val="24"/>
        </w:rPr>
        <w:t xml:space="preserve"> выпускники, освоившие</w:t>
      </w:r>
      <w:r w:rsidR="004E7C63" w:rsidRPr="00791808">
        <w:rPr>
          <w:rFonts w:ascii="Times New Roman" w:hAnsi="Times New Roman" w:cs="Times New Roman"/>
          <w:sz w:val="24"/>
          <w:szCs w:val="24"/>
        </w:rPr>
        <w:t xml:space="preserve"> основную образовательную программу начального общего образования, </w:t>
      </w:r>
      <w:r>
        <w:rPr>
          <w:rFonts w:ascii="Times New Roman" w:hAnsi="Times New Roman" w:cs="Times New Roman"/>
          <w:sz w:val="24"/>
          <w:szCs w:val="24"/>
        </w:rPr>
        <w:t>овладеют первоначальными представлениями о нормах русского литературного языка (орфоэпических, лексических, грамматических) и правилах речевого этикета, овладеют умением ориентироваться в целях, задачах, средствах и условиях общения, умением выбирать адекватные языковые средства для успешного решения коммуникативных задач.</w:t>
      </w:r>
      <w:bookmarkStart w:id="20" w:name="bookmark24"/>
      <w:r>
        <w:rPr>
          <w:rFonts w:ascii="Times New Roman" w:hAnsi="Times New Roman" w:cs="Times New Roman"/>
          <w:sz w:val="24"/>
          <w:szCs w:val="24"/>
        </w:rPr>
        <w:t xml:space="preserve"> Обучающиеся овладеют учебными действиями с языковыми единицами и умениями использовать знания для решения познавательных и коммуникативных задач.</w:t>
      </w:r>
    </w:p>
    <w:p w:rsidR="002D7996" w:rsidRDefault="002D7996" w:rsidP="008E56F2">
      <w:pPr>
        <w:jc w:val="center"/>
        <w:rPr>
          <w:rFonts w:ascii="Times New Roman" w:hAnsi="Times New Roman" w:cs="Times New Roman"/>
          <w:sz w:val="24"/>
          <w:szCs w:val="24"/>
        </w:rPr>
      </w:pPr>
    </w:p>
    <w:p w:rsidR="002D7996" w:rsidRDefault="002D7996" w:rsidP="008E56F2">
      <w:pPr>
        <w:jc w:val="center"/>
        <w:rPr>
          <w:rFonts w:ascii="Times New Roman" w:hAnsi="Times New Roman" w:cs="Times New Roman"/>
          <w:sz w:val="24"/>
          <w:szCs w:val="24"/>
        </w:rPr>
      </w:pPr>
    </w:p>
    <w:p w:rsidR="002D7996" w:rsidRDefault="002D7996" w:rsidP="008E56F2">
      <w:pPr>
        <w:jc w:val="center"/>
        <w:rPr>
          <w:rFonts w:ascii="Times New Roman" w:hAnsi="Times New Roman" w:cs="Times New Roman"/>
          <w:sz w:val="24"/>
          <w:szCs w:val="24"/>
        </w:rPr>
      </w:pPr>
    </w:p>
    <w:p w:rsidR="002D7996" w:rsidRDefault="002D7996" w:rsidP="008E56F2">
      <w:pPr>
        <w:jc w:val="center"/>
        <w:rPr>
          <w:rFonts w:ascii="Times New Roman" w:hAnsi="Times New Roman" w:cs="Times New Roman"/>
          <w:sz w:val="24"/>
          <w:szCs w:val="24"/>
        </w:rPr>
      </w:pPr>
    </w:p>
    <w:p w:rsidR="002D7996" w:rsidRDefault="002D7996" w:rsidP="008E56F2">
      <w:pPr>
        <w:jc w:val="center"/>
        <w:rPr>
          <w:rFonts w:ascii="Times New Roman" w:hAnsi="Times New Roman" w:cs="Times New Roman"/>
          <w:sz w:val="24"/>
          <w:szCs w:val="24"/>
        </w:rPr>
      </w:pPr>
    </w:p>
    <w:p w:rsidR="004E7C63" w:rsidRPr="00791808" w:rsidRDefault="004E7C63" w:rsidP="008E56F2">
      <w:pPr>
        <w:jc w:val="center"/>
        <w:rPr>
          <w:rFonts w:ascii="Times New Roman" w:hAnsi="Times New Roman" w:cs="Times New Roman"/>
          <w:sz w:val="24"/>
          <w:szCs w:val="24"/>
        </w:rPr>
      </w:pPr>
      <w:r w:rsidRPr="00791808">
        <w:rPr>
          <w:rFonts w:ascii="Times New Roman" w:hAnsi="Times New Roman" w:cs="Times New Roman"/>
          <w:sz w:val="24"/>
          <w:szCs w:val="24"/>
        </w:rPr>
        <w:lastRenderedPageBreak/>
        <w:t>Содержательная линия «Система языка»</w:t>
      </w:r>
      <w:bookmarkEnd w:id="20"/>
    </w:p>
    <w:p w:rsidR="004E7C63" w:rsidRPr="00791808" w:rsidRDefault="004E7C63" w:rsidP="008E56F2">
      <w:pPr>
        <w:jc w:val="center"/>
        <w:rPr>
          <w:rFonts w:ascii="Times New Roman" w:hAnsi="Times New Roman" w:cs="Times New Roman"/>
          <w:sz w:val="24"/>
          <w:szCs w:val="24"/>
        </w:rPr>
      </w:pPr>
      <w:bookmarkStart w:id="21" w:name="bookmark25"/>
      <w:r w:rsidRPr="00791808">
        <w:rPr>
          <w:rFonts w:ascii="Times New Roman" w:hAnsi="Times New Roman" w:cs="Times New Roman"/>
          <w:sz w:val="24"/>
          <w:szCs w:val="24"/>
        </w:rPr>
        <w:t>Раздел «Фонетика и графика»</w:t>
      </w:r>
      <w:bookmarkEnd w:id="21"/>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различать звуки и буквы;</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знать последовательность букв в русском алфавите, пользоваться алфавитом для упорядочивания слов и поиска нужной информации.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w:t>
      </w:r>
      <w:r w:rsidRPr="00791808">
        <w:rPr>
          <w:rFonts w:ascii="Times New Roman" w:hAnsi="Times New Roman" w:cs="Times New Roman"/>
          <w:sz w:val="24"/>
          <w:szCs w:val="24"/>
        </w:rPr>
        <w:t xml:space="preserve"> научиться проводить фонетико-графический (</w:t>
      </w:r>
      <w:proofErr w:type="spellStart"/>
      <w:proofErr w:type="gramStart"/>
      <w:r w:rsidRPr="00791808">
        <w:rPr>
          <w:rFonts w:ascii="Times New Roman" w:hAnsi="Times New Roman" w:cs="Times New Roman"/>
          <w:sz w:val="24"/>
          <w:szCs w:val="24"/>
        </w:rPr>
        <w:t>звуко</w:t>
      </w:r>
      <w:proofErr w:type="spellEnd"/>
      <w:r w:rsidRPr="00791808">
        <w:rPr>
          <w:rFonts w:ascii="Times New Roman" w:hAnsi="Times New Roman" w:cs="Times New Roman"/>
          <w:sz w:val="24"/>
          <w:szCs w:val="24"/>
        </w:rPr>
        <w:t>-буквенный</w:t>
      </w:r>
      <w:proofErr w:type="gramEnd"/>
      <w:r w:rsidRPr="00791808">
        <w:rPr>
          <w:rFonts w:ascii="Times New Roman" w:hAnsi="Times New Roman" w:cs="Times New Roman"/>
          <w:sz w:val="24"/>
          <w:szCs w:val="24"/>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791808">
        <w:rPr>
          <w:rFonts w:ascii="Times New Roman" w:hAnsi="Times New Roman" w:cs="Times New Roman"/>
          <w:sz w:val="24"/>
          <w:szCs w:val="24"/>
        </w:rPr>
        <w:t>звуко</w:t>
      </w:r>
      <w:proofErr w:type="spellEnd"/>
      <w:r w:rsidRPr="00791808">
        <w:rPr>
          <w:rFonts w:ascii="Times New Roman" w:hAnsi="Times New Roman" w:cs="Times New Roman"/>
          <w:sz w:val="24"/>
          <w:szCs w:val="24"/>
        </w:rPr>
        <w:t>-буквенного) разбора слов.</w:t>
      </w:r>
    </w:p>
    <w:p w:rsidR="004E7C63" w:rsidRPr="00791808" w:rsidRDefault="004E7C63" w:rsidP="002A3828">
      <w:pPr>
        <w:jc w:val="both"/>
        <w:rPr>
          <w:rFonts w:ascii="Times New Roman" w:hAnsi="Times New Roman" w:cs="Times New Roman"/>
          <w:sz w:val="24"/>
          <w:szCs w:val="24"/>
        </w:rPr>
      </w:pPr>
      <w:bookmarkStart w:id="22" w:name="bookmark26"/>
      <w:r w:rsidRPr="00791808">
        <w:rPr>
          <w:rFonts w:ascii="Times New Roman" w:hAnsi="Times New Roman" w:cs="Times New Roman"/>
          <w:sz w:val="24"/>
          <w:szCs w:val="24"/>
        </w:rPr>
        <w:t>Раздел «Орфоэпия»</w:t>
      </w:r>
      <w:bookmarkEnd w:id="22"/>
    </w:p>
    <w:p w:rsidR="004E7C63" w:rsidRPr="00791808" w:rsidRDefault="004E7C63" w:rsidP="002A3828">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4E7C63" w:rsidRPr="00791808" w:rsidRDefault="004E7C63" w:rsidP="008E56F2">
      <w:pPr>
        <w:jc w:val="center"/>
        <w:rPr>
          <w:rFonts w:ascii="Times New Roman" w:hAnsi="Times New Roman" w:cs="Times New Roman"/>
          <w:sz w:val="24"/>
          <w:szCs w:val="24"/>
        </w:rPr>
      </w:pPr>
      <w:bookmarkStart w:id="23" w:name="bookmark27"/>
      <w:r w:rsidRPr="00791808">
        <w:rPr>
          <w:rFonts w:ascii="Times New Roman" w:hAnsi="Times New Roman" w:cs="Times New Roman"/>
          <w:sz w:val="24"/>
          <w:szCs w:val="24"/>
        </w:rPr>
        <w:t>Раздел «Состав слова (</w:t>
      </w:r>
      <w:proofErr w:type="spellStart"/>
      <w:r w:rsidRPr="00791808">
        <w:rPr>
          <w:rFonts w:ascii="Times New Roman" w:hAnsi="Times New Roman" w:cs="Times New Roman"/>
          <w:sz w:val="24"/>
          <w:szCs w:val="24"/>
        </w:rPr>
        <w:t>морфемика</w:t>
      </w:r>
      <w:proofErr w:type="spellEnd"/>
      <w:r w:rsidRPr="00791808">
        <w:rPr>
          <w:rFonts w:ascii="Times New Roman" w:hAnsi="Times New Roman" w:cs="Times New Roman"/>
          <w:sz w:val="24"/>
          <w:szCs w:val="24"/>
        </w:rPr>
        <w:t>)»</w:t>
      </w:r>
      <w:bookmarkEnd w:id="23"/>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различать изменяемые и неизменяемые слова;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различать родственные (однокоренные) слова и формы слова;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находить в словах с однозначно выделяемыми морфемами окончание, корень, приставку, суффикс.</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 xml:space="preserve"> разбирать </w:t>
      </w:r>
      <w:proofErr w:type="gramStart"/>
      <w:r w:rsidRPr="00791808">
        <w:rPr>
          <w:rFonts w:ascii="Times New Roman" w:hAnsi="Times New Roman" w:cs="Times New Roman"/>
          <w:sz w:val="24"/>
          <w:szCs w:val="24"/>
        </w:rPr>
        <w:t>по составу слова с однозначно выделяемыми морфемами в соответствии с предложенным в учебнике</w:t>
      </w:r>
      <w:proofErr w:type="gramEnd"/>
      <w:r w:rsidRPr="00791808">
        <w:rPr>
          <w:rFonts w:ascii="Times New Roman" w:hAnsi="Times New Roman" w:cs="Times New Roman"/>
          <w:sz w:val="24"/>
          <w:szCs w:val="24"/>
        </w:rPr>
        <w:t xml:space="preserve"> алгоритмом, оценивать правильность проведения разбора слова по составу.</w:t>
      </w:r>
    </w:p>
    <w:p w:rsidR="004E7C63" w:rsidRPr="00791808" w:rsidRDefault="004E7C63" w:rsidP="008E56F2">
      <w:pPr>
        <w:jc w:val="center"/>
        <w:rPr>
          <w:rFonts w:ascii="Times New Roman" w:hAnsi="Times New Roman" w:cs="Times New Roman"/>
          <w:sz w:val="24"/>
          <w:szCs w:val="24"/>
        </w:rPr>
      </w:pPr>
      <w:bookmarkStart w:id="24" w:name="bookmark28"/>
      <w:r w:rsidRPr="00791808">
        <w:rPr>
          <w:rFonts w:ascii="Times New Roman" w:hAnsi="Times New Roman" w:cs="Times New Roman"/>
          <w:sz w:val="24"/>
          <w:szCs w:val="24"/>
        </w:rPr>
        <w:t>Раздел «Лексика»</w:t>
      </w:r>
      <w:bookmarkEnd w:id="24"/>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выявлять слова, значение которых требует уточнения;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определять значение слова по тексту или уточнять с помощью толкового словаря.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подбирать синонимы для устранения повторов в тексте;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подбирать антонимы для точной характеристики предметов при их сравнении;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различать употребление в тексте слов в прямом и переносном значении (простые случаи);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оценивать уместность использования слов в тексте;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выбирать слова из ряда </w:t>
      </w:r>
      <w:proofErr w:type="gramStart"/>
      <w:r w:rsidRPr="00791808">
        <w:rPr>
          <w:rFonts w:ascii="Times New Roman" w:hAnsi="Times New Roman" w:cs="Times New Roman"/>
          <w:sz w:val="24"/>
          <w:szCs w:val="24"/>
        </w:rPr>
        <w:t>предложенных</w:t>
      </w:r>
      <w:proofErr w:type="gramEnd"/>
      <w:r w:rsidRPr="00791808">
        <w:rPr>
          <w:rFonts w:ascii="Times New Roman" w:hAnsi="Times New Roman" w:cs="Times New Roman"/>
          <w:sz w:val="24"/>
          <w:szCs w:val="24"/>
        </w:rPr>
        <w:t xml:space="preserve"> для успешного решения коммуникативной задачи.</w:t>
      </w:r>
    </w:p>
    <w:p w:rsidR="004E7C63" w:rsidRPr="00791808" w:rsidRDefault="004E7C63" w:rsidP="008E56F2">
      <w:pPr>
        <w:jc w:val="center"/>
        <w:rPr>
          <w:rFonts w:ascii="Times New Roman" w:hAnsi="Times New Roman" w:cs="Times New Roman"/>
          <w:sz w:val="24"/>
          <w:szCs w:val="24"/>
        </w:rPr>
      </w:pPr>
      <w:bookmarkStart w:id="25" w:name="bookmark29"/>
      <w:r w:rsidRPr="00791808">
        <w:rPr>
          <w:rFonts w:ascii="Times New Roman" w:hAnsi="Times New Roman" w:cs="Times New Roman"/>
          <w:sz w:val="24"/>
          <w:szCs w:val="24"/>
        </w:rPr>
        <w:t>Раздел «Морфология»</w:t>
      </w:r>
      <w:bookmarkEnd w:id="25"/>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определять грамматические признаки имён существительных — род, число, падеж, склонение;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определять грамматические признаки имён прилагательных — род, число, падеж;</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4E7C63" w:rsidRPr="00791808" w:rsidRDefault="004E7C63" w:rsidP="00ED4BC5">
      <w:pPr>
        <w:jc w:val="center"/>
        <w:rPr>
          <w:rFonts w:ascii="Times New Roman" w:hAnsi="Times New Roman" w:cs="Times New Roman"/>
          <w:sz w:val="24"/>
          <w:szCs w:val="24"/>
        </w:rPr>
      </w:pPr>
      <w:bookmarkStart w:id="26" w:name="bookmark30"/>
      <w:r w:rsidRPr="00791808">
        <w:rPr>
          <w:rFonts w:ascii="Times New Roman" w:hAnsi="Times New Roman" w:cs="Times New Roman"/>
          <w:sz w:val="24"/>
          <w:szCs w:val="24"/>
        </w:rPr>
        <w:t>Раздел «Синтаксис»</w:t>
      </w:r>
      <w:bookmarkEnd w:id="26"/>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различать предложение, словосочетание, слово;</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устанавливать при помощи смысловых вопросов связь между словами в словосочетании и предложении;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классифицировать предложения по цели высказывания, находить повествовательные/побудительные/вопросительные предложения;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определять восклицательную/невосклицательную интонацию предложения;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находить главные и второстепенные (без деления на виды) члены предложения;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выделять предложения с однородными членами.</w:t>
      </w:r>
    </w:p>
    <w:p w:rsidR="004E7C63" w:rsidRPr="00791808" w:rsidRDefault="004E7C63" w:rsidP="002A3828">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различать второстепенные члены предложения — определения, дополнения, обстоятельства;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различать простые и сложные предложения.</w:t>
      </w:r>
    </w:p>
    <w:p w:rsidR="004E7C63" w:rsidRPr="00791808" w:rsidRDefault="004E7C63" w:rsidP="00ED4BC5">
      <w:pPr>
        <w:jc w:val="center"/>
        <w:rPr>
          <w:rFonts w:ascii="Times New Roman" w:hAnsi="Times New Roman" w:cs="Times New Roman"/>
          <w:sz w:val="24"/>
          <w:szCs w:val="24"/>
        </w:rPr>
      </w:pPr>
      <w:bookmarkStart w:id="27" w:name="bookmark31"/>
      <w:r w:rsidRPr="00791808">
        <w:rPr>
          <w:rFonts w:ascii="Times New Roman" w:hAnsi="Times New Roman" w:cs="Times New Roman"/>
          <w:sz w:val="24"/>
          <w:szCs w:val="24"/>
        </w:rPr>
        <w:lastRenderedPageBreak/>
        <w:t>Содержательная линия «Орфография и пунктуация»</w:t>
      </w:r>
      <w:bookmarkEnd w:id="27"/>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применять правила правописания (в объёме содержания курса);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определять (уточнять) написание слова по орфографическому словарю учебника;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безошибочно списывать текст объёмом 80—90 слов;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писать под диктовку тексты объёмом 75—80 слов в соответствии с изученными правилами правописания;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проверять собственный и предложенный текст, находить и исправлять орфографические и пунктуационные ошибки.</w:t>
      </w:r>
    </w:p>
    <w:p w:rsidR="004E7C63" w:rsidRPr="00791808" w:rsidRDefault="004E7C63" w:rsidP="002A3828">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осознавать место возможного возникновения орфографической ошибки;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подбирать примеры с определённой орфограммой;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при составлении собственных текстов перефразировать </w:t>
      </w:r>
      <w:proofErr w:type="gramStart"/>
      <w:r w:rsidRPr="00791808">
        <w:rPr>
          <w:rFonts w:ascii="Times New Roman" w:hAnsi="Times New Roman" w:cs="Times New Roman"/>
          <w:sz w:val="24"/>
          <w:szCs w:val="24"/>
        </w:rPr>
        <w:t>записываемое</w:t>
      </w:r>
      <w:proofErr w:type="gramEnd"/>
      <w:r w:rsidRPr="00791808">
        <w:rPr>
          <w:rFonts w:ascii="Times New Roman" w:hAnsi="Times New Roman" w:cs="Times New Roman"/>
          <w:sz w:val="24"/>
          <w:szCs w:val="24"/>
        </w:rPr>
        <w:t>, чтобы избежать орфографических и пунктуационных ошибок;</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4E7C63" w:rsidRPr="00791808" w:rsidRDefault="004E7C63" w:rsidP="00ED4BC5">
      <w:pPr>
        <w:jc w:val="center"/>
        <w:rPr>
          <w:rFonts w:ascii="Times New Roman" w:hAnsi="Times New Roman" w:cs="Times New Roman"/>
          <w:sz w:val="24"/>
          <w:szCs w:val="24"/>
        </w:rPr>
      </w:pPr>
      <w:bookmarkStart w:id="28" w:name="bookmark32"/>
      <w:r w:rsidRPr="00791808">
        <w:rPr>
          <w:rFonts w:ascii="Times New Roman" w:hAnsi="Times New Roman" w:cs="Times New Roman"/>
          <w:sz w:val="24"/>
          <w:szCs w:val="24"/>
        </w:rPr>
        <w:t>Содержательная линия «Развитие речи»</w:t>
      </w:r>
      <w:bookmarkEnd w:id="28"/>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выражать собственное мнение и аргументировать его;</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самостоятельно озаглавливать текст;</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составлять план текста;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сочинять письма, поздравительные открытки, записки и другие небольшие тексты для конкретных ситуаций общения.</w:t>
      </w:r>
    </w:p>
    <w:p w:rsidR="004E7C63" w:rsidRPr="00791808" w:rsidRDefault="004E7C63" w:rsidP="002A3828">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создавать тексты по предложенному заголовку;</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подробно или выборочно пересказывать текст;</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пересказывать текст от другого лица;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составлять устный рассказ на определённую тему с использованием разных типов речи: описание, повествование, рассуждение;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анализировать и корректировать тексты с нарушенным порядком предложений, находить в тексте смысловые пропуски;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корректировать тексты, в которых допущены нарушения культуры речи;</w:t>
      </w:r>
    </w:p>
    <w:p w:rsidR="004E7C63" w:rsidRPr="00791808" w:rsidRDefault="004E7C63" w:rsidP="002A382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соблюдать нормы речевого взаимодействия при интерактивном общении (</w:t>
      </w:r>
      <w:proofErr w:type="spellStart"/>
      <w:r w:rsidRPr="00791808">
        <w:rPr>
          <w:rFonts w:ascii="Times New Roman" w:hAnsi="Times New Roman" w:cs="Times New Roman"/>
          <w:sz w:val="24"/>
          <w:szCs w:val="24"/>
        </w:rPr>
        <w:t>sms</w:t>
      </w:r>
      <w:proofErr w:type="spellEnd"/>
      <w:r w:rsidRPr="00791808">
        <w:rPr>
          <w:rFonts w:ascii="Times New Roman" w:hAnsi="Times New Roman" w:cs="Times New Roman"/>
          <w:sz w:val="24"/>
          <w:szCs w:val="24"/>
        </w:rPr>
        <w:t xml:space="preserve">-сообщения, электронная почта, Интернет и другие </w:t>
      </w:r>
      <w:proofErr w:type="gramStart"/>
      <w:r w:rsidRPr="00791808">
        <w:rPr>
          <w:rFonts w:ascii="Times New Roman" w:hAnsi="Times New Roman" w:cs="Times New Roman"/>
          <w:sz w:val="24"/>
          <w:szCs w:val="24"/>
        </w:rPr>
        <w:t>виды</w:t>
      </w:r>
      <w:proofErr w:type="gramEnd"/>
      <w:r w:rsidRPr="00791808">
        <w:rPr>
          <w:rFonts w:ascii="Times New Roman" w:hAnsi="Times New Roman" w:cs="Times New Roman"/>
          <w:sz w:val="24"/>
          <w:szCs w:val="24"/>
        </w:rPr>
        <w:t xml:space="preserve"> и способы связи).</w:t>
      </w:r>
      <w:bookmarkStart w:id="29" w:name="bookmark33"/>
    </w:p>
    <w:p w:rsidR="004E7C63" w:rsidRDefault="004E7C63" w:rsidP="002A3828">
      <w:pPr>
        <w:jc w:val="both"/>
        <w:rPr>
          <w:rFonts w:ascii="Times New Roman" w:hAnsi="Times New Roman" w:cs="Times New Roman"/>
          <w:b/>
          <w:sz w:val="24"/>
          <w:szCs w:val="24"/>
        </w:rPr>
      </w:pPr>
      <w:r w:rsidRPr="00791808">
        <w:rPr>
          <w:rFonts w:ascii="Times New Roman" w:hAnsi="Times New Roman" w:cs="Times New Roman"/>
          <w:b/>
          <w:sz w:val="24"/>
          <w:szCs w:val="24"/>
        </w:rPr>
        <w:t>1.2.3. Литературное чтение</w:t>
      </w:r>
      <w:bookmarkEnd w:id="29"/>
    </w:p>
    <w:p w:rsidR="00664674" w:rsidRDefault="00664674"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00FF4AEF" w:rsidRPr="00FF4AEF">
        <w:rPr>
          <w:rFonts w:ascii="Times New Roman" w:hAnsi="Times New Roman" w:cs="Times New Roman"/>
          <w:sz w:val="24"/>
          <w:szCs w:val="24"/>
        </w:rPr>
        <w:t xml:space="preserve">Выпускники начальной школы </w:t>
      </w:r>
      <w:proofErr w:type="spellStart"/>
      <w:r w:rsidR="00FF4AEF" w:rsidRPr="00FF4AEF">
        <w:rPr>
          <w:rFonts w:ascii="Times New Roman" w:hAnsi="Times New Roman" w:cs="Times New Roman"/>
          <w:sz w:val="24"/>
          <w:szCs w:val="24"/>
        </w:rPr>
        <w:t>осознáют</w:t>
      </w:r>
      <w:proofErr w:type="spellEnd"/>
      <w:r w:rsidR="00FF4AEF" w:rsidRPr="00FF4AEF">
        <w:rPr>
          <w:rFonts w:ascii="Times New Roman" w:hAnsi="Times New Roman" w:cs="Times New Roman"/>
          <w:sz w:val="24"/>
          <w:szCs w:val="24"/>
        </w:rPr>
        <w:t xml:space="preserve"> значимос</w:t>
      </w:r>
      <w:r>
        <w:rPr>
          <w:rFonts w:ascii="Times New Roman" w:hAnsi="Times New Roman" w:cs="Times New Roman"/>
          <w:sz w:val="24"/>
          <w:szCs w:val="24"/>
        </w:rPr>
        <w:t>ть чтения для личного</w:t>
      </w:r>
      <w:r w:rsidR="00FF4AEF" w:rsidRPr="00FF4AEF">
        <w:rPr>
          <w:rFonts w:ascii="Times New Roman" w:hAnsi="Times New Roman" w:cs="Times New Roman"/>
          <w:sz w:val="24"/>
          <w:szCs w:val="24"/>
        </w:rPr>
        <w:t xml:space="preserve"> развития и успеш</w:t>
      </w:r>
      <w:r>
        <w:rPr>
          <w:rFonts w:ascii="Times New Roman" w:hAnsi="Times New Roman" w:cs="Times New Roman"/>
          <w:sz w:val="24"/>
          <w:szCs w:val="24"/>
        </w:rPr>
        <w:t xml:space="preserve">ного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всем учебным</w:t>
      </w:r>
      <w:r w:rsidR="00FF4AEF" w:rsidRPr="00FF4AEF">
        <w:rPr>
          <w:rFonts w:ascii="Times New Roman" w:hAnsi="Times New Roman" w:cs="Times New Roman"/>
          <w:sz w:val="24"/>
          <w:szCs w:val="24"/>
        </w:rPr>
        <w:t xml:space="preserve"> предметам на основе осознания и развития дошкольного и внешкольного опыта, связанного с художественной</w:t>
      </w:r>
      <w:r>
        <w:rPr>
          <w:rFonts w:ascii="Times New Roman" w:hAnsi="Times New Roman" w:cs="Times New Roman"/>
          <w:sz w:val="24"/>
          <w:szCs w:val="24"/>
        </w:rPr>
        <w:t xml:space="preserve"> литературой. У обучающихся буду</w:t>
      </w:r>
      <w:r w:rsidR="00FF4AEF" w:rsidRPr="00FF4AEF">
        <w:rPr>
          <w:rFonts w:ascii="Times New Roman" w:hAnsi="Times New Roman" w:cs="Times New Roman"/>
          <w:sz w:val="24"/>
          <w:szCs w:val="24"/>
        </w:rPr>
        <w:t xml:space="preserve">т формироваться </w:t>
      </w:r>
      <w:r>
        <w:rPr>
          <w:rFonts w:ascii="Times New Roman" w:hAnsi="Times New Roman" w:cs="Times New Roman"/>
          <w:sz w:val="24"/>
          <w:szCs w:val="24"/>
        </w:rPr>
        <w:t xml:space="preserve">представление о мире российской истории и культуре, первоначальные этические представления, понятия о добре и зле, нравственности, </w:t>
      </w:r>
      <w:r w:rsidR="00FF4AEF" w:rsidRPr="00FF4AEF">
        <w:rPr>
          <w:rFonts w:ascii="Times New Roman" w:hAnsi="Times New Roman" w:cs="Times New Roman"/>
          <w:sz w:val="24"/>
          <w:szCs w:val="24"/>
        </w:rPr>
        <w:t xml:space="preserve">потребность в систематическом чтении как средстве познания мира и самого себя. </w:t>
      </w:r>
    </w:p>
    <w:p w:rsidR="002D7996" w:rsidRDefault="00664674"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00FF4AEF" w:rsidRPr="00FF4AEF">
        <w:rPr>
          <w:rFonts w:ascii="Times New Roman" w:hAnsi="Times New Roman" w:cs="Times New Roman"/>
          <w:sz w:val="24"/>
          <w:szCs w:val="24"/>
        </w:rPr>
        <w:t>Младшие школьники будут с инт</w:t>
      </w:r>
      <w:r>
        <w:rPr>
          <w:rFonts w:ascii="Times New Roman" w:hAnsi="Times New Roman" w:cs="Times New Roman"/>
          <w:sz w:val="24"/>
          <w:szCs w:val="24"/>
        </w:rPr>
        <w:t xml:space="preserve">ересом читать художественные, </w:t>
      </w:r>
      <w:r w:rsidR="00FF4AEF" w:rsidRPr="00FF4AEF">
        <w:rPr>
          <w:rFonts w:ascii="Times New Roman" w:hAnsi="Times New Roman" w:cs="Times New Roman"/>
          <w:sz w:val="24"/>
          <w:szCs w:val="24"/>
        </w:rPr>
        <w:t xml:space="preserve"> научно-популярные и учебные тексты, которые помогут им сформировать собственную позицию в жизни, расширят кругозор. Обучающиеся получат возможность познакомиться с культурно-историческим наследием России и общечеловеческими ценностями для развития э</w:t>
      </w:r>
      <w:r>
        <w:rPr>
          <w:rFonts w:ascii="Times New Roman" w:hAnsi="Times New Roman" w:cs="Times New Roman"/>
          <w:sz w:val="24"/>
          <w:szCs w:val="24"/>
        </w:rPr>
        <w:t>тических чувств и эмоционально-</w:t>
      </w:r>
      <w:r w:rsidR="00FF4AEF" w:rsidRPr="00FF4AEF">
        <w:rPr>
          <w:rFonts w:ascii="Times New Roman" w:hAnsi="Times New Roman" w:cs="Times New Roman"/>
          <w:sz w:val="24"/>
          <w:szCs w:val="24"/>
        </w:rPr>
        <w:t>нравственной отзывчивости.</w:t>
      </w:r>
    </w:p>
    <w:p w:rsidR="002D7996" w:rsidRDefault="002D7996"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00FF4AEF" w:rsidRPr="00FF4AEF">
        <w:rPr>
          <w:rFonts w:ascii="Times New Roman" w:hAnsi="Times New Roman" w:cs="Times New Roman"/>
          <w:sz w:val="24"/>
          <w:szCs w:val="24"/>
        </w:rPr>
        <w:t xml:space="preserve"> Младшие школьники будут учиться </w:t>
      </w:r>
      <w:proofErr w:type="gramStart"/>
      <w:r w:rsidR="00FF4AEF" w:rsidRPr="00FF4AEF">
        <w:rPr>
          <w:rFonts w:ascii="Times New Roman" w:hAnsi="Times New Roman" w:cs="Times New Roman"/>
          <w:sz w:val="24"/>
          <w:szCs w:val="24"/>
        </w:rPr>
        <w:t>полноценно</w:t>
      </w:r>
      <w:proofErr w:type="gramEnd"/>
      <w:r w:rsidR="00FF4AEF" w:rsidRPr="00FF4AEF">
        <w:rPr>
          <w:rFonts w:ascii="Times New Roman" w:hAnsi="Times New Roman" w:cs="Times New Roman"/>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 </w:t>
      </w:r>
    </w:p>
    <w:p w:rsidR="00664674" w:rsidRDefault="002D7996"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00FF4AEF" w:rsidRPr="00FF4AEF">
        <w:rPr>
          <w:rFonts w:ascii="Times New Roman" w:hAnsi="Times New Roman" w:cs="Times New Roman"/>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00FF4AEF" w:rsidRPr="00FF4AEF">
        <w:rPr>
          <w:rFonts w:ascii="Times New Roman" w:hAnsi="Times New Roman" w:cs="Times New Roman"/>
          <w:sz w:val="24"/>
          <w:szCs w:val="24"/>
        </w:rPr>
        <w:t>будет</w:t>
      </w:r>
      <w:proofErr w:type="gramEnd"/>
      <w:r w:rsidR="00FF4AEF" w:rsidRPr="00FF4AEF">
        <w:rPr>
          <w:rFonts w:ascii="Times New Roman" w:hAnsi="Times New Roman" w:cs="Times New Roman"/>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rsidR="00664674" w:rsidRDefault="00664674"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00FF4AEF" w:rsidRPr="00FF4AEF">
        <w:rPr>
          <w:rFonts w:ascii="Times New Roman" w:hAnsi="Times New Roman" w:cs="Times New Roman"/>
          <w:sz w:val="24"/>
          <w:szCs w:val="24"/>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w:t>
      </w:r>
      <w:r w:rsidR="00FF4AEF" w:rsidRPr="00FF4AEF">
        <w:rPr>
          <w:rFonts w:ascii="Times New Roman" w:hAnsi="Times New Roman" w:cs="Times New Roman"/>
          <w:sz w:val="24"/>
          <w:szCs w:val="24"/>
        </w:rPr>
        <w:lastRenderedPageBreak/>
        <w:t xml:space="preserve">пользоваться словарями и справочниками, осознают себя как грамотного читателя, способного к творческой деятельности. </w:t>
      </w:r>
    </w:p>
    <w:p w:rsidR="00664674" w:rsidRDefault="00664674"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00FF4AEF" w:rsidRPr="00FF4AEF">
        <w:rPr>
          <w:rFonts w:ascii="Times New Roman" w:hAnsi="Times New Roman" w:cs="Times New Roman"/>
          <w:sz w:val="24"/>
          <w:szCs w:val="24"/>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p>
    <w:p w:rsidR="00664674" w:rsidRDefault="00664674"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00FF4AEF" w:rsidRPr="00FF4AEF">
        <w:rPr>
          <w:rFonts w:ascii="Times New Roman" w:hAnsi="Times New Roman" w:cs="Times New Roman"/>
          <w:sz w:val="24"/>
          <w:szCs w:val="24"/>
        </w:rPr>
        <w:t>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Выпускники начальной школы приобретут первичные умения работы с учебной и научн</w:t>
      </w:r>
      <w:proofErr w:type="gramStart"/>
      <w:r w:rsidR="00FF4AEF" w:rsidRPr="00FF4AEF">
        <w:rPr>
          <w:rFonts w:ascii="Times New Roman" w:hAnsi="Times New Roman" w:cs="Times New Roman"/>
          <w:sz w:val="24"/>
          <w:szCs w:val="24"/>
        </w:rPr>
        <w:t>о-</w:t>
      </w:r>
      <w:proofErr w:type="gramEnd"/>
      <w:r w:rsidR="00FF4AEF" w:rsidRPr="00FF4AEF">
        <w:rPr>
          <w:rFonts w:ascii="Times New Roman" w:hAnsi="Times New Roman" w:cs="Times New Roman"/>
          <w:sz w:val="24"/>
          <w:szCs w:val="24"/>
        </w:rPr>
        <w:t xml:space="preserve"> популярной литературой, будут находить и использовать информацию для практической работы.</w:t>
      </w:r>
    </w:p>
    <w:p w:rsidR="00664674" w:rsidRDefault="00664674"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00FF4AEF" w:rsidRPr="00FF4AEF">
        <w:rPr>
          <w:rFonts w:ascii="Times New Roman" w:hAnsi="Times New Roman" w:cs="Times New Roman"/>
          <w:sz w:val="24"/>
          <w:szCs w:val="24"/>
        </w:rPr>
        <w:t xml:space="preserve">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E7C63" w:rsidRPr="00791808" w:rsidRDefault="004E7C63" w:rsidP="00ED4BC5">
      <w:pPr>
        <w:jc w:val="center"/>
        <w:rPr>
          <w:rFonts w:ascii="Times New Roman" w:hAnsi="Times New Roman" w:cs="Times New Roman"/>
          <w:sz w:val="24"/>
          <w:szCs w:val="24"/>
        </w:rPr>
      </w:pPr>
      <w:bookmarkStart w:id="30" w:name="bookmark34"/>
      <w:r w:rsidRPr="00791808">
        <w:rPr>
          <w:rFonts w:ascii="Times New Roman" w:hAnsi="Times New Roman" w:cs="Times New Roman"/>
          <w:sz w:val="24"/>
          <w:szCs w:val="24"/>
        </w:rPr>
        <w:t>Виды речевой и читательской деятельности</w:t>
      </w:r>
      <w:bookmarkEnd w:id="30"/>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читать со скоростью, позволяющей понимать смысл </w:t>
      </w:r>
      <w:proofErr w:type="gramStart"/>
      <w:r w:rsidRPr="00791808">
        <w:rPr>
          <w:rFonts w:ascii="Times New Roman" w:hAnsi="Times New Roman" w:cs="Times New Roman"/>
          <w:sz w:val="24"/>
          <w:szCs w:val="24"/>
        </w:rPr>
        <w:t>прочитанного</w:t>
      </w:r>
      <w:proofErr w:type="gramEnd"/>
      <w:r w:rsidRPr="00791808">
        <w:rPr>
          <w:rFonts w:ascii="Times New Roman" w:hAnsi="Times New Roman" w:cs="Times New Roman"/>
          <w:sz w:val="24"/>
          <w:szCs w:val="24"/>
        </w:rPr>
        <w:t xml:space="preserve"> (для всех видов текстов);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 текстов);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различные виды чтения: ознакомительное, изучающее, просмотровое, поисковое/выборочное — в соответствии с целью чтения (для всех видов текстов);</w:t>
      </w:r>
    </w:p>
    <w:p w:rsidR="004E7C63" w:rsidRPr="00791808" w:rsidRDefault="004E7C63" w:rsidP="002A382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ориентироваться в содержании художественного и научно-популярного текстов, понимать их смысл (при чтении вслух и про себя, при прослушивании):</w:t>
      </w:r>
      <w:proofErr w:type="gramEnd"/>
    </w:p>
    <w:p w:rsidR="004E7C63" w:rsidRPr="00791808" w:rsidRDefault="004E7C63" w:rsidP="002A382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для художественных текстов: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w:t>
      </w:r>
      <w:proofErr w:type="gramEnd"/>
      <w:r w:rsidRPr="00791808">
        <w:rPr>
          <w:rFonts w:ascii="Times New Roman" w:hAnsi="Times New Roman" w:cs="Times New Roman"/>
          <w:sz w:val="24"/>
          <w:szCs w:val="24"/>
        </w:rPr>
        <w:t xml:space="preserve"> объяснять значение слова с опорой на контекст, с использованием словарей и другой справочной литературы;</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использовать простейшие приёмы анализа различных видов текстов: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различные формы интерпретации содержания текстов: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w:t>
      </w:r>
      <w:proofErr w:type="gramStart"/>
      <w:r w:rsidRPr="00791808">
        <w:rPr>
          <w:rFonts w:ascii="Times New Roman" w:hAnsi="Times New Roman" w:cs="Times New Roman"/>
          <w:sz w:val="24"/>
          <w:szCs w:val="24"/>
        </w:rPr>
        <w:t>например</w:t>
      </w:r>
      <w:proofErr w:type="gramEnd"/>
      <w:r w:rsidRPr="00791808">
        <w:rPr>
          <w:rFonts w:ascii="Times New Roman" w:hAnsi="Times New Roman" w:cs="Times New Roman"/>
          <w:sz w:val="24"/>
          <w:szCs w:val="24"/>
        </w:rPr>
        <w:t xml:space="preserve"> соотносить ситуацию и поступки героев, объяснять (пояснять) поступки героев, опираясь на содержание текста;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ориентироваться в нравственном содержании </w:t>
      </w:r>
      <w:proofErr w:type="gramStart"/>
      <w:r w:rsidRPr="00791808">
        <w:rPr>
          <w:rFonts w:ascii="Times New Roman" w:hAnsi="Times New Roman" w:cs="Times New Roman"/>
          <w:sz w:val="24"/>
          <w:szCs w:val="24"/>
        </w:rPr>
        <w:t>прочитанного</w:t>
      </w:r>
      <w:proofErr w:type="gramEnd"/>
      <w:r w:rsidRPr="00791808">
        <w:rPr>
          <w:rFonts w:ascii="Times New Roman" w:hAnsi="Times New Roman" w:cs="Times New Roman"/>
          <w:sz w:val="24"/>
          <w:szCs w:val="24"/>
        </w:rPr>
        <w:t>, самостоятельно делать выводы, соотносить поступки героев с нравственными нормами (только для художественных текстов);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передавать содержание прочитанного или прослушанного с учётом специфики текста в виде пересказа (полного или краткого) (для всех видов текстов);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4E7C63" w:rsidRPr="00791808" w:rsidRDefault="004E7C63" w:rsidP="002A3828">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удовлетворять читательский интерес и приобретать опыт чтения;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осознанно выбирать виды чтения (ознакомительное, изучающее, выборочное, поисковое) в зависимости от цели чтения;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различать на практическом уровне виды текстов (художественный и научно-популярный), опираясь на особенности каждого вида текста;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осмысливать эстетические и нравственные ценности художественного текста и высказывать собственное суждение;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высказывать собственное суждение о прочитанном (прослушанном) произведении, доказывать и подтверждать его фактами со ссылками на текст;</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составлять по аналогии устные рассказы (повествование, рассуждение, описание).</w:t>
      </w:r>
    </w:p>
    <w:p w:rsidR="004E7C63" w:rsidRPr="00791808" w:rsidRDefault="004E7C63" w:rsidP="00ED4BC5">
      <w:pPr>
        <w:jc w:val="center"/>
        <w:rPr>
          <w:rFonts w:ascii="Times New Roman" w:hAnsi="Times New Roman" w:cs="Times New Roman"/>
          <w:sz w:val="24"/>
          <w:szCs w:val="24"/>
        </w:rPr>
      </w:pPr>
      <w:bookmarkStart w:id="31" w:name="bookmark35"/>
      <w:r w:rsidRPr="00791808">
        <w:rPr>
          <w:rFonts w:ascii="Times New Roman" w:hAnsi="Times New Roman" w:cs="Times New Roman"/>
          <w:sz w:val="24"/>
          <w:szCs w:val="24"/>
        </w:rPr>
        <w:t>Круг детского чтения (для всех видов текстов)</w:t>
      </w:r>
      <w:bookmarkEnd w:id="31"/>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осуществлять выбор книги в библиотеке по заданной тематике или по собственному желанию;</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вести список прочитанных книг с целью использования его в учебной и </w:t>
      </w:r>
      <w:proofErr w:type="spellStart"/>
      <w:r w:rsidRPr="00791808">
        <w:rPr>
          <w:rFonts w:ascii="Times New Roman" w:hAnsi="Times New Roman" w:cs="Times New Roman"/>
          <w:sz w:val="24"/>
          <w:szCs w:val="24"/>
        </w:rPr>
        <w:t>внеучебной</w:t>
      </w:r>
      <w:proofErr w:type="spellEnd"/>
      <w:r w:rsidRPr="00791808">
        <w:rPr>
          <w:rFonts w:ascii="Times New Roman" w:hAnsi="Times New Roman" w:cs="Times New Roman"/>
          <w:sz w:val="24"/>
          <w:szCs w:val="24"/>
        </w:rPr>
        <w:t xml:space="preserve"> деятельности, в том числе для планирования своего круга чтения;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составлять аннотацию и краткий отзыв на прочитанное произведение по заданному образцу.</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работать с тематическим каталогом;</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работать с детской периодикой;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самостоятельно писать отзыв о прочитанной книге (в свободной форме).</w:t>
      </w:r>
    </w:p>
    <w:p w:rsidR="004E7C63" w:rsidRPr="00791808" w:rsidRDefault="004E7C63" w:rsidP="00ED4BC5">
      <w:pPr>
        <w:jc w:val="center"/>
        <w:rPr>
          <w:rFonts w:ascii="Times New Roman" w:hAnsi="Times New Roman" w:cs="Times New Roman"/>
          <w:sz w:val="24"/>
          <w:szCs w:val="24"/>
        </w:rPr>
      </w:pPr>
      <w:bookmarkStart w:id="32" w:name="bookmark36"/>
      <w:r w:rsidRPr="00791808">
        <w:rPr>
          <w:rFonts w:ascii="Times New Roman" w:hAnsi="Times New Roman" w:cs="Times New Roman"/>
          <w:sz w:val="24"/>
          <w:szCs w:val="24"/>
        </w:rPr>
        <w:t>Литературоведческая пропедевтика (только для художественных текстов)</w:t>
      </w:r>
      <w:bookmarkEnd w:id="32"/>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отличать на практическом уровне прозаический текст от </w:t>
      </w:r>
      <w:proofErr w:type="gramStart"/>
      <w:r w:rsidRPr="00791808">
        <w:rPr>
          <w:rFonts w:ascii="Times New Roman" w:hAnsi="Times New Roman" w:cs="Times New Roman"/>
          <w:sz w:val="24"/>
          <w:szCs w:val="24"/>
        </w:rPr>
        <w:t>стихотворного</w:t>
      </w:r>
      <w:proofErr w:type="gramEnd"/>
      <w:r w:rsidRPr="00791808">
        <w:rPr>
          <w:rFonts w:ascii="Times New Roman" w:hAnsi="Times New Roman" w:cs="Times New Roman"/>
          <w:sz w:val="24"/>
          <w:szCs w:val="24"/>
        </w:rPr>
        <w:t>, приводить примеры прозаических и стихотворных текстов;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различать художественные произведения разных жанров (рассказ, басня, сказка, загадка, пословица), приводить примеры этих произведений.</w:t>
      </w:r>
    </w:p>
    <w:p w:rsidR="004E7C63" w:rsidRPr="00791808" w:rsidRDefault="004E7C63" w:rsidP="002A3828">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воспринимать художественную литературу как вид искусства, приводить примеры проявления художественного вымысла в произведениях;</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находить средства художественной выразительности (метафора, эпитет);</w:t>
      </w:r>
    </w:p>
    <w:p w:rsidR="004E7C63" w:rsidRPr="00791808" w:rsidRDefault="004E7C63" w:rsidP="002A382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определять позиции героев художественного текста, позицию автора художественного текста.</w:t>
      </w:r>
    </w:p>
    <w:p w:rsidR="004E7C63" w:rsidRPr="00791808" w:rsidRDefault="004E7C63" w:rsidP="00ED4BC5">
      <w:pPr>
        <w:jc w:val="center"/>
        <w:rPr>
          <w:rFonts w:ascii="Times New Roman" w:hAnsi="Times New Roman" w:cs="Times New Roman"/>
          <w:sz w:val="24"/>
          <w:szCs w:val="24"/>
        </w:rPr>
      </w:pPr>
      <w:bookmarkStart w:id="33" w:name="bookmark37"/>
      <w:r w:rsidRPr="00791808">
        <w:rPr>
          <w:rFonts w:ascii="Times New Roman" w:hAnsi="Times New Roman" w:cs="Times New Roman"/>
          <w:sz w:val="24"/>
          <w:szCs w:val="24"/>
        </w:rPr>
        <w:t>Творческая деятельность (только для художественных текстов)</w:t>
      </w:r>
      <w:bookmarkEnd w:id="33"/>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создавать по аналогии собственный текст в жанре сказки и загадки;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восстанавливать текст, дополняя его начало или окончание или пополняя его событиями;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составлять устный рассказ по репродукциям картин художников и/или на основе личного опыта;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составлять устный рассказ на основе прочитанных произведений с учётом коммуникативной задачи (для разных адресатов).</w:t>
      </w:r>
    </w:p>
    <w:p w:rsidR="004E7C63" w:rsidRPr="00791808" w:rsidRDefault="004E7C63" w:rsidP="002A3828">
      <w:pPr>
        <w:jc w:val="both"/>
        <w:rPr>
          <w:rFonts w:ascii="Times New Roman" w:hAnsi="Times New Roman" w:cs="Times New Roman"/>
          <w:i/>
          <w:sz w:val="24"/>
          <w:szCs w:val="24"/>
        </w:rPr>
      </w:pPr>
      <w:r w:rsidRPr="00791808">
        <w:rPr>
          <w:rFonts w:ascii="Times New Roman" w:hAnsi="Times New Roman" w:cs="Times New Roman"/>
          <w:i/>
          <w:sz w:val="24"/>
          <w:szCs w:val="24"/>
        </w:rPr>
        <w:lastRenderedPageBreak/>
        <w:t>Выпускник получит возможность научиться: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вести рассказ (или повествование) на основе сюжета известного литературного произведения, дополняя и/или изменяя его содержание, </w:t>
      </w:r>
      <w:proofErr w:type="gramStart"/>
      <w:r w:rsidRPr="00791808">
        <w:rPr>
          <w:rFonts w:ascii="Times New Roman" w:hAnsi="Times New Roman" w:cs="Times New Roman"/>
          <w:sz w:val="24"/>
          <w:szCs w:val="24"/>
        </w:rPr>
        <w:t>например</w:t>
      </w:r>
      <w:proofErr w:type="gramEnd"/>
      <w:r w:rsidRPr="00791808">
        <w:rPr>
          <w:rFonts w:ascii="Times New Roman" w:hAnsi="Times New Roman" w:cs="Times New Roman"/>
          <w:sz w:val="24"/>
          <w:szCs w:val="24"/>
        </w:rPr>
        <w:t xml:space="preserve"> рассказывать известное литературное произведение от имени одного из действующих лиц или неодушевлённого предмета;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создавать серии иллюстраций с короткими текстами по содержанию прочитанного (прослушанного) произведения;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работать в группе, создавая сценарии и инсценируя прочитанное (прослушанное, созданное самостоятельно) художественное произведение.</w:t>
      </w:r>
      <w:bookmarkStart w:id="34" w:name="bookmark38"/>
    </w:p>
    <w:p w:rsidR="004E7C63" w:rsidRDefault="004E7C63" w:rsidP="002A3828">
      <w:pPr>
        <w:jc w:val="both"/>
        <w:rPr>
          <w:rFonts w:ascii="Times New Roman" w:hAnsi="Times New Roman" w:cs="Times New Roman"/>
          <w:b/>
          <w:sz w:val="24"/>
          <w:szCs w:val="24"/>
        </w:rPr>
      </w:pPr>
      <w:r w:rsidRPr="00791808">
        <w:rPr>
          <w:rFonts w:ascii="Times New Roman" w:hAnsi="Times New Roman" w:cs="Times New Roman"/>
          <w:b/>
          <w:sz w:val="24"/>
          <w:szCs w:val="24"/>
        </w:rPr>
        <w:t>1.2.4.Иностр</w:t>
      </w:r>
      <w:r w:rsidR="00ED4BC5" w:rsidRPr="00791808">
        <w:rPr>
          <w:rFonts w:ascii="Times New Roman" w:hAnsi="Times New Roman" w:cs="Times New Roman"/>
          <w:b/>
          <w:sz w:val="24"/>
          <w:szCs w:val="24"/>
        </w:rPr>
        <w:t>анный язык (английский</w:t>
      </w:r>
      <w:r w:rsidRPr="00791808">
        <w:rPr>
          <w:rFonts w:ascii="Times New Roman" w:hAnsi="Times New Roman" w:cs="Times New Roman"/>
          <w:b/>
          <w:sz w:val="24"/>
          <w:szCs w:val="24"/>
        </w:rPr>
        <w:t>)</w:t>
      </w:r>
      <w:bookmarkEnd w:id="34"/>
    </w:p>
    <w:p w:rsidR="002D7996" w:rsidRDefault="002D7996"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Pr="002D7996">
        <w:rPr>
          <w:rFonts w:ascii="Times New Roman" w:hAnsi="Times New Roman" w:cs="Times New Roman"/>
          <w:sz w:val="24"/>
          <w:szCs w:val="24"/>
        </w:rPr>
        <w:t xml:space="preserve">В результате изучения иностранного языка при получении начального общего образования у </w:t>
      </w:r>
      <w:proofErr w:type="gramStart"/>
      <w:r w:rsidRPr="002D7996">
        <w:rPr>
          <w:rFonts w:ascii="Times New Roman" w:hAnsi="Times New Roman" w:cs="Times New Roman"/>
          <w:sz w:val="24"/>
          <w:szCs w:val="24"/>
        </w:rPr>
        <w:t>обучающихся</w:t>
      </w:r>
      <w:proofErr w:type="gramEnd"/>
      <w:r w:rsidRPr="002D7996">
        <w:rPr>
          <w:rFonts w:ascii="Times New Roman" w:hAnsi="Times New Roman" w:cs="Times New Roman"/>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2D7996" w:rsidRDefault="002D7996"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Pr="002D7996">
        <w:rPr>
          <w:rFonts w:ascii="Times New Roman" w:hAnsi="Times New Roman" w:cs="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2D7996">
        <w:rPr>
          <w:rFonts w:ascii="Times New Roman" w:hAnsi="Times New Roman" w:cs="Times New Roman"/>
          <w:sz w:val="24"/>
          <w:szCs w:val="24"/>
        </w:rPr>
        <w:t>обучающимися</w:t>
      </w:r>
      <w:proofErr w:type="gramEnd"/>
      <w:r w:rsidRPr="002D7996">
        <w:rPr>
          <w:rFonts w:ascii="Times New Roman" w:hAnsi="Times New Roman" w:cs="Times New Roman"/>
          <w:sz w:val="24"/>
          <w:szCs w:val="24"/>
        </w:rPr>
        <w:t xml:space="preserve"> особенностей культуры своего народа. </w:t>
      </w:r>
      <w:proofErr w:type="gramStart"/>
      <w:r w:rsidRPr="002D7996">
        <w:rPr>
          <w:rFonts w:ascii="Times New Roman" w:hAnsi="Times New Roman" w:cs="Times New Roman"/>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2D7996" w:rsidRDefault="002D7996"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Pr="002D7996">
        <w:rPr>
          <w:rFonts w:ascii="Times New Roman" w:hAnsi="Times New Roman" w:cs="Times New Roman"/>
          <w:sz w:val="24"/>
          <w:szCs w:val="24"/>
        </w:rPr>
        <w:t xml:space="preserve"> Совместное изучение языков и культур, общепринятых человеческих и базовых национальных ценностей заложит основу для формирования </w:t>
      </w:r>
      <w:r w:rsidR="00C05999">
        <w:rPr>
          <w:rFonts w:ascii="Times New Roman" w:hAnsi="Times New Roman" w:cs="Times New Roman"/>
          <w:sz w:val="24"/>
          <w:szCs w:val="24"/>
        </w:rPr>
        <w:t>дружелюбного отношения и толерантности к носителям другого языка на основе знакомства с жизнью сверстников в других странах, с детским фольклором и доступными образцами детской художественной литературы.</w:t>
      </w:r>
      <w:r w:rsidRPr="002D7996">
        <w:rPr>
          <w:rFonts w:ascii="Times New Roman" w:hAnsi="Times New Roman" w:cs="Times New Roman"/>
          <w:sz w:val="24"/>
          <w:szCs w:val="24"/>
        </w:rPr>
        <w:t xml:space="preserve"> </w:t>
      </w:r>
    </w:p>
    <w:p w:rsidR="00C05999" w:rsidRDefault="002D7996"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Pr="002D7996">
        <w:rPr>
          <w:rFonts w:ascii="Times New Roman" w:hAnsi="Times New Roman" w:cs="Times New Roman"/>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2D7996">
        <w:rPr>
          <w:rFonts w:ascii="Times New Roman" w:hAnsi="Times New Roman" w:cs="Times New Roman"/>
          <w:sz w:val="24"/>
          <w:szCs w:val="24"/>
        </w:rPr>
        <w:t>обучающихся</w:t>
      </w:r>
      <w:proofErr w:type="gramEnd"/>
      <w:r w:rsidRPr="002D7996">
        <w:rPr>
          <w:rFonts w:ascii="Times New Roman" w:hAnsi="Times New Roman" w:cs="Times New Roman"/>
          <w:sz w:val="24"/>
          <w:szCs w:val="24"/>
        </w:rPr>
        <w:t xml:space="preserve">.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В результате изучения иностранного языка на уровне начального общего образования у </w:t>
      </w:r>
      <w:proofErr w:type="gramStart"/>
      <w:r w:rsidRPr="002D7996">
        <w:rPr>
          <w:rFonts w:ascii="Times New Roman" w:hAnsi="Times New Roman" w:cs="Times New Roman"/>
          <w:sz w:val="24"/>
          <w:szCs w:val="24"/>
        </w:rPr>
        <w:t>обучающихся</w:t>
      </w:r>
      <w:proofErr w:type="gramEnd"/>
      <w:r w:rsidRPr="002D7996">
        <w:rPr>
          <w:rFonts w:ascii="Times New Roman" w:hAnsi="Times New Roman" w:cs="Times New Roman"/>
          <w:sz w:val="24"/>
          <w:szCs w:val="24"/>
        </w:rPr>
        <w:t xml:space="preserve">: </w:t>
      </w:r>
    </w:p>
    <w:p w:rsidR="00C05999" w:rsidRDefault="00C05999" w:rsidP="002A3828">
      <w:pPr>
        <w:jc w:val="both"/>
        <w:rPr>
          <w:rFonts w:ascii="Times New Roman" w:hAnsi="Times New Roman" w:cs="Times New Roman"/>
          <w:sz w:val="24"/>
          <w:szCs w:val="24"/>
        </w:rPr>
      </w:pPr>
      <w:proofErr w:type="gramStart"/>
      <w:r>
        <w:rPr>
          <w:rFonts w:ascii="Times New Roman" w:hAnsi="Times New Roman" w:cs="Times New Roman"/>
          <w:sz w:val="24"/>
          <w:szCs w:val="24"/>
        </w:rPr>
        <w:t>-</w:t>
      </w:r>
      <w:r w:rsidR="002D7996" w:rsidRPr="002D7996">
        <w:rPr>
          <w:rFonts w:ascii="Times New Roman" w:hAnsi="Times New Roman" w:cs="Times New Roman"/>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002D7996" w:rsidRPr="002D7996">
        <w:rPr>
          <w:rFonts w:ascii="Times New Roman" w:hAnsi="Times New Roman" w:cs="Times New Roman"/>
          <w:sz w:val="24"/>
          <w:szCs w:val="24"/>
        </w:rPr>
        <w:t>аудирование</w:t>
      </w:r>
      <w:proofErr w:type="spellEnd"/>
      <w:r w:rsidR="002D7996" w:rsidRPr="002D7996">
        <w:rPr>
          <w:rFonts w:ascii="Times New Roman" w:hAnsi="Times New Roman" w:cs="Times New Roman"/>
          <w:sz w:val="24"/>
          <w:szCs w:val="24"/>
        </w:rPr>
        <w:t>) и письменной (чтение и письмо) формах общения с учетом речевых возможностей и потребностей младшего школьника;</w:t>
      </w:r>
      <w:proofErr w:type="gramEnd"/>
    </w:p>
    <w:p w:rsidR="00C05999" w:rsidRDefault="00C05999" w:rsidP="002A3828">
      <w:pPr>
        <w:jc w:val="both"/>
        <w:rPr>
          <w:rFonts w:ascii="Times New Roman" w:hAnsi="Times New Roman" w:cs="Times New Roman"/>
          <w:sz w:val="24"/>
          <w:szCs w:val="24"/>
        </w:rPr>
      </w:pPr>
      <w:r>
        <w:rPr>
          <w:rFonts w:ascii="Times New Roman" w:hAnsi="Times New Roman" w:cs="Times New Roman"/>
          <w:sz w:val="24"/>
          <w:szCs w:val="24"/>
        </w:rPr>
        <w:t>-</w:t>
      </w:r>
      <w:r w:rsidR="002D7996" w:rsidRPr="002D7996">
        <w:rPr>
          <w:rFonts w:ascii="Times New Roman" w:hAnsi="Times New Roman" w:cs="Times New Roman"/>
          <w:sz w:val="24"/>
          <w:szCs w:val="24"/>
        </w:rPr>
        <w:t xml:space="preserve"> расширится лингвистический кругозор; </w:t>
      </w:r>
    </w:p>
    <w:p w:rsidR="00C05999" w:rsidRDefault="00C05999" w:rsidP="002A3828">
      <w:pPr>
        <w:jc w:val="both"/>
        <w:rPr>
          <w:rFonts w:ascii="Times New Roman" w:hAnsi="Times New Roman" w:cs="Times New Roman"/>
          <w:sz w:val="24"/>
          <w:szCs w:val="24"/>
        </w:rPr>
      </w:pPr>
      <w:r>
        <w:rPr>
          <w:rFonts w:ascii="Times New Roman" w:hAnsi="Times New Roman" w:cs="Times New Roman"/>
          <w:sz w:val="24"/>
          <w:szCs w:val="24"/>
        </w:rPr>
        <w:t>-</w:t>
      </w:r>
      <w:r w:rsidR="002D7996" w:rsidRPr="002D7996">
        <w:rPr>
          <w:rFonts w:ascii="Times New Roman" w:hAnsi="Times New Roman" w:cs="Times New Roman"/>
          <w:sz w:val="24"/>
          <w:szCs w:val="24"/>
        </w:rPr>
        <w:t>будет получено общее представление о строе изучаемого языка и его некоторых отличиях от родного языка;</w:t>
      </w:r>
    </w:p>
    <w:p w:rsidR="00C05999" w:rsidRDefault="002D7996" w:rsidP="002A3828">
      <w:pPr>
        <w:jc w:val="both"/>
        <w:rPr>
          <w:rFonts w:ascii="Times New Roman" w:hAnsi="Times New Roman" w:cs="Times New Roman"/>
          <w:sz w:val="24"/>
          <w:szCs w:val="24"/>
        </w:rPr>
      </w:pPr>
      <w:r w:rsidRPr="002D7996">
        <w:rPr>
          <w:rFonts w:ascii="Times New Roman" w:hAnsi="Times New Roman" w:cs="Times New Roman"/>
          <w:sz w:val="24"/>
          <w:szCs w:val="24"/>
        </w:rPr>
        <w:lastRenderedPageBreak/>
        <w:t xml:space="preserve"> </w:t>
      </w:r>
      <w:r w:rsidR="00C05999">
        <w:rPr>
          <w:rFonts w:ascii="Times New Roman" w:hAnsi="Times New Roman" w:cs="Times New Roman"/>
          <w:sz w:val="24"/>
          <w:szCs w:val="24"/>
        </w:rPr>
        <w:t>-</w:t>
      </w:r>
      <w:r w:rsidRPr="002D7996">
        <w:rPr>
          <w:rFonts w:ascii="Times New Roman" w:hAnsi="Times New Roman" w:cs="Times New Roman"/>
          <w:sz w:val="24"/>
          <w:szCs w:val="24"/>
        </w:rPr>
        <w:t xml:space="preserve">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w:t>
      </w:r>
    </w:p>
    <w:p w:rsidR="004E7C63" w:rsidRPr="00791808" w:rsidRDefault="00C05999" w:rsidP="00C05999">
      <w:pPr>
        <w:jc w:val="both"/>
        <w:rPr>
          <w:rFonts w:ascii="Times New Roman" w:hAnsi="Times New Roman" w:cs="Times New Roman"/>
          <w:sz w:val="24"/>
          <w:szCs w:val="24"/>
        </w:rPr>
      </w:pPr>
      <w:r>
        <w:rPr>
          <w:rFonts w:ascii="Times New Roman" w:hAnsi="Times New Roman" w:cs="Times New Roman"/>
          <w:sz w:val="24"/>
          <w:szCs w:val="24"/>
        </w:rPr>
        <w:t>-сформиру</w:t>
      </w:r>
      <w:r w:rsidR="009D41A0">
        <w:rPr>
          <w:rFonts w:ascii="Times New Roman" w:hAnsi="Times New Roman" w:cs="Times New Roman"/>
          <w:sz w:val="24"/>
          <w:szCs w:val="24"/>
        </w:rPr>
        <w:t>ю</w:t>
      </w:r>
      <w:r w:rsidR="002D7996" w:rsidRPr="002D7996">
        <w:rPr>
          <w:rFonts w:ascii="Times New Roman" w:hAnsi="Times New Roman" w:cs="Times New Roman"/>
          <w:sz w:val="24"/>
          <w:szCs w:val="24"/>
        </w:rPr>
        <w:t xml:space="preserve">тся </w:t>
      </w:r>
      <w:r>
        <w:rPr>
          <w:rFonts w:ascii="Times New Roman" w:hAnsi="Times New Roman" w:cs="Times New Roman"/>
          <w:sz w:val="24"/>
          <w:szCs w:val="24"/>
        </w:rPr>
        <w:t>способность к творческой деятельности на иностранном яз</w:t>
      </w:r>
      <w:r w:rsidR="009D41A0">
        <w:rPr>
          <w:rFonts w:ascii="Times New Roman" w:hAnsi="Times New Roman" w:cs="Times New Roman"/>
          <w:sz w:val="24"/>
          <w:szCs w:val="24"/>
        </w:rPr>
        <w:t>ы</w:t>
      </w:r>
      <w:r>
        <w:rPr>
          <w:rFonts w:ascii="Times New Roman" w:hAnsi="Times New Roman" w:cs="Times New Roman"/>
          <w:sz w:val="24"/>
          <w:szCs w:val="24"/>
        </w:rPr>
        <w:t>ке</w:t>
      </w:r>
      <w:r w:rsidR="009D41A0">
        <w:rPr>
          <w:rFonts w:ascii="Times New Roman" w:hAnsi="Times New Roman" w:cs="Times New Roman"/>
          <w:sz w:val="24"/>
          <w:szCs w:val="24"/>
        </w:rPr>
        <w:t>, нравственные и эстетические чувства.</w:t>
      </w:r>
      <w:r w:rsidR="002D7996" w:rsidRPr="002D7996">
        <w:rPr>
          <w:rFonts w:ascii="Times New Roman" w:hAnsi="Times New Roman" w:cs="Times New Roman"/>
          <w:sz w:val="24"/>
          <w:szCs w:val="24"/>
        </w:rPr>
        <w:t xml:space="preserve"> </w:t>
      </w:r>
    </w:p>
    <w:p w:rsidR="004E7C63" w:rsidRPr="00791808" w:rsidRDefault="004E7C63" w:rsidP="00ED4BC5">
      <w:pPr>
        <w:jc w:val="center"/>
        <w:rPr>
          <w:rFonts w:ascii="Times New Roman" w:hAnsi="Times New Roman" w:cs="Times New Roman"/>
          <w:sz w:val="24"/>
          <w:szCs w:val="24"/>
        </w:rPr>
      </w:pPr>
      <w:bookmarkStart w:id="35" w:name="bookmark39"/>
      <w:r w:rsidRPr="00791808">
        <w:rPr>
          <w:rFonts w:ascii="Times New Roman" w:hAnsi="Times New Roman" w:cs="Times New Roman"/>
          <w:sz w:val="24"/>
          <w:szCs w:val="24"/>
        </w:rPr>
        <w:t>Коммуникативные умения</w:t>
      </w:r>
      <w:bookmarkEnd w:id="35"/>
    </w:p>
    <w:p w:rsidR="004E7C63" w:rsidRPr="00791808" w:rsidRDefault="004E7C63" w:rsidP="00ED4BC5">
      <w:pPr>
        <w:jc w:val="center"/>
        <w:rPr>
          <w:rFonts w:ascii="Times New Roman" w:hAnsi="Times New Roman" w:cs="Times New Roman"/>
          <w:sz w:val="24"/>
          <w:szCs w:val="24"/>
        </w:rPr>
      </w:pPr>
      <w:bookmarkStart w:id="36" w:name="bookmark40"/>
      <w:r w:rsidRPr="00791808">
        <w:rPr>
          <w:rFonts w:ascii="Times New Roman" w:hAnsi="Times New Roman" w:cs="Times New Roman"/>
          <w:sz w:val="24"/>
          <w:szCs w:val="24"/>
        </w:rPr>
        <w:t>Говорение</w:t>
      </w:r>
      <w:bookmarkEnd w:id="36"/>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участвовать в элементарных диалогах, соблюдая нормы речевого этикета, принятые в англоязычных странах;</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составлять небольшое описание предмета, картинки, персонажа;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рассказывать о себе, своей семье, друге.</w:t>
      </w:r>
    </w:p>
    <w:p w:rsidR="004E7C63" w:rsidRPr="00791808" w:rsidRDefault="004E7C63" w:rsidP="002A3828">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воспроизводить наизусть небольшие произведения детского фольклора;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составлять краткую характеристику персонажа;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кратко излагать содержание прочитанного текста.</w:t>
      </w:r>
    </w:p>
    <w:p w:rsidR="004E7C63" w:rsidRPr="00791808" w:rsidRDefault="004E7C63" w:rsidP="00ED4BC5">
      <w:pPr>
        <w:jc w:val="center"/>
        <w:rPr>
          <w:rFonts w:ascii="Times New Roman" w:hAnsi="Times New Roman" w:cs="Times New Roman"/>
          <w:sz w:val="24"/>
          <w:szCs w:val="24"/>
        </w:rPr>
      </w:pPr>
      <w:bookmarkStart w:id="37" w:name="bookmark41"/>
      <w:proofErr w:type="spellStart"/>
      <w:r w:rsidRPr="00791808">
        <w:rPr>
          <w:rFonts w:ascii="Times New Roman" w:hAnsi="Times New Roman" w:cs="Times New Roman"/>
          <w:sz w:val="24"/>
          <w:szCs w:val="24"/>
        </w:rPr>
        <w:t>Аудирование</w:t>
      </w:r>
      <w:bookmarkEnd w:id="37"/>
      <w:proofErr w:type="spellEnd"/>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понимать на слух речь учителя и одноклассников при непосредственном общении и вербально/</w:t>
      </w:r>
      <w:proofErr w:type="spellStart"/>
      <w:r w:rsidRPr="00791808">
        <w:rPr>
          <w:rFonts w:ascii="Times New Roman" w:hAnsi="Times New Roman" w:cs="Times New Roman"/>
          <w:sz w:val="24"/>
          <w:szCs w:val="24"/>
        </w:rPr>
        <w:t>невербально</w:t>
      </w:r>
      <w:proofErr w:type="spellEnd"/>
      <w:r w:rsidRPr="00791808">
        <w:rPr>
          <w:rFonts w:ascii="Times New Roman" w:hAnsi="Times New Roman" w:cs="Times New Roman"/>
          <w:sz w:val="24"/>
          <w:szCs w:val="24"/>
        </w:rPr>
        <w:t xml:space="preserve"> реагировать на </w:t>
      </w:r>
      <w:proofErr w:type="gramStart"/>
      <w:r w:rsidRPr="00791808">
        <w:rPr>
          <w:rFonts w:ascii="Times New Roman" w:hAnsi="Times New Roman" w:cs="Times New Roman"/>
          <w:sz w:val="24"/>
          <w:szCs w:val="24"/>
        </w:rPr>
        <w:t>услышанное</w:t>
      </w:r>
      <w:proofErr w:type="gramEnd"/>
      <w:r w:rsidRPr="00791808">
        <w:rPr>
          <w:rFonts w:ascii="Times New Roman" w:hAnsi="Times New Roman" w:cs="Times New Roman"/>
          <w:sz w:val="24"/>
          <w:szCs w:val="24"/>
        </w:rPr>
        <w:t>;</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4E7C63" w:rsidRPr="00791808" w:rsidRDefault="004E7C63" w:rsidP="002A3828">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воспринимать на слух </w:t>
      </w:r>
      <w:proofErr w:type="spellStart"/>
      <w:r w:rsidRPr="00791808">
        <w:rPr>
          <w:rFonts w:ascii="Times New Roman" w:hAnsi="Times New Roman" w:cs="Times New Roman"/>
          <w:sz w:val="24"/>
          <w:szCs w:val="24"/>
        </w:rPr>
        <w:t>аудиотекст</w:t>
      </w:r>
      <w:proofErr w:type="spellEnd"/>
      <w:r w:rsidRPr="00791808">
        <w:rPr>
          <w:rFonts w:ascii="Times New Roman" w:hAnsi="Times New Roman" w:cs="Times New Roman"/>
          <w:sz w:val="24"/>
          <w:szCs w:val="24"/>
        </w:rPr>
        <w:t xml:space="preserve"> и полностью понимать содержащуюся в нём информацию;</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контекстуальную или языковую догадку при восприятии на слух текстов, содержащих некоторые незнакомые слова.</w:t>
      </w:r>
    </w:p>
    <w:p w:rsidR="004E7C63" w:rsidRPr="00791808" w:rsidRDefault="004E7C63" w:rsidP="00ED4BC5">
      <w:pPr>
        <w:jc w:val="center"/>
        <w:rPr>
          <w:rFonts w:ascii="Times New Roman" w:hAnsi="Times New Roman" w:cs="Times New Roman"/>
          <w:sz w:val="24"/>
          <w:szCs w:val="24"/>
        </w:rPr>
      </w:pPr>
      <w:bookmarkStart w:id="38" w:name="bookmark42"/>
      <w:r w:rsidRPr="00791808">
        <w:rPr>
          <w:rFonts w:ascii="Times New Roman" w:hAnsi="Times New Roman" w:cs="Times New Roman"/>
          <w:sz w:val="24"/>
          <w:szCs w:val="24"/>
        </w:rPr>
        <w:t>Чтение</w:t>
      </w:r>
      <w:bookmarkEnd w:id="38"/>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соотносить графический образ английского слова с его звуковым образом;</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читать про себя и понимать содержание небольшого текста, построенного в основном на изученном языковом материале;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читать про себя и находить в тексте необходимую информацию.</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догадываться о значении незнакомых слов по контексту;</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не обращать внимания на незнакомые слова, не мешающие понимать основное содержание текста.</w:t>
      </w:r>
    </w:p>
    <w:p w:rsidR="004E7C63" w:rsidRPr="00791808" w:rsidRDefault="004E7C63" w:rsidP="00ED4BC5">
      <w:pPr>
        <w:jc w:val="center"/>
        <w:rPr>
          <w:rFonts w:ascii="Times New Roman" w:hAnsi="Times New Roman" w:cs="Times New Roman"/>
          <w:sz w:val="24"/>
          <w:szCs w:val="24"/>
        </w:rPr>
      </w:pPr>
      <w:bookmarkStart w:id="39" w:name="bookmark43"/>
      <w:r w:rsidRPr="00791808">
        <w:rPr>
          <w:rFonts w:ascii="Times New Roman" w:hAnsi="Times New Roman" w:cs="Times New Roman"/>
          <w:sz w:val="24"/>
          <w:szCs w:val="24"/>
        </w:rPr>
        <w:t>Письмо</w:t>
      </w:r>
      <w:bookmarkEnd w:id="39"/>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выписывать из текста слова, словосочетания и предложения;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писать поздравительную открытку с Новым годом, Рождеством, днём рождения (с опорой на образец);</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писать по образцу краткое письмо зарубежному другу.</w:t>
      </w:r>
    </w:p>
    <w:p w:rsidR="004E7C63" w:rsidRPr="00791808" w:rsidRDefault="004E7C63" w:rsidP="002A3828">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 письменной форме кратко отвечать на вопросы к тексту;</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составлять рассказ в письменной форме по плану/ ключевым словам;</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заполнять простую анкету;</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правильно оформлять конверт, сервисные поля в системе электронной почты (адрес, тема сообщения).</w:t>
      </w:r>
    </w:p>
    <w:p w:rsidR="004E7C63" w:rsidRPr="00791808" w:rsidRDefault="004E7C63" w:rsidP="00ED4BC5">
      <w:pPr>
        <w:jc w:val="center"/>
        <w:rPr>
          <w:rFonts w:ascii="Times New Roman" w:hAnsi="Times New Roman" w:cs="Times New Roman"/>
          <w:sz w:val="24"/>
          <w:szCs w:val="24"/>
        </w:rPr>
      </w:pPr>
      <w:bookmarkStart w:id="40" w:name="bookmark44"/>
      <w:r w:rsidRPr="00791808">
        <w:rPr>
          <w:rFonts w:ascii="Times New Roman" w:hAnsi="Times New Roman" w:cs="Times New Roman"/>
          <w:sz w:val="24"/>
          <w:szCs w:val="24"/>
        </w:rPr>
        <w:t>Языковые средства и навыки оперирования ими</w:t>
      </w:r>
      <w:bookmarkEnd w:id="40"/>
      <w:r w:rsidR="00ED4BC5" w:rsidRPr="00791808">
        <w:rPr>
          <w:rFonts w:ascii="Times New Roman" w:hAnsi="Times New Roman" w:cs="Times New Roman"/>
          <w:sz w:val="24"/>
          <w:szCs w:val="24"/>
        </w:rPr>
        <w:t>.</w:t>
      </w:r>
    </w:p>
    <w:p w:rsidR="004E7C63" w:rsidRPr="00791808" w:rsidRDefault="004E7C63" w:rsidP="00ED4BC5">
      <w:pPr>
        <w:jc w:val="center"/>
        <w:rPr>
          <w:rFonts w:ascii="Times New Roman" w:hAnsi="Times New Roman" w:cs="Times New Roman"/>
          <w:sz w:val="24"/>
          <w:szCs w:val="24"/>
        </w:rPr>
      </w:pPr>
      <w:bookmarkStart w:id="41" w:name="bookmark45"/>
      <w:r w:rsidRPr="00791808">
        <w:rPr>
          <w:rFonts w:ascii="Times New Roman" w:hAnsi="Times New Roman" w:cs="Times New Roman"/>
          <w:sz w:val="24"/>
          <w:szCs w:val="24"/>
        </w:rPr>
        <w:t>Графика, каллиграфия, орфография</w:t>
      </w:r>
      <w:bookmarkEnd w:id="41"/>
      <w:r w:rsidR="00ED4BC5" w:rsidRPr="00791808">
        <w:rPr>
          <w:rFonts w:ascii="Times New Roman" w:hAnsi="Times New Roman" w:cs="Times New Roman"/>
          <w:sz w:val="24"/>
          <w:szCs w:val="24"/>
        </w:rPr>
        <w:t>.</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воспроизводить графически и каллиграфически корректно в</w:t>
      </w:r>
      <w:r w:rsidR="00ED4BC5" w:rsidRPr="00791808">
        <w:rPr>
          <w:rFonts w:ascii="Times New Roman" w:hAnsi="Times New Roman" w:cs="Times New Roman"/>
          <w:sz w:val="24"/>
          <w:szCs w:val="24"/>
        </w:rPr>
        <w:t xml:space="preserve">се буквы английского </w:t>
      </w:r>
      <w:r w:rsidRPr="00791808">
        <w:rPr>
          <w:rFonts w:ascii="Times New Roman" w:hAnsi="Times New Roman" w:cs="Times New Roman"/>
          <w:sz w:val="24"/>
          <w:szCs w:val="24"/>
        </w:rPr>
        <w:t xml:space="preserve"> алфавита (</w:t>
      </w:r>
      <w:proofErr w:type="spellStart"/>
      <w:r w:rsidRPr="00791808">
        <w:rPr>
          <w:rFonts w:ascii="Times New Roman" w:hAnsi="Times New Roman" w:cs="Times New Roman"/>
          <w:sz w:val="24"/>
          <w:szCs w:val="24"/>
        </w:rPr>
        <w:t>полупечатное</w:t>
      </w:r>
      <w:proofErr w:type="spellEnd"/>
      <w:r w:rsidRPr="00791808">
        <w:rPr>
          <w:rFonts w:ascii="Times New Roman" w:hAnsi="Times New Roman" w:cs="Times New Roman"/>
          <w:sz w:val="24"/>
          <w:szCs w:val="24"/>
        </w:rPr>
        <w:t xml:space="preserve"> написание букв, буквосочетаний, слов);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w:t>
      </w:r>
      <w:r w:rsidR="00ED4BC5" w:rsidRPr="00791808">
        <w:rPr>
          <w:rFonts w:ascii="Times New Roman" w:hAnsi="Times New Roman" w:cs="Times New Roman"/>
          <w:sz w:val="24"/>
          <w:szCs w:val="24"/>
        </w:rPr>
        <w:t xml:space="preserve">ользоваться английским </w:t>
      </w:r>
      <w:r w:rsidRPr="00791808">
        <w:rPr>
          <w:rFonts w:ascii="Times New Roman" w:hAnsi="Times New Roman" w:cs="Times New Roman"/>
          <w:sz w:val="24"/>
          <w:szCs w:val="24"/>
        </w:rPr>
        <w:t xml:space="preserve"> алфавитом, знать последовательность букв в нём;</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списывать текст;</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восстанавливать слово в соответствии с решаемой учебной задачей;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отличать буквы от знаков транскрипции.</w:t>
      </w:r>
    </w:p>
    <w:p w:rsidR="004E7C63" w:rsidRPr="00791808" w:rsidRDefault="004E7C63" w:rsidP="002A3828">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сравнивать и анализировать буквосоче</w:t>
      </w:r>
      <w:r w:rsidR="00ED4BC5" w:rsidRPr="00791808">
        <w:rPr>
          <w:rFonts w:ascii="Times New Roman" w:hAnsi="Times New Roman" w:cs="Times New Roman"/>
          <w:sz w:val="24"/>
          <w:szCs w:val="24"/>
        </w:rPr>
        <w:t xml:space="preserve">тания английского </w:t>
      </w:r>
      <w:r w:rsidRPr="00791808">
        <w:rPr>
          <w:rFonts w:ascii="Times New Roman" w:hAnsi="Times New Roman" w:cs="Times New Roman"/>
          <w:sz w:val="24"/>
          <w:szCs w:val="24"/>
        </w:rPr>
        <w:t xml:space="preserve"> языка и их транскрипцию;</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группировать слова в соответствии с изученными правилами чтения;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уточнять написание слова по словарю;</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использовать экранный перевод отдельных слов (с русского языка </w:t>
      </w:r>
      <w:proofErr w:type="gramStart"/>
      <w:r w:rsidRPr="00791808">
        <w:rPr>
          <w:rFonts w:ascii="Times New Roman" w:hAnsi="Times New Roman" w:cs="Times New Roman"/>
          <w:sz w:val="24"/>
          <w:szCs w:val="24"/>
        </w:rPr>
        <w:t>на</w:t>
      </w:r>
      <w:proofErr w:type="gramEnd"/>
      <w:r w:rsidRPr="00791808">
        <w:rPr>
          <w:rFonts w:ascii="Times New Roman" w:hAnsi="Times New Roman" w:cs="Times New Roman"/>
          <w:sz w:val="24"/>
          <w:szCs w:val="24"/>
        </w:rPr>
        <w:t xml:space="preserve"> иностранный и обратно).</w:t>
      </w:r>
    </w:p>
    <w:p w:rsidR="004E7C63" w:rsidRPr="00791808" w:rsidRDefault="004E7C63" w:rsidP="00ED4BC5">
      <w:pPr>
        <w:jc w:val="center"/>
        <w:rPr>
          <w:rFonts w:ascii="Times New Roman" w:hAnsi="Times New Roman" w:cs="Times New Roman"/>
          <w:sz w:val="24"/>
          <w:szCs w:val="24"/>
        </w:rPr>
      </w:pPr>
      <w:bookmarkStart w:id="42" w:name="bookmark46"/>
      <w:r w:rsidRPr="00791808">
        <w:rPr>
          <w:rFonts w:ascii="Times New Roman" w:hAnsi="Times New Roman" w:cs="Times New Roman"/>
          <w:sz w:val="24"/>
          <w:szCs w:val="24"/>
        </w:rPr>
        <w:t>Фонетическая сторона речи</w:t>
      </w:r>
      <w:bookmarkEnd w:id="42"/>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различать на слух и адекватно произносить вс</w:t>
      </w:r>
      <w:r w:rsidR="00ED4BC5" w:rsidRPr="00791808">
        <w:rPr>
          <w:rFonts w:ascii="Times New Roman" w:hAnsi="Times New Roman" w:cs="Times New Roman"/>
          <w:sz w:val="24"/>
          <w:szCs w:val="24"/>
        </w:rPr>
        <w:t xml:space="preserve">е звуки английского </w:t>
      </w:r>
      <w:r w:rsidRPr="00791808">
        <w:rPr>
          <w:rFonts w:ascii="Times New Roman" w:hAnsi="Times New Roman" w:cs="Times New Roman"/>
          <w:sz w:val="24"/>
          <w:szCs w:val="24"/>
        </w:rPr>
        <w:t>языка, соблюдая нормы произношения звуков;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соблюдать правильное ударение в изолированном слове, фразе;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различать коммуникативные типы предложений по интонации;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корректно произносить предложения с точки зрения их ритмико-интонационных особенностей.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распознавать связующее r в речи и уметь его использовать;</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соблюдать интонацию перечисления;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соблюдать правило отсутствия ударения на служебных словах (артиклях, союзах, предлогах);</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читать изучаемые слова по транскрипции.</w:t>
      </w:r>
    </w:p>
    <w:p w:rsidR="004E7C63" w:rsidRPr="00791808" w:rsidRDefault="004E7C63" w:rsidP="00ED4BC5">
      <w:pPr>
        <w:jc w:val="center"/>
        <w:rPr>
          <w:rFonts w:ascii="Times New Roman" w:hAnsi="Times New Roman" w:cs="Times New Roman"/>
          <w:sz w:val="24"/>
          <w:szCs w:val="24"/>
        </w:rPr>
      </w:pPr>
      <w:bookmarkStart w:id="43" w:name="bookmark47"/>
      <w:r w:rsidRPr="00791808">
        <w:rPr>
          <w:rFonts w:ascii="Times New Roman" w:hAnsi="Times New Roman" w:cs="Times New Roman"/>
          <w:sz w:val="24"/>
          <w:szCs w:val="24"/>
        </w:rPr>
        <w:t>Лексическая сторона речи</w:t>
      </w:r>
      <w:bookmarkEnd w:id="43"/>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оперировать в процессе общения активной лексикой в соответствии с коммуникативной задачей;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восстанавливать текст в соответствии с решаемой учебной задачей.</w:t>
      </w:r>
    </w:p>
    <w:p w:rsidR="004E7C63" w:rsidRPr="00791808" w:rsidRDefault="004E7C63" w:rsidP="002A3828">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узнавать простые словообразовательные элементы;</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опираться на языковую догадку в процессе чтения и </w:t>
      </w:r>
      <w:proofErr w:type="spellStart"/>
      <w:r w:rsidRPr="00791808">
        <w:rPr>
          <w:rFonts w:ascii="Times New Roman" w:hAnsi="Times New Roman" w:cs="Times New Roman"/>
          <w:sz w:val="24"/>
          <w:szCs w:val="24"/>
        </w:rPr>
        <w:t>аудирования</w:t>
      </w:r>
      <w:proofErr w:type="spellEnd"/>
      <w:r w:rsidRPr="00791808">
        <w:rPr>
          <w:rFonts w:ascii="Times New Roman" w:hAnsi="Times New Roman" w:cs="Times New Roman"/>
          <w:sz w:val="24"/>
          <w:szCs w:val="24"/>
        </w:rPr>
        <w:t xml:space="preserve"> (интернациональные и сложные слова).</w:t>
      </w:r>
    </w:p>
    <w:p w:rsidR="004E7C63" w:rsidRPr="00791808" w:rsidRDefault="004E7C63" w:rsidP="00ED4BC5">
      <w:pPr>
        <w:jc w:val="center"/>
        <w:rPr>
          <w:rFonts w:ascii="Times New Roman" w:hAnsi="Times New Roman" w:cs="Times New Roman"/>
          <w:sz w:val="24"/>
          <w:szCs w:val="24"/>
        </w:rPr>
      </w:pPr>
      <w:bookmarkStart w:id="44" w:name="bookmark48"/>
      <w:r w:rsidRPr="00791808">
        <w:rPr>
          <w:rFonts w:ascii="Times New Roman" w:hAnsi="Times New Roman" w:cs="Times New Roman"/>
          <w:sz w:val="24"/>
          <w:szCs w:val="24"/>
        </w:rPr>
        <w:t>Грамматическая сторона речи</w:t>
      </w:r>
      <w:bookmarkEnd w:id="44"/>
      <w:r w:rsidRPr="00791808">
        <w:rPr>
          <w:rFonts w:ascii="Times New Roman" w:hAnsi="Times New Roman" w:cs="Times New Roman"/>
          <w:sz w:val="24"/>
          <w:szCs w:val="24"/>
        </w:rPr>
        <w:t xml:space="preserve"> (английский язык)</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распознавать и употреблять в речи основные коммуникативные типы предложений;</w:t>
      </w:r>
    </w:p>
    <w:p w:rsidR="004E7C63" w:rsidRPr="00791808" w:rsidRDefault="004E7C63" w:rsidP="002A382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791808">
        <w:rPr>
          <w:rFonts w:ascii="Times New Roman" w:hAnsi="Times New Roman" w:cs="Times New Roman"/>
          <w:sz w:val="24"/>
          <w:szCs w:val="24"/>
        </w:rPr>
        <w:t>tobe</w:t>
      </w:r>
      <w:proofErr w:type="spellEnd"/>
      <w:r w:rsidRPr="00791808">
        <w:rPr>
          <w:rFonts w:ascii="Times New Roman" w:hAnsi="Times New Roman" w:cs="Times New Roman"/>
          <w:sz w:val="24"/>
          <w:szCs w:val="24"/>
        </w:rPr>
        <w:t xml:space="preserve">; глаголы в </w:t>
      </w:r>
      <w:proofErr w:type="spellStart"/>
      <w:r w:rsidRPr="00791808">
        <w:rPr>
          <w:rFonts w:ascii="Times New Roman" w:hAnsi="Times New Roman" w:cs="Times New Roman"/>
          <w:sz w:val="24"/>
          <w:szCs w:val="24"/>
        </w:rPr>
        <w:t>Present</w:t>
      </w:r>
      <w:proofErr w:type="spellEnd"/>
      <w:r w:rsidRPr="00791808">
        <w:rPr>
          <w:rFonts w:ascii="Times New Roman" w:hAnsi="Times New Roman" w:cs="Times New Roman"/>
          <w:sz w:val="24"/>
          <w:szCs w:val="24"/>
        </w:rPr>
        <w:t xml:space="preserve">, </w:t>
      </w:r>
      <w:proofErr w:type="spellStart"/>
      <w:r w:rsidRPr="00791808">
        <w:rPr>
          <w:rFonts w:ascii="Times New Roman" w:hAnsi="Times New Roman" w:cs="Times New Roman"/>
          <w:sz w:val="24"/>
          <w:szCs w:val="24"/>
        </w:rPr>
        <w:t>Past</w:t>
      </w:r>
      <w:proofErr w:type="spellEnd"/>
      <w:r w:rsidRPr="00791808">
        <w:rPr>
          <w:rFonts w:ascii="Times New Roman" w:hAnsi="Times New Roman" w:cs="Times New Roman"/>
          <w:sz w:val="24"/>
          <w:szCs w:val="24"/>
        </w:rPr>
        <w:t xml:space="preserve">, </w:t>
      </w:r>
      <w:proofErr w:type="spellStart"/>
      <w:r w:rsidRPr="00791808">
        <w:rPr>
          <w:rFonts w:ascii="Times New Roman" w:hAnsi="Times New Roman" w:cs="Times New Roman"/>
          <w:sz w:val="24"/>
          <w:szCs w:val="24"/>
        </w:rPr>
        <w:t>FutureSimple</w:t>
      </w:r>
      <w:proofErr w:type="spellEnd"/>
      <w:r w:rsidRPr="00791808">
        <w:rPr>
          <w:rFonts w:ascii="Times New Roman" w:hAnsi="Times New Roman" w:cs="Times New Roman"/>
          <w:sz w:val="24"/>
          <w:szCs w:val="24"/>
        </w:rPr>
        <w:t xml:space="preserve">; модальные глаголы </w:t>
      </w:r>
      <w:proofErr w:type="spellStart"/>
      <w:r w:rsidRPr="00791808">
        <w:rPr>
          <w:rFonts w:ascii="Times New Roman" w:hAnsi="Times New Roman" w:cs="Times New Roman"/>
          <w:sz w:val="24"/>
          <w:szCs w:val="24"/>
        </w:rPr>
        <w:t>can</w:t>
      </w:r>
      <w:proofErr w:type="spellEnd"/>
      <w:r w:rsidRPr="00791808">
        <w:rPr>
          <w:rFonts w:ascii="Times New Roman" w:hAnsi="Times New Roman" w:cs="Times New Roman"/>
          <w:sz w:val="24"/>
          <w:szCs w:val="24"/>
        </w:rPr>
        <w:t xml:space="preserve">, </w:t>
      </w:r>
      <w:proofErr w:type="spellStart"/>
      <w:r w:rsidRPr="00791808">
        <w:rPr>
          <w:rFonts w:ascii="Times New Roman" w:hAnsi="Times New Roman" w:cs="Times New Roman"/>
          <w:sz w:val="24"/>
          <w:szCs w:val="24"/>
        </w:rPr>
        <w:t>may</w:t>
      </w:r>
      <w:proofErr w:type="spellEnd"/>
      <w:r w:rsidRPr="00791808">
        <w:rPr>
          <w:rFonts w:ascii="Times New Roman" w:hAnsi="Times New Roman" w:cs="Times New Roman"/>
          <w:sz w:val="24"/>
          <w:szCs w:val="24"/>
        </w:rPr>
        <w:t xml:space="preserve">, </w:t>
      </w:r>
      <w:proofErr w:type="spellStart"/>
      <w:r w:rsidRPr="00791808">
        <w:rPr>
          <w:rFonts w:ascii="Times New Roman" w:hAnsi="Times New Roman" w:cs="Times New Roman"/>
          <w:sz w:val="24"/>
          <w:szCs w:val="24"/>
        </w:rPr>
        <w:t>must</w:t>
      </w:r>
      <w:proofErr w:type="spellEnd"/>
      <w:r w:rsidRPr="00791808">
        <w:rPr>
          <w:rFonts w:ascii="Times New Roman" w:hAnsi="Times New Roman" w:cs="Times New Roman"/>
          <w:sz w:val="24"/>
          <w:szCs w:val="24"/>
        </w:rPr>
        <w:t xml:space="preserve">; личные, притяжательные и указательные местоимения; прилагательные в </w:t>
      </w:r>
      <w:r w:rsidRPr="00791808">
        <w:rPr>
          <w:rFonts w:ascii="Times New Roman" w:hAnsi="Times New Roman" w:cs="Times New Roman"/>
          <w:sz w:val="24"/>
          <w:szCs w:val="24"/>
        </w:rPr>
        <w:lastRenderedPageBreak/>
        <w:t>положительной, сравнительной и превосходной степени; количественные (до 100) и порядковые (до 30) числительные;</w:t>
      </w:r>
      <w:proofErr w:type="gramEnd"/>
      <w:r w:rsidRPr="00791808">
        <w:rPr>
          <w:rFonts w:ascii="Times New Roman" w:hAnsi="Times New Roman" w:cs="Times New Roman"/>
          <w:sz w:val="24"/>
          <w:szCs w:val="24"/>
        </w:rPr>
        <w:t xml:space="preserve"> наиболее употребительные предлоги для выражения временных и пространственных отношений.</w:t>
      </w:r>
    </w:p>
    <w:p w:rsidR="004E7C63" w:rsidRPr="00791808" w:rsidRDefault="004E7C63" w:rsidP="002A3828">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узнавать сложносочинённые предложения с союзами </w:t>
      </w:r>
      <w:proofErr w:type="spellStart"/>
      <w:r w:rsidRPr="00791808">
        <w:rPr>
          <w:rFonts w:ascii="Times New Roman" w:hAnsi="Times New Roman" w:cs="Times New Roman"/>
          <w:sz w:val="24"/>
          <w:szCs w:val="24"/>
        </w:rPr>
        <w:t>and</w:t>
      </w:r>
      <w:proofErr w:type="gramStart"/>
      <w:r w:rsidRPr="00791808">
        <w:rPr>
          <w:rFonts w:ascii="Times New Roman" w:hAnsi="Times New Roman" w:cs="Times New Roman"/>
          <w:sz w:val="24"/>
          <w:szCs w:val="24"/>
        </w:rPr>
        <w:t>и</w:t>
      </w:r>
      <w:proofErr w:type="gramEnd"/>
      <w:r w:rsidRPr="00791808">
        <w:rPr>
          <w:rFonts w:ascii="Times New Roman" w:hAnsi="Times New Roman" w:cs="Times New Roman"/>
          <w:sz w:val="24"/>
          <w:szCs w:val="24"/>
        </w:rPr>
        <w:t>but</w:t>
      </w:r>
      <w:proofErr w:type="spellEnd"/>
      <w:r w:rsidRPr="00791808">
        <w:rPr>
          <w:rFonts w:ascii="Times New Roman" w:hAnsi="Times New Roman" w:cs="Times New Roman"/>
          <w:sz w:val="24"/>
          <w:szCs w:val="24"/>
        </w:rPr>
        <w:t>;</w:t>
      </w:r>
    </w:p>
    <w:p w:rsidR="004E7C63" w:rsidRPr="00791808" w:rsidRDefault="004E7C63" w:rsidP="002A382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использовать в речи безличные предложения (</w:t>
      </w:r>
      <w:proofErr w:type="spellStart"/>
      <w:r w:rsidRPr="00791808">
        <w:rPr>
          <w:rFonts w:ascii="Times New Roman" w:hAnsi="Times New Roman" w:cs="Times New Roman"/>
          <w:sz w:val="24"/>
          <w:szCs w:val="24"/>
        </w:rPr>
        <w:t>It’scold</w:t>
      </w:r>
      <w:proofErr w:type="spellEnd"/>
      <w:r w:rsidRPr="00791808">
        <w:rPr>
          <w:rFonts w:ascii="Times New Roman" w:hAnsi="Times New Roman" w:cs="Times New Roman"/>
          <w:sz w:val="24"/>
          <w:szCs w:val="24"/>
        </w:rPr>
        <w:t>.</w:t>
      </w:r>
      <w:r w:rsidRPr="00791808">
        <w:rPr>
          <w:rFonts w:ascii="Times New Roman" w:hAnsi="Times New Roman" w:cs="Times New Roman"/>
          <w:sz w:val="24"/>
          <w:szCs w:val="24"/>
          <w:lang w:val="en-US"/>
        </w:rPr>
        <w:t>It</w:t>
      </w:r>
      <w:r w:rsidRPr="00791808">
        <w:rPr>
          <w:rFonts w:ascii="Times New Roman" w:hAnsi="Times New Roman" w:cs="Times New Roman"/>
          <w:sz w:val="24"/>
          <w:szCs w:val="24"/>
        </w:rPr>
        <w:t>’</w:t>
      </w:r>
      <w:r w:rsidRPr="00791808">
        <w:rPr>
          <w:rFonts w:ascii="Times New Roman" w:hAnsi="Times New Roman" w:cs="Times New Roman"/>
          <w:sz w:val="24"/>
          <w:szCs w:val="24"/>
          <w:lang w:val="en-US"/>
        </w:rPr>
        <w:t>s</w:t>
      </w:r>
      <w:r w:rsidRPr="00791808">
        <w:rPr>
          <w:rFonts w:ascii="Times New Roman" w:hAnsi="Times New Roman" w:cs="Times New Roman"/>
          <w:sz w:val="24"/>
          <w:szCs w:val="24"/>
        </w:rPr>
        <w:t xml:space="preserve"> 5 </w:t>
      </w:r>
      <w:r w:rsidRPr="00791808">
        <w:rPr>
          <w:rFonts w:ascii="Times New Roman" w:hAnsi="Times New Roman" w:cs="Times New Roman"/>
          <w:sz w:val="24"/>
          <w:szCs w:val="24"/>
          <w:lang w:val="en-US"/>
        </w:rPr>
        <w:t>o</w:t>
      </w:r>
      <w:r w:rsidRPr="00791808">
        <w:rPr>
          <w:rFonts w:ascii="Times New Roman" w:hAnsi="Times New Roman" w:cs="Times New Roman"/>
          <w:sz w:val="24"/>
          <w:szCs w:val="24"/>
        </w:rPr>
        <w:t>’</w:t>
      </w:r>
      <w:r w:rsidRPr="00791808">
        <w:rPr>
          <w:rFonts w:ascii="Times New Roman" w:hAnsi="Times New Roman" w:cs="Times New Roman"/>
          <w:sz w:val="24"/>
          <w:szCs w:val="24"/>
          <w:lang w:val="en-US"/>
        </w:rPr>
        <w:t>clock</w:t>
      </w:r>
      <w:r w:rsidRPr="00791808">
        <w:rPr>
          <w:rFonts w:ascii="Times New Roman" w:hAnsi="Times New Roman" w:cs="Times New Roman"/>
          <w:sz w:val="24"/>
          <w:szCs w:val="24"/>
        </w:rPr>
        <w:t>.</w:t>
      </w:r>
      <w:proofErr w:type="gramEnd"/>
      <w:r w:rsidRPr="00791808">
        <w:rPr>
          <w:rFonts w:ascii="Times New Roman" w:hAnsi="Times New Roman" w:cs="Times New Roman"/>
          <w:sz w:val="24"/>
          <w:szCs w:val="24"/>
        </w:rPr>
        <w:t xml:space="preserve"> </w:t>
      </w:r>
      <w:r w:rsidRPr="00791808">
        <w:rPr>
          <w:rFonts w:ascii="Times New Roman" w:hAnsi="Times New Roman" w:cs="Times New Roman"/>
          <w:sz w:val="24"/>
          <w:szCs w:val="24"/>
          <w:lang w:val="en-US"/>
        </w:rPr>
        <w:t>It</w:t>
      </w:r>
      <w:r w:rsidRPr="00791808">
        <w:rPr>
          <w:rFonts w:ascii="Times New Roman" w:hAnsi="Times New Roman" w:cs="Times New Roman"/>
          <w:sz w:val="24"/>
          <w:szCs w:val="24"/>
        </w:rPr>
        <w:t>’</w:t>
      </w:r>
      <w:proofErr w:type="spellStart"/>
      <w:r w:rsidRPr="00791808">
        <w:rPr>
          <w:rFonts w:ascii="Times New Roman" w:hAnsi="Times New Roman" w:cs="Times New Roman"/>
          <w:sz w:val="24"/>
          <w:szCs w:val="24"/>
          <w:lang w:val="en-US"/>
        </w:rPr>
        <w:t>sinteresting</w:t>
      </w:r>
      <w:proofErr w:type="spellEnd"/>
      <w:r w:rsidRPr="00791808">
        <w:rPr>
          <w:rFonts w:ascii="Times New Roman" w:hAnsi="Times New Roman" w:cs="Times New Roman"/>
          <w:sz w:val="24"/>
          <w:szCs w:val="24"/>
        </w:rPr>
        <w:t xml:space="preserve">), </w:t>
      </w:r>
      <w:proofErr w:type="spellStart"/>
      <w:r w:rsidRPr="00791808">
        <w:rPr>
          <w:rFonts w:ascii="Times New Roman" w:hAnsi="Times New Roman" w:cs="Times New Roman"/>
          <w:sz w:val="24"/>
          <w:szCs w:val="24"/>
        </w:rPr>
        <w:t>предложениясконструкцией</w:t>
      </w:r>
      <w:r w:rsidRPr="00791808">
        <w:rPr>
          <w:rFonts w:ascii="Times New Roman" w:hAnsi="Times New Roman" w:cs="Times New Roman"/>
          <w:sz w:val="24"/>
          <w:szCs w:val="24"/>
          <w:lang w:val="en-US"/>
        </w:rPr>
        <w:t>thereis</w:t>
      </w:r>
      <w:proofErr w:type="spellEnd"/>
      <w:r w:rsidRPr="00791808">
        <w:rPr>
          <w:rFonts w:ascii="Times New Roman" w:hAnsi="Times New Roman" w:cs="Times New Roman"/>
          <w:sz w:val="24"/>
          <w:szCs w:val="24"/>
        </w:rPr>
        <w:t>/</w:t>
      </w:r>
      <w:proofErr w:type="spellStart"/>
      <w:r w:rsidRPr="00791808">
        <w:rPr>
          <w:rFonts w:ascii="Times New Roman" w:hAnsi="Times New Roman" w:cs="Times New Roman"/>
          <w:sz w:val="24"/>
          <w:szCs w:val="24"/>
          <w:lang w:val="en-US"/>
        </w:rPr>
        <w:t>thereare</w:t>
      </w:r>
      <w:proofErr w:type="spellEnd"/>
      <w:r w:rsidRPr="00791808">
        <w:rPr>
          <w:rFonts w:ascii="Times New Roman" w:hAnsi="Times New Roman" w:cs="Times New Roman"/>
          <w:sz w:val="24"/>
          <w:szCs w:val="24"/>
        </w:rPr>
        <w:t>;</w:t>
      </w:r>
    </w:p>
    <w:p w:rsidR="004E7C63" w:rsidRPr="00AD2FE6" w:rsidRDefault="004E7C63" w:rsidP="002A382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w:t>
      </w:r>
      <w:r w:rsidRPr="00791808">
        <w:rPr>
          <w:rFonts w:ascii="Times New Roman" w:hAnsi="Times New Roman" w:cs="Times New Roman"/>
          <w:sz w:val="24"/>
          <w:szCs w:val="24"/>
          <w:lang w:val="en-US"/>
        </w:rPr>
        <w:t> </w:t>
      </w:r>
      <w:proofErr w:type="spellStart"/>
      <w:r w:rsidRPr="00791808">
        <w:rPr>
          <w:rFonts w:ascii="Times New Roman" w:hAnsi="Times New Roman" w:cs="Times New Roman"/>
          <w:sz w:val="24"/>
          <w:szCs w:val="24"/>
        </w:rPr>
        <w:t>оперироватьвречинеопределённымиместоимениями</w:t>
      </w:r>
      <w:proofErr w:type="spellEnd"/>
      <w:r w:rsidRPr="00791808">
        <w:rPr>
          <w:rFonts w:ascii="Times New Roman" w:hAnsi="Times New Roman" w:cs="Times New Roman"/>
          <w:sz w:val="24"/>
          <w:szCs w:val="24"/>
          <w:lang w:val="en-US"/>
        </w:rPr>
        <w:t>some</w:t>
      </w:r>
      <w:r w:rsidRPr="00791808">
        <w:rPr>
          <w:rFonts w:ascii="Times New Roman" w:hAnsi="Times New Roman" w:cs="Times New Roman"/>
          <w:sz w:val="24"/>
          <w:szCs w:val="24"/>
        </w:rPr>
        <w:t xml:space="preserve">, </w:t>
      </w:r>
      <w:r w:rsidRPr="00791808">
        <w:rPr>
          <w:rFonts w:ascii="Times New Roman" w:hAnsi="Times New Roman" w:cs="Times New Roman"/>
          <w:sz w:val="24"/>
          <w:szCs w:val="24"/>
          <w:lang w:val="en-US"/>
        </w:rPr>
        <w:t>any</w:t>
      </w:r>
      <w:r w:rsidRPr="00791808">
        <w:rPr>
          <w:rFonts w:ascii="Times New Roman" w:hAnsi="Times New Roman" w:cs="Times New Roman"/>
          <w:sz w:val="24"/>
          <w:szCs w:val="24"/>
        </w:rPr>
        <w:t>(</w:t>
      </w:r>
      <w:proofErr w:type="spellStart"/>
      <w:r w:rsidRPr="00791808">
        <w:rPr>
          <w:rFonts w:ascii="Times New Roman" w:hAnsi="Times New Roman" w:cs="Times New Roman"/>
          <w:sz w:val="24"/>
          <w:szCs w:val="24"/>
        </w:rPr>
        <w:t>некоторыеслучаиупотребления</w:t>
      </w:r>
      <w:proofErr w:type="spellEnd"/>
      <w:r w:rsidRPr="00791808">
        <w:rPr>
          <w:rFonts w:ascii="Times New Roman" w:hAnsi="Times New Roman" w:cs="Times New Roman"/>
          <w:sz w:val="24"/>
          <w:szCs w:val="24"/>
        </w:rPr>
        <w:t>:</w:t>
      </w:r>
      <w:proofErr w:type="gramEnd"/>
      <w:r w:rsidRPr="00791808">
        <w:rPr>
          <w:rFonts w:ascii="Times New Roman" w:hAnsi="Times New Roman" w:cs="Times New Roman"/>
          <w:sz w:val="24"/>
          <w:szCs w:val="24"/>
        </w:rPr>
        <w:t xml:space="preserve"> </w:t>
      </w:r>
      <w:proofErr w:type="spellStart"/>
      <w:proofErr w:type="gramStart"/>
      <w:r w:rsidRPr="00791808">
        <w:rPr>
          <w:rFonts w:ascii="Times New Roman" w:hAnsi="Times New Roman" w:cs="Times New Roman"/>
          <w:sz w:val="24"/>
          <w:szCs w:val="24"/>
          <w:lang w:val="en-US"/>
        </w:rPr>
        <w:t>CanIhavesometea</w:t>
      </w:r>
      <w:proofErr w:type="spellEnd"/>
      <w:r w:rsidRPr="00791808">
        <w:rPr>
          <w:rFonts w:ascii="Times New Roman" w:hAnsi="Times New Roman" w:cs="Times New Roman"/>
          <w:sz w:val="24"/>
          <w:szCs w:val="24"/>
        </w:rPr>
        <w:t>?</w:t>
      </w:r>
      <w:proofErr w:type="gramEnd"/>
      <w:r w:rsidRPr="00791808">
        <w:rPr>
          <w:rFonts w:ascii="Times New Roman" w:hAnsi="Times New Roman" w:cs="Times New Roman"/>
          <w:sz w:val="24"/>
          <w:szCs w:val="24"/>
        </w:rPr>
        <w:t xml:space="preserve"> </w:t>
      </w:r>
      <w:r w:rsidRPr="00791808">
        <w:rPr>
          <w:rFonts w:ascii="Times New Roman" w:hAnsi="Times New Roman" w:cs="Times New Roman"/>
          <w:sz w:val="24"/>
          <w:szCs w:val="24"/>
          <w:lang w:val="en-US"/>
        </w:rPr>
        <w:t>Is</w:t>
      </w:r>
      <w:r w:rsidRPr="00AD2FE6">
        <w:rPr>
          <w:rFonts w:ascii="Times New Roman" w:hAnsi="Times New Roman" w:cs="Times New Roman"/>
          <w:sz w:val="24"/>
          <w:szCs w:val="24"/>
        </w:rPr>
        <w:t xml:space="preserve"> </w:t>
      </w:r>
      <w:r w:rsidRPr="00791808">
        <w:rPr>
          <w:rFonts w:ascii="Times New Roman" w:hAnsi="Times New Roman" w:cs="Times New Roman"/>
          <w:sz w:val="24"/>
          <w:szCs w:val="24"/>
          <w:lang w:val="en-US"/>
        </w:rPr>
        <w:t>there</w:t>
      </w:r>
      <w:r w:rsidRPr="00AD2FE6">
        <w:rPr>
          <w:rFonts w:ascii="Times New Roman" w:hAnsi="Times New Roman" w:cs="Times New Roman"/>
          <w:sz w:val="24"/>
          <w:szCs w:val="24"/>
        </w:rPr>
        <w:t xml:space="preserve"> </w:t>
      </w:r>
      <w:r w:rsidRPr="00791808">
        <w:rPr>
          <w:rFonts w:ascii="Times New Roman" w:hAnsi="Times New Roman" w:cs="Times New Roman"/>
          <w:sz w:val="24"/>
          <w:szCs w:val="24"/>
          <w:lang w:val="en-US"/>
        </w:rPr>
        <w:t>any</w:t>
      </w:r>
      <w:r w:rsidRPr="00AD2FE6">
        <w:rPr>
          <w:rFonts w:ascii="Times New Roman" w:hAnsi="Times New Roman" w:cs="Times New Roman"/>
          <w:sz w:val="24"/>
          <w:szCs w:val="24"/>
        </w:rPr>
        <w:t xml:space="preserve"> </w:t>
      </w:r>
      <w:r w:rsidRPr="00791808">
        <w:rPr>
          <w:rFonts w:ascii="Times New Roman" w:hAnsi="Times New Roman" w:cs="Times New Roman"/>
          <w:sz w:val="24"/>
          <w:szCs w:val="24"/>
          <w:lang w:val="en-US"/>
        </w:rPr>
        <w:t>milk</w:t>
      </w:r>
      <w:r w:rsidRPr="00AD2FE6">
        <w:rPr>
          <w:rFonts w:ascii="Times New Roman" w:hAnsi="Times New Roman" w:cs="Times New Roman"/>
          <w:sz w:val="24"/>
          <w:szCs w:val="24"/>
        </w:rPr>
        <w:t xml:space="preserve"> </w:t>
      </w:r>
      <w:r w:rsidRPr="00791808">
        <w:rPr>
          <w:rFonts w:ascii="Times New Roman" w:hAnsi="Times New Roman" w:cs="Times New Roman"/>
          <w:sz w:val="24"/>
          <w:szCs w:val="24"/>
          <w:lang w:val="en-US"/>
        </w:rPr>
        <w:t>in</w:t>
      </w:r>
      <w:r w:rsidRPr="00AD2FE6">
        <w:rPr>
          <w:rFonts w:ascii="Times New Roman" w:hAnsi="Times New Roman" w:cs="Times New Roman"/>
          <w:sz w:val="24"/>
          <w:szCs w:val="24"/>
        </w:rPr>
        <w:t xml:space="preserve"> </w:t>
      </w:r>
      <w:r w:rsidRPr="00791808">
        <w:rPr>
          <w:rFonts w:ascii="Times New Roman" w:hAnsi="Times New Roman" w:cs="Times New Roman"/>
          <w:sz w:val="24"/>
          <w:szCs w:val="24"/>
          <w:lang w:val="en-US"/>
        </w:rPr>
        <w:t>the</w:t>
      </w:r>
      <w:r w:rsidRPr="00AD2FE6">
        <w:rPr>
          <w:rFonts w:ascii="Times New Roman" w:hAnsi="Times New Roman" w:cs="Times New Roman"/>
          <w:sz w:val="24"/>
          <w:szCs w:val="24"/>
        </w:rPr>
        <w:t xml:space="preserve"> </w:t>
      </w:r>
      <w:r w:rsidRPr="00791808">
        <w:rPr>
          <w:rFonts w:ascii="Times New Roman" w:hAnsi="Times New Roman" w:cs="Times New Roman"/>
          <w:sz w:val="24"/>
          <w:szCs w:val="24"/>
          <w:lang w:val="en-US"/>
        </w:rPr>
        <w:t>fridge</w:t>
      </w:r>
      <w:r w:rsidRPr="00AD2FE6">
        <w:rPr>
          <w:rFonts w:ascii="Times New Roman" w:hAnsi="Times New Roman" w:cs="Times New Roman"/>
          <w:sz w:val="24"/>
          <w:szCs w:val="24"/>
        </w:rPr>
        <w:t xml:space="preserve">? </w:t>
      </w:r>
      <w:proofErr w:type="gramStart"/>
      <w:r w:rsidRPr="00AD2FE6">
        <w:rPr>
          <w:rFonts w:ascii="Times New Roman" w:hAnsi="Times New Roman" w:cs="Times New Roman"/>
          <w:sz w:val="24"/>
          <w:szCs w:val="24"/>
        </w:rPr>
        <w:t xml:space="preserve">— </w:t>
      </w:r>
      <w:r w:rsidRPr="00791808">
        <w:rPr>
          <w:rFonts w:ascii="Times New Roman" w:hAnsi="Times New Roman" w:cs="Times New Roman"/>
          <w:sz w:val="24"/>
          <w:szCs w:val="24"/>
          <w:lang w:val="en-US"/>
        </w:rPr>
        <w:t>No</w:t>
      </w:r>
      <w:r w:rsidRPr="00AD2FE6">
        <w:rPr>
          <w:rFonts w:ascii="Times New Roman" w:hAnsi="Times New Roman" w:cs="Times New Roman"/>
          <w:sz w:val="24"/>
          <w:szCs w:val="24"/>
        </w:rPr>
        <w:t xml:space="preserve">, </w:t>
      </w:r>
      <w:r w:rsidRPr="00791808">
        <w:rPr>
          <w:rFonts w:ascii="Times New Roman" w:hAnsi="Times New Roman" w:cs="Times New Roman"/>
          <w:sz w:val="24"/>
          <w:szCs w:val="24"/>
          <w:lang w:val="en-US"/>
        </w:rPr>
        <w:t>there</w:t>
      </w:r>
      <w:r w:rsidRPr="00AD2FE6">
        <w:rPr>
          <w:rFonts w:ascii="Times New Roman" w:hAnsi="Times New Roman" w:cs="Times New Roman"/>
          <w:sz w:val="24"/>
          <w:szCs w:val="24"/>
        </w:rPr>
        <w:t xml:space="preserve"> </w:t>
      </w:r>
      <w:proofErr w:type="spellStart"/>
      <w:r w:rsidRPr="00791808">
        <w:rPr>
          <w:rFonts w:ascii="Times New Roman" w:hAnsi="Times New Roman" w:cs="Times New Roman"/>
          <w:sz w:val="24"/>
          <w:szCs w:val="24"/>
          <w:lang w:val="en-US"/>
        </w:rPr>
        <w:t>isn</w:t>
      </w:r>
      <w:proofErr w:type="spellEnd"/>
      <w:r w:rsidRPr="00AD2FE6">
        <w:rPr>
          <w:rFonts w:ascii="Times New Roman" w:hAnsi="Times New Roman" w:cs="Times New Roman"/>
          <w:sz w:val="24"/>
          <w:szCs w:val="24"/>
        </w:rPr>
        <w:t>'</w:t>
      </w:r>
      <w:r w:rsidRPr="00791808">
        <w:rPr>
          <w:rFonts w:ascii="Times New Roman" w:hAnsi="Times New Roman" w:cs="Times New Roman"/>
          <w:sz w:val="24"/>
          <w:szCs w:val="24"/>
          <w:lang w:val="en-US"/>
        </w:rPr>
        <w:t>t</w:t>
      </w:r>
      <w:r w:rsidRPr="00AD2FE6">
        <w:rPr>
          <w:rFonts w:ascii="Times New Roman" w:hAnsi="Times New Roman" w:cs="Times New Roman"/>
          <w:sz w:val="24"/>
          <w:szCs w:val="24"/>
        </w:rPr>
        <w:t xml:space="preserve"> </w:t>
      </w:r>
      <w:r w:rsidRPr="00791808">
        <w:rPr>
          <w:rFonts w:ascii="Times New Roman" w:hAnsi="Times New Roman" w:cs="Times New Roman"/>
          <w:sz w:val="24"/>
          <w:szCs w:val="24"/>
          <w:lang w:val="en-US"/>
        </w:rPr>
        <w:t>any</w:t>
      </w:r>
      <w:r w:rsidRPr="00AD2FE6">
        <w:rPr>
          <w:rFonts w:ascii="Times New Roman" w:hAnsi="Times New Roman" w:cs="Times New Roman"/>
          <w:sz w:val="24"/>
          <w:szCs w:val="24"/>
        </w:rPr>
        <w:t>);</w:t>
      </w:r>
      <w:proofErr w:type="gramEnd"/>
    </w:p>
    <w:p w:rsidR="004E7C63" w:rsidRPr="00791808" w:rsidRDefault="004E7C63" w:rsidP="002A3828">
      <w:pPr>
        <w:jc w:val="both"/>
        <w:rPr>
          <w:rFonts w:ascii="Times New Roman" w:hAnsi="Times New Roman" w:cs="Times New Roman"/>
          <w:sz w:val="24"/>
          <w:szCs w:val="24"/>
          <w:lang w:val="en-US"/>
        </w:rPr>
      </w:pPr>
      <w:r w:rsidRPr="00791808">
        <w:rPr>
          <w:rFonts w:ascii="Times New Roman" w:hAnsi="Times New Roman" w:cs="Times New Roman"/>
          <w:sz w:val="24"/>
          <w:szCs w:val="24"/>
          <w:lang w:val="en-US"/>
        </w:rPr>
        <w:t>• </w:t>
      </w:r>
      <w:proofErr w:type="spellStart"/>
      <w:proofErr w:type="gramStart"/>
      <w:r w:rsidRPr="00791808">
        <w:rPr>
          <w:rFonts w:ascii="Times New Roman" w:hAnsi="Times New Roman" w:cs="Times New Roman"/>
          <w:sz w:val="24"/>
          <w:szCs w:val="24"/>
        </w:rPr>
        <w:t>оперироватьвречинаречиямивремени</w:t>
      </w:r>
      <w:proofErr w:type="spellEnd"/>
      <w:r w:rsidRPr="00791808">
        <w:rPr>
          <w:rFonts w:ascii="Times New Roman" w:hAnsi="Times New Roman" w:cs="Times New Roman"/>
          <w:sz w:val="24"/>
          <w:szCs w:val="24"/>
          <w:lang w:val="en-US"/>
        </w:rPr>
        <w:t>(</w:t>
      </w:r>
      <w:proofErr w:type="gramEnd"/>
      <w:r w:rsidRPr="00791808">
        <w:rPr>
          <w:rFonts w:ascii="Times New Roman" w:hAnsi="Times New Roman" w:cs="Times New Roman"/>
          <w:sz w:val="24"/>
          <w:szCs w:val="24"/>
          <w:lang w:val="en-US"/>
        </w:rPr>
        <w:t xml:space="preserve">yesterday, tomorrow, never, usually, often, sometimes); </w:t>
      </w:r>
      <w:proofErr w:type="spellStart"/>
      <w:r w:rsidRPr="00791808">
        <w:rPr>
          <w:rFonts w:ascii="Times New Roman" w:hAnsi="Times New Roman" w:cs="Times New Roman"/>
          <w:sz w:val="24"/>
          <w:szCs w:val="24"/>
        </w:rPr>
        <w:t>наречиямистепени</w:t>
      </w:r>
      <w:proofErr w:type="spellEnd"/>
      <w:r w:rsidRPr="00791808">
        <w:rPr>
          <w:rFonts w:ascii="Times New Roman" w:hAnsi="Times New Roman" w:cs="Times New Roman"/>
          <w:sz w:val="24"/>
          <w:szCs w:val="24"/>
          <w:lang w:val="en-US"/>
        </w:rPr>
        <w:t>(much, little, very);</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распознавать в тексте и дифференцировать слова по определённым признакам (существительные, прилагательные, модальные/смысловые глаголы).</w:t>
      </w:r>
    </w:p>
    <w:p w:rsidR="004E7C63" w:rsidRPr="00791808" w:rsidRDefault="004E7C63" w:rsidP="002A3828">
      <w:pPr>
        <w:jc w:val="both"/>
        <w:rPr>
          <w:rFonts w:ascii="Times New Roman" w:hAnsi="Times New Roman" w:cs="Times New Roman"/>
          <w:sz w:val="24"/>
          <w:szCs w:val="24"/>
        </w:rPr>
      </w:pPr>
    </w:p>
    <w:p w:rsidR="004E7C63" w:rsidRDefault="004E7C63" w:rsidP="002A3828">
      <w:pPr>
        <w:jc w:val="both"/>
        <w:rPr>
          <w:rFonts w:ascii="Times New Roman" w:hAnsi="Times New Roman" w:cs="Times New Roman"/>
          <w:b/>
          <w:sz w:val="24"/>
          <w:szCs w:val="24"/>
        </w:rPr>
      </w:pPr>
      <w:bookmarkStart w:id="45" w:name="bookmark49"/>
      <w:r w:rsidRPr="00791808">
        <w:rPr>
          <w:rFonts w:ascii="Times New Roman" w:hAnsi="Times New Roman" w:cs="Times New Roman"/>
          <w:b/>
          <w:sz w:val="24"/>
          <w:szCs w:val="24"/>
        </w:rPr>
        <w:t>1.2.5. Математика</w:t>
      </w:r>
      <w:bookmarkEnd w:id="45"/>
      <w:r w:rsidR="009D41A0">
        <w:rPr>
          <w:rFonts w:ascii="Times New Roman" w:hAnsi="Times New Roman" w:cs="Times New Roman"/>
          <w:b/>
          <w:sz w:val="24"/>
          <w:szCs w:val="24"/>
        </w:rPr>
        <w:t xml:space="preserve"> и информатика</w:t>
      </w:r>
    </w:p>
    <w:p w:rsidR="009D41A0" w:rsidRDefault="009D41A0"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Pr="009D41A0">
        <w:rPr>
          <w:rFonts w:ascii="Times New Roman" w:hAnsi="Times New Roman" w:cs="Times New Roman"/>
          <w:sz w:val="24"/>
          <w:szCs w:val="24"/>
        </w:rPr>
        <w:t xml:space="preserve">В результате изучения курса </w:t>
      </w:r>
      <w:proofErr w:type="gramStart"/>
      <w:r w:rsidRPr="009D41A0">
        <w:rPr>
          <w:rFonts w:ascii="Times New Roman" w:hAnsi="Times New Roman" w:cs="Times New Roman"/>
          <w:sz w:val="24"/>
          <w:szCs w:val="24"/>
        </w:rPr>
        <w:t>математики</w:t>
      </w:r>
      <w:proofErr w:type="gramEnd"/>
      <w:r w:rsidRPr="009D41A0">
        <w:rPr>
          <w:rFonts w:ascii="Times New Roman" w:hAnsi="Times New Roman" w:cs="Times New Roman"/>
          <w:sz w:val="24"/>
          <w:szCs w:val="24"/>
        </w:rPr>
        <w:t xml:space="preserve"> обучающиеся на уровне начального общего образования: </w:t>
      </w:r>
    </w:p>
    <w:p w:rsidR="009D41A0" w:rsidRDefault="009D41A0" w:rsidP="002A3828">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D41A0" w:rsidRDefault="009D41A0" w:rsidP="002A3828">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 xml:space="preserve">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9D41A0" w:rsidRDefault="009D41A0" w:rsidP="002A3828">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9D41A0" w:rsidRDefault="009D41A0" w:rsidP="002A3828">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w:t>
      </w:r>
    </w:p>
    <w:p w:rsidR="009D41A0" w:rsidRDefault="009D41A0" w:rsidP="002A3828">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 xml:space="preserve">находить неизвестный компонент арифметического действия; </w:t>
      </w:r>
    </w:p>
    <w:p w:rsidR="009D41A0" w:rsidRDefault="00CF0440" w:rsidP="002A3828">
      <w:pPr>
        <w:jc w:val="both"/>
        <w:rPr>
          <w:rFonts w:ascii="Times New Roman" w:hAnsi="Times New Roman" w:cs="Times New Roman"/>
          <w:sz w:val="24"/>
          <w:szCs w:val="24"/>
        </w:rPr>
      </w:pPr>
      <w:r>
        <w:rPr>
          <w:rFonts w:ascii="Times New Roman" w:hAnsi="Times New Roman" w:cs="Times New Roman"/>
          <w:sz w:val="24"/>
          <w:szCs w:val="24"/>
        </w:rPr>
        <w:t>-</w:t>
      </w:r>
      <w:r w:rsidR="009D41A0" w:rsidRPr="009D41A0">
        <w:rPr>
          <w:rFonts w:ascii="Times New Roman" w:hAnsi="Times New Roman" w:cs="Times New Roman"/>
          <w:sz w:val="24"/>
          <w:szCs w:val="24"/>
        </w:rPr>
        <w:t>составлять числовое выражение и находить его значение;</w:t>
      </w:r>
    </w:p>
    <w:p w:rsidR="009D41A0" w:rsidRDefault="009D41A0" w:rsidP="002A3828">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 xml:space="preserve"> накопят</w:t>
      </w:r>
      <w:r>
        <w:rPr>
          <w:rFonts w:ascii="Times New Roman" w:hAnsi="Times New Roman" w:cs="Times New Roman"/>
          <w:sz w:val="24"/>
          <w:szCs w:val="24"/>
        </w:rPr>
        <w:t xml:space="preserve"> опыт решения текстовых задач;</w:t>
      </w:r>
    </w:p>
    <w:p w:rsidR="009D41A0" w:rsidRDefault="009D41A0" w:rsidP="002A3828">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 xml:space="preserve">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9D41A0" w:rsidRDefault="009D41A0" w:rsidP="002A3828">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w:t>
      </w:r>
    </w:p>
    <w:p w:rsidR="009D41A0" w:rsidRPr="009D41A0" w:rsidRDefault="009D41A0" w:rsidP="002A3828">
      <w:pPr>
        <w:jc w:val="both"/>
        <w:rPr>
          <w:rFonts w:ascii="Times New Roman" w:hAnsi="Times New Roman" w:cs="Times New Roman"/>
          <w:b/>
          <w:sz w:val="24"/>
          <w:szCs w:val="24"/>
        </w:rPr>
      </w:pPr>
      <w:r>
        <w:rPr>
          <w:rFonts w:ascii="Times New Roman" w:hAnsi="Times New Roman" w:cs="Times New Roman"/>
          <w:sz w:val="24"/>
          <w:szCs w:val="24"/>
        </w:rPr>
        <w:t>-</w:t>
      </w:r>
      <w:r w:rsidRPr="009D41A0">
        <w:rPr>
          <w:rFonts w:ascii="Times New Roman" w:hAnsi="Times New Roman" w:cs="Times New Roman"/>
          <w:sz w:val="24"/>
          <w:szCs w:val="24"/>
        </w:rPr>
        <w:t xml:space="preserve">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4E7C63" w:rsidRPr="00791808" w:rsidRDefault="004E7C63" w:rsidP="00ED4BC5">
      <w:pPr>
        <w:jc w:val="center"/>
        <w:rPr>
          <w:rFonts w:ascii="Times New Roman" w:hAnsi="Times New Roman" w:cs="Times New Roman"/>
          <w:sz w:val="24"/>
          <w:szCs w:val="24"/>
        </w:rPr>
      </w:pPr>
      <w:bookmarkStart w:id="46" w:name="bookmark50"/>
      <w:r w:rsidRPr="00791808">
        <w:rPr>
          <w:rFonts w:ascii="Times New Roman" w:hAnsi="Times New Roman" w:cs="Times New Roman"/>
          <w:sz w:val="24"/>
          <w:szCs w:val="24"/>
        </w:rPr>
        <w:lastRenderedPageBreak/>
        <w:t>Числа и величины</w:t>
      </w:r>
      <w:bookmarkEnd w:id="46"/>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читать, записывать, сравнивать, упорядочивать числа от нуля до миллиона;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группировать числа по заданному или самостоятельно установленному признаку;</w:t>
      </w:r>
    </w:p>
    <w:p w:rsidR="004E7C63" w:rsidRPr="00791808" w:rsidRDefault="004E7C63" w:rsidP="002A382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4E7C63" w:rsidRPr="00791808" w:rsidRDefault="004E7C63" w:rsidP="002A3828">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классифицировать числа по одному или нескольким основаниям, объяснять свои действия;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выбирать единицу для измерения данной величины (длины, массы, площади, времени), объяснять свои действия.</w:t>
      </w:r>
    </w:p>
    <w:p w:rsidR="004E7C63" w:rsidRPr="00791808" w:rsidRDefault="004E7C63" w:rsidP="0068607B">
      <w:pPr>
        <w:jc w:val="center"/>
        <w:rPr>
          <w:rFonts w:ascii="Times New Roman" w:hAnsi="Times New Roman" w:cs="Times New Roman"/>
          <w:sz w:val="24"/>
          <w:szCs w:val="24"/>
        </w:rPr>
      </w:pPr>
      <w:bookmarkStart w:id="47" w:name="bookmark51"/>
      <w:r w:rsidRPr="00791808">
        <w:rPr>
          <w:rFonts w:ascii="Times New Roman" w:hAnsi="Times New Roman" w:cs="Times New Roman"/>
          <w:sz w:val="24"/>
          <w:szCs w:val="24"/>
        </w:rPr>
        <w:t>Арифметические действия</w:t>
      </w:r>
      <w:bookmarkEnd w:id="47"/>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выделять неизвестный компонент арифметического действия и находить его значение;</w:t>
      </w:r>
    </w:p>
    <w:p w:rsidR="004E7C63" w:rsidRPr="00791808" w:rsidRDefault="004E7C63" w:rsidP="002A382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вычислять значение числового выражения (содержащего 2—3 арифметических действия, со скобками и без скобок).</w:t>
      </w:r>
      <w:proofErr w:type="gramEnd"/>
    </w:p>
    <w:p w:rsidR="004E7C63" w:rsidRPr="00791808" w:rsidRDefault="004E7C63" w:rsidP="002A3828">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выполнять действия с величинами;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свойства арифметических действий для удобства вычислений;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проводить проверку правильности вычислений (с помощью обратного действия, прикидки и оценки результата действия и др.).</w:t>
      </w:r>
    </w:p>
    <w:p w:rsidR="004E7C63" w:rsidRPr="00791808" w:rsidRDefault="004E7C63" w:rsidP="0068607B">
      <w:pPr>
        <w:jc w:val="center"/>
        <w:rPr>
          <w:rFonts w:ascii="Times New Roman" w:hAnsi="Times New Roman" w:cs="Times New Roman"/>
          <w:sz w:val="24"/>
          <w:szCs w:val="24"/>
        </w:rPr>
      </w:pPr>
      <w:bookmarkStart w:id="48" w:name="bookmark52"/>
      <w:r w:rsidRPr="00791808">
        <w:rPr>
          <w:rFonts w:ascii="Times New Roman" w:hAnsi="Times New Roman" w:cs="Times New Roman"/>
          <w:sz w:val="24"/>
          <w:szCs w:val="24"/>
        </w:rPr>
        <w:t>Работа с текстовыми задачами</w:t>
      </w:r>
      <w:bookmarkEnd w:id="48"/>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устанавливать зависимость между величинами, представленными в задаче, планировать ход решения задачи, выбирать и объяснять выбор действий;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решать арифметическим способом (в 1—2 действия) учебные задачи и задачи, связанные с повседневной жизнью;</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оценивать правильность хода решения и реальность ответа на вопрос задачи.</w:t>
      </w:r>
    </w:p>
    <w:p w:rsidR="004E7C63" w:rsidRPr="00791808" w:rsidRDefault="004E7C63" w:rsidP="002A3828">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решать задачи на нахождение доли величины и величины по значению её доли (половина, треть, четверть, пятая, десятая часть);</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решать задачи в 3—4 действия;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находить разные способы решения задачи.</w:t>
      </w:r>
    </w:p>
    <w:p w:rsidR="004E7C63" w:rsidRPr="00791808" w:rsidRDefault="004E7C63" w:rsidP="0068607B">
      <w:pPr>
        <w:jc w:val="center"/>
        <w:rPr>
          <w:rFonts w:ascii="Times New Roman" w:hAnsi="Times New Roman" w:cs="Times New Roman"/>
          <w:sz w:val="24"/>
          <w:szCs w:val="24"/>
        </w:rPr>
      </w:pPr>
      <w:bookmarkStart w:id="49" w:name="bookmark53"/>
      <w:r w:rsidRPr="00791808">
        <w:rPr>
          <w:rFonts w:ascii="Times New Roman" w:hAnsi="Times New Roman" w:cs="Times New Roman"/>
          <w:sz w:val="24"/>
          <w:szCs w:val="24"/>
        </w:rPr>
        <w:t>Пространственные отношения. Геометрические фигуры</w:t>
      </w:r>
      <w:bookmarkEnd w:id="49"/>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описывать взаимное расположение предметов в пространстве и на плоскости;</w:t>
      </w:r>
    </w:p>
    <w:p w:rsidR="004E7C63" w:rsidRPr="00791808" w:rsidRDefault="004E7C63" w:rsidP="002A382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свойства прямоугольника и квадрата для решения задач;</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распознавать и называть геометрические тела (куб, шар);</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соотносить реальные объекты с моделями геометрических фигур.</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 xml:space="preserve"> распознавать, различать и называть геометрические тела: параллелепипед, пирамиду, цилиндр, конус.</w:t>
      </w:r>
    </w:p>
    <w:p w:rsidR="004E7C63" w:rsidRPr="00791808" w:rsidRDefault="004E7C63" w:rsidP="0068607B">
      <w:pPr>
        <w:jc w:val="center"/>
        <w:rPr>
          <w:rFonts w:ascii="Times New Roman" w:hAnsi="Times New Roman" w:cs="Times New Roman"/>
          <w:sz w:val="24"/>
          <w:szCs w:val="24"/>
        </w:rPr>
      </w:pPr>
      <w:bookmarkStart w:id="50" w:name="bookmark54"/>
      <w:r w:rsidRPr="00791808">
        <w:rPr>
          <w:rFonts w:ascii="Times New Roman" w:hAnsi="Times New Roman" w:cs="Times New Roman"/>
          <w:sz w:val="24"/>
          <w:szCs w:val="24"/>
        </w:rPr>
        <w:t>Геометрические величины</w:t>
      </w:r>
      <w:bookmarkEnd w:id="50"/>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измерять длину отрезка;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вычислять периметр треугольника, прямоугольника и квадрата, площадь прямоугольника и квадрата;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оценивать размеры геометрических объектов, расстояния приближённо (на глаз).</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 xml:space="preserve"> вычислять периметр многоугольника, площадь фигуры, составленной из прямоугольников.</w:t>
      </w:r>
    </w:p>
    <w:p w:rsidR="004E7C63" w:rsidRPr="00791808" w:rsidRDefault="004E7C63" w:rsidP="0068607B">
      <w:pPr>
        <w:jc w:val="center"/>
        <w:rPr>
          <w:rFonts w:ascii="Times New Roman" w:hAnsi="Times New Roman" w:cs="Times New Roman"/>
          <w:sz w:val="24"/>
          <w:szCs w:val="24"/>
        </w:rPr>
      </w:pPr>
      <w:bookmarkStart w:id="51" w:name="bookmark55"/>
      <w:r w:rsidRPr="00791808">
        <w:rPr>
          <w:rFonts w:ascii="Times New Roman" w:hAnsi="Times New Roman" w:cs="Times New Roman"/>
          <w:sz w:val="24"/>
          <w:szCs w:val="24"/>
        </w:rPr>
        <w:t>Работа с информацией</w:t>
      </w:r>
      <w:bookmarkEnd w:id="51"/>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читать несложные готовые таблицы;</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заполнять несложные готовые таблицы;</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читать несложные готовые столбчатые диаграммы.</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читать несложные готовые круговые диаграммы;</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достраивать несложную готовую столбчатую диаграмму;</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сравнивать и обобщать информацию, представленную в строках и столбцах несложных таблиц и диаграмм;</w:t>
      </w:r>
    </w:p>
    <w:p w:rsidR="004E7C63" w:rsidRPr="00791808" w:rsidRDefault="004E7C63" w:rsidP="002A382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понимать простейшие выражения, содержа</w:t>
      </w:r>
      <w:r w:rsidR="0068607B" w:rsidRPr="00791808">
        <w:rPr>
          <w:rFonts w:ascii="Times New Roman" w:hAnsi="Times New Roman" w:cs="Times New Roman"/>
          <w:sz w:val="24"/>
          <w:szCs w:val="24"/>
        </w:rPr>
        <w:t>щие логические связки и слова ("...и...", "если... то...", "верно/неверно, что...", "каждый", "все", "некоторые", "не"</w:t>
      </w:r>
      <w:r w:rsidRPr="00791808">
        <w:rPr>
          <w:rFonts w:ascii="Times New Roman" w:hAnsi="Times New Roman" w:cs="Times New Roman"/>
          <w:sz w:val="24"/>
          <w:szCs w:val="24"/>
        </w:rPr>
        <w:t>);</w:t>
      </w:r>
      <w:proofErr w:type="gramEnd"/>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составлять, записывать и выполнять инструкцию (простой алгоритм), план поиска информации;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распознавать одну и ту же информацию, представленную в разной форме (таблицы и диаграммы);</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планировать несложные исследования, собирать и представлять полученную информацию с помощью таблиц и диаграмм;</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4E7C63" w:rsidRPr="00791808" w:rsidRDefault="004E7C63" w:rsidP="002A3828">
      <w:pPr>
        <w:jc w:val="both"/>
        <w:rPr>
          <w:rFonts w:ascii="Times New Roman" w:hAnsi="Times New Roman" w:cs="Times New Roman"/>
          <w:sz w:val="24"/>
          <w:szCs w:val="24"/>
        </w:rPr>
      </w:pPr>
      <w:bookmarkStart w:id="52" w:name="bookmark56"/>
    </w:p>
    <w:p w:rsidR="004E7C63" w:rsidRDefault="0068607B" w:rsidP="002A3828">
      <w:pPr>
        <w:jc w:val="both"/>
        <w:rPr>
          <w:rFonts w:ascii="Times New Roman" w:hAnsi="Times New Roman" w:cs="Times New Roman"/>
          <w:b/>
          <w:sz w:val="24"/>
          <w:szCs w:val="24"/>
        </w:rPr>
      </w:pPr>
      <w:r w:rsidRPr="00791808">
        <w:rPr>
          <w:rFonts w:ascii="Times New Roman" w:hAnsi="Times New Roman" w:cs="Times New Roman"/>
          <w:b/>
          <w:sz w:val="24"/>
          <w:szCs w:val="24"/>
        </w:rPr>
        <w:t xml:space="preserve">1.2.6. </w:t>
      </w:r>
      <w:r w:rsidR="004E7C63" w:rsidRPr="00791808">
        <w:rPr>
          <w:rFonts w:ascii="Times New Roman" w:hAnsi="Times New Roman" w:cs="Times New Roman"/>
          <w:b/>
          <w:sz w:val="24"/>
          <w:szCs w:val="24"/>
        </w:rPr>
        <w:t>Окружающий мир</w:t>
      </w:r>
      <w:bookmarkEnd w:id="52"/>
    </w:p>
    <w:p w:rsidR="009D41A0" w:rsidRDefault="009D41A0"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Pr="009D41A0">
        <w:rPr>
          <w:rFonts w:ascii="Times New Roman" w:hAnsi="Times New Roman" w:cs="Times New Roman"/>
          <w:sz w:val="24"/>
          <w:szCs w:val="24"/>
        </w:rPr>
        <w:t xml:space="preserve">В результате изучения курса «Окружающий мир» обучающиеся на уровне начального общего образования: </w:t>
      </w:r>
    </w:p>
    <w:p w:rsidR="009D41A0" w:rsidRDefault="009D41A0" w:rsidP="002A3828">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CF0440" w:rsidRDefault="009D41A0" w:rsidP="002A3828">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обретут чувс</w:t>
      </w:r>
      <w:r w:rsidR="007D6E47">
        <w:rPr>
          <w:rFonts w:ascii="Times New Roman" w:hAnsi="Times New Roman" w:cs="Times New Roman"/>
          <w:sz w:val="24"/>
          <w:szCs w:val="24"/>
        </w:rPr>
        <w:t xml:space="preserve">тво гордости за свою Родину,  осознают свою </w:t>
      </w:r>
      <w:r w:rsidRPr="009D41A0">
        <w:rPr>
          <w:rFonts w:ascii="Times New Roman" w:hAnsi="Times New Roman" w:cs="Times New Roman"/>
          <w:sz w:val="24"/>
          <w:szCs w:val="24"/>
        </w:rPr>
        <w:t xml:space="preserve">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w:t>
      </w:r>
      <w:r w:rsidR="007D6E47">
        <w:rPr>
          <w:rFonts w:ascii="Times New Roman" w:hAnsi="Times New Roman" w:cs="Times New Roman"/>
          <w:sz w:val="24"/>
          <w:szCs w:val="24"/>
        </w:rPr>
        <w:t>их формированию уважительного отношения к семье, населенному пункту, региону, России, истории, культуре, природе нашей страны</w:t>
      </w:r>
      <w:r w:rsidRPr="009D41A0">
        <w:rPr>
          <w:rFonts w:ascii="Times New Roman" w:hAnsi="Times New Roman" w:cs="Times New Roman"/>
          <w:sz w:val="24"/>
          <w:szCs w:val="24"/>
        </w:rPr>
        <w:t xml:space="preserve">; </w:t>
      </w:r>
    </w:p>
    <w:p w:rsidR="00CF0440" w:rsidRDefault="00CF0440" w:rsidP="002A3828">
      <w:pPr>
        <w:jc w:val="both"/>
        <w:rPr>
          <w:rFonts w:ascii="Times New Roman" w:hAnsi="Times New Roman" w:cs="Times New Roman"/>
          <w:sz w:val="24"/>
          <w:szCs w:val="24"/>
        </w:rPr>
      </w:pPr>
      <w:r>
        <w:rPr>
          <w:rFonts w:ascii="Times New Roman" w:hAnsi="Times New Roman" w:cs="Times New Roman"/>
          <w:sz w:val="24"/>
          <w:szCs w:val="24"/>
        </w:rPr>
        <w:t>-</w:t>
      </w:r>
      <w:r w:rsidR="009D41A0" w:rsidRPr="009D41A0">
        <w:rPr>
          <w:rFonts w:ascii="Times New Roman" w:hAnsi="Times New Roman" w:cs="Times New Roman"/>
          <w:sz w:val="24"/>
          <w:szCs w:val="24"/>
        </w:rPr>
        <w:t xml:space="preserve">приобретут опыт эмоционально окрашенного, личностного отношения к миру природы и культуры; </w:t>
      </w:r>
    </w:p>
    <w:p w:rsidR="007D6E47" w:rsidRDefault="00CF0440" w:rsidP="002A3828">
      <w:pPr>
        <w:jc w:val="both"/>
        <w:rPr>
          <w:rFonts w:ascii="Times New Roman" w:hAnsi="Times New Roman" w:cs="Times New Roman"/>
          <w:sz w:val="24"/>
          <w:szCs w:val="24"/>
        </w:rPr>
      </w:pPr>
      <w:r>
        <w:rPr>
          <w:rFonts w:ascii="Times New Roman" w:hAnsi="Times New Roman" w:cs="Times New Roman"/>
          <w:sz w:val="24"/>
          <w:szCs w:val="24"/>
        </w:rPr>
        <w:t>-сформируется модель безопасного поведения в условиях</w:t>
      </w:r>
      <w:r w:rsidR="007D6E47">
        <w:rPr>
          <w:rFonts w:ascii="Times New Roman" w:hAnsi="Times New Roman" w:cs="Times New Roman"/>
          <w:sz w:val="24"/>
          <w:szCs w:val="24"/>
        </w:rPr>
        <w:t xml:space="preserve"> повседневной жизни и в различных опасных и чрезвычайных ситуациях;</w:t>
      </w:r>
    </w:p>
    <w:p w:rsidR="00CF0440" w:rsidRDefault="007D6E47" w:rsidP="002A382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F0440">
        <w:rPr>
          <w:rFonts w:ascii="Times New Roman" w:hAnsi="Times New Roman" w:cs="Times New Roman"/>
          <w:sz w:val="24"/>
          <w:szCs w:val="24"/>
        </w:rPr>
        <w:t>-</w:t>
      </w:r>
      <w:r w:rsidR="009D41A0" w:rsidRPr="009D41A0">
        <w:rPr>
          <w:rFonts w:ascii="Times New Roman" w:hAnsi="Times New Roman" w:cs="Times New Roman"/>
          <w:sz w:val="24"/>
          <w:szCs w:val="24"/>
        </w:rPr>
        <w:t xml:space="preserve">получат возможность осознать </w:t>
      </w:r>
      <w:r w:rsidR="00CF0440">
        <w:rPr>
          <w:rFonts w:ascii="Times New Roman" w:hAnsi="Times New Roman" w:cs="Times New Roman"/>
          <w:sz w:val="24"/>
          <w:szCs w:val="24"/>
        </w:rPr>
        <w:t>ценность, целостность и многообразие окружающего мира, свое место в мире;</w:t>
      </w:r>
    </w:p>
    <w:p w:rsidR="00CF0440" w:rsidRDefault="00CF0440" w:rsidP="002A3828">
      <w:pPr>
        <w:jc w:val="both"/>
        <w:rPr>
          <w:rFonts w:ascii="Times New Roman" w:hAnsi="Times New Roman" w:cs="Times New Roman"/>
          <w:sz w:val="24"/>
          <w:szCs w:val="24"/>
        </w:rPr>
      </w:pPr>
      <w:proofErr w:type="gramStart"/>
      <w:r>
        <w:rPr>
          <w:rFonts w:ascii="Times New Roman" w:hAnsi="Times New Roman" w:cs="Times New Roman"/>
          <w:sz w:val="24"/>
          <w:szCs w:val="24"/>
        </w:rPr>
        <w:t>-</w:t>
      </w:r>
      <w:r w:rsidR="009D41A0" w:rsidRPr="009D41A0">
        <w:rPr>
          <w:rFonts w:ascii="Times New Roman" w:hAnsi="Times New Roman" w:cs="Times New Roman"/>
          <w:sz w:val="24"/>
          <w:szCs w:val="24"/>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roofErr w:type="gramEnd"/>
    </w:p>
    <w:p w:rsidR="00CF0440" w:rsidRDefault="00CF0440" w:rsidP="002A3828">
      <w:pPr>
        <w:jc w:val="both"/>
        <w:rPr>
          <w:rFonts w:ascii="Times New Roman" w:hAnsi="Times New Roman" w:cs="Times New Roman"/>
          <w:sz w:val="24"/>
          <w:szCs w:val="24"/>
        </w:rPr>
      </w:pPr>
      <w:r>
        <w:rPr>
          <w:rFonts w:ascii="Times New Roman" w:hAnsi="Times New Roman" w:cs="Times New Roman"/>
          <w:sz w:val="24"/>
          <w:szCs w:val="24"/>
        </w:rPr>
        <w:t>-</w:t>
      </w:r>
      <w:r w:rsidR="009D41A0" w:rsidRPr="009D41A0">
        <w:rPr>
          <w:rFonts w:ascii="Times New Roman" w:hAnsi="Times New Roman" w:cs="Times New Roman"/>
          <w:sz w:val="24"/>
          <w:szCs w:val="24"/>
        </w:rPr>
        <w:t xml:space="preserve">получат возможность приобрести базовые умения работы с </w:t>
      </w:r>
      <w:proofErr w:type="gramStart"/>
      <w:r w:rsidR="009D41A0" w:rsidRPr="009D41A0">
        <w:rPr>
          <w:rFonts w:ascii="Times New Roman" w:hAnsi="Times New Roman" w:cs="Times New Roman"/>
          <w:sz w:val="24"/>
          <w:szCs w:val="24"/>
        </w:rPr>
        <w:t>ИКТ-средствами</w:t>
      </w:r>
      <w:proofErr w:type="gramEnd"/>
      <w:r w:rsidR="009D41A0" w:rsidRPr="009D41A0">
        <w:rPr>
          <w:rFonts w:ascii="Times New Roman" w:hAnsi="Times New Roman" w:cs="Times New Roman"/>
          <w:sz w:val="24"/>
          <w:szCs w:val="24"/>
        </w:rPr>
        <w:t xml:space="preserve">,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CF0440" w:rsidRDefault="00CF0440" w:rsidP="002A3828">
      <w:pPr>
        <w:jc w:val="both"/>
        <w:rPr>
          <w:rFonts w:ascii="Times New Roman" w:hAnsi="Times New Roman" w:cs="Times New Roman"/>
          <w:sz w:val="24"/>
          <w:szCs w:val="24"/>
        </w:rPr>
      </w:pPr>
      <w:r>
        <w:rPr>
          <w:rFonts w:ascii="Times New Roman" w:hAnsi="Times New Roman" w:cs="Times New Roman"/>
          <w:sz w:val="24"/>
          <w:szCs w:val="24"/>
        </w:rPr>
        <w:t>-</w:t>
      </w:r>
      <w:r w:rsidR="009D41A0" w:rsidRPr="009D41A0">
        <w:rPr>
          <w:rFonts w:ascii="Times New Roman" w:hAnsi="Times New Roman" w:cs="Times New Roman"/>
          <w:sz w:val="24"/>
          <w:szCs w:val="24"/>
        </w:rPr>
        <w:t xml:space="preserve">примут и освоят социальную роль обучающегося, </w:t>
      </w:r>
      <w:r w:rsidR="007D6E47">
        <w:rPr>
          <w:rFonts w:ascii="Times New Roman" w:hAnsi="Times New Roman" w:cs="Times New Roman"/>
          <w:sz w:val="24"/>
          <w:szCs w:val="24"/>
        </w:rPr>
        <w:t xml:space="preserve">психологическую культуру и компетенцию </w:t>
      </w:r>
      <w:r w:rsidR="009D41A0" w:rsidRPr="009D41A0">
        <w:rPr>
          <w:rFonts w:ascii="Times New Roman" w:hAnsi="Times New Roman" w:cs="Times New Roman"/>
          <w:sz w:val="24"/>
          <w:szCs w:val="24"/>
        </w:rPr>
        <w:t>для</w:t>
      </w:r>
      <w:r w:rsidR="007D6E47">
        <w:rPr>
          <w:rFonts w:ascii="Times New Roman" w:hAnsi="Times New Roman" w:cs="Times New Roman"/>
          <w:sz w:val="24"/>
          <w:szCs w:val="24"/>
        </w:rPr>
        <w:t xml:space="preserve"> обеспечения эффективного и безопасного взаимодействия в социуме.</w:t>
      </w:r>
    </w:p>
    <w:p w:rsidR="004E7C63" w:rsidRPr="00791808" w:rsidRDefault="00CF0440" w:rsidP="00CF0440">
      <w:pPr>
        <w:jc w:val="both"/>
        <w:rPr>
          <w:rFonts w:ascii="Times New Roman" w:hAnsi="Times New Roman" w:cs="Times New Roman"/>
          <w:sz w:val="24"/>
          <w:szCs w:val="24"/>
        </w:rPr>
      </w:pPr>
      <w:r>
        <w:rPr>
          <w:rFonts w:ascii="Times New Roman" w:hAnsi="Times New Roman" w:cs="Times New Roman"/>
          <w:sz w:val="24"/>
          <w:szCs w:val="24"/>
        </w:rPr>
        <w:t xml:space="preserve">      </w:t>
      </w:r>
      <w:r w:rsidR="009D41A0" w:rsidRPr="009D41A0">
        <w:rPr>
          <w:rFonts w:ascii="Times New Roman" w:hAnsi="Times New Roman" w:cs="Times New Roman"/>
          <w:sz w:val="24"/>
          <w:szCs w:val="24"/>
        </w:rPr>
        <w:t xml:space="preserve">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009D41A0" w:rsidRPr="009D41A0">
        <w:rPr>
          <w:rFonts w:ascii="Times New Roman" w:hAnsi="Times New Roman" w:cs="Times New Roman"/>
          <w:sz w:val="24"/>
          <w:szCs w:val="24"/>
        </w:rPr>
        <w:t>природ</w:t>
      </w:r>
      <w:proofErr w:type="gramStart"/>
      <w:r w:rsidR="009D41A0" w:rsidRPr="009D41A0">
        <w:rPr>
          <w:rFonts w:ascii="Times New Roman" w:hAnsi="Times New Roman" w:cs="Times New Roman"/>
          <w:sz w:val="24"/>
          <w:szCs w:val="24"/>
        </w:rPr>
        <w:t>о</w:t>
      </w:r>
      <w:proofErr w:type="spellEnd"/>
      <w:r w:rsidR="009D41A0" w:rsidRPr="009D41A0">
        <w:rPr>
          <w:rFonts w:ascii="Times New Roman" w:hAnsi="Times New Roman" w:cs="Times New Roman"/>
          <w:sz w:val="24"/>
          <w:szCs w:val="24"/>
        </w:rPr>
        <w:t>-</w:t>
      </w:r>
      <w:proofErr w:type="gramEnd"/>
      <w:r w:rsidR="009D41A0" w:rsidRPr="009D41A0">
        <w:rPr>
          <w:rFonts w:ascii="Times New Roman" w:hAnsi="Times New Roman" w:cs="Times New Roman"/>
          <w:sz w:val="24"/>
          <w:szCs w:val="24"/>
        </w:rPr>
        <w:t xml:space="preserve"> и </w:t>
      </w:r>
      <w:proofErr w:type="spellStart"/>
      <w:r w:rsidR="009D41A0" w:rsidRPr="009D41A0">
        <w:rPr>
          <w:rFonts w:ascii="Times New Roman" w:hAnsi="Times New Roman" w:cs="Times New Roman"/>
          <w:sz w:val="24"/>
          <w:szCs w:val="24"/>
        </w:rPr>
        <w:t>культуросообразного</w:t>
      </w:r>
      <w:proofErr w:type="spellEnd"/>
      <w:r w:rsidR="009D41A0" w:rsidRPr="009D41A0">
        <w:rPr>
          <w:rFonts w:ascii="Times New Roman" w:hAnsi="Times New Roman" w:cs="Times New Roman"/>
          <w:sz w:val="24"/>
          <w:szCs w:val="24"/>
        </w:rPr>
        <w:t xml:space="preserve"> поведения в окружающей природной и социальной среде. </w:t>
      </w:r>
    </w:p>
    <w:p w:rsidR="004E7C63" w:rsidRPr="00791808" w:rsidRDefault="004E7C63" w:rsidP="0068607B">
      <w:pPr>
        <w:jc w:val="center"/>
        <w:rPr>
          <w:rFonts w:ascii="Times New Roman" w:hAnsi="Times New Roman" w:cs="Times New Roman"/>
          <w:sz w:val="24"/>
          <w:szCs w:val="24"/>
        </w:rPr>
      </w:pPr>
      <w:bookmarkStart w:id="53" w:name="bookmark57"/>
      <w:r w:rsidRPr="00791808">
        <w:rPr>
          <w:rFonts w:ascii="Times New Roman" w:hAnsi="Times New Roman" w:cs="Times New Roman"/>
          <w:sz w:val="24"/>
          <w:szCs w:val="24"/>
        </w:rPr>
        <w:t>Человек и природа</w:t>
      </w:r>
      <w:bookmarkEnd w:id="53"/>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узнавать изученные объекты и явления живой и неживой природы;</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использовать </w:t>
      </w:r>
      <w:proofErr w:type="gramStart"/>
      <w:r w:rsidRPr="00791808">
        <w:rPr>
          <w:rFonts w:ascii="Times New Roman" w:hAnsi="Times New Roman" w:cs="Times New Roman"/>
          <w:sz w:val="24"/>
          <w:szCs w:val="24"/>
        </w:rPr>
        <w:t>естественно-научные</w:t>
      </w:r>
      <w:proofErr w:type="gramEnd"/>
      <w:r w:rsidRPr="00791808">
        <w:rPr>
          <w:rFonts w:ascii="Times New Roman" w:hAnsi="Times New Roman" w:cs="Times New Roman"/>
          <w:sz w:val="24"/>
          <w:szCs w:val="24"/>
        </w:rPr>
        <w:t xml:space="preserve">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готовые модели (глобус, карту, план) для объяснения явлений или описания свойств объектов;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осознавать ценность природы и необходимость нести ответственность за её сохранение, соблюдать правила </w:t>
      </w:r>
      <w:proofErr w:type="spellStart"/>
      <w:r w:rsidRPr="00791808">
        <w:rPr>
          <w:rFonts w:ascii="Times New Roman" w:hAnsi="Times New Roman" w:cs="Times New Roman"/>
          <w:sz w:val="24"/>
          <w:szCs w:val="24"/>
        </w:rPr>
        <w:t>экологичного</w:t>
      </w:r>
      <w:proofErr w:type="spellEnd"/>
      <w:r w:rsidRPr="00791808">
        <w:rPr>
          <w:rFonts w:ascii="Times New Roman" w:hAnsi="Times New Roman" w:cs="Times New Roman"/>
          <w:sz w:val="24"/>
          <w:szCs w:val="24"/>
        </w:rPr>
        <w:t xml:space="preserve"> поведения в школе и в быту (раздельный сбор мусора, экономия воды и электроэнергии) и природной среде;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выполнять правила безопасного поведения в доме, на улице, природной среде, оказывать первую помощь при несложных несчастных случаях;</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4E7C63" w:rsidRPr="00791808" w:rsidRDefault="004E7C63" w:rsidP="0068607B">
      <w:pPr>
        <w:jc w:val="center"/>
        <w:rPr>
          <w:rFonts w:ascii="Times New Roman" w:hAnsi="Times New Roman" w:cs="Times New Roman"/>
          <w:sz w:val="24"/>
          <w:szCs w:val="24"/>
        </w:rPr>
      </w:pPr>
      <w:bookmarkStart w:id="54" w:name="bookmark58"/>
      <w:r w:rsidRPr="00791808">
        <w:rPr>
          <w:rFonts w:ascii="Times New Roman" w:hAnsi="Times New Roman" w:cs="Times New Roman"/>
          <w:sz w:val="24"/>
          <w:szCs w:val="24"/>
        </w:rPr>
        <w:t>Человек и общество</w:t>
      </w:r>
      <w:bookmarkEnd w:id="54"/>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различать прошлое, настоящее, будущее; соотносить изученные исторические события с датами, конкретную дату с веком; наход</w:t>
      </w:r>
      <w:r w:rsidR="0068607B" w:rsidRPr="00791808">
        <w:rPr>
          <w:rFonts w:ascii="Times New Roman" w:hAnsi="Times New Roman" w:cs="Times New Roman"/>
          <w:sz w:val="24"/>
          <w:szCs w:val="24"/>
        </w:rPr>
        <w:t>ить место изученных событий на "ленте времени"</w:t>
      </w:r>
      <w:r w:rsidRPr="00791808">
        <w:rPr>
          <w:rFonts w:ascii="Times New Roman" w:hAnsi="Times New Roman" w:cs="Times New Roman"/>
          <w:sz w:val="24"/>
          <w:szCs w:val="24"/>
        </w:rPr>
        <w:t>;</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791808">
        <w:rPr>
          <w:rFonts w:ascii="Times New Roman" w:hAnsi="Times New Roman" w:cs="Times New Roman"/>
          <w:sz w:val="24"/>
          <w:szCs w:val="24"/>
        </w:rPr>
        <w:t>вств др</w:t>
      </w:r>
      <w:proofErr w:type="gramEnd"/>
      <w:r w:rsidRPr="00791808">
        <w:rPr>
          <w:rFonts w:ascii="Times New Roman" w:hAnsi="Times New Roman" w:cs="Times New Roman"/>
          <w:sz w:val="24"/>
          <w:szCs w:val="24"/>
        </w:rPr>
        <w:t>угих людей и сопереживания им;</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4E7C63" w:rsidRPr="00791808" w:rsidRDefault="004E7C63" w:rsidP="002A3828">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осознавать свою неразрывную связь с разнообразными окружающими социальными группами;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sidRPr="00791808">
        <w:rPr>
          <w:rFonts w:ascii="Times New Roman" w:hAnsi="Times New Roman" w:cs="Times New Roman"/>
          <w:sz w:val="24"/>
          <w:szCs w:val="24"/>
        </w:rPr>
        <w:t>со</w:t>
      </w:r>
      <w:proofErr w:type="gramEnd"/>
      <w:r w:rsidRPr="00791808">
        <w:rPr>
          <w:rFonts w:ascii="Times New Roman" w:hAnsi="Times New Roman" w:cs="Times New Roman"/>
          <w:sz w:val="24"/>
          <w:szCs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E7C63" w:rsidRPr="00791808" w:rsidRDefault="004E7C63" w:rsidP="002A3828">
      <w:pPr>
        <w:jc w:val="both"/>
        <w:rPr>
          <w:rFonts w:ascii="Times New Roman" w:hAnsi="Times New Roman" w:cs="Times New Roman"/>
          <w:sz w:val="24"/>
          <w:szCs w:val="24"/>
        </w:rPr>
      </w:pPr>
    </w:p>
    <w:p w:rsidR="004E7C63" w:rsidRPr="00791808" w:rsidRDefault="004E7C63" w:rsidP="002A3828">
      <w:pPr>
        <w:jc w:val="both"/>
        <w:rPr>
          <w:rFonts w:ascii="Times New Roman" w:hAnsi="Times New Roman" w:cs="Times New Roman"/>
          <w:b/>
          <w:sz w:val="24"/>
          <w:szCs w:val="24"/>
        </w:rPr>
      </w:pPr>
      <w:bookmarkStart w:id="55" w:name="bookmark59"/>
      <w:r w:rsidRPr="00791808">
        <w:rPr>
          <w:rFonts w:ascii="Times New Roman" w:hAnsi="Times New Roman" w:cs="Times New Roman"/>
          <w:b/>
          <w:sz w:val="24"/>
          <w:szCs w:val="24"/>
        </w:rPr>
        <w:t>1.2.7. Основы религиозных культур и светской этики</w:t>
      </w:r>
    </w:p>
    <w:p w:rsidR="004E7C63" w:rsidRPr="00791808" w:rsidRDefault="007D6E47" w:rsidP="002A3828">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E7C63" w:rsidRPr="00791808">
        <w:rPr>
          <w:rFonts w:ascii="Times New Roman" w:hAnsi="Times New Roman" w:cs="Times New Roman"/>
          <w:sz w:val="24"/>
          <w:szCs w:val="24"/>
        </w:rPr>
        <w:t>В результате изучения учебного</w:t>
      </w:r>
      <w:r w:rsidR="0068607B" w:rsidRPr="00791808">
        <w:rPr>
          <w:rFonts w:ascii="Times New Roman" w:hAnsi="Times New Roman" w:cs="Times New Roman"/>
          <w:sz w:val="24"/>
          <w:szCs w:val="24"/>
        </w:rPr>
        <w:t xml:space="preserve"> курса "</w:t>
      </w:r>
      <w:r w:rsidR="004E7C63" w:rsidRPr="00791808">
        <w:rPr>
          <w:rFonts w:ascii="Times New Roman" w:hAnsi="Times New Roman" w:cs="Times New Roman"/>
          <w:sz w:val="24"/>
          <w:szCs w:val="24"/>
        </w:rPr>
        <w:t>Основы религ</w:t>
      </w:r>
      <w:r w:rsidR="0068607B" w:rsidRPr="00791808">
        <w:rPr>
          <w:rFonts w:ascii="Times New Roman" w:hAnsi="Times New Roman" w:cs="Times New Roman"/>
          <w:sz w:val="24"/>
          <w:szCs w:val="24"/>
        </w:rPr>
        <w:t>иозных культур и светской этики"</w:t>
      </w:r>
      <w:r w:rsidR="004E7C63" w:rsidRPr="00791808">
        <w:rPr>
          <w:rFonts w:ascii="Times New Roman" w:hAnsi="Times New Roman" w:cs="Times New Roman"/>
          <w:sz w:val="24"/>
          <w:szCs w:val="24"/>
        </w:rPr>
        <w:t xml:space="preserve"> при получении начального общего образования у обучающихся будут сформированы</w:t>
      </w:r>
      <w:r>
        <w:rPr>
          <w:rFonts w:ascii="Times New Roman" w:hAnsi="Times New Roman" w:cs="Times New Roman"/>
          <w:sz w:val="24"/>
          <w:szCs w:val="24"/>
        </w:rPr>
        <w:t xml:space="preserve"> </w:t>
      </w:r>
      <w:r w:rsidR="004E7C63" w:rsidRPr="00791808">
        <w:rPr>
          <w:rFonts w:ascii="Times New Roman" w:hAnsi="Times New Roman" w:cs="Times New Roman"/>
          <w:sz w:val="24"/>
          <w:szCs w:val="24"/>
        </w:rPr>
        <w:t>мотивации к осознанному нравственному поведению, основан</w:t>
      </w:r>
      <w:r w:rsidR="004E7C63" w:rsidRPr="00791808">
        <w:rPr>
          <w:rFonts w:ascii="Times New Roman" w:hAnsi="Times New Roman" w:cs="Times New Roman"/>
          <w:sz w:val="24"/>
          <w:szCs w:val="24"/>
        </w:rPr>
        <w:softHyphen/>
        <w:t>ному на знании культурных и религиозных традиций многонацио</w:t>
      </w:r>
      <w:r w:rsidR="004E7C63" w:rsidRPr="00791808">
        <w:rPr>
          <w:rFonts w:ascii="Times New Roman" w:hAnsi="Times New Roman" w:cs="Times New Roman"/>
          <w:sz w:val="24"/>
          <w:szCs w:val="24"/>
        </w:rPr>
        <w:softHyphen/>
        <w:t>нального народа России и уважении к ним, а также к диалогу с представителями других культур и мировоззрений.</w:t>
      </w:r>
      <w:proofErr w:type="gramEnd"/>
    </w:p>
    <w:p w:rsidR="004E7C63" w:rsidRPr="00791808" w:rsidRDefault="007D6E47"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004E7C63" w:rsidRPr="00791808">
        <w:rPr>
          <w:rFonts w:ascii="Times New Roman" w:hAnsi="Times New Roman" w:cs="Times New Roman"/>
          <w:sz w:val="24"/>
          <w:szCs w:val="24"/>
        </w:rPr>
        <w:t>Учебный курс является культуроло</w:t>
      </w:r>
      <w:r w:rsidR="00E04D1F">
        <w:rPr>
          <w:rFonts w:ascii="Times New Roman" w:hAnsi="Times New Roman" w:cs="Times New Roman"/>
          <w:sz w:val="24"/>
          <w:szCs w:val="24"/>
        </w:rPr>
        <w:t xml:space="preserve">гическим и направлен на воспитание у школьников способности к духовному развитию, нравственному самосовершенствованию. </w:t>
      </w:r>
      <w:r w:rsidR="004E7C63" w:rsidRPr="00791808">
        <w:rPr>
          <w:rFonts w:ascii="Times New Roman" w:hAnsi="Times New Roman" w:cs="Times New Roman"/>
          <w:sz w:val="24"/>
          <w:szCs w:val="24"/>
        </w:rPr>
        <w:t>Основные культурологич</w:t>
      </w:r>
      <w:r w:rsidR="0068607B" w:rsidRPr="00791808">
        <w:rPr>
          <w:rFonts w:ascii="Times New Roman" w:hAnsi="Times New Roman" w:cs="Times New Roman"/>
          <w:sz w:val="24"/>
          <w:szCs w:val="24"/>
        </w:rPr>
        <w:t>еские понятия учебного курса — "культурная традиция", "мировоззрение", "духовность (душевность)" и "</w:t>
      </w:r>
      <w:r w:rsidR="004E7C63" w:rsidRPr="00791808">
        <w:rPr>
          <w:rFonts w:ascii="Times New Roman" w:hAnsi="Times New Roman" w:cs="Times New Roman"/>
          <w:sz w:val="24"/>
          <w:szCs w:val="24"/>
        </w:rPr>
        <w:t>нравственнос</w:t>
      </w:r>
      <w:r w:rsidR="0068607B" w:rsidRPr="00791808">
        <w:rPr>
          <w:rFonts w:ascii="Times New Roman" w:hAnsi="Times New Roman" w:cs="Times New Roman"/>
          <w:sz w:val="24"/>
          <w:szCs w:val="24"/>
        </w:rPr>
        <w:t>ть"</w:t>
      </w:r>
      <w:r w:rsidR="004E7C63" w:rsidRPr="00791808">
        <w:rPr>
          <w:rFonts w:ascii="Times New Roman" w:hAnsi="Times New Roman" w:cs="Times New Roman"/>
          <w:sz w:val="24"/>
          <w:szCs w:val="24"/>
        </w:rPr>
        <w:t xml:space="preserve"> — являются объединяющим началом для всех понятий, составляю</w:t>
      </w:r>
      <w:r w:rsidR="004E7C63" w:rsidRPr="00791808">
        <w:rPr>
          <w:rFonts w:ascii="Times New Roman" w:hAnsi="Times New Roman" w:cs="Times New Roman"/>
          <w:sz w:val="24"/>
          <w:szCs w:val="24"/>
        </w:rPr>
        <w:softHyphen/>
        <w:t>щих основу курса (религиозную или нерелигиозную).</w:t>
      </w:r>
    </w:p>
    <w:p w:rsidR="004E7C63" w:rsidRPr="00791808" w:rsidRDefault="007D6E47"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004E7C63" w:rsidRPr="00791808">
        <w:rPr>
          <w:rFonts w:ascii="Times New Roman" w:hAnsi="Times New Roman" w:cs="Times New Roman"/>
          <w:sz w:val="24"/>
          <w:szCs w:val="24"/>
        </w:rPr>
        <w:t xml:space="preserve">Курс должен сыграть важную </w:t>
      </w:r>
      <w:proofErr w:type="gramStart"/>
      <w:r w:rsidR="004E7C63" w:rsidRPr="00791808">
        <w:rPr>
          <w:rFonts w:ascii="Times New Roman" w:hAnsi="Times New Roman" w:cs="Times New Roman"/>
          <w:sz w:val="24"/>
          <w:szCs w:val="24"/>
        </w:rPr>
        <w:t>роль</w:t>
      </w:r>
      <w:proofErr w:type="gramEnd"/>
      <w:r w:rsidR="004E7C63" w:rsidRPr="00791808">
        <w:rPr>
          <w:rFonts w:ascii="Times New Roman" w:hAnsi="Times New Roman" w:cs="Times New Roman"/>
          <w:sz w:val="24"/>
          <w:szCs w:val="24"/>
        </w:rPr>
        <w:t xml:space="preserve"> как в расширении образовательного кругозора учащегося, так и в вос</w:t>
      </w:r>
      <w:r w:rsidR="004E7C63" w:rsidRPr="00791808">
        <w:rPr>
          <w:rFonts w:ascii="Times New Roman" w:hAnsi="Times New Roman" w:cs="Times New Roman"/>
          <w:sz w:val="24"/>
          <w:szCs w:val="24"/>
        </w:rPr>
        <w:softHyphen/>
        <w:t xml:space="preserve">питательном процессе формирования </w:t>
      </w:r>
      <w:r w:rsidR="00E04D1F">
        <w:rPr>
          <w:rFonts w:ascii="Times New Roman" w:hAnsi="Times New Roman" w:cs="Times New Roman"/>
          <w:sz w:val="24"/>
          <w:szCs w:val="24"/>
        </w:rPr>
        <w:t xml:space="preserve">первоначальных представлений о светской этике, об </w:t>
      </w:r>
      <w:proofErr w:type="spellStart"/>
      <w:r w:rsidR="00E04D1F">
        <w:rPr>
          <w:rFonts w:ascii="Times New Roman" w:hAnsi="Times New Roman" w:cs="Times New Roman"/>
          <w:sz w:val="24"/>
          <w:szCs w:val="24"/>
        </w:rPr>
        <w:t>отчественных</w:t>
      </w:r>
      <w:proofErr w:type="spellEnd"/>
      <w:r w:rsidR="00E04D1F">
        <w:rPr>
          <w:rFonts w:ascii="Times New Roman" w:hAnsi="Times New Roman" w:cs="Times New Roman"/>
          <w:sz w:val="24"/>
          <w:szCs w:val="24"/>
        </w:rPr>
        <w:t xml:space="preserve"> традиционных религиях, их роли в культуре, истории и современности.</w:t>
      </w:r>
    </w:p>
    <w:p w:rsidR="004E7C63" w:rsidRPr="00791808" w:rsidRDefault="007D6E47"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004E7C63" w:rsidRPr="00791808">
        <w:rPr>
          <w:rFonts w:ascii="Times New Roman" w:hAnsi="Times New Roman" w:cs="Times New Roman"/>
          <w:sz w:val="24"/>
          <w:szCs w:val="24"/>
        </w:rPr>
        <w:t>Учебный курс является единой учебно-воспитательной систе</w:t>
      </w:r>
      <w:r w:rsidR="004E7C63" w:rsidRPr="00791808">
        <w:rPr>
          <w:rFonts w:ascii="Times New Roman" w:hAnsi="Times New Roman" w:cs="Times New Roman"/>
          <w:sz w:val="24"/>
          <w:szCs w:val="24"/>
        </w:rPr>
        <w:softHyphen/>
        <w:t>мой. Все его модули согласуются между собой по педагогичес</w:t>
      </w:r>
      <w:r w:rsidR="004E7C63" w:rsidRPr="00791808">
        <w:rPr>
          <w:rFonts w:ascii="Times New Roman" w:hAnsi="Times New Roman" w:cs="Times New Roman"/>
          <w:sz w:val="24"/>
          <w:szCs w:val="24"/>
        </w:rPr>
        <w:softHyphen/>
        <w:t>ким целям, задачам, требованиям к результатам освоения учеб</w:t>
      </w:r>
      <w:r w:rsidR="004E7C63" w:rsidRPr="00791808">
        <w:rPr>
          <w:rFonts w:ascii="Times New Roman" w:hAnsi="Times New Roman" w:cs="Times New Roman"/>
          <w:sz w:val="24"/>
          <w:szCs w:val="24"/>
        </w:rPr>
        <w:softHyphen/>
        <w:t>ного содержания, достижение которых обучающимися должен обеспечить образовательный процесс, осуществляемый в преде</w:t>
      </w:r>
      <w:r w:rsidR="004E7C63" w:rsidRPr="00791808">
        <w:rPr>
          <w:rFonts w:ascii="Times New Roman" w:hAnsi="Times New Roman" w:cs="Times New Roman"/>
          <w:sz w:val="24"/>
          <w:szCs w:val="24"/>
        </w:rPr>
        <w:softHyphen/>
        <w:t>лах отведённого учебного времени с учётом образовательных воз</w:t>
      </w:r>
      <w:r w:rsidR="004E7C63" w:rsidRPr="00791808">
        <w:rPr>
          <w:rFonts w:ascii="Times New Roman" w:hAnsi="Times New Roman" w:cs="Times New Roman"/>
          <w:sz w:val="24"/>
          <w:szCs w:val="24"/>
        </w:rPr>
        <w:softHyphen/>
        <w:t>можностей младших подростков.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Учебный курс имеет комплексный х</w:t>
      </w:r>
      <w:r w:rsidR="0068607B" w:rsidRPr="00791808">
        <w:rPr>
          <w:rFonts w:ascii="Times New Roman" w:hAnsi="Times New Roman" w:cs="Times New Roman"/>
          <w:sz w:val="24"/>
          <w:szCs w:val="24"/>
        </w:rPr>
        <w:t>арактер и включает 6 мо</w:t>
      </w:r>
      <w:r w:rsidR="0068607B" w:rsidRPr="00791808">
        <w:rPr>
          <w:rFonts w:ascii="Times New Roman" w:hAnsi="Times New Roman" w:cs="Times New Roman"/>
          <w:sz w:val="24"/>
          <w:szCs w:val="24"/>
        </w:rPr>
        <w:softHyphen/>
        <w:t>дулей: "Основы православной культуры", "Основы исламской культуры", "</w:t>
      </w:r>
      <w:r w:rsidRPr="00791808">
        <w:rPr>
          <w:rFonts w:ascii="Times New Roman" w:hAnsi="Times New Roman" w:cs="Times New Roman"/>
          <w:sz w:val="24"/>
          <w:szCs w:val="24"/>
        </w:rPr>
        <w:t xml:space="preserve">Основы буддийской </w:t>
      </w:r>
      <w:r w:rsidR="0068607B" w:rsidRPr="00791808">
        <w:rPr>
          <w:rFonts w:ascii="Times New Roman" w:hAnsi="Times New Roman" w:cs="Times New Roman"/>
          <w:sz w:val="24"/>
          <w:szCs w:val="24"/>
        </w:rPr>
        <w:t>культуры", "</w:t>
      </w:r>
      <w:r w:rsidRPr="00791808">
        <w:rPr>
          <w:rFonts w:ascii="Times New Roman" w:hAnsi="Times New Roman" w:cs="Times New Roman"/>
          <w:sz w:val="24"/>
          <w:szCs w:val="24"/>
        </w:rPr>
        <w:t>О</w:t>
      </w:r>
      <w:r w:rsidR="0068607B" w:rsidRPr="00791808">
        <w:rPr>
          <w:rFonts w:ascii="Times New Roman" w:hAnsi="Times New Roman" w:cs="Times New Roman"/>
          <w:sz w:val="24"/>
          <w:szCs w:val="24"/>
        </w:rPr>
        <w:t>сновы иудейской культуры", "</w:t>
      </w:r>
      <w:r w:rsidRPr="00791808">
        <w:rPr>
          <w:rFonts w:ascii="Times New Roman" w:hAnsi="Times New Roman" w:cs="Times New Roman"/>
          <w:sz w:val="24"/>
          <w:szCs w:val="24"/>
        </w:rPr>
        <w:t>Осн</w:t>
      </w:r>
      <w:r w:rsidR="0068607B" w:rsidRPr="00791808">
        <w:rPr>
          <w:rFonts w:ascii="Times New Roman" w:hAnsi="Times New Roman" w:cs="Times New Roman"/>
          <w:sz w:val="24"/>
          <w:szCs w:val="24"/>
        </w:rPr>
        <w:t>овы мировых религиозных культур", "Основы светской этики"</w:t>
      </w:r>
      <w:r w:rsidRPr="00791808">
        <w:rPr>
          <w:rFonts w:ascii="Times New Roman" w:hAnsi="Times New Roman" w:cs="Times New Roman"/>
          <w:sz w:val="24"/>
          <w:szCs w:val="24"/>
        </w:rPr>
        <w:t>.</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Освоение школьниками учебного содержания каждого из мо</w:t>
      </w:r>
      <w:r w:rsidRPr="00791808">
        <w:rPr>
          <w:rFonts w:ascii="Times New Roman" w:hAnsi="Times New Roman" w:cs="Times New Roman"/>
          <w:sz w:val="24"/>
          <w:szCs w:val="24"/>
        </w:rPr>
        <w:softHyphen/>
        <w:t>дулей, входящих в учебный курс, должно обеспечить:</w:t>
      </w:r>
    </w:p>
    <w:p w:rsidR="004E7C63" w:rsidRPr="00791808" w:rsidRDefault="0068607B"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w:t>
      </w:r>
      <w:r w:rsidR="004E7C63" w:rsidRPr="00791808">
        <w:rPr>
          <w:rFonts w:ascii="Times New Roman" w:hAnsi="Times New Roman" w:cs="Times New Roman"/>
          <w:sz w:val="24"/>
          <w:szCs w:val="24"/>
        </w:rPr>
        <w:t>понимание значения нравственности, морально ответствен</w:t>
      </w:r>
      <w:r w:rsidR="004E7C63" w:rsidRPr="00791808">
        <w:rPr>
          <w:rFonts w:ascii="Times New Roman" w:hAnsi="Times New Roman" w:cs="Times New Roman"/>
          <w:sz w:val="24"/>
          <w:szCs w:val="24"/>
        </w:rPr>
        <w:softHyphen/>
        <w:t>ного поведения в жизни человека и общества;</w:t>
      </w:r>
    </w:p>
    <w:p w:rsidR="004E7C63" w:rsidRPr="00791808" w:rsidRDefault="0068607B"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w:t>
      </w:r>
      <w:r w:rsidR="004E7C63" w:rsidRPr="00791808">
        <w:rPr>
          <w:rFonts w:ascii="Times New Roman" w:hAnsi="Times New Roman" w:cs="Times New Roman"/>
          <w:sz w:val="24"/>
          <w:szCs w:val="24"/>
        </w:rPr>
        <w:t xml:space="preserve"> формирование первоначальных представлений об основах религиозных культур и светской этики;</w:t>
      </w:r>
    </w:p>
    <w:p w:rsidR="004E7C63" w:rsidRPr="00791808" w:rsidRDefault="0068607B"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w:t>
      </w:r>
      <w:r w:rsidR="004E7C63" w:rsidRPr="00791808">
        <w:rPr>
          <w:rFonts w:ascii="Times New Roman" w:hAnsi="Times New Roman" w:cs="Times New Roman"/>
          <w:sz w:val="24"/>
          <w:szCs w:val="24"/>
        </w:rPr>
        <w:t>формирование уважительного отношения к разным духовным и светским традициям;</w:t>
      </w:r>
    </w:p>
    <w:p w:rsidR="004E7C63" w:rsidRPr="00791808" w:rsidRDefault="0068607B"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w:t>
      </w:r>
      <w:r w:rsidR="004E7C63" w:rsidRPr="00791808">
        <w:rPr>
          <w:rFonts w:ascii="Times New Roman" w:hAnsi="Times New Roman" w:cs="Times New Roman"/>
          <w:sz w:val="24"/>
          <w:szCs w:val="24"/>
        </w:rPr>
        <w:t>знакомство с ценностями: Отечество, нравственность, долг, милосердие, миролюбие, и их понимание как основы традицион</w:t>
      </w:r>
      <w:r w:rsidR="004E7C63" w:rsidRPr="00791808">
        <w:rPr>
          <w:rFonts w:ascii="Times New Roman" w:hAnsi="Times New Roman" w:cs="Times New Roman"/>
          <w:sz w:val="24"/>
          <w:szCs w:val="24"/>
        </w:rPr>
        <w:softHyphen/>
        <w:t>ной культуры многонационального народа России;</w:t>
      </w:r>
    </w:p>
    <w:p w:rsidR="004E7C63" w:rsidRPr="00791808" w:rsidRDefault="0068607B"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w:t>
      </w:r>
      <w:r w:rsidR="004E7C63" w:rsidRPr="00791808">
        <w:rPr>
          <w:rFonts w:ascii="Times New Roman" w:hAnsi="Times New Roman" w:cs="Times New Roman"/>
          <w:sz w:val="24"/>
          <w:szCs w:val="24"/>
        </w:rPr>
        <w:t xml:space="preserve"> укрепление средствами образования преемственности поко</w:t>
      </w:r>
      <w:r w:rsidR="004E7C63" w:rsidRPr="00791808">
        <w:rPr>
          <w:rFonts w:ascii="Times New Roman" w:hAnsi="Times New Roman" w:cs="Times New Roman"/>
          <w:sz w:val="24"/>
          <w:szCs w:val="24"/>
        </w:rPr>
        <w:softHyphen/>
        <w:t>лений на основе сохранения и развития культурных и духовных ценностей.</w:t>
      </w:r>
    </w:p>
    <w:p w:rsidR="004E7C63" w:rsidRPr="00791808" w:rsidRDefault="004E7C63" w:rsidP="002A3828">
      <w:pPr>
        <w:jc w:val="both"/>
        <w:rPr>
          <w:rFonts w:ascii="Times New Roman" w:hAnsi="Times New Roman" w:cs="Times New Roman"/>
          <w:sz w:val="24"/>
          <w:szCs w:val="24"/>
        </w:rPr>
      </w:pPr>
    </w:p>
    <w:p w:rsidR="004E7C63" w:rsidRDefault="004E7C63" w:rsidP="002A3828">
      <w:pPr>
        <w:jc w:val="both"/>
        <w:rPr>
          <w:rFonts w:ascii="Times New Roman" w:hAnsi="Times New Roman" w:cs="Times New Roman"/>
          <w:b/>
          <w:sz w:val="24"/>
          <w:szCs w:val="24"/>
        </w:rPr>
      </w:pPr>
      <w:r w:rsidRPr="00791808">
        <w:rPr>
          <w:rFonts w:ascii="Times New Roman" w:hAnsi="Times New Roman" w:cs="Times New Roman"/>
          <w:b/>
          <w:sz w:val="24"/>
          <w:szCs w:val="24"/>
        </w:rPr>
        <w:t>1.2.8.Изобразительное искусство</w:t>
      </w:r>
      <w:bookmarkEnd w:id="55"/>
    </w:p>
    <w:p w:rsidR="00E04D1F" w:rsidRDefault="00E04D1F"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Pr="00E04D1F">
        <w:rPr>
          <w:rFonts w:ascii="Times New Roman" w:hAnsi="Times New Roman" w:cs="Times New Roman"/>
          <w:sz w:val="24"/>
          <w:szCs w:val="24"/>
        </w:rPr>
        <w:t xml:space="preserve">В результате изучения изобразительного искусства на уровне начального общего образования у </w:t>
      </w:r>
      <w:proofErr w:type="gramStart"/>
      <w:r w:rsidRPr="00E04D1F">
        <w:rPr>
          <w:rFonts w:ascii="Times New Roman" w:hAnsi="Times New Roman" w:cs="Times New Roman"/>
          <w:sz w:val="24"/>
          <w:szCs w:val="24"/>
        </w:rPr>
        <w:t>обучающихся</w:t>
      </w:r>
      <w:proofErr w:type="gramEnd"/>
      <w:r w:rsidRPr="00E04D1F">
        <w:rPr>
          <w:rFonts w:ascii="Times New Roman" w:hAnsi="Times New Roman" w:cs="Times New Roman"/>
          <w:sz w:val="24"/>
          <w:szCs w:val="24"/>
        </w:rPr>
        <w:t>:</w:t>
      </w:r>
    </w:p>
    <w:p w:rsidR="00E04D1F" w:rsidRDefault="00E04D1F" w:rsidP="002A3828">
      <w:pPr>
        <w:jc w:val="both"/>
        <w:rPr>
          <w:rFonts w:ascii="Times New Roman" w:hAnsi="Times New Roman" w:cs="Times New Roman"/>
          <w:sz w:val="24"/>
          <w:szCs w:val="24"/>
        </w:rPr>
      </w:pPr>
      <w:r>
        <w:rPr>
          <w:rFonts w:ascii="Times New Roman" w:hAnsi="Times New Roman" w:cs="Times New Roman"/>
          <w:sz w:val="24"/>
          <w:szCs w:val="24"/>
        </w:rPr>
        <w:t>-</w:t>
      </w:r>
      <w:r w:rsidRPr="00E04D1F">
        <w:rPr>
          <w:rFonts w:ascii="Times New Roman" w:hAnsi="Times New Roman" w:cs="Times New Roman"/>
          <w:sz w:val="24"/>
          <w:szCs w:val="24"/>
        </w:rPr>
        <w:t xml:space="preserve">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E04D1F" w:rsidRDefault="00E04D1F" w:rsidP="002A3828">
      <w:pPr>
        <w:jc w:val="both"/>
        <w:rPr>
          <w:rFonts w:ascii="Times New Roman" w:hAnsi="Times New Roman" w:cs="Times New Roman"/>
          <w:sz w:val="24"/>
          <w:szCs w:val="24"/>
        </w:rPr>
      </w:pPr>
      <w:r>
        <w:rPr>
          <w:rFonts w:ascii="Times New Roman" w:hAnsi="Times New Roman" w:cs="Times New Roman"/>
          <w:sz w:val="24"/>
          <w:szCs w:val="24"/>
        </w:rPr>
        <w:t>-</w:t>
      </w:r>
      <w:r w:rsidRPr="00E04D1F">
        <w:rPr>
          <w:rFonts w:ascii="Times New Roman" w:hAnsi="Times New Roman" w:cs="Times New Roman"/>
          <w:sz w:val="24"/>
          <w:szCs w:val="24"/>
        </w:rPr>
        <w:t xml:space="preserve">начнут развиваться </w:t>
      </w:r>
      <w:r>
        <w:rPr>
          <w:rFonts w:ascii="Times New Roman" w:hAnsi="Times New Roman" w:cs="Times New Roman"/>
          <w:sz w:val="24"/>
          <w:szCs w:val="24"/>
        </w:rPr>
        <w:t>художественно-</w:t>
      </w:r>
      <w:r w:rsidRPr="00E04D1F">
        <w:rPr>
          <w:rFonts w:ascii="Times New Roman" w:hAnsi="Times New Roman" w:cs="Times New Roman"/>
          <w:sz w:val="24"/>
          <w:szCs w:val="24"/>
        </w:rPr>
        <w:t xml:space="preserve">образное </w:t>
      </w:r>
      <w:r>
        <w:rPr>
          <w:rFonts w:ascii="Times New Roman" w:hAnsi="Times New Roman" w:cs="Times New Roman"/>
          <w:sz w:val="24"/>
          <w:szCs w:val="24"/>
        </w:rPr>
        <w:t>и эмоционально-ценностное восприятие произведений изобразительного искусства</w:t>
      </w:r>
      <w:r w:rsidRPr="00E04D1F">
        <w:rPr>
          <w:rFonts w:ascii="Times New Roman" w:hAnsi="Times New Roman" w:cs="Times New Roman"/>
          <w:sz w:val="24"/>
          <w:szCs w:val="24"/>
        </w:rPr>
        <w:t xml:space="preserve">; </w:t>
      </w:r>
    </w:p>
    <w:p w:rsidR="00E04D1F" w:rsidRDefault="00E04D1F" w:rsidP="002A3828">
      <w:pPr>
        <w:jc w:val="both"/>
        <w:rPr>
          <w:rFonts w:ascii="Times New Roman" w:hAnsi="Times New Roman" w:cs="Times New Roman"/>
          <w:sz w:val="24"/>
          <w:szCs w:val="24"/>
        </w:rPr>
      </w:pPr>
      <w:r>
        <w:rPr>
          <w:rFonts w:ascii="Times New Roman" w:hAnsi="Times New Roman" w:cs="Times New Roman"/>
          <w:sz w:val="24"/>
          <w:szCs w:val="24"/>
        </w:rPr>
        <w:t>-</w:t>
      </w:r>
      <w:r w:rsidRPr="00E04D1F">
        <w:rPr>
          <w:rFonts w:ascii="Times New Roman" w:hAnsi="Times New Roman" w:cs="Times New Roman"/>
          <w:sz w:val="24"/>
          <w:szCs w:val="24"/>
        </w:rPr>
        <w:t xml:space="preserve">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w:t>
      </w:r>
    </w:p>
    <w:p w:rsidR="00E04D1F" w:rsidRDefault="00E04D1F" w:rsidP="002A3828">
      <w:pPr>
        <w:jc w:val="both"/>
        <w:rPr>
          <w:rFonts w:ascii="Times New Roman" w:hAnsi="Times New Roman" w:cs="Times New Roman"/>
          <w:sz w:val="24"/>
          <w:szCs w:val="24"/>
        </w:rPr>
      </w:pPr>
      <w:r>
        <w:rPr>
          <w:rFonts w:ascii="Times New Roman" w:hAnsi="Times New Roman" w:cs="Times New Roman"/>
          <w:sz w:val="24"/>
          <w:szCs w:val="24"/>
        </w:rPr>
        <w:t>-</w:t>
      </w:r>
      <w:r w:rsidRPr="00E04D1F">
        <w:rPr>
          <w:rFonts w:ascii="Times New Roman" w:hAnsi="Times New Roman" w:cs="Times New Roman"/>
          <w:sz w:val="24"/>
          <w:szCs w:val="24"/>
        </w:rPr>
        <w:t xml:space="preserve">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rsidR="00E04D1F" w:rsidRDefault="00E04D1F" w:rsidP="002A3828">
      <w:pPr>
        <w:jc w:val="both"/>
        <w:rPr>
          <w:rFonts w:ascii="Times New Roman" w:hAnsi="Times New Roman" w:cs="Times New Roman"/>
          <w:sz w:val="24"/>
          <w:szCs w:val="24"/>
        </w:rPr>
      </w:pPr>
      <w:r>
        <w:rPr>
          <w:rFonts w:ascii="Times New Roman" w:hAnsi="Times New Roman" w:cs="Times New Roman"/>
          <w:sz w:val="24"/>
          <w:szCs w:val="24"/>
        </w:rPr>
        <w:t>-</w:t>
      </w:r>
      <w:r w:rsidRPr="00E04D1F">
        <w:rPr>
          <w:rFonts w:ascii="Times New Roman"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w:t>
      </w:r>
      <w:r>
        <w:rPr>
          <w:rFonts w:ascii="Times New Roman" w:hAnsi="Times New Roman" w:cs="Times New Roman"/>
          <w:sz w:val="24"/>
          <w:szCs w:val="24"/>
        </w:rPr>
        <w:t xml:space="preserve">ткрытость миру, диалогичность; </w:t>
      </w:r>
    </w:p>
    <w:p w:rsidR="00E04D1F" w:rsidRDefault="00E04D1F" w:rsidP="002A3828">
      <w:pPr>
        <w:jc w:val="both"/>
        <w:rPr>
          <w:rFonts w:ascii="Times New Roman" w:hAnsi="Times New Roman" w:cs="Times New Roman"/>
          <w:sz w:val="24"/>
          <w:szCs w:val="24"/>
        </w:rPr>
      </w:pPr>
      <w:proofErr w:type="gramStart"/>
      <w:r>
        <w:rPr>
          <w:rFonts w:ascii="Times New Roman" w:hAnsi="Times New Roman" w:cs="Times New Roman"/>
          <w:sz w:val="24"/>
          <w:szCs w:val="24"/>
        </w:rPr>
        <w:t>-</w:t>
      </w:r>
      <w:r w:rsidRPr="00E04D1F">
        <w:rPr>
          <w:rFonts w:ascii="Times New Roman" w:hAnsi="Times New Roman" w:cs="Times New Roman"/>
          <w:sz w:val="24"/>
          <w:szCs w:val="24"/>
        </w:rPr>
        <w:t xml:space="preserve">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w:t>
      </w:r>
      <w:r w:rsidRPr="00E04D1F">
        <w:rPr>
          <w:rFonts w:ascii="Times New Roman" w:hAnsi="Times New Roman" w:cs="Times New Roman"/>
          <w:sz w:val="24"/>
          <w:szCs w:val="24"/>
        </w:rPr>
        <w:lastRenderedPageBreak/>
        <w:t xml:space="preserve">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roofErr w:type="gramEnd"/>
    </w:p>
    <w:p w:rsidR="00E04D1F" w:rsidRDefault="00E04D1F" w:rsidP="002A3828">
      <w:pPr>
        <w:jc w:val="both"/>
        <w:rPr>
          <w:rFonts w:ascii="Times New Roman" w:hAnsi="Times New Roman" w:cs="Times New Roman"/>
          <w:sz w:val="24"/>
          <w:szCs w:val="24"/>
        </w:rPr>
      </w:pPr>
      <w:r>
        <w:rPr>
          <w:rFonts w:ascii="Times New Roman" w:hAnsi="Times New Roman" w:cs="Times New Roman"/>
          <w:sz w:val="24"/>
          <w:szCs w:val="24"/>
        </w:rPr>
        <w:t>-</w:t>
      </w:r>
      <w:r w:rsidRPr="00E04D1F">
        <w:rPr>
          <w:rFonts w:ascii="Times New Roman" w:hAnsi="Times New Roman" w:cs="Times New Roman"/>
          <w:sz w:val="24"/>
          <w:szCs w:val="24"/>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4E7C63" w:rsidRPr="00791808" w:rsidRDefault="00E04D1F" w:rsidP="002A3828">
      <w:pPr>
        <w:jc w:val="both"/>
        <w:rPr>
          <w:rFonts w:ascii="Times New Roman" w:hAnsi="Times New Roman" w:cs="Times New Roman"/>
          <w:sz w:val="24"/>
          <w:szCs w:val="24"/>
        </w:rPr>
      </w:pPr>
      <w:r>
        <w:rPr>
          <w:rFonts w:ascii="Times New Roman" w:hAnsi="Times New Roman" w:cs="Times New Roman"/>
          <w:sz w:val="24"/>
          <w:szCs w:val="24"/>
        </w:rPr>
        <w:t xml:space="preserve">     </w:t>
      </w:r>
    </w:p>
    <w:p w:rsidR="004E7C63" w:rsidRPr="00791808" w:rsidRDefault="004E7C63" w:rsidP="0068607B">
      <w:pPr>
        <w:jc w:val="center"/>
        <w:rPr>
          <w:rFonts w:ascii="Times New Roman" w:hAnsi="Times New Roman" w:cs="Times New Roman"/>
          <w:sz w:val="24"/>
          <w:szCs w:val="24"/>
        </w:rPr>
      </w:pPr>
      <w:bookmarkStart w:id="56" w:name="bookmark60"/>
      <w:r w:rsidRPr="00791808">
        <w:rPr>
          <w:rFonts w:ascii="Times New Roman" w:hAnsi="Times New Roman" w:cs="Times New Roman"/>
          <w:sz w:val="24"/>
          <w:szCs w:val="24"/>
        </w:rPr>
        <w:t>Восприятие искусства и виды художественной деятельности</w:t>
      </w:r>
      <w:bookmarkEnd w:id="56"/>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различать основные виды и жанры пластических искусств, понимать их специфику;</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w:t>
      </w:r>
      <w:proofErr w:type="gramStart"/>
      <w:r w:rsidRPr="00791808">
        <w:rPr>
          <w:rFonts w:ascii="Times New Roman" w:hAnsi="Times New Roman" w:cs="Times New Roman"/>
          <w:sz w:val="24"/>
          <w:szCs w:val="24"/>
        </w:rPr>
        <w:t>эмоционально-ценностно</w:t>
      </w:r>
      <w:proofErr w:type="gramEnd"/>
      <w:r w:rsidRPr="00791808">
        <w:rPr>
          <w:rFonts w:ascii="Times New Roman" w:hAnsi="Times New Roman" w:cs="Times New Roman"/>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4E7C63" w:rsidRPr="00791808" w:rsidRDefault="004E7C63" w:rsidP="002A382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4E7C63" w:rsidRPr="00791808" w:rsidRDefault="004E7C63" w:rsidP="002A3828">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видеть проявления прекрасного в произведениях искусства (картины, архитектура, скульптура и т. д.), в природе, на улице, в быту;</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E7C63" w:rsidRPr="00791808" w:rsidRDefault="004E7C63" w:rsidP="0068607B">
      <w:pPr>
        <w:jc w:val="center"/>
        <w:rPr>
          <w:rFonts w:ascii="Times New Roman" w:hAnsi="Times New Roman" w:cs="Times New Roman"/>
          <w:sz w:val="24"/>
          <w:szCs w:val="24"/>
        </w:rPr>
      </w:pPr>
      <w:bookmarkStart w:id="57" w:name="bookmark61"/>
      <w:r w:rsidRPr="00791808">
        <w:rPr>
          <w:rFonts w:ascii="Times New Roman" w:hAnsi="Times New Roman" w:cs="Times New Roman"/>
          <w:sz w:val="24"/>
          <w:szCs w:val="24"/>
        </w:rPr>
        <w:t>Азбука искусства. Как говорит искусство?</w:t>
      </w:r>
      <w:bookmarkEnd w:id="57"/>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создавать простые композиции на заданную тему на плоскости и в пространстве;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4E7C63" w:rsidRPr="00791808" w:rsidRDefault="004E7C63" w:rsidP="002A382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lastRenderedPageBreak/>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4E7C63" w:rsidRPr="00791808" w:rsidRDefault="004E7C63" w:rsidP="002A3828">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выполнять простые рисунки и орнаментальные композиции, используя язык компьютерной графики в программе </w:t>
      </w:r>
      <w:proofErr w:type="spellStart"/>
      <w:r w:rsidRPr="00791808">
        <w:rPr>
          <w:rFonts w:ascii="Times New Roman" w:hAnsi="Times New Roman" w:cs="Times New Roman"/>
          <w:sz w:val="24"/>
          <w:szCs w:val="24"/>
        </w:rPr>
        <w:t>Paint</w:t>
      </w:r>
      <w:proofErr w:type="spellEnd"/>
      <w:r w:rsidRPr="00791808">
        <w:rPr>
          <w:rFonts w:ascii="Times New Roman" w:hAnsi="Times New Roman" w:cs="Times New Roman"/>
          <w:sz w:val="24"/>
          <w:szCs w:val="24"/>
        </w:rPr>
        <w:t>.</w:t>
      </w:r>
    </w:p>
    <w:p w:rsidR="004E7C63" w:rsidRPr="00791808" w:rsidRDefault="004E7C63" w:rsidP="0068607B">
      <w:pPr>
        <w:jc w:val="center"/>
        <w:rPr>
          <w:rFonts w:ascii="Times New Roman" w:hAnsi="Times New Roman" w:cs="Times New Roman"/>
          <w:sz w:val="24"/>
          <w:szCs w:val="24"/>
        </w:rPr>
      </w:pPr>
      <w:bookmarkStart w:id="58" w:name="bookmark62"/>
      <w:r w:rsidRPr="00791808">
        <w:rPr>
          <w:rFonts w:ascii="Times New Roman" w:hAnsi="Times New Roman" w:cs="Times New Roman"/>
          <w:sz w:val="24"/>
          <w:szCs w:val="24"/>
        </w:rPr>
        <w:t>Значимые темы искусства. О чём говорит искусство?</w:t>
      </w:r>
      <w:bookmarkEnd w:id="58"/>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осознавать значимые темы искусства и отражать их в собственной художественно-творческой деятельности;</w:t>
      </w:r>
    </w:p>
    <w:p w:rsidR="004E7C63" w:rsidRPr="00791808" w:rsidRDefault="004E7C63" w:rsidP="002A382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rsidRPr="00791808">
        <w:rPr>
          <w:rFonts w:ascii="Times New Roman" w:hAnsi="Times New Roman" w:cs="Times New Roman"/>
          <w:sz w:val="24"/>
          <w:szCs w:val="24"/>
        </w:rPr>
        <w:t>цветоведения</w:t>
      </w:r>
      <w:proofErr w:type="spellEnd"/>
      <w:r w:rsidRPr="00791808">
        <w:rPr>
          <w:rFonts w:ascii="Times New Roman" w:hAnsi="Times New Roman" w:cs="Times New Roman"/>
          <w:sz w:val="24"/>
          <w:szCs w:val="24"/>
        </w:rPr>
        <w:t>, усвоенные способы действия.</w:t>
      </w:r>
      <w:proofErr w:type="gramEnd"/>
    </w:p>
    <w:p w:rsidR="004E7C63" w:rsidRPr="00791808" w:rsidRDefault="004E7C63" w:rsidP="002A3828">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видеть, чувствовать и изображать красоту и разнообразие природы, человека, зданий, предметов;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изображать пейзажи, натюрморты, портреты, выражая своё отношение к ним;</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изображать многофигурные композиции на значимые жизненные темы и участвовать в коллективных работах на эти темы</w:t>
      </w:r>
    </w:p>
    <w:p w:rsidR="004E7C63" w:rsidRPr="00791808" w:rsidRDefault="004E7C63" w:rsidP="002A3828">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овладеть элементарными практическими умениями и навыками в различных видах художественной деятельности, а также в специфических </w:t>
      </w:r>
      <w:proofErr w:type="spellStart"/>
      <w:r w:rsidRPr="00791808">
        <w:rPr>
          <w:rFonts w:ascii="Times New Roman" w:hAnsi="Times New Roman" w:cs="Times New Roman"/>
          <w:sz w:val="24"/>
          <w:szCs w:val="24"/>
        </w:rPr>
        <w:t>формах</w:t>
      </w:r>
      <w:proofErr w:type="gramStart"/>
      <w:r w:rsidRPr="00791808">
        <w:rPr>
          <w:rFonts w:ascii="Times New Roman" w:hAnsi="Times New Roman" w:cs="Times New Roman"/>
          <w:sz w:val="24"/>
          <w:szCs w:val="24"/>
        </w:rPr>
        <w:t>,б</w:t>
      </w:r>
      <w:proofErr w:type="gramEnd"/>
      <w:r w:rsidRPr="00791808">
        <w:rPr>
          <w:rFonts w:ascii="Times New Roman" w:hAnsi="Times New Roman" w:cs="Times New Roman"/>
          <w:sz w:val="24"/>
          <w:szCs w:val="24"/>
        </w:rPr>
        <w:t>азирующихся</w:t>
      </w:r>
      <w:proofErr w:type="spellEnd"/>
      <w:r w:rsidRPr="00791808">
        <w:rPr>
          <w:rFonts w:ascii="Times New Roman" w:hAnsi="Times New Roman" w:cs="Times New Roman"/>
          <w:sz w:val="24"/>
          <w:szCs w:val="24"/>
        </w:rPr>
        <w:t xml:space="preserve"> на ИКТ(цифровая фотография, видеозапись, элементы мультипликации).</w:t>
      </w:r>
    </w:p>
    <w:p w:rsidR="004E7C63" w:rsidRPr="00791808" w:rsidRDefault="004E7C63" w:rsidP="002A3828">
      <w:pPr>
        <w:jc w:val="both"/>
        <w:rPr>
          <w:rFonts w:ascii="Times New Roman" w:hAnsi="Times New Roman" w:cs="Times New Roman"/>
          <w:sz w:val="24"/>
          <w:szCs w:val="24"/>
        </w:rPr>
      </w:pPr>
    </w:p>
    <w:p w:rsidR="004E7C63" w:rsidRDefault="004E7C63" w:rsidP="002A3828">
      <w:pPr>
        <w:jc w:val="both"/>
        <w:rPr>
          <w:rFonts w:ascii="Times New Roman" w:hAnsi="Times New Roman" w:cs="Times New Roman"/>
          <w:b/>
          <w:sz w:val="24"/>
          <w:szCs w:val="24"/>
        </w:rPr>
      </w:pPr>
      <w:bookmarkStart w:id="59" w:name="bookmark63"/>
      <w:r w:rsidRPr="00791808">
        <w:rPr>
          <w:rFonts w:ascii="Times New Roman" w:hAnsi="Times New Roman" w:cs="Times New Roman"/>
          <w:b/>
          <w:sz w:val="24"/>
          <w:szCs w:val="24"/>
        </w:rPr>
        <w:t>1.2.9.Музыка</w:t>
      </w:r>
      <w:bookmarkEnd w:id="59"/>
    </w:p>
    <w:p w:rsidR="00630DA8" w:rsidRDefault="00630DA8"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00E04D1F" w:rsidRPr="00630DA8">
        <w:rPr>
          <w:rFonts w:ascii="Times New Roman" w:hAnsi="Times New Roman" w:cs="Times New Roman"/>
          <w:sz w:val="24"/>
          <w:szCs w:val="24"/>
        </w:rPr>
        <w:t xml:space="preserve">Достижение личностных, </w:t>
      </w:r>
      <w:proofErr w:type="spellStart"/>
      <w:r w:rsidR="00E04D1F" w:rsidRPr="00630DA8">
        <w:rPr>
          <w:rFonts w:ascii="Times New Roman" w:hAnsi="Times New Roman" w:cs="Times New Roman"/>
          <w:sz w:val="24"/>
          <w:szCs w:val="24"/>
        </w:rPr>
        <w:t>метапредметных</w:t>
      </w:r>
      <w:proofErr w:type="spellEnd"/>
      <w:r w:rsidR="00E04D1F" w:rsidRPr="00630DA8">
        <w:rPr>
          <w:rFonts w:ascii="Times New Roman" w:hAnsi="Times New Roman" w:cs="Times New Roman"/>
          <w:sz w:val="24"/>
          <w:szCs w:val="24"/>
        </w:rPr>
        <w:t xml:space="preserve"> и предметных результатов освоения программы </w:t>
      </w:r>
      <w:proofErr w:type="gramStart"/>
      <w:r w:rsidR="00E04D1F" w:rsidRPr="00630DA8">
        <w:rPr>
          <w:rFonts w:ascii="Times New Roman" w:hAnsi="Times New Roman" w:cs="Times New Roman"/>
          <w:sz w:val="24"/>
          <w:szCs w:val="24"/>
        </w:rPr>
        <w:t>обучающимися</w:t>
      </w:r>
      <w:proofErr w:type="gramEnd"/>
      <w:r w:rsidR="00E04D1F" w:rsidRPr="00630DA8">
        <w:rPr>
          <w:rFonts w:ascii="Times New Roman" w:hAnsi="Times New Roman" w:cs="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w:t>
      </w:r>
      <w:r>
        <w:rPr>
          <w:rFonts w:ascii="Times New Roman" w:hAnsi="Times New Roman" w:cs="Times New Roman"/>
          <w:sz w:val="24"/>
          <w:szCs w:val="24"/>
        </w:rPr>
        <w:t xml:space="preserve">ы на элементарных музыкальных </w:t>
      </w:r>
      <w:r w:rsidR="00E04D1F" w:rsidRPr="00630DA8">
        <w:rPr>
          <w:rFonts w:ascii="Times New Roman" w:hAnsi="Times New Roman" w:cs="Times New Roman"/>
          <w:sz w:val="24"/>
          <w:szCs w:val="24"/>
        </w:rPr>
        <w:t xml:space="preserve"> инструментах, пластическом интонировании, подготовке музыкально-театрализованных представлений. </w:t>
      </w:r>
    </w:p>
    <w:p w:rsidR="00630DA8" w:rsidRDefault="00630DA8" w:rsidP="002A3828">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04D1F" w:rsidRPr="00630DA8">
        <w:rPr>
          <w:rFonts w:ascii="Times New Roman" w:hAnsi="Times New Roman" w:cs="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w:t>
      </w:r>
      <w:proofErr w:type="gramEnd"/>
    </w:p>
    <w:p w:rsidR="00630DA8" w:rsidRDefault="00630DA8"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00E04D1F" w:rsidRPr="00630DA8">
        <w:rPr>
          <w:rFonts w:ascii="Times New Roman" w:hAnsi="Times New Roman" w:cs="Times New Roman"/>
          <w:sz w:val="24"/>
          <w:szCs w:val="24"/>
        </w:rPr>
        <w:t>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630DA8" w:rsidRDefault="00630DA8"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00E04D1F" w:rsidRPr="00630DA8">
        <w:rPr>
          <w:rFonts w:ascii="Times New Roman" w:hAnsi="Times New Roman" w:cs="Times New Roman"/>
          <w:sz w:val="24"/>
          <w:szCs w:val="24"/>
        </w:rPr>
        <w:t xml:space="preserve"> 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E7C63" w:rsidRPr="00791808" w:rsidRDefault="00630DA8" w:rsidP="00630DA8">
      <w:pPr>
        <w:jc w:val="both"/>
        <w:rPr>
          <w:rFonts w:ascii="Times New Roman" w:hAnsi="Times New Roman" w:cs="Times New Roman"/>
          <w:sz w:val="24"/>
          <w:szCs w:val="24"/>
        </w:rPr>
      </w:pPr>
      <w:r>
        <w:rPr>
          <w:rFonts w:ascii="Times New Roman" w:hAnsi="Times New Roman" w:cs="Times New Roman"/>
          <w:sz w:val="24"/>
          <w:szCs w:val="24"/>
        </w:rPr>
        <w:t xml:space="preserve">       </w:t>
      </w:r>
      <w:r w:rsidR="00E04D1F" w:rsidRPr="00630DA8">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w:t>
      </w:r>
    </w:p>
    <w:p w:rsidR="004E7C63" w:rsidRPr="00791808" w:rsidRDefault="004E7C63" w:rsidP="0068607B">
      <w:pPr>
        <w:jc w:val="center"/>
        <w:rPr>
          <w:rFonts w:ascii="Times New Roman" w:hAnsi="Times New Roman" w:cs="Times New Roman"/>
          <w:sz w:val="24"/>
          <w:szCs w:val="24"/>
        </w:rPr>
      </w:pPr>
      <w:bookmarkStart w:id="60" w:name="bookmark64"/>
      <w:r w:rsidRPr="00791808">
        <w:rPr>
          <w:rFonts w:ascii="Times New Roman" w:hAnsi="Times New Roman" w:cs="Times New Roman"/>
          <w:sz w:val="24"/>
          <w:szCs w:val="24"/>
        </w:rPr>
        <w:t>Музыка в жизни человека</w:t>
      </w:r>
      <w:bookmarkEnd w:id="60"/>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w:t>
      </w:r>
      <w:r w:rsidRPr="00791808">
        <w:rPr>
          <w:rFonts w:ascii="Times New Roman" w:hAnsi="Times New Roman" w:cs="Times New Roman"/>
          <w:sz w:val="24"/>
          <w:szCs w:val="24"/>
        </w:rPr>
        <w:lastRenderedPageBreak/>
        <w:t>искусство, выражая своё отношение к нему в различных видах музыкально-творческой деятельности;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4E7C63" w:rsidRPr="00791808" w:rsidRDefault="004E7C63" w:rsidP="002A3828">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реализовывать творческий потенциал, осуществляя собственные музыкально-исполнительские замыслы в различных видах деятельности;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организовывать культурный досуг, самостоятельную музыкально-творческую деятельность; музицировать.</w:t>
      </w:r>
    </w:p>
    <w:p w:rsidR="004E7C63" w:rsidRPr="00791808" w:rsidRDefault="004E7C63" w:rsidP="0068607B">
      <w:pPr>
        <w:jc w:val="center"/>
        <w:rPr>
          <w:rFonts w:ascii="Times New Roman" w:hAnsi="Times New Roman" w:cs="Times New Roman"/>
          <w:sz w:val="24"/>
          <w:szCs w:val="24"/>
        </w:rPr>
      </w:pPr>
      <w:bookmarkStart w:id="61" w:name="bookmark65"/>
      <w:r w:rsidRPr="00791808">
        <w:rPr>
          <w:rFonts w:ascii="Times New Roman" w:hAnsi="Times New Roman" w:cs="Times New Roman"/>
          <w:sz w:val="24"/>
          <w:szCs w:val="24"/>
        </w:rPr>
        <w:t>Основные закономерности музыкального искусства</w:t>
      </w:r>
      <w:bookmarkEnd w:id="61"/>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систему графических знаков для ориентации в нотном письме при пении простейших мелодий;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E7C63" w:rsidRPr="00791808" w:rsidRDefault="004E7C63" w:rsidP="0068607B">
      <w:pPr>
        <w:jc w:val="center"/>
        <w:rPr>
          <w:rFonts w:ascii="Times New Roman" w:hAnsi="Times New Roman" w:cs="Times New Roman"/>
          <w:sz w:val="24"/>
          <w:szCs w:val="24"/>
        </w:rPr>
      </w:pPr>
      <w:bookmarkStart w:id="62" w:name="bookmark66"/>
      <w:r w:rsidRPr="00791808">
        <w:rPr>
          <w:rFonts w:ascii="Times New Roman" w:hAnsi="Times New Roman" w:cs="Times New Roman"/>
          <w:sz w:val="24"/>
          <w:szCs w:val="24"/>
        </w:rPr>
        <w:t>Музыкальная картина мира</w:t>
      </w:r>
      <w:bookmarkEnd w:id="62"/>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791808">
        <w:rPr>
          <w:rFonts w:ascii="Times New Roman" w:hAnsi="Times New Roman" w:cs="Times New Roman"/>
          <w:sz w:val="24"/>
          <w:szCs w:val="24"/>
        </w:rPr>
        <w:t>музицирование</w:t>
      </w:r>
      <w:proofErr w:type="spellEnd"/>
      <w:r w:rsidRPr="00791808">
        <w:rPr>
          <w:rFonts w:ascii="Times New Roman" w:hAnsi="Times New Roman" w:cs="Times New Roman"/>
          <w:sz w:val="24"/>
          <w:szCs w:val="24"/>
        </w:rPr>
        <w:t>, импровизация и др.);</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оценивать и соотносить музыкальный язык народного и профессионального музыкального творчества разных стран мира.</w:t>
      </w:r>
    </w:p>
    <w:p w:rsidR="004E7C63" w:rsidRPr="00791808" w:rsidRDefault="004E7C63" w:rsidP="002A3828">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791808">
        <w:rPr>
          <w:rFonts w:ascii="Times New Roman" w:hAnsi="Times New Roman" w:cs="Times New Roman"/>
          <w:sz w:val="24"/>
          <w:szCs w:val="24"/>
        </w:rPr>
        <w:t>музицирование</w:t>
      </w:r>
      <w:proofErr w:type="spellEnd"/>
      <w:r w:rsidRPr="00791808">
        <w:rPr>
          <w:rFonts w:ascii="Times New Roman" w:hAnsi="Times New Roman" w:cs="Times New Roman"/>
          <w:sz w:val="24"/>
          <w:szCs w:val="24"/>
        </w:rPr>
        <w:t>, драматизация и др.); собирать музыкальные коллекции (фонотека, видеотека).</w:t>
      </w:r>
    </w:p>
    <w:p w:rsidR="004E7C63" w:rsidRPr="00791808" w:rsidRDefault="004E7C63" w:rsidP="002A3828">
      <w:pPr>
        <w:jc w:val="both"/>
        <w:rPr>
          <w:rFonts w:ascii="Times New Roman" w:hAnsi="Times New Roman" w:cs="Times New Roman"/>
          <w:sz w:val="24"/>
          <w:szCs w:val="24"/>
        </w:rPr>
      </w:pPr>
      <w:bookmarkStart w:id="63" w:name="bookmark67"/>
    </w:p>
    <w:p w:rsidR="004E7C63" w:rsidRDefault="004E7C63" w:rsidP="002A3828">
      <w:pPr>
        <w:jc w:val="both"/>
        <w:rPr>
          <w:rFonts w:ascii="Times New Roman" w:hAnsi="Times New Roman" w:cs="Times New Roman"/>
          <w:b/>
          <w:sz w:val="24"/>
          <w:szCs w:val="24"/>
        </w:rPr>
      </w:pPr>
      <w:r w:rsidRPr="00791808">
        <w:rPr>
          <w:rFonts w:ascii="Times New Roman" w:hAnsi="Times New Roman" w:cs="Times New Roman"/>
          <w:b/>
          <w:sz w:val="24"/>
          <w:szCs w:val="24"/>
        </w:rPr>
        <w:t>1.2.10.Технология</w:t>
      </w:r>
      <w:bookmarkEnd w:id="63"/>
    </w:p>
    <w:p w:rsidR="00630DA8" w:rsidRDefault="00630DA8" w:rsidP="002A3828">
      <w:pPr>
        <w:jc w:val="both"/>
        <w:rPr>
          <w:rFonts w:ascii="Times New Roman" w:hAnsi="Times New Roman" w:cs="Times New Roman"/>
          <w:sz w:val="24"/>
          <w:szCs w:val="24"/>
        </w:rPr>
      </w:pPr>
      <w:r w:rsidRPr="00630DA8">
        <w:rPr>
          <w:rFonts w:ascii="Times New Roman" w:hAnsi="Times New Roman" w:cs="Times New Roman"/>
          <w:sz w:val="24"/>
          <w:szCs w:val="24"/>
        </w:rPr>
        <w:t>В результате изучения курса «Технологии» обучающиеся на уровне начального общего образования:</w:t>
      </w:r>
    </w:p>
    <w:p w:rsidR="00630DA8" w:rsidRDefault="00630DA8" w:rsidP="002A3828">
      <w:pPr>
        <w:jc w:val="both"/>
        <w:rPr>
          <w:rFonts w:ascii="Times New Roman" w:hAnsi="Times New Roman" w:cs="Times New Roman"/>
          <w:sz w:val="24"/>
          <w:szCs w:val="24"/>
        </w:rPr>
      </w:pPr>
      <w:r>
        <w:rPr>
          <w:rFonts w:ascii="Times New Roman" w:hAnsi="Times New Roman" w:cs="Times New Roman"/>
          <w:sz w:val="24"/>
          <w:szCs w:val="24"/>
        </w:rPr>
        <w:t>-</w:t>
      </w:r>
      <w:r w:rsidRPr="00630DA8">
        <w:rPr>
          <w:rFonts w:ascii="Times New Roman" w:hAnsi="Times New Roman" w:cs="Times New Roman"/>
          <w:sz w:val="24"/>
          <w:szCs w:val="24"/>
        </w:rPr>
        <w:t xml:space="preserve">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w:t>
      </w:r>
    </w:p>
    <w:p w:rsidR="00630DA8" w:rsidRDefault="00630DA8" w:rsidP="002A3828">
      <w:pPr>
        <w:jc w:val="both"/>
        <w:rPr>
          <w:rFonts w:ascii="Times New Roman" w:hAnsi="Times New Roman" w:cs="Times New Roman"/>
          <w:sz w:val="24"/>
          <w:szCs w:val="24"/>
        </w:rPr>
      </w:pPr>
      <w:r>
        <w:rPr>
          <w:rFonts w:ascii="Times New Roman" w:hAnsi="Times New Roman" w:cs="Times New Roman"/>
          <w:sz w:val="24"/>
          <w:szCs w:val="24"/>
        </w:rPr>
        <w:t>-</w:t>
      </w:r>
      <w:r w:rsidRPr="00630DA8">
        <w:rPr>
          <w:rFonts w:ascii="Times New Roman" w:hAnsi="Times New Roman" w:cs="Times New Roman"/>
          <w:sz w:val="24"/>
          <w:szCs w:val="24"/>
        </w:rPr>
        <w:t xml:space="preserve">о ценности предшествующих культур и необходимости бережного отношения к ним в целях сохранения и развития культурных традиций; </w:t>
      </w:r>
    </w:p>
    <w:p w:rsidR="00630DA8" w:rsidRDefault="00630DA8" w:rsidP="002A3828">
      <w:pPr>
        <w:jc w:val="both"/>
        <w:rPr>
          <w:rFonts w:ascii="Times New Roman" w:hAnsi="Times New Roman" w:cs="Times New Roman"/>
          <w:sz w:val="24"/>
          <w:szCs w:val="24"/>
        </w:rPr>
      </w:pPr>
      <w:r>
        <w:rPr>
          <w:rFonts w:ascii="Times New Roman" w:hAnsi="Times New Roman" w:cs="Times New Roman"/>
          <w:sz w:val="24"/>
          <w:szCs w:val="24"/>
        </w:rPr>
        <w:t>-</w:t>
      </w:r>
      <w:r w:rsidRPr="00630DA8">
        <w:rPr>
          <w:rFonts w:ascii="Times New Roman" w:hAnsi="Times New Roman" w:cs="Times New Roman"/>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630DA8" w:rsidRDefault="00630DA8" w:rsidP="002A3828">
      <w:pPr>
        <w:jc w:val="both"/>
        <w:rPr>
          <w:rFonts w:ascii="Times New Roman" w:hAnsi="Times New Roman" w:cs="Times New Roman"/>
          <w:sz w:val="24"/>
          <w:szCs w:val="24"/>
        </w:rPr>
      </w:pPr>
      <w:r>
        <w:rPr>
          <w:rFonts w:ascii="Times New Roman" w:hAnsi="Times New Roman" w:cs="Times New Roman"/>
          <w:sz w:val="24"/>
          <w:szCs w:val="24"/>
        </w:rPr>
        <w:t>-</w:t>
      </w:r>
      <w:r w:rsidRPr="00630DA8">
        <w:rPr>
          <w:rFonts w:ascii="Times New Roman" w:hAnsi="Times New Roman" w:cs="Times New Roman"/>
          <w:sz w:val="24"/>
          <w:szCs w:val="24"/>
        </w:rPr>
        <w:t>получат общее представление о мире профессий, их социальном значении, истории возникновения и развития;</w:t>
      </w:r>
    </w:p>
    <w:p w:rsidR="00630DA8" w:rsidRDefault="00630DA8" w:rsidP="002A3828">
      <w:pPr>
        <w:jc w:val="both"/>
        <w:rPr>
          <w:rFonts w:ascii="Times New Roman" w:hAnsi="Times New Roman" w:cs="Times New Roman"/>
          <w:sz w:val="24"/>
          <w:szCs w:val="24"/>
        </w:rPr>
      </w:pPr>
      <w:r>
        <w:rPr>
          <w:rFonts w:ascii="Times New Roman" w:hAnsi="Times New Roman" w:cs="Times New Roman"/>
          <w:sz w:val="24"/>
          <w:szCs w:val="24"/>
        </w:rPr>
        <w:t>-</w:t>
      </w:r>
      <w:r w:rsidRPr="00630DA8">
        <w:rPr>
          <w:rFonts w:ascii="Times New Roman" w:hAnsi="Times New Roman" w:cs="Times New Roman"/>
          <w:sz w:val="24"/>
          <w:szCs w:val="24"/>
        </w:rPr>
        <w:t xml:space="preserve">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630DA8" w:rsidRDefault="00630DA8"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Pr="00630DA8">
        <w:rPr>
          <w:rFonts w:ascii="Times New Roman" w:hAnsi="Times New Roman" w:cs="Times New Roman"/>
          <w:sz w:val="24"/>
          <w:szCs w:val="24"/>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630DA8" w:rsidRDefault="00630DA8" w:rsidP="002A3828">
      <w:pPr>
        <w:jc w:val="both"/>
        <w:rPr>
          <w:rFonts w:ascii="Times New Roman" w:hAnsi="Times New Roman" w:cs="Times New Roman"/>
          <w:sz w:val="24"/>
          <w:szCs w:val="24"/>
        </w:rPr>
      </w:pPr>
      <w:r w:rsidRPr="00630DA8">
        <w:rPr>
          <w:rFonts w:ascii="Times New Roman" w:hAnsi="Times New Roman" w:cs="Times New Roman"/>
          <w:sz w:val="24"/>
          <w:szCs w:val="24"/>
        </w:rPr>
        <w:t>Обучающиеся:</w:t>
      </w:r>
    </w:p>
    <w:p w:rsidR="00630DA8" w:rsidRDefault="00630DA8" w:rsidP="002A3828">
      <w:pPr>
        <w:jc w:val="both"/>
        <w:rPr>
          <w:rFonts w:ascii="Times New Roman" w:hAnsi="Times New Roman" w:cs="Times New Roman"/>
          <w:sz w:val="24"/>
          <w:szCs w:val="24"/>
        </w:rPr>
      </w:pPr>
      <w:r w:rsidRPr="00630DA8">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630DA8">
        <w:rPr>
          <w:rFonts w:ascii="Times New Roman" w:hAnsi="Times New Roman" w:cs="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w:t>
      </w:r>
      <w:r w:rsidRPr="00630DA8">
        <w:rPr>
          <w:rFonts w:ascii="Times New Roman" w:hAnsi="Times New Roman" w:cs="Times New Roman"/>
          <w:sz w:val="24"/>
          <w:szCs w:val="24"/>
        </w:rPr>
        <w:lastRenderedPageBreak/>
        <w:t>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r w:rsidRPr="00630DA8">
        <w:rPr>
          <w:rFonts w:ascii="Times New Roman" w:hAnsi="Times New Roman" w:cs="Times New Roman"/>
          <w:sz w:val="24"/>
          <w:szCs w:val="24"/>
        </w:rPr>
        <w:t xml:space="preserve">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BF6A48" w:rsidRDefault="00630DA8" w:rsidP="002A3828">
      <w:pPr>
        <w:jc w:val="both"/>
        <w:rPr>
          <w:rFonts w:ascii="Times New Roman" w:hAnsi="Times New Roman" w:cs="Times New Roman"/>
          <w:sz w:val="24"/>
          <w:szCs w:val="24"/>
        </w:rPr>
      </w:pPr>
      <w:r>
        <w:rPr>
          <w:rFonts w:ascii="Times New Roman" w:hAnsi="Times New Roman" w:cs="Times New Roman"/>
          <w:sz w:val="24"/>
          <w:szCs w:val="24"/>
        </w:rPr>
        <w:t>-</w:t>
      </w:r>
      <w:r w:rsidRPr="00630DA8">
        <w:rPr>
          <w:rFonts w:ascii="Times New Roman" w:hAnsi="Times New Roman" w:cs="Times New Roman"/>
          <w:sz w:val="24"/>
          <w:szCs w:val="24"/>
        </w:rPr>
        <w:t xml:space="preserve"> получат первоначальный опыт </w:t>
      </w:r>
      <w:r w:rsidR="00BF6A48">
        <w:rPr>
          <w:rFonts w:ascii="Times New Roman" w:hAnsi="Times New Roman" w:cs="Times New Roman"/>
          <w:sz w:val="24"/>
          <w:szCs w:val="24"/>
        </w:rPr>
        <w:t>практической преобразовательной деятельности,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w:t>
      </w:r>
    </w:p>
    <w:p w:rsidR="00630DA8" w:rsidRDefault="00BF6A48" w:rsidP="002A3828">
      <w:pPr>
        <w:jc w:val="both"/>
        <w:rPr>
          <w:rFonts w:ascii="Times New Roman" w:hAnsi="Times New Roman" w:cs="Times New Roman"/>
          <w:sz w:val="24"/>
          <w:szCs w:val="24"/>
        </w:rPr>
      </w:pPr>
      <w:r>
        <w:rPr>
          <w:rFonts w:ascii="Times New Roman" w:hAnsi="Times New Roman" w:cs="Times New Roman"/>
          <w:sz w:val="24"/>
          <w:szCs w:val="24"/>
        </w:rPr>
        <w:t xml:space="preserve"> </w:t>
      </w:r>
      <w:r w:rsidR="00630DA8">
        <w:rPr>
          <w:rFonts w:ascii="Times New Roman" w:hAnsi="Times New Roman" w:cs="Times New Roman"/>
          <w:sz w:val="24"/>
          <w:szCs w:val="24"/>
        </w:rPr>
        <w:t>-</w:t>
      </w:r>
      <w:r w:rsidR="00630DA8" w:rsidRPr="00630DA8">
        <w:rPr>
          <w:rFonts w:ascii="Times New Roman" w:hAnsi="Times New Roman" w:cs="Times New Roman"/>
          <w:sz w:val="24"/>
          <w:szCs w:val="24"/>
        </w:rPr>
        <w:t xml:space="preserve">научатся искать, отбирать, преобразовывать необходимую печатную и электронную информацию; </w:t>
      </w:r>
    </w:p>
    <w:p w:rsidR="00630DA8" w:rsidRDefault="00630DA8" w:rsidP="002A3828">
      <w:pPr>
        <w:jc w:val="both"/>
        <w:rPr>
          <w:rFonts w:ascii="Times New Roman" w:hAnsi="Times New Roman" w:cs="Times New Roman"/>
          <w:sz w:val="24"/>
          <w:szCs w:val="24"/>
        </w:rPr>
      </w:pPr>
      <w:r>
        <w:rPr>
          <w:rFonts w:ascii="Times New Roman" w:hAnsi="Times New Roman" w:cs="Times New Roman"/>
          <w:sz w:val="24"/>
          <w:szCs w:val="24"/>
        </w:rPr>
        <w:t>-</w:t>
      </w:r>
      <w:r w:rsidRPr="00630DA8">
        <w:rPr>
          <w:rFonts w:ascii="Times New Roman" w:hAnsi="Times New Roman" w:cs="Times New Roman"/>
          <w:sz w:val="24"/>
          <w:szCs w:val="24"/>
        </w:rPr>
        <w:t xml:space="preserve">познакомятся с персональным компьютером как техническим средством, с его основными устройствами, их назначением; </w:t>
      </w:r>
    </w:p>
    <w:p w:rsidR="00630DA8" w:rsidRDefault="00630DA8" w:rsidP="002A3828">
      <w:pPr>
        <w:jc w:val="both"/>
        <w:rPr>
          <w:rFonts w:ascii="Times New Roman" w:hAnsi="Times New Roman" w:cs="Times New Roman"/>
          <w:sz w:val="24"/>
          <w:szCs w:val="24"/>
        </w:rPr>
      </w:pPr>
      <w:r>
        <w:rPr>
          <w:rFonts w:ascii="Times New Roman" w:hAnsi="Times New Roman" w:cs="Times New Roman"/>
          <w:sz w:val="24"/>
          <w:szCs w:val="24"/>
        </w:rPr>
        <w:t>-</w:t>
      </w:r>
      <w:r w:rsidRPr="00630DA8">
        <w:rPr>
          <w:rFonts w:ascii="Times New Roman" w:hAnsi="Times New Roman" w:cs="Times New Roman"/>
          <w:sz w:val="24"/>
          <w:szCs w:val="24"/>
        </w:rPr>
        <w:t xml:space="preserve">приобретут первоначальный опыт работы с простыми информационными объектами: текстом, рисунком, аудио- и видеофрагментами; </w:t>
      </w:r>
    </w:p>
    <w:p w:rsidR="00630DA8" w:rsidRDefault="00630DA8" w:rsidP="002A3828">
      <w:pPr>
        <w:jc w:val="both"/>
        <w:rPr>
          <w:rFonts w:ascii="Times New Roman" w:hAnsi="Times New Roman" w:cs="Times New Roman"/>
          <w:sz w:val="24"/>
          <w:szCs w:val="24"/>
        </w:rPr>
      </w:pPr>
      <w:r>
        <w:rPr>
          <w:rFonts w:ascii="Times New Roman" w:hAnsi="Times New Roman" w:cs="Times New Roman"/>
          <w:sz w:val="24"/>
          <w:szCs w:val="24"/>
        </w:rPr>
        <w:t>-</w:t>
      </w:r>
      <w:r w:rsidRPr="00630DA8">
        <w:rPr>
          <w:rFonts w:ascii="Times New Roman" w:hAnsi="Times New Roman" w:cs="Times New Roman"/>
          <w:sz w:val="24"/>
          <w:szCs w:val="24"/>
        </w:rPr>
        <w:t xml:space="preserve">овладеют приемами поиска и использования информации, научатся работать с доступными электронными ресурсами; </w:t>
      </w:r>
    </w:p>
    <w:p w:rsidR="00630DA8" w:rsidRDefault="00630DA8" w:rsidP="002A3828">
      <w:pPr>
        <w:jc w:val="both"/>
        <w:rPr>
          <w:rFonts w:ascii="Times New Roman" w:hAnsi="Times New Roman" w:cs="Times New Roman"/>
          <w:sz w:val="24"/>
          <w:szCs w:val="24"/>
        </w:rPr>
      </w:pPr>
      <w:r>
        <w:rPr>
          <w:rFonts w:ascii="Times New Roman" w:hAnsi="Times New Roman" w:cs="Times New Roman"/>
          <w:sz w:val="24"/>
          <w:szCs w:val="24"/>
        </w:rPr>
        <w:t>-</w:t>
      </w:r>
      <w:r w:rsidRPr="00630DA8">
        <w:rPr>
          <w:rFonts w:ascii="Times New Roman" w:hAnsi="Times New Roman" w:cs="Times New Roman"/>
          <w:sz w:val="24"/>
          <w:szCs w:val="24"/>
        </w:rPr>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4E7C63" w:rsidRPr="00791808" w:rsidRDefault="00630DA8" w:rsidP="00BF6A48">
      <w:pPr>
        <w:jc w:val="both"/>
        <w:rPr>
          <w:rFonts w:ascii="Times New Roman" w:hAnsi="Times New Roman" w:cs="Times New Roman"/>
          <w:sz w:val="24"/>
          <w:szCs w:val="24"/>
        </w:rPr>
      </w:pPr>
      <w:r>
        <w:rPr>
          <w:rFonts w:ascii="Times New Roman" w:hAnsi="Times New Roman" w:cs="Times New Roman"/>
          <w:sz w:val="24"/>
          <w:szCs w:val="24"/>
        </w:rPr>
        <w:t xml:space="preserve">       </w:t>
      </w:r>
      <w:r w:rsidRPr="00630DA8">
        <w:rPr>
          <w:rFonts w:ascii="Times New Roman" w:hAnsi="Times New Roman" w:cs="Times New Roman"/>
          <w:sz w:val="24"/>
          <w:szCs w:val="24"/>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4E7C63" w:rsidRPr="00791808" w:rsidRDefault="004E7C63" w:rsidP="0068607B">
      <w:pPr>
        <w:jc w:val="center"/>
        <w:rPr>
          <w:rFonts w:ascii="Times New Roman" w:hAnsi="Times New Roman" w:cs="Times New Roman"/>
          <w:sz w:val="24"/>
          <w:szCs w:val="24"/>
        </w:rPr>
      </w:pPr>
      <w:bookmarkStart w:id="64" w:name="bookmark68"/>
      <w:r w:rsidRPr="00791808">
        <w:rPr>
          <w:rFonts w:ascii="Times New Roman" w:hAnsi="Times New Roman" w:cs="Times New Roman"/>
          <w:sz w:val="24"/>
          <w:szCs w:val="24"/>
        </w:rPr>
        <w:t xml:space="preserve">Общекультурные и </w:t>
      </w:r>
      <w:proofErr w:type="spellStart"/>
      <w:r w:rsidRPr="00791808">
        <w:rPr>
          <w:rFonts w:ascii="Times New Roman" w:hAnsi="Times New Roman" w:cs="Times New Roman"/>
          <w:sz w:val="24"/>
          <w:szCs w:val="24"/>
        </w:rPr>
        <w:t>общетрудовые</w:t>
      </w:r>
      <w:proofErr w:type="spellEnd"/>
      <w:r w:rsidRPr="00791808">
        <w:rPr>
          <w:rFonts w:ascii="Times New Roman" w:hAnsi="Times New Roman" w:cs="Times New Roman"/>
          <w:sz w:val="24"/>
          <w:szCs w:val="24"/>
        </w:rPr>
        <w:t xml:space="preserve"> компетенции. Основы культуры труда, самообслуживание</w:t>
      </w:r>
      <w:bookmarkEnd w:id="64"/>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выполнять доступные действия по самообслуживанию и доступные виды домашнего труда.</w:t>
      </w:r>
    </w:p>
    <w:p w:rsidR="004E7C63" w:rsidRPr="00791808" w:rsidRDefault="004E7C63" w:rsidP="002A3828">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уважительно относиться к труду людей;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 понимать культурно-историческую ценность традиций, отражённых в предметном мире, в том числе традиций трудовых </w:t>
      </w:r>
      <w:proofErr w:type="gramStart"/>
      <w:r w:rsidRPr="00791808">
        <w:rPr>
          <w:rFonts w:ascii="Times New Roman" w:hAnsi="Times New Roman" w:cs="Times New Roman"/>
          <w:sz w:val="24"/>
          <w:szCs w:val="24"/>
        </w:rPr>
        <w:t>династий</w:t>
      </w:r>
      <w:proofErr w:type="gramEnd"/>
      <w:r w:rsidRPr="00791808">
        <w:rPr>
          <w:rFonts w:ascii="Times New Roman" w:hAnsi="Times New Roman" w:cs="Times New Roman"/>
          <w:sz w:val="24"/>
          <w:szCs w:val="24"/>
        </w:rPr>
        <w:t xml:space="preserve"> как своего региона, так и страны, и уважать их;</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4E7C63" w:rsidRPr="00791808" w:rsidRDefault="004E7C63" w:rsidP="0068607B">
      <w:pPr>
        <w:jc w:val="center"/>
        <w:rPr>
          <w:rFonts w:ascii="Times New Roman" w:hAnsi="Times New Roman" w:cs="Times New Roman"/>
          <w:sz w:val="24"/>
          <w:szCs w:val="24"/>
        </w:rPr>
      </w:pPr>
      <w:bookmarkStart w:id="65" w:name="bookmark69"/>
      <w:r w:rsidRPr="00791808">
        <w:rPr>
          <w:rFonts w:ascii="Times New Roman" w:hAnsi="Times New Roman" w:cs="Times New Roman"/>
          <w:sz w:val="24"/>
          <w:szCs w:val="24"/>
        </w:rPr>
        <w:t>Технология ручной обработки материалов.</w:t>
      </w:r>
      <w:bookmarkEnd w:id="65"/>
    </w:p>
    <w:p w:rsidR="004E7C63" w:rsidRPr="00791808" w:rsidRDefault="004E7C63" w:rsidP="0068607B">
      <w:pPr>
        <w:jc w:val="center"/>
        <w:rPr>
          <w:rFonts w:ascii="Times New Roman" w:hAnsi="Times New Roman" w:cs="Times New Roman"/>
          <w:sz w:val="24"/>
          <w:szCs w:val="24"/>
        </w:rPr>
      </w:pPr>
      <w:bookmarkStart w:id="66" w:name="bookmark70"/>
      <w:r w:rsidRPr="00791808">
        <w:rPr>
          <w:rFonts w:ascii="Times New Roman" w:hAnsi="Times New Roman" w:cs="Times New Roman"/>
          <w:sz w:val="24"/>
          <w:szCs w:val="24"/>
        </w:rPr>
        <w:t>Элементы графической грамоты</w:t>
      </w:r>
      <w:bookmarkEnd w:id="66"/>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4E7C63" w:rsidRPr="00791808" w:rsidRDefault="004E7C63" w:rsidP="002A382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отбирать и выстраивать оптимальную технологическую последовательность реализации собственного или предложенного учителем замысла;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4E7C63" w:rsidRPr="00791808" w:rsidRDefault="004E7C63" w:rsidP="0068607B">
      <w:pPr>
        <w:jc w:val="center"/>
        <w:rPr>
          <w:rFonts w:ascii="Times New Roman" w:hAnsi="Times New Roman" w:cs="Times New Roman"/>
          <w:sz w:val="24"/>
          <w:szCs w:val="24"/>
        </w:rPr>
      </w:pPr>
      <w:bookmarkStart w:id="67" w:name="bookmark71"/>
      <w:r w:rsidRPr="00791808">
        <w:rPr>
          <w:rFonts w:ascii="Times New Roman" w:hAnsi="Times New Roman" w:cs="Times New Roman"/>
          <w:sz w:val="24"/>
          <w:szCs w:val="24"/>
        </w:rPr>
        <w:t>Конструирование и моделирование</w:t>
      </w:r>
      <w:bookmarkEnd w:id="67"/>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анализировать устройство изделия: выделять детали, их форму, определять взаимное расположение, виды соединения деталей;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4E7C63" w:rsidRPr="00791808" w:rsidRDefault="004E7C63" w:rsidP="002A3828">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соотносить объёмную конструкцию, основанную на правильных геометрических формах, с изображениями их развёрток;</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4E7C63" w:rsidRPr="00791808" w:rsidRDefault="004E7C63" w:rsidP="0068607B">
      <w:pPr>
        <w:jc w:val="center"/>
        <w:rPr>
          <w:rFonts w:ascii="Times New Roman" w:hAnsi="Times New Roman" w:cs="Times New Roman"/>
          <w:sz w:val="24"/>
          <w:szCs w:val="24"/>
        </w:rPr>
      </w:pPr>
      <w:bookmarkStart w:id="68" w:name="bookmark72"/>
      <w:r w:rsidRPr="00791808">
        <w:rPr>
          <w:rFonts w:ascii="Times New Roman" w:hAnsi="Times New Roman" w:cs="Times New Roman"/>
          <w:sz w:val="24"/>
          <w:szCs w:val="24"/>
        </w:rPr>
        <w:t>Практика работы на компьютере</w:t>
      </w:r>
      <w:bookmarkEnd w:id="68"/>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пользоваться компьютером для поиска и воспроизведения необходимой информации;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4E7C63" w:rsidRPr="00791808" w:rsidRDefault="004E7C63" w:rsidP="002A3828">
      <w:pPr>
        <w:jc w:val="both"/>
        <w:rPr>
          <w:rFonts w:ascii="Times New Roman" w:hAnsi="Times New Roman" w:cs="Times New Roman"/>
          <w:sz w:val="24"/>
          <w:szCs w:val="24"/>
        </w:rPr>
      </w:pPr>
    </w:p>
    <w:p w:rsidR="004E7C63" w:rsidRPr="00791808" w:rsidRDefault="004E7C63" w:rsidP="002A3828">
      <w:pPr>
        <w:jc w:val="both"/>
        <w:rPr>
          <w:rFonts w:ascii="Times New Roman" w:hAnsi="Times New Roman" w:cs="Times New Roman"/>
          <w:b/>
          <w:sz w:val="24"/>
          <w:szCs w:val="24"/>
        </w:rPr>
      </w:pPr>
      <w:bookmarkStart w:id="69" w:name="bookmark73"/>
      <w:r w:rsidRPr="00791808">
        <w:rPr>
          <w:rFonts w:ascii="Times New Roman" w:hAnsi="Times New Roman" w:cs="Times New Roman"/>
          <w:b/>
          <w:sz w:val="24"/>
          <w:szCs w:val="24"/>
        </w:rPr>
        <w:t>1.2.11.Физическая культур</w:t>
      </w:r>
      <w:bookmarkEnd w:id="69"/>
      <w:r w:rsidR="00895E10" w:rsidRPr="00791808">
        <w:rPr>
          <w:rFonts w:ascii="Times New Roman" w:hAnsi="Times New Roman" w:cs="Times New Roman"/>
          <w:b/>
          <w:sz w:val="24"/>
          <w:szCs w:val="24"/>
        </w:rPr>
        <w:t>а</w:t>
      </w:r>
      <w:r w:rsidR="00BF6A48">
        <w:rPr>
          <w:rFonts w:ascii="Times New Roman" w:hAnsi="Times New Roman" w:cs="Times New Roman"/>
          <w:b/>
          <w:sz w:val="24"/>
          <w:szCs w:val="24"/>
        </w:rPr>
        <w:t xml:space="preserve"> </w:t>
      </w:r>
      <w:r w:rsidRPr="00791808">
        <w:rPr>
          <w:rFonts w:ascii="Times New Roman" w:hAnsi="Times New Roman" w:cs="Times New Roman"/>
          <w:sz w:val="24"/>
          <w:szCs w:val="24"/>
        </w:rPr>
        <w:t>(для обучающихся, не имеющих противопоказаний для занятий физической культурой или существенных ограничений по нагрузке)</w:t>
      </w:r>
    </w:p>
    <w:p w:rsidR="00641CA8" w:rsidRPr="00791808" w:rsidRDefault="00641CA8" w:rsidP="00641CA8">
      <w:pPr>
        <w:jc w:val="both"/>
        <w:rPr>
          <w:rFonts w:ascii="Times New Roman" w:hAnsi="Times New Roman" w:cs="Times New Roman"/>
          <w:sz w:val="24"/>
          <w:szCs w:val="24"/>
        </w:rPr>
      </w:pPr>
      <w:r>
        <w:rPr>
          <w:rFonts w:ascii="Times New Roman" w:hAnsi="Times New Roman" w:cs="Times New Roman"/>
          <w:sz w:val="24"/>
          <w:szCs w:val="24"/>
        </w:rPr>
        <w:t xml:space="preserve">      </w:t>
      </w:r>
      <w:r w:rsidR="00895E10" w:rsidRPr="00791808">
        <w:rPr>
          <w:rFonts w:ascii="Times New Roman" w:hAnsi="Times New Roman" w:cs="Times New Roman"/>
          <w:sz w:val="24"/>
          <w:szCs w:val="24"/>
        </w:rPr>
        <w:t xml:space="preserve">В результате </w:t>
      </w:r>
      <w:proofErr w:type="gramStart"/>
      <w:r w:rsidR="00895E10" w:rsidRPr="00791808">
        <w:rPr>
          <w:rFonts w:ascii="Times New Roman" w:hAnsi="Times New Roman" w:cs="Times New Roman"/>
          <w:sz w:val="24"/>
          <w:szCs w:val="24"/>
        </w:rPr>
        <w:t>обучения</w:t>
      </w:r>
      <w:proofErr w:type="gramEnd"/>
      <w:r w:rsidR="004E7C63" w:rsidRPr="00791808">
        <w:rPr>
          <w:rFonts w:ascii="Times New Roman" w:hAnsi="Times New Roman" w:cs="Times New Roman"/>
          <w:sz w:val="24"/>
          <w:szCs w:val="24"/>
        </w:rPr>
        <w:t xml:space="preserve"> обучающиеся на ступени начального общего образования начнут понимать значение занятий физической культурой для укрепления здоровья, физического</w:t>
      </w:r>
      <w:r w:rsidR="00BF6A48">
        <w:rPr>
          <w:rFonts w:ascii="Times New Roman" w:hAnsi="Times New Roman" w:cs="Times New Roman"/>
          <w:sz w:val="24"/>
          <w:szCs w:val="24"/>
        </w:rPr>
        <w:t xml:space="preserve">, нравственного и социального </w:t>
      </w:r>
      <w:r w:rsidR="004E7C63" w:rsidRPr="00791808">
        <w:rPr>
          <w:rFonts w:ascii="Times New Roman" w:hAnsi="Times New Roman" w:cs="Times New Roman"/>
          <w:sz w:val="24"/>
          <w:szCs w:val="24"/>
        </w:rPr>
        <w:t xml:space="preserve"> развития, </w:t>
      </w:r>
      <w:r w:rsidR="00BF6A48">
        <w:rPr>
          <w:rFonts w:ascii="Times New Roman" w:hAnsi="Times New Roman" w:cs="Times New Roman"/>
          <w:sz w:val="24"/>
          <w:szCs w:val="24"/>
        </w:rPr>
        <w:t>успешного обучения.</w:t>
      </w:r>
      <w:r w:rsidRPr="00641CA8">
        <w:rPr>
          <w:rFonts w:ascii="Times New Roman" w:hAnsi="Times New Roman" w:cs="Times New Roman"/>
          <w:sz w:val="24"/>
          <w:szCs w:val="24"/>
        </w:rPr>
        <w:t xml:space="preserve"> </w:t>
      </w:r>
      <w:r>
        <w:rPr>
          <w:rFonts w:ascii="Times New Roman" w:hAnsi="Times New Roman" w:cs="Times New Roman"/>
          <w:sz w:val="24"/>
          <w:szCs w:val="24"/>
        </w:rPr>
        <w:t>В результате обучения</w:t>
      </w:r>
      <w:r w:rsidRPr="00630DA8">
        <w:rPr>
          <w:rFonts w:ascii="Times New Roman" w:hAnsi="Times New Roman" w:cs="Times New Roman"/>
          <w:sz w:val="24"/>
          <w:szCs w:val="24"/>
        </w:rPr>
        <w:t xml:space="preserve"> будут </w:t>
      </w:r>
      <w:r>
        <w:rPr>
          <w:rFonts w:ascii="Times New Roman" w:hAnsi="Times New Roman" w:cs="Times New Roman"/>
          <w:sz w:val="24"/>
          <w:szCs w:val="24"/>
        </w:rPr>
        <w:t xml:space="preserve">сформированы установки на сохранение и укрепление здоровья, навыков здорового и безопасного образа жизни, а также первоначальные умения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средствами физической культуры.</w:t>
      </w:r>
      <w:r w:rsidRPr="00630DA8">
        <w:rPr>
          <w:rFonts w:ascii="Times New Roman" w:hAnsi="Times New Roman" w:cs="Times New Roman"/>
          <w:sz w:val="24"/>
          <w:szCs w:val="24"/>
        </w:rPr>
        <w:t xml:space="preserve"> </w:t>
      </w:r>
    </w:p>
    <w:p w:rsidR="004E7C63" w:rsidRPr="00791808" w:rsidRDefault="004E7C63" w:rsidP="002A3828">
      <w:pPr>
        <w:jc w:val="both"/>
        <w:rPr>
          <w:rFonts w:ascii="Times New Roman" w:hAnsi="Times New Roman" w:cs="Times New Roman"/>
          <w:sz w:val="24"/>
          <w:szCs w:val="24"/>
        </w:rPr>
      </w:pPr>
    </w:p>
    <w:p w:rsidR="004E7C63" w:rsidRPr="00791808" w:rsidRDefault="004E7C63" w:rsidP="0068607B">
      <w:pPr>
        <w:jc w:val="center"/>
        <w:rPr>
          <w:rFonts w:ascii="Times New Roman" w:hAnsi="Times New Roman" w:cs="Times New Roman"/>
          <w:sz w:val="24"/>
          <w:szCs w:val="24"/>
        </w:rPr>
      </w:pPr>
      <w:bookmarkStart w:id="70" w:name="bookmark74"/>
      <w:r w:rsidRPr="00791808">
        <w:rPr>
          <w:rFonts w:ascii="Times New Roman" w:hAnsi="Times New Roman" w:cs="Times New Roman"/>
          <w:sz w:val="24"/>
          <w:szCs w:val="24"/>
        </w:rPr>
        <w:t>Знания о физической культуре</w:t>
      </w:r>
      <w:bookmarkEnd w:id="70"/>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ориентироваться в понятиях «физическая культура», «режим дня»; характеризовать назначение утренней зарядки, физкультминуток и </w:t>
      </w:r>
      <w:proofErr w:type="spellStart"/>
      <w:r w:rsidRPr="00791808">
        <w:rPr>
          <w:rFonts w:ascii="Times New Roman" w:hAnsi="Times New Roman" w:cs="Times New Roman"/>
          <w:sz w:val="24"/>
          <w:szCs w:val="24"/>
        </w:rPr>
        <w:t>физкультпауз</w:t>
      </w:r>
      <w:proofErr w:type="spellEnd"/>
      <w:r w:rsidRPr="00791808">
        <w:rPr>
          <w:rFonts w:ascii="Times New Roman" w:hAnsi="Times New Roman" w:cs="Times New Roman"/>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4E7C63" w:rsidRPr="00791808" w:rsidRDefault="004E7C63" w:rsidP="002A382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lastRenderedPageBreak/>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4E7C63" w:rsidRPr="00791808" w:rsidRDefault="004E7C63" w:rsidP="002A3828">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выявлять связь занятий физической культурой с трудовой и оборонной деятельностью;</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4E7C63" w:rsidRPr="00791808" w:rsidRDefault="004E7C63" w:rsidP="0068607B">
      <w:pPr>
        <w:jc w:val="center"/>
        <w:rPr>
          <w:rFonts w:ascii="Times New Roman" w:hAnsi="Times New Roman" w:cs="Times New Roman"/>
          <w:sz w:val="24"/>
          <w:szCs w:val="24"/>
        </w:rPr>
      </w:pPr>
      <w:bookmarkStart w:id="71" w:name="bookmark75"/>
      <w:r w:rsidRPr="00791808">
        <w:rPr>
          <w:rFonts w:ascii="Times New Roman" w:hAnsi="Times New Roman" w:cs="Times New Roman"/>
          <w:sz w:val="24"/>
          <w:szCs w:val="24"/>
        </w:rPr>
        <w:t>Способы физкультурной деятельности</w:t>
      </w:r>
      <w:bookmarkEnd w:id="71"/>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отбирать упражнения для комплексов утренней зарядки и физкультминуток и выполнять их в соответствии с изученными правилами;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E7C63" w:rsidRPr="00791808" w:rsidRDefault="004E7C63" w:rsidP="002A382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 том числе к выполнять нормативы Всероссийского физк</w:t>
      </w:r>
      <w:r w:rsidR="00D64D34" w:rsidRPr="00791808">
        <w:rPr>
          <w:rFonts w:ascii="Times New Roman" w:hAnsi="Times New Roman" w:cs="Times New Roman"/>
          <w:sz w:val="24"/>
          <w:szCs w:val="24"/>
        </w:rPr>
        <w:t>ультурно-спортивного комплекса "Готов к труду и обороне" (ГТО)"</w:t>
      </w:r>
      <w:r w:rsidRPr="00791808">
        <w:rPr>
          <w:rFonts w:ascii="Times New Roman" w:hAnsi="Times New Roman" w:cs="Times New Roman"/>
          <w:sz w:val="24"/>
          <w:szCs w:val="24"/>
        </w:rPr>
        <w:t>; вести систематические наблюдения за динамикой показателей.</w:t>
      </w:r>
      <w:proofErr w:type="gramEnd"/>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целенаправленно отбирать физические упражнения для индивидуальных занятий по развитию физических качеств;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выполнять простейшие приёмы оказания доврачебной помощи при травмах и ушибах.</w:t>
      </w:r>
    </w:p>
    <w:p w:rsidR="004E7C63" w:rsidRPr="00791808" w:rsidRDefault="004E7C63" w:rsidP="00D64D34">
      <w:pPr>
        <w:jc w:val="center"/>
        <w:rPr>
          <w:rFonts w:ascii="Times New Roman" w:hAnsi="Times New Roman" w:cs="Times New Roman"/>
          <w:sz w:val="24"/>
          <w:szCs w:val="24"/>
        </w:rPr>
      </w:pPr>
      <w:bookmarkStart w:id="72" w:name="bookmark76"/>
      <w:r w:rsidRPr="00791808">
        <w:rPr>
          <w:rFonts w:ascii="Times New Roman" w:hAnsi="Times New Roman" w:cs="Times New Roman"/>
          <w:sz w:val="24"/>
          <w:szCs w:val="24"/>
        </w:rPr>
        <w:t>Физическое совершенствование</w:t>
      </w:r>
      <w:bookmarkEnd w:id="72"/>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Выпускник научится: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выполнять организующие строевые команды и приёмы;</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выполнять акробатические упражнения (кувырки, стойки, перекаты);</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выполнять гимнастические упражнения на спортивных снарядах (перекладина, гимнастическое бревно);</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выполнять легкоатлетические упражнения (бег, прыжки, метания и броски мячей разного веса и объёма);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выполнять игровые действия и упражнения из подвижных игр разной функциональной направленности.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сохранять правильную осанку, оптимальное телосложение;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выполнять эстетически красиво гимнастические и акробатические комбинации;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играть в баскетбол, футбол и волейбол по упрощённым правилам;</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выполнять тестовые нормативы по физической подготовке;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выполнять передвижения на лыжах.</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Планируемые результаты освоения учебных программ по всем учебным предметам при получении начального общего образования представлены</w:t>
      </w:r>
      <w:r w:rsidR="00D64D34" w:rsidRPr="00791808">
        <w:rPr>
          <w:rFonts w:ascii="Times New Roman" w:hAnsi="Times New Roman" w:cs="Times New Roman"/>
          <w:sz w:val="24"/>
          <w:szCs w:val="24"/>
        </w:rPr>
        <w:t>.</w:t>
      </w:r>
    </w:p>
    <w:p w:rsidR="004E7C63" w:rsidRPr="00791808" w:rsidRDefault="004E7C63" w:rsidP="002A3828">
      <w:pPr>
        <w:jc w:val="both"/>
        <w:rPr>
          <w:rFonts w:ascii="Times New Roman" w:hAnsi="Times New Roman" w:cs="Times New Roman"/>
          <w:sz w:val="24"/>
          <w:szCs w:val="24"/>
        </w:rPr>
      </w:pPr>
    </w:p>
    <w:p w:rsidR="004E7C63" w:rsidRPr="00641CA8" w:rsidRDefault="004E7C63" w:rsidP="002A3828">
      <w:pPr>
        <w:jc w:val="both"/>
        <w:rPr>
          <w:rFonts w:ascii="Times New Roman" w:hAnsi="Times New Roman" w:cs="Times New Roman"/>
          <w:b/>
          <w:sz w:val="28"/>
          <w:szCs w:val="28"/>
        </w:rPr>
      </w:pPr>
      <w:bookmarkStart w:id="73" w:name="bookmark77"/>
      <w:bookmarkStart w:id="74" w:name="bookmark5"/>
      <w:r w:rsidRPr="00641CA8">
        <w:rPr>
          <w:rFonts w:ascii="Times New Roman" w:hAnsi="Times New Roman" w:cs="Times New Roman"/>
          <w:b/>
          <w:sz w:val="28"/>
          <w:szCs w:val="28"/>
        </w:rPr>
        <w:t xml:space="preserve">1.3. Система </w:t>
      </w:r>
      <w:proofErr w:type="gramStart"/>
      <w:r w:rsidRPr="00641CA8">
        <w:rPr>
          <w:rFonts w:ascii="Times New Roman" w:hAnsi="Times New Roman" w:cs="Times New Roman"/>
          <w:b/>
          <w:sz w:val="28"/>
          <w:szCs w:val="28"/>
        </w:rPr>
        <w:t>оценки достижения планируемых результатов освоения основной образовательной программы</w:t>
      </w:r>
      <w:bookmarkEnd w:id="73"/>
      <w:proofErr w:type="gramEnd"/>
    </w:p>
    <w:p w:rsidR="004E7C63" w:rsidRPr="00791808" w:rsidRDefault="004E7C63" w:rsidP="00937446">
      <w:pPr>
        <w:jc w:val="center"/>
        <w:rPr>
          <w:rFonts w:ascii="Times New Roman" w:hAnsi="Times New Roman" w:cs="Times New Roman"/>
          <w:sz w:val="24"/>
          <w:szCs w:val="24"/>
        </w:rPr>
      </w:pPr>
      <w:bookmarkStart w:id="75" w:name="bookmark78"/>
      <w:r w:rsidRPr="00791808">
        <w:rPr>
          <w:rFonts w:ascii="Times New Roman" w:hAnsi="Times New Roman" w:cs="Times New Roman"/>
          <w:sz w:val="24"/>
          <w:szCs w:val="24"/>
        </w:rPr>
        <w:t>Общие положения</w:t>
      </w:r>
      <w:bookmarkEnd w:id="75"/>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w:t>
      </w:r>
      <w:proofErr w:type="gramStart"/>
      <w:r w:rsidRPr="00791808">
        <w:rPr>
          <w:rFonts w:ascii="Times New Roman" w:hAnsi="Times New Roman" w:cs="Times New Roman"/>
          <w:sz w:val="24"/>
          <w:szCs w:val="24"/>
        </w:rPr>
        <w:t>деятельность</w:t>
      </w:r>
      <w:proofErr w:type="gramEnd"/>
      <w:r w:rsidRPr="00791808">
        <w:rPr>
          <w:rFonts w:ascii="Times New Roman" w:hAnsi="Times New Roman" w:cs="Times New Roman"/>
          <w:sz w:val="24"/>
          <w:szCs w:val="24"/>
        </w:rPr>
        <w:t xml:space="preserve"> как педагогов, так и обучающихся.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Оценка на единой </w:t>
      </w:r>
      <w:proofErr w:type="spellStart"/>
      <w:r w:rsidRPr="00791808">
        <w:rPr>
          <w:rFonts w:ascii="Times New Roman" w:hAnsi="Times New Roman" w:cs="Times New Roman"/>
          <w:sz w:val="24"/>
          <w:szCs w:val="24"/>
        </w:rPr>
        <w:t>критериальной</w:t>
      </w:r>
      <w:proofErr w:type="spellEnd"/>
      <w:r w:rsidRPr="00791808">
        <w:rPr>
          <w:rFonts w:ascii="Times New Roman" w:hAnsi="Times New Roman" w:cs="Times New Roman"/>
          <w:sz w:val="24"/>
          <w:szCs w:val="24"/>
        </w:rPr>
        <w:t xml:space="preserve"> основе, формирование навыков рефлексии, самоанализа, самоконтроля, сам</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и </w:t>
      </w:r>
      <w:proofErr w:type="spellStart"/>
      <w:r w:rsidRPr="00791808">
        <w:rPr>
          <w:rFonts w:ascii="Times New Roman" w:hAnsi="Times New Roman" w:cs="Times New Roman"/>
          <w:sz w:val="24"/>
          <w:szCs w:val="24"/>
        </w:rPr>
        <w:t>взаимооценки</w:t>
      </w:r>
      <w:proofErr w:type="spellEnd"/>
      <w:r w:rsidRPr="00791808">
        <w:rPr>
          <w:rFonts w:ascii="Times New Roman" w:hAnsi="Times New Roman" w:cs="Times New Roman"/>
          <w:sz w:val="24"/>
          <w:szCs w:val="24"/>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В соответствии со Стандартом основным объектом системы оценки, её содержательной и </w:t>
      </w:r>
      <w:proofErr w:type="spellStart"/>
      <w:r w:rsidRPr="00791808">
        <w:rPr>
          <w:rFonts w:ascii="Times New Roman" w:hAnsi="Times New Roman" w:cs="Times New Roman"/>
          <w:sz w:val="24"/>
          <w:szCs w:val="24"/>
        </w:rPr>
        <w:t>критериальной</w:t>
      </w:r>
      <w:proofErr w:type="spellEnd"/>
      <w:r w:rsidRPr="00791808">
        <w:rPr>
          <w:rFonts w:ascii="Times New Roman" w:hAnsi="Times New Roman" w:cs="Times New Roman"/>
          <w:sz w:val="24"/>
          <w:szCs w:val="24"/>
        </w:rPr>
        <w:t xml:space="preserve"> базой выступают планируемые результаты освоения </w:t>
      </w:r>
      <w:proofErr w:type="gramStart"/>
      <w:r w:rsidRPr="00791808">
        <w:rPr>
          <w:rFonts w:ascii="Times New Roman" w:hAnsi="Times New Roman" w:cs="Times New Roman"/>
          <w:sz w:val="24"/>
          <w:szCs w:val="24"/>
        </w:rPr>
        <w:t>обучающимися</w:t>
      </w:r>
      <w:proofErr w:type="gramEnd"/>
      <w:r w:rsidRPr="00791808">
        <w:rPr>
          <w:rFonts w:ascii="Times New Roman" w:hAnsi="Times New Roman" w:cs="Times New Roman"/>
          <w:sz w:val="24"/>
          <w:szCs w:val="24"/>
        </w:rPr>
        <w:t xml:space="preserve"> основной образовательной программы начального общего образования.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w:t>
      </w:r>
      <w:r w:rsidRPr="00791808">
        <w:rPr>
          <w:rFonts w:ascii="Times New Roman" w:hAnsi="Times New Roman" w:cs="Times New Roman"/>
          <w:sz w:val="24"/>
          <w:szCs w:val="24"/>
        </w:rPr>
        <w:lastRenderedPageBreak/>
        <w:t>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Основным объектом, содержательной и </w:t>
      </w:r>
      <w:proofErr w:type="spellStart"/>
      <w:r w:rsidRPr="00791808">
        <w:rPr>
          <w:rFonts w:ascii="Times New Roman" w:hAnsi="Times New Roman" w:cs="Times New Roman"/>
          <w:sz w:val="24"/>
          <w:szCs w:val="24"/>
        </w:rPr>
        <w:t>критериальной</w:t>
      </w:r>
      <w:proofErr w:type="spellEnd"/>
      <w:r w:rsidRPr="00791808">
        <w:rPr>
          <w:rFonts w:ascii="Times New Roman" w:hAnsi="Times New Roman" w:cs="Times New Roman"/>
          <w:sz w:val="24"/>
          <w:szCs w:val="24"/>
        </w:rPr>
        <w:t xml:space="preserve"> базой итоговой оценки подготовки выпускников на ступени начального общего образования выступают планируемые результаты, составляющие</w:t>
      </w:r>
      <w:r w:rsidR="00937446" w:rsidRPr="00791808">
        <w:rPr>
          <w:rFonts w:ascii="Times New Roman" w:hAnsi="Times New Roman" w:cs="Times New Roman"/>
          <w:sz w:val="24"/>
          <w:szCs w:val="24"/>
        </w:rPr>
        <w:t xml:space="preserve"> содержание блока "Выпускник научится"</w:t>
      </w:r>
      <w:r w:rsidRPr="00791808">
        <w:rPr>
          <w:rFonts w:ascii="Times New Roman" w:hAnsi="Times New Roman" w:cs="Times New Roman"/>
          <w:sz w:val="24"/>
          <w:szCs w:val="24"/>
        </w:rPr>
        <w:t xml:space="preserve"> для каждой программы, предмета, курса.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rsidRPr="00791808">
        <w:rPr>
          <w:rFonts w:ascii="Times New Roman" w:hAnsi="Times New Roman" w:cs="Times New Roman"/>
          <w:sz w:val="24"/>
          <w:szCs w:val="24"/>
        </w:rPr>
        <w:t>критериальной</w:t>
      </w:r>
      <w:proofErr w:type="spellEnd"/>
      <w:r w:rsidRPr="00791808">
        <w:rPr>
          <w:rFonts w:ascii="Times New Roman" w:hAnsi="Times New Roman" w:cs="Times New Roman"/>
          <w:sz w:val="24"/>
          <w:szCs w:val="24"/>
        </w:rPr>
        <w:t xml:space="preserve"> базой выступают планируемые результаты освоения основной образовательной программы, </w:t>
      </w:r>
      <w:r w:rsidR="00937446" w:rsidRPr="00791808">
        <w:rPr>
          <w:rFonts w:ascii="Times New Roman" w:hAnsi="Times New Roman" w:cs="Times New Roman"/>
          <w:sz w:val="24"/>
          <w:szCs w:val="24"/>
        </w:rPr>
        <w:t>составляющие содержание блоков "Выпускник научится" и "</w:t>
      </w:r>
      <w:r w:rsidRPr="00791808">
        <w:rPr>
          <w:rFonts w:ascii="Times New Roman" w:hAnsi="Times New Roman" w:cs="Times New Roman"/>
          <w:sz w:val="24"/>
          <w:szCs w:val="24"/>
        </w:rPr>
        <w:t>Выпускни</w:t>
      </w:r>
      <w:r w:rsidR="00937446" w:rsidRPr="00791808">
        <w:rPr>
          <w:rFonts w:ascii="Times New Roman" w:hAnsi="Times New Roman" w:cs="Times New Roman"/>
          <w:sz w:val="24"/>
          <w:szCs w:val="24"/>
        </w:rPr>
        <w:t>к получит возможность научиться"</w:t>
      </w:r>
      <w:r w:rsidRPr="00791808">
        <w:rPr>
          <w:rFonts w:ascii="Times New Roman" w:hAnsi="Times New Roman" w:cs="Times New Roman"/>
          <w:sz w:val="24"/>
          <w:szCs w:val="24"/>
        </w:rPr>
        <w:t xml:space="preserve"> для каждой учебной программы.</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При оценке состояния и тенденций развития систем образования основным объектом оценки, её содержательной и </w:t>
      </w:r>
      <w:proofErr w:type="spellStart"/>
      <w:r w:rsidRPr="00791808">
        <w:rPr>
          <w:rFonts w:ascii="Times New Roman" w:hAnsi="Times New Roman" w:cs="Times New Roman"/>
          <w:sz w:val="24"/>
          <w:szCs w:val="24"/>
        </w:rPr>
        <w:t>критериальной</w:t>
      </w:r>
      <w:proofErr w:type="spellEnd"/>
      <w:r w:rsidRPr="00791808">
        <w:rPr>
          <w:rFonts w:ascii="Times New Roman" w:hAnsi="Times New Roman" w:cs="Times New Roman"/>
          <w:sz w:val="24"/>
          <w:szCs w:val="24"/>
        </w:rPr>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Система </w:t>
      </w:r>
      <w:proofErr w:type="gramStart"/>
      <w:r w:rsidRPr="00791808">
        <w:rPr>
          <w:rFonts w:ascii="Times New Roman" w:hAnsi="Times New Roman" w:cs="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791808">
        <w:rPr>
          <w:rFonts w:ascii="Times New Roman" w:hAnsi="Times New Roman" w:cs="Times New Roman"/>
          <w:sz w:val="24"/>
          <w:szCs w:val="24"/>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791808">
        <w:rPr>
          <w:rFonts w:ascii="Times New Roman" w:hAnsi="Times New Roman" w:cs="Times New Roman"/>
          <w:sz w:val="24"/>
          <w:szCs w:val="24"/>
        </w:rPr>
        <w:t>метапредметных</w:t>
      </w:r>
      <w:proofErr w:type="spellEnd"/>
      <w:r w:rsidRPr="00791808">
        <w:rPr>
          <w:rFonts w:ascii="Times New Roman" w:hAnsi="Times New Roman" w:cs="Times New Roman"/>
          <w:sz w:val="24"/>
          <w:szCs w:val="24"/>
        </w:rPr>
        <w:t xml:space="preserve"> и предметных.</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 соответствии с требованиями ФГОС НО</w:t>
      </w:r>
      <w:r w:rsidR="00937446" w:rsidRPr="00791808">
        <w:rPr>
          <w:rFonts w:ascii="Times New Roman" w:hAnsi="Times New Roman" w:cs="Times New Roman"/>
          <w:sz w:val="24"/>
          <w:szCs w:val="24"/>
        </w:rPr>
        <w:t>О</w:t>
      </w:r>
      <w:r w:rsidRPr="00791808">
        <w:rPr>
          <w:rFonts w:ascii="Times New Roman" w:hAnsi="Times New Roman" w:cs="Times New Roman"/>
          <w:sz w:val="24"/>
          <w:szCs w:val="24"/>
        </w:rPr>
        <w:t xml:space="preserve">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791808">
        <w:rPr>
          <w:rFonts w:ascii="Times New Roman" w:hAnsi="Times New Roman" w:cs="Times New Roman"/>
          <w:sz w:val="24"/>
          <w:szCs w:val="24"/>
        </w:rPr>
        <w:t>неперсонифицированной</w:t>
      </w:r>
      <w:proofErr w:type="spellEnd"/>
      <w:r w:rsidRPr="00791808">
        <w:rPr>
          <w:rFonts w:ascii="Times New Roman" w:hAnsi="Times New Roman" w:cs="Times New Roman"/>
          <w:sz w:val="24"/>
          <w:szCs w:val="24"/>
        </w:rPr>
        <w:t xml:space="preserve"> (анонимной) информации о достигаемых </w:t>
      </w:r>
      <w:proofErr w:type="gramStart"/>
      <w:r w:rsidRPr="00791808">
        <w:rPr>
          <w:rFonts w:ascii="Times New Roman" w:hAnsi="Times New Roman" w:cs="Times New Roman"/>
          <w:sz w:val="24"/>
          <w:szCs w:val="24"/>
        </w:rPr>
        <w:t>обучающимися</w:t>
      </w:r>
      <w:proofErr w:type="gramEnd"/>
      <w:r w:rsidRPr="00791808">
        <w:rPr>
          <w:rFonts w:ascii="Times New Roman" w:hAnsi="Times New Roman" w:cs="Times New Roman"/>
          <w:sz w:val="24"/>
          <w:szCs w:val="24"/>
        </w:rPr>
        <w:t xml:space="preserve"> образовательных результатах.</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w:t>
      </w:r>
      <w:r w:rsidR="00937446" w:rsidRPr="00791808">
        <w:rPr>
          <w:rFonts w:ascii="Times New Roman" w:hAnsi="Times New Roman" w:cs="Times New Roman"/>
          <w:sz w:val="24"/>
          <w:szCs w:val="24"/>
        </w:rPr>
        <w:t>а точку отсчёта принимается не "идеальный образец", отсчитывая от которого "методом вычитания"</w:t>
      </w:r>
      <w:r w:rsidRPr="00791808">
        <w:rPr>
          <w:rFonts w:ascii="Times New Roman" w:hAnsi="Times New Roman" w:cs="Times New Roman"/>
          <w:sz w:val="24"/>
          <w:szCs w:val="24"/>
        </w:rPr>
        <w:t xml:space="preserve"> и фиксируя допущенные ошибки и </w:t>
      </w:r>
      <w:proofErr w:type="gramStart"/>
      <w:r w:rsidRPr="00791808">
        <w:rPr>
          <w:rFonts w:ascii="Times New Roman" w:hAnsi="Times New Roman" w:cs="Times New Roman"/>
          <w:sz w:val="24"/>
          <w:szCs w:val="24"/>
        </w:rPr>
        <w:t>недочёты</w:t>
      </w:r>
      <w:proofErr w:type="gramEnd"/>
      <w:r w:rsidRPr="00791808">
        <w:rPr>
          <w:rFonts w:ascii="Times New Roman" w:hAnsi="Times New Roman" w:cs="Times New Roman"/>
          <w:sz w:val="24"/>
          <w:szCs w:val="24"/>
        </w:rPr>
        <w:t xml:space="preserve">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w:t>
      </w:r>
      <w:r w:rsidR="00937446" w:rsidRPr="00791808">
        <w:rPr>
          <w:rFonts w:ascii="Times New Roman" w:hAnsi="Times New Roman" w:cs="Times New Roman"/>
          <w:sz w:val="24"/>
          <w:szCs w:val="24"/>
        </w:rPr>
        <w:t>ётся "методом сложения"</w:t>
      </w:r>
      <w:r w:rsidRPr="00791808">
        <w:rPr>
          <w:rFonts w:ascii="Times New Roman" w:hAnsi="Times New Roman" w:cs="Times New Roman"/>
          <w:sz w:val="24"/>
          <w:szCs w:val="24"/>
        </w:rPr>
        <w:t xml:space="preserve">, при котором </w:t>
      </w:r>
      <w:r w:rsidRPr="00791808">
        <w:rPr>
          <w:rFonts w:ascii="Times New Roman" w:hAnsi="Times New Roman" w:cs="Times New Roman"/>
          <w:sz w:val="24"/>
          <w:szCs w:val="24"/>
        </w:rPr>
        <w:lastRenderedPageBreak/>
        <w:t xml:space="preserve">фиксируется достижение опорного уровня и его превышение. Это позволяет поощрять продвижения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выстраивать индивидуальные траектории движения с учётом зоны ближайшего развития.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4E7C63" w:rsidRPr="00791808" w:rsidRDefault="00937446" w:rsidP="002A3828">
      <w:pPr>
        <w:jc w:val="both"/>
        <w:rPr>
          <w:rFonts w:ascii="Times New Roman" w:hAnsi="Times New Roman" w:cs="Times New Roman"/>
          <w:sz w:val="24"/>
          <w:szCs w:val="24"/>
        </w:rPr>
      </w:pPr>
      <w:r w:rsidRPr="00791808">
        <w:rPr>
          <w:rFonts w:ascii="Times New Roman" w:hAnsi="Times New Roman" w:cs="Times New Roman"/>
          <w:sz w:val="24"/>
          <w:szCs w:val="24"/>
        </w:rPr>
        <w:t>• "зачёт/незачёт" ("</w:t>
      </w:r>
      <w:r w:rsidR="004E7C63" w:rsidRPr="00791808">
        <w:rPr>
          <w:rFonts w:ascii="Times New Roman" w:hAnsi="Times New Roman" w:cs="Times New Roman"/>
          <w:sz w:val="24"/>
          <w:szCs w:val="24"/>
        </w:rPr>
        <w:t>удовле</w:t>
      </w:r>
      <w:r w:rsidRPr="00791808">
        <w:rPr>
          <w:rFonts w:ascii="Times New Roman" w:hAnsi="Times New Roman" w:cs="Times New Roman"/>
          <w:sz w:val="24"/>
          <w:szCs w:val="24"/>
        </w:rPr>
        <w:t>творительно/неудовлетворительно"</w:t>
      </w:r>
      <w:r w:rsidR="004E7C63" w:rsidRPr="00791808">
        <w:rPr>
          <w:rFonts w:ascii="Times New Roman" w:hAnsi="Times New Roman" w:cs="Times New Roman"/>
          <w:sz w:val="24"/>
          <w:szCs w:val="24"/>
        </w:rPr>
        <w:t>),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4E7C63" w:rsidRPr="00791808" w:rsidRDefault="00937446" w:rsidP="002A3828">
      <w:pPr>
        <w:jc w:val="both"/>
        <w:rPr>
          <w:rFonts w:ascii="Times New Roman" w:hAnsi="Times New Roman" w:cs="Times New Roman"/>
          <w:sz w:val="24"/>
          <w:szCs w:val="24"/>
        </w:rPr>
      </w:pPr>
      <w:r w:rsidRPr="00791808">
        <w:rPr>
          <w:rFonts w:ascii="Times New Roman" w:hAnsi="Times New Roman" w:cs="Times New Roman"/>
          <w:sz w:val="24"/>
          <w:szCs w:val="24"/>
        </w:rPr>
        <w:t>• "хорошо", "отлично"</w:t>
      </w:r>
      <w:r w:rsidR="004E7C63" w:rsidRPr="00791808">
        <w:rPr>
          <w:rFonts w:ascii="Times New Roman" w:hAnsi="Times New Roman" w:cs="Times New Roman"/>
          <w:sz w:val="24"/>
          <w:szCs w:val="24"/>
        </w:rPr>
        <w:t xml:space="preserve">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w:t>
      </w:r>
      <w:r w:rsidR="00937446" w:rsidRPr="00791808">
        <w:rPr>
          <w:rFonts w:ascii="Times New Roman" w:hAnsi="Times New Roman" w:cs="Times New Roman"/>
          <w:sz w:val="24"/>
          <w:szCs w:val="24"/>
        </w:rPr>
        <w:t>ндарта и соотносится с оценкой "удовлетворительно" ("зачёт"</w:t>
      </w:r>
      <w:r w:rsidRPr="00791808">
        <w:rPr>
          <w:rFonts w:ascii="Times New Roman" w:hAnsi="Times New Roman" w:cs="Times New Roman"/>
          <w:sz w:val="24"/>
          <w:szCs w:val="24"/>
        </w:rPr>
        <w:t>).</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E7C63" w:rsidRPr="00791808" w:rsidRDefault="004E7C63" w:rsidP="002A3828">
      <w:pPr>
        <w:jc w:val="both"/>
        <w:rPr>
          <w:rFonts w:ascii="Times New Roman" w:hAnsi="Times New Roman" w:cs="Times New Roman"/>
          <w:sz w:val="24"/>
          <w:szCs w:val="24"/>
        </w:rPr>
      </w:pPr>
    </w:p>
    <w:p w:rsidR="004E7C63" w:rsidRPr="00DC1A8D" w:rsidRDefault="004E7C63" w:rsidP="00DC1A8D">
      <w:pPr>
        <w:jc w:val="center"/>
        <w:rPr>
          <w:rFonts w:ascii="Times New Roman" w:hAnsi="Times New Roman" w:cs="Times New Roman"/>
          <w:i/>
          <w:sz w:val="24"/>
          <w:szCs w:val="24"/>
        </w:rPr>
      </w:pPr>
      <w:bookmarkStart w:id="76" w:name="bookmark79"/>
      <w:r w:rsidRPr="00DC1A8D">
        <w:rPr>
          <w:rFonts w:ascii="Times New Roman" w:hAnsi="Times New Roman" w:cs="Times New Roman"/>
          <w:i/>
          <w:sz w:val="24"/>
          <w:szCs w:val="24"/>
        </w:rPr>
        <w:t xml:space="preserve">Особенности оценки личностных, </w:t>
      </w:r>
      <w:proofErr w:type="spellStart"/>
      <w:r w:rsidRPr="00DC1A8D">
        <w:rPr>
          <w:rFonts w:ascii="Times New Roman" w:hAnsi="Times New Roman" w:cs="Times New Roman"/>
          <w:i/>
          <w:sz w:val="24"/>
          <w:szCs w:val="24"/>
        </w:rPr>
        <w:t>метапредметных</w:t>
      </w:r>
      <w:proofErr w:type="spellEnd"/>
      <w:r w:rsidRPr="00DC1A8D">
        <w:rPr>
          <w:rFonts w:ascii="Times New Roman" w:hAnsi="Times New Roman" w:cs="Times New Roman"/>
          <w:i/>
          <w:sz w:val="24"/>
          <w:szCs w:val="24"/>
        </w:rPr>
        <w:t xml:space="preserve"> и предметных результатов</w:t>
      </w:r>
      <w:bookmarkEnd w:id="76"/>
    </w:p>
    <w:p w:rsidR="004E7C63" w:rsidRPr="00791808" w:rsidRDefault="004E7C63" w:rsidP="002A382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Оценка личностных результатов представляет собой оценку достижения обучающимися планируемых результатов в их личностном разв</w:t>
      </w:r>
      <w:r w:rsidR="00937446" w:rsidRPr="00791808">
        <w:rPr>
          <w:rFonts w:ascii="Times New Roman" w:hAnsi="Times New Roman" w:cs="Times New Roman"/>
          <w:sz w:val="24"/>
          <w:szCs w:val="24"/>
        </w:rPr>
        <w:t>итии, представленных в разделе "Личностные учебные действия"</w:t>
      </w:r>
      <w:r w:rsidRPr="00791808">
        <w:rPr>
          <w:rFonts w:ascii="Times New Roman" w:hAnsi="Times New Roman" w:cs="Times New Roman"/>
          <w:sz w:val="24"/>
          <w:szCs w:val="24"/>
        </w:rPr>
        <w:t xml:space="preserve"> программы формирования универсальных учебных действий у обучающихся на ступени начального общего образования.</w:t>
      </w:r>
      <w:proofErr w:type="gramEnd"/>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Основным объектом оценки личностных результатов служит </w:t>
      </w:r>
      <w:proofErr w:type="spellStart"/>
      <w:r w:rsidRPr="00791808">
        <w:rPr>
          <w:rFonts w:ascii="Times New Roman" w:hAnsi="Times New Roman" w:cs="Times New Roman"/>
          <w:sz w:val="24"/>
          <w:szCs w:val="24"/>
        </w:rPr>
        <w:t>сформированность</w:t>
      </w:r>
      <w:proofErr w:type="spellEnd"/>
      <w:r w:rsidRPr="00791808">
        <w:rPr>
          <w:rFonts w:ascii="Times New Roman" w:hAnsi="Times New Roman" w:cs="Times New Roman"/>
          <w:sz w:val="24"/>
          <w:szCs w:val="24"/>
        </w:rPr>
        <w:t xml:space="preserve"> универсальных учебных действий, включаемых в следующие три основных блока: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самоопределение — </w:t>
      </w:r>
      <w:proofErr w:type="spellStart"/>
      <w:r w:rsidRPr="00791808">
        <w:rPr>
          <w:rFonts w:ascii="Times New Roman" w:hAnsi="Times New Roman" w:cs="Times New Roman"/>
          <w:sz w:val="24"/>
          <w:szCs w:val="24"/>
        </w:rPr>
        <w:t>сформированность</w:t>
      </w:r>
      <w:proofErr w:type="spellEnd"/>
      <w:r w:rsidRPr="00791808">
        <w:rPr>
          <w:rFonts w:ascii="Times New Roman" w:hAnsi="Times New Roman" w:cs="Times New Roman"/>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w:t>
      </w:r>
      <w:proofErr w:type="spellStart"/>
      <w:r w:rsidRPr="00791808">
        <w:rPr>
          <w:rFonts w:ascii="Times New Roman" w:hAnsi="Times New Roman" w:cs="Times New Roman"/>
          <w:sz w:val="24"/>
          <w:szCs w:val="24"/>
        </w:rPr>
        <w:t>смыслообразование</w:t>
      </w:r>
      <w:proofErr w:type="spellEnd"/>
      <w:r w:rsidRPr="00791808">
        <w:rPr>
          <w:rFonts w:ascii="Times New Roman" w:hAnsi="Times New Roman" w:cs="Times New Roman"/>
          <w:sz w:val="24"/>
          <w:szCs w:val="24"/>
        </w:rPr>
        <w:t xml:space="preserve"> — поиск и установлен</w:t>
      </w:r>
      <w:r w:rsidR="00937446" w:rsidRPr="00791808">
        <w:rPr>
          <w:rFonts w:ascii="Times New Roman" w:hAnsi="Times New Roman" w:cs="Times New Roman"/>
          <w:sz w:val="24"/>
          <w:szCs w:val="24"/>
        </w:rPr>
        <w:t>ие личностного смысла (т. е. "значения для себя"</w:t>
      </w:r>
      <w:r w:rsidRPr="00791808">
        <w:rPr>
          <w:rFonts w:ascii="Times New Roman" w:hAnsi="Times New Roman" w:cs="Times New Roman"/>
          <w:sz w:val="24"/>
          <w:szCs w:val="24"/>
        </w:rPr>
        <w:t>) учения обучающимися на основе устойчивой системы учебно-познавательных и социальных м</w:t>
      </w:r>
      <w:r w:rsidR="00937446" w:rsidRPr="00791808">
        <w:rPr>
          <w:rFonts w:ascii="Times New Roman" w:hAnsi="Times New Roman" w:cs="Times New Roman"/>
          <w:sz w:val="24"/>
          <w:szCs w:val="24"/>
        </w:rPr>
        <w:t>отивов, понимания границ того, "что я знаю", и того, "что я не знаю"</w:t>
      </w:r>
      <w:r w:rsidRPr="00791808">
        <w:rPr>
          <w:rFonts w:ascii="Times New Roman" w:hAnsi="Times New Roman" w:cs="Times New Roman"/>
          <w:sz w:val="24"/>
          <w:szCs w:val="24"/>
        </w:rPr>
        <w:t>, и стремления к преодолению этого разрыва;</w:t>
      </w:r>
    </w:p>
    <w:p w:rsidR="004E7C63" w:rsidRPr="00791808" w:rsidRDefault="004E7C63" w:rsidP="002A382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lastRenderedPageBreak/>
        <w:t xml:space="preserve">•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791808">
        <w:rPr>
          <w:rFonts w:ascii="Times New Roman" w:hAnsi="Times New Roman" w:cs="Times New Roman"/>
          <w:sz w:val="24"/>
          <w:szCs w:val="24"/>
        </w:rPr>
        <w:t>децентрации</w:t>
      </w:r>
      <w:proofErr w:type="spellEnd"/>
      <w:r w:rsidRPr="00791808">
        <w:rPr>
          <w:rFonts w:ascii="Times New Roman" w:hAnsi="Times New Roman" w:cs="Times New Roman"/>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Основное содержание оценки личностных результатов на ступени начального общего образования строится вокруг оценки: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w:t>
      </w:r>
      <w:proofErr w:type="spellStart"/>
      <w:r w:rsidRPr="00791808">
        <w:rPr>
          <w:rFonts w:ascii="Times New Roman" w:hAnsi="Times New Roman" w:cs="Times New Roman"/>
          <w:sz w:val="24"/>
          <w:szCs w:val="24"/>
        </w:rPr>
        <w:t>сформированности</w:t>
      </w:r>
      <w:proofErr w:type="spellEnd"/>
      <w:r w:rsidRPr="00791808">
        <w:rPr>
          <w:rFonts w:ascii="Times New Roman" w:hAnsi="Times New Roman" w:cs="Times New Roman"/>
          <w:sz w:val="24"/>
          <w:szCs w:val="24"/>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w:t>
      </w:r>
      <w:proofErr w:type="spellStart"/>
      <w:r w:rsidRPr="00791808">
        <w:rPr>
          <w:rFonts w:ascii="Times New Roman" w:hAnsi="Times New Roman" w:cs="Times New Roman"/>
          <w:sz w:val="24"/>
          <w:szCs w:val="24"/>
        </w:rPr>
        <w:t>сформированности</w:t>
      </w:r>
      <w:proofErr w:type="spellEnd"/>
      <w:r w:rsidRPr="00791808">
        <w:rPr>
          <w:rFonts w:ascii="Times New Roman" w:hAnsi="Times New Roman" w:cs="Times New Roman"/>
          <w:sz w:val="24"/>
          <w:szCs w:val="24"/>
        </w:rPr>
        <w:t xml:space="preserve">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w:t>
      </w:r>
      <w:proofErr w:type="spellStart"/>
      <w:r w:rsidRPr="00791808">
        <w:rPr>
          <w:rFonts w:ascii="Times New Roman" w:hAnsi="Times New Roman" w:cs="Times New Roman"/>
          <w:sz w:val="24"/>
          <w:szCs w:val="24"/>
        </w:rPr>
        <w:t>сформированности</w:t>
      </w:r>
      <w:proofErr w:type="spellEnd"/>
      <w:r w:rsidRPr="00791808">
        <w:rPr>
          <w:rFonts w:ascii="Times New Roman" w:hAnsi="Times New Roman" w:cs="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w:t>
      </w:r>
      <w:proofErr w:type="spellStart"/>
      <w:r w:rsidRPr="00791808">
        <w:rPr>
          <w:rFonts w:ascii="Times New Roman" w:hAnsi="Times New Roman" w:cs="Times New Roman"/>
          <w:sz w:val="24"/>
          <w:szCs w:val="24"/>
        </w:rPr>
        <w:t>сформированности</w:t>
      </w:r>
      <w:proofErr w:type="spellEnd"/>
      <w:r w:rsidRPr="00791808">
        <w:rPr>
          <w:rFonts w:ascii="Times New Roman" w:hAnsi="Times New Roman" w:cs="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знания моральных норм и </w:t>
      </w:r>
      <w:proofErr w:type="spellStart"/>
      <w:r w:rsidRPr="00791808">
        <w:rPr>
          <w:rFonts w:ascii="Times New Roman" w:hAnsi="Times New Roman" w:cs="Times New Roman"/>
          <w:sz w:val="24"/>
          <w:szCs w:val="24"/>
        </w:rPr>
        <w:t>сформированности</w:t>
      </w:r>
      <w:proofErr w:type="spellEnd"/>
      <w:r w:rsidRPr="00791808">
        <w:rPr>
          <w:rFonts w:ascii="Times New Roman" w:hAnsi="Times New Roman" w:cs="Times New Roman"/>
          <w:sz w:val="24"/>
          <w:szCs w:val="24"/>
        </w:rPr>
        <w:t xml:space="preserve"> морально-этических суждений, способности к решению моральных проблем на основе </w:t>
      </w:r>
      <w:proofErr w:type="spellStart"/>
      <w:r w:rsidRPr="00791808">
        <w:rPr>
          <w:rFonts w:ascii="Times New Roman" w:hAnsi="Times New Roman" w:cs="Times New Roman"/>
          <w:sz w:val="24"/>
          <w:szCs w:val="24"/>
        </w:rPr>
        <w:t>децентрации</w:t>
      </w:r>
      <w:proofErr w:type="spellEnd"/>
      <w:r w:rsidRPr="00791808">
        <w:rPr>
          <w:rFonts w:ascii="Times New Roman" w:hAnsi="Times New Roman" w:cs="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 планируемых результатах, описывающи</w:t>
      </w:r>
      <w:r w:rsidR="00937446" w:rsidRPr="00791808">
        <w:rPr>
          <w:rFonts w:ascii="Times New Roman" w:hAnsi="Times New Roman" w:cs="Times New Roman"/>
          <w:sz w:val="24"/>
          <w:szCs w:val="24"/>
        </w:rPr>
        <w:t>х эту группу, отсутствует блок "Выпускник научится"</w:t>
      </w:r>
      <w:r w:rsidRPr="00791808">
        <w:rPr>
          <w:rFonts w:ascii="Times New Roman" w:hAnsi="Times New Roman" w:cs="Times New Roman"/>
          <w:sz w:val="24"/>
          <w:szCs w:val="24"/>
        </w:rPr>
        <w:t>. Это означает, что личностные результаты выпускников на ступени начального общего образования в полном соответствии с требованиями ФГОС НОО не подлежат итоговой оценке.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proofErr w:type="spellStart"/>
      <w:r w:rsidRPr="00791808">
        <w:rPr>
          <w:rFonts w:ascii="Times New Roman" w:hAnsi="Times New Roman" w:cs="Times New Roman"/>
          <w:sz w:val="24"/>
          <w:szCs w:val="24"/>
        </w:rPr>
        <w:t>неперсонифицированных</w:t>
      </w:r>
      <w:proofErr w:type="spellEnd"/>
      <w:r w:rsidRPr="00791808">
        <w:rPr>
          <w:rFonts w:ascii="Times New Roman" w:hAnsi="Times New Roman" w:cs="Times New Roman"/>
          <w:sz w:val="24"/>
          <w:szCs w:val="24"/>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w:t>
      </w:r>
      <w:proofErr w:type="spellStart"/>
      <w:r w:rsidRPr="00791808">
        <w:rPr>
          <w:rFonts w:ascii="Times New Roman" w:hAnsi="Times New Roman" w:cs="Times New Roman"/>
          <w:sz w:val="24"/>
          <w:szCs w:val="24"/>
        </w:rPr>
        <w:t>воспитательно</w:t>
      </w:r>
      <w:proofErr w:type="spellEnd"/>
      <w:r w:rsidRPr="00791808">
        <w:rPr>
          <w:rFonts w:ascii="Times New Roman" w:hAnsi="Times New Roman" w:cs="Times New Roman"/>
          <w:sz w:val="24"/>
          <w:szCs w:val="24"/>
        </w:rPr>
        <w:t xml:space="preserve">-образовательной деятельности образовательного учреждения, муниципальной, </w:t>
      </w:r>
      <w:r w:rsidRPr="00791808">
        <w:rPr>
          <w:rFonts w:ascii="Times New Roman" w:hAnsi="Times New Roman" w:cs="Times New Roman"/>
          <w:sz w:val="24"/>
          <w:szCs w:val="24"/>
        </w:rPr>
        <w:lastRenderedPageBreak/>
        <w:t xml:space="preserve">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791808">
        <w:rPr>
          <w:rFonts w:ascii="Times New Roman" w:hAnsi="Times New Roman" w:cs="Times New Roman"/>
          <w:sz w:val="24"/>
          <w:szCs w:val="24"/>
        </w:rPr>
        <w:t>метапредметных</w:t>
      </w:r>
      <w:proofErr w:type="spellEnd"/>
      <w:r w:rsidRPr="00791808">
        <w:rPr>
          <w:rFonts w:ascii="Times New Roman" w:hAnsi="Times New Roman" w:cs="Times New Roman"/>
          <w:sz w:val="24"/>
          <w:szCs w:val="24"/>
        </w:rPr>
        <w:t xml:space="preserve"> результатов.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В ходе текущей оценки возможна ограниченная оценка </w:t>
      </w:r>
      <w:proofErr w:type="spellStart"/>
      <w:r w:rsidRPr="00791808">
        <w:rPr>
          <w:rFonts w:ascii="Times New Roman" w:hAnsi="Times New Roman" w:cs="Times New Roman"/>
          <w:sz w:val="24"/>
          <w:szCs w:val="24"/>
        </w:rPr>
        <w:t>сформированности</w:t>
      </w:r>
      <w:proofErr w:type="spellEnd"/>
      <w:r w:rsidRPr="00791808">
        <w:rPr>
          <w:rFonts w:ascii="Times New Roman" w:hAnsi="Times New Roman" w:cs="Times New Roman"/>
          <w:sz w:val="24"/>
          <w:szCs w:val="24"/>
        </w:rPr>
        <w:t xml:space="preserve">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характеристику достижений и положительных качеств обучающегося;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определение приоритетных задач и направлений личностного развития с </w:t>
      </w:r>
      <w:proofErr w:type="gramStart"/>
      <w:r w:rsidRPr="00791808">
        <w:rPr>
          <w:rFonts w:ascii="Times New Roman" w:hAnsi="Times New Roman" w:cs="Times New Roman"/>
          <w:sz w:val="24"/>
          <w:szCs w:val="24"/>
        </w:rPr>
        <w:t>учётом</w:t>
      </w:r>
      <w:proofErr w:type="gramEnd"/>
      <w:r w:rsidRPr="00791808">
        <w:rPr>
          <w:rFonts w:ascii="Times New Roman" w:hAnsi="Times New Roman" w:cs="Times New Roman"/>
          <w:sz w:val="24"/>
          <w:szCs w:val="24"/>
        </w:rPr>
        <w:t xml:space="preserve"> как достижений, так и психологических проблем развития ребёнка;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систему психолого-педагогических рекомендаций, призванных обеспечить успешную реализацию задач начального общего образования.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w:t>
      </w:r>
      <w:r w:rsidR="00937446" w:rsidRPr="00791808">
        <w:rPr>
          <w:rFonts w:ascii="Times New Roman" w:hAnsi="Times New Roman" w:cs="Times New Roman"/>
          <w:sz w:val="24"/>
          <w:szCs w:val="24"/>
        </w:rPr>
        <w:t>— в форме возрастно-психологиче</w:t>
      </w:r>
      <w:r w:rsidRPr="00791808">
        <w:rPr>
          <w:rFonts w:ascii="Times New Roman" w:hAnsi="Times New Roman" w:cs="Times New Roman"/>
          <w:sz w:val="24"/>
          <w:szCs w:val="24"/>
        </w:rPr>
        <w:t>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4E7C63" w:rsidRPr="00791808" w:rsidRDefault="004E7C63" w:rsidP="002A382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xml:space="preserve">Оценка </w:t>
      </w:r>
      <w:proofErr w:type="spellStart"/>
      <w:r w:rsidRPr="00791808">
        <w:rPr>
          <w:rFonts w:ascii="Times New Roman" w:hAnsi="Times New Roman" w:cs="Times New Roman"/>
          <w:sz w:val="24"/>
          <w:szCs w:val="24"/>
        </w:rPr>
        <w:t>метапредметных</w:t>
      </w:r>
      <w:proofErr w:type="spellEnd"/>
      <w:r w:rsidRPr="00791808">
        <w:rPr>
          <w:rFonts w:ascii="Times New Roman" w:hAnsi="Times New Roman" w:cs="Times New Roman"/>
          <w:sz w:val="24"/>
          <w:szCs w:val="24"/>
        </w:rPr>
        <w:t xml:space="preserve"> результатов представляет собой оценку достижения планируемых результатов освоения основной образовательной п</w:t>
      </w:r>
      <w:r w:rsidR="00937446" w:rsidRPr="00791808">
        <w:rPr>
          <w:rFonts w:ascii="Times New Roman" w:hAnsi="Times New Roman" w:cs="Times New Roman"/>
          <w:sz w:val="24"/>
          <w:szCs w:val="24"/>
        </w:rPr>
        <w:t>рограммы, описанных в разделах "</w:t>
      </w:r>
      <w:r w:rsidRPr="00791808">
        <w:rPr>
          <w:rFonts w:ascii="Times New Roman" w:hAnsi="Times New Roman" w:cs="Times New Roman"/>
          <w:sz w:val="24"/>
          <w:szCs w:val="24"/>
        </w:rPr>
        <w:t>Регулятивные</w:t>
      </w:r>
      <w:r w:rsidR="00937446" w:rsidRPr="00791808">
        <w:rPr>
          <w:rFonts w:ascii="Times New Roman" w:hAnsi="Times New Roman" w:cs="Times New Roman"/>
          <w:sz w:val="24"/>
          <w:szCs w:val="24"/>
        </w:rPr>
        <w:t xml:space="preserve"> универсальные учебные действия", "</w:t>
      </w:r>
      <w:r w:rsidRPr="00791808">
        <w:rPr>
          <w:rFonts w:ascii="Times New Roman" w:hAnsi="Times New Roman" w:cs="Times New Roman"/>
          <w:sz w:val="24"/>
          <w:szCs w:val="24"/>
        </w:rPr>
        <w:t>Коммуникативные универс</w:t>
      </w:r>
      <w:r w:rsidR="00937446" w:rsidRPr="00791808">
        <w:rPr>
          <w:rFonts w:ascii="Times New Roman" w:hAnsi="Times New Roman" w:cs="Times New Roman"/>
          <w:sz w:val="24"/>
          <w:szCs w:val="24"/>
        </w:rPr>
        <w:t>альные учебные действия", "</w:t>
      </w:r>
      <w:r w:rsidRPr="00791808">
        <w:rPr>
          <w:rFonts w:ascii="Times New Roman" w:hAnsi="Times New Roman" w:cs="Times New Roman"/>
          <w:sz w:val="24"/>
          <w:szCs w:val="24"/>
        </w:rPr>
        <w:t>Познавательные</w:t>
      </w:r>
      <w:r w:rsidR="00937446" w:rsidRPr="00791808">
        <w:rPr>
          <w:rFonts w:ascii="Times New Roman" w:hAnsi="Times New Roman" w:cs="Times New Roman"/>
          <w:sz w:val="24"/>
          <w:szCs w:val="24"/>
        </w:rPr>
        <w:t xml:space="preserve"> универсальные учебные действия"</w:t>
      </w:r>
      <w:r w:rsidRPr="00791808">
        <w:rPr>
          <w:rFonts w:ascii="Times New Roman" w:hAnsi="Times New Roman" w:cs="Times New Roman"/>
          <w:sz w:val="24"/>
          <w:szCs w:val="24"/>
        </w:rPr>
        <w:t xml:space="preserve">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w:t>
      </w:r>
      <w:r w:rsidR="00937446" w:rsidRPr="00791808">
        <w:rPr>
          <w:rFonts w:ascii="Times New Roman" w:hAnsi="Times New Roman" w:cs="Times New Roman"/>
          <w:sz w:val="24"/>
          <w:szCs w:val="24"/>
        </w:rPr>
        <w:t>раммы "Чтение.</w:t>
      </w:r>
      <w:proofErr w:type="gramEnd"/>
      <w:r w:rsidR="00937446" w:rsidRPr="00791808">
        <w:rPr>
          <w:rFonts w:ascii="Times New Roman" w:hAnsi="Times New Roman" w:cs="Times New Roman"/>
          <w:sz w:val="24"/>
          <w:szCs w:val="24"/>
        </w:rPr>
        <w:t xml:space="preserve"> Работа с текстом"</w:t>
      </w:r>
      <w:r w:rsidRPr="00791808">
        <w:rPr>
          <w:rFonts w:ascii="Times New Roman" w:hAnsi="Times New Roman" w:cs="Times New Roman"/>
          <w:sz w:val="24"/>
          <w:szCs w:val="24"/>
        </w:rPr>
        <w:t>.</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Достижение </w:t>
      </w:r>
      <w:proofErr w:type="spellStart"/>
      <w:r w:rsidRPr="00791808">
        <w:rPr>
          <w:rFonts w:ascii="Times New Roman" w:hAnsi="Times New Roman" w:cs="Times New Roman"/>
          <w:sz w:val="24"/>
          <w:szCs w:val="24"/>
        </w:rPr>
        <w:t>метапредметных</w:t>
      </w:r>
      <w:proofErr w:type="spellEnd"/>
      <w:r w:rsidRPr="00791808">
        <w:rPr>
          <w:rFonts w:ascii="Times New Roman" w:hAnsi="Times New Roman" w:cs="Times New Roman"/>
          <w:sz w:val="24"/>
          <w:szCs w:val="24"/>
        </w:rPr>
        <w:t xml:space="preserve"> результатов обеспечивается за счёт основных компонентов образовательного процесса — учебных предметов.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Основным объектом оценки </w:t>
      </w:r>
      <w:proofErr w:type="spellStart"/>
      <w:r w:rsidRPr="00791808">
        <w:rPr>
          <w:rFonts w:ascii="Times New Roman" w:hAnsi="Times New Roman" w:cs="Times New Roman"/>
          <w:sz w:val="24"/>
          <w:szCs w:val="24"/>
        </w:rPr>
        <w:t>метапредметных</w:t>
      </w:r>
      <w:proofErr w:type="spellEnd"/>
      <w:r w:rsidRPr="00791808">
        <w:rPr>
          <w:rFonts w:ascii="Times New Roman" w:hAnsi="Times New Roman" w:cs="Times New Roman"/>
          <w:sz w:val="24"/>
          <w:szCs w:val="24"/>
        </w:rPr>
        <w:t xml:space="preserve"> результатов служит </w:t>
      </w:r>
      <w:proofErr w:type="spellStart"/>
      <w:r w:rsidRPr="00791808">
        <w:rPr>
          <w:rFonts w:ascii="Times New Roman" w:hAnsi="Times New Roman" w:cs="Times New Roman"/>
          <w:sz w:val="24"/>
          <w:szCs w:val="24"/>
        </w:rPr>
        <w:t>сформированность</w:t>
      </w:r>
      <w:proofErr w:type="spellEnd"/>
      <w:r w:rsidRPr="00791808">
        <w:rPr>
          <w:rFonts w:ascii="Times New Roman" w:hAnsi="Times New Roman" w:cs="Times New Roman"/>
          <w:sz w:val="24"/>
          <w:szCs w:val="24"/>
        </w:rPr>
        <w:t xml:space="preserve"> у </w:t>
      </w:r>
      <w:proofErr w:type="gramStart"/>
      <w:r w:rsidRPr="00791808">
        <w:rPr>
          <w:rFonts w:ascii="Times New Roman" w:hAnsi="Times New Roman" w:cs="Times New Roman"/>
          <w:sz w:val="24"/>
          <w:szCs w:val="24"/>
        </w:rPr>
        <w:t>обучающегося</w:t>
      </w:r>
      <w:proofErr w:type="gramEnd"/>
      <w:r w:rsidRPr="00791808">
        <w:rPr>
          <w:rFonts w:ascii="Times New Roman" w:hAnsi="Times New Roman" w:cs="Times New Roman"/>
          <w:sz w:val="24"/>
          <w:szCs w:val="24"/>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4E7C63" w:rsidRPr="00791808" w:rsidRDefault="004E7C63" w:rsidP="002A382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умение осуществлять информационный поиск, сбор и выделение существенной информации из различных информационных источников;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Основное содержание оценки </w:t>
      </w:r>
      <w:proofErr w:type="spellStart"/>
      <w:r w:rsidRPr="00791808">
        <w:rPr>
          <w:rFonts w:ascii="Times New Roman" w:hAnsi="Times New Roman" w:cs="Times New Roman"/>
          <w:sz w:val="24"/>
          <w:szCs w:val="24"/>
        </w:rPr>
        <w:t>метапредметных</w:t>
      </w:r>
      <w:proofErr w:type="spellEnd"/>
      <w:r w:rsidRPr="00791808">
        <w:rPr>
          <w:rFonts w:ascii="Times New Roman" w:hAnsi="Times New Roman" w:cs="Times New Roman"/>
          <w:sz w:val="24"/>
          <w:szCs w:val="24"/>
        </w:rPr>
        <w:t xml:space="preserve"> результатов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Уровень </w:t>
      </w:r>
      <w:proofErr w:type="spellStart"/>
      <w:r w:rsidRPr="00791808">
        <w:rPr>
          <w:rFonts w:ascii="Times New Roman" w:hAnsi="Times New Roman" w:cs="Times New Roman"/>
          <w:sz w:val="24"/>
          <w:szCs w:val="24"/>
        </w:rPr>
        <w:t>сформированности</w:t>
      </w:r>
      <w:proofErr w:type="spellEnd"/>
      <w:r w:rsidRPr="00791808">
        <w:rPr>
          <w:rFonts w:ascii="Times New Roman" w:hAnsi="Times New Roman" w:cs="Times New Roman"/>
          <w:sz w:val="24"/>
          <w:szCs w:val="24"/>
        </w:rPr>
        <w:t xml:space="preserve"> универсальных учебных действий, представляющих с</w:t>
      </w:r>
      <w:r w:rsidR="00937446" w:rsidRPr="00791808">
        <w:rPr>
          <w:rFonts w:ascii="Times New Roman" w:hAnsi="Times New Roman" w:cs="Times New Roman"/>
          <w:sz w:val="24"/>
          <w:szCs w:val="24"/>
        </w:rPr>
        <w:t xml:space="preserve">одержание и объект оценки </w:t>
      </w:r>
      <w:proofErr w:type="spellStart"/>
      <w:r w:rsidR="00937446" w:rsidRPr="00791808">
        <w:rPr>
          <w:rFonts w:ascii="Times New Roman" w:hAnsi="Times New Roman" w:cs="Times New Roman"/>
          <w:sz w:val="24"/>
          <w:szCs w:val="24"/>
        </w:rPr>
        <w:t>мета</w:t>
      </w:r>
      <w:r w:rsidRPr="00791808">
        <w:rPr>
          <w:rFonts w:ascii="Times New Roman" w:hAnsi="Times New Roman" w:cs="Times New Roman"/>
          <w:sz w:val="24"/>
          <w:szCs w:val="24"/>
        </w:rPr>
        <w:t>предметных</w:t>
      </w:r>
      <w:proofErr w:type="spellEnd"/>
      <w:r w:rsidRPr="00791808">
        <w:rPr>
          <w:rFonts w:ascii="Times New Roman" w:hAnsi="Times New Roman" w:cs="Times New Roman"/>
          <w:sz w:val="24"/>
          <w:szCs w:val="24"/>
        </w:rPr>
        <w:t xml:space="preserve"> результатов, может быть качественно оценён и измерен в следующих основных формах.</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Во-первых, достижение </w:t>
      </w:r>
      <w:proofErr w:type="spellStart"/>
      <w:r w:rsidRPr="00791808">
        <w:rPr>
          <w:rFonts w:ascii="Times New Roman" w:hAnsi="Times New Roman" w:cs="Times New Roman"/>
          <w:sz w:val="24"/>
          <w:szCs w:val="24"/>
        </w:rPr>
        <w:t>метапредметных</w:t>
      </w:r>
      <w:proofErr w:type="spellEnd"/>
      <w:r w:rsidRPr="00791808">
        <w:rPr>
          <w:rFonts w:ascii="Times New Roman" w:hAnsi="Times New Roman" w:cs="Times New Roman"/>
          <w:sz w:val="24"/>
          <w:szCs w:val="24"/>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791808">
        <w:rPr>
          <w:rFonts w:ascii="Times New Roman" w:hAnsi="Times New Roman" w:cs="Times New Roman"/>
          <w:sz w:val="24"/>
          <w:szCs w:val="24"/>
        </w:rPr>
        <w:t>сформированности</w:t>
      </w:r>
      <w:proofErr w:type="spellEnd"/>
      <w:r w:rsidRPr="00791808">
        <w:rPr>
          <w:rFonts w:ascii="Times New Roman" w:hAnsi="Times New Roman" w:cs="Times New Roman"/>
          <w:sz w:val="24"/>
          <w:szCs w:val="24"/>
        </w:rPr>
        <w:t xml:space="preserve"> конкретного вида универсальных учебных действий.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Во-вторых, достижение </w:t>
      </w:r>
      <w:proofErr w:type="spellStart"/>
      <w:r w:rsidRPr="00791808">
        <w:rPr>
          <w:rFonts w:ascii="Times New Roman" w:hAnsi="Times New Roman" w:cs="Times New Roman"/>
          <w:sz w:val="24"/>
          <w:szCs w:val="24"/>
        </w:rPr>
        <w:t>метапредметных</w:t>
      </w:r>
      <w:proofErr w:type="spellEnd"/>
      <w:r w:rsidRPr="00791808">
        <w:rPr>
          <w:rFonts w:ascii="Times New Roman" w:hAnsi="Times New Roman" w:cs="Times New Roman"/>
          <w:sz w:val="24"/>
          <w:szCs w:val="24"/>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Pr="00791808">
        <w:rPr>
          <w:rFonts w:ascii="Times New Roman" w:hAnsi="Times New Roman" w:cs="Times New Roman"/>
          <w:sz w:val="24"/>
          <w:szCs w:val="24"/>
        </w:rPr>
        <w:t>сформированности</w:t>
      </w:r>
      <w:proofErr w:type="spellEnd"/>
      <w:r w:rsidRPr="00791808">
        <w:rPr>
          <w:rFonts w:ascii="Times New Roman" w:hAnsi="Times New Roman" w:cs="Times New Roman"/>
          <w:sz w:val="24"/>
          <w:szCs w:val="24"/>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791808">
        <w:rPr>
          <w:rFonts w:ascii="Times New Roman" w:hAnsi="Times New Roman" w:cs="Times New Roman"/>
          <w:sz w:val="24"/>
          <w:szCs w:val="24"/>
        </w:rPr>
        <w:t>сформированность</w:t>
      </w:r>
      <w:proofErr w:type="spellEnd"/>
      <w:r w:rsidRPr="00791808">
        <w:rPr>
          <w:rFonts w:ascii="Times New Roman" w:hAnsi="Times New Roman" w:cs="Times New Roman"/>
          <w:sz w:val="24"/>
          <w:szCs w:val="24"/>
        </w:rPr>
        <w:t xml:space="preserve"> коммуникативных учебных действий.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Наконец, достижение </w:t>
      </w:r>
      <w:proofErr w:type="spellStart"/>
      <w:r w:rsidRPr="00791808">
        <w:rPr>
          <w:rFonts w:ascii="Times New Roman" w:hAnsi="Times New Roman" w:cs="Times New Roman"/>
          <w:sz w:val="24"/>
          <w:szCs w:val="24"/>
        </w:rPr>
        <w:t>метапредметных</w:t>
      </w:r>
      <w:proofErr w:type="spellEnd"/>
      <w:r w:rsidRPr="00791808">
        <w:rPr>
          <w:rFonts w:ascii="Times New Roman" w:hAnsi="Times New Roman" w:cs="Times New Roman"/>
          <w:sz w:val="24"/>
          <w:szCs w:val="24"/>
        </w:rPr>
        <w:t xml:space="preserve"> результатов может проявиться в успешности выполнения комплексных заданий на </w:t>
      </w:r>
      <w:proofErr w:type="spellStart"/>
      <w:r w:rsidRPr="00791808">
        <w:rPr>
          <w:rFonts w:ascii="Times New Roman" w:hAnsi="Times New Roman" w:cs="Times New Roman"/>
          <w:sz w:val="24"/>
          <w:szCs w:val="24"/>
        </w:rPr>
        <w:t>межпредметной</w:t>
      </w:r>
      <w:proofErr w:type="spellEnd"/>
      <w:r w:rsidRPr="00791808">
        <w:rPr>
          <w:rFonts w:ascii="Times New Roman" w:hAnsi="Times New Roman" w:cs="Times New Roman"/>
          <w:sz w:val="24"/>
          <w:szCs w:val="24"/>
        </w:rPr>
        <w:t xml:space="preserve"> основе. В частности, широкие возможности для оценки </w:t>
      </w:r>
      <w:proofErr w:type="spellStart"/>
      <w:r w:rsidRPr="00791808">
        <w:rPr>
          <w:rFonts w:ascii="Times New Roman" w:hAnsi="Times New Roman" w:cs="Times New Roman"/>
          <w:sz w:val="24"/>
          <w:szCs w:val="24"/>
        </w:rPr>
        <w:t>сформированностиметапредметных</w:t>
      </w:r>
      <w:proofErr w:type="spellEnd"/>
      <w:r w:rsidRPr="00791808">
        <w:rPr>
          <w:rFonts w:ascii="Times New Roman" w:hAnsi="Times New Roman" w:cs="Times New Roman"/>
          <w:sz w:val="24"/>
          <w:szCs w:val="24"/>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Таким образом, оценка </w:t>
      </w:r>
      <w:proofErr w:type="spellStart"/>
      <w:r w:rsidRPr="00791808">
        <w:rPr>
          <w:rFonts w:ascii="Times New Roman" w:hAnsi="Times New Roman" w:cs="Times New Roman"/>
          <w:sz w:val="24"/>
          <w:szCs w:val="24"/>
        </w:rPr>
        <w:t>метапредметных</w:t>
      </w:r>
      <w:proofErr w:type="spellEnd"/>
      <w:r w:rsidRPr="00791808">
        <w:rPr>
          <w:rFonts w:ascii="Times New Roman" w:hAnsi="Times New Roman" w:cs="Times New Roman"/>
          <w:sz w:val="24"/>
          <w:szCs w:val="24"/>
        </w:rPr>
        <w:t xml:space="preserve"> результатов может проводиться в ходе различных процедур. Например, в итоговых проверочных работах по предметам или в комплексных работах на </w:t>
      </w:r>
      <w:proofErr w:type="spellStart"/>
      <w:r w:rsidRPr="00791808">
        <w:rPr>
          <w:rFonts w:ascii="Times New Roman" w:hAnsi="Times New Roman" w:cs="Times New Roman"/>
          <w:sz w:val="24"/>
          <w:szCs w:val="24"/>
        </w:rPr>
        <w:t>межпредметной</w:t>
      </w:r>
      <w:proofErr w:type="spellEnd"/>
      <w:r w:rsidRPr="00791808">
        <w:rPr>
          <w:rFonts w:ascii="Times New Roman" w:hAnsi="Times New Roman" w:cs="Times New Roman"/>
          <w:sz w:val="24"/>
          <w:szCs w:val="24"/>
        </w:rPr>
        <w:t xml:space="preserve"> основе целесообразно осуществлять оценку (прямую или опосредованную) </w:t>
      </w:r>
      <w:proofErr w:type="spellStart"/>
      <w:r w:rsidRPr="00791808">
        <w:rPr>
          <w:rFonts w:ascii="Times New Roman" w:hAnsi="Times New Roman" w:cs="Times New Roman"/>
          <w:sz w:val="24"/>
          <w:szCs w:val="24"/>
        </w:rPr>
        <w:lastRenderedPageBreak/>
        <w:t>сформированности</w:t>
      </w:r>
      <w:proofErr w:type="spellEnd"/>
      <w:r w:rsidRPr="00791808">
        <w:rPr>
          <w:rFonts w:ascii="Times New Roman" w:hAnsi="Times New Roman" w:cs="Times New Roman"/>
          <w:sz w:val="24"/>
          <w:szCs w:val="24"/>
        </w:rPr>
        <w:t xml:space="preserve"> большинства познавательных учебных действий и навыков работы с информацией, а также опосредованную оценку </w:t>
      </w:r>
      <w:proofErr w:type="spellStart"/>
      <w:r w:rsidRPr="00791808">
        <w:rPr>
          <w:rFonts w:ascii="Times New Roman" w:hAnsi="Times New Roman" w:cs="Times New Roman"/>
          <w:sz w:val="24"/>
          <w:szCs w:val="24"/>
        </w:rPr>
        <w:t>сформированности</w:t>
      </w:r>
      <w:proofErr w:type="spellEnd"/>
      <w:r w:rsidRPr="00791808">
        <w:rPr>
          <w:rFonts w:ascii="Times New Roman" w:hAnsi="Times New Roman" w:cs="Times New Roman"/>
          <w:sz w:val="24"/>
          <w:szCs w:val="24"/>
        </w:rPr>
        <w:t xml:space="preserve"> ряда коммуникативных и регулятивных действий.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791808">
        <w:rPr>
          <w:rFonts w:ascii="Times New Roman" w:hAnsi="Times New Roman" w:cs="Times New Roman"/>
          <w:sz w:val="24"/>
          <w:szCs w:val="24"/>
        </w:rPr>
        <w:t>сформированности</w:t>
      </w:r>
      <w:proofErr w:type="spellEnd"/>
      <w:r w:rsidRPr="00791808">
        <w:rPr>
          <w:rFonts w:ascii="Times New Roman" w:hAnsi="Times New Roman" w:cs="Times New Roman"/>
          <w:sz w:val="24"/>
          <w:szCs w:val="24"/>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4E7C63" w:rsidRPr="00791808" w:rsidRDefault="004E7C63" w:rsidP="002A382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В соответствии с пониманием сущности образовательных результатов, заложенным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roofErr w:type="gramEnd"/>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К опорным знаниям </w:t>
      </w:r>
      <w:proofErr w:type="gramStart"/>
      <w:r w:rsidRPr="00791808">
        <w:rPr>
          <w:rFonts w:ascii="Times New Roman" w:hAnsi="Times New Roman" w:cs="Times New Roman"/>
          <w:sz w:val="24"/>
          <w:szCs w:val="24"/>
        </w:rPr>
        <w:t>относятся</w:t>
      </w:r>
      <w:proofErr w:type="gramEnd"/>
      <w:r w:rsidRPr="00791808">
        <w:rPr>
          <w:rFonts w:ascii="Times New Roman" w:hAnsi="Times New Roman" w:cs="Times New Roman"/>
          <w:sz w:val="24"/>
          <w:szCs w:val="24"/>
        </w:rP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учебных предметов, освоение которого позволяет учителю и </w:t>
      </w:r>
      <w:proofErr w:type="gramStart"/>
      <w:r w:rsidRPr="00791808">
        <w:rPr>
          <w:rFonts w:ascii="Times New Roman" w:hAnsi="Times New Roman" w:cs="Times New Roman"/>
          <w:sz w:val="24"/>
          <w:szCs w:val="24"/>
        </w:rPr>
        <w:t>обучающимся</w:t>
      </w:r>
      <w:proofErr w:type="gramEnd"/>
      <w:r w:rsidRPr="00791808">
        <w:rPr>
          <w:rFonts w:ascii="Times New Roman" w:hAnsi="Times New Roman" w:cs="Times New Roman"/>
          <w:sz w:val="24"/>
          <w:szCs w:val="24"/>
        </w:rPr>
        <w:t xml:space="preserve"> эффективно продвигаться в изучении предмета.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w:t>
      </w:r>
      <w:r w:rsidRPr="00791808">
        <w:rPr>
          <w:rFonts w:ascii="Times New Roman" w:hAnsi="Times New Roman" w:cs="Times New Roman"/>
          <w:sz w:val="24"/>
          <w:szCs w:val="24"/>
        </w:rPr>
        <w:lastRenderedPageBreak/>
        <w:t>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w:t>
      </w:r>
      <w:proofErr w:type="gramStart"/>
      <w:r w:rsidRPr="00791808">
        <w:rPr>
          <w:rFonts w:ascii="Times New Roman" w:hAnsi="Times New Roman" w:cs="Times New Roman"/>
          <w:sz w:val="24"/>
          <w:szCs w:val="24"/>
        </w:rPr>
        <w:t>например</w:t>
      </w:r>
      <w:proofErr w:type="gramEnd"/>
      <w:r w:rsidRPr="00791808">
        <w:rPr>
          <w:rFonts w:ascii="Times New Roman" w:hAnsi="Times New Roman" w:cs="Times New Roman"/>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w:t>
      </w:r>
      <w:r w:rsidR="007F2A42" w:rsidRPr="00791808">
        <w:rPr>
          <w:rFonts w:ascii="Times New Roman" w:hAnsi="Times New Roman" w:cs="Times New Roman"/>
          <w:sz w:val="24"/>
          <w:szCs w:val="24"/>
        </w:rPr>
        <w:t>х действий носит специфическую "предметную"</w:t>
      </w:r>
      <w:r w:rsidRPr="00791808">
        <w:rPr>
          <w:rFonts w:ascii="Times New Roman" w:hAnsi="Times New Roman" w:cs="Times New Roman"/>
          <w:sz w:val="24"/>
          <w:szCs w:val="24"/>
        </w:rPr>
        <w:t xml:space="preserve"> окраску.</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w:t>
      </w:r>
      <w:proofErr w:type="gramStart"/>
      <w:r w:rsidRPr="00791808">
        <w:rPr>
          <w:rFonts w:ascii="Times New Roman" w:hAnsi="Times New Roman" w:cs="Times New Roman"/>
          <w:sz w:val="24"/>
          <w:szCs w:val="24"/>
        </w:rPr>
        <w:t>а-</w:t>
      </w:r>
      <w:proofErr w:type="gramEnd"/>
      <w:r w:rsidRPr="00791808">
        <w:rPr>
          <w:rFonts w:ascii="Times New Roman" w:hAnsi="Times New Roman" w:cs="Times New Roman"/>
          <w:sz w:val="24"/>
          <w:szCs w:val="24"/>
        </w:rPr>
        <w:t xml:space="preserve"> предметных действий.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791808">
        <w:rPr>
          <w:rFonts w:ascii="Times New Roman" w:hAnsi="Times New Roman" w:cs="Times New Roman"/>
          <w:sz w:val="24"/>
          <w:szCs w:val="24"/>
        </w:rPr>
        <w:t>обучающимися</w:t>
      </w:r>
      <w:proofErr w:type="gramEnd"/>
      <w:r w:rsidRPr="00791808">
        <w:rPr>
          <w:rFonts w:ascii="Times New Roman" w:hAnsi="Times New Roman" w:cs="Times New Roman"/>
          <w:sz w:val="24"/>
          <w:szCs w:val="24"/>
        </w:rPr>
        <w:t>, с предметным содержанием, отражающим опорную систему знаний данного учебного курса.</w:t>
      </w:r>
    </w:p>
    <w:p w:rsidR="004E7C63" w:rsidRPr="00791808" w:rsidRDefault="004E7C63" w:rsidP="007F2A42">
      <w:pPr>
        <w:jc w:val="center"/>
        <w:rPr>
          <w:rFonts w:ascii="Times New Roman" w:hAnsi="Times New Roman" w:cs="Times New Roman"/>
          <w:sz w:val="24"/>
          <w:szCs w:val="24"/>
        </w:rPr>
      </w:pPr>
      <w:bookmarkStart w:id="77" w:name="bookmark80"/>
      <w:r w:rsidRPr="00791808">
        <w:rPr>
          <w:rFonts w:ascii="Times New Roman" w:hAnsi="Times New Roman" w:cs="Times New Roman"/>
          <w:sz w:val="24"/>
          <w:szCs w:val="24"/>
        </w:rPr>
        <w:t xml:space="preserve">Портфель достижений </w:t>
      </w:r>
      <w:r w:rsidR="00C03459" w:rsidRPr="00791808">
        <w:rPr>
          <w:rFonts w:ascii="Times New Roman" w:hAnsi="Times New Roman" w:cs="Times New Roman"/>
          <w:sz w:val="24"/>
          <w:szCs w:val="24"/>
        </w:rPr>
        <w:t xml:space="preserve">(Портфолио) </w:t>
      </w:r>
      <w:r w:rsidRPr="00791808">
        <w:rPr>
          <w:rFonts w:ascii="Times New Roman" w:hAnsi="Times New Roman" w:cs="Times New Roman"/>
          <w:sz w:val="24"/>
          <w:szCs w:val="24"/>
        </w:rPr>
        <w:t>как инструмент оценки динамики индивидуальных образовательных достижений</w:t>
      </w:r>
      <w:bookmarkEnd w:id="77"/>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w:t>
      </w:r>
      <w:r w:rsidRPr="00791808">
        <w:rPr>
          <w:rFonts w:ascii="Times New Roman" w:hAnsi="Times New Roman" w:cs="Times New Roman"/>
          <w:sz w:val="24"/>
          <w:szCs w:val="24"/>
        </w:rPr>
        <w:lastRenderedPageBreak/>
        <w:t>или образовательного учреждения,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Одним из наиболее адекватных инструментов для оценки динамики образовательных достижений служит портфель достижений </w:t>
      </w:r>
      <w:proofErr w:type="gramStart"/>
      <w:r w:rsidRPr="00791808">
        <w:rPr>
          <w:rFonts w:ascii="Times New Roman" w:hAnsi="Times New Roman" w:cs="Times New Roman"/>
          <w:sz w:val="24"/>
          <w:szCs w:val="24"/>
        </w:rPr>
        <w:t>обучающегося</w:t>
      </w:r>
      <w:proofErr w:type="gramEnd"/>
      <w:r w:rsidRPr="00791808">
        <w:rPr>
          <w:rFonts w:ascii="Times New Roman" w:hAnsi="Times New Roman" w:cs="Times New Roman"/>
          <w:sz w:val="24"/>
          <w:szCs w:val="24"/>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поддерживать высокую учебную мотивацию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поощрять их активность и самостоятельность, расширять возможности обучения и самообучения;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развивать навыки рефлексивной и оценочной (в том числе </w:t>
      </w:r>
      <w:proofErr w:type="spellStart"/>
      <w:r w:rsidRPr="00791808">
        <w:rPr>
          <w:rFonts w:ascii="Times New Roman" w:hAnsi="Times New Roman" w:cs="Times New Roman"/>
          <w:sz w:val="24"/>
          <w:szCs w:val="24"/>
        </w:rPr>
        <w:t>самооценочной</w:t>
      </w:r>
      <w:proofErr w:type="spellEnd"/>
      <w:r w:rsidRPr="00791808">
        <w:rPr>
          <w:rFonts w:ascii="Times New Roman" w:hAnsi="Times New Roman" w:cs="Times New Roman"/>
          <w:sz w:val="24"/>
          <w:szCs w:val="24"/>
        </w:rPr>
        <w:t xml:space="preserve">) деятельности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формировать умение учиться — ставить цели, планировать и организовывать собственную учебную деятельность.</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Порт</w:t>
      </w:r>
      <w:r w:rsidR="00C03459" w:rsidRPr="00791808">
        <w:rPr>
          <w:rFonts w:ascii="Times New Roman" w:hAnsi="Times New Roman" w:cs="Times New Roman"/>
          <w:sz w:val="24"/>
          <w:szCs w:val="24"/>
        </w:rPr>
        <w:t>фолио</w:t>
      </w:r>
      <w:r w:rsidRPr="00791808">
        <w:rPr>
          <w:rFonts w:ascii="Times New Roman" w:hAnsi="Times New Roman" w:cs="Times New Roman"/>
          <w:sz w:val="24"/>
          <w:szCs w:val="24"/>
        </w:rPr>
        <w:t xml:space="preserve"> представляет собой специально организованную подборку работ, которые демонстрируют усилия, прогресс и достижения обучающегося в различн</w:t>
      </w:r>
      <w:r w:rsidR="00C03459" w:rsidRPr="00791808">
        <w:rPr>
          <w:rFonts w:ascii="Times New Roman" w:hAnsi="Times New Roman" w:cs="Times New Roman"/>
          <w:sz w:val="24"/>
          <w:szCs w:val="24"/>
        </w:rPr>
        <w:t>ых областях. Портфолио</w:t>
      </w:r>
      <w:r w:rsidRPr="00791808">
        <w:rPr>
          <w:rFonts w:ascii="Times New Roman" w:hAnsi="Times New Roman" w:cs="Times New Roman"/>
          <w:sz w:val="24"/>
          <w:szCs w:val="24"/>
        </w:rPr>
        <w:t xml:space="preserve"> является оптимальным способом организации текущей системы оценки. При этом материалы портфеля достижений должны допускать независимую оценку</w:t>
      </w:r>
      <w:r w:rsidR="007F2A42" w:rsidRPr="00791808">
        <w:rPr>
          <w:rFonts w:ascii="Times New Roman" w:hAnsi="Times New Roman" w:cs="Times New Roman"/>
          <w:sz w:val="24"/>
          <w:szCs w:val="24"/>
        </w:rPr>
        <w:t xml:space="preserve">, </w:t>
      </w:r>
      <w:r w:rsidRPr="00791808">
        <w:rPr>
          <w:rFonts w:ascii="Times New Roman" w:hAnsi="Times New Roman" w:cs="Times New Roman"/>
          <w:sz w:val="24"/>
          <w:szCs w:val="24"/>
        </w:rPr>
        <w:t>например, при проведении аттестации педагогов.</w:t>
      </w:r>
    </w:p>
    <w:p w:rsidR="004E7C63" w:rsidRPr="00791808" w:rsidRDefault="00C03459" w:rsidP="002A3828">
      <w:pPr>
        <w:jc w:val="both"/>
        <w:rPr>
          <w:rFonts w:ascii="Times New Roman" w:hAnsi="Times New Roman" w:cs="Times New Roman"/>
          <w:sz w:val="24"/>
          <w:szCs w:val="24"/>
        </w:rPr>
      </w:pPr>
      <w:r w:rsidRPr="00791808">
        <w:rPr>
          <w:rFonts w:ascii="Times New Roman" w:hAnsi="Times New Roman" w:cs="Times New Roman"/>
          <w:sz w:val="24"/>
          <w:szCs w:val="24"/>
        </w:rPr>
        <w:t>В состав портфолио</w:t>
      </w:r>
      <w:r w:rsidR="004E7C63" w:rsidRPr="00791808">
        <w:rPr>
          <w:rFonts w:ascii="Times New Roman" w:hAnsi="Times New Roman" w:cs="Times New Roman"/>
          <w:sz w:val="24"/>
          <w:szCs w:val="24"/>
        </w:rPr>
        <w:t xml:space="preserve"> могут включаться результаты, достигнутые </w:t>
      </w:r>
      <w:proofErr w:type="gramStart"/>
      <w:r w:rsidR="004E7C63" w:rsidRPr="00791808">
        <w:rPr>
          <w:rFonts w:ascii="Times New Roman" w:hAnsi="Times New Roman" w:cs="Times New Roman"/>
          <w:sz w:val="24"/>
          <w:szCs w:val="24"/>
        </w:rPr>
        <w:t>обучающимся</w:t>
      </w:r>
      <w:proofErr w:type="gramEnd"/>
      <w:r w:rsidR="004E7C63" w:rsidRPr="00791808">
        <w:rPr>
          <w:rFonts w:ascii="Times New Roman" w:hAnsi="Times New Roman" w:cs="Times New Roman"/>
          <w:sz w:val="24"/>
          <w:szCs w:val="24"/>
        </w:rPr>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1. 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w:t>
      </w:r>
      <w:r w:rsidR="00C03459" w:rsidRPr="00791808">
        <w:rPr>
          <w:rFonts w:ascii="Times New Roman" w:hAnsi="Times New Roman" w:cs="Times New Roman"/>
          <w:sz w:val="24"/>
          <w:szCs w:val="24"/>
        </w:rPr>
        <w:t xml:space="preserve">руемых учебных действий. </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2. 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4E7C63" w:rsidRPr="00791808" w:rsidRDefault="004E7C63" w:rsidP="002A3828">
      <w:pPr>
        <w:jc w:val="both"/>
        <w:rPr>
          <w:rFonts w:ascii="Times New Roman" w:hAnsi="Times New Roman" w:cs="Times New Roman"/>
          <w:sz w:val="24"/>
          <w:szCs w:val="24"/>
        </w:rPr>
      </w:pPr>
      <w:bookmarkStart w:id="78" w:name="bookmark81"/>
      <w:r w:rsidRPr="00791808">
        <w:rPr>
          <w:rFonts w:ascii="Times New Roman" w:hAnsi="Times New Roman" w:cs="Times New Roman"/>
          <w:sz w:val="24"/>
          <w:szCs w:val="24"/>
        </w:rPr>
        <w:t xml:space="preserve">3. Материалы, характеризующие достижения обучающихся в рамках внеурочной и досуговой </w:t>
      </w:r>
      <w:bookmarkEnd w:id="78"/>
      <w:r w:rsidRPr="00791808">
        <w:rPr>
          <w:rFonts w:ascii="Times New Roman" w:hAnsi="Times New Roman" w:cs="Times New Roman"/>
          <w:sz w:val="24"/>
          <w:szCs w:val="24"/>
        </w:rPr>
        <w:t xml:space="preserve">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791808">
        <w:rPr>
          <w:rFonts w:ascii="Times New Roman" w:hAnsi="Times New Roman" w:cs="Times New Roman"/>
          <w:sz w:val="24"/>
          <w:szCs w:val="24"/>
        </w:rPr>
        <w:t>достижения планируемых результатов освоения примерной образовательной программы начального общего образования</w:t>
      </w:r>
      <w:proofErr w:type="gramEnd"/>
      <w:r w:rsidRPr="00791808">
        <w:rPr>
          <w:rFonts w:ascii="Times New Roman" w:hAnsi="Times New Roman" w:cs="Times New Roman"/>
          <w:sz w:val="24"/>
          <w:szCs w:val="24"/>
        </w:rPr>
        <w:t>.</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4E7C63" w:rsidRPr="00791808" w:rsidRDefault="004E7C63" w:rsidP="002A382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Оценка</w:t>
      </w:r>
      <w:proofErr w:type="gramEnd"/>
      <w:r w:rsidRPr="00791808">
        <w:rPr>
          <w:rFonts w:ascii="Times New Roman" w:hAnsi="Times New Roman" w:cs="Times New Roman"/>
          <w:sz w:val="24"/>
          <w:szCs w:val="24"/>
        </w:rPr>
        <w:t xml:space="preserve"> как отдельных составляющих, так и портфеля достижений в целом ведётся на </w:t>
      </w:r>
      <w:proofErr w:type="spellStart"/>
      <w:r w:rsidRPr="00791808">
        <w:rPr>
          <w:rFonts w:ascii="Times New Roman" w:hAnsi="Times New Roman" w:cs="Times New Roman"/>
          <w:sz w:val="24"/>
          <w:szCs w:val="24"/>
        </w:rPr>
        <w:t>критериальной</w:t>
      </w:r>
      <w:proofErr w:type="spellEnd"/>
      <w:r w:rsidRPr="00791808">
        <w:rPr>
          <w:rFonts w:ascii="Times New Roman" w:hAnsi="Times New Roman" w:cs="Times New Roman"/>
          <w:sz w:val="24"/>
          <w:szCs w:val="24"/>
        </w:rPr>
        <w:t xml:space="preserve">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По результатам оценки, которая формируется на основе материалов портфеля достижений, делаются выводы:</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1) о </w:t>
      </w:r>
      <w:proofErr w:type="spellStart"/>
      <w:r w:rsidRPr="00791808">
        <w:rPr>
          <w:rFonts w:ascii="Times New Roman" w:hAnsi="Times New Roman" w:cs="Times New Roman"/>
          <w:sz w:val="24"/>
          <w:szCs w:val="24"/>
        </w:rPr>
        <w:t>сформированности</w:t>
      </w:r>
      <w:proofErr w:type="spellEnd"/>
      <w:r w:rsidRPr="00791808">
        <w:rPr>
          <w:rFonts w:ascii="Times New Roman" w:hAnsi="Times New Roman" w:cs="Times New Roman"/>
          <w:sz w:val="24"/>
          <w:szCs w:val="24"/>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2) о </w:t>
      </w:r>
      <w:proofErr w:type="spellStart"/>
      <w:r w:rsidRPr="00791808">
        <w:rPr>
          <w:rFonts w:ascii="Times New Roman" w:hAnsi="Times New Roman" w:cs="Times New Roman"/>
          <w:sz w:val="24"/>
          <w:szCs w:val="24"/>
        </w:rPr>
        <w:t>сформированности</w:t>
      </w:r>
      <w:proofErr w:type="spellEnd"/>
      <w:r w:rsidRPr="00791808">
        <w:rPr>
          <w:rFonts w:ascii="Times New Roman" w:hAnsi="Times New Roman" w:cs="Times New Roman"/>
          <w:sz w:val="24"/>
          <w:szCs w:val="24"/>
        </w:rPr>
        <w:t xml:space="preserve">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3) об индивидуальном прогрессе в основных сферах развития личности — мотивационно-смысловой, познавательной, эмоциональной, волевой и </w:t>
      </w:r>
      <w:proofErr w:type="spellStart"/>
      <w:r w:rsidRPr="00791808">
        <w:rPr>
          <w:rFonts w:ascii="Times New Roman" w:hAnsi="Times New Roman" w:cs="Times New Roman"/>
          <w:sz w:val="24"/>
          <w:szCs w:val="24"/>
        </w:rPr>
        <w:t>саморегуляции</w:t>
      </w:r>
      <w:proofErr w:type="spellEnd"/>
      <w:r w:rsidRPr="00791808">
        <w:rPr>
          <w:rFonts w:ascii="Times New Roman" w:hAnsi="Times New Roman" w:cs="Times New Roman"/>
          <w:sz w:val="24"/>
          <w:szCs w:val="24"/>
        </w:rPr>
        <w:t>.</w:t>
      </w:r>
    </w:p>
    <w:p w:rsidR="004E7C63" w:rsidRDefault="004E7C63" w:rsidP="002A3828">
      <w:pPr>
        <w:jc w:val="both"/>
        <w:rPr>
          <w:rFonts w:ascii="Times New Roman" w:hAnsi="Times New Roman" w:cs="Times New Roman"/>
          <w:sz w:val="24"/>
          <w:szCs w:val="24"/>
        </w:rPr>
      </w:pPr>
    </w:p>
    <w:p w:rsidR="00641CA8" w:rsidRDefault="00641CA8" w:rsidP="002A3828">
      <w:pPr>
        <w:jc w:val="both"/>
        <w:rPr>
          <w:rFonts w:ascii="Times New Roman" w:hAnsi="Times New Roman" w:cs="Times New Roman"/>
          <w:sz w:val="24"/>
          <w:szCs w:val="24"/>
        </w:rPr>
      </w:pPr>
    </w:p>
    <w:p w:rsidR="00641CA8" w:rsidRDefault="00641CA8" w:rsidP="002A3828">
      <w:pPr>
        <w:jc w:val="both"/>
        <w:rPr>
          <w:rFonts w:ascii="Times New Roman" w:hAnsi="Times New Roman" w:cs="Times New Roman"/>
          <w:sz w:val="24"/>
          <w:szCs w:val="24"/>
        </w:rPr>
      </w:pPr>
    </w:p>
    <w:p w:rsidR="00641CA8" w:rsidRPr="00791808" w:rsidRDefault="00641CA8" w:rsidP="002A3828">
      <w:pPr>
        <w:jc w:val="both"/>
        <w:rPr>
          <w:rFonts w:ascii="Times New Roman" w:hAnsi="Times New Roman" w:cs="Times New Roman"/>
          <w:sz w:val="24"/>
          <w:szCs w:val="24"/>
        </w:rPr>
      </w:pPr>
    </w:p>
    <w:p w:rsidR="004E7C63" w:rsidRPr="00791808" w:rsidRDefault="004E7C63" w:rsidP="00641CA8">
      <w:pPr>
        <w:jc w:val="center"/>
        <w:rPr>
          <w:rFonts w:ascii="Times New Roman" w:hAnsi="Times New Roman" w:cs="Times New Roman"/>
          <w:sz w:val="24"/>
          <w:szCs w:val="24"/>
        </w:rPr>
      </w:pPr>
      <w:bookmarkStart w:id="79" w:name="bookmark82"/>
      <w:r w:rsidRPr="00791808">
        <w:rPr>
          <w:rFonts w:ascii="Times New Roman" w:hAnsi="Times New Roman" w:cs="Times New Roman"/>
          <w:sz w:val="24"/>
          <w:szCs w:val="24"/>
        </w:rPr>
        <w:lastRenderedPageBreak/>
        <w:t>Итоговая оценка выпускника</w:t>
      </w:r>
      <w:bookmarkEnd w:id="79"/>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w:t>
      </w:r>
      <w:proofErr w:type="spellStart"/>
      <w:r w:rsidRPr="00791808">
        <w:rPr>
          <w:rFonts w:ascii="Times New Roman" w:hAnsi="Times New Roman" w:cs="Times New Roman"/>
          <w:sz w:val="24"/>
          <w:szCs w:val="24"/>
        </w:rPr>
        <w:t>метапредметные</w:t>
      </w:r>
      <w:proofErr w:type="spellEnd"/>
      <w:r w:rsidRPr="00791808">
        <w:rPr>
          <w:rFonts w:ascii="Times New Roman" w:hAnsi="Times New Roman" w:cs="Times New Roman"/>
          <w:sz w:val="24"/>
          <w:szCs w:val="24"/>
        </w:rPr>
        <w:t xml:space="preserve"> р</w:t>
      </w:r>
      <w:r w:rsidR="007F2A42" w:rsidRPr="00791808">
        <w:rPr>
          <w:rFonts w:ascii="Times New Roman" w:hAnsi="Times New Roman" w:cs="Times New Roman"/>
          <w:sz w:val="24"/>
          <w:szCs w:val="24"/>
        </w:rPr>
        <w:t>езультаты, описанные в разделе "Выпускник научится"</w:t>
      </w:r>
      <w:r w:rsidRPr="00791808">
        <w:rPr>
          <w:rFonts w:ascii="Times New Roman" w:hAnsi="Times New Roman" w:cs="Times New Roman"/>
          <w:sz w:val="24"/>
          <w:szCs w:val="24"/>
        </w:rPr>
        <w:t xml:space="preserve"> планируемых результатов начального образования.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Pr="00791808">
        <w:rPr>
          <w:rFonts w:ascii="Times New Roman" w:hAnsi="Times New Roman" w:cs="Times New Roman"/>
          <w:sz w:val="24"/>
          <w:szCs w:val="24"/>
        </w:rPr>
        <w:t>метапредметных</w:t>
      </w:r>
      <w:proofErr w:type="spellEnd"/>
      <w:r w:rsidRPr="00791808">
        <w:rPr>
          <w:rFonts w:ascii="Times New Roman" w:hAnsi="Times New Roman" w:cs="Times New Roman"/>
          <w:sz w:val="24"/>
          <w:szCs w:val="24"/>
        </w:rPr>
        <w:t xml:space="preserve"> действий. Способность к решению иного класса задач является предметом различного рода </w:t>
      </w:r>
      <w:proofErr w:type="spellStart"/>
      <w:r w:rsidRPr="00791808">
        <w:rPr>
          <w:rFonts w:ascii="Times New Roman" w:hAnsi="Times New Roman" w:cs="Times New Roman"/>
          <w:sz w:val="24"/>
          <w:szCs w:val="24"/>
        </w:rPr>
        <w:t>неперсонифицированных</w:t>
      </w:r>
      <w:proofErr w:type="spellEnd"/>
      <w:r w:rsidRPr="00791808">
        <w:rPr>
          <w:rFonts w:ascii="Times New Roman" w:hAnsi="Times New Roman" w:cs="Times New Roman"/>
          <w:sz w:val="24"/>
          <w:szCs w:val="24"/>
        </w:rPr>
        <w:t xml:space="preserve"> обследований.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На ступени начального общего образования особое значение для продолжения образования имеет усвоение обучающимися опорной системы знаний </w:t>
      </w:r>
      <w:r w:rsidR="007F2A42" w:rsidRPr="00791808">
        <w:rPr>
          <w:rFonts w:ascii="Times New Roman" w:hAnsi="Times New Roman" w:cs="Times New Roman"/>
          <w:sz w:val="24"/>
          <w:szCs w:val="24"/>
        </w:rPr>
        <w:t xml:space="preserve">по русскому языку </w:t>
      </w:r>
      <w:r w:rsidRPr="00791808">
        <w:rPr>
          <w:rFonts w:ascii="Times New Roman" w:hAnsi="Times New Roman" w:cs="Times New Roman"/>
          <w:sz w:val="24"/>
          <w:szCs w:val="24"/>
        </w:rPr>
        <w:t xml:space="preserve"> и математике и овладение следующими </w:t>
      </w:r>
      <w:proofErr w:type="spellStart"/>
      <w:r w:rsidRPr="00791808">
        <w:rPr>
          <w:rFonts w:ascii="Times New Roman" w:hAnsi="Times New Roman" w:cs="Times New Roman"/>
          <w:sz w:val="24"/>
          <w:szCs w:val="24"/>
        </w:rPr>
        <w:t>метапредметными</w:t>
      </w:r>
      <w:proofErr w:type="spellEnd"/>
      <w:r w:rsidRPr="00791808">
        <w:rPr>
          <w:rFonts w:ascii="Times New Roman" w:hAnsi="Times New Roman" w:cs="Times New Roman"/>
          <w:sz w:val="24"/>
          <w:szCs w:val="24"/>
        </w:rPr>
        <w:t xml:space="preserve"> действиями: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w:t>
      </w:r>
      <w:proofErr w:type="gramStart"/>
      <w:r w:rsidRPr="00791808">
        <w:rPr>
          <w:rFonts w:ascii="Times New Roman" w:hAnsi="Times New Roman" w:cs="Times New Roman"/>
          <w:sz w:val="24"/>
          <w:szCs w:val="24"/>
        </w:rPr>
        <w:t>речевыми</w:t>
      </w:r>
      <w:proofErr w:type="gramEnd"/>
      <w:r w:rsidRPr="00791808">
        <w:rPr>
          <w:rFonts w:ascii="Times New Roman" w:hAnsi="Times New Roman" w:cs="Times New Roman"/>
          <w:sz w:val="24"/>
          <w:szCs w:val="24"/>
        </w:rPr>
        <w:t>, среди которых следует выделить навыки осознанного чтения и работы с информацией;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коммуникативными, необходимыми для учебного сотрудничества с учителем и сверстниками.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w:t>
      </w:r>
      <w:r w:rsidR="007F2A42" w:rsidRPr="00791808">
        <w:rPr>
          <w:rFonts w:ascii="Times New Roman" w:hAnsi="Times New Roman" w:cs="Times New Roman"/>
          <w:sz w:val="24"/>
          <w:szCs w:val="24"/>
        </w:rPr>
        <w:t xml:space="preserve">нение, как минимум, трёх </w:t>
      </w:r>
      <w:r w:rsidRPr="00791808">
        <w:rPr>
          <w:rFonts w:ascii="Times New Roman" w:hAnsi="Times New Roman" w:cs="Times New Roman"/>
          <w:sz w:val="24"/>
          <w:szCs w:val="24"/>
        </w:rPr>
        <w:t xml:space="preserve"> итоговых работ (п</w:t>
      </w:r>
      <w:r w:rsidR="007F2A42" w:rsidRPr="00791808">
        <w:rPr>
          <w:rFonts w:ascii="Times New Roman" w:hAnsi="Times New Roman" w:cs="Times New Roman"/>
          <w:sz w:val="24"/>
          <w:szCs w:val="24"/>
        </w:rPr>
        <w:t xml:space="preserve">о русскому языку, </w:t>
      </w:r>
      <w:r w:rsidRPr="00791808">
        <w:rPr>
          <w:rFonts w:ascii="Times New Roman" w:hAnsi="Times New Roman" w:cs="Times New Roman"/>
          <w:sz w:val="24"/>
          <w:szCs w:val="24"/>
        </w:rPr>
        <w:t xml:space="preserve"> математике и комплексной работы на </w:t>
      </w:r>
      <w:proofErr w:type="spellStart"/>
      <w:r w:rsidRPr="00791808">
        <w:rPr>
          <w:rFonts w:ascii="Times New Roman" w:hAnsi="Times New Roman" w:cs="Times New Roman"/>
          <w:sz w:val="24"/>
          <w:szCs w:val="24"/>
        </w:rPr>
        <w:t>межпредметной</w:t>
      </w:r>
      <w:proofErr w:type="spellEnd"/>
      <w:r w:rsidRPr="00791808">
        <w:rPr>
          <w:rFonts w:ascii="Times New Roman" w:hAnsi="Times New Roman" w:cs="Times New Roman"/>
          <w:sz w:val="24"/>
          <w:szCs w:val="24"/>
        </w:rPr>
        <w:t xml:space="preserve"> основе).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w:t>
      </w:r>
      <w:r w:rsidR="007F2A42" w:rsidRPr="00791808">
        <w:rPr>
          <w:rFonts w:ascii="Times New Roman" w:hAnsi="Times New Roman" w:cs="Times New Roman"/>
          <w:sz w:val="24"/>
          <w:szCs w:val="24"/>
        </w:rPr>
        <w:t>по русскому языку</w:t>
      </w:r>
      <w:r w:rsidRPr="00791808">
        <w:rPr>
          <w:rFonts w:ascii="Times New Roman" w:hAnsi="Times New Roman" w:cs="Times New Roman"/>
          <w:sz w:val="24"/>
          <w:szCs w:val="24"/>
        </w:rPr>
        <w:t xml:space="preserve"> и математике, а также уровень овладения </w:t>
      </w:r>
      <w:proofErr w:type="spellStart"/>
      <w:r w:rsidRPr="00791808">
        <w:rPr>
          <w:rFonts w:ascii="Times New Roman" w:hAnsi="Times New Roman" w:cs="Times New Roman"/>
          <w:sz w:val="24"/>
          <w:szCs w:val="24"/>
        </w:rPr>
        <w:t>метапредметными</w:t>
      </w:r>
      <w:proofErr w:type="spellEnd"/>
      <w:r w:rsidRPr="00791808">
        <w:rPr>
          <w:rFonts w:ascii="Times New Roman" w:hAnsi="Times New Roman" w:cs="Times New Roman"/>
          <w:sz w:val="24"/>
          <w:szCs w:val="24"/>
        </w:rPr>
        <w:t xml:space="preserve"> действиями.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w:t>
      </w:r>
      <w:r w:rsidR="007F2A42" w:rsidRPr="00791808">
        <w:rPr>
          <w:rFonts w:ascii="Times New Roman" w:hAnsi="Times New Roman" w:cs="Times New Roman"/>
          <w:sz w:val="24"/>
          <w:szCs w:val="24"/>
        </w:rPr>
        <w:t>граммы, как минимум, с оценкой "зачтено" (или "удовлетворительно"</w:t>
      </w:r>
      <w:r w:rsidRPr="00791808">
        <w:rPr>
          <w:rFonts w:ascii="Times New Roman" w:hAnsi="Times New Roman" w:cs="Times New Roman"/>
          <w:sz w:val="24"/>
          <w:szCs w:val="24"/>
        </w:rPr>
        <w:t>), а результаты выполнения итоговых работ свидетельствуют о правильном выполнении не менее 50% заданий базового уровня.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4E7C63" w:rsidRPr="00791808" w:rsidRDefault="004E7C63" w:rsidP="002A382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w:t>
      </w:r>
      <w:r w:rsidR="007F2A42" w:rsidRPr="00791808">
        <w:rPr>
          <w:rFonts w:ascii="Times New Roman" w:hAnsi="Times New Roman" w:cs="Times New Roman"/>
          <w:sz w:val="24"/>
          <w:szCs w:val="24"/>
        </w:rPr>
        <w:t>ине разделов выставлена оценка "хорошо" или "отлично"</w:t>
      </w:r>
      <w:r w:rsidRPr="00791808">
        <w:rPr>
          <w:rFonts w:ascii="Times New Roman" w:hAnsi="Times New Roman" w:cs="Times New Roman"/>
          <w:sz w:val="24"/>
          <w:szCs w:val="24"/>
        </w:rPr>
        <w:t xml:space="preserve">, а результаты выполнения итоговых работ свидетельствуют о правильном выполнении не менее 65% заданий </w:t>
      </w:r>
      <w:r w:rsidRPr="00791808">
        <w:rPr>
          <w:rFonts w:ascii="Times New Roman" w:hAnsi="Times New Roman" w:cs="Times New Roman"/>
          <w:sz w:val="24"/>
          <w:szCs w:val="24"/>
        </w:rPr>
        <w:lastRenderedPageBreak/>
        <w:t>базового уровня и получении не менее 50% от максимального балла за выполнение заданий повышенного уровня.</w:t>
      </w:r>
      <w:proofErr w:type="gramEnd"/>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3) Выпускник не овладел опорной системой знаний и учебными действиями, необходимыми для продолжения образования на следующей ступени.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4E7C63" w:rsidRPr="00791808" w:rsidRDefault="004E7C63" w:rsidP="002A382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 в которой: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отмечаются образовательные достижения и положительные качества обучающегося;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определяются приоритетные задачи и направления личностного развития с </w:t>
      </w:r>
      <w:proofErr w:type="gramStart"/>
      <w:r w:rsidRPr="00791808">
        <w:rPr>
          <w:rFonts w:ascii="Times New Roman" w:hAnsi="Times New Roman" w:cs="Times New Roman"/>
          <w:sz w:val="24"/>
          <w:szCs w:val="24"/>
        </w:rPr>
        <w:t>учётом</w:t>
      </w:r>
      <w:proofErr w:type="gramEnd"/>
      <w:r w:rsidRPr="00791808">
        <w:rPr>
          <w:rFonts w:ascii="Times New Roman" w:hAnsi="Times New Roman" w:cs="Times New Roman"/>
          <w:sz w:val="24"/>
          <w:szCs w:val="24"/>
        </w:rPr>
        <w:t xml:space="preserve"> как достижений, так и психологических проблем развития ребёнка;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Оценка результатов деятельности образовательного учреждения начального общего образования осуществляется в ходе его аккредитации, а также в рамках аттестации педагогических кадров. Она проводится на основе </w:t>
      </w:r>
      <w:proofErr w:type="gramStart"/>
      <w:r w:rsidRPr="00791808">
        <w:rPr>
          <w:rFonts w:ascii="Times New Roman" w:hAnsi="Times New Roman" w:cs="Times New Roman"/>
          <w:sz w:val="24"/>
          <w:szCs w:val="24"/>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791808">
        <w:rPr>
          <w:rFonts w:ascii="Times New Roman" w:hAnsi="Times New Roman" w:cs="Times New Roman"/>
          <w:sz w:val="24"/>
          <w:szCs w:val="24"/>
        </w:rPr>
        <w:t xml:space="preserve"> с учётом:</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результатов мониторинговых исследований разного уровня (федерального, регионального, муниципального);</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условий реализации основной образовательной программы начального общего образования;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особенностей контингента обучающихся.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Pr="00791808">
        <w:rPr>
          <w:rFonts w:ascii="Times New Roman" w:hAnsi="Times New Roman" w:cs="Times New Roman"/>
          <w:sz w:val="24"/>
          <w:szCs w:val="24"/>
        </w:rPr>
        <w:lastRenderedPageBreak/>
        <w:t>образовательного учреждения начального общего образования является регулярный мониторинг резул</w:t>
      </w:r>
      <w:r w:rsidR="007F2A42" w:rsidRPr="00791808">
        <w:rPr>
          <w:rFonts w:ascii="Times New Roman" w:hAnsi="Times New Roman" w:cs="Times New Roman"/>
          <w:sz w:val="24"/>
          <w:szCs w:val="24"/>
        </w:rPr>
        <w:t xml:space="preserve">ьтатов выполнения трёх </w:t>
      </w:r>
      <w:r w:rsidRPr="00791808">
        <w:rPr>
          <w:rFonts w:ascii="Times New Roman" w:hAnsi="Times New Roman" w:cs="Times New Roman"/>
          <w:sz w:val="24"/>
          <w:szCs w:val="24"/>
        </w:rPr>
        <w:t xml:space="preserve"> итоговых работ.</w:t>
      </w:r>
    </w:p>
    <w:p w:rsidR="004E7C63" w:rsidRPr="00791808" w:rsidRDefault="004E7C63" w:rsidP="002A3828">
      <w:pPr>
        <w:jc w:val="both"/>
        <w:rPr>
          <w:rFonts w:ascii="Times New Roman" w:hAnsi="Times New Roman" w:cs="Times New Roman"/>
          <w:sz w:val="24"/>
          <w:szCs w:val="24"/>
        </w:rPr>
      </w:pPr>
    </w:p>
    <w:bookmarkEnd w:id="74"/>
    <w:p w:rsidR="004E7C63" w:rsidRPr="00641CA8" w:rsidRDefault="004E7C63" w:rsidP="002A3828">
      <w:pPr>
        <w:jc w:val="both"/>
        <w:rPr>
          <w:rFonts w:ascii="Times New Roman" w:hAnsi="Times New Roman" w:cs="Times New Roman"/>
          <w:b/>
          <w:sz w:val="28"/>
          <w:szCs w:val="28"/>
        </w:rPr>
      </w:pPr>
      <w:r w:rsidRPr="00641CA8">
        <w:rPr>
          <w:rFonts w:ascii="Times New Roman" w:hAnsi="Times New Roman" w:cs="Times New Roman"/>
          <w:b/>
          <w:sz w:val="28"/>
          <w:szCs w:val="28"/>
        </w:rPr>
        <w:t>2. СОДЕРЖАТЕЛЬНЫЙ РАЗДЕЛ</w:t>
      </w:r>
    </w:p>
    <w:p w:rsidR="004E7C63" w:rsidRPr="00791808" w:rsidRDefault="004E7C63" w:rsidP="002A3828">
      <w:pPr>
        <w:jc w:val="both"/>
        <w:rPr>
          <w:rFonts w:ascii="Times New Roman" w:hAnsi="Times New Roman" w:cs="Times New Roman"/>
          <w:sz w:val="24"/>
          <w:szCs w:val="24"/>
        </w:rPr>
      </w:pPr>
    </w:p>
    <w:p w:rsidR="004E7C63" w:rsidRPr="00641CA8" w:rsidRDefault="004E7C63" w:rsidP="002A3828">
      <w:pPr>
        <w:jc w:val="both"/>
        <w:rPr>
          <w:rFonts w:ascii="Times New Roman" w:hAnsi="Times New Roman" w:cs="Times New Roman"/>
          <w:b/>
          <w:sz w:val="28"/>
          <w:szCs w:val="28"/>
        </w:rPr>
      </w:pPr>
      <w:bookmarkStart w:id="80" w:name="bookmark84"/>
      <w:r w:rsidRPr="00641CA8">
        <w:rPr>
          <w:rFonts w:ascii="Times New Roman" w:hAnsi="Times New Roman" w:cs="Times New Roman"/>
          <w:b/>
          <w:sz w:val="28"/>
          <w:szCs w:val="28"/>
        </w:rPr>
        <w:t>2.1. Программа формирования у обучающихся универсальных учебных действий</w:t>
      </w:r>
      <w:bookmarkEnd w:id="80"/>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Программа формирования универсальных учебных действий при получении начального общего образования (далее — программа формирования универсальных учебных действий) конкретизирует требования </w:t>
      </w:r>
      <w:proofErr w:type="gramStart"/>
      <w:r w:rsidRPr="00791808">
        <w:rPr>
          <w:rFonts w:ascii="Times New Roman" w:hAnsi="Times New Roman" w:cs="Times New Roman"/>
          <w:sz w:val="24"/>
          <w:szCs w:val="24"/>
        </w:rPr>
        <w:t>ФГОС</w:t>
      </w:r>
      <w:proofErr w:type="gramEnd"/>
      <w:r w:rsidRPr="00791808">
        <w:rPr>
          <w:rFonts w:ascii="Times New Roman" w:hAnsi="Times New Roman" w:cs="Times New Roman"/>
          <w:sz w:val="24"/>
          <w:szCs w:val="24"/>
        </w:rPr>
        <w:t xml:space="preserve"> НО к личностным и </w:t>
      </w:r>
      <w:proofErr w:type="spellStart"/>
      <w:r w:rsidRPr="00791808">
        <w:rPr>
          <w:rFonts w:ascii="Times New Roman" w:hAnsi="Times New Roman" w:cs="Times New Roman"/>
          <w:sz w:val="24"/>
          <w:szCs w:val="24"/>
        </w:rPr>
        <w:t>метапредметным</w:t>
      </w:r>
      <w:proofErr w:type="spellEnd"/>
      <w:r w:rsidRPr="00791808">
        <w:rPr>
          <w:rFonts w:ascii="Times New Roman" w:hAnsi="Times New Roman" w:cs="Times New Roman"/>
          <w:sz w:val="24"/>
          <w:szCs w:val="24"/>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4E7C63" w:rsidRPr="00791808" w:rsidRDefault="004E7C63" w:rsidP="002A382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Программа формирования универсальных учебных действий направлена на обеспечение системно-</w:t>
      </w:r>
      <w:proofErr w:type="spellStart"/>
      <w:r w:rsidRPr="00791808">
        <w:rPr>
          <w:rFonts w:ascii="Times New Roman" w:hAnsi="Times New Roman" w:cs="Times New Roman"/>
          <w:sz w:val="24"/>
          <w:szCs w:val="24"/>
        </w:rPr>
        <w:t>деятельностного</w:t>
      </w:r>
      <w:proofErr w:type="spellEnd"/>
      <w:r w:rsidRPr="00791808">
        <w:rPr>
          <w:rFonts w:ascii="Times New Roman" w:hAnsi="Times New Roman" w:cs="Times New Roman"/>
          <w:sz w:val="24"/>
          <w:szCs w:val="24"/>
        </w:rPr>
        <w:t xml:space="preserve"> подхода, положенного в основу ФГОС, и призвана способствовать реализации развивающего потенциала общего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rsidRPr="00791808">
        <w:rPr>
          <w:rFonts w:ascii="Times New Roman" w:hAnsi="Times New Roman" w:cs="Times New Roman"/>
          <w:sz w:val="24"/>
          <w:szCs w:val="24"/>
        </w:rPr>
        <w:t xml:space="preserve">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Программа формирования универсальных учебных действий для начального общего образования: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устанавливает ценностные ориентиры начального общего образования;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определяет понятие, функции, состав и характеристики универсальных учебных действий в младшем школьном возрасте;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выявляет связь универсальных учебных действий с содержанием учебных предметов;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791808">
        <w:rPr>
          <w:rFonts w:ascii="Times New Roman" w:hAnsi="Times New Roman" w:cs="Times New Roman"/>
          <w:sz w:val="24"/>
          <w:szCs w:val="24"/>
        </w:rPr>
        <w:t>от</w:t>
      </w:r>
      <w:proofErr w:type="gramEnd"/>
      <w:r w:rsidRPr="00791808">
        <w:rPr>
          <w:rFonts w:ascii="Times New Roman" w:hAnsi="Times New Roman" w:cs="Times New Roman"/>
          <w:sz w:val="24"/>
          <w:szCs w:val="24"/>
        </w:rPr>
        <w:t xml:space="preserve"> дошкольного к начальному и основному общему образованию.</w:t>
      </w:r>
    </w:p>
    <w:p w:rsidR="004E7C63" w:rsidRPr="00791808" w:rsidRDefault="004E7C63" w:rsidP="00BE7A0F">
      <w:pPr>
        <w:jc w:val="center"/>
        <w:rPr>
          <w:rFonts w:ascii="Times New Roman" w:hAnsi="Times New Roman" w:cs="Times New Roman"/>
          <w:sz w:val="24"/>
          <w:szCs w:val="24"/>
        </w:rPr>
      </w:pPr>
      <w:bookmarkStart w:id="81" w:name="bookmark85"/>
      <w:r w:rsidRPr="00791808">
        <w:rPr>
          <w:rFonts w:ascii="Times New Roman" w:hAnsi="Times New Roman" w:cs="Times New Roman"/>
          <w:sz w:val="24"/>
          <w:szCs w:val="24"/>
        </w:rPr>
        <w:t>Ценностные ориентиры начального общего образования</w:t>
      </w:r>
      <w:bookmarkEnd w:id="81"/>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791808">
        <w:rPr>
          <w:rFonts w:ascii="Times New Roman" w:hAnsi="Times New Roman" w:cs="Times New Roman"/>
          <w:sz w:val="24"/>
          <w:szCs w:val="24"/>
        </w:rPr>
        <w:t xml:space="preserve">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w:t>
      </w:r>
      <w:r w:rsidRPr="00791808">
        <w:rPr>
          <w:rFonts w:ascii="Times New Roman" w:hAnsi="Times New Roman" w:cs="Times New Roman"/>
          <w:sz w:val="24"/>
          <w:szCs w:val="24"/>
        </w:rPr>
        <w:lastRenderedPageBreak/>
        <w:t>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По сути, происходит переход от обучения как преподнесения </w:t>
      </w:r>
      <w:proofErr w:type="gramStart"/>
      <w:r w:rsidRPr="00791808">
        <w:rPr>
          <w:rFonts w:ascii="Times New Roman" w:hAnsi="Times New Roman" w:cs="Times New Roman"/>
          <w:sz w:val="24"/>
          <w:szCs w:val="24"/>
        </w:rPr>
        <w:t>учителем</w:t>
      </w:r>
      <w:proofErr w:type="gramEnd"/>
      <w:r w:rsidRPr="00791808">
        <w:rPr>
          <w:rFonts w:ascii="Times New Roman" w:hAnsi="Times New Roman" w:cs="Times New Roman"/>
          <w:sz w:val="24"/>
          <w:szCs w:val="24"/>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rsidRPr="00791808">
        <w:rPr>
          <w:rFonts w:ascii="Times New Roman" w:hAnsi="Times New Roman" w:cs="Times New Roman"/>
          <w:sz w:val="24"/>
          <w:szCs w:val="24"/>
        </w:rPr>
        <w:t>полидисциплинарному</w:t>
      </w:r>
      <w:proofErr w:type="spellEnd"/>
      <w:r w:rsidRPr="00791808">
        <w:rPr>
          <w:rFonts w:ascii="Times New Roman" w:hAnsi="Times New Roman" w:cs="Times New Roman"/>
          <w:sz w:val="24"/>
          <w:szCs w:val="24"/>
        </w:rPr>
        <w:t xml:space="preserve"> (</w:t>
      </w:r>
      <w:proofErr w:type="spellStart"/>
      <w:r w:rsidRPr="00791808">
        <w:rPr>
          <w:rFonts w:ascii="Times New Roman" w:hAnsi="Times New Roman" w:cs="Times New Roman"/>
          <w:sz w:val="24"/>
          <w:szCs w:val="24"/>
        </w:rPr>
        <w:t>межпредметному</w:t>
      </w:r>
      <w:proofErr w:type="spellEnd"/>
      <w:r w:rsidRPr="00791808">
        <w:rPr>
          <w:rFonts w:ascii="Times New Roman" w:hAnsi="Times New Roman" w:cs="Times New Roman"/>
          <w:sz w:val="24"/>
          <w:szCs w:val="24"/>
        </w:rPr>
        <w:t>)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4E7C63" w:rsidRPr="00791808" w:rsidRDefault="004E7C63" w:rsidP="002A3828">
      <w:pPr>
        <w:jc w:val="both"/>
        <w:rPr>
          <w:rFonts w:ascii="Times New Roman" w:hAnsi="Times New Roman" w:cs="Times New Roman"/>
          <w:sz w:val="24"/>
          <w:szCs w:val="24"/>
        </w:rPr>
      </w:pPr>
      <w:bookmarkStart w:id="82" w:name="bookmark86"/>
      <w:r w:rsidRPr="00791808">
        <w:rPr>
          <w:rFonts w:ascii="Times New Roman" w:hAnsi="Times New Roman" w:cs="Times New Roman"/>
          <w:sz w:val="24"/>
          <w:szCs w:val="24"/>
        </w:rPr>
        <w:t>• формирование основ гражданской идентичности личности на основе:</w:t>
      </w:r>
      <w:bookmarkEnd w:id="82"/>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4E7C63" w:rsidRPr="00791808" w:rsidRDefault="004E7C63" w:rsidP="002A3828">
      <w:pPr>
        <w:jc w:val="both"/>
        <w:rPr>
          <w:rFonts w:ascii="Times New Roman" w:hAnsi="Times New Roman" w:cs="Times New Roman"/>
          <w:sz w:val="24"/>
          <w:szCs w:val="24"/>
        </w:rPr>
      </w:pPr>
      <w:bookmarkStart w:id="83" w:name="bookmark87"/>
      <w:r w:rsidRPr="00791808">
        <w:rPr>
          <w:rFonts w:ascii="Times New Roman" w:hAnsi="Times New Roman" w:cs="Times New Roman"/>
          <w:sz w:val="24"/>
          <w:szCs w:val="24"/>
        </w:rPr>
        <w:t>• формирование психологических условий развития общения, сотрудничества на основе:</w:t>
      </w:r>
      <w:bookmarkEnd w:id="83"/>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развитие ценностно-смысловой сферы личности на основе общечеловеческих принципов нравственности и гуманизма: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принятия и уважения ценностей семьи и образовательного учреждения, коллектива и общества и стремления следовать им;</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ориентации в нравственном содержании и </w:t>
      </w:r>
      <w:proofErr w:type="gramStart"/>
      <w:r w:rsidRPr="00791808">
        <w:rPr>
          <w:rFonts w:ascii="Times New Roman" w:hAnsi="Times New Roman" w:cs="Times New Roman"/>
          <w:sz w:val="24"/>
          <w:szCs w:val="24"/>
        </w:rPr>
        <w:t>смысле</w:t>
      </w:r>
      <w:proofErr w:type="gramEnd"/>
      <w:r w:rsidRPr="00791808">
        <w:rPr>
          <w:rFonts w:ascii="Times New Roman" w:hAnsi="Times New Roman" w:cs="Times New Roman"/>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развитие умения учиться как первого шага к самообразованию и самовоспитанию, а именно:</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формирование умения учиться и способности к организации своей деятельности (планированию, контролю, оценке);</w:t>
      </w:r>
    </w:p>
    <w:p w:rsidR="004E7C63" w:rsidRPr="00791808" w:rsidRDefault="004E7C63" w:rsidP="002A3828">
      <w:pPr>
        <w:jc w:val="both"/>
        <w:rPr>
          <w:rFonts w:ascii="Times New Roman" w:hAnsi="Times New Roman" w:cs="Times New Roman"/>
          <w:sz w:val="24"/>
          <w:szCs w:val="24"/>
        </w:rPr>
      </w:pPr>
      <w:bookmarkStart w:id="84" w:name="bookmark88"/>
      <w:r w:rsidRPr="00791808">
        <w:rPr>
          <w:rFonts w:ascii="Times New Roman" w:hAnsi="Times New Roman" w:cs="Times New Roman"/>
          <w:sz w:val="24"/>
          <w:szCs w:val="24"/>
        </w:rPr>
        <w:lastRenderedPageBreak/>
        <w:t xml:space="preserve">• развитие самостоятельности, инициативы и ответственности личности как условия её </w:t>
      </w:r>
      <w:proofErr w:type="spellStart"/>
      <w:r w:rsidRPr="00791808">
        <w:rPr>
          <w:rFonts w:ascii="Times New Roman" w:hAnsi="Times New Roman" w:cs="Times New Roman"/>
          <w:sz w:val="24"/>
          <w:szCs w:val="24"/>
        </w:rPr>
        <w:t>самоактуализации</w:t>
      </w:r>
      <w:proofErr w:type="spellEnd"/>
      <w:r w:rsidRPr="00791808">
        <w:rPr>
          <w:rFonts w:ascii="Times New Roman" w:hAnsi="Times New Roman" w:cs="Times New Roman"/>
          <w:sz w:val="24"/>
          <w:szCs w:val="24"/>
        </w:rPr>
        <w:t>:</w:t>
      </w:r>
      <w:bookmarkEnd w:id="84"/>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развитие готовности к самостоятельным поступкам и действиям, ответственности за их результаты;</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формирование целеустремлённости и настойчивости в достижении целей, готовности к преодолению трудностей, жизненного оптимизма;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DC1A8D"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4E7C63" w:rsidRPr="00DC1A8D" w:rsidRDefault="004E7C63" w:rsidP="00BE7A0F">
      <w:pPr>
        <w:jc w:val="center"/>
        <w:rPr>
          <w:rFonts w:ascii="Times New Roman" w:hAnsi="Times New Roman" w:cs="Times New Roman"/>
          <w:i/>
          <w:sz w:val="24"/>
          <w:szCs w:val="24"/>
        </w:rPr>
      </w:pPr>
      <w:bookmarkStart w:id="85" w:name="bookmark89"/>
      <w:r w:rsidRPr="00DC1A8D">
        <w:rPr>
          <w:rFonts w:ascii="Times New Roman" w:hAnsi="Times New Roman" w:cs="Times New Roman"/>
          <w:i/>
          <w:sz w:val="24"/>
          <w:szCs w:val="24"/>
        </w:rPr>
        <w:t>Характеристика универсальных учебных действий на ступени начального общего образования</w:t>
      </w:r>
      <w:bookmarkEnd w:id="85"/>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Последовательная реализация </w:t>
      </w:r>
      <w:proofErr w:type="spellStart"/>
      <w:r w:rsidRPr="00791808">
        <w:rPr>
          <w:rFonts w:ascii="Times New Roman" w:hAnsi="Times New Roman" w:cs="Times New Roman"/>
          <w:sz w:val="24"/>
          <w:szCs w:val="24"/>
        </w:rPr>
        <w:t>деятельностного</w:t>
      </w:r>
      <w:proofErr w:type="spellEnd"/>
      <w:r w:rsidRPr="00791808">
        <w:rPr>
          <w:rFonts w:ascii="Times New Roman" w:hAnsi="Times New Roman" w:cs="Times New Roman"/>
          <w:sz w:val="24"/>
          <w:szCs w:val="24"/>
        </w:rPr>
        <w:t xml:space="preserve"> подхода направлена на повышение эффективности образования, более гибкое и прочное усвоение знаний </w:t>
      </w:r>
      <w:proofErr w:type="gramStart"/>
      <w:r w:rsidRPr="00791808">
        <w:rPr>
          <w:rFonts w:ascii="Times New Roman" w:hAnsi="Times New Roman" w:cs="Times New Roman"/>
          <w:sz w:val="24"/>
          <w:szCs w:val="24"/>
        </w:rPr>
        <w:t>обучающимися</w:t>
      </w:r>
      <w:proofErr w:type="gramEnd"/>
      <w:r w:rsidRPr="00791808">
        <w:rPr>
          <w:rFonts w:ascii="Times New Roman" w:hAnsi="Times New Roman" w:cs="Times New Roman"/>
          <w:sz w:val="24"/>
          <w:szCs w:val="24"/>
        </w:rPr>
        <w:t>, возможность их самостоятельного движения в изучаемой области, существенное повышение их мотивации и интереса к учёбе.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В рамках </w:t>
      </w:r>
      <w:proofErr w:type="spellStart"/>
      <w:r w:rsidRPr="00791808">
        <w:rPr>
          <w:rFonts w:ascii="Times New Roman" w:hAnsi="Times New Roman" w:cs="Times New Roman"/>
          <w:sz w:val="24"/>
          <w:szCs w:val="24"/>
        </w:rPr>
        <w:t>деятельностного</w:t>
      </w:r>
      <w:proofErr w:type="spellEnd"/>
      <w:r w:rsidRPr="00791808">
        <w:rPr>
          <w:rFonts w:ascii="Times New Roman" w:hAnsi="Times New Roman" w:cs="Times New Roman"/>
          <w:sz w:val="24"/>
          <w:szCs w:val="24"/>
        </w:rPr>
        <w:t xml:space="preserve"> подхода в качестве </w:t>
      </w:r>
      <w:proofErr w:type="spellStart"/>
      <w:r w:rsidRPr="00791808">
        <w:rPr>
          <w:rFonts w:ascii="Times New Roman" w:hAnsi="Times New Roman" w:cs="Times New Roman"/>
          <w:sz w:val="24"/>
          <w:szCs w:val="24"/>
        </w:rPr>
        <w:t>общеучебных</w:t>
      </w:r>
      <w:proofErr w:type="spellEnd"/>
      <w:r w:rsidRPr="00791808">
        <w:rPr>
          <w:rFonts w:ascii="Times New Roman" w:hAnsi="Times New Roman" w:cs="Times New Roman"/>
          <w:sz w:val="24"/>
          <w:szCs w:val="24"/>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rsidRPr="00791808">
        <w:rPr>
          <w:rFonts w:ascii="Times New Roman" w:hAnsi="Times New Roman" w:cs="Times New Roman"/>
          <w:sz w:val="24"/>
          <w:szCs w:val="24"/>
        </w:rPr>
        <w:t>сформированность</w:t>
      </w:r>
      <w:proofErr w:type="spellEnd"/>
      <w:r w:rsidRPr="00791808">
        <w:rPr>
          <w:rFonts w:ascii="Times New Roman" w:hAnsi="Times New Roman" w:cs="Times New Roman"/>
          <w:sz w:val="24"/>
          <w:szCs w:val="24"/>
        </w:rPr>
        <w:t xml:space="preserve"> которых является одной из составляющих успешности обучения в образовательном учреждении.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При оценке </w:t>
      </w:r>
      <w:proofErr w:type="spellStart"/>
      <w:r w:rsidRPr="00791808">
        <w:rPr>
          <w:rFonts w:ascii="Times New Roman" w:hAnsi="Times New Roman" w:cs="Times New Roman"/>
          <w:sz w:val="24"/>
          <w:szCs w:val="24"/>
        </w:rPr>
        <w:t>сформированности</w:t>
      </w:r>
      <w:proofErr w:type="spellEnd"/>
      <w:r w:rsidRPr="00791808">
        <w:rPr>
          <w:rFonts w:ascii="Times New Roman" w:hAnsi="Times New Roman" w:cs="Times New Roman"/>
          <w:sz w:val="24"/>
          <w:szCs w:val="24"/>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w:t>
      </w:r>
      <w:proofErr w:type="gramStart"/>
      <w:r w:rsidRPr="00791808">
        <w:rPr>
          <w:rFonts w:ascii="Times New Roman" w:hAnsi="Times New Roman" w:cs="Times New Roman"/>
          <w:sz w:val="24"/>
          <w:szCs w:val="24"/>
        </w:rPr>
        <w:t>к</w:t>
      </w:r>
      <w:proofErr w:type="gramEnd"/>
      <w:r w:rsidRPr="00791808">
        <w:rPr>
          <w:rFonts w:ascii="Times New Roman" w:hAnsi="Times New Roman" w:cs="Times New Roman"/>
          <w:sz w:val="24"/>
          <w:szCs w:val="24"/>
        </w:rPr>
        <w:t xml:space="preserve"> самостоятельной с элементами самообразования и самовоспитания (в младшем подростковом и старшем подростковом возрасте).</w:t>
      </w:r>
      <w:bookmarkStart w:id="86" w:name="bookmark90"/>
    </w:p>
    <w:p w:rsidR="004E7C63" w:rsidRPr="00791808" w:rsidRDefault="004E7C63" w:rsidP="00BE7A0F">
      <w:pPr>
        <w:jc w:val="center"/>
        <w:rPr>
          <w:rFonts w:ascii="Times New Roman" w:hAnsi="Times New Roman" w:cs="Times New Roman"/>
          <w:sz w:val="24"/>
          <w:szCs w:val="24"/>
        </w:rPr>
      </w:pPr>
      <w:r w:rsidRPr="00791808">
        <w:rPr>
          <w:rFonts w:ascii="Times New Roman" w:hAnsi="Times New Roman" w:cs="Times New Roman"/>
          <w:sz w:val="24"/>
          <w:szCs w:val="24"/>
        </w:rPr>
        <w:t>Понятие «универсальные учебные действия»</w:t>
      </w:r>
      <w:bookmarkEnd w:id="86"/>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w:t>
      </w:r>
      <w:proofErr w:type="gramStart"/>
      <w:r w:rsidRPr="00791808">
        <w:rPr>
          <w:rFonts w:ascii="Times New Roman" w:hAnsi="Times New Roman" w:cs="Times New Roman"/>
          <w:sz w:val="24"/>
          <w:szCs w:val="24"/>
        </w:rPr>
        <w:t>ориентации</w:t>
      </w:r>
      <w:proofErr w:type="gramEnd"/>
      <w:r w:rsidRPr="00791808">
        <w:rPr>
          <w:rFonts w:ascii="Times New Roman" w:hAnsi="Times New Roman" w:cs="Times New Roman"/>
          <w:sz w:val="24"/>
          <w:szCs w:val="24"/>
        </w:rPr>
        <w:t xml:space="preserve"> как в различных предметных областях, так и в строении самой учебной деятельности, включающей осознание её целевой </w:t>
      </w:r>
      <w:r w:rsidRPr="00791808">
        <w:rPr>
          <w:rFonts w:ascii="Times New Roman" w:hAnsi="Times New Roman" w:cs="Times New Roman"/>
          <w:sz w:val="24"/>
          <w:szCs w:val="24"/>
        </w:rPr>
        <w:lastRenderedPageBreak/>
        <w:t xml:space="preserve">направленности, ценностно-смысловых и </w:t>
      </w:r>
      <w:proofErr w:type="spellStart"/>
      <w:r w:rsidRPr="00791808">
        <w:rPr>
          <w:rFonts w:ascii="Times New Roman" w:hAnsi="Times New Roman" w:cs="Times New Roman"/>
          <w:sz w:val="24"/>
          <w:szCs w:val="24"/>
        </w:rPr>
        <w:t>операциональных</w:t>
      </w:r>
      <w:proofErr w:type="spellEnd"/>
      <w:r w:rsidRPr="00791808">
        <w:rPr>
          <w:rFonts w:ascii="Times New Roman" w:hAnsi="Times New Roman" w:cs="Times New Roman"/>
          <w:sz w:val="24"/>
          <w:szCs w:val="24"/>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791808">
        <w:rPr>
          <w:rFonts w:ascii="Times New Roman" w:hAnsi="Times New Roman" w:cs="Times New Roman"/>
          <w:sz w:val="24"/>
          <w:szCs w:val="24"/>
        </w:rPr>
        <w:t>обучающимися</w:t>
      </w:r>
      <w:proofErr w:type="gramEnd"/>
      <w:r w:rsidRPr="00791808">
        <w:rPr>
          <w:rFonts w:ascii="Times New Roman" w:hAnsi="Times New Roman" w:cs="Times New Roman"/>
          <w:sz w:val="24"/>
          <w:szCs w:val="24"/>
        </w:rPr>
        <w:t xml:space="preserve"> предметных знаний, формирования умений и компетентностей, образа мира и ценностно-смысловых оснований личностного морального выбора.</w:t>
      </w:r>
    </w:p>
    <w:p w:rsidR="004E7C63" w:rsidRPr="00791808" w:rsidRDefault="004E7C63" w:rsidP="00BE7A0F">
      <w:pPr>
        <w:jc w:val="center"/>
        <w:rPr>
          <w:rFonts w:ascii="Times New Roman" w:hAnsi="Times New Roman" w:cs="Times New Roman"/>
          <w:sz w:val="24"/>
          <w:szCs w:val="24"/>
        </w:rPr>
      </w:pPr>
      <w:bookmarkStart w:id="87" w:name="bookmark91"/>
      <w:r w:rsidRPr="00791808">
        <w:rPr>
          <w:rFonts w:ascii="Times New Roman" w:hAnsi="Times New Roman" w:cs="Times New Roman"/>
          <w:sz w:val="24"/>
          <w:szCs w:val="24"/>
        </w:rPr>
        <w:t>Функции универсальных учебных действий:</w:t>
      </w:r>
      <w:bookmarkEnd w:id="87"/>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Универсальный характер учебных действий проявляется в том, что они носят </w:t>
      </w:r>
      <w:proofErr w:type="spellStart"/>
      <w:r w:rsidRPr="00791808">
        <w:rPr>
          <w:rFonts w:ascii="Times New Roman" w:hAnsi="Times New Roman" w:cs="Times New Roman"/>
          <w:sz w:val="24"/>
          <w:szCs w:val="24"/>
        </w:rPr>
        <w:t>надпредметный</w:t>
      </w:r>
      <w:proofErr w:type="spellEnd"/>
      <w:r w:rsidRPr="00791808">
        <w:rPr>
          <w:rFonts w:ascii="Times New Roman" w:hAnsi="Times New Roman" w:cs="Times New Roman"/>
          <w:sz w:val="24"/>
          <w:szCs w:val="24"/>
        </w:rPr>
        <w:t xml:space="preserve">, </w:t>
      </w:r>
      <w:proofErr w:type="spellStart"/>
      <w:r w:rsidRPr="00791808">
        <w:rPr>
          <w:rFonts w:ascii="Times New Roman" w:hAnsi="Times New Roman" w:cs="Times New Roman"/>
          <w:sz w:val="24"/>
          <w:szCs w:val="24"/>
        </w:rPr>
        <w:t>метапредметный</w:t>
      </w:r>
      <w:proofErr w:type="spellEnd"/>
      <w:r w:rsidRPr="00791808">
        <w:rPr>
          <w:rFonts w:ascii="Times New Roman" w:hAnsi="Times New Roman" w:cs="Times New Roman"/>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w:t>
      </w:r>
      <w:r w:rsidR="00DC1A8D">
        <w:rPr>
          <w:rFonts w:ascii="Times New Roman" w:hAnsi="Times New Roman" w:cs="Times New Roman"/>
          <w:sz w:val="24"/>
          <w:szCs w:val="24"/>
        </w:rPr>
        <w:t>ся независимо от её специально-</w:t>
      </w:r>
      <w:r w:rsidRPr="00791808">
        <w:rPr>
          <w:rFonts w:ascii="Times New Roman" w:hAnsi="Times New Roman" w:cs="Times New Roman"/>
          <w:sz w:val="24"/>
          <w:szCs w:val="24"/>
        </w:rPr>
        <w:t xml:space="preserve">предметного </w:t>
      </w:r>
      <w:proofErr w:type="spellStart"/>
      <w:r w:rsidRPr="00791808">
        <w:rPr>
          <w:rFonts w:ascii="Times New Roman" w:hAnsi="Times New Roman" w:cs="Times New Roman"/>
          <w:sz w:val="24"/>
          <w:szCs w:val="24"/>
        </w:rPr>
        <w:t>содержания</w:t>
      </w:r>
      <w:proofErr w:type="gramStart"/>
      <w:r w:rsidRPr="00791808">
        <w:rPr>
          <w:rFonts w:ascii="Times New Roman" w:hAnsi="Times New Roman" w:cs="Times New Roman"/>
          <w:sz w:val="24"/>
          <w:szCs w:val="24"/>
        </w:rPr>
        <w:t>.У</w:t>
      </w:r>
      <w:proofErr w:type="gramEnd"/>
      <w:r w:rsidRPr="00791808">
        <w:rPr>
          <w:rFonts w:ascii="Times New Roman" w:hAnsi="Times New Roman" w:cs="Times New Roman"/>
          <w:sz w:val="24"/>
          <w:szCs w:val="24"/>
        </w:rPr>
        <w:t>ниверсальные</w:t>
      </w:r>
      <w:proofErr w:type="spellEnd"/>
      <w:r w:rsidRPr="00791808">
        <w:rPr>
          <w:rFonts w:ascii="Times New Roman" w:hAnsi="Times New Roman" w:cs="Times New Roman"/>
          <w:sz w:val="24"/>
          <w:szCs w:val="24"/>
        </w:rPr>
        <w:t xml:space="preserve"> учебные действия обеспечивают этапы усвоения учебного содержания и формирования психологических способностей обучающегося.</w:t>
      </w:r>
    </w:p>
    <w:p w:rsidR="004E7C63" w:rsidRPr="00791808" w:rsidRDefault="004E7C63" w:rsidP="00BE7A0F">
      <w:pPr>
        <w:jc w:val="center"/>
        <w:rPr>
          <w:rFonts w:ascii="Times New Roman" w:hAnsi="Times New Roman" w:cs="Times New Roman"/>
          <w:sz w:val="24"/>
          <w:szCs w:val="24"/>
        </w:rPr>
      </w:pPr>
      <w:bookmarkStart w:id="88" w:name="bookmark92"/>
      <w:r w:rsidRPr="00791808">
        <w:rPr>
          <w:rFonts w:ascii="Times New Roman" w:hAnsi="Times New Roman" w:cs="Times New Roman"/>
          <w:sz w:val="24"/>
          <w:szCs w:val="24"/>
        </w:rPr>
        <w:t>Виды универсальных учебных действий</w:t>
      </w:r>
      <w:bookmarkEnd w:id="88"/>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w:t>
      </w:r>
      <w:proofErr w:type="spellStart"/>
      <w:r w:rsidRPr="00791808">
        <w:rPr>
          <w:rFonts w:ascii="Times New Roman" w:hAnsi="Times New Roman" w:cs="Times New Roman"/>
          <w:sz w:val="24"/>
          <w:szCs w:val="24"/>
        </w:rPr>
        <w:t>саморегуляции</w:t>
      </w:r>
      <w:proofErr w:type="spellEnd"/>
      <w:r w:rsidRPr="00791808">
        <w:rPr>
          <w:rFonts w:ascii="Times New Roman" w:hAnsi="Times New Roman" w:cs="Times New Roman"/>
          <w:sz w:val="24"/>
          <w:szCs w:val="24"/>
        </w:rPr>
        <w:t>), познавательный и коммуникативный.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личностное, профессиональное, жизненное самоопределение;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w:t>
      </w:r>
      <w:proofErr w:type="spellStart"/>
      <w:r w:rsidRPr="00791808">
        <w:rPr>
          <w:rFonts w:ascii="Times New Roman" w:hAnsi="Times New Roman" w:cs="Times New Roman"/>
          <w:sz w:val="24"/>
          <w:szCs w:val="24"/>
        </w:rPr>
        <w:t>смыслообразование</w:t>
      </w:r>
      <w:proofErr w:type="spellEnd"/>
      <w:r w:rsidRPr="00791808">
        <w:rPr>
          <w:rFonts w:ascii="Times New Roman" w:hAnsi="Times New Roman" w:cs="Times New Roman"/>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w:t>
      </w:r>
      <w:proofErr w:type="gramStart"/>
      <w:r w:rsidRPr="00791808">
        <w:rPr>
          <w:rFonts w:ascii="Times New Roman" w:hAnsi="Times New Roman" w:cs="Times New Roman"/>
          <w:sz w:val="24"/>
          <w:szCs w:val="24"/>
        </w:rPr>
        <w:t>вопрос</w:t>
      </w:r>
      <w:proofErr w:type="gramEnd"/>
      <w:r w:rsidRPr="00791808">
        <w:rPr>
          <w:rFonts w:ascii="Times New Roman" w:hAnsi="Times New Roman" w:cs="Times New Roman"/>
          <w:sz w:val="24"/>
          <w:szCs w:val="24"/>
        </w:rPr>
        <w:t xml:space="preserve">: какое значение и </w:t>
      </w:r>
      <w:proofErr w:type="gramStart"/>
      <w:r w:rsidRPr="00791808">
        <w:rPr>
          <w:rFonts w:ascii="Times New Roman" w:hAnsi="Times New Roman" w:cs="Times New Roman"/>
          <w:sz w:val="24"/>
          <w:szCs w:val="24"/>
        </w:rPr>
        <w:t>какой</w:t>
      </w:r>
      <w:proofErr w:type="gramEnd"/>
      <w:r w:rsidRPr="00791808">
        <w:rPr>
          <w:rFonts w:ascii="Times New Roman" w:hAnsi="Times New Roman" w:cs="Times New Roman"/>
          <w:sz w:val="24"/>
          <w:szCs w:val="24"/>
        </w:rPr>
        <w:t xml:space="preserve"> смысл имеет для меня учение?;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Регулятивные универсальные учебные действия обеспечивают </w:t>
      </w:r>
      <w:proofErr w:type="gramStart"/>
      <w:r w:rsidRPr="00791808">
        <w:rPr>
          <w:rFonts w:ascii="Times New Roman" w:hAnsi="Times New Roman" w:cs="Times New Roman"/>
          <w:sz w:val="24"/>
          <w:szCs w:val="24"/>
        </w:rPr>
        <w:t>обучающимся</w:t>
      </w:r>
      <w:proofErr w:type="gramEnd"/>
      <w:r w:rsidRPr="00791808">
        <w:rPr>
          <w:rFonts w:ascii="Times New Roman" w:hAnsi="Times New Roman" w:cs="Times New Roman"/>
          <w:sz w:val="24"/>
          <w:szCs w:val="24"/>
        </w:rPr>
        <w:t xml:space="preserve"> организацию своей учебной деятельности. К ним относятся: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целеполагание как постановка учебной задачи на основе соотнесения того, что уже известно и усвоено </w:t>
      </w:r>
      <w:proofErr w:type="gramStart"/>
      <w:r w:rsidRPr="00791808">
        <w:rPr>
          <w:rFonts w:ascii="Times New Roman" w:hAnsi="Times New Roman" w:cs="Times New Roman"/>
          <w:sz w:val="24"/>
          <w:szCs w:val="24"/>
        </w:rPr>
        <w:t>обучающимися</w:t>
      </w:r>
      <w:proofErr w:type="gramEnd"/>
      <w:r w:rsidRPr="00791808">
        <w:rPr>
          <w:rFonts w:ascii="Times New Roman" w:hAnsi="Times New Roman" w:cs="Times New Roman"/>
          <w:sz w:val="24"/>
          <w:szCs w:val="24"/>
        </w:rPr>
        <w:t>, и того, что ещё неизвестно;</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прогнозирование — предвосхищение результата и уровня усвоения знаний, его временных характеристик;</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оценка — выделение и осознание </w:t>
      </w:r>
      <w:proofErr w:type="gramStart"/>
      <w:r w:rsidRPr="00791808">
        <w:rPr>
          <w:rFonts w:ascii="Times New Roman" w:hAnsi="Times New Roman" w:cs="Times New Roman"/>
          <w:sz w:val="24"/>
          <w:szCs w:val="24"/>
        </w:rPr>
        <w:t>обучающимся</w:t>
      </w:r>
      <w:proofErr w:type="gramEnd"/>
      <w:r w:rsidRPr="00791808">
        <w:rPr>
          <w:rFonts w:ascii="Times New Roman" w:hAnsi="Times New Roman" w:cs="Times New Roman"/>
          <w:sz w:val="24"/>
          <w:szCs w:val="24"/>
        </w:rPr>
        <w:t xml:space="preserve"> того, что уже усвоено и что ещё нужно усвоить, осознание качества и уровня усвоения; оценка результатов работы;</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w:t>
      </w:r>
      <w:proofErr w:type="spellStart"/>
      <w:r w:rsidRPr="00791808">
        <w:rPr>
          <w:rFonts w:ascii="Times New Roman" w:hAnsi="Times New Roman" w:cs="Times New Roman"/>
          <w:sz w:val="24"/>
          <w:szCs w:val="24"/>
        </w:rPr>
        <w:t>саморегуляция</w:t>
      </w:r>
      <w:proofErr w:type="spellEnd"/>
      <w:r w:rsidRPr="00791808">
        <w:rPr>
          <w:rFonts w:ascii="Times New Roman" w:hAnsi="Times New Roman" w:cs="Times New Roman"/>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Познавательные универсальные учебные действия включают: </w:t>
      </w:r>
      <w:proofErr w:type="spellStart"/>
      <w:r w:rsidRPr="00791808">
        <w:rPr>
          <w:rFonts w:ascii="Times New Roman" w:hAnsi="Times New Roman" w:cs="Times New Roman"/>
          <w:sz w:val="24"/>
          <w:szCs w:val="24"/>
        </w:rPr>
        <w:t>общеучебные</w:t>
      </w:r>
      <w:proofErr w:type="spellEnd"/>
      <w:r w:rsidRPr="00791808">
        <w:rPr>
          <w:rFonts w:ascii="Times New Roman" w:hAnsi="Times New Roman" w:cs="Times New Roman"/>
          <w:sz w:val="24"/>
          <w:szCs w:val="24"/>
        </w:rPr>
        <w:t>, логические учебные действия, а также постановку и решение проблемы.</w:t>
      </w:r>
    </w:p>
    <w:p w:rsidR="004E7C63" w:rsidRPr="00791808" w:rsidRDefault="004E7C63" w:rsidP="002A3828">
      <w:pPr>
        <w:jc w:val="both"/>
        <w:rPr>
          <w:rFonts w:ascii="Times New Roman" w:hAnsi="Times New Roman" w:cs="Times New Roman"/>
          <w:sz w:val="24"/>
          <w:szCs w:val="24"/>
        </w:rPr>
      </w:pPr>
      <w:proofErr w:type="spellStart"/>
      <w:r w:rsidRPr="00791808">
        <w:rPr>
          <w:rFonts w:ascii="Times New Roman" w:hAnsi="Times New Roman" w:cs="Times New Roman"/>
          <w:sz w:val="24"/>
          <w:szCs w:val="24"/>
        </w:rPr>
        <w:t>Общеучебные</w:t>
      </w:r>
      <w:proofErr w:type="spellEnd"/>
      <w:r w:rsidRPr="00791808">
        <w:rPr>
          <w:rFonts w:ascii="Times New Roman" w:hAnsi="Times New Roman" w:cs="Times New Roman"/>
          <w:sz w:val="24"/>
          <w:szCs w:val="24"/>
        </w:rPr>
        <w:t xml:space="preserve"> универсальные действия: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самостоятельное выделение и формулирование познавательной цели;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структурирование знаний;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осознанное и произвольное построение речевого высказывания в устной и письменной форме;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выбор наиболее эффективных способов решения задач в зависимости от конкретных условий;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рефлексия способов и условий действия, контроль и оценка процесса и результатов деятельности;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Особую группу </w:t>
      </w:r>
      <w:proofErr w:type="spellStart"/>
      <w:r w:rsidRPr="00791808">
        <w:rPr>
          <w:rFonts w:ascii="Times New Roman" w:hAnsi="Times New Roman" w:cs="Times New Roman"/>
          <w:sz w:val="24"/>
          <w:szCs w:val="24"/>
        </w:rPr>
        <w:t>общеучебных</w:t>
      </w:r>
      <w:proofErr w:type="spellEnd"/>
      <w:r w:rsidRPr="00791808">
        <w:rPr>
          <w:rFonts w:ascii="Times New Roman" w:hAnsi="Times New Roman" w:cs="Times New Roman"/>
          <w:sz w:val="24"/>
          <w:szCs w:val="24"/>
        </w:rPr>
        <w:t xml:space="preserve"> универсальных действий составляют знаково-символические действия:</w:t>
      </w:r>
    </w:p>
    <w:p w:rsidR="004E7C63" w:rsidRPr="00791808" w:rsidRDefault="004E7C63" w:rsidP="002A382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преобразование модели с целью выявления общих законов, определяющих данную предметную область.</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Логические универсальные действия: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анализ объектов с целью выделения признаков (существенных, несущественных);</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синтез — составление целого из частей, в том числе самостоятельное достраивание с восполнением недостающих компонентов;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выбор оснований и критериев для сравнения, </w:t>
      </w:r>
      <w:proofErr w:type="spellStart"/>
      <w:r w:rsidRPr="00791808">
        <w:rPr>
          <w:rFonts w:ascii="Times New Roman" w:hAnsi="Times New Roman" w:cs="Times New Roman"/>
          <w:sz w:val="24"/>
          <w:szCs w:val="24"/>
        </w:rPr>
        <w:t>сериации</w:t>
      </w:r>
      <w:proofErr w:type="spellEnd"/>
      <w:r w:rsidRPr="00791808">
        <w:rPr>
          <w:rFonts w:ascii="Times New Roman" w:hAnsi="Times New Roman" w:cs="Times New Roman"/>
          <w:sz w:val="24"/>
          <w:szCs w:val="24"/>
        </w:rPr>
        <w:t>, классификации объектов;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подведение под понятие, выведение следствий;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установление причинно-следственных связей, представление цепочек объектов и явлений;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построение логической цепочки рассуждений, анализ истинности утверждений;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доказательство;</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выдвижение гипотез и их обоснование.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Постановка и решение </w:t>
      </w:r>
      <w:proofErr w:type="spellStart"/>
      <w:r w:rsidRPr="00791808">
        <w:rPr>
          <w:rFonts w:ascii="Times New Roman" w:hAnsi="Times New Roman" w:cs="Times New Roman"/>
          <w:sz w:val="24"/>
          <w:szCs w:val="24"/>
        </w:rPr>
        <w:t>проблемы</w:t>
      </w:r>
      <w:proofErr w:type="gramStart"/>
      <w:r w:rsidRPr="00791808">
        <w:rPr>
          <w:rFonts w:ascii="Times New Roman" w:hAnsi="Times New Roman" w:cs="Times New Roman"/>
          <w:sz w:val="24"/>
          <w:szCs w:val="24"/>
        </w:rPr>
        <w:t>:ф</w:t>
      </w:r>
      <w:proofErr w:type="gramEnd"/>
      <w:r w:rsidRPr="00791808">
        <w:rPr>
          <w:rFonts w:ascii="Times New Roman" w:hAnsi="Times New Roman" w:cs="Times New Roman"/>
          <w:sz w:val="24"/>
          <w:szCs w:val="24"/>
        </w:rPr>
        <w:t>ормулирование</w:t>
      </w:r>
      <w:proofErr w:type="spellEnd"/>
      <w:r w:rsidRPr="00791808">
        <w:rPr>
          <w:rFonts w:ascii="Times New Roman" w:hAnsi="Times New Roman" w:cs="Times New Roman"/>
          <w:sz w:val="24"/>
          <w:szCs w:val="24"/>
        </w:rPr>
        <w:t xml:space="preserve"> </w:t>
      </w:r>
      <w:proofErr w:type="spellStart"/>
      <w:r w:rsidRPr="00791808">
        <w:rPr>
          <w:rFonts w:ascii="Times New Roman" w:hAnsi="Times New Roman" w:cs="Times New Roman"/>
          <w:sz w:val="24"/>
          <w:szCs w:val="24"/>
        </w:rPr>
        <w:t>проблемы;самостоятельное</w:t>
      </w:r>
      <w:proofErr w:type="spellEnd"/>
      <w:r w:rsidRPr="00791808">
        <w:rPr>
          <w:rFonts w:ascii="Times New Roman" w:hAnsi="Times New Roman" w:cs="Times New Roman"/>
          <w:sz w:val="24"/>
          <w:szCs w:val="24"/>
        </w:rPr>
        <w:t xml:space="preserve"> создание способов решения проблем творческого и поискового характера.</w:t>
      </w:r>
    </w:p>
    <w:p w:rsidR="004E7C63" w:rsidRPr="00791808" w:rsidRDefault="004E7C63" w:rsidP="002A3828">
      <w:pPr>
        <w:jc w:val="both"/>
        <w:rPr>
          <w:rFonts w:ascii="Times New Roman" w:hAnsi="Times New Roman" w:cs="Times New Roman"/>
          <w:sz w:val="24"/>
          <w:szCs w:val="24"/>
        </w:rPr>
      </w:pPr>
      <w:bookmarkStart w:id="89" w:name="bookmark93"/>
      <w:r w:rsidRPr="00791808">
        <w:rPr>
          <w:rFonts w:ascii="Times New Roman" w:hAnsi="Times New Roman" w:cs="Times New Roman"/>
          <w:sz w:val="24"/>
          <w:szCs w:val="24"/>
        </w:rPr>
        <w:t xml:space="preserve">Коммуникативные универсальные учебные </w:t>
      </w:r>
      <w:proofErr w:type="spellStart"/>
      <w:r w:rsidRPr="00791808">
        <w:rPr>
          <w:rFonts w:ascii="Times New Roman" w:hAnsi="Times New Roman" w:cs="Times New Roman"/>
          <w:sz w:val="24"/>
          <w:szCs w:val="24"/>
        </w:rPr>
        <w:t>действия</w:t>
      </w:r>
      <w:bookmarkEnd w:id="89"/>
      <w:r w:rsidRPr="00791808">
        <w:rPr>
          <w:rFonts w:ascii="Times New Roman" w:hAnsi="Times New Roman" w:cs="Times New Roman"/>
          <w:sz w:val="24"/>
          <w:szCs w:val="24"/>
        </w:rPr>
        <w:t>обеспечивают</w:t>
      </w:r>
      <w:proofErr w:type="spellEnd"/>
      <w:r w:rsidRPr="00791808">
        <w:rPr>
          <w:rFonts w:ascii="Times New Roman" w:hAnsi="Times New Roman" w:cs="Times New Roman"/>
          <w:sz w:val="24"/>
          <w:szCs w:val="24"/>
        </w:rPr>
        <w:t xml:space="preserve">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К коммуникативным действиям относятся: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постановка вопросов — инициативное сотрудничество в поиске и сборе информации;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управление поведением партнёра — контроль, коррекция, оценка его действий;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русского языка, современных средств коммуникации.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w:t>
      </w:r>
      <w:r w:rsidR="00BE7A0F" w:rsidRPr="00791808">
        <w:rPr>
          <w:rFonts w:ascii="Times New Roman" w:hAnsi="Times New Roman" w:cs="Times New Roman"/>
          <w:sz w:val="24"/>
          <w:szCs w:val="24"/>
        </w:rPr>
        <w:t>вень развития, соответствующий "высокой норме"</w:t>
      </w:r>
      <w:r w:rsidRPr="00791808">
        <w:rPr>
          <w:rFonts w:ascii="Times New Roman" w:hAnsi="Times New Roman" w:cs="Times New Roman"/>
          <w:sz w:val="24"/>
          <w:szCs w:val="24"/>
        </w:rPr>
        <w:t>) и их свойства.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из общения и </w:t>
      </w:r>
      <w:proofErr w:type="spellStart"/>
      <w:r w:rsidRPr="00791808">
        <w:rPr>
          <w:rFonts w:ascii="Times New Roman" w:hAnsi="Times New Roman" w:cs="Times New Roman"/>
          <w:sz w:val="24"/>
          <w:szCs w:val="24"/>
        </w:rPr>
        <w:t>сорегуляции</w:t>
      </w:r>
      <w:proofErr w:type="spellEnd"/>
      <w:r w:rsidRPr="00791808">
        <w:rPr>
          <w:rFonts w:ascii="Times New Roman" w:hAnsi="Times New Roman" w:cs="Times New Roman"/>
          <w:sz w:val="24"/>
          <w:szCs w:val="24"/>
        </w:rPr>
        <w:t xml:space="preserve"> развивается способность ребёнка регулировать свою деятельность;</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rsidRPr="00791808">
        <w:rPr>
          <w:rFonts w:ascii="Times New Roman" w:hAnsi="Times New Roman" w:cs="Times New Roman"/>
          <w:sz w:val="24"/>
          <w:szCs w:val="24"/>
        </w:rPr>
        <w:t>самопринятие</w:t>
      </w:r>
      <w:proofErr w:type="spellEnd"/>
      <w:r w:rsidRPr="00791808">
        <w:rPr>
          <w:rFonts w:ascii="Times New Roman" w:hAnsi="Times New Roman" w:cs="Times New Roman"/>
          <w:sz w:val="24"/>
          <w:szCs w:val="24"/>
        </w:rPr>
        <w:t xml:space="preserve"> и самоуважение, т. е. самооценка и </w:t>
      </w:r>
      <w:proofErr w:type="gramStart"/>
      <w:r w:rsidRPr="00791808">
        <w:rPr>
          <w:rFonts w:ascii="Times New Roman" w:hAnsi="Times New Roman" w:cs="Times New Roman"/>
          <w:sz w:val="24"/>
          <w:szCs w:val="24"/>
        </w:rPr>
        <w:t>Я-концепция</w:t>
      </w:r>
      <w:proofErr w:type="gramEnd"/>
      <w:r w:rsidRPr="00791808">
        <w:rPr>
          <w:rFonts w:ascii="Times New Roman" w:hAnsi="Times New Roman" w:cs="Times New Roman"/>
          <w:sz w:val="24"/>
          <w:szCs w:val="24"/>
        </w:rPr>
        <w:t xml:space="preserve"> как результат самоопределения;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из ситуативно-познавательного и </w:t>
      </w:r>
      <w:proofErr w:type="spellStart"/>
      <w:r w:rsidRPr="00791808">
        <w:rPr>
          <w:rFonts w:ascii="Times New Roman" w:hAnsi="Times New Roman" w:cs="Times New Roman"/>
          <w:sz w:val="24"/>
          <w:szCs w:val="24"/>
        </w:rPr>
        <w:t>внеситуативно</w:t>
      </w:r>
      <w:proofErr w:type="spellEnd"/>
      <w:r w:rsidRPr="00791808">
        <w:rPr>
          <w:rFonts w:ascii="Times New Roman" w:hAnsi="Times New Roman" w:cs="Times New Roman"/>
          <w:sz w:val="24"/>
          <w:szCs w:val="24"/>
        </w:rPr>
        <w:t>-познавательного общения формируются познавательные действия ребёнка.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Содержание и способы общения и коммуникации обусловливают развитие способности ребёнка к регуляции поведения и деятельности, п</w:t>
      </w:r>
      <w:r w:rsidR="00BE7A0F" w:rsidRPr="00791808">
        <w:rPr>
          <w:rFonts w:ascii="Times New Roman" w:hAnsi="Times New Roman" w:cs="Times New Roman"/>
          <w:sz w:val="24"/>
          <w:szCs w:val="24"/>
        </w:rPr>
        <w:t>ознанию мира, определяют образ "Я"</w:t>
      </w:r>
      <w:r w:rsidRPr="00791808">
        <w:rPr>
          <w:rFonts w:ascii="Times New Roman" w:hAnsi="Times New Roman" w:cs="Times New Roman"/>
          <w:sz w:val="24"/>
          <w:szCs w:val="24"/>
        </w:rPr>
        <w:t xml:space="preserve"> как систему представлений о себе, отношения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По мере становления личностных действий ребёнка (</w:t>
      </w:r>
      <w:proofErr w:type="spellStart"/>
      <w:r w:rsidRPr="00791808">
        <w:rPr>
          <w:rFonts w:ascii="Times New Roman" w:hAnsi="Times New Roman" w:cs="Times New Roman"/>
          <w:sz w:val="24"/>
          <w:szCs w:val="24"/>
        </w:rPr>
        <w:t>смыслообразование</w:t>
      </w:r>
      <w:proofErr w:type="spellEnd"/>
      <w:r w:rsidRPr="00791808">
        <w:rPr>
          <w:rFonts w:ascii="Times New Roman" w:hAnsi="Times New Roman" w:cs="Times New Roman"/>
          <w:sz w:val="24"/>
          <w:szCs w:val="24"/>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791808">
        <w:rPr>
          <w:rFonts w:ascii="Times New Roman" w:hAnsi="Times New Roman" w:cs="Times New Roman"/>
          <w:sz w:val="24"/>
          <w:szCs w:val="24"/>
        </w:rPr>
        <w:t>Я-концепции</w:t>
      </w:r>
      <w:proofErr w:type="gramEnd"/>
      <w:r w:rsidRPr="00791808">
        <w:rPr>
          <w:rFonts w:ascii="Times New Roman" w:hAnsi="Times New Roman" w:cs="Times New Roman"/>
          <w:sz w:val="24"/>
          <w:szCs w:val="24"/>
        </w:rPr>
        <w:t>.</w:t>
      </w:r>
    </w:p>
    <w:p w:rsidR="00BE7A0F"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791808">
        <w:rPr>
          <w:rFonts w:ascii="Times New Roman" w:hAnsi="Times New Roman" w:cs="Times New Roman"/>
          <w:sz w:val="24"/>
          <w:szCs w:val="24"/>
        </w:rPr>
        <w:t>смыслообразование</w:t>
      </w:r>
      <w:proofErr w:type="spellEnd"/>
      <w:r w:rsidRPr="00791808">
        <w:rPr>
          <w:rFonts w:ascii="Times New Roman" w:hAnsi="Times New Roman" w:cs="Times New Roman"/>
          <w:sz w:val="24"/>
          <w:szCs w:val="24"/>
        </w:rPr>
        <w:t xml:space="preserve"> и самоопределение обучающегося.</w:t>
      </w:r>
    </w:p>
    <w:p w:rsidR="004E7C63" w:rsidRPr="00DC1A8D" w:rsidRDefault="004E7C63" w:rsidP="00BE7A0F">
      <w:pPr>
        <w:jc w:val="center"/>
        <w:rPr>
          <w:rFonts w:ascii="Times New Roman" w:hAnsi="Times New Roman" w:cs="Times New Roman"/>
          <w:i/>
          <w:sz w:val="24"/>
          <w:szCs w:val="24"/>
        </w:rPr>
      </w:pPr>
      <w:bookmarkStart w:id="90" w:name="bookmark94"/>
      <w:r w:rsidRPr="00DC1A8D">
        <w:rPr>
          <w:rFonts w:ascii="Times New Roman" w:hAnsi="Times New Roman" w:cs="Times New Roman"/>
          <w:i/>
          <w:sz w:val="24"/>
          <w:szCs w:val="24"/>
        </w:rPr>
        <w:t>Связь универсальных учебных действий с содержанием учебных предметов</w:t>
      </w:r>
      <w:bookmarkEnd w:id="90"/>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791808">
        <w:rPr>
          <w:rFonts w:ascii="Times New Roman" w:hAnsi="Times New Roman" w:cs="Times New Roman"/>
          <w:sz w:val="24"/>
          <w:szCs w:val="24"/>
        </w:rPr>
        <w:t>метапредметной</w:t>
      </w:r>
      <w:proofErr w:type="spellEnd"/>
      <w:r w:rsidRPr="00791808">
        <w:rPr>
          <w:rFonts w:ascii="Times New Roman" w:hAnsi="Times New Roman" w:cs="Times New Roman"/>
          <w:sz w:val="24"/>
          <w:szCs w:val="24"/>
        </w:rPr>
        <w:t xml:space="preserve"> деятельности, организации форм учебного сотрудничества и решения важных задач жизнедеятельности обучающихся.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sidRPr="00791808">
        <w:rPr>
          <w:rFonts w:ascii="Times New Roman" w:hAnsi="Times New Roman" w:cs="Times New Roman"/>
          <w:sz w:val="24"/>
          <w:szCs w:val="24"/>
        </w:rPr>
        <w:t>псевдологического</w:t>
      </w:r>
      <w:proofErr w:type="spellEnd"/>
      <w:r w:rsidRPr="00791808">
        <w:rPr>
          <w:rFonts w:ascii="Times New Roman" w:hAnsi="Times New Roman" w:cs="Times New Roman"/>
          <w:sz w:val="24"/>
          <w:szCs w:val="24"/>
        </w:rPr>
        <w:t xml:space="preserve"> мышления. Существенную роль в этом игра</w:t>
      </w:r>
      <w:r w:rsidR="00BE7A0F" w:rsidRPr="00791808">
        <w:rPr>
          <w:rFonts w:ascii="Times New Roman" w:hAnsi="Times New Roman" w:cs="Times New Roman"/>
          <w:sz w:val="24"/>
          <w:szCs w:val="24"/>
        </w:rPr>
        <w:t xml:space="preserve">ют </w:t>
      </w:r>
      <w:r w:rsidR="00BE7A0F" w:rsidRPr="00791808">
        <w:rPr>
          <w:rFonts w:ascii="Times New Roman" w:hAnsi="Times New Roman" w:cs="Times New Roman"/>
          <w:sz w:val="24"/>
          <w:szCs w:val="24"/>
        </w:rPr>
        <w:lastRenderedPageBreak/>
        <w:t>такие учебные предметы, как "Литературное чтение", "Технология", "Изобразительное искусство", "Музыка"</w:t>
      </w:r>
      <w:r w:rsidRPr="00791808">
        <w:rPr>
          <w:rFonts w:ascii="Times New Roman" w:hAnsi="Times New Roman" w:cs="Times New Roman"/>
          <w:sz w:val="24"/>
          <w:szCs w:val="24"/>
        </w:rPr>
        <w:t>.</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4E7C63" w:rsidRPr="00791808" w:rsidRDefault="00BE7A0F"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В частности, учебный предмет </w:t>
      </w:r>
      <w:r w:rsidRPr="00DC1A8D">
        <w:rPr>
          <w:rFonts w:ascii="Times New Roman" w:hAnsi="Times New Roman" w:cs="Times New Roman"/>
          <w:i/>
          <w:sz w:val="24"/>
          <w:szCs w:val="24"/>
        </w:rPr>
        <w:t>"Русский язык"</w:t>
      </w:r>
      <w:r w:rsidR="004E7C63" w:rsidRPr="00DC1A8D">
        <w:rPr>
          <w:rFonts w:ascii="Times New Roman" w:hAnsi="Times New Roman" w:cs="Times New Roman"/>
          <w:i/>
          <w:sz w:val="24"/>
          <w:szCs w:val="24"/>
        </w:rPr>
        <w:t>,</w:t>
      </w:r>
      <w:r w:rsidR="004E7C63" w:rsidRPr="00791808">
        <w:rPr>
          <w:rFonts w:ascii="Times New Roman" w:hAnsi="Times New Roman" w:cs="Times New Roman"/>
          <w:sz w:val="24"/>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E7C63" w:rsidRPr="00791808" w:rsidRDefault="00BE7A0F" w:rsidP="002A3828">
      <w:pPr>
        <w:jc w:val="both"/>
        <w:rPr>
          <w:rFonts w:ascii="Times New Roman" w:hAnsi="Times New Roman" w:cs="Times New Roman"/>
          <w:sz w:val="24"/>
          <w:szCs w:val="24"/>
        </w:rPr>
      </w:pPr>
      <w:r w:rsidRPr="00DC1A8D">
        <w:rPr>
          <w:rFonts w:ascii="Times New Roman" w:hAnsi="Times New Roman" w:cs="Times New Roman"/>
          <w:i/>
          <w:sz w:val="24"/>
          <w:szCs w:val="24"/>
        </w:rPr>
        <w:t>"Литературное чтение"</w:t>
      </w:r>
      <w:r w:rsidR="004E7C63" w:rsidRPr="00DC1A8D">
        <w:rPr>
          <w:rFonts w:ascii="Times New Roman" w:hAnsi="Times New Roman" w:cs="Times New Roman"/>
          <w:i/>
          <w:sz w:val="24"/>
          <w:szCs w:val="24"/>
        </w:rPr>
        <w:t>.</w:t>
      </w:r>
      <w:r w:rsidR="004E7C63" w:rsidRPr="00791808">
        <w:rPr>
          <w:rFonts w:ascii="Times New Roman" w:hAnsi="Times New Roman" w:cs="Times New Roman"/>
          <w:sz w:val="24"/>
          <w:szCs w:val="24"/>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4E7C63" w:rsidRPr="00791808" w:rsidRDefault="00895E10" w:rsidP="002A3828">
      <w:pPr>
        <w:jc w:val="both"/>
        <w:rPr>
          <w:rFonts w:ascii="Times New Roman" w:hAnsi="Times New Roman" w:cs="Times New Roman"/>
          <w:sz w:val="24"/>
          <w:szCs w:val="24"/>
        </w:rPr>
      </w:pPr>
      <w:r w:rsidRPr="00791808">
        <w:rPr>
          <w:rFonts w:ascii="Times New Roman" w:hAnsi="Times New Roman" w:cs="Times New Roman"/>
          <w:sz w:val="24"/>
          <w:szCs w:val="24"/>
        </w:rPr>
        <w:t>Учебный</w:t>
      </w:r>
      <w:r w:rsidR="00BE7A0F" w:rsidRPr="00791808">
        <w:rPr>
          <w:rFonts w:ascii="Times New Roman" w:hAnsi="Times New Roman" w:cs="Times New Roman"/>
          <w:sz w:val="24"/>
          <w:szCs w:val="24"/>
        </w:rPr>
        <w:t xml:space="preserve"> предмет </w:t>
      </w:r>
      <w:r w:rsidR="00BE7A0F" w:rsidRPr="00791808">
        <w:rPr>
          <w:rFonts w:ascii="Times New Roman" w:hAnsi="Times New Roman" w:cs="Times New Roman"/>
          <w:i/>
          <w:sz w:val="24"/>
          <w:szCs w:val="24"/>
        </w:rPr>
        <w:t xml:space="preserve">"Литературное </w:t>
      </w:r>
      <w:proofErr w:type="spellStart"/>
      <w:r w:rsidR="00BE7A0F" w:rsidRPr="00791808">
        <w:rPr>
          <w:rFonts w:ascii="Times New Roman" w:hAnsi="Times New Roman" w:cs="Times New Roman"/>
          <w:i/>
          <w:sz w:val="24"/>
          <w:szCs w:val="24"/>
        </w:rPr>
        <w:t>чтение</w:t>
      </w:r>
      <w:proofErr w:type="gramStart"/>
      <w:r w:rsidR="00BE7A0F" w:rsidRPr="00791808">
        <w:rPr>
          <w:rFonts w:ascii="Times New Roman" w:hAnsi="Times New Roman" w:cs="Times New Roman"/>
          <w:i/>
          <w:sz w:val="24"/>
          <w:szCs w:val="24"/>
        </w:rPr>
        <w:t>"</w:t>
      </w:r>
      <w:r w:rsidR="004E7C63" w:rsidRPr="00791808">
        <w:rPr>
          <w:rFonts w:ascii="Times New Roman" w:hAnsi="Times New Roman" w:cs="Times New Roman"/>
          <w:sz w:val="24"/>
          <w:szCs w:val="24"/>
        </w:rPr>
        <w:t>о</w:t>
      </w:r>
      <w:proofErr w:type="gramEnd"/>
      <w:r w:rsidR="004E7C63" w:rsidRPr="00791808">
        <w:rPr>
          <w:rFonts w:ascii="Times New Roman" w:hAnsi="Times New Roman" w:cs="Times New Roman"/>
          <w:sz w:val="24"/>
          <w:szCs w:val="24"/>
        </w:rPr>
        <w:t>беспечивает</w:t>
      </w:r>
      <w:proofErr w:type="spellEnd"/>
      <w:r w:rsidR="004E7C63" w:rsidRPr="00791808">
        <w:rPr>
          <w:rFonts w:ascii="Times New Roman" w:hAnsi="Times New Roman" w:cs="Times New Roman"/>
          <w:sz w:val="24"/>
          <w:szCs w:val="24"/>
        </w:rPr>
        <w:t xml:space="preserve"> формирование следующих универсальных учебных действий: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w:t>
      </w:r>
      <w:proofErr w:type="spellStart"/>
      <w:r w:rsidRPr="00791808">
        <w:rPr>
          <w:rFonts w:ascii="Times New Roman" w:hAnsi="Times New Roman" w:cs="Times New Roman"/>
          <w:sz w:val="24"/>
          <w:szCs w:val="24"/>
        </w:rPr>
        <w:t>смыслообразования</w:t>
      </w:r>
      <w:proofErr w:type="spellEnd"/>
      <w:r w:rsidRPr="00791808">
        <w:rPr>
          <w:rFonts w:ascii="Times New Roman" w:hAnsi="Times New Roman" w:cs="Times New Roman"/>
          <w:sz w:val="24"/>
          <w:szCs w:val="24"/>
        </w:rPr>
        <w:t xml:space="preserve"> через прослеживание судьбы героя и ориентацию обучающегося в системе личностных смыслов;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эстетических ценностей и на их основе эстетических критериев;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нравственно-этического оценивания через выявление морального содержания и нравственного значения действий персонажей;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 эмоционально-личностной </w:t>
      </w:r>
      <w:proofErr w:type="spellStart"/>
      <w:r w:rsidRPr="00791808">
        <w:rPr>
          <w:rFonts w:ascii="Times New Roman" w:hAnsi="Times New Roman" w:cs="Times New Roman"/>
          <w:sz w:val="24"/>
          <w:szCs w:val="24"/>
        </w:rPr>
        <w:t>децентрации</w:t>
      </w:r>
      <w:proofErr w:type="spellEnd"/>
      <w:r w:rsidRPr="00791808">
        <w:rPr>
          <w:rFonts w:ascii="Times New Roman" w:hAnsi="Times New Roman" w:cs="Times New Roman"/>
          <w:sz w:val="24"/>
          <w:szCs w:val="24"/>
        </w:rPr>
        <w:t xml:space="preserve"> на основе отождествления себя с героями произведения, соотнесения и сопоставления их позиций, взглядов и мнений;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умения понимать контекстную речь на основе воссоздания картины событий и поступков персонажей;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умения устанавливать логическую причинно-следственную последовательность событий и действий героев произведения;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умения строить план с выделением существенной и дополнительной информации.</w:t>
      </w:r>
    </w:p>
    <w:p w:rsidR="004E7C63" w:rsidRPr="00791808" w:rsidRDefault="00BE7A0F" w:rsidP="002A3828">
      <w:pPr>
        <w:jc w:val="both"/>
        <w:rPr>
          <w:rFonts w:ascii="Times New Roman" w:hAnsi="Times New Roman" w:cs="Times New Roman"/>
          <w:sz w:val="24"/>
          <w:szCs w:val="24"/>
        </w:rPr>
      </w:pPr>
      <w:r w:rsidRPr="00791808">
        <w:rPr>
          <w:rFonts w:ascii="Times New Roman" w:hAnsi="Times New Roman" w:cs="Times New Roman"/>
          <w:i/>
          <w:sz w:val="24"/>
          <w:szCs w:val="24"/>
        </w:rPr>
        <w:t>"Иностранный язык" ("Английский язык"</w:t>
      </w:r>
      <w:proofErr w:type="gramStart"/>
      <w:r w:rsidR="004E7C63" w:rsidRPr="00791808">
        <w:rPr>
          <w:rFonts w:ascii="Times New Roman" w:hAnsi="Times New Roman" w:cs="Times New Roman"/>
          <w:i/>
          <w:sz w:val="24"/>
          <w:szCs w:val="24"/>
        </w:rPr>
        <w:t>)</w:t>
      </w:r>
      <w:r w:rsidR="004E7C63" w:rsidRPr="00791808">
        <w:rPr>
          <w:rFonts w:ascii="Times New Roman" w:hAnsi="Times New Roman" w:cs="Times New Roman"/>
          <w:sz w:val="24"/>
          <w:szCs w:val="24"/>
        </w:rPr>
        <w:t>о</w:t>
      </w:r>
      <w:proofErr w:type="gramEnd"/>
      <w:r w:rsidR="004E7C63" w:rsidRPr="00791808">
        <w:rPr>
          <w:rFonts w:ascii="Times New Roman" w:hAnsi="Times New Roman" w:cs="Times New Roman"/>
          <w:sz w:val="24"/>
          <w:szCs w:val="24"/>
        </w:rPr>
        <w:t>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общему речевому развитию обучающегося на основе формирования обобщённых лингвистических структур грамматики и синтаксиса;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развитию произвольности и осознанности монологической и диалогической речи;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развитию письменной речи;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Изучение иностранного языка способствует развитию </w:t>
      </w:r>
      <w:proofErr w:type="spellStart"/>
      <w:r w:rsidRPr="00791808">
        <w:rPr>
          <w:rFonts w:ascii="Times New Roman" w:hAnsi="Times New Roman" w:cs="Times New Roman"/>
          <w:sz w:val="24"/>
          <w:szCs w:val="24"/>
        </w:rPr>
        <w:t>общеучебных</w:t>
      </w:r>
      <w:proofErr w:type="spellEnd"/>
      <w:r w:rsidRPr="00791808">
        <w:rPr>
          <w:rFonts w:ascii="Times New Roman" w:hAnsi="Times New Roman" w:cs="Times New Roman"/>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E7C63" w:rsidRPr="00791808" w:rsidRDefault="00BE7A0F" w:rsidP="002A3828">
      <w:pPr>
        <w:jc w:val="both"/>
        <w:rPr>
          <w:rFonts w:ascii="Times New Roman" w:hAnsi="Times New Roman" w:cs="Times New Roman"/>
          <w:sz w:val="24"/>
          <w:szCs w:val="24"/>
        </w:rPr>
      </w:pPr>
      <w:r w:rsidRPr="00791808">
        <w:rPr>
          <w:rFonts w:ascii="Times New Roman" w:hAnsi="Times New Roman" w:cs="Times New Roman"/>
          <w:i/>
          <w:sz w:val="24"/>
          <w:szCs w:val="24"/>
        </w:rPr>
        <w:t>"</w:t>
      </w:r>
      <w:proofErr w:type="spellStart"/>
      <w:r w:rsidRPr="00791808">
        <w:rPr>
          <w:rFonts w:ascii="Times New Roman" w:hAnsi="Times New Roman" w:cs="Times New Roman"/>
          <w:i/>
          <w:sz w:val="24"/>
          <w:szCs w:val="24"/>
        </w:rPr>
        <w:t>Математика</w:t>
      </w:r>
      <w:proofErr w:type="gramStart"/>
      <w:r w:rsidRPr="00791808">
        <w:rPr>
          <w:rFonts w:ascii="Times New Roman" w:hAnsi="Times New Roman" w:cs="Times New Roman"/>
          <w:i/>
          <w:sz w:val="24"/>
          <w:szCs w:val="24"/>
        </w:rPr>
        <w:t>"</w:t>
      </w:r>
      <w:r w:rsidR="004E7C63" w:rsidRPr="00791808">
        <w:rPr>
          <w:rFonts w:ascii="Times New Roman" w:hAnsi="Times New Roman" w:cs="Times New Roman"/>
          <w:sz w:val="24"/>
          <w:szCs w:val="24"/>
        </w:rPr>
        <w:t>П</w:t>
      </w:r>
      <w:proofErr w:type="gramEnd"/>
      <w:r w:rsidR="004E7C63" w:rsidRPr="00791808">
        <w:rPr>
          <w:rFonts w:ascii="Times New Roman" w:hAnsi="Times New Roman" w:cs="Times New Roman"/>
          <w:sz w:val="24"/>
          <w:szCs w:val="24"/>
        </w:rPr>
        <w:t>ри</w:t>
      </w:r>
      <w:proofErr w:type="spellEnd"/>
      <w:r w:rsidR="004E7C63" w:rsidRPr="00791808">
        <w:rPr>
          <w:rFonts w:ascii="Times New Roman" w:hAnsi="Times New Roman" w:cs="Times New Roman"/>
          <w:sz w:val="24"/>
          <w:szCs w:val="24"/>
        </w:rPr>
        <w:t xml:space="preserve">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004E7C63" w:rsidRPr="00791808">
        <w:rPr>
          <w:rFonts w:ascii="Times New Roman" w:hAnsi="Times New Roman" w:cs="Times New Roman"/>
          <w:sz w:val="24"/>
          <w:szCs w:val="24"/>
        </w:rPr>
        <w:t>дств дл</w:t>
      </w:r>
      <w:proofErr w:type="gramEnd"/>
      <w:r w:rsidR="004E7C63" w:rsidRPr="00791808">
        <w:rPr>
          <w:rFonts w:ascii="Times New Roman" w:hAnsi="Times New Roman" w:cs="Times New Roman"/>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791808">
        <w:rPr>
          <w:rFonts w:ascii="Times New Roman" w:hAnsi="Times New Roman" w:cs="Times New Roman"/>
          <w:sz w:val="24"/>
          <w:szCs w:val="24"/>
        </w:rPr>
        <w:t>обучающийся</w:t>
      </w:r>
      <w:proofErr w:type="gramEnd"/>
      <w:r w:rsidRPr="00791808">
        <w:rPr>
          <w:rFonts w:ascii="Times New Roman" w:hAnsi="Times New Roman" w:cs="Times New Roman"/>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E7C63" w:rsidRPr="00791808" w:rsidRDefault="00BE7A0F" w:rsidP="002A3828">
      <w:pPr>
        <w:jc w:val="both"/>
        <w:rPr>
          <w:rFonts w:ascii="Times New Roman" w:hAnsi="Times New Roman" w:cs="Times New Roman"/>
          <w:sz w:val="24"/>
          <w:szCs w:val="24"/>
        </w:rPr>
      </w:pPr>
      <w:r w:rsidRPr="00791808">
        <w:rPr>
          <w:rFonts w:ascii="Times New Roman" w:hAnsi="Times New Roman" w:cs="Times New Roman"/>
          <w:i/>
          <w:sz w:val="24"/>
          <w:szCs w:val="24"/>
        </w:rPr>
        <w:t xml:space="preserve">"Окружающий </w:t>
      </w:r>
      <w:proofErr w:type="spellStart"/>
      <w:r w:rsidRPr="00791808">
        <w:rPr>
          <w:rFonts w:ascii="Times New Roman" w:hAnsi="Times New Roman" w:cs="Times New Roman"/>
          <w:i/>
          <w:sz w:val="24"/>
          <w:szCs w:val="24"/>
        </w:rPr>
        <w:t>мир"</w:t>
      </w:r>
      <w:proofErr w:type="gramStart"/>
      <w:r w:rsidR="004E7C63" w:rsidRPr="00791808">
        <w:rPr>
          <w:rFonts w:ascii="Times New Roman" w:hAnsi="Times New Roman" w:cs="Times New Roman"/>
          <w:i/>
          <w:sz w:val="24"/>
          <w:szCs w:val="24"/>
        </w:rPr>
        <w:t>.</w:t>
      </w:r>
      <w:r w:rsidR="004E7C63" w:rsidRPr="00791808">
        <w:rPr>
          <w:rFonts w:ascii="Times New Roman" w:hAnsi="Times New Roman" w:cs="Times New Roman"/>
          <w:sz w:val="24"/>
          <w:szCs w:val="24"/>
        </w:rPr>
        <w:t>Э</w:t>
      </w:r>
      <w:proofErr w:type="gramEnd"/>
      <w:r w:rsidR="004E7C63" w:rsidRPr="00791808">
        <w:rPr>
          <w:rFonts w:ascii="Times New Roman" w:hAnsi="Times New Roman" w:cs="Times New Roman"/>
          <w:sz w:val="24"/>
          <w:szCs w:val="24"/>
        </w:rPr>
        <w:t>тот</w:t>
      </w:r>
      <w:proofErr w:type="spellEnd"/>
      <w:r w:rsidR="004E7C63" w:rsidRPr="00791808">
        <w:rPr>
          <w:rFonts w:ascii="Times New Roman" w:hAnsi="Times New Roman" w:cs="Times New Roman"/>
          <w:sz w:val="24"/>
          <w:szCs w:val="24"/>
        </w:rPr>
        <w:t xml:space="preserve">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 сфере личностных универсаль</w:t>
      </w:r>
      <w:r w:rsidR="00BE7A0F" w:rsidRPr="00791808">
        <w:rPr>
          <w:rFonts w:ascii="Times New Roman" w:hAnsi="Times New Roman" w:cs="Times New Roman"/>
          <w:sz w:val="24"/>
          <w:szCs w:val="24"/>
        </w:rPr>
        <w:t>ных действий изучение предмета "Окружающий мир"</w:t>
      </w:r>
      <w:r w:rsidRPr="00791808">
        <w:rPr>
          <w:rFonts w:ascii="Times New Roman" w:hAnsi="Times New Roman" w:cs="Times New Roman"/>
          <w:sz w:val="24"/>
          <w:szCs w:val="24"/>
        </w:rPr>
        <w:t xml:space="preserve"> обеспечивает формирование когнитивного, эмоционально-ценностного и </w:t>
      </w:r>
      <w:proofErr w:type="spellStart"/>
      <w:r w:rsidRPr="00791808">
        <w:rPr>
          <w:rFonts w:ascii="Times New Roman" w:hAnsi="Times New Roman" w:cs="Times New Roman"/>
          <w:sz w:val="24"/>
          <w:szCs w:val="24"/>
        </w:rPr>
        <w:t>деятельностного</w:t>
      </w:r>
      <w:proofErr w:type="spellEnd"/>
      <w:r w:rsidRPr="00791808">
        <w:rPr>
          <w:rFonts w:ascii="Times New Roman" w:hAnsi="Times New Roman" w:cs="Times New Roman"/>
          <w:sz w:val="24"/>
          <w:szCs w:val="24"/>
        </w:rPr>
        <w:t xml:space="preserve"> компонентов гражданской российской идентичности: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формирование основ экологического сознания, грамотности и культуры учащихся, освоение элементарных норм адекватного </w:t>
      </w:r>
      <w:proofErr w:type="spellStart"/>
      <w:r w:rsidRPr="00791808">
        <w:rPr>
          <w:rFonts w:ascii="Times New Roman" w:hAnsi="Times New Roman" w:cs="Times New Roman"/>
          <w:sz w:val="24"/>
          <w:szCs w:val="24"/>
        </w:rPr>
        <w:t>природосообразного</w:t>
      </w:r>
      <w:proofErr w:type="spellEnd"/>
      <w:r w:rsidRPr="00791808">
        <w:rPr>
          <w:rFonts w:ascii="Times New Roman" w:hAnsi="Times New Roman" w:cs="Times New Roman"/>
          <w:sz w:val="24"/>
          <w:szCs w:val="24"/>
        </w:rPr>
        <w:t xml:space="preserve"> поведения;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развитие морально-этического сознания — норм и правил взаимоотношений человека с другими людьми, социальными группами и сообществами.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В сфере личностных универсальных учебных действий изучение предмета способствует принятию </w:t>
      </w:r>
      <w:proofErr w:type="gramStart"/>
      <w:r w:rsidRPr="00791808">
        <w:rPr>
          <w:rFonts w:ascii="Times New Roman" w:hAnsi="Times New Roman" w:cs="Times New Roman"/>
          <w:sz w:val="24"/>
          <w:szCs w:val="24"/>
        </w:rPr>
        <w:t>обучающимися</w:t>
      </w:r>
      <w:proofErr w:type="gramEnd"/>
      <w:r w:rsidRPr="00791808">
        <w:rPr>
          <w:rFonts w:ascii="Times New Roman" w:hAnsi="Times New Roman" w:cs="Times New Roman"/>
          <w:sz w:val="24"/>
          <w:szCs w:val="24"/>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Изучение данного предмета способствует формированию </w:t>
      </w:r>
      <w:proofErr w:type="spellStart"/>
      <w:r w:rsidRPr="00791808">
        <w:rPr>
          <w:rFonts w:ascii="Times New Roman" w:hAnsi="Times New Roman" w:cs="Times New Roman"/>
          <w:sz w:val="24"/>
          <w:szCs w:val="24"/>
        </w:rPr>
        <w:t>общепознавательных</w:t>
      </w:r>
      <w:proofErr w:type="spellEnd"/>
      <w:r w:rsidRPr="00791808">
        <w:rPr>
          <w:rFonts w:ascii="Times New Roman" w:hAnsi="Times New Roman" w:cs="Times New Roman"/>
          <w:sz w:val="24"/>
          <w:szCs w:val="24"/>
        </w:rPr>
        <w:t xml:space="preserve"> универсальных учебных действий: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овладению начальными формами исследовательской деятельности, включая умение поиска и работы с информацией;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E7C63" w:rsidRPr="00791808" w:rsidRDefault="00BE7A0F" w:rsidP="002A3828">
      <w:pPr>
        <w:jc w:val="both"/>
        <w:rPr>
          <w:rFonts w:ascii="Times New Roman" w:hAnsi="Times New Roman" w:cs="Times New Roman"/>
          <w:sz w:val="24"/>
          <w:szCs w:val="24"/>
        </w:rPr>
      </w:pPr>
      <w:r w:rsidRPr="00791808">
        <w:rPr>
          <w:rFonts w:ascii="Times New Roman" w:hAnsi="Times New Roman" w:cs="Times New Roman"/>
          <w:i/>
          <w:sz w:val="24"/>
          <w:szCs w:val="24"/>
        </w:rPr>
        <w:t>"Изобразительное искусство"</w:t>
      </w:r>
      <w:r w:rsidR="004E7C63" w:rsidRPr="00791808">
        <w:rPr>
          <w:rFonts w:ascii="Times New Roman" w:hAnsi="Times New Roman" w:cs="Times New Roman"/>
          <w:sz w:val="24"/>
          <w:szCs w:val="24"/>
        </w:rPr>
        <w:t>. Развивающий потенциал этого предмета связан с формированием личностных, познавательных, регулятивных действий.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Моделирующий характер изобразительной деятельности создаёт условия для формирования </w:t>
      </w:r>
      <w:proofErr w:type="spellStart"/>
      <w:r w:rsidRPr="00791808">
        <w:rPr>
          <w:rFonts w:ascii="Times New Roman" w:hAnsi="Times New Roman" w:cs="Times New Roman"/>
          <w:sz w:val="24"/>
          <w:szCs w:val="24"/>
        </w:rPr>
        <w:t>общеучебных</w:t>
      </w:r>
      <w:proofErr w:type="spellEnd"/>
      <w:r w:rsidRPr="00791808">
        <w:rPr>
          <w:rFonts w:ascii="Times New Roman" w:hAnsi="Times New Roman" w:cs="Times New Roman"/>
          <w:sz w:val="24"/>
          <w:szCs w:val="24"/>
        </w:rPr>
        <w:t xml:space="preserve">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E7C63" w:rsidRPr="00791808" w:rsidRDefault="00BE7A0F" w:rsidP="002A3828">
      <w:pPr>
        <w:jc w:val="both"/>
        <w:rPr>
          <w:rFonts w:ascii="Times New Roman" w:hAnsi="Times New Roman" w:cs="Times New Roman"/>
          <w:sz w:val="24"/>
          <w:szCs w:val="24"/>
        </w:rPr>
      </w:pPr>
      <w:r w:rsidRPr="00791808">
        <w:rPr>
          <w:rFonts w:ascii="Times New Roman" w:hAnsi="Times New Roman" w:cs="Times New Roman"/>
          <w:i/>
          <w:sz w:val="24"/>
          <w:szCs w:val="24"/>
        </w:rPr>
        <w:t>"</w:t>
      </w:r>
      <w:r w:rsidR="004E7C63" w:rsidRPr="00791808">
        <w:rPr>
          <w:rFonts w:ascii="Times New Roman" w:hAnsi="Times New Roman" w:cs="Times New Roman"/>
          <w:i/>
          <w:sz w:val="24"/>
          <w:szCs w:val="24"/>
        </w:rPr>
        <w:t>Му</w:t>
      </w:r>
      <w:r w:rsidRPr="00791808">
        <w:rPr>
          <w:rFonts w:ascii="Times New Roman" w:hAnsi="Times New Roman" w:cs="Times New Roman"/>
          <w:i/>
          <w:sz w:val="24"/>
          <w:szCs w:val="24"/>
        </w:rPr>
        <w:t>зыка"</w:t>
      </w:r>
      <w:r w:rsidR="004E7C63" w:rsidRPr="00791808">
        <w:rPr>
          <w:rFonts w:ascii="Times New Roman" w:hAnsi="Times New Roman" w:cs="Times New Roman"/>
          <w:i/>
          <w:sz w:val="24"/>
          <w:szCs w:val="24"/>
        </w:rPr>
        <w:t>.</w:t>
      </w:r>
      <w:r w:rsidR="004E7C63" w:rsidRPr="00791808">
        <w:rPr>
          <w:rFonts w:ascii="Times New Roman" w:hAnsi="Times New Roman" w:cs="Times New Roman"/>
          <w:sz w:val="24"/>
          <w:szCs w:val="24"/>
        </w:rPr>
        <w:t xml:space="preserve"> Этот предмет обеспечивает формирование личностных, коммуникативных, познавательных действий. </w:t>
      </w:r>
      <w:proofErr w:type="gramStart"/>
      <w:r w:rsidR="004E7C63" w:rsidRPr="00791808">
        <w:rPr>
          <w:rFonts w:ascii="Times New Roman" w:hAnsi="Times New Roman" w:cs="Times New Roman"/>
          <w:sz w:val="24"/>
          <w:szCs w:val="24"/>
        </w:rPr>
        <w:t>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w:t>
      </w:r>
      <w:proofErr w:type="gramEnd"/>
      <w:r w:rsidR="004E7C63" w:rsidRPr="00791808">
        <w:rPr>
          <w:rFonts w:ascii="Times New Roman" w:hAnsi="Times New Roman" w:cs="Times New Roman"/>
          <w:sz w:val="24"/>
          <w:szCs w:val="24"/>
        </w:rPr>
        <w:t xml:space="preserve">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Будут сформированы коммуникативные универсальные учебные действия на основе развития </w:t>
      </w:r>
      <w:proofErr w:type="spellStart"/>
      <w:r w:rsidRPr="00791808">
        <w:rPr>
          <w:rFonts w:ascii="Times New Roman" w:hAnsi="Times New Roman" w:cs="Times New Roman"/>
          <w:sz w:val="24"/>
          <w:szCs w:val="24"/>
        </w:rPr>
        <w:t>эмпатии</w:t>
      </w:r>
      <w:proofErr w:type="spellEnd"/>
      <w:r w:rsidRPr="00791808">
        <w:rPr>
          <w:rFonts w:ascii="Times New Roman" w:hAnsi="Times New Roman" w:cs="Times New Roman"/>
          <w:sz w:val="24"/>
          <w:szCs w:val="24"/>
        </w:rPr>
        <w:t xml:space="preserve"> и умения выявлять выраженные в музыке настроения и чувства и передавать свои чувства и эмоции с помощью творческого </w:t>
      </w:r>
      <w:proofErr w:type="spellStart"/>
      <w:r w:rsidRPr="00791808">
        <w:rPr>
          <w:rFonts w:ascii="Times New Roman" w:hAnsi="Times New Roman" w:cs="Times New Roman"/>
          <w:sz w:val="24"/>
          <w:szCs w:val="24"/>
        </w:rPr>
        <w:t>самовыражения</w:t>
      </w:r>
      <w:proofErr w:type="gramStart"/>
      <w:r w:rsidRPr="00791808">
        <w:rPr>
          <w:rFonts w:ascii="Times New Roman" w:hAnsi="Times New Roman" w:cs="Times New Roman"/>
          <w:sz w:val="24"/>
          <w:szCs w:val="24"/>
        </w:rPr>
        <w:t>.В</w:t>
      </w:r>
      <w:proofErr w:type="spellEnd"/>
      <w:proofErr w:type="gramEnd"/>
      <w:r w:rsidRPr="00791808">
        <w:rPr>
          <w:rFonts w:ascii="Times New Roman" w:hAnsi="Times New Roman" w:cs="Times New Roman"/>
          <w:sz w:val="24"/>
          <w:szCs w:val="24"/>
        </w:rPr>
        <w:t xml:space="preserve"> области развития </w:t>
      </w:r>
      <w:proofErr w:type="spellStart"/>
      <w:r w:rsidRPr="00791808">
        <w:rPr>
          <w:rFonts w:ascii="Times New Roman" w:hAnsi="Times New Roman" w:cs="Times New Roman"/>
          <w:sz w:val="24"/>
          <w:szCs w:val="24"/>
        </w:rPr>
        <w:t>общепознавательных</w:t>
      </w:r>
      <w:proofErr w:type="spellEnd"/>
      <w:r w:rsidRPr="00791808">
        <w:rPr>
          <w:rFonts w:ascii="Times New Roman" w:hAnsi="Times New Roman" w:cs="Times New Roman"/>
          <w:sz w:val="24"/>
          <w:szCs w:val="24"/>
        </w:rPr>
        <w:t xml:space="preserve"> действий изучение музыки будет способствовать формированию замещения и моделирования.</w:t>
      </w:r>
    </w:p>
    <w:p w:rsidR="004E7C63" w:rsidRPr="00791808" w:rsidRDefault="00BE7A0F" w:rsidP="002A3828">
      <w:pPr>
        <w:jc w:val="both"/>
        <w:rPr>
          <w:rFonts w:ascii="Times New Roman" w:hAnsi="Times New Roman" w:cs="Times New Roman"/>
          <w:sz w:val="24"/>
          <w:szCs w:val="24"/>
        </w:rPr>
      </w:pPr>
      <w:r w:rsidRPr="00791808">
        <w:rPr>
          <w:rFonts w:ascii="Times New Roman" w:hAnsi="Times New Roman" w:cs="Times New Roman"/>
          <w:i/>
          <w:sz w:val="24"/>
          <w:szCs w:val="24"/>
        </w:rPr>
        <w:t>"</w:t>
      </w:r>
      <w:proofErr w:type="spellStart"/>
      <w:r w:rsidRPr="00791808">
        <w:rPr>
          <w:rFonts w:ascii="Times New Roman" w:hAnsi="Times New Roman" w:cs="Times New Roman"/>
          <w:i/>
          <w:sz w:val="24"/>
          <w:szCs w:val="24"/>
        </w:rPr>
        <w:t>Технология"</w:t>
      </w:r>
      <w:proofErr w:type="gramStart"/>
      <w:r w:rsidR="004E7C63" w:rsidRPr="00791808">
        <w:rPr>
          <w:rFonts w:ascii="Times New Roman" w:hAnsi="Times New Roman" w:cs="Times New Roman"/>
          <w:i/>
          <w:sz w:val="24"/>
          <w:szCs w:val="24"/>
        </w:rPr>
        <w:t>.</w:t>
      </w:r>
      <w:r w:rsidR="004E7C63" w:rsidRPr="00791808">
        <w:rPr>
          <w:rFonts w:ascii="Times New Roman" w:hAnsi="Times New Roman" w:cs="Times New Roman"/>
          <w:sz w:val="24"/>
          <w:szCs w:val="24"/>
        </w:rPr>
        <w:t>С</w:t>
      </w:r>
      <w:proofErr w:type="gramEnd"/>
      <w:r w:rsidR="004E7C63" w:rsidRPr="00791808">
        <w:rPr>
          <w:rFonts w:ascii="Times New Roman" w:hAnsi="Times New Roman" w:cs="Times New Roman"/>
          <w:sz w:val="24"/>
          <w:szCs w:val="24"/>
        </w:rPr>
        <w:t>пецифика</w:t>
      </w:r>
      <w:proofErr w:type="spellEnd"/>
      <w:r w:rsidR="004E7C63" w:rsidRPr="00791808">
        <w:rPr>
          <w:rFonts w:ascii="Times New Roman" w:hAnsi="Times New Roman" w:cs="Times New Roman"/>
          <w:sz w:val="24"/>
          <w:szCs w:val="24"/>
        </w:rPr>
        <w:t xml:space="preserve"> этого предмета и его значимость для формирования универсальных учебных действий обусловлены:</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ключевой ролью предметно-преобразовательной деятельности как основы формирования системы универсальных учебных действий;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791808">
        <w:rPr>
          <w:rFonts w:ascii="Times New Roman" w:hAnsi="Times New Roman" w:cs="Times New Roman"/>
          <w:sz w:val="24"/>
          <w:szCs w:val="24"/>
        </w:rPr>
        <w:t>задач</w:t>
      </w:r>
      <w:proofErr w:type="gramEnd"/>
      <w:r w:rsidRPr="00791808">
        <w:rPr>
          <w:rFonts w:ascii="Times New Roman" w:hAnsi="Times New Roman" w:cs="Times New Roman"/>
          <w:sz w:val="24"/>
          <w:szCs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w:t>
      </w:r>
      <w:r w:rsidRPr="00791808">
        <w:rPr>
          <w:rFonts w:ascii="Times New Roman" w:hAnsi="Times New Roman" w:cs="Times New Roman"/>
          <w:sz w:val="24"/>
          <w:szCs w:val="24"/>
        </w:rPr>
        <w:lastRenderedPageBreak/>
        <w:t>внутреннем умственном плане; рефлексией как осознанием содержания и оснований выполняемой деятельности;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широким использованием форм группового сотрудничества и проектных форм работы для реализации учебных целей курса;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формированием первоначальных элементов </w:t>
      </w:r>
      <w:proofErr w:type="gramStart"/>
      <w:r w:rsidRPr="00791808">
        <w:rPr>
          <w:rFonts w:ascii="Times New Roman" w:hAnsi="Times New Roman" w:cs="Times New Roman"/>
          <w:sz w:val="24"/>
          <w:szCs w:val="24"/>
        </w:rPr>
        <w:t>ИКТ-компетентности</w:t>
      </w:r>
      <w:proofErr w:type="gramEnd"/>
      <w:r w:rsidRPr="00791808">
        <w:rPr>
          <w:rFonts w:ascii="Times New Roman" w:hAnsi="Times New Roman" w:cs="Times New Roman"/>
          <w:sz w:val="24"/>
          <w:szCs w:val="24"/>
        </w:rPr>
        <w:t xml:space="preserve"> обучающихся.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Изучение технологии обеспечивает реализацию следующих целей: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формирование внутреннего плана на основе поэтапной отработки предметно-преобразующих действий;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развитие планирующей и регулирующей функций речи;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развитие коммуникативной компетентности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на основе организации совместно-продуктивной деятельности;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развитие эстетических представлений и критериев на основе изобразительной и художественной конструктивной деятельности;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формирование </w:t>
      </w:r>
      <w:proofErr w:type="gramStart"/>
      <w:r w:rsidRPr="00791808">
        <w:rPr>
          <w:rFonts w:ascii="Times New Roman" w:hAnsi="Times New Roman" w:cs="Times New Roman"/>
          <w:sz w:val="24"/>
          <w:szCs w:val="24"/>
        </w:rPr>
        <w:t>ИКТ-компетентности</w:t>
      </w:r>
      <w:proofErr w:type="gramEnd"/>
      <w:r w:rsidRPr="00791808">
        <w:rPr>
          <w:rFonts w:ascii="Times New Roman" w:hAnsi="Times New Roman" w:cs="Times New Roman"/>
          <w:sz w:val="24"/>
          <w:szCs w:val="24"/>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4E7C63" w:rsidRPr="00791808" w:rsidRDefault="00BE7A0F" w:rsidP="002A3828">
      <w:pPr>
        <w:jc w:val="both"/>
        <w:rPr>
          <w:rFonts w:ascii="Times New Roman" w:hAnsi="Times New Roman" w:cs="Times New Roman"/>
          <w:sz w:val="24"/>
          <w:szCs w:val="24"/>
        </w:rPr>
      </w:pPr>
      <w:r w:rsidRPr="00791808">
        <w:rPr>
          <w:rFonts w:ascii="Times New Roman" w:hAnsi="Times New Roman" w:cs="Times New Roman"/>
          <w:i/>
          <w:sz w:val="24"/>
          <w:szCs w:val="24"/>
        </w:rPr>
        <w:t>"Физическая культура"</w:t>
      </w:r>
      <w:r w:rsidR="004E7C63" w:rsidRPr="00791808">
        <w:rPr>
          <w:rFonts w:ascii="Times New Roman" w:hAnsi="Times New Roman" w:cs="Times New Roman"/>
          <w:i/>
          <w:sz w:val="24"/>
          <w:szCs w:val="24"/>
        </w:rPr>
        <w:t>.</w:t>
      </w:r>
      <w:r w:rsidR="004E7C63" w:rsidRPr="00791808">
        <w:rPr>
          <w:rFonts w:ascii="Times New Roman" w:hAnsi="Times New Roman" w:cs="Times New Roman"/>
          <w:sz w:val="24"/>
          <w:szCs w:val="24"/>
        </w:rPr>
        <w:t xml:space="preserve"> Этот предмет обеспечивает формирование личностных универсальных действий: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освоение моральных норм помощи тем, кто в ней нуждается, готовности принять на себя ответственность;</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 стрессоустойчивости;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освоение правил здорового и безопасного образа жизни.</w:t>
      </w:r>
    </w:p>
    <w:p w:rsidR="004E7C63" w:rsidRPr="00791808" w:rsidRDefault="00BE7A0F" w:rsidP="002A3828">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Физическая куль</w:t>
      </w:r>
      <w:r w:rsidRPr="00791808">
        <w:rPr>
          <w:rFonts w:ascii="Times New Roman" w:hAnsi="Times New Roman" w:cs="Times New Roman"/>
          <w:sz w:val="24"/>
          <w:szCs w:val="24"/>
        </w:rPr>
        <w:t>тура"</w:t>
      </w:r>
      <w:r w:rsidR="004E7C63" w:rsidRPr="00791808">
        <w:rPr>
          <w:rFonts w:ascii="Times New Roman" w:hAnsi="Times New Roman" w:cs="Times New Roman"/>
          <w:sz w:val="24"/>
          <w:szCs w:val="24"/>
        </w:rPr>
        <w:t xml:space="preserve"> как учебный предмет способствует:</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 области регулятивных действий развитию умений планировать, регулировать, контролировать и оценивать свои действия;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BE7A0F"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Информационно-коммуникационные технологии — инструментарий универсальных учебных действий. </w:t>
      </w:r>
    </w:p>
    <w:p w:rsidR="004E7C63" w:rsidRPr="00DC1A8D" w:rsidRDefault="004E7C63" w:rsidP="00DC1A8D">
      <w:pPr>
        <w:jc w:val="center"/>
        <w:rPr>
          <w:rFonts w:ascii="Times New Roman" w:hAnsi="Times New Roman" w:cs="Times New Roman"/>
          <w:i/>
          <w:sz w:val="24"/>
          <w:szCs w:val="24"/>
        </w:rPr>
      </w:pPr>
      <w:r w:rsidRPr="00DC1A8D">
        <w:rPr>
          <w:rFonts w:ascii="Times New Roman" w:hAnsi="Times New Roman" w:cs="Times New Roman"/>
          <w:i/>
          <w:sz w:val="24"/>
          <w:szCs w:val="24"/>
        </w:rPr>
        <w:t xml:space="preserve">Формирование ИКТ-компетентности </w:t>
      </w:r>
      <w:proofErr w:type="gramStart"/>
      <w:r w:rsidRPr="00DC1A8D">
        <w:rPr>
          <w:rFonts w:ascii="Times New Roman" w:hAnsi="Times New Roman" w:cs="Times New Roman"/>
          <w:i/>
          <w:sz w:val="24"/>
          <w:szCs w:val="24"/>
        </w:rPr>
        <w:t>обучающихся</w:t>
      </w:r>
      <w:proofErr w:type="gramEnd"/>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w:t>
      </w:r>
      <w:proofErr w:type="gramStart"/>
      <w:r w:rsidRPr="00791808">
        <w:rPr>
          <w:rFonts w:ascii="Times New Roman" w:hAnsi="Times New Roman" w:cs="Times New Roman"/>
          <w:sz w:val="24"/>
          <w:szCs w:val="24"/>
        </w:rPr>
        <w:t>ИКТ-компетентности</w:t>
      </w:r>
      <w:proofErr w:type="gramEnd"/>
      <w:r w:rsidRPr="00791808">
        <w:rPr>
          <w:rFonts w:ascii="Times New Roman" w:hAnsi="Times New Roman" w:cs="Times New Roman"/>
          <w:sz w:val="24"/>
          <w:szCs w:val="24"/>
        </w:rPr>
        <w:t>.</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Одновременно ИКТ могут (и должны) широко применяться при оценке </w:t>
      </w:r>
      <w:proofErr w:type="spellStart"/>
      <w:r w:rsidRPr="00791808">
        <w:rPr>
          <w:rFonts w:ascii="Times New Roman" w:hAnsi="Times New Roman" w:cs="Times New Roman"/>
          <w:sz w:val="24"/>
          <w:szCs w:val="24"/>
        </w:rPr>
        <w:t>сформированности</w:t>
      </w:r>
      <w:proofErr w:type="spellEnd"/>
      <w:r w:rsidRPr="00791808">
        <w:rPr>
          <w:rFonts w:ascii="Times New Roman" w:hAnsi="Times New Roman" w:cs="Times New Roman"/>
          <w:sz w:val="24"/>
          <w:szCs w:val="24"/>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В </w:t>
      </w:r>
      <w:proofErr w:type="gramStart"/>
      <w:r w:rsidRPr="00791808">
        <w:rPr>
          <w:rFonts w:ascii="Times New Roman" w:hAnsi="Times New Roman" w:cs="Times New Roman"/>
          <w:sz w:val="24"/>
          <w:szCs w:val="24"/>
        </w:rPr>
        <w:t>ИКТ-компетентности</w:t>
      </w:r>
      <w:proofErr w:type="gramEnd"/>
      <w:r w:rsidRPr="00791808">
        <w:rPr>
          <w:rFonts w:ascii="Times New Roman" w:hAnsi="Times New Roman" w:cs="Times New Roman"/>
          <w:sz w:val="24"/>
          <w:szCs w:val="24"/>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w:t>
      </w:r>
      <w:proofErr w:type="gramStart"/>
      <w:r w:rsidRPr="00791808">
        <w:rPr>
          <w:rFonts w:ascii="Times New Roman" w:hAnsi="Times New Roman" w:cs="Times New Roman"/>
          <w:sz w:val="24"/>
          <w:szCs w:val="24"/>
        </w:rPr>
        <w:t>предметная</w:t>
      </w:r>
      <w:proofErr w:type="gramEnd"/>
      <w:r w:rsidRPr="00791808">
        <w:rPr>
          <w:rFonts w:ascii="Times New Roman" w:hAnsi="Times New Roman" w:cs="Times New Roman"/>
          <w:sz w:val="24"/>
          <w:szCs w:val="24"/>
        </w:rPr>
        <w:t xml:space="preserve"> ИКТ-компетентность), но и в рамках </w:t>
      </w:r>
      <w:proofErr w:type="spellStart"/>
      <w:r w:rsidRPr="00791808">
        <w:rPr>
          <w:rFonts w:ascii="Times New Roman" w:hAnsi="Times New Roman" w:cs="Times New Roman"/>
          <w:sz w:val="24"/>
          <w:szCs w:val="24"/>
        </w:rPr>
        <w:t>надпредметной</w:t>
      </w:r>
      <w:proofErr w:type="spellEnd"/>
      <w:r w:rsidRPr="00791808">
        <w:rPr>
          <w:rFonts w:ascii="Times New Roman" w:hAnsi="Times New Roman" w:cs="Times New Roman"/>
          <w:sz w:val="24"/>
          <w:szCs w:val="24"/>
        </w:rPr>
        <w:t xml:space="preserve"> программы по формированию универсальных учебных действий.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При освоении личностных действий формируются: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критическое отношение к информации и избирательность её восприятия;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уважение к информации о частной жизни и информационным результатам деятельности других людей;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основы правовой культуры в области использования информации.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При освоении регулятивных универсальных учебных действий обеспечиваются: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оценка условий, алгоритмов и результатов действий, выполняемых в информационной среде;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использование результатов действия, размещённых в информационной среде, для оценки и коррекции выполненного действия;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создание </w:t>
      </w:r>
      <w:proofErr w:type="gramStart"/>
      <w:r w:rsidRPr="00791808">
        <w:rPr>
          <w:rFonts w:ascii="Times New Roman" w:hAnsi="Times New Roman" w:cs="Times New Roman"/>
          <w:sz w:val="24"/>
          <w:szCs w:val="24"/>
        </w:rPr>
        <w:t>цифрового</w:t>
      </w:r>
      <w:proofErr w:type="gramEnd"/>
      <w:r w:rsidRPr="00791808">
        <w:rPr>
          <w:rFonts w:ascii="Times New Roman" w:hAnsi="Times New Roman" w:cs="Times New Roman"/>
          <w:sz w:val="24"/>
          <w:szCs w:val="24"/>
        </w:rPr>
        <w:t xml:space="preserve"> портфолио учебных достижений обучающегося.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При освоении познавательных универсальных учебных действий ИКТ играют ключевую роль в таких </w:t>
      </w:r>
      <w:proofErr w:type="spellStart"/>
      <w:r w:rsidRPr="00791808">
        <w:rPr>
          <w:rFonts w:ascii="Times New Roman" w:hAnsi="Times New Roman" w:cs="Times New Roman"/>
          <w:sz w:val="24"/>
          <w:szCs w:val="24"/>
        </w:rPr>
        <w:t>общеучебных</w:t>
      </w:r>
      <w:proofErr w:type="spellEnd"/>
      <w:r w:rsidRPr="00791808">
        <w:rPr>
          <w:rFonts w:ascii="Times New Roman" w:hAnsi="Times New Roman" w:cs="Times New Roman"/>
          <w:sz w:val="24"/>
          <w:szCs w:val="24"/>
        </w:rPr>
        <w:t xml:space="preserve"> универсальных действиях, как:</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поиск информации;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фиксация (запись) информации с помощью различных технических средств;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структурирование информации, её организация и представление в виде диаграмм, картосхем, линий времени и пр.;</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создание </w:t>
      </w:r>
      <w:proofErr w:type="spellStart"/>
      <w:r w:rsidRPr="00791808">
        <w:rPr>
          <w:rFonts w:ascii="Times New Roman" w:hAnsi="Times New Roman" w:cs="Times New Roman"/>
          <w:sz w:val="24"/>
          <w:szCs w:val="24"/>
        </w:rPr>
        <w:t>простыхгипермедиасообщений</w:t>
      </w:r>
      <w:proofErr w:type="spellEnd"/>
      <w:r w:rsidRPr="00791808">
        <w:rPr>
          <w:rFonts w:ascii="Times New Roman" w:hAnsi="Times New Roman" w:cs="Times New Roman"/>
          <w:sz w:val="24"/>
          <w:szCs w:val="24"/>
        </w:rPr>
        <w:t>;</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построение простейших моделей объектов и процессов.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ИКТ является важным инструментом для формирования коммуникативных универсальных учебных действий. Для этого используются: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обмен </w:t>
      </w:r>
      <w:proofErr w:type="spellStart"/>
      <w:r w:rsidRPr="00791808">
        <w:rPr>
          <w:rFonts w:ascii="Times New Roman" w:hAnsi="Times New Roman" w:cs="Times New Roman"/>
          <w:sz w:val="24"/>
          <w:szCs w:val="24"/>
        </w:rPr>
        <w:t>гипермедиасообщениями</w:t>
      </w:r>
      <w:proofErr w:type="spellEnd"/>
      <w:r w:rsidRPr="00791808">
        <w:rPr>
          <w:rFonts w:ascii="Times New Roman" w:hAnsi="Times New Roman" w:cs="Times New Roman"/>
          <w:sz w:val="24"/>
          <w:szCs w:val="24"/>
        </w:rPr>
        <w:t>;</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выступление с аудиовизуальной поддержкой;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фиксация хода коллективной/личной коммуникации;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общение в цифровой среде (электронная почта, чат, видеоконференция, форум, блог).</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Формирование </w:t>
      </w:r>
      <w:proofErr w:type="gramStart"/>
      <w:r w:rsidRPr="00791808">
        <w:rPr>
          <w:rFonts w:ascii="Times New Roman" w:hAnsi="Times New Roman" w:cs="Times New Roman"/>
          <w:sz w:val="24"/>
          <w:szCs w:val="24"/>
        </w:rPr>
        <w:t>ИКТ-компетентности</w:t>
      </w:r>
      <w:proofErr w:type="gramEnd"/>
      <w:r w:rsidRPr="00791808">
        <w:rPr>
          <w:rFonts w:ascii="Times New Roman" w:hAnsi="Times New Roman" w:cs="Times New Roman"/>
          <w:sz w:val="24"/>
          <w:szCs w:val="24"/>
        </w:rPr>
        <w:t xml:space="preserve"> обучающихся происходит в рамках системно-</w:t>
      </w:r>
      <w:proofErr w:type="spellStart"/>
      <w:r w:rsidRPr="00791808">
        <w:rPr>
          <w:rFonts w:ascii="Times New Roman" w:hAnsi="Times New Roman" w:cs="Times New Roman"/>
          <w:sz w:val="24"/>
          <w:szCs w:val="24"/>
        </w:rPr>
        <w:t>деятельностного</w:t>
      </w:r>
      <w:proofErr w:type="spellEnd"/>
      <w:r w:rsidRPr="00791808">
        <w:rPr>
          <w:rFonts w:ascii="Times New Roman" w:hAnsi="Times New Roman" w:cs="Times New Roman"/>
          <w:sz w:val="24"/>
          <w:szCs w:val="24"/>
        </w:rPr>
        <w:t xml:space="preserve"> подхода, в процессе изучения всех без исключения предметов учебного плана. Вынесение формирования </w:t>
      </w:r>
      <w:proofErr w:type="gramStart"/>
      <w:r w:rsidRPr="00791808">
        <w:rPr>
          <w:rFonts w:ascii="Times New Roman" w:hAnsi="Times New Roman" w:cs="Times New Roman"/>
          <w:sz w:val="24"/>
          <w:szCs w:val="24"/>
        </w:rPr>
        <w:t>ИКТ-компетентности</w:t>
      </w:r>
      <w:proofErr w:type="gramEnd"/>
      <w:r w:rsidRPr="00791808">
        <w:rPr>
          <w:rFonts w:ascii="Times New Roman" w:hAnsi="Times New Roman" w:cs="Times New Roman"/>
          <w:sz w:val="24"/>
          <w:szCs w:val="24"/>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Целенаправленная работа по формированию </w:t>
      </w:r>
      <w:proofErr w:type="gramStart"/>
      <w:r w:rsidRPr="00791808">
        <w:rPr>
          <w:rFonts w:ascii="Times New Roman" w:hAnsi="Times New Roman" w:cs="Times New Roman"/>
          <w:sz w:val="24"/>
          <w:szCs w:val="24"/>
        </w:rPr>
        <w:t>ИКТ-компетентности</w:t>
      </w:r>
      <w:proofErr w:type="gramEnd"/>
      <w:r w:rsidRPr="00791808">
        <w:rPr>
          <w:rFonts w:ascii="Times New Roman" w:hAnsi="Times New Roman" w:cs="Times New Roman"/>
          <w:sz w:val="24"/>
          <w:szCs w:val="24"/>
        </w:rPr>
        <w:t xml:space="preserve"> может вкл</w:t>
      </w:r>
      <w:r w:rsidR="009125F9" w:rsidRPr="00791808">
        <w:rPr>
          <w:rFonts w:ascii="Times New Roman" w:hAnsi="Times New Roman" w:cs="Times New Roman"/>
          <w:sz w:val="24"/>
          <w:szCs w:val="24"/>
        </w:rPr>
        <w:t>ючать следующие этапы (разделы):</w:t>
      </w:r>
    </w:p>
    <w:p w:rsidR="004E7C63" w:rsidRPr="00791808" w:rsidRDefault="009125F9"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w:t>
      </w:r>
      <w:r w:rsidR="004E7C63" w:rsidRPr="00791808">
        <w:rPr>
          <w:rFonts w:ascii="Times New Roman" w:hAnsi="Times New Roman" w:cs="Times New Roman"/>
          <w:sz w:val="24"/>
          <w:szCs w:val="24"/>
        </w:rPr>
        <w:t>Знакомство со средствами ИКТ.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4E7C63" w:rsidRPr="00791808" w:rsidRDefault="009125F9" w:rsidP="002A3828">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Запись, фиксация информации.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w:t>
      </w:r>
      <w:proofErr w:type="spellStart"/>
      <w:r w:rsidR="004E7C63" w:rsidRPr="00791808">
        <w:rPr>
          <w:rFonts w:ascii="Times New Roman" w:hAnsi="Times New Roman" w:cs="Times New Roman"/>
          <w:sz w:val="24"/>
          <w:szCs w:val="24"/>
        </w:rPr>
        <w:t>флеш</w:t>
      </w:r>
      <w:proofErr w:type="spellEnd"/>
      <w:r w:rsidR="004E7C63" w:rsidRPr="00791808">
        <w:rPr>
          <w:rFonts w:ascii="Times New Roman" w:hAnsi="Times New Roman" w:cs="Times New Roman"/>
          <w:sz w:val="24"/>
          <w:szCs w:val="24"/>
        </w:rPr>
        <w:t>-карт).</w:t>
      </w:r>
    </w:p>
    <w:p w:rsidR="004E7C63" w:rsidRPr="00791808" w:rsidRDefault="009125F9" w:rsidP="002A3828">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4E7C63" w:rsidRPr="00791808" w:rsidRDefault="009125F9" w:rsidP="002A3828">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Создание графических сообщений. Рисование на графическом планшете. Создание планов территории. Создание диаграмм и деревьев.</w:t>
      </w:r>
    </w:p>
    <w:p w:rsidR="004E7C63" w:rsidRPr="00791808" w:rsidRDefault="009125F9" w:rsidP="002A3828">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Редактирование сообщений. Редактирование текста фотоизображений и их цепочек (слайд-шоу), видео- и аудиозаписей.</w:t>
      </w:r>
    </w:p>
    <w:p w:rsidR="004E7C63" w:rsidRPr="00791808" w:rsidRDefault="009125F9" w:rsidP="002A3828">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4E7C63" w:rsidRPr="00791808" w:rsidRDefault="009125F9" w:rsidP="002A3828">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 xml:space="preserve">Создание структурированных сообщений. Создание письменного сообщения. Подготовка устного сообщения </w:t>
      </w:r>
      <w:proofErr w:type="spellStart"/>
      <w:proofErr w:type="gramStart"/>
      <w:r w:rsidR="004E7C63" w:rsidRPr="00791808">
        <w:rPr>
          <w:rFonts w:ascii="Times New Roman" w:hAnsi="Times New Roman" w:cs="Times New Roman"/>
          <w:sz w:val="24"/>
          <w:szCs w:val="24"/>
        </w:rPr>
        <w:t>c</w:t>
      </w:r>
      <w:proofErr w:type="gramEnd"/>
      <w:r w:rsidR="004E7C63" w:rsidRPr="00791808">
        <w:rPr>
          <w:rFonts w:ascii="Times New Roman" w:hAnsi="Times New Roman" w:cs="Times New Roman"/>
          <w:sz w:val="24"/>
          <w:szCs w:val="24"/>
        </w:rPr>
        <w:t>аудиовизуальной</w:t>
      </w:r>
      <w:proofErr w:type="spellEnd"/>
      <w:r w:rsidR="004E7C63" w:rsidRPr="00791808">
        <w:rPr>
          <w:rFonts w:ascii="Times New Roman" w:hAnsi="Times New Roman" w:cs="Times New Roman"/>
          <w:sz w:val="24"/>
          <w:szCs w:val="24"/>
        </w:rPr>
        <w:t xml:space="preserve"> поддержкой, написание пояснений и тезисов.</w:t>
      </w:r>
    </w:p>
    <w:p w:rsidR="004E7C63" w:rsidRPr="00791808" w:rsidRDefault="009125F9" w:rsidP="002A3828">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 xml:space="preserve">Представление и обработка данных. Сбор числовых и аудиовизуальных данных в </w:t>
      </w:r>
      <w:proofErr w:type="gramStart"/>
      <w:r w:rsidR="004E7C63" w:rsidRPr="00791808">
        <w:rPr>
          <w:rFonts w:ascii="Times New Roman" w:hAnsi="Times New Roman" w:cs="Times New Roman"/>
          <w:sz w:val="24"/>
          <w:szCs w:val="24"/>
        </w:rPr>
        <w:t>естественно-научных</w:t>
      </w:r>
      <w:proofErr w:type="gramEnd"/>
      <w:r w:rsidR="004E7C63" w:rsidRPr="00791808">
        <w:rPr>
          <w:rFonts w:ascii="Times New Roman" w:hAnsi="Times New Roman" w:cs="Times New Roman"/>
          <w:sz w:val="24"/>
          <w:szCs w:val="24"/>
        </w:rPr>
        <w:t xml:space="preserve">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4E7C63" w:rsidRPr="00791808" w:rsidRDefault="009125F9" w:rsidP="002A3828">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4E7C63" w:rsidRPr="00791808" w:rsidRDefault="009125F9" w:rsidP="002A3828">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 xml:space="preserve">Коммуникация, проектирование, моделирование, управление и организация деятельности.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w:t>
      </w:r>
      <w:proofErr w:type="gramStart"/>
      <w:r w:rsidR="004E7C63" w:rsidRPr="00791808">
        <w:rPr>
          <w:rFonts w:ascii="Times New Roman" w:hAnsi="Times New Roman" w:cs="Times New Roman"/>
          <w:sz w:val="24"/>
          <w:szCs w:val="24"/>
        </w:rPr>
        <w:t>ИКТ-поддержкой</w:t>
      </w:r>
      <w:proofErr w:type="gramEnd"/>
      <w:r w:rsidR="004E7C63" w:rsidRPr="00791808">
        <w:rPr>
          <w:rFonts w:ascii="Times New Roman" w:hAnsi="Times New Roman" w:cs="Times New Roman"/>
          <w:sz w:val="24"/>
          <w:szCs w:val="24"/>
        </w:rPr>
        <w:t xml:space="preserve">.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w:t>
      </w:r>
      <w:r w:rsidR="004E7C63" w:rsidRPr="00791808">
        <w:rPr>
          <w:rFonts w:ascii="Times New Roman" w:hAnsi="Times New Roman" w:cs="Times New Roman"/>
          <w:sz w:val="24"/>
          <w:szCs w:val="24"/>
        </w:rPr>
        <w:lastRenderedPageBreak/>
        <w:t>реального мира и управления ими с использованием виртуальных лабораторий и механизмов, собранных из конструктора.</w:t>
      </w:r>
    </w:p>
    <w:p w:rsidR="004E7C63" w:rsidRPr="00791808" w:rsidRDefault="009125F9" w:rsidP="002A3828">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 xml:space="preserve">Основное содержание работы по формированию </w:t>
      </w:r>
      <w:proofErr w:type="gramStart"/>
      <w:r w:rsidR="004E7C63" w:rsidRPr="00791808">
        <w:rPr>
          <w:rFonts w:ascii="Times New Roman" w:hAnsi="Times New Roman" w:cs="Times New Roman"/>
          <w:sz w:val="24"/>
          <w:szCs w:val="24"/>
        </w:rPr>
        <w:t>ИКТ-компетентности</w:t>
      </w:r>
      <w:proofErr w:type="gramEnd"/>
      <w:r w:rsidR="004E7C63" w:rsidRPr="00791808">
        <w:rPr>
          <w:rFonts w:ascii="Times New Roman" w:hAnsi="Times New Roman" w:cs="Times New Roman"/>
          <w:sz w:val="24"/>
          <w:szCs w:val="24"/>
        </w:rPr>
        <w:t xml:space="preserve"> обучающихся реализуется средствами различных учебных предметов. Важно, чтобы формирование того или иного элемента или компонента </w:t>
      </w:r>
      <w:proofErr w:type="gramStart"/>
      <w:r w:rsidR="004E7C63" w:rsidRPr="00791808">
        <w:rPr>
          <w:rFonts w:ascii="Times New Roman" w:hAnsi="Times New Roman" w:cs="Times New Roman"/>
          <w:sz w:val="24"/>
          <w:szCs w:val="24"/>
        </w:rPr>
        <w:t>ИКТ-компетентности</w:t>
      </w:r>
      <w:proofErr w:type="gramEnd"/>
      <w:r w:rsidR="004E7C63" w:rsidRPr="00791808">
        <w:rPr>
          <w:rFonts w:ascii="Times New Roman" w:hAnsi="Times New Roman" w:cs="Times New Roman"/>
          <w:sz w:val="24"/>
          <w:szCs w:val="24"/>
        </w:rPr>
        <w:t xml:space="preserve"> было непосредственно связано с его применением. Тем самым обеспечиваются: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естественная мотивация, цель обучения;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встроенный контроль результатов освоения ИКТ;</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повышение эффективности применения ИКТ в данном предмете;</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формирование цифрового портфолио по предмету, что важно для оценивания результатов освоения данного предмета.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При этом специфика ИКТ-компетентности заключается и в том, что зачастую сам учитель не обладает достаточным уровнем </w:t>
      </w:r>
      <w:proofErr w:type="gramStart"/>
      <w:r w:rsidRPr="00791808">
        <w:rPr>
          <w:rFonts w:ascii="Times New Roman" w:hAnsi="Times New Roman" w:cs="Times New Roman"/>
          <w:sz w:val="24"/>
          <w:szCs w:val="24"/>
        </w:rPr>
        <w:t>профессиональной</w:t>
      </w:r>
      <w:proofErr w:type="gramEnd"/>
      <w:r w:rsidRPr="00791808">
        <w:rPr>
          <w:rFonts w:ascii="Times New Roman" w:hAnsi="Times New Roman" w:cs="Times New Roman"/>
          <w:sz w:val="24"/>
          <w:szCs w:val="24"/>
        </w:rPr>
        <w:t xml:space="preserve"> ИКТ-компетентности. Поэтому естественным образом создаётся контекст, в котором учитель сам осуществляет универсальные учебные действи</w:t>
      </w:r>
      <w:r w:rsidR="006128C0" w:rsidRPr="00791808">
        <w:rPr>
          <w:rFonts w:ascii="Times New Roman" w:hAnsi="Times New Roman" w:cs="Times New Roman"/>
          <w:sz w:val="24"/>
          <w:szCs w:val="24"/>
        </w:rPr>
        <w:t>я и демонстрирует обучающимся "</w:t>
      </w:r>
      <w:r w:rsidRPr="00791808">
        <w:rPr>
          <w:rFonts w:ascii="Times New Roman" w:hAnsi="Times New Roman" w:cs="Times New Roman"/>
          <w:sz w:val="24"/>
          <w:szCs w:val="24"/>
        </w:rPr>
        <w:t>как это дела</w:t>
      </w:r>
      <w:r w:rsidR="006128C0" w:rsidRPr="00791808">
        <w:rPr>
          <w:rFonts w:ascii="Times New Roman" w:hAnsi="Times New Roman" w:cs="Times New Roman"/>
          <w:sz w:val="24"/>
          <w:szCs w:val="24"/>
        </w:rPr>
        <w:t>ется"</w:t>
      </w:r>
      <w:r w:rsidRPr="00791808">
        <w:rPr>
          <w:rFonts w:ascii="Times New Roman" w:hAnsi="Times New Roman" w:cs="Times New Roman"/>
          <w:sz w:val="24"/>
          <w:szCs w:val="24"/>
        </w:rPr>
        <w:t>.</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4E7C63" w:rsidRPr="00791808" w:rsidRDefault="004E7C63" w:rsidP="002A3828">
      <w:pPr>
        <w:jc w:val="both"/>
        <w:rPr>
          <w:rFonts w:ascii="Times New Roman" w:hAnsi="Times New Roman" w:cs="Times New Roman"/>
          <w:sz w:val="24"/>
          <w:szCs w:val="24"/>
        </w:rPr>
      </w:pPr>
      <w:bookmarkStart w:id="91" w:name="bookmark95"/>
      <w:proofErr w:type="gramStart"/>
      <w:r w:rsidRPr="00791808">
        <w:rPr>
          <w:rFonts w:ascii="Times New Roman" w:hAnsi="Times New Roman" w:cs="Times New Roman"/>
          <w:sz w:val="24"/>
          <w:szCs w:val="24"/>
        </w:rPr>
        <w:t>Вклад каждого предмета в формирование ИКТ-компетентности обучающихся (примерный вариант)</w:t>
      </w:r>
      <w:bookmarkEnd w:id="91"/>
      <w:proofErr w:type="gramEnd"/>
    </w:p>
    <w:p w:rsidR="004E7C63" w:rsidRPr="00791808" w:rsidRDefault="006128C0" w:rsidP="002A3828">
      <w:pPr>
        <w:jc w:val="both"/>
        <w:rPr>
          <w:rFonts w:ascii="Times New Roman" w:hAnsi="Times New Roman" w:cs="Times New Roman"/>
          <w:sz w:val="24"/>
          <w:szCs w:val="24"/>
        </w:rPr>
      </w:pPr>
      <w:r w:rsidRPr="00791808">
        <w:rPr>
          <w:rFonts w:ascii="Times New Roman" w:hAnsi="Times New Roman" w:cs="Times New Roman"/>
          <w:i/>
          <w:sz w:val="24"/>
          <w:szCs w:val="24"/>
        </w:rPr>
        <w:t>"Русский язык".</w:t>
      </w:r>
      <w:r w:rsidR="004E7C63" w:rsidRPr="00791808">
        <w:rPr>
          <w:rFonts w:ascii="Times New Roman" w:hAnsi="Times New Roman" w:cs="Times New Roman"/>
          <w:sz w:val="24"/>
          <w:szCs w:val="24"/>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4E7C63" w:rsidRPr="00791808" w:rsidRDefault="006128C0" w:rsidP="002A3828">
      <w:pPr>
        <w:jc w:val="both"/>
        <w:rPr>
          <w:rFonts w:ascii="Times New Roman" w:hAnsi="Times New Roman" w:cs="Times New Roman"/>
          <w:sz w:val="24"/>
          <w:szCs w:val="24"/>
        </w:rPr>
      </w:pPr>
      <w:r w:rsidRPr="00791808">
        <w:rPr>
          <w:rFonts w:ascii="Times New Roman" w:hAnsi="Times New Roman" w:cs="Times New Roman"/>
          <w:i/>
          <w:sz w:val="24"/>
          <w:szCs w:val="24"/>
        </w:rPr>
        <w:t>"Литературное чтение".</w:t>
      </w:r>
      <w:r w:rsidR="004E7C63" w:rsidRPr="00791808">
        <w:rPr>
          <w:rFonts w:ascii="Times New Roman" w:hAnsi="Times New Roman" w:cs="Times New Roman"/>
          <w:sz w:val="24"/>
          <w:szCs w:val="24"/>
        </w:rPr>
        <w:t xml:space="preserve"> Работа с </w:t>
      </w:r>
      <w:proofErr w:type="spellStart"/>
      <w:r w:rsidR="004E7C63" w:rsidRPr="00791808">
        <w:rPr>
          <w:rFonts w:ascii="Times New Roman" w:hAnsi="Times New Roman" w:cs="Times New Roman"/>
          <w:sz w:val="24"/>
          <w:szCs w:val="24"/>
        </w:rPr>
        <w:t>мультимедиасообщениями</w:t>
      </w:r>
      <w:proofErr w:type="spellEnd"/>
      <w:r w:rsidR="004E7C63" w:rsidRPr="00791808">
        <w:rPr>
          <w:rFonts w:ascii="Times New Roman" w:hAnsi="Times New Roman" w:cs="Times New Roman"/>
          <w:sz w:val="24"/>
          <w:szCs w:val="24"/>
        </w:rPr>
        <w:t xml:space="preserve"> (включающими текст, иллюстрации, аудио- и видеофрагменты, ссылки). Анализ содержания, языковых особенностей и структуры мультимедиа сообщения; определение роли и места иллюстративного ряда в </w:t>
      </w:r>
      <w:proofErr w:type="spellStart"/>
      <w:r w:rsidR="004E7C63" w:rsidRPr="00791808">
        <w:rPr>
          <w:rFonts w:ascii="Times New Roman" w:hAnsi="Times New Roman" w:cs="Times New Roman"/>
          <w:sz w:val="24"/>
          <w:szCs w:val="24"/>
        </w:rPr>
        <w:t>тексте</w:t>
      </w:r>
      <w:proofErr w:type="gramStart"/>
      <w:r w:rsidR="004E7C63" w:rsidRPr="00791808">
        <w:rPr>
          <w:rFonts w:ascii="Times New Roman" w:hAnsi="Times New Roman" w:cs="Times New Roman"/>
          <w:sz w:val="24"/>
          <w:szCs w:val="24"/>
        </w:rPr>
        <w:t>.К</w:t>
      </w:r>
      <w:proofErr w:type="gramEnd"/>
      <w:r w:rsidR="004E7C63" w:rsidRPr="00791808">
        <w:rPr>
          <w:rFonts w:ascii="Times New Roman" w:hAnsi="Times New Roman" w:cs="Times New Roman"/>
          <w:sz w:val="24"/>
          <w:szCs w:val="24"/>
        </w:rPr>
        <w:t>онструирование</w:t>
      </w:r>
      <w:proofErr w:type="spellEnd"/>
      <w:r w:rsidR="004E7C63" w:rsidRPr="00791808">
        <w:rPr>
          <w:rFonts w:ascii="Times New Roman" w:hAnsi="Times New Roman" w:cs="Times New Roman"/>
          <w:sz w:val="24"/>
          <w:szCs w:val="24"/>
        </w:rPr>
        <w:t xml:space="preserve"> небольших сообщений, в том числе с добавлением иллюстраций, видео- и аудио 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4E7C63" w:rsidRPr="00791808" w:rsidRDefault="006128C0" w:rsidP="002A3828">
      <w:pPr>
        <w:jc w:val="both"/>
        <w:rPr>
          <w:rFonts w:ascii="Times New Roman" w:hAnsi="Times New Roman" w:cs="Times New Roman"/>
          <w:sz w:val="24"/>
          <w:szCs w:val="24"/>
        </w:rPr>
      </w:pPr>
      <w:r w:rsidRPr="00791808">
        <w:rPr>
          <w:rFonts w:ascii="Times New Roman" w:hAnsi="Times New Roman" w:cs="Times New Roman"/>
          <w:i/>
          <w:sz w:val="24"/>
          <w:szCs w:val="24"/>
        </w:rPr>
        <w:t>"Иностранный язык" ("Английский язык"</w:t>
      </w:r>
      <w:r w:rsidR="004E7C63" w:rsidRPr="00791808">
        <w:rPr>
          <w:rFonts w:ascii="Times New Roman" w:hAnsi="Times New Roman" w:cs="Times New Roman"/>
          <w:i/>
          <w:sz w:val="24"/>
          <w:szCs w:val="24"/>
        </w:rPr>
        <w:t>)</w:t>
      </w:r>
      <w:r w:rsidRPr="00791808">
        <w:rPr>
          <w:rFonts w:ascii="Times New Roman" w:hAnsi="Times New Roman" w:cs="Times New Roman"/>
          <w:i/>
          <w:sz w:val="24"/>
          <w:szCs w:val="24"/>
        </w:rPr>
        <w:t>.</w:t>
      </w:r>
      <w:r w:rsidR="004E7C63" w:rsidRPr="00791808">
        <w:rPr>
          <w:rFonts w:ascii="Times New Roman" w:hAnsi="Times New Roman" w:cs="Times New Roman"/>
          <w:sz w:val="24"/>
          <w:szCs w:val="24"/>
        </w:rPr>
        <w:t xml:space="preserve"> Подготовка плана и тезисов сообщения (в том числе гипермедиа); выступление с </w:t>
      </w:r>
      <w:proofErr w:type="spellStart"/>
      <w:r w:rsidR="004E7C63" w:rsidRPr="00791808">
        <w:rPr>
          <w:rFonts w:ascii="Times New Roman" w:hAnsi="Times New Roman" w:cs="Times New Roman"/>
          <w:sz w:val="24"/>
          <w:szCs w:val="24"/>
        </w:rPr>
        <w:t>сообщением</w:t>
      </w:r>
      <w:proofErr w:type="gramStart"/>
      <w:r w:rsidR="004E7C63" w:rsidRPr="00791808">
        <w:rPr>
          <w:rFonts w:ascii="Times New Roman" w:hAnsi="Times New Roman" w:cs="Times New Roman"/>
          <w:sz w:val="24"/>
          <w:szCs w:val="24"/>
        </w:rPr>
        <w:t>.С</w:t>
      </w:r>
      <w:proofErr w:type="gramEnd"/>
      <w:r w:rsidR="004E7C63" w:rsidRPr="00791808">
        <w:rPr>
          <w:rFonts w:ascii="Times New Roman" w:hAnsi="Times New Roman" w:cs="Times New Roman"/>
          <w:sz w:val="24"/>
          <w:szCs w:val="24"/>
        </w:rPr>
        <w:t>оздание</w:t>
      </w:r>
      <w:proofErr w:type="spellEnd"/>
      <w:r w:rsidR="004E7C63" w:rsidRPr="00791808">
        <w:rPr>
          <w:rFonts w:ascii="Times New Roman" w:hAnsi="Times New Roman" w:cs="Times New Roman"/>
          <w:sz w:val="24"/>
          <w:szCs w:val="24"/>
        </w:rPr>
        <w:t xml:space="preserve"> небольшого текста на компьютере. Фиксация собственной устной речи на иностранном языке в цифровой форме для </w:t>
      </w:r>
      <w:proofErr w:type="spellStart"/>
      <w:r w:rsidR="004E7C63" w:rsidRPr="00791808">
        <w:rPr>
          <w:rFonts w:ascii="Times New Roman" w:hAnsi="Times New Roman" w:cs="Times New Roman"/>
          <w:sz w:val="24"/>
          <w:szCs w:val="24"/>
        </w:rPr>
        <w:t>самокорректировки</w:t>
      </w:r>
      <w:proofErr w:type="spellEnd"/>
      <w:r w:rsidR="004E7C63" w:rsidRPr="00791808">
        <w:rPr>
          <w:rFonts w:ascii="Times New Roman" w:hAnsi="Times New Roman" w:cs="Times New Roman"/>
          <w:sz w:val="24"/>
          <w:szCs w:val="24"/>
        </w:rPr>
        <w:t>, устное выступление в сопровождении ауди</w:t>
      </w:r>
      <w:proofErr w:type="gramStart"/>
      <w:r w:rsidR="004E7C63" w:rsidRPr="00791808">
        <w:rPr>
          <w:rFonts w:ascii="Times New Roman" w:hAnsi="Times New Roman" w:cs="Times New Roman"/>
          <w:sz w:val="24"/>
          <w:szCs w:val="24"/>
        </w:rPr>
        <w:t>о-</w:t>
      </w:r>
      <w:proofErr w:type="gramEnd"/>
      <w:r w:rsidR="004E7C63" w:rsidRPr="00791808">
        <w:rPr>
          <w:rFonts w:ascii="Times New Roman" w:hAnsi="Times New Roman" w:cs="Times New Roman"/>
          <w:sz w:val="24"/>
          <w:szCs w:val="24"/>
        </w:rPr>
        <w:t xml:space="preserve"> и </w:t>
      </w:r>
      <w:proofErr w:type="spellStart"/>
      <w:r w:rsidR="004E7C63" w:rsidRPr="00791808">
        <w:rPr>
          <w:rFonts w:ascii="Times New Roman" w:hAnsi="Times New Roman" w:cs="Times New Roman"/>
          <w:sz w:val="24"/>
          <w:szCs w:val="24"/>
        </w:rPr>
        <w:t>видеоподдержки</w:t>
      </w:r>
      <w:proofErr w:type="spellEnd"/>
      <w:r w:rsidR="004E7C63" w:rsidRPr="00791808">
        <w:rPr>
          <w:rFonts w:ascii="Times New Roman" w:hAnsi="Times New Roman" w:cs="Times New Roman"/>
          <w:sz w:val="24"/>
          <w:szCs w:val="24"/>
        </w:rPr>
        <w:t xml:space="preserve">. Восприятие и понимание </w:t>
      </w:r>
      <w:r w:rsidR="004E7C63" w:rsidRPr="00791808">
        <w:rPr>
          <w:rFonts w:ascii="Times New Roman" w:hAnsi="Times New Roman" w:cs="Times New Roman"/>
          <w:sz w:val="24"/>
          <w:szCs w:val="24"/>
        </w:rPr>
        <w:lastRenderedPageBreak/>
        <w:t>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4E7C63" w:rsidRPr="00791808" w:rsidRDefault="006128C0" w:rsidP="002A3828">
      <w:pPr>
        <w:jc w:val="both"/>
        <w:rPr>
          <w:rFonts w:ascii="Times New Roman" w:hAnsi="Times New Roman" w:cs="Times New Roman"/>
          <w:sz w:val="24"/>
          <w:szCs w:val="24"/>
        </w:rPr>
      </w:pPr>
      <w:r w:rsidRPr="00791808">
        <w:rPr>
          <w:rFonts w:ascii="Times New Roman" w:hAnsi="Times New Roman" w:cs="Times New Roman"/>
          <w:i/>
          <w:sz w:val="24"/>
          <w:szCs w:val="24"/>
        </w:rPr>
        <w:t>"Математика"</w:t>
      </w:r>
      <w:r w:rsidRPr="00791808">
        <w:rPr>
          <w:rFonts w:ascii="Times New Roman" w:hAnsi="Times New Roman" w:cs="Times New Roman"/>
          <w:sz w:val="24"/>
          <w:szCs w:val="24"/>
        </w:rPr>
        <w:t xml:space="preserve">. </w:t>
      </w:r>
      <w:r w:rsidR="004E7C63" w:rsidRPr="00791808">
        <w:rPr>
          <w:rFonts w:ascii="Times New Roman" w:hAnsi="Times New Roman" w:cs="Times New Roman"/>
          <w:sz w:val="24"/>
          <w:szCs w:val="24"/>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004E7C63" w:rsidRPr="00791808">
        <w:rPr>
          <w:rFonts w:ascii="Times New Roman" w:hAnsi="Times New Roman" w:cs="Times New Roman"/>
          <w:sz w:val="24"/>
          <w:szCs w:val="24"/>
        </w:rPr>
        <w:t>информатических</w:t>
      </w:r>
      <w:proofErr w:type="spellEnd"/>
      <w:r w:rsidR="004E7C63" w:rsidRPr="00791808">
        <w:rPr>
          <w:rFonts w:ascii="Times New Roman" w:hAnsi="Times New Roman" w:cs="Times New Roman"/>
          <w:sz w:val="24"/>
          <w:szCs w:val="24"/>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4E7C63" w:rsidRPr="00791808" w:rsidRDefault="006128C0" w:rsidP="002A3828">
      <w:pPr>
        <w:jc w:val="both"/>
        <w:rPr>
          <w:rFonts w:ascii="Times New Roman" w:hAnsi="Times New Roman" w:cs="Times New Roman"/>
          <w:sz w:val="24"/>
          <w:szCs w:val="24"/>
        </w:rPr>
      </w:pPr>
      <w:r w:rsidRPr="00791808">
        <w:rPr>
          <w:rFonts w:ascii="Times New Roman" w:hAnsi="Times New Roman" w:cs="Times New Roman"/>
          <w:i/>
          <w:sz w:val="24"/>
          <w:szCs w:val="24"/>
        </w:rPr>
        <w:t>"Окружающий мир"</w:t>
      </w:r>
      <w:r w:rsidR="004E7C63" w:rsidRPr="00791808">
        <w:rPr>
          <w:rFonts w:ascii="Times New Roman" w:hAnsi="Times New Roman" w:cs="Times New Roman"/>
          <w:i/>
          <w:sz w:val="24"/>
          <w:szCs w:val="24"/>
        </w:rPr>
        <w:t>.</w:t>
      </w:r>
      <w:r w:rsidR="004E7C63" w:rsidRPr="00791808">
        <w:rPr>
          <w:rFonts w:ascii="Times New Roman" w:hAnsi="Times New Roman" w:cs="Times New Roman"/>
          <w:sz w:val="24"/>
          <w:szCs w:val="24"/>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w:t>
      </w:r>
      <w:proofErr w:type="spellStart"/>
      <w:r w:rsidR="004E7C63" w:rsidRPr="00791808">
        <w:rPr>
          <w:rFonts w:ascii="Times New Roman" w:hAnsi="Times New Roman" w:cs="Times New Roman"/>
          <w:sz w:val="24"/>
          <w:szCs w:val="24"/>
        </w:rPr>
        <w:t>исследованиях</w:t>
      </w:r>
      <w:proofErr w:type="gramStart"/>
      <w:r w:rsidR="004E7C63" w:rsidRPr="00791808">
        <w:rPr>
          <w:rFonts w:ascii="Times New Roman" w:hAnsi="Times New Roman" w:cs="Times New Roman"/>
          <w:sz w:val="24"/>
          <w:szCs w:val="24"/>
        </w:rPr>
        <w:t>.И</w:t>
      </w:r>
      <w:proofErr w:type="gramEnd"/>
      <w:r w:rsidR="004E7C63" w:rsidRPr="00791808">
        <w:rPr>
          <w:rFonts w:ascii="Times New Roman" w:hAnsi="Times New Roman" w:cs="Times New Roman"/>
          <w:sz w:val="24"/>
          <w:szCs w:val="24"/>
        </w:rPr>
        <w:t>спользование</w:t>
      </w:r>
      <w:proofErr w:type="spellEnd"/>
      <w:r w:rsidR="004E7C63" w:rsidRPr="00791808">
        <w:rPr>
          <w:rFonts w:ascii="Times New Roman" w:hAnsi="Times New Roman" w:cs="Times New Roman"/>
          <w:sz w:val="24"/>
          <w:szCs w:val="24"/>
        </w:rPr>
        <w:t xml:space="preserve"> компьютера при работ</w:t>
      </w:r>
      <w:r w:rsidRPr="00791808">
        <w:rPr>
          <w:rFonts w:ascii="Times New Roman" w:hAnsi="Times New Roman" w:cs="Times New Roman"/>
          <w:sz w:val="24"/>
          <w:szCs w:val="24"/>
        </w:rPr>
        <w:t>е с картой (планом территории, "лентой времени"</w:t>
      </w:r>
      <w:r w:rsidR="004E7C63" w:rsidRPr="00791808">
        <w:rPr>
          <w:rFonts w:ascii="Times New Roman" w:hAnsi="Times New Roman" w:cs="Times New Roman"/>
          <w:sz w:val="24"/>
          <w:szCs w:val="24"/>
        </w:rPr>
        <w:t>), добавление ссылок в тексты и графические объекты.</w:t>
      </w:r>
    </w:p>
    <w:p w:rsidR="004E7C63" w:rsidRPr="00791808" w:rsidRDefault="006128C0" w:rsidP="002A3828">
      <w:pPr>
        <w:jc w:val="both"/>
        <w:rPr>
          <w:rFonts w:ascii="Times New Roman" w:hAnsi="Times New Roman" w:cs="Times New Roman"/>
          <w:sz w:val="24"/>
          <w:szCs w:val="24"/>
        </w:rPr>
      </w:pPr>
      <w:r w:rsidRPr="00791808">
        <w:rPr>
          <w:rFonts w:ascii="Times New Roman" w:hAnsi="Times New Roman" w:cs="Times New Roman"/>
          <w:i/>
          <w:sz w:val="24"/>
          <w:szCs w:val="24"/>
        </w:rPr>
        <w:t>"Технология"</w:t>
      </w:r>
      <w:r w:rsidR="004E7C63" w:rsidRPr="00791808">
        <w:rPr>
          <w:rFonts w:ascii="Times New Roman" w:hAnsi="Times New Roman" w:cs="Times New Roman"/>
          <w:i/>
          <w:sz w:val="24"/>
          <w:szCs w:val="24"/>
        </w:rPr>
        <w:t>.</w:t>
      </w:r>
      <w:r w:rsidR="004E7C63" w:rsidRPr="00791808">
        <w:rPr>
          <w:rFonts w:ascii="Times New Roman" w:hAnsi="Times New Roman" w:cs="Times New Roman"/>
          <w:sz w:val="24"/>
          <w:szCs w:val="24"/>
        </w:rPr>
        <w:t xml:space="preserve">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4E7C63" w:rsidRPr="00791808" w:rsidRDefault="006128C0" w:rsidP="002A3828">
      <w:pPr>
        <w:jc w:val="both"/>
        <w:rPr>
          <w:rFonts w:ascii="Times New Roman" w:hAnsi="Times New Roman" w:cs="Times New Roman"/>
          <w:sz w:val="24"/>
          <w:szCs w:val="24"/>
        </w:rPr>
      </w:pPr>
      <w:r w:rsidRPr="00791808">
        <w:rPr>
          <w:rFonts w:ascii="Times New Roman" w:hAnsi="Times New Roman" w:cs="Times New Roman"/>
          <w:i/>
          <w:sz w:val="24"/>
          <w:szCs w:val="24"/>
        </w:rPr>
        <w:t>"Искусство</w:t>
      </w:r>
      <w:r w:rsidRPr="00791808">
        <w:rPr>
          <w:rFonts w:ascii="Times New Roman" w:hAnsi="Times New Roman" w:cs="Times New Roman"/>
          <w:sz w:val="24"/>
          <w:szCs w:val="24"/>
        </w:rPr>
        <w:t>"</w:t>
      </w:r>
      <w:r w:rsidR="004E7C63" w:rsidRPr="00791808">
        <w:rPr>
          <w:rFonts w:ascii="Times New Roman" w:hAnsi="Times New Roman" w:cs="Times New Roman"/>
          <w:sz w:val="24"/>
          <w:szCs w:val="24"/>
        </w:rPr>
        <w:t>.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w:t>
      </w:r>
      <w:r w:rsidRPr="00791808">
        <w:rPr>
          <w:rFonts w:ascii="Times New Roman" w:hAnsi="Times New Roman" w:cs="Times New Roman"/>
          <w:sz w:val="24"/>
          <w:szCs w:val="24"/>
        </w:rPr>
        <w:t>товых фрагментов и музыкальных "</w:t>
      </w:r>
      <w:r w:rsidR="004E7C63" w:rsidRPr="00791808">
        <w:rPr>
          <w:rFonts w:ascii="Times New Roman" w:hAnsi="Times New Roman" w:cs="Times New Roman"/>
          <w:sz w:val="24"/>
          <w:szCs w:val="24"/>
        </w:rPr>
        <w:t>петель» с использованием инструментов ИКТ.</w:t>
      </w:r>
    </w:p>
    <w:p w:rsidR="004E7C63" w:rsidRPr="00791808" w:rsidRDefault="004E7C63" w:rsidP="002A3828">
      <w:pPr>
        <w:jc w:val="both"/>
        <w:rPr>
          <w:rFonts w:ascii="Times New Roman" w:hAnsi="Times New Roman" w:cs="Times New Roman"/>
          <w:sz w:val="24"/>
          <w:szCs w:val="24"/>
        </w:rPr>
      </w:pPr>
    </w:p>
    <w:p w:rsidR="004E7C63" w:rsidRPr="00791808" w:rsidRDefault="004E7C63" w:rsidP="009125F9">
      <w:pPr>
        <w:jc w:val="center"/>
        <w:rPr>
          <w:rFonts w:ascii="Times New Roman" w:hAnsi="Times New Roman" w:cs="Times New Roman"/>
          <w:i/>
          <w:sz w:val="24"/>
          <w:szCs w:val="24"/>
        </w:rPr>
      </w:pPr>
      <w:r w:rsidRPr="00791808">
        <w:rPr>
          <w:rFonts w:ascii="Times New Roman" w:hAnsi="Times New Roman" w:cs="Times New Roman"/>
          <w:i/>
          <w:sz w:val="24"/>
          <w:szCs w:val="24"/>
        </w:rPr>
        <w:t xml:space="preserve">Преемственность программы формирования универсальных учебных действий при переходе </w:t>
      </w:r>
      <w:proofErr w:type="gramStart"/>
      <w:r w:rsidRPr="00791808">
        <w:rPr>
          <w:rFonts w:ascii="Times New Roman" w:hAnsi="Times New Roman" w:cs="Times New Roman"/>
          <w:i/>
          <w:sz w:val="24"/>
          <w:szCs w:val="24"/>
        </w:rPr>
        <w:t>от</w:t>
      </w:r>
      <w:proofErr w:type="gramEnd"/>
      <w:r w:rsidRPr="00791808">
        <w:rPr>
          <w:rFonts w:ascii="Times New Roman" w:hAnsi="Times New Roman" w:cs="Times New Roman"/>
          <w:i/>
          <w:sz w:val="24"/>
          <w:szCs w:val="24"/>
        </w:rPr>
        <w:t xml:space="preserve"> дошкольного к начальному и основному общему образованию</w:t>
      </w:r>
    </w:p>
    <w:p w:rsidR="004E7C63" w:rsidRPr="00791808" w:rsidRDefault="004E7C63" w:rsidP="002A3828">
      <w:pPr>
        <w:jc w:val="both"/>
        <w:rPr>
          <w:rFonts w:ascii="Times New Roman" w:hAnsi="Times New Roman" w:cs="Times New Roman"/>
          <w:sz w:val="24"/>
          <w:szCs w:val="24"/>
        </w:rPr>
      </w:pP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w:t>
      </w:r>
      <w:proofErr w:type="spellStart"/>
      <w:r w:rsidRPr="00791808">
        <w:rPr>
          <w:rFonts w:ascii="Times New Roman" w:hAnsi="Times New Roman" w:cs="Times New Roman"/>
          <w:sz w:val="24"/>
          <w:szCs w:val="24"/>
        </w:rPr>
        <w:t>предшколы</w:t>
      </w:r>
      <w:proofErr w:type="spellEnd"/>
      <w:r w:rsidRPr="00791808">
        <w:rPr>
          <w:rFonts w:ascii="Times New Roman" w:hAnsi="Times New Roman" w:cs="Times New Roman"/>
          <w:sz w:val="24"/>
          <w:szCs w:val="24"/>
        </w:rPr>
        <w:t xml:space="preserve">)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sidRPr="00791808">
        <w:rPr>
          <w:rFonts w:ascii="Times New Roman" w:hAnsi="Times New Roman" w:cs="Times New Roman"/>
          <w:sz w:val="24"/>
          <w:szCs w:val="24"/>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791808">
        <w:rPr>
          <w:rFonts w:ascii="Times New Roman" w:hAnsi="Times New Roman" w:cs="Times New Roman"/>
          <w:sz w:val="24"/>
          <w:szCs w:val="24"/>
        </w:rPr>
        <w:t>общепознавательные</w:t>
      </w:r>
      <w:proofErr w:type="spellEnd"/>
      <w:r w:rsidRPr="00791808">
        <w:rPr>
          <w:rFonts w:ascii="Times New Roman" w:hAnsi="Times New Roman" w:cs="Times New Roman"/>
          <w:sz w:val="24"/>
          <w:szCs w:val="24"/>
        </w:rPr>
        <w:t>, логические и др.</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791808">
        <w:rPr>
          <w:rFonts w:ascii="Times New Roman" w:hAnsi="Times New Roman" w:cs="Times New Roman"/>
          <w:sz w:val="24"/>
          <w:szCs w:val="24"/>
        </w:rPr>
        <w:t>предшкольного</w:t>
      </w:r>
      <w:proofErr w:type="spellEnd"/>
      <w:r w:rsidRPr="00791808">
        <w:rPr>
          <w:rFonts w:ascii="Times New Roman" w:hAnsi="Times New Roman" w:cs="Times New Roman"/>
          <w:sz w:val="24"/>
          <w:szCs w:val="24"/>
        </w:rPr>
        <w:t xml:space="preserve"> звена на ступень начального общего образования) и в период перехода обучающихся на ступень основного общего образования.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Исследования готовности детей к обучению в школе при переходе от </w:t>
      </w:r>
      <w:proofErr w:type="spellStart"/>
      <w:r w:rsidRPr="00791808">
        <w:rPr>
          <w:rFonts w:ascii="Times New Roman" w:hAnsi="Times New Roman" w:cs="Times New Roman"/>
          <w:sz w:val="24"/>
          <w:szCs w:val="24"/>
        </w:rPr>
        <w:t>предшкольного</w:t>
      </w:r>
      <w:proofErr w:type="spellEnd"/>
      <w:r w:rsidRPr="00791808">
        <w:rPr>
          <w:rFonts w:ascii="Times New Roman" w:hAnsi="Times New Roman" w:cs="Times New Roman"/>
          <w:sz w:val="24"/>
          <w:szCs w:val="24"/>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4E7C63" w:rsidRPr="00791808" w:rsidRDefault="004E7C63" w:rsidP="002A382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xml:space="preserve">Психологическая готовность к школе — сложная системная характеристика психического развития ребёнка 6—7 лет, которая предполагает </w:t>
      </w:r>
      <w:proofErr w:type="spellStart"/>
      <w:r w:rsidRPr="00791808">
        <w:rPr>
          <w:rFonts w:ascii="Times New Roman" w:hAnsi="Times New Roman" w:cs="Times New Roman"/>
          <w:sz w:val="24"/>
          <w:szCs w:val="24"/>
        </w:rPr>
        <w:t>сформированность</w:t>
      </w:r>
      <w:proofErr w:type="spellEnd"/>
      <w:r w:rsidRPr="00791808">
        <w:rPr>
          <w:rFonts w:ascii="Times New Roman" w:hAnsi="Times New Roman" w:cs="Times New Roman"/>
          <w:sz w:val="24"/>
          <w:szCs w:val="24"/>
        </w:rPr>
        <w:t xml:space="preserve">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791808">
        <w:rPr>
          <w:rFonts w:ascii="Times New Roman" w:hAnsi="Times New Roman" w:cs="Times New Roman"/>
          <w:sz w:val="24"/>
          <w:szCs w:val="24"/>
        </w:rPr>
        <w:t xml:space="preserve"> освоение ребёнком новых форм кооперации и учебного сотрудничества в системе отношений с учителем и одноклассниками.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Личностная готовность включает мотивационную готовность, коммуникативную готовность, </w:t>
      </w:r>
      <w:proofErr w:type="spellStart"/>
      <w:r w:rsidRPr="00791808">
        <w:rPr>
          <w:rFonts w:ascii="Times New Roman" w:hAnsi="Times New Roman" w:cs="Times New Roman"/>
          <w:sz w:val="24"/>
          <w:szCs w:val="24"/>
        </w:rPr>
        <w:t>сформированностьЯ</w:t>
      </w:r>
      <w:proofErr w:type="spellEnd"/>
      <w:r w:rsidRPr="00791808">
        <w:rPr>
          <w:rFonts w:ascii="Times New Roman" w:hAnsi="Times New Roman" w:cs="Times New Roman"/>
          <w:sz w:val="24"/>
          <w:szCs w:val="24"/>
        </w:rPr>
        <w:t xml:space="preserve">-концепции и самооценки, эмоциональную зрелость. Мотивационная готовность предполагает </w:t>
      </w:r>
      <w:proofErr w:type="spellStart"/>
      <w:r w:rsidRPr="00791808">
        <w:rPr>
          <w:rFonts w:ascii="Times New Roman" w:hAnsi="Times New Roman" w:cs="Times New Roman"/>
          <w:sz w:val="24"/>
          <w:szCs w:val="24"/>
        </w:rPr>
        <w:t>сформированность</w:t>
      </w:r>
      <w:proofErr w:type="spellEnd"/>
      <w:r w:rsidRPr="00791808">
        <w:rPr>
          <w:rFonts w:ascii="Times New Roman" w:hAnsi="Times New Roman" w:cs="Times New Roman"/>
          <w:sz w:val="24"/>
          <w:szCs w:val="24"/>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791808">
        <w:rPr>
          <w:rFonts w:ascii="Times New Roman" w:hAnsi="Times New Roman" w:cs="Times New Roman"/>
          <w:sz w:val="24"/>
          <w:szCs w:val="24"/>
        </w:rPr>
        <w:t>СформированностьЯ</w:t>
      </w:r>
      <w:proofErr w:type="spellEnd"/>
      <w:r w:rsidRPr="00791808">
        <w:rPr>
          <w:rFonts w:ascii="Times New Roman" w:hAnsi="Times New Roman" w:cs="Times New Roman"/>
          <w:sz w:val="24"/>
          <w:szCs w:val="24"/>
        </w:rPr>
        <w:t xml:space="preserve">-концепции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791808">
        <w:rPr>
          <w:rFonts w:ascii="Times New Roman" w:hAnsi="Times New Roman" w:cs="Times New Roman"/>
          <w:sz w:val="24"/>
          <w:szCs w:val="24"/>
        </w:rPr>
        <w:t>сформированность</w:t>
      </w:r>
      <w:proofErr w:type="spellEnd"/>
      <w:r w:rsidRPr="00791808">
        <w:rPr>
          <w:rFonts w:ascii="Times New Roman" w:hAnsi="Times New Roman" w:cs="Times New Roman"/>
          <w:sz w:val="24"/>
          <w:szCs w:val="24"/>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w:t>
      </w:r>
      <w:r w:rsidRPr="00791808">
        <w:rPr>
          <w:rFonts w:ascii="Times New Roman" w:hAnsi="Times New Roman" w:cs="Times New Roman"/>
          <w:sz w:val="24"/>
          <w:szCs w:val="24"/>
        </w:rPr>
        <w:lastRenderedPageBreak/>
        <w:t xml:space="preserve">является </w:t>
      </w:r>
      <w:proofErr w:type="spellStart"/>
      <w:r w:rsidRPr="00791808">
        <w:rPr>
          <w:rFonts w:ascii="Times New Roman" w:hAnsi="Times New Roman" w:cs="Times New Roman"/>
          <w:sz w:val="24"/>
          <w:szCs w:val="24"/>
        </w:rPr>
        <w:t>сформированность</w:t>
      </w:r>
      <w:proofErr w:type="spellEnd"/>
      <w:r w:rsidRPr="00791808">
        <w:rPr>
          <w:rFonts w:ascii="Times New Roman" w:hAnsi="Times New Roman" w:cs="Times New Roman"/>
          <w:sz w:val="24"/>
          <w:szCs w:val="24"/>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Умственную зрелость составляет интеллектуальная, речевая готовность и </w:t>
      </w:r>
      <w:proofErr w:type="spellStart"/>
      <w:r w:rsidRPr="00791808">
        <w:rPr>
          <w:rFonts w:ascii="Times New Roman" w:hAnsi="Times New Roman" w:cs="Times New Roman"/>
          <w:sz w:val="24"/>
          <w:szCs w:val="24"/>
        </w:rPr>
        <w:t>сформированность</w:t>
      </w:r>
      <w:proofErr w:type="spellEnd"/>
      <w:r w:rsidRPr="00791808">
        <w:rPr>
          <w:rFonts w:ascii="Times New Roman" w:hAnsi="Times New Roman" w:cs="Times New Roman"/>
          <w:sz w:val="24"/>
          <w:szCs w:val="24"/>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791808">
        <w:rPr>
          <w:rFonts w:ascii="Times New Roman" w:hAnsi="Times New Roman" w:cs="Times New Roman"/>
          <w:sz w:val="24"/>
          <w:szCs w:val="24"/>
        </w:rPr>
        <w:t>децентрацию</w:t>
      </w:r>
      <w:proofErr w:type="spellEnd"/>
      <w:r w:rsidRPr="00791808">
        <w:rPr>
          <w:rFonts w:ascii="Times New Roman" w:hAnsi="Times New Roman" w:cs="Times New Roman"/>
          <w:sz w:val="24"/>
          <w:szCs w:val="24"/>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791808">
        <w:rPr>
          <w:rFonts w:ascii="Times New Roman" w:hAnsi="Times New Roman" w:cs="Times New Roman"/>
          <w:sz w:val="24"/>
          <w:szCs w:val="24"/>
        </w:rPr>
        <w:t>сформированность</w:t>
      </w:r>
      <w:proofErr w:type="spellEnd"/>
      <w:r w:rsidRPr="00791808">
        <w:rPr>
          <w:rFonts w:ascii="Times New Roman" w:hAnsi="Times New Roman" w:cs="Times New Roman"/>
          <w:sz w:val="24"/>
          <w:szCs w:val="24"/>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w:t>
      </w:r>
      <w:proofErr w:type="gramStart"/>
      <w:r w:rsidRPr="00791808">
        <w:rPr>
          <w:rFonts w:ascii="Times New Roman" w:hAnsi="Times New Roman" w:cs="Times New Roman"/>
          <w:sz w:val="24"/>
          <w:szCs w:val="24"/>
        </w:rPr>
        <w:t>выступает</w:t>
      </w:r>
      <w:proofErr w:type="gramEnd"/>
      <w:r w:rsidRPr="00791808">
        <w:rPr>
          <w:rFonts w:ascii="Times New Roman" w:hAnsi="Times New Roman" w:cs="Times New Roman"/>
          <w:sz w:val="24"/>
          <w:szCs w:val="24"/>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Не меньшее значение имеет проблема психологической 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необходимостью адаптации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к новой организации процесса и содержания обучения (предметная система, разные преподаватели и т. д.);</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791808">
        <w:rPr>
          <w:rFonts w:ascii="Times New Roman" w:hAnsi="Times New Roman" w:cs="Times New Roman"/>
          <w:sz w:val="24"/>
          <w:szCs w:val="24"/>
        </w:rPr>
        <w:t>сформированности</w:t>
      </w:r>
      <w:proofErr w:type="spellEnd"/>
      <w:r w:rsidRPr="00791808">
        <w:rPr>
          <w:rFonts w:ascii="Times New Roman" w:hAnsi="Times New Roman" w:cs="Times New Roman"/>
          <w:sz w:val="24"/>
          <w:szCs w:val="24"/>
        </w:rPr>
        <w:t xml:space="preserve"> структурных компонентов учебной деятельности (мотивы, учебные действия, контроль, оценка);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791808">
        <w:rPr>
          <w:rFonts w:ascii="Times New Roman" w:hAnsi="Times New Roman" w:cs="Times New Roman"/>
          <w:sz w:val="24"/>
          <w:szCs w:val="24"/>
        </w:rPr>
        <w:t>умения</w:t>
      </w:r>
      <w:proofErr w:type="gramEnd"/>
      <w:r w:rsidRPr="00791808">
        <w:rPr>
          <w:rFonts w:ascii="Times New Roman" w:hAnsi="Times New Roman" w:cs="Times New Roman"/>
          <w:sz w:val="24"/>
          <w:szCs w:val="24"/>
        </w:rPr>
        <w:t xml:space="preserve"> учиться, которое должно быть обеспечено формированием системы универсальных учебных действий.</w:t>
      </w:r>
    </w:p>
    <w:p w:rsidR="006128C0" w:rsidRPr="00791808" w:rsidRDefault="006128C0" w:rsidP="002A3828">
      <w:pPr>
        <w:jc w:val="both"/>
        <w:rPr>
          <w:rFonts w:ascii="Times New Roman" w:hAnsi="Times New Roman" w:cs="Times New Roman"/>
          <w:sz w:val="24"/>
          <w:szCs w:val="24"/>
        </w:rPr>
      </w:pPr>
    </w:p>
    <w:p w:rsidR="004E7C63" w:rsidRPr="00EC7344" w:rsidRDefault="004E7C63" w:rsidP="002A3828">
      <w:pPr>
        <w:jc w:val="both"/>
        <w:rPr>
          <w:rFonts w:ascii="Times New Roman" w:hAnsi="Times New Roman" w:cs="Times New Roman"/>
          <w:b/>
          <w:sz w:val="28"/>
          <w:szCs w:val="28"/>
        </w:rPr>
      </w:pPr>
      <w:bookmarkStart w:id="92" w:name="bookmark96"/>
      <w:r w:rsidRPr="00EC7344">
        <w:rPr>
          <w:rFonts w:ascii="Times New Roman" w:hAnsi="Times New Roman" w:cs="Times New Roman"/>
          <w:b/>
          <w:sz w:val="28"/>
          <w:szCs w:val="28"/>
        </w:rPr>
        <w:t>2.2. Программы отдельных учебных предметов</w:t>
      </w:r>
      <w:bookmarkEnd w:id="92"/>
      <w:r w:rsidR="00EC7344">
        <w:rPr>
          <w:rFonts w:ascii="Times New Roman" w:hAnsi="Times New Roman" w:cs="Times New Roman"/>
          <w:b/>
          <w:sz w:val="28"/>
          <w:szCs w:val="28"/>
        </w:rPr>
        <w:t xml:space="preserve"> </w:t>
      </w:r>
      <w:r w:rsidRPr="00EC7344">
        <w:rPr>
          <w:rFonts w:ascii="Times New Roman" w:hAnsi="Times New Roman" w:cs="Times New Roman"/>
          <w:b/>
          <w:sz w:val="28"/>
          <w:szCs w:val="28"/>
        </w:rPr>
        <w:t>и курсов внеурочной деятельности</w:t>
      </w:r>
      <w:bookmarkStart w:id="93" w:name="bookmark97"/>
    </w:p>
    <w:p w:rsidR="004E7C63" w:rsidRPr="00EC7344" w:rsidRDefault="004E7C63" w:rsidP="002A3828">
      <w:pPr>
        <w:jc w:val="both"/>
        <w:rPr>
          <w:rFonts w:ascii="Times New Roman" w:hAnsi="Times New Roman" w:cs="Times New Roman"/>
          <w:b/>
          <w:sz w:val="28"/>
          <w:szCs w:val="28"/>
        </w:rPr>
      </w:pPr>
      <w:r w:rsidRPr="00EC7344">
        <w:rPr>
          <w:rFonts w:ascii="Times New Roman" w:hAnsi="Times New Roman" w:cs="Times New Roman"/>
          <w:b/>
          <w:sz w:val="28"/>
          <w:szCs w:val="28"/>
        </w:rPr>
        <w:t>2.2.1. Общие положения</w:t>
      </w:r>
      <w:bookmarkEnd w:id="93"/>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791808">
        <w:rPr>
          <w:rFonts w:ascii="Times New Roman" w:hAnsi="Times New Roman" w:cs="Times New Roman"/>
          <w:sz w:val="24"/>
          <w:szCs w:val="24"/>
        </w:rPr>
        <w:t>сформированности</w:t>
      </w:r>
      <w:proofErr w:type="spellEnd"/>
      <w:r w:rsidRPr="00791808">
        <w:rPr>
          <w:rFonts w:ascii="Times New Roman" w:hAnsi="Times New Roman" w:cs="Times New Roman"/>
          <w:sz w:val="24"/>
          <w:szCs w:val="24"/>
        </w:rPr>
        <w:t xml:space="preserve">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w:t>
      </w:r>
      <w:proofErr w:type="gramStart"/>
      <w:r w:rsidRPr="00791808">
        <w:rPr>
          <w:rFonts w:ascii="Times New Roman" w:hAnsi="Times New Roman" w:cs="Times New Roman"/>
          <w:sz w:val="24"/>
          <w:szCs w:val="24"/>
        </w:rPr>
        <w:t>ИКТ-компетентности</w:t>
      </w:r>
      <w:proofErr w:type="gramEnd"/>
      <w:r w:rsidRPr="00791808">
        <w:rPr>
          <w:rFonts w:ascii="Times New Roman" w:hAnsi="Times New Roman" w:cs="Times New Roman"/>
          <w:sz w:val="24"/>
          <w:szCs w:val="24"/>
        </w:rPr>
        <w:t xml:space="preserve"> обучающихся.</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791808">
        <w:rPr>
          <w:rFonts w:ascii="Times New Roman" w:hAnsi="Times New Roman" w:cs="Times New Roman"/>
          <w:sz w:val="24"/>
          <w:szCs w:val="24"/>
        </w:rPr>
        <w:t>надпредметными</w:t>
      </w:r>
      <w:proofErr w:type="spellEnd"/>
      <w:r w:rsidRPr="00791808">
        <w:rPr>
          <w:rFonts w:ascii="Times New Roman" w:hAnsi="Times New Roman" w:cs="Times New Roman"/>
          <w:sz w:val="24"/>
          <w:szCs w:val="24"/>
        </w:rPr>
        <w:t>, т. е. формируются средствами каждого учебного предмета, позволяет объединить возможности всех учебных предметов для решения общих задач обуче</w:t>
      </w:r>
      <w:r w:rsidR="006128C0" w:rsidRPr="00791808">
        <w:rPr>
          <w:rFonts w:ascii="Times New Roman" w:hAnsi="Times New Roman" w:cs="Times New Roman"/>
          <w:sz w:val="24"/>
          <w:szCs w:val="24"/>
        </w:rPr>
        <w:t>ния, приблизиться к реализации "идеальных"</w:t>
      </w:r>
      <w:r w:rsidRPr="00791808">
        <w:rPr>
          <w:rFonts w:ascii="Times New Roman" w:hAnsi="Times New Roman" w:cs="Times New Roman"/>
          <w:sz w:val="24"/>
          <w:szCs w:val="24"/>
        </w:rPr>
        <w:t xml:space="preserve"> целей образования. В то же время такой подход позволит предупредить </w:t>
      </w:r>
      <w:proofErr w:type="spellStart"/>
      <w:r w:rsidRPr="00791808">
        <w:rPr>
          <w:rFonts w:ascii="Times New Roman" w:hAnsi="Times New Roman" w:cs="Times New Roman"/>
          <w:sz w:val="24"/>
          <w:szCs w:val="24"/>
        </w:rPr>
        <w:t>узкопредметность</w:t>
      </w:r>
      <w:proofErr w:type="spellEnd"/>
      <w:r w:rsidRPr="00791808">
        <w:rPr>
          <w:rFonts w:ascii="Times New Roman" w:hAnsi="Times New Roman" w:cs="Times New Roman"/>
          <w:sz w:val="24"/>
          <w:szCs w:val="24"/>
        </w:rPr>
        <w:t xml:space="preserve"> в отборе содержания образования, обеспечить интеграцию в изучении разных сторон окружающего мира.</w:t>
      </w:r>
    </w:p>
    <w:p w:rsidR="004E7C63" w:rsidRPr="00791808" w:rsidRDefault="004E7C63" w:rsidP="002A3828">
      <w:pPr>
        <w:jc w:val="both"/>
        <w:rPr>
          <w:rFonts w:ascii="Times New Roman" w:hAnsi="Times New Roman" w:cs="Times New Roman"/>
          <w:sz w:val="24"/>
          <w:szCs w:val="24"/>
        </w:rPr>
      </w:pPr>
      <w:r w:rsidRPr="00791808">
        <w:rPr>
          <w:rFonts w:ascii="Times New Roman" w:hAnsi="Times New Roman" w:cs="Times New Roman"/>
          <w:sz w:val="24"/>
          <w:szCs w:val="24"/>
        </w:rPr>
        <w:t xml:space="preserve">Уровень </w:t>
      </w:r>
      <w:proofErr w:type="spellStart"/>
      <w:r w:rsidRPr="00791808">
        <w:rPr>
          <w:rFonts w:ascii="Times New Roman" w:hAnsi="Times New Roman" w:cs="Times New Roman"/>
          <w:sz w:val="24"/>
          <w:szCs w:val="24"/>
        </w:rPr>
        <w:t>сформированности</w:t>
      </w:r>
      <w:proofErr w:type="spellEnd"/>
      <w:r w:rsidRPr="00791808">
        <w:rPr>
          <w:rFonts w:ascii="Times New Roman" w:hAnsi="Times New Roman" w:cs="Times New Roman"/>
          <w:sz w:val="24"/>
          <w:szCs w:val="24"/>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4E7C63" w:rsidRPr="00791808" w:rsidRDefault="004E7C63" w:rsidP="002252CD">
      <w:pPr>
        <w:jc w:val="both"/>
        <w:rPr>
          <w:rFonts w:ascii="Times New Roman" w:hAnsi="Times New Roman" w:cs="Times New Roman"/>
          <w:sz w:val="24"/>
          <w:szCs w:val="24"/>
        </w:rPr>
      </w:pPr>
      <w:r w:rsidRPr="00791808">
        <w:rPr>
          <w:rFonts w:ascii="Times New Roman" w:hAnsi="Times New Roman" w:cs="Times New Roman"/>
          <w:sz w:val="24"/>
          <w:szCs w:val="24"/>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w:t>
      </w:r>
      <w:r w:rsidRPr="00791808">
        <w:rPr>
          <w:rFonts w:ascii="Times New Roman" w:hAnsi="Times New Roman" w:cs="Times New Roman"/>
          <w:sz w:val="24"/>
          <w:szCs w:val="24"/>
        </w:rPr>
        <w:lastRenderedPageBreak/>
        <w:t>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w:t>
      </w:r>
      <w:r w:rsidR="00895E10" w:rsidRPr="00791808">
        <w:rPr>
          <w:rFonts w:ascii="Times New Roman" w:hAnsi="Times New Roman" w:cs="Times New Roman"/>
          <w:sz w:val="24"/>
          <w:szCs w:val="24"/>
        </w:rPr>
        <w:t xml:space="preserve">, направленность на саморазвитие. </w:t>
      </w:r>
    </w:p>
    <w:p w:rsidR="009125F9" w:rsidRPr="00791808" w:rsidRDefault="009125F9" w:rsidP="002252CD">
      <w:pPr>
        <w:jc w:val="both"/>
        <w:rPr>
          <w:rFonts w:ascii="Times New Roman" w:hAnsi="Times New Roman" w:cs="Times New Roman"/>
          <w:sz w:val="24"/>
          <w:szCs w:val="24"/>
        </w:rPr>
      </w:pPr>
    </w:p>
    <w:p w:rsidR="00B23FD0" w:rsidRDefault="00EC7344" w:rsidP="00EC7344">
      <w:pPr>
        <w:jc w:val="both"/>
        <w:rPr>
          <w:rFonts w:ascii="Times New Roman" w:hAnsi="Times New Roman" w:cs="Times New Roman"/>
          <w:sz w:val="24"/>
          <w:szCs w:val="24"/>
        </w:rPr>
      </w:pPr>
      <w:r>
        <w:rPr>
          <w:rFonts w:ascii="Times New Roman" w:hAnsi="Times New Roman" w:cs="Times New Roman"/>
          <w:sz w:val="24"/>
          <w:szCs w:val="24"/>
        </w:rPr>
        <w:t xml:space="preserve">      Рабочие программы  учебных предметов, курсов, в том числе внеурочной деятельности  </w:t>
      </w:r>
      <w:r w:rsidR="009125F9" w:rsidRPr="00791808">
        <w:rPr>
          <w:rFonts w:ascii="Times New Roman" w:hAnsi="Times New Roman" w:cs="Times New Roman"/>
          <w:sz w:val="24"/>
          <w:szCs w:val="24"/>
        </w:rPr>
        <w:t xml:space="preserve"> разработаны в соответствии с требованиями к результатам (личностным, </w:t>
      </w:r>
      <w:proofErr w:type="spellStart"/>
      <w:r w:rsidR="009125F9" w:rsidRPr="00791808">
        <w:rPr>
          <w:rFonts w:ascii="Times New Roman" w:hAnsi="Times New Roman" w:cs="Times New Roman"/>
          <w:sz w:val="24"/>
          <w:szCs w:val="24"/>
        </w:rPr>
        <w:t>метапредметным</w:t>
      </w:r>
      <w:proofErr w:type="spellEnd"/>
      <w:r w:rsidR="009125F9" w:rsidRPr="00791808">
        <w:rPr>
          <w:rFonts w:ascii="Times New Roman" w:hAnsi="Times New Roman" w:cs="Times New Roman"/>
          <w:sz w:val="24"/>
          <w:szCs w:val="24"/>
        </w:rPr>
        <w:t xml:space="preserve">, предметным) освоения основной образовательной программы начального общего образования ФГОС начального общего образования. </w:t>
      </w:r>
    </w:p>
    <w:p w:rsidR="009125F9" w:rsidRPr="00EC7344" w:rsidRDefault="009125F9" w:rsidP="00EC7344">
      <w:pPr>
        <w:jc w:val="both"/>
        <w:rPr>
          <w:rStyle w:val="FontStyle43"/>
          <w:sz w:val="24"/>
          <w:szCs w:val="24"/>
        </w:rPr>
      </w:pPr>
      <w:r w:rsidRPr="00791808">
        <w:rPr>
          <w:rFonts w:ascii="Times New Roman" w:hAnsi="Times New Roman" w:cs="Times New Roman"/>
          <w:sz w:val="24"/>
          <w:szCs w:val="24"/>
        </w:rPr>
        <w:t xml:space="preserve">Программы отдельных предметов </w:t>
      </w:r>
      <w:r w:rsidR="00EC7344">
        <w:rPr>
          <w:rFonts w:ascii="Times New Roman" w:hAnsi="Times New Roman" w:cs="Times New Roman"/>
          <w:sz w:val="24"/>
          <w:szCs w:val="24"/>
        </w:rPr>
        <w:t>имеют  следующую структуру:</w:t>
      </w:r>
    </w:p>
    <w:p w:rsidR="009125F9" w:rsidRPr="00791808" w:rsidRDefault="009125F9" w:rsidP="009125F9">
      <w:pPr>
        <w:pStyle w:val="Style4"/>
        <w:widowControl/>
        <w:numPr>
          <w:ilvl w:val="0"/>
          <w:numId w:val="14"/>
        </w:numPr>
        <w:tabs>
          <w:tab w:val="num" w:pos="0"/>
          <w:tab w:val="left" w:pos="284"/>
          <w:tab w:val="left" w:pos="1134"/>
        </w:tabs>
        <w:spacing w:line="240" w:lineRule="auto"/>
        <w:ind w:left="0" w:firstLine="567"/>
        <w:rPr>
          <w:rStyle w:val="FontStyle43"/>
          <w:rFonts w:eastAsia="Arial Unicode MS"/>
          <w:sz w:val="24"/>
          <w:szCs w:val="24"/>
        </w:rPr>
      </w:pPr>
      <w:r w:rsidRPr="00791808">
        <w:rPr>
          <w:rStyle w:val="FontStyle43"/>
          <w:rFonts w:eastAsia="Arial Unicode MS"/>
          <w:sz w:val="24"/>
          <w:szCs w:val="24"/>
        </w:rPr>
        <w:t>Планируе</w:t>
      </w:r>
      <w:r w:rsidR="00EC7344">
        <w:rPr>
          <w:rStyle w:val="FontStyle43"/>
          <w:rFonts w:eastAsia="Arial Unicode MS"/>
          <w:sz w:val="24"/>
          <w:szCs w:val="24"/>
        </w:rPr>
        <w:t>мые  результаты освоения  учебного предмета, курса</w:t>
      </w:r>
      <w:r w:rsidRPr="00791808">
        <w:rPr>
          <w:rStyle w:val="FontStyle43"/>
          <w:rFonts w:eastAsia="Arial Unicode MS"/>
          <w:sz w:val="24"/>
          <w:szCs w:val="24"/>
        </w:rPr>
        <w:t>;</w:t>
      </w:r>
    </w:p>
    <w:p w:rsidR="009125F9" w:rsidRPr="00791808" w:rsidRDefault="009125F9" w:rsidP="009125F9">
      <w:pPr>
        <w:pStyle w:val="Style4"/>
        <w:widowControl/>
        <w:numPr>
          <w:ilvl w:val="0"/>
          <w:numId w:val="14"/>
        </w:numPr>
        <w:tabs>
          <w:tab w:val="num" w:pos="0"/>
          <w:tab w:val="left" w:pos="284"/>
          <w:tab w:val="left" w:pos="1134"/>
        </w:tabs>
        <w:spacing w:line="240" w:lineRule="auto"/>
        <w:ind w:left="0" w:firstLine="567"/>
        <w:rPr>
          <w:rStyle w:val="FontStyle43"/>
          <w:rFonts w:eastAsia="Arial Unicode MS"/>
          <w:sz w:val="24"/>
          <w:szCs w:val="24"/>
        </w:rPr>
      </w:pPr>
      <w:r w:rsidRPr="00791808">
        <w:rPr>
          <w:rStyle w:val="FontStyle43"/>
          <w:rFonts w:eastAsia="Arial Unicode MS"/>
          <w:sz w:val="24"/>
          <w:szCs w:val="24"/>
        </w:rPr>
        <w:t>Содержание  учебного предмета, курса;</w:t>
      </w:r>
    </w:p>
    <w:p w:rsidR="009125F9" w:rsidRPr="00791808" w:rsidRDefault="00EC7344" w:rsidP="009125F9">
      <w:pPr>
        <w:pStyle w:val="Style4"/>
        <w:widowControl/>
        <w:numPr>
          <w:ilvl w:val="0"/>
          <w:numId w:val="14"/>
        </w:numPr>
        <w:tabs>
          <w:tab w:val="num" w:pos="0"/>
          <w:tab w:val="left" w:pos="284"/>
          <w:tab w:val="left" w:pos="1134"/>
        </w:tabs>
        <w:spacing w:line="240" w:lineRule="auto"/>
        <w:ind w:left="0" w:firstLine="567"/>
        <w:rPr>
          <w:rStyle w:val="FontStyle43"/>
          <w:rFonts w:eastAsia="Arial Unicode MS"/>
          <w:sz w:val="24"/>
          <w:szCs w:val="24"/>
        </w:rPr>
      </w:pPr>
      <w:r>
        <w:rPr>
          <w:rStyle w:val="FontStyle43"/>
          <w:rFonts w:eastAsia="Arial Unicode MS"/>
          <w:sz w:val="24"/>
          <w:szCs w:val="24"/>
        </w:rPr>
        <w:t>Т</w:t>
      </w:r>
      <w:r w:rsidR="009125F9" w:rsidRPr="00791808">
        <w:rPr>
          <w:rStyle w:val="FontStyle43"/>
          <w:rFonts w:eastAsia="Arial Unicode MS"/>
          <w:sz w:val="24"/>
          <w:szCs w:val="24"/>
        </w:rPr>
        <w:t>ематическое планирование</w:t>
      </w:r>
      <w:r>
        <w:rPr>
          <w:rStyle w:val="FontStyle43"/>
          <w:rFonts w:eastAsia="Arial Unicode MS"/>
          <w:sz w:val="24"/>
          <w:szCs w:val="24"/>
        </w:rPr>
        <w:t xml:space="preserve"> с указанием количества часов, отводимых</w:t>
      </w:r>
      <w:r w:rsidR="00B23FD0">
        <w:rPr>
          <w:rStyle w:val="FontStyle43"/>
          <w:rFonts w:eastAsia="Arial Unicode MS"/>
          <w:sz w:val="24"/>
          <w:szCs w:val="24"/>
        </w:rPr>
        <w:t xml:space="preserve"> на освоение каждой темы</w:t>
      </w:r>
      <w:r w:rsidR="009125F9" w:rsidRPr="00791808">
        <w:rPr>
          <w:rStyle w:val="FontStyle43"/>
          <w:rFonts w:eastAsia="Arial Unicode MS"/>
          <w:sz w:val="24"/>
          <w:szCs w:val="24"/>
        </w:rPr>
        <w:t>;</w:t>
      </w:r>
    </w:p>
    <w:p w:rsidR="009125F9" w:rsidRDefault="00B23FD0" w:rsidP="00B23FD0">
      <w:pPr>
        <w:pStyle w:val="Style4"/>
        <w:widowControl/>
        <w:tabs>
          <w:tab w:val="left" w:pos="284"/>
          <w:tab w:val="left" w:pos="1134"/>
        </w:tabs>
        <w:spacing w:line="240" w:lineRule="auto"/>
        <w:ind w:left="567" w:firstLine="0"/>
        <w:rPr>
          <w:rStyle w:val="FontStyle43"/>
          <w:rFonts w:eastAsia="Arial Unicode MS"/>
          <w:sz w:val="24"/>
          <w:szCs w:val="24"/>
        </w:rPr>
      </w:pPr>
      <w:r>
        <w:rPr>
          <w:rStyle w:val="FontStyle43"/>
          <w:rFonts w:eastAsia="Arial Unicode MS"/>
          <w:sz w:val="24"/>
          <w:szCs w:val="24"/>
        </w:rPr>
        <w:t>Рабочие программы курсов внеурочной деятельности имеют структуру:</w:t>
      </w:r>
    </w:p>
    <w:p w:rsidR="00B23FD0" w:rsidRDefault="00B23FD0" w:rsidP="00B23FD0">
      <w:pPr>
        <w:pStyle w:val="Style4"/>
        <w:widowControl/>
        <w:numPr>
          <w:ilvl w:val="0"/>
          <w:numId w:val="23"/>
        </w:numPr>
        <w:tabs>
          <w:tab w:val="left" w:pos="284"/>
          <w:tab w:val="left" w:pos="1134"/>
        </w:tabs>
        <w:spacing w:line="240" w:lineRule="auto"/>
        <w:rPr>
          <w:rStyle w:val="FontStyle43"/>
          <w:rFonts w:eastAsia="Arial Unicode MS"/>
          <w:sz w:val="24"/>
          <w:szCs w:val="24"/>
        </w:rPr>
      </w:pPr>
      <w:r>
        <w:rPr>
          <w:rStyle w:val="FontStyle43"/>
          <w:rFonts w:eastAsia="Arial Unicode MS"/>
          <w:sz w:val="24"/>
          <w:szCs w:val="24"/>
        </w:rPr>
        <w:t xml:space="preserve">Результаты освоения курса </w:t>
      </w:r>
      <w:proofErr w:type="spellStart"/>
      <w:r>
        <w:rPr>
          <w:rStyle w:val="FontStyle43"/>
          <w:rFonts w:eastAsia="Arial Unicode MS"/>
          <w:sz w:val="24"/>
          <w:szCs w:val="24"/>
        </w:rPr>
        <w:t>внеурочнойдеятельности</w:t>
      </w:r>
      <w:proofErr w:type="spellEnd"/>
      <w:r>
        <w:rPr>
          <w:rStyle w:val="FontStyle43"/>
          <w:rFonts w:eastAsia="Arial Unicode MS"/>
          <w:sz w:val="24"/>
          <w:szCs w:val="24"/>
        </w:rPr>
        <w:t>;</w:t>
      </w:r>
    </w:p>
    <w:p w:rsidR="00B23FD0" w:rsidRDefault="00B23FD0" w:rsidP="00B23FD0">
      <w:pPr>
        <w:pStyle w:val="Style4"/>
        <w:widowControl/>
        <w:numPr>
          <w:ilvl w:val="0"/>
          <w:numId w:val="23"/>
        </w:numPr>
        <w:tabs>
          <w:tab w:val="left" w:pos="284"/>
          <w:tab w:val="left" w:pos="1134"/>
        </w:tabs>
        <w:spacing w:line="240" w:lineRule="auto"/>
        <w:rPr>
          <w:rStyle w:val="FontStyle43"/>
          <w:rFonts w:eastAsia="Arial Unicode MS"/>
          <w:sz w:val="24"/>
          <w:szCs w:val="24"/>
        </w:rPr>
      </w:pPr>
      <w:r>
        <w:rPr>
          <w:rStyle w:val="FontStyle43"/>
          <w:rFonts w:eastAsia="Arial Unicode MS"/>
          <w:sz w:val="24"/>
          <w:szCs w:val="24"/>
        </w:rPr>
        <w:t>Содержание курса внеурочной деятельности с указанием форм организации и видов деятельности;</w:t>
      </w:r>
    </w:p>
    <w:p w:rsidR="00B23FD0" w:rsidRPr="00791808" w:rsidRDefault="00B23FD0" w:rsidP="00B23FD0">
      <w:pPr>
        <w:pStyle w:val="Style4"/>
        <w:widowControl/>
        <w:numPr>
          <w:ilvl w:val="0"/>
          <w:numId w:val="23"/>
        </w:numPr>
        <w:tabs>
          <w:tab w:val="left" w:pos="284"/>
          <w:tab w:val="left" w:pos="1134"/>
        </w:tabs>
        <w:spacing w:line="240" w:lineRule="auto"/>
        <w:rPr>
          <w:rStyle w:val="FontStyle43"/>
          <w:rFonts w:eastAsia="Arial Unicode MS"/>
          <w:sz w:val="24"/>
          <w:szCs w:val="24"/>
        </w:rPr>
      </w:pPr>
      <w:r>
        <w:rPr>
          <w:rStyle w:val="FontStyle43"/>
          <w:rFonts w:eastAsia="Arial Unicode MS"/>
          <w:sz w:val="24"/>
          <w:szCs w:val="24"/>
        </w:rPr>
        <w:t>Тематическое планирование.</w:t>
      </w:r>
    </w:p>
    <w:p w:rsidR="009125F9" w:rsidRPr="00791808" w:rsidRDefault="009125F9" w:rsidP="009125F9">
      <w:pPr>
        <w:pStyle w:val="Style4"/>
        <w:widowControl/>
        <w:tabs>
          <w:tab w:val="left" w:pos="284"/>
          <w:tab w:val="left" w:pos="1134"/>
        </w:tabs>
        <w:spacing w:line="240" w:lineRule="auto"/>
        <w:rPr>
          <w:rStyle w:val="FontStyle43"/>
          <w:rFonts w:eastAsia="Arial Unicode MS"/>
          <w:sz w:val="24"/>
          <w:szCs w:val="24"/>
        </w:rPr>
      </w:pPr>
    </w:p>
    <w:p w:rsidR="009125F9" w:rsidRPr="00B23FD0" w:rsidRDefault="009125F9" w:rsidP="009125F9">
      <w:pPr>
        <w:pStyle w:val="Style4"/>
        <w:widowControl/>
        <w:tabs>
          <w:tab w:val="left" w:pos="284"/>
          <w:tab w:val="left" w:pos="1134"/>
        </w:tabs>
        <w:spacing w:line="240" w:lineRule="auto"/>
        <w:rPr>
          <w:rFonts w:eastAsia="Arial Unicode MS"/>
          <w:b/>
          <w:sz w:val="28"/>
          <w:szCs w:val="28"/>
        </w:rPr>
      </w:pPr>
      <w:r w:rsidRPr="00B23FD0">
        <w:rPr>
          <w:rFonts w:eastAsia="Arial Unicode MS"/>
          <w:b/>
          <w:sz w:val="28"/>
          <w:szCs w:val="28"/>
        </w:rPr>
        <w:t>2.2.2. Основное содержание учебных предметов</w:t>
      </w:r>
      <w:r w:rsidR="0099162B" w:rsidRPr="00B23FD0">
        <w:rPr>
          <w:rFonts w:eastAsia="Arial Unicode MS"/>
          <w:b/>
          <w:sz w:val="28"/>
          <w:szCs w:val="28"/>
        </w:rPr>
        <w:t>, курсов.</w:t>
      </w:r>
    </w:p>
    <w:p w:rsidR="0099162B" w:rsidRPr="00791808" w:rsidRDefault="0099162B" w:rsidP="009125F9">
      <w:pPr>
        <w:pStyle w:val="Style4"/>
        <w:widowControl/>
        <w:tabs>
          <w:tab w:val="left" w:pos="284"/>
          <w:tab w:val="left" w:pos="1134"/>
        </w:tabs>
        <w:spacing w:line="240" w:lineRule="auto"/>
        <w:rPr>
          <w:rFonts w:eastAsia="Arial Unicode MS"/>
          <w:b/>
        </w:rPr>
      </w:pPr>
    </w:p>
    <w:p w:rsidR="0099162B" w:rsidRPr="00791808" w:rsidRDefault="0099162B" w:rsidP="009125F9">
      <w:pPr>
        <w:pStyle w:val="Style4"/>
        <w:widowControl/>
        <w:tabs>
          <w:tab w:val="left" w:pos="284"/>
          <w:tab w:val="left" w:pos="1134"/>
        </w:tabs>
        <w:spacing w:line="240" w:lineRule="auto"/>
        <w:rPr>
          <w:rFonts w:eastAsia="Arial Unicode MS"/>
        </w:rPr>
      </w:pPr>
      <w:r w:rsidRPr="00791808">
        <w:rPr>
          <w:rFonts w:eastAsia="Arial Unicode MS"/>
          <w:b/>
        </w:rPr>
        <w:t xml:space="preserve">2.2.2.1-2.2.2.10 </w:t>
      </w:r>
      <w:r w:rsidRPr="00791808">
        <w:rPr>
          <w:rFonts w:eastAsia="Arial Unicode MS"/>
        </w:rPr>
        <w:t>Русский язык, литературное чтение, иностранный язык, математика, окружающий мир, основы религиозных культур и светской этики, изобразительное искусство, музыка, технология, физическая культура (приложение №1</w:t>
      </w:r>
      <w:r w:rsidR="00D37F4E" w:rsidRPr="00791808">
        <w:rPr>
          <w:rFonts w:eastAsia="Arial Unicode MS"/>
        </w:rPr>
        <w:t>)</w:t>
      </w:r>
    </w:p>
    <w:p w:rsidR="0099162B" w:rsidRPr="00791808" w:rsidRDefault="0099162B" w:rsidP="009125F9">
      <w:pPr>
        <w:pStyle w:val="Style4"/>
        <w:widowControl/>
        <w:tabs>
          <w:tab w:val="left" w:pos="284"/>
          <w:tab w:val="left" w:pos="1134"/>
        </w:tabs>
        <w:spacing w:line="240" w:lineRule="auto"/>
        <w:rPr>
          <w:rFonts w:eastAsia="Arial Unicode MS"/>
        </w:rPr>
      </w:pPr>
    </w:p>
    <w:p w:rsidR="00D37F4E" w:rsidRPr="00791808" w:rsidRDefault="0099162B" w:rsidP="004720CF">
      <w:pPr>
        <w:rPr>
          <w:rFonts w:ascii="Times New Roman" w:eastAsia="Arial Unicode MS" w:hAnsi="Times New Roman" w:cs="Times New Roman"/>
          <w:sz w:val="24"/>
          <w:szCs w:val="24"/>
        </w:rPr>
        <w:sectPr w:rsidR="00D37F4E" w:rsidRPr="00791808" w:rsidSect="002A3828">
          <w:footerReference w:type="even" r:id="rId9"/>
          <w:footerReference w:type="default" r:id="rId10"/>
          <w:footerReference w:type="first" r:id="rId11"/>
          <w:footnotePr>
            <w:numRestart w:val="eachSect"/>
          </w:footnotePr>
          <w:pgSz w:w="11906" w:h="16838"/>
          <w:pgMar w:top="284" w:right="720" w:bottom="284" w:left="1134" w:header="397" w:footer="397" w:gutter="0"/>
          <w:cols w:space="708"/>
          <w:docGrid w:linePitch="360"/>
        </w:sectPr>
      </w:pPr>
      <w:r w:rsidRPr="00791808">
        <w:rPr>
          <w:rFonts w:eastAsia="Arial Unicode MS"/>
          <w:b/>
          <w:sz w:val="24"/>
          <w:szCs w:val="24"/>
        </w:rPr>
        <w:t>2.2.2.11.</w:t>
      </w:r>
      <w:r w:rsidR="00545823">
        <w:rPr>
          <w:rFonts w:eastAsia="Arial Unicode MS"/>
          <w:b/>
          <w:sz w:val="24"/>
          <w:szCs w:val="24"/>
        </w:rPr>
        <w:t xml:space="preserve"> </w:t>
      </w:r>
      <w:proofErr w:type="gramStart"/>
      <w:r w:rsidRPr="00791808">
        <w:rPr>
          <w:rFonts w:ascii="Times New Roman" w:eastAsia="Arial Unicode MS" w:hAnsi="Times New Roman" w:cs="Times New Roman"/>
          <w:sz w:val="24"/>
          <w:szCs w:val="24"/>
        </w:rPr>
        <w:t>Программ</w:t>
      </w:r>
      <w:r w:rsidR="009631C5" w:rsidRPr="00791808">
        <w:rPr>
          <w:rFonts w:ascii="Times New Roman" w:eastAsia="Arial Unicode MS" w:hAnsi="Times New Roman" w:cs="Times New Roman"/>
          <w:sz w:val="24"/>
          <w:szCs w:val="24"/>
        </w:rPr>
        <w:t>ы</w:t>
      </w:r>
      <w:r w:rsidRPr="00791808">
        <w:rPr>
          <w:rFonts w:ascii="Times New Roman" w:eastAsia="Arial Unicode MS" w:hAnsi="Times New Roman" w:cs="Times New Roman"/>
          <w:sz w:val="24"/>
          <w:szCs w:val="24"/>
        </w:rPr>
        <w:t xml:space="preserve"> внеурочной деятельности </w:t>
      </w:r>
      <w:r w:rsidR="004720CF" w:rsidRPr="00791808">
        <w:rPr>
          <w:rFonts w:ascii="Times New Roman" w:eastAsia="Arial Unicode MS" w:hAnsi="Times New Roman" w:cs="Times New Roman"/>
          <w:sz w:val="24"/>
          <w:szCs w:val="24"/>
        </w:rPr>
        <w:t>"Путешествие по сказочной стране", "Королевство внутр</w:t>
      </w:r>
      <w:r w:rsidR="00545823">
        <w:rPr>
          <w:rFonts w:ascii="Times New Roman" w:eastAsia="Arial Unicode MS" w:hAnsi="Times New Roman" w:cs="Times New Roman"/>
          <w:sz w:val="24"/>
          <w:szCs w:val="24"/>
        </w:rPr>
        <w:t>еннего мира", "Лепка из глины</w:t>
      </w:r>
      <w:r w:rsidR="000F3E62">
        <w:rPr>
          <w:rFonts w:ascii="Times New Roman" w:eastAsia="Arial Unicode MS" w:hAnsi="Times New Roman" w:cs="Times New Roman"/>
          <w:sz w:val="24"/>
          <w:szCs w:val="24"/>
        </w:rPr>
        <w:t xml:space="preserve">", </w:t>
      </w:r>
      <w:r w:rsidR="00B23FD0">
        <w:rPr>
          <w:rFonts w:ascii="Times New Roman" w:eastAsia="Arial Unicode MS" w:hAnsi="Times New Roman" w:cs="Times New Roman"/>
          <w:sz w:val="24"/>
          <w:szCs w:val="24"/>
        </w:rPr>
        <w:t xml:space="preserve"> "Родная история"</w:t>
      </w:r>
      <w:r w:rsidR="00545823">
        <w:rPr>
          <w:rFonts w:ascii="Times New Roman" w:eastAsia="Arial Unicode MS" w:hAnsi="Times New Roman" w:cs="Times New Roman"/>
          <w:sz w:val="24"/>
          <w:szCs w:val="24"/>
        </w:rPr>
        <w:t xml:space="preserve">, "Кисточка", "Ритмика", "Футбол", Хоровой ансамбль "Серпантин" </w:t>
      </w:r>
      <w:r w:rsidR="00B23FD0">
        <w:rPr>
          <w:rFonts w:ascii="Times New Roman" w:eastAsia="Arial Unicode MS" w:hAnsi="Times New Roman" w:cs="Times New Roman"/>
          <w:sz w:val="24"/>
          <w:szCs w:val="24"/>
        </w:rPr>
        <w:t>(приложение №2</w:t>
      </w:r>
      <w:r w:rsidR="00F04E6E">
        <w:rPr>
          <w:rFonts w:ascii="Times New Roman" w:eastAsia="Arial Unicode MS" w:hAnsi="Times New Roman" w:cs="Times New Roman"/>
          <w:sz w:val="24"/>
          <w:szCs w:val="24"/>
        </w:rPr>
        <w:t>)</w:t>
      </w:r>
      <w:proofErr w:type="gramEnd"/>
    </w:p>
    <w:p w:rsidR="004E7C63" w:rsidRPr="00791808" w:rsidRDefault="004E7C63" w:rsidP="004E7C63">
      <w:pPr>
        <w:rPr>
          <w:rFonts w:ascii="Times New Roman" w:hAnsi="Times New Roman" w:cs="Times New Roman"/>
          <w:sz w:val="24"/>
          <w:szCs w:val="24"/>
        </w:rPr>
      </w:pPr>
    </w:p>
    <w:p w:rsidR="004E7C63" w:rsidRPr="00B23FD0" w:rsidRDefault="004E7C63" w:rsidP="004E7C63">
      <w:pPr>
        <w:rPr>
          <w:rFonts w:ascii="Times New Roman" w:hAnsi="Times New Roman" w:cs="Times New Roman"/>
          <w:b/>
          <w:sz w:val="28"/>
          <w:szCs w:val="28"/>
        </w:rPr>
      </w:pPr>
      <w:r w:rsidRPr="00B23FD0">
        <w:rPr>
          <w:rFonts w:ascii="Times New Roman" w:hAnsi="Times New Roman" w:cs="Times New Roman"/>
          <w:b/>
          <w:sz w:val="28"/>
          <w:szCs w:val="28"/>
        </w:rPr>
        <w:t xml:space="preserve">2.3  Программа духовно-нравственного развития и </w:t>
      </w:r>
      <w:proofErr w:type="gramStart"/>
      <w:r w:rsidRPr="00B23FD0">
        <w:rPr>
          <w:rFonts w:ascii="Times New Roman" w:hAnsi="Times New Roman" w:cs="Times New Roman"/>
          <w:b/>
          <w:sz w:val="28"/>
          <w:szCs w:val="28"/>
        </w:rPr>
        <w:t>воспитания</w:t>
      </w:r>
      <w:proofErr w:type="gramEnd"/>
      <w:r w:rsidRPr="00B23FD0">
        <w:rPr>
          <w:rFonts w:ascii="Times New Roman" w:hAnsi="Times New Roman" w:cs="Times New Roman"/>
          <w:b/>
          <w:sz w:val="28"/>
          <w:szCs w:val="28"/>
        </w:rPr>
        <w:t xml:space="preserve"> обучающихся при получении начального общего образования</w:t>
      </w:r>
    </w:p>
    <w:p w:rsidR="008A566C" w:rsidRPr="00791808" w:rsidRDefault="008A566C" w:rsidP="008A566C">
      <w:pPr>
        <w:jc w:val="center"/>
        <w:rPr>
          <w:rFonts w:ascii="Times New Roman" w:hAnsi="Times New Roman" w:cs="Times New Roman"/>
          <w:i/>
          <w:sz w:val="24"/>
          <w:szCs w:val="24"/>
        </w:rPr>
      </w:pPr>
      <w:r w:rsidRPr="00791808">
        <w:rPr>
          <w:rFonts w:ascii="Times New Roman" w:hAnsi="Times New Roman" w:cs="Times New Roman"/>
          <w:i/>
          <w:sz w:val="24"/>
          <w:szCs w:val="24"/>
        </w:rPr>
        <w:t>Пояснительная записка</w:t>
      </w:r>
    </w:p>
    <w:p w:rsidR="007D7A00"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      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w:t>
      </w:r>
      <w:proofErr w:type="spellStart"/>
      <w:r w:rsidRPr="00791808">
        <w:rPr>
          <w:rFonts w:ascii="Times New Roman" w:hAnsi="Times New Roman" w:cs="Times New Roman"/>
          <w:sz w:val="24"/>
          <w:szCs w:val="24"/>
        </w:rPr>
        <w:t>продовольственно</w:t>
      </w:r>
      <w:proofErr w:type="spellEnd"/>
      <w:r w:rsidRPr="00791808">
        <w:rPr>
          <w:rFonts w:ascii="Times New Roman" w:hAnsi="Times New Roman" w:cs="Times New Roman"/>
          <w:sz w:val="24"/>
          <w:szCs w:val="24"/>
        </w:rPr>
        <w:t xml:space="preserve">-вещевые"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 </w:t>
      </w:r>
    </w:p>
    <w:p w:rsidR="007D7A00"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      </w:t>
      </w:r>
      <w:proofErr w:type="gramStart"/>
      <w:r w:rsidRPr="00791808">
        <w:rPr>
          <w:rFonts w:ascii="Times New Roman" w:hAnsi="Times New Roman" w:cs="Times New Roman"/>
          <w:sz w:val="24"/>
          <w:szCs w:val="24"/>
        </w:rPr>
        <w:t xml:space="preserve">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используемых УМК и опыта воспитательной работы в гражданско-правовом, патриотическом, эстетическом направлениях, работы с семьей МБОУ «Школа №129». </w:t>
      </w:r>
      <w:proofErr w:type="gramEnd"/>
    </w:p>
    <w:p w:rsidR="007D7A00"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i/>
          <w:sz w:val="24"/>
          <w:szCs w:val="24"/>
        </w:rPr>
        <w:t>Цель программы</w:t>
      </w:r>
      <w:r w:rsidRPr="00791808">
        <w:rPr>
          <w:rFonts w:ascii="Times New Roman" w:hAnsi="Times New Roman" w:cs="Times New Roman"/>
          <w:sz w:val="24"/>
          <w:szCs w:val="24"/>
        </w:rPr>
        <w:t xml:space="preserve"> духовно-нравственного развития и воспитания обучающихся: обеспечить 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7D7A00"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i/>
          <w:sz w:val="24"/>
          <w:szCs w:val="24"/>
        </w:rPr>
        <w:t>Задачи программы</w:t>
      </w:r>
      <w:r w:rsidRPr="00791808">
        <w:rPr>
          <w:rFonts w:ascii="Times New Roman" w:hAnsi="Times New Roman" w:cs="Times New Roman"/>
          <w:sz w:val="24"/>
          <w:szCs w:val="24"/>
        </w:rPr>
        <w:t xml:space="preserve">: </w:t>
      </w:r>
    </w:p>
    <w:p w:rsidR="007D7A00"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 формировать основы гражданской идентичности: чувства сопричастности и гордости за свою Родину, уважения к истории и культуре народа; </w:t>
      </w:r>
    </w:p>
    <w:p w:rsidR="007D7A00"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воспитывать в каждом ученике трудолюбие, уважение к правам и свободам человека, любовь к окружающей природе, Родине, семье;</w:t>
      </w:r>
    </w:p>
    <w:p w:rsidR="007D7A00"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 — воспитывать нравственные качества личности ребёнка, </w:t>
      </w:r>
    </w:p>
    <w:p w:rsidR="007D7A00"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способствовать освоению ребёнком основных социальных ролей, моральных и этических норм;</w:t>
      </w:r>
    </w:p>
    <w:p w:rsidR="007D7A00"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 — приобщать детей к культурным традициям своего народа, общечеловеческим ценностям в условиях многонационального государства. </w:t>
      </w:r>
    </w:p>
    <w:p w:rsidR="007D7A00"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         Программа духовно-нравственного развития и воспитания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содержит: </w:t>
      </w:r>
    </w:p>
    <w:p w:rsidR="007D7A00"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1. Ценностные установки духовно-нравственного развития и воспитания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на начальной ступени образования. </w:t>
      </w:r>
    </w:p>
    <w:p w:rsidR="007D7A00"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2. Основные направления духовно-нравственного развития и воспитания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Реализация целевых установок средствами используемых УМК. </w:t>
      </w:r>
    </w:p>
    <w:p w:rsidR="007D7A00"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3. Условия реализации программы духовно-нравственного развития и воспитания учащихся. </w:t>
      </w:r>
    </w:p>
    <w:p w:rsidR="007D7A00"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4. Совместная деятельность школы, семьи и общественности по духовно-нравственному развитию и воспитанию учащихся. </w:t>
      </w:r>
    </w:p>
    <w:p w:rsidR="0005471F" w:rsidRPr="00791808" w:rsidRDefault="0005471F" w:rsidP="007D7A00">
      <w:pPr>
        <w:jc w:val="both"/>
        <w:rPr>
          <w:rFonts w:ascii="Times New Roman" w:hAnsi="Times New Roman" w:cs="Times New Roman"/>
          <w:sz w:val="24"/>
          <w:szCs w:val="24"/>
        </w:rPr>
      </w:pPr>
      <w:r w:rsidRPr="00791808">
        <w:rPr>
          <w:rFonts w:ascii="Times New Roman" w:hAnsi="Times New Roman" w:cs="Times New Roman"/>
          <w:sz w:val="24"/>
          <w:szCs w:val="24"/>
        </w:rPr>
        <w:t>5.Ожидаемые результаты духовно-нравственного развития и воспитания учащихся.</w:t>
      </w:r>
    </w:p>
    <w:p w:rsidR="007D7A00" w:rsidRPr="00791808" w:rsidRDefault="007D7A00" w:rsidP="002D51C3">
      <w:pPr>
        <w:rPr>
          <w:rFonts w:ascii="Times New Roman" w:hAnsi="Times New Roman" w:cs="Times New Roman"/>
          <w:i/>
          <w:sz w:val="24"/>
          <w:szCs w:val="24"/>
        </w:rPr>
      </w:pPr>
      <w:r w:rsidRPr="00791808">
        <w:rPr>
          <w:rFonts w:ascii="Times New Roman" w:hAnsi="Times New Roman" w:cs="Times New Roman"/>
          <w:i/>
          <w:sz w:val="24"/>
          <w:szCs w:val="24"/>
        </w:rPr>
        <w:t>1. Ценностные установки духовно-нравственного ра</w:t>
      </w:r>
      <w:r w:rsidR="0005471F" w:rsidRPr="00791808">
        <w:rPr>
          <w:rFonts w:ascii="Times New Roman" w:hAnsi="Times New Roman" w:cs="Times New Roman"/>
          <w:i/>
          <w:sz w:val="24"/>
          <w:szCs w:val="24"/>
        </w:rPr>
        <w:t xml:space="preserve">звития и воспитания </w:t>
      </w:r>
      <w:proofErr w:type="gramStart"/>
      <w:r w:rsidR="0005471F" w:rsidRPr="00791808">
        <w:rPr>
          <w:rFonts w:ascii="Times New Roman" w:hAnsi="Times New Roman" w:cs="Times New Roman"/>
          <w:i/>
          <w:sz w:val="24"/>
          <w:szCs w:val="24"/>
        </w:rPr>
        <w:t>обучающихся</w:t>
      </w:r>
      <w:proofErr w:type="gramEnd"/>
      <w:r w:rsidR="0005471F" w:rsidRPr="00791808">
        <w:rPr>
          <w:rFonts w:ascii="Times New Roman" w:hAnsi="Times New Roman" w:cs="Times New Roman"/>
          <w:i/>
          <w:sz w:val="24"/>
          <w:szCs w:val="24"/>
        </w:rPr>
        <w:t>.</w:t>
      </w:r>
    </w:p>
    <w:p w:rsidR="007D7A00"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Духовно-нравственное воспитание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Духовно-нравственное развитие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6B5309"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      Ценностные установки духовно-нравственного развития и воспитания учащихся начальной школы согласуются с традиционными источниками нравственности. Основные ценности содержания образования, формируемые на ступени начального общего образования, – это: </w:t>
      </w:r>
    </w:p>
    <w:p w:rsidR="006B5309" w:rsidRPr="00791808" w:rsidRDefault="006B5309"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Ценность мира – </w:t>
      </w:r>
      <w:r w:rsidR="007D7A00" w:rsidRPr="00791808">
        <w:rPr>
          <w:rFonts w:ascii="Times New Roman" w:hAnsi="Times New Roman" w:cs="Times New Roman"/>
          <w:sz w:val="24"/>
          <w:szCs w:val="24"/>
        </w:rPr>
        <w:t xml:space="preserve"> как общего дома для всех жителей З</w:t>
      </w:r>
      <w:r w:rsidRPr="00791808">
        <w:rPr>
          <w:rFonts w:ascii="Times New Roman" w:hAnsi="Times New Roman" w:cs="Times New Roman"/>
          <w:sz w:val="24"/>
          <w:szCs w:val="24"/>
        </w:rPr>
        <w:t xml:space="preserve">емли; </w:t>
      </w:r>
      <w:r w:rsidR="007D7A00" w:rsidRPr="00791808">
        <w:rPr>
          <w:rFonts w:ascii="Times New Roman" w:hAnsi="Times New Roman" w:cs="Times New Roman"/>
          <w:sz w:val="24"/>
          <w:szCs w:val="24"/>
        </w:rPr>
        <w:t xml:space="preserve"> как мирового сообщества, представленн</w:t>
      </w:r>
      <w:r w:rsidRPr="00791808">
        <w:rPr>
          <w:rFonts w:ascii="Times New Roman" w:hAnsi="Times New Roman" w:cs="Times New Roman"/>
          <w:sz w:val="24"/>
          <w:szCs w:val="24"/>
        </w:rPr>
        <w:t xml:space="preserve">ого разными национальностями; </w:t>
      </w:r>
      <w:r w:rsidR="007D7A00" w:rsidRPr="00791808">
        <w:rPr>
          <w:rFonts w:ascii="Times New Roman" w:hAnsi="Times New Roman" w:cs="Times New Roman"/>
          <w:sz w:val="24"/>
          <w:szCs w:val="24"/>
        </w:rPr>
        <w:t xml:space="preserve"> как принципа жизни на Земле.</w:t>
      </w:r>
    </w:p>
    <w:p w:rsidR="006B5309"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 Ценность человеческой жизни – как возможность проявлять, реализовывать человечность, положительные качества и добродетели, все ценности.</w:t>
      </w:r>
    </w:p>
    <w:p w:rsidR="006B5309"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 </w:t>
      </w:r>
      <w:proofErr w:type="gramStart"/>
      <w:r w:rsidRPr="00791808">
        <w:rPr>
          <w:rFonts w:ascii="Times New Roman" w:hAnsi="Times New Roman" w:cs="Times New Roman"/>
          <w:sz w:val="24"/>
          <w:szCs w:val="24"/>
        </w:rPr>
        <w:t>Ценность любви к Родине, народу – как проявления духовной зрелости человека, выражающемся в осознанном желании служить Отечеству.</w:t>
      </w:r>
      <w:proofErr w:type="gramEnd"/>
      <w:r w:rsidRPr="00791808">
        <w:rPr>
          <w:rFonts w:ascii="Times New Roman" w:hAnsi="Times New Roman" w:cs="Times New Roman"/>
          <w:sz w:val="24"/>
          <w:szCs w:val="24"/>
        </w:rPr>
        <w:t xml:space="preserve"> Дар слова – как возможность получать знания, общаться</w:t>
      </w:r>
      <w:r w:rsidR="006B5309" w:rsidRPr="00791808">
        <w:rPr>
          <w:rFonts w:ascii="Times New Roman" w:hAnsi="Times New Roman" w:cs="Times New Roman"/>
          <w:sz w:val="24"/>
          <w:szCs w:val="24"/>
        </w:rPr>
        <w:t>.</w:t>
      </w:r>
    </w:p>
    <w:p w:rsidR="006B5309"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 Ценность природы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 </w:t>
      </w:r>
    </w:p>
    <w:p w:rsidR="006B5309"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Ценность семьи как общности родных и близких людей, в которой передаются язык, культурные традиции своего народа, осуществляется взаимопомощь и </w:t>
      </w:r>
      <w:proofErr w:type="spellStart"/>
      <w:r w:rsidRPr="00791808">
        <w:rPr>
          <w:rFonts w:ascii="Times New Roman" w:hAnsi="Times New Roman" w:cs="Times New Roman"/>
          <w:sz w:val="24"/>
          <w:szCs w:val="24"/>
        </w:rPr>
        <w:t>взаимоподдержка</w:t>
      </w:r>
      <w:proofErr w:type="spellEnd"/>
      <w:r w:rsidRPr="00791808">
        <w:rPr>
          <w:rFonts w:ascii="Times New Roman" w:hAnsi="Times New Roman" w:cs="Times New Roman"/>
          <w:sz w:val="24"/>
          <w:szCs w:val="24"/>
        </w:rPr>
        <w:t>.</w:t>
      </w:r>
    </w:p>
    <w:p w:rsidR="006B5309"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 Ценность добра – как проявление высшей человеческой способности – любви, сострадания и милосердия.</w:t>
      </w:r>
    </w:p>
    <w:p w:rsidR="006B5309"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 Ценность познания мира – ценность научного знания, разума, осуществление стремления человека к постижению истины. </w:t>
      </w:r>
    </w:p>
    <w:p w:rsidR="006B5309"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Ценность красоты как совершенства, гармонии, приведения в соответствие с идеалом, стремление к нему – «красота спасёт мир». </w:t>
      </w:r>
    </w:p>
    <w:p w:rsidR="006B5309"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Ценность труда и творчества — как стремления к созидательной деятельности, нацеленной на создание условий для реализации остальных ценностей. </w:t>
      </w:r>
    </w:p>
    <w:p w:rsidR="006B5309"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Ценность свободы выбора – как возможность совершать суждения и поступки в рамках норм, правил, законов общества.</w:t>
      </w:r>
    </w:p>
    <w:p w:rsidR="006B5309"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w:t>
      </w:r>
    </w:p>
    <w:p w:rsidR="006B5309" w:rsidRPr="00791808" w:rsidRDefault="007D7A00" w:rsidP="006B5309">
      <w:pPr>
        <w:jc w:val="center"/>
        <w:rPr>
          <w:rFonts w:ascii="Times New Roman" w:hAnsi="Times New Roman" w:cs="Times New Roman"/>
          <w:i/>
          <w:sz w:val="24"/>
          <w:szCs w:val="24"/>
        </w:rPr>
      </w:pPr>
      <w:r w:rsidRPr="00791808">
        <w:rPr>
          <w:rFonts w:ascii="Times New Roman" w:hAnsi="Times New Roman" w:cs="Times New Roman"/>
          <w:i/>
          <w:sz w:val="24"/>
          <w:szCs w:val="24"/>
        </w:rPr>
        <w:t xml:space="preserve">Портрет выпускника </w:t>
      </w:r>
      <w:r w:rsidR="006B5309" w:rsidRPr="00791808">
        <w:rPr>
          <w:rFonts w:ascii="Times New Roman" w:hAnsi="Times New Roman" w:cs="Times New Roman"/>
          <w:i/>
          <w:sz w:val="24"/>
          <w:szCs w:val="24"/>
        </w:rPr>
        <w:t>начальной школы МБОУ «Школа №129</w:t>
      </w:r>
      <w:r w:rsidRPr="00791808">
        <w:rPr>
          <w:rFonts w:ascii="Times New Roman" w:hAnsi="Times New Roman" w:cs="Times New Roman"/>
          <w:i/>
          <w:sz w:val="24"/>
          <w:szCs w:val="24"/>
        </w:rPr>
        <w:t>».</w:t>
      </w:r>
    </w:p>
    <w:p w:rsidR="006B5309"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 Выпускник начальной школы — это человек:  </w:t>
      </w:r>
    </w:p>
    <w:p w:rsidR="006B5309" w:rsidRPr="00791808" w:rsidRDefault="006B5309" w:rsidP="007D7A00">
      <w:pPr>
        <w:jc w:val="both"/>
        <w:rPr>
          <w:rFonts w:ascii="Times New Roman" w:hAnsi="Times New Roman" w:cs="Times New Roman"/>
          <w:sz w:val="24"/>
          <w:szCs w:val="24"/>
        </w:rPr>
      </w:pPr>
      <w:r w:rsidRPr="00791808">
        <w:rPr>
          <w:rFonts w:ascii="Times New Roman" w:hAnsi="Times New Roman" w:cs="Times New Roman"/>
          <w:sz w:val="24"/>
          <w:szCs w:val="24"/>
        </w:rPr>
        <w:t>-</w:t>
      </w:r>
      <w:r w:rsidR="007D7A00" w:rsidRPr="00791808">
        <w:rPr>
          <w:rFonts w:ascii="Times New Roman" w:hAnsi="Times New Roman" w:cs="Times New Roman"/>
          <w:sz w:val="24"/>
          <w:szCs w:val="24"/>
        </w:rPr>
        <w:t>любознательный, активно познающий мир;</w:t>
      </w:r>
    </w:p>
    <w:p w:rsidR="006B5309" w:rsidRPr="00791808" w:rsidRDefault="006B5309" w:rsidP="007D7A00">
      <w:pPr>
        <w:jc w:val="both"/>
        <w:rPr>
          <w:rFonts w:ascii="Times New Roman" w:hAnsi="Times New Roman" w:cs="Times New Roman"/>
          <w:sz w:val="24"/>
          <w:szCs w:val="24"/>
        </w:rPr>
      </w:pPr>
      <w:r w:rsidRPr="00791808">
        <w:rPr>
          <w:rFonts w:ascii="Times New Roman" w:hAnsi="Times New Roman" w:cs="Times New Roman"/>
          <w:sz w:val="24"/>
          <w:szCs w:val="24"/>
        </w:rPr>
        <w:t>-</w:t>
      </w:r>
      <w:r w:rsidR="007D7A00" w:rsidRPr="00791808">
        <w:rPr>
          <w:rFonts w:ascii="Times New Roman" w:hAnsi="Times New Roman" w:cs="Times New Roman"/>
          <w:sz w:val="24"/>
          <w:szCs w:val="24"/>
        </w:rPr>
        <w:t xml:space="preserve">  </w:t>
      </w:r>
      <w:proofErr w:type="gramStart"/>
      <w:r w:rsidR="007D7A00" w:rsidRPr="00791808">
        <w:rPr>
          <w:rFonts w:ascii="Times New Roman" w:hAnsi="Times New Roman" w:cs="Times New Roman"/>
          <w:sz w:val="24"/>
          <w:szCs w:val="24"/>
        </w:rPr>
        <w:t>владеющий</w:t>
      </w:r>
      <w:proofErr w:type="gramEnd"/>
      <w:r w:rsidR="007D7A00" w:rsidRPr="00791808">
        <w:rPr>
          <w:rFonts w:ascii="Times New Roman" w:hAnsi="Times New Roman" w:cs="Times New Roman"/>
          <w:sz w:val="24"/>
          <w:szCs w:val="24"/>
        </w:rPr>
        <w:t xml:space="preserve"> основами умения учиться;</w:t>
      </w:r>
    </w:p>
    <w:p w:rsidR="006B5309" w:rsidRPr="00791808" w:rsidRDefault="006B5309" w:rsidP="007D7A00">
      <w:pPr>
        <w:jc w:val="both"/>
        <w:rPr>
          <w:rFonts w:ascii="Times New Roman" w:hAnsi="Times New Roman" w:cs="Times New Roman"/>
          <w:sz w:val="24"/>
          <w:szCs w:val="24"/>
        </w:rPr>
      </w:pPr>
      <w:r w:rsidRPr="00791808">
        <w:rPr>
          <w:rFonts w:ascii="Times New Roman" w:hAnsi="Times New Roman" w:cs="Times New Roman"/>
          <w:sz w:val="24"/>
          <w:szCs w:val="24"/>
        </w:rPr>
        <w:t>-</w:t>
      </w:r>
      <w:r w:rsidR="007D7A00" w:rsidRPr="00791808">
        <w:rPr>
          <w:rFonts w:ascii="Times New Roman" w:hAnsi="Times New Roman" w:cs="Times New Roman"/>
          <w:sz w:val="24"/>
          <w:szCs w:val="24"/>
        </w:rPr>
        <w:t xml:space="preserve">  любящий родной край и свою страну;</w:t>
      </w:r>
    </w:p>
    <w:p w:rsidR="006B5309" w:rsidRPr="00791808" w:rsidRDefault="006B5309" w:rsidP="007D7A00">
      <w:pPr>
        <w:jc w:val="both"/>
        <w:rPr>
          <w:rFonts w:ascii="Times New Roman" w:hAnsi="Times New Roman" w:cs="Times New Roman"/>
          <w:sz w:val="24"/>
          <w:szCs w:val="24"/>
        </w:rPr>
      </w:pPr>
      <w:r w:rsidRPr="00791808">
        <w:rPr>
          <w:rFonts w:ascii="Times New Roman" w:hAnsi="Times New Roman" w:cs="Times New Roman"/>
          <w:sz w:val="24"/>
          <w:szCs w:val="24"/>
        </w:rPr>
        <w:t>-</w:t>
      </w:r>
      <w:r w:rsidR="007D7A00" w:rsidRPr="00791808">
        <w:rPr>
          <w:rFonts w:ascii="Times New Roman" w:hAnsi="Times New Roman" w:cs="Times New Roman"/>
          <w:sz w:val="24"/>
          <w:szCs w:val="24"/>
        </w:rPr>
        <w:t xml:space="preserve"> </w:t>
      </w:r>
      <w:proofErr w:type="gramStart"/>
      <w:r w:rsidR="007D7A00" w:rsidRPr="00791808">
        <w:rPr>
          <w:rFonts w:ascii="Times New Roman" w:hAnsi="Times New Roman" w:cs="Times New Roman"/>
          <w:sz w:val="24"/>
          <w:szCs w:val="24"/>
        </w:rPr>
        <w:t>уважающий</w:t>
      </w:r>
      <w:proofErr w:type="gramEnd"/>
      <w:r w:rsidR="007D7A00" w:rsidRPr="00791808">
        <w:rPr>
          <w:rFonts w:ascii="Times New Roman" w:hAnsi="Times New Roman" w:cs="Times New Roman"/>
          <w:sz w:val="24"/>
          <w:szCs w:val="24"/>
        </w:rPr>
        <w:t xml:space="preserve"> и принимающий ценности семьи и общества;</w:t>
      </w:r>
    </w:p>
    <w:p w:rsidR="006B5309" w:rsidRPr="00791808" w:rsidRDefault="006B5309" w:rsidP="007D7A00">
      <w:pPr>
        <w:jc w:val="both"/>
        <w:rPr>
          <w:rFonts w:ascii="Times New Roman" w:hAnsi="Times New Roman" w:cs="Times New Roman"/>
          <w:sz w:val="24"/>
          <w:szCs w:val="24"/>
        </w:rPr>
      </w:pPr>
      <w:r w:rsidRPr="00791808">
        <w:rPr>
          <w:rFonts w:ascii="Times New Roman" w:hAnsi="Times New Roman" w:cs="Times New Roman"/>
          <w:sz w:val="24"/>
          <w:szCs w:val="24"/>
        </w:rPr>
        <w:t>-</w:t>
      </w:r>
      <w:r w:rsidR="007D7A00" w:rsidRPr="00791808">
        <w:rPr>
          <w:rFonts w:ascii="Times New Roman" w:hAnsi="Times New Roman" w:cs="Times New Roman"/>
          <w:sz w:val="24"/>
          <w:szCs w:val="24"/>
        </w:rPr>
        <w:t xml:space="preserve"> </w:t>
      </w:r>
      <w:proofErr w:type="gramStart"/>
      <w:r w:rsidR="007D7A00" w:rsidRPr="00791808">
        <w:rPr>
          <w:rFonts w:ascii="Times New Roman" w:hAnsi="Times New Roman" w:cs="Times New Roman"/>
          <w:sz w:val="24"/>
          <w:szCs w:val="24"/>
        </w:rPr>
        <w:t>готовый</w:t>
      </w:r>
      <w:proofErr w:type="gramEnd"/>
      <w:r w:rsidR="007D7A00" w:rsidRPr="00791808">
        <w:rPr>
          <w:rFonts w:ascii="Times New Roman" w:hAnsi="Times New Roman" w:cs="Times New Roman"/>
          <w:sz w:val="24"/>
          <w:szCs w:val="24"/>
        </w:rPr>
        <w:t xml:space="preserve"> самостоятельно действовать и отвечать за свои поступки перед семьей и школой; </w:t>
      </w:r>
    </w:p>
    <w:p w:rsidR="006B5309" w:rsidRPr="00791808" w:rsidRDefault="006B5309" w:rsidP="007D7A00">
      <w:pPr>
        <w:jc w:val="both"/>
        <w:rPr>
          <w:rFonts w:ascii="Times New Roman" w:hAnsi="Times New Roman" w:cs="Times New Roman"/>
          <w:sz w:val="24"/>
          <w:szCs w:val="24"/>
        </w:rPr>
      </w:pPr>
      <w:r w:rsidRPr="00791808">
        <w:rPr>
          <w:rFonts w:ascii="Times New Roman" w:hAnsi="Times New Roman" w:cs="Times New Roman"/>
          <w:sz w:val="24"/>
          <w:szCs w:val="24"/>
        </w:rPr>
        <w:t>-</w:t>
      </w:r>
      <w:r w:rsidR="007D7A00" w:rsidRPr="00791808">
        <w:rPr>
          <w:rFonts w:ascii="Times New Roman" w:hAnsi="Times New Roman" w:cs="Times New Roman"/>
          <w:sz w:val="24"/>
          <w:szCs w:val="24"/>
        </w:rPr>
        <w:t xml:space="preserve"> </w:t>
      </w:r>
      <w:proofErr w:type="gramStart"/>
      <w:r w:rsidR="007D7A00" w:rsidRPr="00791808">
        <w:rPr>
          <w:rFonts w:ascii="Times New Roman" w:hAnsi="Times New Roman" w:cs="Times New Roman"/>
          <w:sz w:val="24"/>
          <w:szCs w:val="24"/>
        </w:rPr>
        <w:t>доброжелательный</w:t>
      </w:r>
      <w:proofErr w:type="gramEnd"/>
      <w:r w:rsidR="007D7A00" w:rsidRPr="00791808">
        <w:rPr>
          <w:rFonts w:ascii="Times New Roman" w:hAnsi="Times New Roman" w:cs="Times New Roman"/>
          <w:sz w:val="24"/>
          <w:szCs w:val="24"/>
        </w:rPr>
        <w:t xml:space="preserve">, умеющий слушать и слышать партнера, умеющий высказать свое мнение; </w:t>
      </w:r>
    </w:p>
    <w:p w:rsidR="006B5309" w:rsidRPr="00791808" w:rsidRDefault="006B5309" w:rsidP="007D7A00">
      <w:pPr>
        <w:jc w:val="both"/>
        <w:rPr>
          <w:rFonts w:ascii="Times New Roman" w:hAnsi="Times New Roman" w:cs="Times New Roman"/>
          <w:sz w:val="24"/>
          <w:szCs w:val="24"/>
        </w:rPr>
      </w:pPr>
      <w:r w:rsidRPr="00791808">
        <w:rPr>
          <w:rFonts w:ascii="Times New Roman" w:hAnsi="Times New Roman" w:cs="Times New Roman"/>
          <w:sz w:val="24"/>
          <w:szCs w:val="24"/>
        </w:rPr>
        <w:t>-</w:t>
      </w:r>
      <w:r w:rsidR="007D7A00" w:rsidRPr="00791808">
        <w:rPr>
          <w:rFonts w:ascii="Times New Roman" w:hAnsi="Times New Roman" w:cs="Times New Roman"/>
          <w:sz w:val="24"/>
          <w:szCs w:val="24"/>
        </w:rPr>
        <w:t xml:space="preserve"> </w:t>
      </w:r>
      <w:proofErr w:type="gramStart"/>
      <w:r w:rsidR="007D7A00" w:rsidRPr="00791808">
        <w:rPr>
          <w:rFonts w:ascii="Times New Roman" w:hAnsi="Times New Roman" w:cs="Times New Roman"/>
          <w:sz w:val="24"/>
          <w:szCs w:val="24"/>
        </w:rPr>
        <w:t>выполняющий</w:t>
      </w:r>
      <w:proofErr w:type="gramEnd"/>
      <w:r w:rsidR="007D7A00" w:rsidRPr="00791808">
        <w:rPr>
          <w:rFonts w:ascii="Times New Roman" w:hAnsi="Times New Roman" w:cs="Times New Roman"/>
          <w:sz w:val="24"/>
          <w:szCs w:val="24"/>
        </w:rPr>
        <w:t xml:space="preserve"> правила здорового и безопасного образа жизни для себя </w:t>
      </w:r>
      <w:proofErr w:type="spellStart"/>
      <w:r w:rsidR="007D7A00" w:rsidRPr="00791808">
        <w:rPr>
          <w:rFonts w:ascii="Times New Roman" w:hAnsi="Times New Roman" w:cs="Times New Roman"/>
          <w:sz w:val="24"/>
          <w:szCs w:val="24"/>
        </w:rPr>
        <w:t>иокружающих</w:t>
      </w:r>
      <w:proofErr w:type="spellEnd"/>
      <w:r w:rsidR="007D7A00" w:rsidRPr="00791808">
        <w:rPr>
          <w:rFonts w:ascii="Times New Roman" w:hAnsi="Times New Roman" w:cs="Times New Roman"/>
          <w:sz w:val="24"/>
          <w:szCs w:val="24"/>
        </w:rPr>
        <w:t>.</w:t>
      </w:r>
    </w:p>
    <w:p w:rsidR="000F60AC" w:rsidRPr="00791808" w:rsidRDefault="007D7A00" w:rsidP="007D7A00">
      <w:pPr>
        <w:jc w:val="both"/>
        <w:rPr>
          <w:rFonts w:ascii="Times New Roman" w:hAnsi="Times New Roman" w:cs="Times New Roman"/>
          <w:i/>
          <w:sz w:val="24"/>
          <w:szCs w:val="24"/>
        </w:rPr>
      </w:pPr>
      <w:r w:rsidRPr="00791808">
        <w:rPr>
          <w:rFonts w:ascii="Times New Roman" w:hAnsi="Times New Roman" w:cs="Times New Roman"/>
          <w:i/>
          <w:sz w:val="24"/>
          <w:szCs w:val="24"/>
        </w:rPr>
        <w:t xml:space="preserve">2. Основные направления духовно-нравственного развития и воспитания </w:t>
      </w:r>
      <w:proofErr w:type="gramStart"/>
      <w:r w:rsidRPr="00791808">
        <w:rPr>
          <w:rFonts w:ascii="Times New Roman" w:hAnsi="Times New Roman" w:cs="Times New Roman"/>
          <w:i/>
          <w:sz w:val="24"/>
          <w:szCs w:val="24"/>
        </w:rPr>
        <w:t>обучающихся</w:t>
      </w:r>
      <w:proofErr w:type="gramEnd"/>
      <w:r w:rsidR="000F60AC" w:rsidRPr="00791808">
        <w:rPr>
          <w:rFonts w:ascii="Times New Roman" w:hAnsi="Times New Roman" w:cs="Times New Roman"/>
          <w:i/>
          <w:sz w:val="24"/>
          <w:szCs w:val="24"/>
        </w:rPr>
        <w:t>.</w:t>
      </w:r>
    </w:p>
    <w:p w:rsidR="000F60AC" w:rsidRPr="00791808" w:rsidRDefault="000F60AC" w:rsidP="007D7A00">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 Духовно-нравственное развитие и воспитание учащихся строится на основании базовых национальных ценностей по следующим направлениям: </w:t>
      </w:r>
    </w:p>
    <w:p w:rsidR="000F60AC" w:rsidRPr="00791808" w:rsidRDefault="000F60AC"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 1. Воспитание гражданственности, патриотизма, уважения к правам, свободам и обязанностям человека. </w:t>
      </w:r>
    </w:p>
    <w:p w:rsidR="000F60AC" w:rsidRPr="00791808" w:rsidRDefault="000F60AC"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Ценности: любовь к России, своему народу, своему краю, служение Отечеству; ценность свободы выбора и признание закона и правопорядка, ценность мира в многонациональном государстве, толерантность, как социальная форма гражданского общества. </w:t>
      </w:r>
    </w:p>
    <w:p w:rsidR="000F60AC" w:rsidRPr="00791808" w:rsidRDefault="000F60AC"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2. Воспитание нравственных чувств и этического сознания. </w:t>
      </w:r>
    </w:p>
    <w:p w:rsidR="000F60AC" w:rsidRPr="00791808" w:rsidRDefault="000F60AC" w:rsidP="007D7A00">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Ценности: ценность человеческой жизни, смысл жизни; ценность мира - как принципа жизни, ценность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roofErr w:type="gramEnd"/>
    </w:p>
    <w:p w:rsidR="000F60AC" w:rsidRPr="00791808" w:rsidRDefault="000F60AC"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 3. Воспитание трудолюбия, творческого отношения к учению, труду, жизни. </w:t>
      </w:r>
    </w:p>
    <w:p w:rsidR="000F60AC" w:rsidRPr="00791808" w:rsidRDefault="000F60AC"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Ценности: ценность труда и творчества; ценность познания мира; ценность таких качеств личности как целеустремленность и настойчивость, бережливость. </w:t>
      </w:r>
    </w:p>
    <w:p w:rsidR="000F60AC" w:rsidRPr="00791808" w:rsidRDefault="000F60AC"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4. Формирование ценностного отношения к семье, здоровью и здоровому образу жизни. </w:t>
      </w:r>
    </w:p>
    <w:p w:rsidR="000F60AC" w:rsidRPr="00791808" w:rsidRDefault="000F60AC" w:rsidP="007D7A00">
      <w:pPr>
        <w:jc w:val="both"/>
        <w:rPr>
          <w:rFonts w:ascii="Times New Roman" w:hAnsi="Times New Roman" w:cs="Times New Roman"/>
          <w:sz w:val="24"/>
          <w:szCs w:val="24"/>
        </w:rPr>
      </w:pPr>
      <w:r w:rsidRPr="00791808">
        <w:rPr>
          <w:rFonts w:ascii="Times New Roman" w:hAnsi="Times New Roman" w:cs="Times New Roman"/>
          <w:sz w:val="24"/>
          <w:szCs w:val="24"/>
        </w:rPr>
        <w:t>Ценности: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0F60AC" w:rsidRPr="00791808" w:rsidRDefault="000F60AC"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 5. Воспитание ценностного отношения к природе, окружающей среде (экологическое воспитание).</w:t>
      </w:r>
    </w:p>
    <w:p w:rsidR="000F60AC" w:rsidRPr="00791808" w:rsidRDefault="000F60AC"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 Ценности: планета Земля – общий дом для всех жителей Земли; ценность природы, родной земли, родной природы, заповедной природы; ответственность человека за окружающую среду. </w:t>
      </w:r>
    </w:p>
    <w:p w:rsidR="000F60AC" w:rsidRPr="00791808" w:rsidRDefault="000F60AC"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6. Воспитание ценностного отношения к </w:t>
      </w:r>
      <w:proofErr w:type="gramStart"/>
      <w:r w:rsidRPr="00791808">
        <w:rPr>
          <w:rFonts w:ascii="Times New Roman" w:hAnsi="Times New Roman" w:cs="Times New Roman"/>
          <w:sz w:val="24"/>
          <w:szCs w:val="24"/>
        </w:rPr>
        <w:t>прекрасному</w:t>
      </w:r>
      <w:proofErr w:type="gramEnd"/>
      <w:r w:rsidRPr="00791808">
        <w:rPr>
          <w:rFonts w:ascii="Times New Roman" w:hAnsi="Times New Roman" w:cs="Times New Roman"/>
          <w:sz w:val="24"/>
          <w:szCs w:val="24"/>
        </w:rPr>
        <w:t xml:space="preserve">, формирование представлений об эстетических идеалах и ценностях (эстетическое воспитание). </w:t>
      </w:r>
    </w:p>
    <w:p w:rsidR="006B5309" w:rsidRPr="00791808" w:rsidRDefault="000F60AC" w:rsidP="007D7A00">
      <w:pPr>
        <w:jc w:val="both"/>
        <w:rPr>
          <w:rFonts w:ascii="Times New Roman" w:hAnsi="Times New Roman" w:cs="Times New Roman"/>
          <w:i/>
          <w:sz w:val="24"/>
          <w:szCs w:val="24"/>
        </w:rPr>
      </w:pPr>
      <w:r w:rsidRPr="00791808">
        <w:rPr>
          <w:rFonts w:ascii="Times New Roman" w:hAnsi="Times New Roman" w:cs="Times New Roman"/>
          <w:sz w:val="24"/>
          <w:szCs w:val="24"/>
        </w:rPr>
        <w:t>Ценности: дар слова, ценность красоты в различных её проявлениях, ценность труда – как условия достижения мастерства, ценность творчества.</w:t>
      </w:r>
    </w:p>
    <w:p w:rsidR="006B5309"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i/>
          <w:sz w:val="24"/>
          <w:szCs w:val="24"/>
        </w:rPr>
        <w:t>Приоритетными направлениями программы</w:t>
      </w:r>
      <w:r w:rsidRPr="00791808">
        <w:rPr>
          <w:rFonts w:ascii="Times New Roman" w:hAnsi="Times New Roman" w:cs="Times New Roman"/>
          <w:sz w:val="24"/>
          <w:szCs w:val="24"/>
        </w:rPr>
        <w:t xml:space="preserve"> является воспитание гражданственности, патриотизма, уважения к правам, свободам и обязанностям человека, формирование осознанного отношения к будущему </w:t>
      </w:r>
      <w:proofErr w:type="spellStart"/>
      <w:r w:rsidRPr="00791808">
        <w:rPr>
          <w:rFonts w:ascii="Times New Roman" w:hAnsi="Times New Roman" w:cs="Times New Roman"/>
          <w:sz w:val="24"/>
          <w:szCs w:val="24"/>
        </w:rPr>
        <w:t>родительству</w:t>
      </w:r>
      <w:proofErr w:type="spellEnd"/>
      <w:r w:rsidRPr="00791808">
        <w:rPr>
          <w:rFonts w:ascii="Times New Roman" w:hAnsi="Times New Roman" w:cs="Times New Roman"/>
          <w:sz w:val="24"/>
          <w:szCs w:val="24"/>
        </w:rPr>
        <w:t>, семейным отношениям, формирование у школьников знаний о здоровом образе жизни, привитие навыков ответственного отношения к нему, профилактика вредных привычек, профилактика асоциального поведения школьников.</w:t>
      </w:r>
      <w:r w:rsidR="000F60AC" w:rsidRPr="00791808">
        <w:rPr>
          <w:rFonts w:ascii="Times New Roman" w:hAnsi="Times New Roman" w:cs="Times New Roman"/>
          <w:sz w:val="24"/>
          <w:szCs w:val="24"/>
        </w:rPr>
        <w:t xml:space="preserve"> Программа реализуется в рамках школьной целевой воспитательной программы патриотического воспитания "Я - гражданин России".</w:t>
      </w:r>
    </w:p>
    <w:p w:rsidR="006B5309" w:rsidRPr="00791808" w:rsidRDefault="007D7A00" w:rsidP="006B5309">
      <w:pPr>
        <w:jc w:val="center"/>
        <w:rPr>
          <w:rFonts w:ascii="Times New Roman" w:hAnsi="Times New Roman" w:cs="Times New Roman"/>
          <w:i/>
          <w:sz w:val="24"/>
          <w:szCs w:val="24"/>
        </w:rPr>
      </w:pPr>
      <w:r w:rsidRPr="00791808">
        <w:rPr>
          <w:rFonts w:ascii="Times New Roman" w:hAnsi="Times New Roman" w:cs="Times New Roman"/>
          <w:i/>
          <w:sz w:val="24"/>
          <w:szCs w:val="24"/>
        </w:rPr>
        <w:lastRenderedPageBreak/>
        <w:t xml:space="preserve">Реализация целевых установок средствами </w:t>
      </w:r>
      <w:r w:rsidR="006B5309" w:rsidRPr="00791808">
        <w:rPr>
          <w:rFonts w:ascii="Times New Roman" w:hAnsi="Times New Roman" w:cs="Times New Roman"/>
          <w:i/>
          <w:sz w:val="24"/>
          <w:szCs w:val="24"/>
        </w:rPr>
        <w:t>используемых УМК «Школа России</w:t>
      </w:r>
      <w:r w:rsidRPr="00791808">
        <w:rPr>
          <w:rFonts w:ascii="Times New Roman" w:hAnsi="Times New Roman" w:cs="Times New Roman"/>
          <w:i/>
          <w:sz w:val="24"/>
          <w:szCs w:val="24"/>
        </w:rPr>
        <w:t>».</w:t>
      </w:r>
    </w:p>
    <w:p w:rsidR="006B5309" w:rsidRPr="00791808" w:rsidRDefault="006B5309"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     В содержание УМК «Школа России</w:t>
      </w:r>
      <w:r w:rsidR="007D7A00" w:rsidRPr="00791808">
        <w:rPr>
          <w:rFonts w:ascii="Times New Roman" w:hAnsi="Times New Roman" w:cs="Times New Roman"/>
          <w:sz w:val="24"/>
          <w:szCs w:val="24"/>
        </w:rPr>
        <w:t>» заложен огромный воспитывающий и развивающий потенциал, позволяющий учителю эффективно реализовывать целевые установки «Концепции духовно-нравственного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формирование базовых национальных ценностей. Средствами разных предметов с</w:t>
      </w:r>
      <w:r w:rsidRPr="00791808">
        <w:rPr>
          <w:rFonts w:ascii="Times New Roman" w:hAnsi="Times New Roman" w:cs="Times New Roman"/>
          <w:sz w:val="24"/>
          <w:szCs w:val="24"/>
        </w:rPr>
        <w:t>истемы учебников «Школа России</w:t>
      </w:r>
      <w:r w:rsidR="007D7A00" w:rsidRPr="00791808">
        <w:rPr>
          <w:rFonts w:ascii="Times New Roman" w:hAnsi="Times New Roman" w:cs="Times New Roman"/>
          <w:sz w:val="24"/>
          <w:szCs w:val="24"/>
        </w:rPr>
        <w:t xml:space="preserve">»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6B5309"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Так, например, учебники «Русский язык»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6B5309"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Учебники «Литературное чтение»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 </w:t>
      </w:r>
    </w:p>
    <w:p w:rsidR="006B5309"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Содержание курса «Математика» способствует воспитанию трудолюбия, уважения к интеллектуальному труду, стремления к познанию</w:t>
      </w:r>
      <w:r w:rsidR="006B5309" w:rsidRPr="00791808">
        <w:rPr>
          <w:rFonts w:ascii="Times New Roman" w:hAnsi="Times New Roman" w:cs="Times New Roman"/>
          <w:sz w:val="24"/>
          <w:szCs w:val="24"/>
        </w:rPr>
        <w:t xml:space="preserve">. Материал учебников обогащён </w:t>
      </w:r>
      <w:r w:rsidRPr="00791808">
        <w:rPr>
          <w:rFonts w:ascii="Times New Roman" w:hAnsi="Times New Roman" w:cs="Times New Roman"/>
          <w:sz w:val="24"/>
          <w:szCs w:val="24"/>
        </w:rPr>
        <w:t xml:space="preserve"> культурными и ассоциативными связями с литературой, живописью, историей, в них находят своё отражение знаменательные свершения и события нашей Родины. </w:t>
      </w:r>
    </w:p>
    <w:p w:rsidR="006B5309"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Учебники курса «Окружающий мир»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w:t>
      </w:r>
    </w:p>
    <w:p w:rsidR="006B5309"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Учебники музыки и изобразительного искусства помогают решать задачи патриотического, эстетического воспитания учащихся, творческого отношения к жизни. </w:t>
      </w:r>
      <w:r w:rsidRPr="00791808">
        <w:rPr>
          <w:rFonts w:ascii="Times New Roman" w:hAnsi="Times New Roman" w:cs="Times New Roman"/>
          <w:sz w:val="24"/>
          <w:szCs w:val="24"/>
        </w:rPr>
        <w:lastRenderedPageBreak/>
        <w:t xml:space="preserve">Обучение строится на основе лучших культурно-исторических и национально-культурных традиций народов России. </w:t>
      </w:r>
    </w:p>
    <w:p w:rsidR="006B5309"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Учебники «Английский язык»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 </w:t>
      </w:r>
    </w:p>
    <w:p w:rsidR="006B5309" w:rsidRPr="00791808" w:rsidRDefault="006B5309"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    Особое место </w:t>
      </w:r>
      <w:r w:rsidR="007D7A00" w:rsidRPr="00791808">
        <w:rPr>
          <w:rFonts w:ascii="Times New Roman" w:hAnsi="Times New Roman" w:cs="Times New Roman"/>
          <w:sz w:val="24"/>
          <w:szCs w:val="24"/>
        </w:rPr>
        <w:t xml:space="preserve"> занимает курс «Основы духовно-нравственной культуры и светской этики».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w:t>
      </w:r>
    </w:p>
    <w:p w:rsidR="006B5309"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 </w:t>
      </w:r>
      <w:proofErr w:type="gramStart"/>
      <w:r w:rsidRPr="00791808">
        <w:rPr>
          <w:rFonts w:ascii="Times New Roman" w:hAnsi="Times New Roman" w:cs="Times New Roman"/>
          <w:sz w:val="24"/>
          <w:szCs w:val="24"/>
        </w:rPr>
        <w:t>Вопросы и задания, содержащиеся</w:t>
      </w:r>
      <w:r w:rsidR="006B5309" w:rsidRPr="00791808">
        <w:rPr>
          <w:rFonts w:ascii="Times New Roman" w:hAnsi="Times New Roman" w:cs="Times New Roman"/>
          <w:sz w:val="24"/>
          <w:szCs w:val="24"/>
        </w:rPr>
        <w:t xml:space="preserve"> в учебниках УМК «Школа России</w:t>
      </w:r>
      <w:r w:rsidRPr="00791808">
        <w:rPr>
          <w:rFonts w:ascii="Times New Roman" w:hAnsi="Times New Roman" w:cs="Times New Roman"/>
          <w:sz w:val="24"/>
          <w:szCs w:val="24"/>
        </w:rPr>
        <w:t>»,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w:t>
      </w:r>
      <w:proofErr w:type="gramEnd"/>
      <w:r w:rsidRPr="00791808">
        <w:rPr>
          <w:rFonts w:ascii="Times New Roman" w:hAnsi="Times New Roman" w:cs="Times New Roman"/>
          <w:sz w:val="24"/>
          <w:szCs w:val="24"/>
        </w:rPr>
        <w:t xml:space="preserve">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6B5309"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 В ком</w:t>
      </w:r>
      <w:r w:rsidR="006B5309" w:rsidRPr="00791808">
        <w:rPr>
          <w:rFonts w:ascii="Times New Roman" w:hAnsi="Times New Roman" w:cs="Times New Roman"/>
          <w:sz w:val="24"/>
          <w:szCs w:val="24"/>
        </w:rPr>
        <w:t>плекте учебников «Школа России</w:t>
      </w:r>
      <w:r w:rsidRPr="00791808">
        <w:rPr>
          <w:rFonts w:ascii="Times New Roman" w:hAnsi="Times New Roman" w:cs="Times New Roman"/>
          <w:sz w:val="24"/>
          <w:szCs w:val="24"/>
        </w:rPr>
        <w:t>» большое внимание уделяется проектной деятельности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нравственного выбора не на словах, а на деле. Проектная деятельность влияет на формирование личностных качеств учащихся, так как требует проявления личностных ценностных смыслов, показывает реальное отношение к делу, людям, к результатам труда и др.</w:t>
      </w:r>
    </w:p>
    <w:p w:rsidR="008D380D"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 Особое значение в реализации программы духовно-нравственного содержания имеют социальные проекты. 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w:t>
      </w:r>
      <w:r w:rsidR="006B5309" w:rsidRPr="00791808">
        <w:rPr>
          <w:rFonts w:ascii="Times New Roman" w:hAnsi="Times New Roman" w:cs="Times New Roman"/>
          <w:sz w:val="24"/>
          <w:szCs w:val="24"/>
        </w:rPr>
        <w:t xml:space="preserve">ля родителей и многое другое. </w:t>
      </w:r>
      <w:r w:rsidRPr="00791808">
        <w:rPr>
          <w:rFonts w:ascii="Times New Roman" w:hAnsi="Times New Roman" w:cs="Times New Roman"/>
          <w:sz w:val="24"/>
          <w:szCs w:val="24"/>
        </w:rPr>
        <w:t xml:space="preserve"> Проектная деятельность учащихся </w:t>
      </w:r>
      <w:r w:rsidRPr="00791808">
        <w:rPr>
          <w:rFonts w:ascii="Times New Roman" w:hAnsi="Times New Roman" w:cs="Times New Roman"/>
          <w:sz w:val="24"/>
          <w:szCs w:val="24"/>
        </w:rPr>
        <w:lastRenderedPageBreak/>
        <w:t xml:space="preserve">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эти же дела могут быть организованы так, чтобы там нашлось место для самостоятельной деятельности детей. </w:t>
      </w:r>
    </w:p>
    <w:p w:rsidR="008D380D" w:rsidRPr="00791808" w:rsidRDefault="002D51C3" w:rsidP="002D51C3">
      <w:pPr>
        <w:jc w:val="both"/>
        <w:rPr>
          <w:rFonts w:ascii="Times New Roman" w:hAnsi="Times New Roman" w:cs="Times New Roman"/>
          <w:i/>
          <w:sz w:val="24"/>
          <w:szCs w:val="24"/>
        </w:rPr>
      </w:pPr>
      <w:r w:rsidRPr="00791808">
        <w:rPr>
          <w:rFonts w:ascii="Times New Roman" w:hAnsi="Times New Roman" w:cs="Times New Roman"/>
          <w:i/>
          <w:sz w:val="24"/>
          <w:szCs w:val="24"/>
        </w:rPr>
        <w:t xml:space="preserve">3. </w:t>
      </w:r>
      <w:r w:rsidR="007D7A00" w:rsidRPr="00791808">
        <w:rPr>
          <w:rFonts w:ascii="Times New Roman" w:hAnsi="Times New Roman" w:cs="Times New Roman"/>
          <w:i/>
          <w:sz w:val="24"/>
          <w:szCs w:val="24"/>
        </w:rPr>
        <w:t>Условия реализации программы духовно-нравственного развития и воспитания учащихся</w:t>
      </w:r>
      <w:r w:rsidR="008D380D" w:rsidRPr="00791808">
        <w:rPr>
          <w:rFonts w:ascii="Times New Roman" w:hAnsi="Times New Roman" w:cs="Times New Roman"/>
          <w:i/>
          <w:sz w:val="24"/>
          <w:szCs w:val="24"/>
        </w:rPr>
        <w:t>.</w:t>
      </w:r>
    </w:p>
    <w:p w:rsidR="008D380D"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 </w:t>
      </w:r>
      <w:proofErr w:type="gramStart"/>
      <w:r w:rsidRPr="00791808">
        <w:rPr>
          <w:rFonts w:ascii="Times New Roman" w:hAnsi="Times New Roman" w:cs="Times New Roman"/>
          <w:sz w:val="24"/>
          <w:szCs w:val="24"/>
        </w:rPr>
        <w:t xml:space="preserve">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 </w:t>
      </w:r>
      <w:proofErr w:type="gramEnd"/>
    </w:p>
    <w:p w:rsidR="008D380D" w:rsidRPr="00791808" w:rsidRDefault="008D380D" w:rsidP="007D7A00">
      <w:pPr>
        <w:jc w:val="both"/>
        <w:rPr>
          <w:rFonts w:ascii="Times New Roman" w:hAnsi="Times New Roman" w:cs="Times New Roman"/>
          <w:sz w:val="24"/>
          <w:szCs w:val="24"/>
        </w:rPr>
      </w:pPr>
      <w:r w:rsidRPr="00791808">
        <w:rPr>
          <w:rFonts w:ascii="Times New Roman" w:hAnsi="Times New Roman" w:cs="Times New Roman"/>
          <w:sz w:val="24"/>
          <w:szCs w:val="24"/>
        </w:rPr>
        <w:t>-</w:t>
      </w:r>
      <w:proofErr w:type="gramStart"/>
      <w:r w:rsidR="007D7A00" w:rsidRPr="00791808">
        <w:rPr>
          <w:rFonts w:ascii="Times New Roman" w:hAnsi="Times New Roman" w:cs="Times New Roman"/>
          <w:sz w:val="24"/>
          <w:szCs w:val="24"/>
        </w:rPr>
        <w:t>научно-методологическом</w:t>
      </w:r>
      <w:proofErr w:type="gramEnd"/>
      <w:r w:rsidR="007D7A00" w:rsidRPr="00791808">
        <w:rPr>
          <w:rFonts w:ascii="Times New Roman" w:hAnsi="Times New Roman" w:cs="Times New Roman"/>
          <w:sz w:val="24"/>
          <w:szCs w:val="24"/>
        </w:rPr>
        <w:t xml:space="preserve"> (уровень согласованного единства базовых педагогических принципов и подходов к воспитанию);</w:t>
      </w:r>
    </w:p>
    <w:p w:rsidR="008D380D" w:rsidRPr="00791808" w:rsidRDefault="008D380D" w:rsidP="007D7A00">
      <w:pPr>
        <w:jc w:val="both"/>
        <w:rPr>
          <w:rFonts w:ascii="Times New Roman" w:hAnsi="Times New Roman" w:cs="Times New Roman"/>
          <w:sz w:val="24"/>
          <w:szCs w:val="24"/>
        </w:rPr>
      </w:pPr>
      <w:r w:rsidRPr="00791808">
        <w:rPr>
          <w:rFonts w:ascii="Times New Roman" w:hAnsi="Times New Roman" w:cs="Times New Roman"/>
          <w:sz w:val="24"/>
          <w:szCs w:val="24"/>
        </w:rPr>
        <w:t>-</w:t>
      </w:r>
      <w:r w:rsidR="007D7A00" w:rsidRPr="00791808">
        <w:rPr>
          <w:rFonts w:ascii="Times New Roman" w:hAnsi="Times New Roman" w:cs="Times New Roman"/>
          <w:sz w:val="24"/>
          <w:szCs w:val="24"/>
        </w:rPr>
        <w:t xml:space="preserve">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 </w:t>
      </w:r>
    </w:p>
    <w:p w:rsidR="008D380D" w:rsidRPr="00791808" w:rsidRDefault="008D380D" w:rsidP="007D7A00">
      <w:pPr>
        <w:jc w:val="both"/>
        <w:rPr>
          <w:rFonts w:ascii="Times New Roman" w:hAnsi="Times New Roman" w:cs="Times New Roman"/>
          <w:sz w:val="24"/>
          <w:szCs w:val="24"/>
        </w:rPr>
      </w:pPr>
      <w:r w:rsidRPr="00791808">
        <w:rPr>
          <w:rFonts w:ascii="Times New Roman" w:hAnsi="Times New Roman" w:cs="Times New Roman"/>
          <w:sz w:val="24"/>
          <w:szCs w:val="24"/>
        </w:rPr>
        <w:t>-</w:t>
      </w:r>
      <w:r w:rsidR="007D7A00" w:rsidRPr="00791808">
        <w:rPr>
          <w:rFonts w:ascii="Times New Roman" w:hAnsi="Times New Roman" w:cs="Times New Roman"/>
          <w:sz w:val="24"/>
          <w:szCs w:val="24"/>
        </w:rPr>
        <w:t xml:space="preserve"> </w:t>
      </w:r>
      <w:proofErr w:type="gramStart"/>
      <w:r w:rsidR="007D7A00" w:rsidRPr="00791808">
        <w:rPr>
          <w:rFonts w:ascii="Times New Roman" w:hAnsi="Times New Roman" w:cs="Times New Roman"/>
          <w:sz w:val="24"/>
          <w:szCs w:val="24"/>
        </w:rPr>
        <w:t>организационно-практическом</w:t>
      </w:r>
      <w:proofErr w:type="gramEnd"/>
      <w:r w:rsidR="007D7A00" w:rsidRPr="00791808">
        <w:rPr>
          <w:rFonts w:ascii="Times New Roman" w:hAnsi="Times New Roman" w:cs="Times New Roman"/>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 </w:t>
      </w:r>
    </w:p>
    <w:p w:rsidR="008D380D"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Данная модель взаимодействия базируется на сочетании двух принципов структурного взаимодействия: иерархического и сетевого. 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 Практическое взаимодействие осуществляется по сетевому принципу, где каждый участник образовательной деятельности получает возможность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 </w:t>
      </w:r>
    </w:p>
    <w:p w:rsidR="008D380D"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rsidRPr="00791808">
        <w:rPr>
          <w:rFonts w:ascii="Times New Roman" w:hAnsi="Times New Roman" w:cs="Times New Roman"/>
          <w:sz w:val="24"/>
          <w:szCs w:val="24"/>
        </w:rPr>
        <w:t>взаиморазвитие</w:t>
      </w:r>
      <w:proofErr w:type="spellEnd"/>
      <w:r w:rsidRPr="00791808">
        <w:rPr>
          <w:rFonts w:ascii="Times New Roman" w:hAnsi="Times New Roman" w:cs="Times New Roman"/>
          <w:sz w:val="24"/>
          <w:szCs w:val="24"/>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791808">
        <w:rPr>
          <w:rFonts w:ascii="Times New Roman" w:hAnsi="Times New Roman" w:cs="Times New Roman"/>
          <w:sz w:val="24"/>
          <w:szCs w:val="24"/>
        </w:rPr>
        <w:t>взаимообучение</w:t>
      </w:r>
      <w:proofErr w:type="spellEnd"/>
      <w:r w:rsidRPr="00791808">
        <w:rPr>
          <w:rFonts w:ascii="Times New Roman" w:hAnsi="Times New Roman" w:cs="Times New Roman"/>
          <w:sz w:val="24"/>
          <w:szCs w:val="24"/>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смысловой контекст содержания обучения и воспитания. Базовым методологическим принципом </w:t>
      </w:r>
      <w:proofErr w:type="gramStart"/>
      <w:r w:rsidRPr="00791808">
        <w:rPr>
          <w:rFonts w:ascii="Times New Roman" w:hAnsi="Times New Roman" w:cs="Times New Roman"/>
          <w:sz w:val="24"/>
          <w:szCs w:val="24"/>
        </w:rPr>
        <w:t>реализации модели сетевого взаимодействия участников образовательной деятельности</w:t>
      </w:r>
      <w:proofErr w:type="gramEnd"/>
      <w:r w:rsidRPr="00791808">
        <w:rPr>
          <w:rFonts w:ascii="Times New Roman" w:hAnsi="Times New Roman" w:cs="Times New Roman"/>
          <w:sz w:val="24"/>
          <w:szCs w:val="24"/>
        </w:rPr>
        <w:t xml:space="preserve"> служит принцип </w:t>
      </w:r>
      <w:proofErr w:type="spellStart"/>
      <w:r w:rsidRPr="00791808">
        <w:rPr>
          <w:rFonts w:ascii="Times New Roman" w:hAnsi="Times New Roman" w:cs="Times New Roman"/>
          <w:sz w:val="24"/>
          <w:szCs w:val="24"/>
        </w:rPr>
        <w:t>культуросообразности</w:t>
      </w:r>
      <w:proofErr w:type="spellEnd"/>
      <w:r w:rsidRPr="00791808">
        <w:rPr>
          <w:rFonts w:ascii="Times New Roman" w:hAnsi="Times New Roman" w:cs="Times New Roman"/>
          <w:sz w:val="24"/>
          <w:szCs w:val="24"/>
        </w:rPr>
        <w:t xml:space="preserve">, обеспечивающий устойчивое социокультурное развитие и </w:t>
      </w:r>
      <w:r w:rsidRPr="00791808">
        <w:rPr>
          <w:rFonts w:ascii="Times New Roman" w:hAnsi="Times New Roman" w:cs="Times New Roman"/>
          <w:sz w:val="24"/>
          <w:szCs w:val="24"/>
        </w:rPr>
        <w:lastRenderedPageBreak/>
        <w:t xml:space="preserve">сохранение единства воспитательной среды современной школы в условиях открытого информационного общества. </w:t>
      </w:r>
    </w:p>
    <w:p w:rsidR="008D380D"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 Принципы организации воспитания и социализации младших школьников следующие: </w:t>
      </w:r>
    </w:p>
    <w:p w:rsidR="008D380D"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i/>
          <w:sz w:val="24"/>
          <w:szCs w:val="24"/>
        </w:rPr>
        <w:t>Принцип ориентации на идеал</w:t>
      </w:r>
      <w:r w:rsidRPr="00791808">
        <w:rPr>
          <w:rFonts w:ascii="Times New Roman" w:hAnsi="Times New Roman" w:cs="Times New Roman"/>
          <w:sz w:val="24"/>
          <w:szCs w:val="24"/>
        </w:rPr>
        <w:t xml:space="preserve">.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791808">
        <w:rPr>
          <w:rFonts w:ascii="Times New Roman" w:hAnsi="Times New Roman" w:cs="Times New Roman"/>
          <w:sz w:val="24"/>
          <w:szCs w:val="24"/>
        </w:rPr>
        <w:t>должном</w:t>
      </w:r>
      <w:proofErr w:type="gramEnd"/>
      <w:r w:rsidRPr="00791808">
        <w:rPr>
          <w:rFonts w:ascii="Times New Roman" w:hAnsi="Times New Roman" w:cs="Times New Roman"/>
          <w:sz w:val="24"/>
          <w:szCs w:val="24"/>
        </w:rPr>
        <w:t xml:space="preserve">.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w:t>
      </w:r>
      <w:proofErr w:type="spellStart"/>
      <w:r w:rsidRPr="00791808">
        <w:rPr>
          <w:rFonts w:ascii="Times New Roman" w:hAnsi="Times New Roman" w:cs="Times New Roman"/>
          <w:sz w:val="24"/>
          <w:szCs w:val="24"/>
        </w:rPr>
        <w:t>духовно</w:t>
      </w:r>
      <w:r w:rsidRPr="00791808">
        <w:rPr>
          <w:rFonts w:ascii="Times New Roman" w:hAnsi="Times New Roman" w:cs="Times New Roman"/>
          <w:sz w:val="24"/>
          <w:szCs w:val="24"/>
        </w:rPr>
        <w:softHyphen/>
        <w:t>нравственного</w:t>
      </w:r>
      <w:proofErr w:type="spellEnd"/>
      <w:r w:rsidRPr="00791808">
        <w:rPr>
          <w:rFonts w:ascii="Times New Roman" w:hAnsi="Times New Roman" w:cs="Times New Roman"/>
          <w:sz w:val="24"/>
          <w:szCs w:val="24"/>
        </w:rPr>
        <w:t xml:space="preserve"> и социального развития личности. В содержании программы </w:t>
      </w:r>
      <w:proofErr w:type="spellStart"/>
      <w:r w:rsidRPr="00791808">
        <w:rPr>
          <w:rFonts w:ascii="Times New Roman" w:hAnsi="Times New Roman" w:cs="Times New Roman"/>
          <w:sz w:val="24"/>
          <w:szCs w:val="24"/>
        </w:rPr>
        <w:t>духовно</w:t>
      </w:r>
      <w:r w:rsidRPr="00791808">
        <w:rPr>
          <w:rFonts w:ascii="Times New Roman" w:hAnsi="Times New Roman" w:cs="Times New Roman"/>
          <w:sz w:val="24"/>
          <w:szCs w:val="24"/>
        </w:rPr>
        <w:softHyphen/>
        <w:t>нравственного</w:t>
      </w:r>
      <w:proofErr w:type="spellEnd"/>
      <w:r w:rsidRPr="00791808">
        <w:rPr>
          <w:rFonts w:ascii="Times New Roman" w:hAnsi="Times New Roman" w:cs="Times New Roman"/>
          <w:sz w:val="24"/>
          <w:szCs w:val="24"/>
        </w:rPr>
        <w:t xml:space="preserve"> развития, воспитания и </w:t>
      </w:r>
      <w:proofErr w:type="gramStart"/>
      <w:r w:rsidRPr="00791808">
        <w:rPr>
          <w:rFonts w:ascii="Times New Roman" w:hAnsi="Times New Roman" w:cs="Times New Roman"/>
          <w:sz w:val="24"/>
          <w:szCs w:val="24"/>
        </w:rPr>
        <w:t>социализации</w:t>
      </w:r>
      <w:proofErr w:type="gramEnd"/>
      <w:r w:rsidRPr="00791808">
        <w:rPr>
          <w:rFonts w:ascii="Times New Roman" w:hAnsi="Times New Roman" w:cs="Times New Roman"/>
          <w:sz w:val="24"/>
          <w:szCs w:val="24"/>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w:t>
      </w:r>
      <w:r w:rsidR="008D380D" w:rsidRPr="00791808">
        <w:rPr>
          <w:rFonts w:ascii="Times New Roman" w:hAnsi="Times New Roman" w:cs="Times New Roman"/>
          <w:sz w:val="24"/>
          <w:szCs w:val="24"/>
        </w:rPr>
        <w:t xml:space="preserve">т ему нравственные измерения, </w:t>
      </w:r>
      <w:r w:rsidRPr="00791808">
        <w:rPr>
          <w:rFonts w:ascii="Times New Roman" w:hAnsi="Times New Roman" w:cs="Times New Roman"/>
          <w:sz w:val="24"/>
          <w:szCs w:val="24"/>
        </w:rPr>
        <w:t xml:space="preserve"> обеспечивают возможность согласования деятельности различных субъектов воспитания и социализации. </w:t>
      </w:r>
    </w:p>
    <w:p w:rsidR="008D380D"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i/>
          <w:sz w:val="24"/>
          <w:szCs w:val="24"/>
        </w:rPr>
        <w:t>Аксиологический принцип</w:t>
      </w:r>
      <w:r w:rsidRPr="00791808">
        <w:rPr>
          <w:rFonts w:ascii="Times New Roman" w:hAnsi="Times New Roman" w:cs="Times New Roman"/>
          <w:sz w:val="24"/>
          <w:szCs w:val="24"/>
        </w:rPr>
        <w:t xml:space="preserve">. Ценности определяют основное содержание </w:t>
      </w:r>
      <w:proofErr w:type="spellStart"/>
      <w:r w:rsidRPr="00791808">
        <w:rPr>
          <w:rFonts w:ascii="Times New Roman" w:hAnsi="Times New Roman" w:cs="Times New Roman"/>
          <w:sz w:val="24"/>
          <w:szCs w:val="24"/>
        </w:rPr>
        <w:t>духовно</w:t>
      </w:r>
      <w:r w:rsidRPr="00791808">
        <w:rPr>
          <w:rFonts w:ascii="Times New Roman" w:hAnsi="Times New Roman" w:cs="Times New Roman"/>
          <w:sz w:val="24"/>
          <w:szCs w:val="24"/>
        </w:rPr>
        <w:softHyphen/>
        <w:t>нравственного</w:t>
      </w:r>
      <w:proofErr w:type="spellEnd"/>
      <w:r w:rsidRPr="00791808">
        <w:rPr>
          <w:rFonts w:ascii="Times New Roman" w:hAnsi="Times New Roman" w:cs="Times New Roman"/>
          <w:sz w:val="24"/>
          <w:szCs w:val="24"/>
        </w:rPr>
        <w:t xml:space="preserve">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sidRPr="00791808">
        <w:rPr>
          <w:rFonts w:ascii="Times New Roman" w:hAnsi="Times New Roman" w:cs="Times New Roman"/>
          <w:sz w:val="24"/>
          <w:szCs w:val="24"/>
        </w:rPr>
        <w:t>духовно</w:t>
      </w:r>
      <w:r w:rsidRPr="00791808">
        <w:rPr>
          <w:rFonts w:ascii="Times New Roman" w:hAnsi="Times New Roman" w:cs="Times New Roman"/>
          <w:sz w:val="24"/>
          <w:szCs w:val="24"/>
        </w:rPr>
        <w:softHyphen/>
        <w:t>нравственного</w:t>
      </w:r>
      <w:proofErr w:type="spellEnd"/>
      <w:r w:rsidRPr="00791808">
        <w:rPr>
          <w:rFonts w:ascii="Times New Roman" w:hAnsi="Times New Roman" w:cs="Times New Roman"/>
          <w:sz w:val="24"/>
          <w:szCs w:val="24"/>
        </w:rPr>
        <w:t xml:space="preserve"> развития. </w:t>
      </w:r>
    </w:p>
    <w:p w:rsidR="008D380D"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i/>
          <w:sz w:val="24"/>
          <w:szCs w:val="24"/>
        </w:rPr>
        <w:t>Принцип амплификации</w:t>
      </w:r>
      <w:r w:rsidRPr="00791808">
        <w:rPr>
          <w:rFonts w:ascii="Times New Roman" w:hAnsi="Times New Roman" w:cs="Times New Roman"/>
          <w:sz w:val="24"/>
          <w:szCs w:val="24"/>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791808">
        <w:rPr>
          <w:rFonts w:ascii="Times New Roman" w:hAnsi="Times New Roman" w:cs="Times New Roman"/>
          <w:sz w:val="24"/>
          <w:szCs w:val="24"/>
        </w:rPr>
        <w:t>Обучающийся</w:t>
      </w:r>
      <w:proofErr w:type="gramEnd"/>
      <w:r w:rsidRPr="00791808">
        <w:rPr>
          <w:rFonts w:ascii="Times New Roman" w:hAnsi="Times New Roman" w:cs="Times New Roman"/>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 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8D380D"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i/>
          <w:sz w:val="24"/>
          <w:szCs w:val="24"/>
        </w:rPr>
        <w:lastRenderedPageBreak/>
        <w:t xml:space="preserve">Принцип следования нравственному </w:t>
      </w:r>
      <w:proofErr w:type="spellStart"/>
      <w:r w:rsidRPr="00791808">
        <w:rPr>
          <w:rFonts w:ascii="Times New Roman" w:hAnsi="Times New Roman" w:cs="Times New Roman"/>
          <w:i/>
          <w:sz w:val="24"/>
          <w:szCs w:val="24"/>
        </w:rPr>
        <w:t>примеру</w:t>
      </w:r>
      <w:proofErr w:type="gramStart"/>
      <w:r w:rsidRPr="00791808">
        <w:rPr>
          <w:rFonts w:ascii="Times New Roman" w:hAnsi="Times New Roman" w:cs="Times New Roman"/>
          <w:sz w:val="24"/>
          <w:szCs w:val="24"/>
        </w:rPr>
        <w:t>.С</w:t>
      </w:r>
      <w:proofErr w:type="gramEnd"/>
      <w:r w:rsidRPr="00791808">
        <w:rPr>
          <w:rFonts w:ascii="Times New Roman" w:hAnsi="Times New Roman" w:cs="Times New Roman"/>
          <w:sz w:val="24"/>
          <w:szCs w:val="24"/>
        </w:rPr>
        <w:t>ледование</w:t>
      </w:r>
      <w:proofErr w:type="spellEnd"/>
      <w:r w:rsidRPr="00791808">
        <w:rPr>
          <w:rFonts w:ascii="Times New Roman" w:hAnsi="Times New Roman" w:cs="Times New Roman"/>
          <w:sz w:val="24"/>
          <w:szCs w:val="24"/>
        </w:rPr>
        <w:t xml:space="preserve">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w:t>
      </w:r>
      <w:proofErr w:type="spellStart"/>
      <w:r w:rsidRPr="00791808">
        <w:rPr>
          <w:rFonts w:ascii="Times New Roman" w:hAnsi="Times New Roman" w:cs="Times New Roman"/>
          <w:sz w:val="24"/>
          <w:szCs w:val="24"/>
        </w:rPr>
        <w:t>внеучебной</w:t>
      </w:r>
      <w:proofErr w:type="spellEnd"/>
      <w:r w:rsidRPr="00791808">
        <w:rPr>
          <w:rFonts w:ascii="Times New Roman" w:hAnsi="Times New Roman" w:cs="Times New Roman"/>
          <w:sz w:val="24"/>
          <w:szCs w:val="24"/>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rsidRPr="00791808">
        <w:rPr>
          <w:rFonts w:ascii="Times New Roman" w:hAnsi="Times New Roman" w:cs="Times New Roman"/>
          <w:sz w:val="24"/>
          <w:szCs w:val="24"/>
        </w:rPr>
        <w:t>духовно</w:t>
      </w:r>
      <w:r w:rsidRPr="00791808">
        <w:rPr>
          <w:rFonts w:ascii="Times New Roman" w:hAnsi="Times New Roman" w:cs="Times New Roman"/>
          <w:sz w:val="24"/>
          <w:szCs w:val="24"/>
        </w:rPr>
        <w:softHyphen/>
        <w:t>нравственного</w:t>
      </w:r>
      <w:proofErr w:type="spellEnd"/>
      <w:r w:rsidRPr="00791808">
        <w:rPr>
          <w:rFonts w:ascii="Times New Roman" w:hAnsi="Times New Roman" w:cs="Times New Roman"/>
          <w:sz w:val="24"/>
          <w:szCs w:val="24"/>
        </w:rPr>
        <w:t xml:space="preserve"> развития обучающегося имеет пример учителя. </w:t>
      </w:r>
    </w:p>
    <w:p w:rsidR="008D380D"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i/>
          <w:sz w:val="24"/>
          <w:szCs w:val="24"/>
        </w:rPr>
        <w:t>Принцип идентификации (персонификации</w:t>
      </w:r>
      <w:r w:rsidRPr="00791808">
        <w:rPr>
          <w:rFonts w:ascii="Times New Roman" w:hAnsi="Times New Roman" w:cs="Times New Roman"/>
          <w:sz w:val="24"/>
          <w:szCs w:val="24"/>
        </w:rPr>
        <w:t xml:space="preserve">). Идентификация – устойчивое отождествление себя </w:t>
      </w:r>
      <w:proofErr w:type="gramStart"/>
      <w:r w:rsidRPr="00791808">
        <w:rPr>
          <w:rFonts w:ascii="Times New Roman" w:hAnsi="Times New Roman" w:cs="Times New Roman"/>
          <w:sz w:val="24"/>
          <w:szCs w:val="24"/>
        </w:rPr>
        <w:t>со</w:t>
      </w:r>
      <w:proofErr w:type="gramEnd"/>
      <w:r w:rsidRPr="00791808">
        <w:rPr>
          <w:rFonts w:ascii="Times New Roman" w:hAnsi="Times New Roman" w:cs="Times New Roman"/>
          <w:sz w:val="24"/>
          <w:szCs w:val="24"/>
        </w:rPr>
        <w:t xml:space="preserve"> </w:t>
      </w:r>
      <w:proofErr w:type="gramStart"/>
      <w:r w:rsidRPr="00791808">
        <w:rPr>
          <w:rFonts w:ascii="Times New Roman" w:hAnsi="Times New Roman" w:cs="Times New Roman"/>
          <w:sz w:val="24"/>
          <w:szCs w:val="24"/>
        </w:rPr>
        <w:t>значимым</w:t>
      </w:r>
      <w:proofErr w:type="gramEnd"/>
      <w:r w:rsidRPr="00791808">
        <w:rPr>
          <w:rFonts w:ascii="Times New Roman" w:hAnsi="Times New Roman" w:cs="Times New Roman"/>
          <w:sz w:val="24"/>
          <w:szCs w:val="24"/>
        </w:rPr>
        <w:t xml:space="preserve"> другим, стремление быть похожим на него. В младшем школьном возрасте преобладает </w:t>
      </w:r>
      <w:proofErr w:type="spellStart"/>
      <w:r w:rsidRPr="00791808">
        <w:rPr>
          <w:rFonts w:ascii="Times New Roman" w:hAnsi="Times New Roman" w:cs="Times New Roman"/>
          <w:sz w:val="24"/>
          <w:szCs w:val="24"/>
        </w:rPr>
        <w:t>образно</w:t>
      </w:r>
      <w:r w:rsidRPr="00791808">
        <w:rPr>
          <w:rFonts w:ascii="Times New Roman" w:hAnsi="Times New Roman" w:cs="Times New Roman"/>
          <w:sz w:val="24"/>
          <w:szCs w:val="24"/>
        </w:rPr>
        <w:softHyphen/>
        <w:t>эмоциональное</w:t>
      </w:r>
      <w:proofErr w:type="spellEnd"/>
      <w:r w:rsidRPr="00791808">
        <w:rPr>
          <w:rFonts w:ascii="Times New Roman" w:hAnsi="Times New Roman" w:cs="Times New Roman"/>
          <w:sz w:val="24"/>
          <w:szCs w:val="24"/>
        </w:rPr>
        <w:t xml:space="preserve"> восприятие действительности, развиты механизмы подражания, </w:t>
      </w:r>
      <w:proofErr w:type="spellStart"/>
      <w:r w:rsidRPr="00791808">
        <w:rPr>
          <w:rFonts w:ascii="Times New Roman" w:hAnsi="Times New Roman" w:cs="Times New Roman"/>
          <w:sz w:val="24"/>
          <w:szCs w:val="24"/>
        </w:rPr>
        <w:t>эмпатии</w:t>
      </w:r>
      <w:proofErr w:type="spellEnd"/>
      <w:r w:rsidRPr="00791808">
        <w:rPr>
          <w:rFonts w:ascii="Times New Roman" w:hAnsi="Times New Roman" w:cs="Times New Roman"/>
          <w:sz w:val="24"/>
          <w:szCs w:val="24"/>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8D380D"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i/>
          <w:sz w:val="24"/>
          <w:szCs w:val="24"/>
        </w:rPr>
        <w:t>Принцип диалогического общения</w:t>
      </w:r>
      <w:r w:rsidRPr="00791808">
        <w:rPr>
          <w:rFonts w:ascii="Times New Roman" w:hAnsi="Times New Roman" w:cs="Times New Roman"/>
          <w:sz w:val="24"/>
          <w:szCs w:val="24"/>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791808">
        <w:rPr>
          <w:rFonts w:ascii="Times New Roman" w:hAnsi="Times New Roman" w:cs="Times New Roman"/>
          <w:sz w:val="24"/>
          <w:szCs w:val="24"/>
        </w:rPr>
        <w:t>межсубъектного</w:t>
      </w:r>
      <w:proofErr w:type="spellEnd"/>
      <w:r w:rsidRPr="00791808">
        <w:rPr>
          <w:rFonts w:ascii="Times New Roman" w:hAnsi="Times New Roman" w:cs="Times New Roman"/>
          <w:sz w:val="24"/>
          <w:szCs w:val="24"/>
        </w:rPr>
        <w:t xml:space="preserve"> общения. Организация диалогического общения должна учитывать объективно существующую степень развития </w:t>
      </w:r>
      <w:proofErr w:type="spellStart"/>
      <w:r w:rsidRPr="00791808">
        <w:rPr>
          <w:rFonts w:ascii="Times New Roman" w:hAnsi="Times New Roman" w:cs="Times New Roman"/>
          <w:sz w:val="24"/>
          <w:szCs w:val="24"/>
        </w:rPr>
        <w:t>субъектности</w:t>
      </w:r>
      <w:proofErr w:type="spellEnd"/>
      <w:r w:rsidRPr="00791808">
        <w:rPr>
          <w:rFonts w:ascii="Times New Roman" w:hAnsi="Times New Roman" w:cs="Times New Roman"/>
          <w:sz w:val="24"/>
          <w:szCs w:val="24"/>
        </w:rPr>
        <w:t xml:space="preserve">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w:t>
      </w:r>
      <w:r w:rsidR="008D380D" w:rsidRPr="00791808">
        <w:rPr>
          <w:rFonts w:ascii="Times New Roman" w:hAnsi="Times New Roman" w:cs="Times New Roman"/>
          <w:sz w:val="24"/>
          <w:szCs w:val="24"/>
        </w:rPr>
        <w:t xml:space="preserve">субъекту. Выработка личностью </w:t>
      </w:r>
      <w:r w:rsidRPr="00791808">
        <w:rPr>
          <w:rFonts w:ascii="Times New Roman" w:hAnsi="Times New Roman" w:cs="Times New Roman"/>
          <w:sz w:val="24"/>
          <w:szCs w:val="24"/>
        </w:rPr>
        <w:t xml:space="preserve"> собственной системы ценностей, поиск смысла жизни невозможны вне диалогического общения человека с другим человеком, ребенка со значимым взрослым. </w:t>
      </w:r>
    </w:p>
    <w:p w:rsidR="008D380D"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i/>
          <w:sz w:val="24"/>
          <w:szCs w:val="24"/>
        </w:rPr>
        <w:t xml:space="preserve">Принцип </w:t>
      </w:r>
      <w:proofErr w:type="spellStart"/>
      <w:r w:rsidRPr="00791808">
        <w:rPr>
          <w:rFonts w:ascii="Times New Roman" w:hAnsi="Times New Roman" w:cs="Times New Roman"/>
          <w:i/>
          <w:sz w:val="24"/>
          <w:szCs w:val="24"/>
        </w:rPr>
        <w:t>полисубъектности</w:t>
      </w:r>
      <w:proofErr w:type="spellEnd"/>
      <w:r w:rsidRPr="00791808">
        <w:rPr>
          <w:rFonts w:ascii="Times New Roman" w:hAnsi="Times New Roman" w:cs="Times New Roman"/>
          <w:i/>
          <w:sz w:val="24"/>
          <w:szCs w:val="24"/>
        </w:rPr>
        <w:t xml:space="preserve"> воспитания</w:t>
      </w:r>
      <w:r w:rsidRPr="00791808">
        <w:rPr>
          <w:rFonts w:ascii="Times New Roman" w:hAnsi="Times New Roman" w:cs="Times New Roman"/>
          <w:sz w:val="24"/>
          <w:szCs w:val="24"/>
        </w:rPr>
        <w:t xml:space="preserve">. В современных условиях процесс развития и воспитания личности имеет </w:t>
      </w:r>
      <w:proofErr w:type="spellStart"/>
      <w:r w:rsidRPr="00791808">
        <w:rPr>
          <w:rFonts w:ascii="Times New Roman" w:hAnsi="Times New Roman" w:cs="Times New Roman"/>
          <w:sz w:val="24"/>
          <w:szCs w:val="24"/>
        </w:rPr>
        <w:t>полисубъектный</w:t>
      </w:r>
      <w:proofErr w:type="spellEnd"/>
      <w:r w:rsidRPr="00791808">
        <w:rPr>
          <w:rFonts w:ascii="Times New Roman" w:hAnsi="Times New Roman" w:cs="Times New Roman"/>
          <w:sz w:val="24"/>
          <w:szCs w:val="24"/>
        </w:rPr>
        <w:t xml:space="preserve">, </w:t>
      </w:r>
      <w:proofErr w:type="spellStart"/>
      <w:r w:rsidRPr="00791808">
        <w:rPr>
          <w:rFonts w:ascii="Times New Roman" w:hAnsi="Times New Roman" w:cs="Times New Roman"/>
          <w:sz w:val="24"/>
          <w:szCs w:val="24"/>
        </w:rPr>
        <w:t>многомерно</w:t>
      </w:r>
      <w:r w:rsidRPr="00791808">
        <w:rPr>
          <w:rFonts w:ascii="Times New Roman" w:hAnsi="Times New Roman" w:cs="Times New Roman"/>
          <w:sz w:val="24"/>
          <w:szCs w:val="24"/>
        </w:rPr>
        <w:softHyphen/>
        <w:t>деятельностный</w:t>
      </w:r>
      <w:proofErr w:type="spellEnd"/>
      <w:r w:rsidRPr="00791808">
        <w:rPr>
          <w:rFonts w:ascii="Times New Roman" w:hAnsi="Times New Roman" w:cs="Times New Roman"/>
          <w:sz w:val="24"/>
          <w:szCs w:val="24"/>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w:t>
      </w:r>
      <w:proofErr w:type="spellStart"/>
      <w:r w:rsidRPr="00791808">
        <w:rPr>
          <w:rFonts w:ascii="Times New Roman" w:hAnsi="Times New Roman" w:cs="Times New Roman"/>
          <w:sz w:val="24"/>
          <w:szCs w:val="24"/>
        </w:rPr>
        <w:t>духовно</w:t>
      </w:r>
      <w:r w:rsidRPr="00791808">
        <w:rPr>
          <w:rFonts w:ascii="Times New Roman" w:hAnsi="Times New Roman" w:cs="Times New Roman"/>
          <w:sz w:val="24"/>
          <w:szCs w:val="24"/>
        </w:rPr>
        <w:softHyphen/>
        <w:t>нравственного</w:t>
      </w:r>
      <w:proofErr w:type="spellEnd"/>
      <w:r w:rsidRPr="00791808">
        <w:rPr>
          <w:rFonts w:ascii="Times New Roman" w:hAnsi="Times New Roman" w:cs="Times New Roman"/>
          <w:sz w:val="24"/>
          <w:szCs w:val="24"/>
        </w:rPr>
        <w:t xml:space="preserve"> развития, воспитания и социализации при ведущей роли </w:t>
      </w:r>
      <w:r w:rsidRPr="00791808">
        <w:rPr>
          <w:rFonts w:ascii="Times New Roman" w:hAnsi="Times New Roman" w:cs="Times New Roman"/>
          <w:sz w:val="24"/>
          <w:szCs w:val="24"/>
        </w:rPr>
        <w:lastRenderedPageBreak/>
        <w:t xml:space="preserve">образовательной организации должна быть по возможности согласована на основе цели, задач и ценностей программы </w:t>
      </w:r>
      <w:proofErr w:type="spellStart"/>
      <w:r w:rsidRPr="00791808">
        <w:rPr>
          <w:rFonts w:ascii="Times New Roman" w:hAnsi="Times New Roman" w:cs="Times New Roman"/>
          <w:sz w:val="24"/>
          <w:szCs w:val="24"/>
        </w:rPr>
        <w:t>духовно</w:t>
      </w:r>
      <w:r w:rsidRPr="00791808">
        <w:rPr>
          <w:rFonts w:ascii="Times New Roman" w:hAnsi="Times New Roman" w:cs="Times New Roman"/>
          <w:sz w:val="24"/>
          <w:szCs w:val="24"/>
        </w:rPr>
        <w:softHyphen/>
        <w:t>нравственного</w:t>
      </w:r>
      <w:proofErr w:type="spellEnd"/>
      <w:r w:rsidRPr="00791808">
        <w:rPr>
          <w:rFonts w:ascii="Times New Roman" w:hAnsi="Times New Roman" w:cs="Times New Roman"/>
          <w:sz w:val="24"/>
          <w:szCs w:val="24"/>
        </w:rPr>
        <w:t xml:space="preserve"> развития, воспитания и </w:t>
      </w:r>
      <w:proofErr w:type="gramStart"/>
      <w:r w:rsidRPr="00791808">
        <w:rPr>
          <w:rFonts w:ascii="Times New Roman" w:hAnsi="Times New Roman" w:cs="Times New Roman"/>
          <w:sz w:val="24"/>
          <w:szCs w:val="24"/>
        </w:rPr>
        <w:t>социализации</w:t>
      </w:r>
      <w:proofErr w:type="gramEnd"/>
      <w:r w:rsidRPr="00791808">
        <w:rPr>
          <w:rFonts w:ascii="Times New Roman" w:hAnsi="Times New Roman" w:cs="Times New Roman"/>
          <w:sz w:val="24"/>
          <w:szCs w:val="24"/>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 </w:t>
      </w:r>
    </w:p>
    <w:p w:rsidR="008D380D"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i/>
          <w:sz w:val="24"/>
          <w:szCs w:val="24"/>
        </w:rPr>
        <w:t>Принцип системно</w:t>
      </w:r>
      <w:r w:rsidRPr="00791808">
        <w:rPr>
          <w:rFonts w:ascii="Times New Roman" w:hAnsi="Times New Roman" w:cs="Times New Roman"/>
          <w:i/>
          <w:sz w:val="24"/>
          <w:szCs w:val="24"/>
        </w:rPr>
        <w:softHyphen/>
      </w:r>
      <w:r w:rsidR="008D380D" w:rsidRPr="00791808">
        <w:rPr>
          <w:rFonts w:ascii="Times New Roman" w:hAnsi="Times New Roman" w:cs="Times New Roman"/>
          <w:i/>
          <w:sz w:val="24"/>
          <w:szCs w:val="24"/>
        </w:rPr>
        <w:t>-</w:t>
      </w:r>
      <w:proofErr w:type="spellStart"/>
      <w:r w:rsidRPr="00791808">
        <w:rPr>
          <w:rFonts w:ascii="Times New Roman" w:hAnsi="Times New Roman" w:cs="Times New Roman"/>
          <w:i/>
          <w:sz w:val="24"/>
          <w:szCs w:val="24"/>
        </w:rPr>
        <w:t>деятельностной</w:t>
      </w:r>
      <w:proofErr w:type="spellEnd"/>
      <w:r w:rsidRPr="00791808">
        <w:rPr>
          <w:rFonts w:ascii="Times New Roman" w:hAnsi="Times New Roman" w:cs="Times New Roman"/>
          <w:i/>
          <w:sz w:val="24"/>
          <w:szCs w:val="24"/>
        </w:rPr>
        <w:t xml:space="preserve"> организации воспитания</w:t>
      </w:r>
      <w:r w:rsidRPr="00791808">
        <w:rPr>
          <w:rFonts w:ascii="Times New Roman" w:hAnsi="Times New Roman" w:cs="Times New Roman"/>
          <w:sz w:val="24"/>
          <w:szCs w:val="24"/>
        </w:rPr>
        <w:t xml:space="preserve">. </w:t>
      </w:r>
      <w:proofErr w:type="gramStart"/>
      <w:r w:rsidRPr="00791808">
        <w:rPr>
          <w:rFonts w:ascii="Times New Roman" w:hAnsi="Times New Roman" w:cs="Times New Roman"/>
          <w:sz w:val="24"/>
          <w:szCs w:val="24"/>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791808">
        <w:rPr>
          <w:rFonts w:ascii="Times New Roman" w:hAnsi="Times New Roman" w:cs="Times New Roman"/>
          <w:sz w:val="24"/>
          <w:szCs w:val="24"/>
        </w:rPr>
        <w:t>внеучебной</w:t>
      </w:r>
      <w:proofErr w:type="spellEnd"/>
      <w:r w:rsidRPr="00791808">
        <w:rPr>
          <w:rFonts w:ascii="Times New Roman" w:hAnsi="Times New Roman" w:cs="Times New Roman"/>
          <w:sz w:val="24"/>
          <w:szCs w:val="24"/>
        </w:rPr>
        <w:t>, общественно значимой деятельности младших школьников.</w:t>
      </w:r>
      <w:proofErr w:type="gramEnd"/>
      <w:r w:rsidRPr="00791808">
        <w:rPr>
          <w:rFonts w:ascii="Times New Roman" w:hAnsi="Times New Roman" w:cs="Times New Roman"/>
          <w:sz w:val="24"/>
          <w:szCs w:val="24"/>
        </w:rPr>
        <w:t xml:space="preserve">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w:t>
      </w:r>
    </w:p>
    <w:p w:rsidR="008D380D"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 </w:t>
      </w:r>
      <w:proofErr w:type="gramStart"/>
      <w:r w:rsidRPr="00791808">
        <w:rPr>
          <w:rFonts w:ascii="Times New Roman" w:hAnsi="Times New Roman" w:cs="Times New Roman"/>
          <w:sz w:val="24"/>
          <w:szCs w:val="24"/>
        </w:rPr>
        <w:t>Обучающийся</w:t>
      </w:r>
      <w:proofErr w:type="gramEnd"/>
      <w:r w:rsidRPr="00791808">
        <w:rPr>
          <w:rFonts w:ascii="Times New Roman" w:hAnsi="Times New Roman" w:cs="Times New Roman"/>
          <w:sz w:val="24"/>
          <w:szCs w:val="24"/>
        </w:rP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w:t>
      </w:r>
      <w:proofErr w:type="spellStart"/>
      <w:r w:rsidRPr="00791808">
        <w:rPr>
          <w:rFonts w:ascii="Times New Roman" w:hAnsi="Times New Roman" w:cs="Times New Roman"/>
          <w:sz w:val="24"/>
          <w:szCs w:val="24"/>
        </w:rPr>
        <w:t>духовно</w:t>
      </w:r>
      <w:r w:rsidRPr="00791808">
        <w:rPr>
          <w:rFonts w:ascii="Times New Roman" w:hAnsi="Times New Roman" w:cs="Times New Roman"/>
          <w:sz w:val="24"/>
          <w:szCs w:val="24"/>
        </w:rPr>
        <w:softHyphen/>
        <w:t>нравственного</w:t>
      </w:r>
      <w:proofErr w:type="spellEnd"/>
      <w:r w:rsidRPr="00791808">
        <w:rPr>
          <w:rFonts w:ascii="Times New Roman" w:hAnsi="Times New Roman" w:cs="Times New Roman"/>
          <w:sz w:val="24"/>
          <w:szCs w:val="24"/>
        </w:rPr>
        <w:t xml:space="preserve"> развития и воспитания последних. Родители (законные представители), так же как и педагог, подают ребенку первый пример нравственности. Пример имеет огромное значение в духовно-нравственном развитии и воспитании личности. 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w:t>
      </w:r>
      <w:proofErr w:type="spellStart"/>
      <w:r w:rsidRPr="00791808">
        <w:rPr>
          <w:rFonts w:ascii="Times New Roman" w:hAnsi="Times New Roman" w:cs="Times New Roman"/>
          <w:sz w:val="24"/>
          <w:szCs w:val="24"/>
        </w:rPr>
        <w:t>духовно</w:t>
      </w:r>
      <w:r w:rsidRPr="00791808">
        <w:rPr>
          <w:rFonts w:ascii="Times New Roman" w:hAnsi="Times New Roman" w:cs="Times New Roman"/>
          <w:sz w:val="24"/>
          <w:szCs w:val="24"/>
        </w:rPr>
        <w:softHyphen/>
        <w:t>нравственной</w:t>
      </w:r>
      <w:proofErr w:type="spellEnd"/>
      <w:r w:rsidRPr="00791808">
        <w:rPr>
          <w:rFonts w:ascii="Times New Roman" w:hAnsi="Times New Roman" w:cs="Times New Roman"/>
          <w:sz w:val="24"/>
          <w:szCs w:val="24"/>
        </w:rPr>
        <w:t xml:space="preserve"> культуре народов Российской Федерации, литературе и различных видах искусства, сказках, легендах и мифах. </w:t>
      </w:r>
    </w:p>
    <w:p w:rsidR="008D380D"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В содержании каждого из основных направлений </w:t>
      </w:r>
      <w:proofErr w:type="spellStart"/>
      <w:r w:rsidRPr="00791808">
        <w:rPr>
          <w:rFonts w:ascii="Times New Roman" w:hAnsi="Times New Roman" w:cs="Times New Roman"/>
          <w:sz w:val="24"/>
          <w:szCs w:val="24"/>
        </w:rPr>
        <w:t>духовно</w:t>
      </w:r>
      <w:r w:rsidRPr="00791808">
        <w:rPr>
          <w:rFonts w:ascii="Times New Roman" w:hAnsi="Times New Roman" w:cs="Times New Roman"/>
          <w:sz w:val="24"/>
          <w:szCs w:val="24"/>
        </w:rPr>
        <w:softHyphen/>
        <w:t>нравственного</w:t>
      </w:r>
      <w:proofErr w:type="spellEnd"/>
      <w:r w:rsidRPr="00791808">
        <w:rPr>
          <w:rFonts w:ascii="Times New Roman" w:hAnsi="Times New Roman" w:cs="Times New Roman"/>
          <w:sz w:val="24"/>
          <w:szCs w:val="24"/>
        </w:rPr>
        <w:t xml:space="preserve"> развития, воспитания и социализации должны быть широко представлены примеры духовной, нравственной, ответственной </w:t>
      </w:r>
      <w:proofErr w:type="gramStart"/>
      <w:r w:rsidRPr="00791808">
        <w:rPr>
          <w:rFonts w:ascii="Times New Roman" w:hAnsi="Times New Roman" w:cs="Times New Roman"/>
          <w:sz w:val="24"/>
          <w:szCs w:val="24"/>
        </w:rPr>
        <w:t>жизни</w:t>
      </w:r>
      <w:proofErr w:type="gramEnd"/>
      <w:r w:rsidRPr="00791808">
        <w:rPr>
          <w:rFonts w:ascii="Times New Roman" w:hAnsi="Times New Roman" w:cs="Times New Roman"/>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w:t>
      </w:r>
      <w:proofErr w:type="spellStart"/>
      <w:r w:rsidRPr="00791808">
        <w:rPr>
          <w:rFonts w:ascii="Times New Roman" w:hAnsi="Times New Roman" w:cs="Times New Roman"/>
          <w:sz w:val="24"/>
          <w:szCs w:val="24"/>
        </w:rPr>
        <w:t>духовно</w:t>
      </w:r>
      <w:r w:rsidRPr="00791808">
        <w:rPr>
          <w:rFonts w:ascii="Times New Roman" w:hAnsi="Times New Roman" w:cs="Times New Roman"/>
          <w:sz w:val="24"/>
          <w:szCs w:val="24"/>
        </w:rPr>
        <w:softHyphen/>
        <w:t>нравственного</w:t>
      </w:r>
      <w:proofErr w:type="spellEnd"/>
      <w:r w:rsidRPr="00791808">
        <w:rPr>
          <w:rFonts w:ascii="Times New Roman" w:hAnsi="Times New Roman" w:cs="Times New Roman"/>
          <w:sz w:val="24"/>
          <w:szCs w:val="24"/>
        </w:rPr>
        <w:t xml:space="preserve"> развития. В процессе нравственного самоопределения пробуждается самое главное в человеке – совесть, его нравственное самосознание. </w:t>
      </w:r>
    </w:p>
    <w:p w:rsidR="008D380D"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w:t>
      </w:r>
      <w:r w:rsidRPr="00791808">
        <w:rPr>
          <w:rFonts w:ascii="Times New Roman" w:hAnsi="Times New Roman" w:cs="Times New Roman"/>
          <w:sz w:val="24"/>
          <w:szCs w:val="24"/>
        </w:rPr>
        <w:lastRenderedPageBreak/>
        <w:t>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w:t>
      </w:r>
      <w:r w:rsidR="008D380D" w:rsidRPr="00791808">
        <w:rPr>
          <w:rFonts w:ascii="Times New Roman" w:hAnsi="Times New Roman" w:cs="Times New Roman"/>
          <w:sz w:val="24"/>
          <w:szCs w:val="24"/>
        </w:rPr>
        <w:t xml:space="preserve">льных влияний </w:t>
      </w:r>
      <w:proofErr w:type="gramStart"/>
      <w:r w:rsidR="008D380D" w:rsidRPr="00791808">
        <w:rPr>
          <w:rFonts w:ascii="Times New Roman" w:hAnsi="Times New Roman" w:cs="Times New Roman"/>
          <w:sz w:val="24"/>
          <w:szCs w:val="24"/>
        </w:rPr>
        <w:t>на</w:t>
      </w:r>
      <w:proofErr w:type="gramEnd"/>
      <w:r w:rsidR="008D380D" w:rsidRPr="00791808">
        <w:rPr>
          <w:rFonts w:ascii="Times New Roman" w:hAnsi="Times New Roman" w:cs="Times New Roman"/>
          <w:sz w:val="24"/>
          <w:szCs w:val="24"/>
        </w:rPr>
        <w:t xml:space="preserve"> обучающихся. </w:t>
      </w:r>
    </w:p>
    <w:p w:rsidR="002D51C3"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 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791808">
        <w:rPr>
          <w:rFonts w:ascii="Times New Roman" w:hAnsi="Times New Roman" w:cs="Times New Roman"/>
          <w:sz w:val="24"/>
          <w:szCs w:val="24"/>
        </w:rPr>
        <w:t>на</w:t>
      </w:r>
      <w:proofErr w:type="gramEnd"/>
      <w:r w:rsidRPr="00791808">
        <w:rPr>
          <w:rFonts w:ascii="Times New Roman" w:hAnsi="Times New Roman" w:cs="Times New Roman"/>
          <w:sz w:val="24"/>
          <w:szCs w:val="24"/>
        </w:rPr>
        <w:t xml:space="preserve"> учебное и каникулярное, через размещение праздников и памятных дат. </w:t>
      </w:r>
    </w:p>
    <w:p w:rsidR="002D51C3"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791808">
        <w:rPr>
          <w:rFonts w:ascii="Times New Roman" w:hAnsi="Times New Roman" w:cs="Times New Roman"/>
          <w:sz w:val="24"/>
          <w:szCs w:val="24"/>
        </w:rPr>
        <w:t>самоценностью</w:t>
      </w:r>
      <w:proofErr w:type="spellEnd"/>
      <w:r w:rsidRPr="00791808">
        <w:rPr>
          <w:rFonts w:ascii="Times New Roman" w:hAnsi="Times New Roman" w:cs="Times New Roman"/>
          <w:sz w:val="24"/>
          <w:szCs w:val="24"/>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 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w:t>
      </w:r>
    </w:p>
    <w:p w:rsidR="002D51C3"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Главное в такой группе – </w:t>
      </w:r>
      <w:r w:rsidRPr="00791808">
        <w:rPr>
          <w:rFonts w:ascii="Times New Roman" w:hAnsi="Times New Roman" w:cs="Times New Roman"/>
          <w:sz w:val="24"/>
          <w:szCs w:val="24"/>
        </w:rPr>
        <w:lastRenderedPageBreak/>
        <w:t xml:space="preserve">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 </w:t>
      </w:r>
    </w:p>
    <w:p w:rsidR="002D51C3"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Еще одним методом организации социально значимой деятельности младших школьников является поддержка общественной самоорганизации.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w:t>
      </w:r>
      <w:r w:rsidR="002D51C3" w:rsidRPr="00791808">
        <w:rPr>
          <w:rFonts w:ascii="Times New Roman" w:hAnsi="Times New Roman" w:cs="Times New Roman"/>
          <w:sz w:val="24"/>
          <w:szCs w:val="24"/>
        </w:rPr>
        <w:t xml:space="preserve">ентация социального проекта». </w:t>
      </w:r>
      <w:r w:rsidRPr="00791808">
        <w:rPr>
          <w:rFonts w:ascii="Times New Roman" w:hAnsi="Times New Roman" w:cs="Times New Roman"/>
          <w:sz w:val="24"/>
          <w:szCs w:val="24"/>
        </w:rPr>
        <w:t xml:space="preserve"> 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 </w:t>
      </w:r>
    </w:p>
    <w:p w:rsidR="002D51C3" w:rsidRPr="00791808" w:rsidRDefault="007D7A00" w:rsidP="007D7A00">
      <w:pPr>
        <w:jc w:val="both"/>
        <w:rPr>
          <w:rFonts w:ascii="Times New Roman" w:hAnsi="Times New Roman" w:cs="Times New Roman"/>
          <w:i/>
          <w:sz w:val="24"/>
          <w:szCs w:val="24"/>
        </w:rPr>
      </w:pPr>
      <w:r w:rsidRPr="00791808">
        <w:rPr>
          <w:rFonts w:ascii="Times New Roman" w:hAnsi="Times New Roman" w:cs="Times New Roman"/>
          <w:i/>
          <w:sz w:val="24"/>
          <w:szCs w:val="24"/>
        </w:rPr>
        <w:t>4. Совместная деятельность школы, семьи и общественности по духовно- нравственному развитию и воспитанию учащихся</w:t>
      </w:r>
      <w:r w:rsidR="002D51C3" w:rsidRPr="00791808">
        <w:rPr>
          <w:rFonts w:ascii="Times New Roman" w:hAnsi="Times New Roman" w:cs="Times New Roman"/>
          <w:i/>
          <w:sz w:val="24"/>
          <w:szCs w:val="24"/>
        </w:rPr>
        <w:t>.</w:t>
      </w:r>
    </w:p>
    <w:p w:rsidR="0005471F"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 Програ</w:t>
      </w:r>
      <w:r w:rsidR="002D51C3" w:rsidRPr="00791808">
        <w:rPr>
          <w:rFonts w:ascii="Times New Roman" w:hAnsi="Times New Roman" w:cs="Times New Roman"/>
          <w:sz w:val="24"/>
          <w:szCs w:val="24"/>
        </w:rPr>
        <w:t>мма реализуется МБОУ «Школа №129</w:t>
      </w:r>
      <w:r w:rsidRPr="00791808">
        <w:rPr>
          <w:rFonts w:ascii="Times New Roman" w:hAnsi="Times New Roman" w:cs="Times New Roman"/>
          <w:sz w:val="24"/>
          <w:szCs w:val="24"/>
        </w:rPr>
        <w:t>» в постоянном взаимодействии и тесном сотрудничестве с семьями учащихся, с другими субъектами социализации — социальными партнерами шк</w:t>
      </w:r>
      <w:r w:rsidR="002D51C3" w:rsidRPr="00791808">
        <w:rPr>
          <w:rFonts w:ascii="Times New Roman" w:hAnsi="Times New Roman" w:cs="Times New Roman"/>
          <w:sz w:val="24"/>
          <w:szCs w:val="24"/>
        </w:rPr>
        <w:t>олы: ЦРТДЮ</w:t>
      </w:r>
      <w:r w:rsidRPr="00791808">
        <w:rPr>
          <w:rFonts w:ascii="Times New Roman" w:hAnsi="Times New Roman" w:cs="Times New Roman"/>
          <w:sz w:val="24"/>
          <w:szCs w:val="24"/>
        </w:rPr>
        <w:t xml:space="preserve">, ДК ГАЗ, библиотеками </w:t>
      </w:r>
      <w:r w:rsidR="0005471F" w:rsidRPr="00791808">
        <w:rPr>
          <w:rFonts w:ascii="Times New Roman" w:hAnsi="Times New Roman" w:cs="Times New Roman"/>
          <w:sz w:val="24"/>
          <w:szCs w:val="24"/>
        </w:rPr>
        <w:t>района, центром занятости, КДН</w:t>
      </w:r>
      <w:r w:rsidR="002D51C3" w:rsidRPr="00791808">
        <w:rPr>
          <w:rFonts w:ascii="Times New Roman" w:hAnsi="Times New Roman" w:cs="Times New Roman"/>
          <w:sz w:val="24"/>
          <w:szCs w:val="24"/>
        </w:rPr>
        <w:t xml:space="preserve">, </w:t>
      </w:r>
      <w:proofErr w:type="spellStart"/>
      <w:r w:rsidR="002D51C3" w:rsidRPr="00791808">
        <w:rPr>
          <w:rFonts w:ascii="Times New Roman" w:hAnsi="Times New Roman" w:cs="Times New Roman"/>
          <w:sz w:val="24"/>
          <w:szCs w:val="24"/>
        </w:rPr>
        <w:t>Мининским</w:t>
      </w:r>
      <w:proofErr w:type="spellEnd"/>
      <w:r w:rsidR="002D51C3" w:rsidRPr="00791808">
        <w:rPr>
          <w:rFonts w:ascii="Times New Roman" w:hAnsi="Times New Roman" w:cs="Times New Roman"/>
          <w:sz w:val="24"/>
          <w:szCs w:val="24"/>
        </w:rPr>
        <w:t xml:space="preserve"> университетом, ДШИ "Созвездие", Дворцом спорта "Северное сияние", МКУК Библиотекой им. </w:t>
      </w:r>
      <w:proofErr w:type="spellStart"/>
      <w:r w:rsidR="002D51C3" w:rsidRPr="00791808">
        <w:rPr>
          <w:rFonts w:ascii="Times New Roman" w:hAnsi="Times New Roman" w:cs="Times New Roman"/>
          <w:sz w:val="24"/>
          <w:szCs w:val="24"/>
        </w:rPr>
        <w:t>Бианки</w:t>
      </w:r>
      <w:proofErr w:type="gramStart"/>
      <w:r w:rsidR="002D51C3" w:rsidRPr="00791808">
        <w:rPr>
          <w:rFonts w:ascii="Times New Roman" w:hAnsi="Times New Roman" w:cs="Times New Roman"/>
          <w:sz w:val="24"/>
          <w:szCs w:val="24"/>
        </w:rPr>
        <w:t>,М</w:t>
      </w:r>
      <w:proofErr w:type="gramEnd"/>
      <w:r w:rsidR="002D51C3" w:rsidRPr="00791808">
        <w:rPr>
          <w:rFonts w:ascii="Times New Roman" w:hAnsi="Times New Roman" w:cs="Times New Roman"/>
          <w:sz w:val="24"/>
          <w:szCs w:val="24"/>
        </w:rPr>
        <w:t>БУДО</w:t>
      </w:r>
      <w:proofErr w:type="spellEnd"/>
      <w:r w:rsidR="002D51C3" w:rsidRPr="00791808">
        <w:rPr>
          <w:rFonts w:ascii="Times New Roman" w:hAnsi="Times New Roman" w:cs="Times New Roman"/>
          <w:sz w:val="24"/>
          <w:szCs w:val="24"/>
        </w:rPr>
        <w:t xml:space="preserve"> "СЮТ", </w:t>
      </w:r>
      <w:r w:rsidRPr="00791808">
        <w:rPr>
          <w:rFonts w:ascii="Times New Roman" w:hAnsi="Times New Roman" w:cs="Times New Roman"/>
          <w:sz w:val="24"/>
          <w:szCs w:val="24"/>
        </w:rPr>
        <w:t xml:space="preserve"> принимающих участие в реализации воспитательного процесса. 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05471F" w:rsidRPr="00791808" w:rsidRDefault="0005471F" w:rsidP="007D7A00">
      <w:pPr>
        <w:jc w:val="both"/>
        <w:rPr>
          <w:rFonts w:ascii="Times New Roman" w:hAnsi="Times New Roman" w:cs="Times New Roman"/>
          <w:sz w:val="24"/>
          <w:szCs w:val="24"/>
        </w:rPr>
      </w:pPr>
      <w:r w:rsidRPr="00791808">
        <w:rPr>
          <w:rFonts w:ascii="Times New Roman" w:hAnsi="Times New Roman" w:cs="Times New Roman"/>
          <w:sz w:val="24"/>
          <w:szCs w:val="24"/>
        </w:rPr>
        <w:t>-</w:t>
      </w:r>
      <w:r w:rsidR="007D7A00" w:rsidRPr="00791808">
        <w:rPr>
          <w:rFonts w:ascii="Times New Roman" w:hAnsi="Times New Roman" w:cs="Times New Roman"/>
          <w:sz w:val="24"/>
          <w:szCs w:val="24"/>
        </w:rPr>
        <w:t xml:space="preserve"> повышение педагогической культуры родителей (законных представителей) учащихся путем проведения родительских собраний, родительских лекторий, конференций. </w:t>
      </w:r>
    </w:p>
    <w:p w:rsidR="0005471F" w:rsidRPr="00791808" w:rsidRDefault="0005471F" w:rsidP="007D7A00">
      <w:pPr>
        <w:jc w:val="both"/>
        <w:rPr>
          <w:rFonts w:ascii="Times New Roman" w:hAnsi="Times New Roman" w:cs="Times New Roman"/>
          <w:sz w:val="24"/>
          <w:szCs w:val="24"/>
        </w:rPr>
      </w:pPr>
      <w:r w:rsidRPr="00791808">
        <w:rPr>
          <w:rFonts w:ascii="Times New Roman" w:hAnsi="Times New Roman" w:cs="Times New Roman"/>
          <w:sz w:val="24"/>
          <w:szCs w:val="24"/>
        </w:rPr>
        <w:t>-</w:t>
      </w:r>
      <w:r w:rsidR="007D7A00" w:rsidRPr="00791808">
        <w:rPr>
          <w:rFonts w:ascii="Times New Roman" w:hAnsi="Times New Roman" w:cs="Times New Roman"/>
          <w:sz w:val="24"/>
          <w:szCs w:val="24"/>
        </w:rPr>
        <w:t xml:space="preserve"> совершенствования межличностных отношений педагогов, учащихся и родителей путем организации совместных мероприятий, п</w:t>
      </w:r>
      <w:r w:rsidRPr="00791808">
        <w:rPr>
          <w:rFonts w:ascii="Times New Roman" w:hAnsi="Times New Roman" w:cs="Times New Roman"/>
          <w:sz w:val="24"/>
          <w:szCs w:val="24"/>
        </w:rPr>
        <w:t xml:space="preserve">раздников, акций: День матери, Прощание с осенью, Прощание с </w:t>
      </w:r>
      <w:proofErr w:type="spellStart"/>
      <w:r w:rsidRPr="00791808">
        <w:rPr>
          <w:rFonts w:ascii="Times New Roman" w:hAnsi="Times New Roman" w:cs="Times New Roman"/>
          <w:sz w:val="24"/>
          <w:szCs w:val="24"/>
        </w:rPr>
        <w:t>масленницей</w:t>
      </w:r>
      <w:proofErr w:type="spellEnd"/>
      <w:r w:rsidRPr="00791808">
        <w:rPr>
          <w:rFonts w:ascii="Times New Roman" w:hAnsi="Times New Roman" w:cs="Times New Roman"/>
          <w:sz w:val="24"/>
          <w:szCs w:val="24"/>
        </w:rPr>
        <w:t>, День пожилого человека,</w:t>
      </w:r>
      <w:r w:rsidR="007D7A00" w:rsidRPr="00791808">
        <w:rPr>
          <w:rFonts w:ascii="Times New Roman" w:hAnsi="Times New Roman" w:cs="Times New Roman"/>
          <w:sz w:val="24"/>
          <w:szCs w:val="24"/>
        </w:rPr>
        <w:t xml:space="preserve"> День здоровья. </w:t>
      </w:r>
    </w:p>
    <w:p w:rsidR="0005471F" w:rsidRPr="00791808" w:rsidRDefault="0005471F" w:rsidP="007D7A00">
      <w:pPr>
        <w:jc w:val="both"/>
        <w:rPr>
          <w:rFonts w:ascii="Times New Roman" w:hAnsi="Times New Roman" w:cs="Times New Roman"/>
          <w:sz w:val="24"/>
          <w:szCs w:val="24"/>
        </w:rPr>
      </w:pPr>
      <w:r w:rsidRPr="00791808">
        <w:rPr>
          <w:rFonts w:ascii="Times New Roman" w:hAnsi="Times New Roman" w:cs="Times New Roman"/>
          <w:sz w:val="24"/>
          <w:szCs w:val="24"/>
        </w:rPr>
        <w:lastRenderedPageBreak/>
        <w:t>-</w:t>
      </w:r>
      <w:r w:rsidR="007D7A00" w:rsidRPr="00791808">
        <w:rPr>
          <w:rFonts w:ascii="Times New Roman" w:hAnsi="Times New Roman" w:cs="Times New Roman"/>
          <w:sz w:val="24"/>
          <w:szCs w:val="24"/>
        </w:rPr>
        <w:t xml:space="preserve"> расширение партнёрских взаимоотношений с родителями путем привлечения их к активной деятельности в составе Совета школы</w:t>
      </w:r>
      <w:r w:rsidRPr="00791808">
        <w:rPr>
          <w:rFonts w:ascii="Times New Roman" w:hAnsi="Times New Roman" w:cs="Times New Roman"/>
          <w:sz w:val="24"/>
          <w:szCs w:val="24"/>
        </w:rPr>
        <w:t>,</w:t>
      </w:r>
      <w:r w:rsidR="007D7A00" w:rsidRPr="00791808">
        <w:rPr>
          <w:rFonts w:ascii="Times New Roman" w:hAnsi="Times New Roman" w:cs="Times New Roman"/>
          <w:sz w:val="24"/>
          <w:szCs w:val="24"/>
        </w:rPr>
        <w:t xml:space="preserve"> проведения совместных школьных акций. </w:t>
      </w:r>
    </w:p>
    <w:p w:rsidR="0005471F" w:rsidRPr="00791808" w:rsidRDefault="007D7A00" w:rsidP="007D7A00">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Календарь традиционных школьных дел и праздников</w:t>
      </w:r>
      <w:r w:rsidR="0005471F" w:rsidRPr="00791808">
        <w:rPr>
          <w:rFonts w:ascii="Times New Roman" w:hAnsi="Times New Roman" w:cs="Times New Roman"/>
          <w:sz w:val="24"/>
          <w:szCs w:val="24"/>
        </w:rPr>
        <w:t>:</w:t>
      </w:r>
      <w:r w:rsidRPr="00791808">
        <w:rPr>
          <w:rFonts w:ascii="Times New Roman" w:hAnsi="Times New Roman" w:cs="Times New Roman"/>
          <w:sz w:val="24"/>
          <w:szCs w:val="24"/>
        </w:rPr>
        <w:t xml:space="preserve">  сентябрь</w:t>
      </w:r>
      <w:r w:rsidR="0005471F" w:rsidRPr="00791808">
        <w:rPr>
          <w:rFonts w:ascii="Times New Roman" w:hAnsi="Times New Roman" w:cs="Times New Roman"/>
          <w:sz w:val="24"/>
          <w:szCs w:val="24"/>
        </w:rPr>
        <w:t xml:space="preserve"> (День знаний, Дни здоровья,  Осенний праздник</w:t>
      </w:r>
      <w:r w:rsidRPr="00791808">
        <w:rPr>
          <w:rFonts w:ascii="Times New Roman" w:hAnsi="Times New Roman" w:cs="Times New Roman"/>
          <w:sz w:val="24"/>
          <w:szCs w:val="24"/>
        </w:rPr>
        <w:t>);  октябрь (Посвящение в ученики-первоклассники, День учителя); ноябрь (День народного единства);  декабрь (Новогодняя сказка);  январь (Новый год, КВН); февраль (День святого Валентина, День защитника Отечества);</w:t>
      </w:r>
      <w:r w:rsidR="0005471F" w:rsidRPr="00791808">
        <w:rPr>
          <w:rFonts w:ascii="Times New Roman" w:hAnsi="Times New Roman" w:cs="Times New Roman"/>
          <w:sz w:val="24"/>
          <w:szCs w:val="24"/>
        </w:rPr>
        <w:t xml:space="preserve">  март (концерт для мам</w:t>
      </w:r>
      <w:r w:rsidRPr="00791808">
        <w:rPr>
          <w:rFonts w:ascii="Times New Roman" w:hAnsi="Times New Roman" w:cs="Times New Roman"/>
          <w:sz w:val="24"/>
          <w:szCs w:val="24"/>
        </w:rPr>
        <w:t>);  апрель (ярмарка профессий); май (праздник, посвященный Дню победы, праздник Последнего звонка);</w:t>
      </w:r>
      <w:proofErr w:type="gramEnd"/>
      <w:r w:rsidRPr="00791808">
        <w:rPr>
          <w:rFonts w:ascii="Times New Roman" w:hAnsi="Times New Roman" w:cs="Times New Roman"/>
          <w:sz w:val="24"/>
          <w:szCs w:val="24"/>
        </w:rPr>
        <w:t xml:space="preserve"> предметные недели</w:t>
      </w:r>
      <w:r w:rsidR="0005471F" w:rsidRPr="00791808">
        <w:rPr>
          <w:rFonts w:ascii="Times New Roman" w:hAnsi="Times New Roman" w:cs="Times New Roman"/>
          <w:sz w:val="24"/>
          <w:szCs w:val="24"/>
        </w:rPr>
        <w:t>.</w:t>
      </w:r>
    </w:p>
    <w:p w:rsidR="000F60AC"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i/>
          <w:sz w:val="24"/>
          <w:szCs w:val="24"/>
        </w:rPr>
        <w:t xml:space="preserve">5. Ожидаемые результаты духовно-нравственного развития и </w:t>
      </w:r>
      <w:proofErr w:type="spellStart"/>
      <w:r w:rsidRPr="00791808">
        <w:rPr>
          <w:rFonts w:ascii="Times New Roman" w:hAnsi="Times New Roman" w:cs="Times New Roman"/>
          <w:i/>
          <w:sz w:val="24"/>
          <w:szCs w:val="24"/>
        </w:rPr>
        <w:t>воспитанияучащихся</w:t>
      </w:r>
      <w:proofErr w:type="spellEnd"/>
      <w:r w:rsidRPr="00791808">
        <w:rPr>
          <w:rFonts w:ascii="Times New Roman" w:hAnsi="Times New Roman" w:cs="Times New Roman"/>
          <w:i/>
          <w:sz w:val="24"/>
          <w:szCs w:val="24"/>
        </w:rPr>
        <w:t xml:space="preserve"> </w:t>
      </w:r>
    </w:p>
    <w:p w:rsidR="000F60AC" w:rsidRPr="00791808" w:rsidRDefault="000F60AC"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 По каждому из заявленных направлений духовно-нравственного развития и </w:t>
      </w:r>
      <w:proofErr w:type="gramStart"/>
      <w:r w:rsidRPr="00791808">
        <w:rPr>
          <w:rFonts w:ascii="Times New Roman" w:hAnsi="Times New Roman" w:cs="Times New Roman"/>
          <w:sz w:val="24"/>
          <w:szCs w:val="24"/>
        </w:rPr>
        <w:t>воспитания</w:t>
      </w:r>
      <w:proofErr w:type="gramEnd"/>
      <w:r w:rsidRPr="00791808">
        <w:rPr>
          <w:rFonts w:ascii="Times New Roman" w:hAnsi="Times New Roman" w:cs="Times New Roman"/>
          <w:sz w:val="24"/>
          <w:szCs w:val="24"/>
        </w:rPr>
        <w:t xml:space="preserve"> обучающихся на ступени начального общего образования планируется достижение следующих результатов: </w:t>
      </w:r>
    </w:p>
    <w:p w:rsidR="000F60AC" w:rsidRPr="00791808" w:rsidRDefault="000F60AC" w:rsidP="007D7A00">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1) Воспитание гражданственности, патриотизма, уважения к правам, свободам и обязанностям человека: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roofErr w:type="gramEnd"/>
      <w:r w:rsidRPr="00791808">
        <w:rPr>
          <w:rFonts w:ascii="Times New Roman" w:hAnsi="Times New Roman" w:cs="Times New Roman"/>
          <w:sz w:val="24"/>
          <w:szCs w:val="24"/>
        </w:rPr>
        <w:t xml:space="preserve">  </w:t>
      </w:r>
      <w:proofErr w:type="gramStart"/>
      <w:r w:rsidRPr="00791808">
        <w:rPr>
          <w:rFonts w:ascii="Times New Roman" w:hAnsi="Times New Roman" w:cs="Times New Roman"/>
          <w:sz w:val="24"/>
          <w:szCs w:val="24"/>
        </w:rPr>
        <w:t xml:space="preserve">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 первоначальный опыт постижения ценностей гражданского общества, национальной истории и культуры;  опыт ролевого взаимодействия, социальной и межкультурной коммуникации; начальные представления о правах и обязанностях человека, гражданина, семьянина, товарища. </w:t>
      </w:r>
      <w:proofErr w:type="gramEnd"/>
    </w:p>
    <w:p w:rsidR="000F60AC" w:rsidRPr="00791808" w:rsidRDefault="000F60AC" w:rsidP="007D7A00">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2) Воспитание нравственных чувств и этического сознания: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roofErr w:type="gramEnd"/>
      <w:r w:rsidRPr="00791808">
        <w:rPr>
          <w:rFonts w:ascii="Times New Roman" w:hAnsi="Times New Roman" w:cs="Times New Roman"/>
          <w:sz w:val="24"/>
          <w:szCs w:val="24"/>
        </w:rPr>
        <w:t xml:space="preserve">  </w:t>
      </w:r>
      <w:proofErr w:type="gramStart"/>
      <w:r w:rsidRPr="00791808">
        <w:rPr>
          <w:rFonts w:ascii="Times New Roman" w:hAnsi="Times New Roman" w:cs="Times New Roman"/>
          <w:sz w:val="24"/>
          <w:szCs w:val="24"/>
        </w:rPr>
        <w:t>уважительное отношение к традиционным религиям; неравнодушие к жизненным проблемам других людей, сочувствие к человеку, находящемуся в трудной ситуации;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уважительное отношение к родителям (законным представителям), к старшим, заботливое отношение к младшим;</w:t>
      </w:r>
      <w:proofErr w:type="gramEnd"/>
      <w:r w:rsidRPr="00791808">
        <w:rPr>
          <w:rFonts w:ascii="Times New Roman" w:hAnsi="Times New Roman" w:cs="Times New Roman"/>
          <w:sz w:val="24"/>
          <w:szCs w:val="24"/>
        </w:rPr>
        <w:t xml:space="preserve">  знание традиций своей семьи и образовательного учреждения, бережное отношение к ним. </w:t>
      </w:r>
    </w:p>
    <w:p w:rsidR="000F60AC" w:rsidRPr="00791808" w:rsidRDefault="000F60AC" w:rsidP="007D7A00">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xml:space="preserve">3) Воспитание трудолюбия, творческого отношения к учению, труду, жизни: ценностное отношение к труду и творчеству, человеку труда, трудовым достижениям России и человечества, трудолюбие; ценностное и творческое отношение к учебному труду;  элементарные представления о различных профессиях; первоначальные навыки трудового </w:t>
      </w:r>
      <w:r w:rsidRPr="00791808">
        <w:rPr>
          <w:rFonts w:ascii="Times New Roman" w:hAnsi="Times New Roman" w:cs="Times New Roman"/>
          <w:sz w:val="24"/>
          <w:szCs w:val="24"/>
        </w:rPr>
        <w:lastRenderedPageBreak/>
        <w:t>творческого сотрудничества со сверстниками, старшими детьми и взрослыми;  осознание приоритета нравственных основ труда, творчества, создания нового;</w:t>
      </w:r>
      <w:proofErr w:type="gramEnd"/>
      <w:r w:rsidRPr="00791808">
        <w:rPr>
          <w:rFonts w:ascii="Times New Roman" w:hAnsi="Times New Roman" w:cs="Times New Roman"/>
          <w:sz w:val="24"/>
          <w:szCs w:val="24"/>
        </w:rPr>
        <w:t xml:space="preserve"> первоначальный опыт участия в различных видах общественно полезной и личностно значимой деятельности; потребности и начальные умения выражать себя в различных доступных и наиболее привлекательных для ребёнка видах творческой деятельности; мотивация к самореализации в социальном творчестве, познавательной и практической, общественно полезной деятельности.</w:t>
      </w:r>
    </w:p>
    <w:p w:rsidR="000F60AC" w:rsidRPr="00791808" w:rsidRDefault="000F60AC"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 </w:t>
      </w:r>
      <w:proofErr w:type="gramStart"/>
      <w:r w:rsidRPr="00791808">
        <w:rPr>
          <w:rFonts w:ascii="Times New Roman" w:hAnsi="Times New Roman" w:cs="Times New Roman"/>
          <w:sz w:val="24"/>
          <w:szCs w:val="24"/>
        </w:rPr>
        <w:t xml:space="preserve">4) Формирование ценностного отношения к здоровью и здоровому образу жизни: ценностное отношение к своему здоровью, здоровью близких и окружающих людей;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 первоначальный личный опыт </w:t>
      </w:r>
      <w:proofErr w:type="spellStart"/>
      <w:r w:rsidRPr="00791808">
        <w:rPr>
          <w:rFonts w:ascii="Times New Roman" w:hAnsi="Times New Roman" w:cs="Times New Roman"/>
          <w:sz w:val="24"/>
          <w:szCs w:val="24"/>
        </w:rPr>
        <w:t>здоровьесберегающей</w:t>
      </w:r>
      <w:proofErr w:type="spellEnd"/>
      <w:r w:rsidRPr="00791808">
        <w:rPr>
          <w:rFonts w:ascii="Times New Roman" w:hAnsi="Times New Roman" w:cs="Times New Roman"/>
          <w:sz w:val="24"/>
          <w:szCs w:val="24"/>
        </w:rPr>
        <w:t xml:space="preserve"> деятельности; первоначальные представления о роли физической культуры и спорта для здоровья человека, его образования, труда и творчества;</w:t>
      </w:r>
      <w:proofErr w:type="gramEnd"/>
      <w:r w:rsidRPr="00791808">
        <w:rPr>
          <w:rFonts w:ascii="Times New Roman" w:hAnsi="Times New Roman" w:cs="Times New Roman"/>
          <w:sz w:val="24"/>
          <w:szCs w:val="24"/>
        </w:rPr>
        <w:t xml:space="preserve">  знания о возможном негативном влиянии компьютерных игр, телевидения, рекламы на здоровье человека. </w:t>
      </w:r>
    </w:p>
    <w:p w:rsidR="000F60AC" w:rsidRPr="00791808" w:rsidRDefault="000F60AC" w:rsidP="007D7A00">
      <w:pPr>
        <w:jc w:val="both"/>
        <w:rPr>
          <w:rFonts w:ascii="Times New Roman" w:hAnsi="Times New Roman" w:cs="Times New Roman"/>
          <w:sz w:val="24"/>
          <w:szCs w:val="24"/>
        </w:rPr>
      </w:pPr>
      <w:r w:rsidRPr="00791808">
        <w:rPr>
          <w:rFonts w:ascii="Times New Roman" w:hAnsi="Times New Roman" w:cs="Times New Roman"/>
          <w:sz w:val="24"/>
          <w:szCs w:val="24"/>
        </w:rPr>
        <w:t>5) Воспитание ценностного отношения к природе, окружающей среде (экологическое воспитание): ценностное отношение к природе; первоначальный опыт эстетического, эмоционально-нравственного отношения к природе;  элементарные знания о традициях нравственно-этического отношения к природе в культуре народов России, нормах экологической этики; первоначальный опыт участия в природоохранной деятельности в школе, на пришкольном участке, по месту жительства;  личный опыт участия в экологических инициативах, проектах.</w:t>
      </w:r>
    </w:p>
    <w:p w:rsidR="0005471F" w:rsidRPr="00791808" w:rsidRDefault="000F60AC" w:rsidP="007D7A00">
      <w:pPr>
        <w:jc w:val="both"/>
        <w:rPr>
          <w:rFonts w:ascii="Times New Roman" w:hAnsi="Times New Roman" w:cs="Times New Roman"/>
          <w:i/>
          <w:sz w:val="24"/>
          <w:szCs w:val="24"/>
        </w:rPr>
      </w:pPr>
      <w:r w:rsidRPr="00791808">
        <w:rPr>
          <w:rFonts w:ascii="Times New Roman" w:hAnsi="Times New Roman" w:cs="Times New Roman"/>
          <w:sz w:val="24"/>
          <w:szCs w:val="24"/>
        </w:rPr>
        <w:t xml:space="preserve"> 6) Воспитание ценностного отношения к </w:t>
      </w:r>
      <w:proofErr w:type="gramStart"/>
      <w:r w:rsidRPr="00791808">
        <w:rPr>
          <w:rFonts w:ascii="Times New Roman" w:hAnsi="Times New Roman" w:cs="Times New Roman"/>
          <w:sz w:val="24"/>
          <w:szCs w:val="24"/>
        </w:rPr>
        <w:t>прекрасному</w:t>
      </w:r>
      <w:proofErr w:type="gramEnd"/>
      <w:r w:rsidRPr="00791808">
        <w:rPr>
          <w:rFonts w:ascii="Times New Roman" w:hAnsi="Times New Roman" w:cs="Times New Roman"/>
          <w:sz w:val="24"/>
          <w:szCs w:val="24"/>
        </w:rPr>
        <w:t>, формирование представлений об эстетических идеалах и ценностях (эстетическое воспитание): первоначальные умения видеть красоту в окружающем мире; первоначальные умения видеть красоту в поведении, поступках людей;  элементарные представления об эстетических и художественных ценностях отечественной культуры;  первоначальный опыт эмоционального постижения народного творчества, этнокультурных традиций, фольклора народов России;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мотивация к реализации эстетических ценностей в пространстве образовательного учреждения и семьи.</w:t>
      </w:r>
    </w:p>
    <w:p w:rsidR="0005471F"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 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791808">
        <w:rPr>
          <w:rFonts w:ascii="Times New Roman" w:hAnsi="Times New Roman" w:cs="Times New Roman"/>
          <w:sz w:val="24"/>
          <w:szCs w:val="24"/>
        </w:rPr>
        <w:t>самооценочные</w:t>
      </w:r>
      <w:proofErr w:type="spellEnd"/>
      <w:r w:rsidRPr="00791808">
        <w:rPr>
          <w:rFonts w:ascii="Times New Roman" w:hAnsi="Times New Roman" w:cs="Times New Roman"/>
          <w:sz w:val="24"/>
          <w:szCs w:val="24"/>
        </w:rPr>
        <w:t xml:space="preserve"> суждения детей. </w:t>
      </w:r>
    </w:p>
    <w:p w:rsidR="007D7A00" w:rsidRPr="00791808" w:rsidRDefault="007D7A00" w:rsidP="007D7A00">
      <w:pPr>
        <w:jc w:val="both"/>
        <w:rPr>
          <w:rFonts w:ascii="Times New Roman" w:hAnsi="Times New Roman" w:cs="Times New Roman"/>
          <w:sz w:val="24"/>
          <w:szCs w:val="24"/>
        </w:rPr>
      </w:pPr>
      <w:r w:rsidRPr="00791808">
        <w:rPr>
          <w:rFonts w:ascii="Times New Roman" w:hAnsi="Times New Roman" w:cs="Times New Roman"/>
          <w:sz w:val="24"/>
          <w:szCs w:val="24"/>
        </w:rPr>
        <w:t xml:space="preserve">К результатам, не подлежащим итоговой оценке индивидуальных достижений выпускников начальной школы, относятся:  ценностные ориентации выпускника, которые </w:t>
      </w:r>
      <w:r w:rsidRPr="00791808">
        <w:rPr>
          <w:rFonts w:ascii="Times New Roman" w:hAnsi="Times New Roman" w:cs="Times New Roman"/>
          <w:sz w:val="24"/>
          <w:szCs w:val="24"/>
        </w:rPr>
        <w:lastRenderedPageBreak/>
        <w:t>отражают его индивидуальн</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личностные позиции (этические, эстетические, религиозные взгляды, политические предпочтения и др.);  характеристика социальных чувств (патриотизм, толерантность, гуманизм и др.);  индивидуальные личностные характеристики (доброта, дружелюбие, честность и т.п.).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4E7C63" w:rsidRPr="00791808" w:rsidRDefault="004E7C63" w:rsidP="007123BA">
      <w:pPr>
        <w:jc w:val="both"/>
        <w:rPr>
          <w:rFonts w:ascii="Times New Roman" w:hAnsi="Times New Roman" w:cs="Times New Roman"/>
          <w:sz w:val="24"/>
          <w:szCs w:val="24"/>
        </w:rPr>
      </w:pPr>
      <w:r w:rsidRPr="00791808">
        <w:rPr>
          <w:sz w:val="24"/>
          <w:szCs w:val="24"/>
        </w:rPr>
        <w:tab/>
      </w:r>
    </w:p>
    <w:p w:rsidR="004E7C63" w:rsidRPr="00791808" w:rsidRDefault="004E7C63" w:rsidP="004E7C63">
      <w:pPr>
        <w:rPr>
          <w:sz w:val="24"/>
          <w:szCs w:val="24"/>
        </w:rPr>
      </w:pPr>
    </w:p>
    <w:p w:rsidR="004E7C63" w:rsidRPr="00791808" w:rsidRDefault="004E7C63" w:rsidP="004E7C63">
      <w:pPr>
        <w:rPr>
          <w:sz w:val="24"/>
          <w:szCs w:val="24"/>
        </w:rPr>
      </w:pPr>
    </w:p>
    <w:p w:rsidR="004E7C63" w:rsidRPr="00791808" w:rsidRDefault="004E7C63" w:rsidP="008A566C">
      <w:pPr>
        <w:rPr>
          <w:rFonts w:ascii="Times New Roman" w:hAnsi="Times New Roman" w:cs="Times New Roman"/>
          <w:b/>
          <w:sz w:val="24"/>
          <w:szCs w:val="24"/>
        </w:rPr>
      </w:pPr>
      <w:r w:rsidRPr="00791808">
        <w:rPr>
          <w:rFonts w:ascii="Times New Roman" w:hAnsi="Times New Roman" w:cs="Times New Roman"/>
          <w:b/>
          <w:sz w:val="24"/>
          <w:szCs w:val="24"/>
        </w:rPr>
        <w:t>2.4    Программа формирования экологической культуры, здорового и безопасного образа жизни</w:t>
      </w:r>
    </w:p>
    <w:p w:rsidR="008A566C" w:rsidRPr="00791808" w:rsidRDefault="008A566C" w:rsidP="008A566C">
      <w:pPr>
        <w:jc w:val="center"/>
        <w:rPr>
          <w:rFonts w:ascii="Times New Roman" w:hAnsi="Times New Roman" w:cs="Times New Roman"/>
          <w:i/>
          <w:sz w:val="24"/>
          <w:szCs w:val="24"/>
        </w:rPr>
      </w:pPr>
      <w:r w:rsidRPr="00791808">
        <w:rPr>
          <w:rFonts w:ascii="Times New Roman" w:hAnsi="Times New Roman" w:cs="Times New Roman"/>
          <w:i/>
          <w:sz w:val="24"/>
          <w:szCs w:val="24"/>
        </w:rPr>
        <w:t>Пояснительная записка</w:t>
      </w:r>
    </w:p>
    <w:p w:rsidR="00F92854"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       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F92854"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spellStart"/>
      <w:proofErr w:type="gramStart"/>
      <w:r w:rsidRPr="00791808">
        <w:rPr>
          <w:rFonts w:ascii="Times New Roman" w:hAnsi="Times New Roman" w:cs="Times New Roman"/>
          <w:sz w:val="24"/>
          <w:szCs w:val="24"/>
        </w:rPr>
        <w:t>c</w:t>
      </w:r>
      <w:proofErr w:type="gramEnd"/>
      <w:r w:rsidRPr="00791808">
        <w:rPr>
          <w:rFonts w:ascii="Times New Roman" w:hAnsi="Times New Roman" w:cs="Times New Roman"/>
          <w:sz w:val="24"/>
          <w:szCs w:val="24"/>
        </w:rPr>
        <w:t>формирована</w:t>
      </w:r>
      <w:proofErr w:type="spellEnd"/>
      <w:r w:rsidRPr="00791808">
        <w:rPr>
          <w:rFonts w:ascii="Times New Roman" w:hAnsi="Times New Roman" w:cs="Times New Roman"/>
          <w:sz w:val="24"/>
          <w:szCs w:val="24"/>
        </w:rPr>
        <w:t xml:space="preserve"> с учётом факторов, оказывающих существенное влияние на состояние здоровья детей:</w:t>
      </w:r>
    </w:p>
    <w:p w:rsidR="00F92854" w:rsidRPr="00791808" w:rsidRDefault="00F92854" w:rsidP="008A566C">
      <w:pPr>
        <w:jc w:val="both"/>
        <w:rPr>
          <w:rFonts w:ascii="Times New Roman" w:hAnsi="Times New Roman" w:cs="Times New Roman"/>
          <w:sz w:val="24"/>
          <w:szCs w:val="24"/>
        </w:rPr>
      </w:pPr>
      <w:r w:rsidRPr="00791808">
        <w:rPr>
          <w:rFonts w:ascii="Times New Roman" w:hAnsi="Times New Roman" w:cs="Times New Roman"/>
          <w:sz w:val="24"/>
          <w:szCs w:val="24"/>
        </w:rPr>
        <w:t>-</w:t>
      </w:r>
      <w:r w:rsidR="008A566C" w:rsidRPr="00791808">
        <w:rPr>
          <w:rFonts w:ascii="Times New Roman" w:hAnsi="Times New Roman" w:cs="Times New Roman"/>
          <w:sz w:val="24"/>
          <w:szCs w:val="24"/>
        </w:rPr>
        <w:t xml:space="preserve"> неблагоприятные экологические, социальные и экономические условия;</w:t>
      </w:r>
    </w:p>
    <w:p w:rsidR="00F92854" w:rsidRPr="00791808" w:rsidRDefault="00F92854" w:rsidP="008A566C">
      <w:pPr>
        <w:jc w:val="both"/>
        <w:rPr>
          <w:rFonts w:ascii="Times New Roman" w:hAnsi="Times New Roman" w:cs="Times New Roman"/>
          <w:sz w:val="24"/>
          <w:szCs w:val="24"/>
        </w:rPr>
      </w:pPr>
      <w:r w:rsidRPr="00791808">
        <w:rPr>
          <w:rFonts w:ascii="Times New Roman" w:hAnsi="Times New Roman" w:cs="Times New Roman"/>
          <w:sz w:val="24"/>
          <w:szCs w:val="24"/>
        </w:rPr>
        <w:t>-</w:t>
      </w:r>
      <w:r w:rsidR="008A566C" w:rsidRPr="00791808">
        <w:rPr>
          <w:rFonts w:ascii="Times New Roman" w:hAnsi="Times New Roman" w:cs="Times New Roman"/>
          <w:sz w:val="24"/>
          <w:szCs w:val="24"/>
        </w:rPr>
        <w:t xml:space="preserve"> 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  </w:t>
      </w:r>
    </w:p>
    <w:p w:rsidR="00F92854" w:rsidRPr="00791808" w:rsidRDefault="00F92854" w:rsidP="008A566C">
      <w:pPr>
        <w:jc w:val="both"/>
        <w:rPr>
          <w:rFonts w:ascii="Times New Roman" w:hAnsi="Times New Roman" w:cs="Times New Roman"/>
          <w:sz w:val="24"/>
          <w:szCs w:val="24"/>
        </w:rPr>
      </w:pPr>
      <w:r w:rsidRPr="00791808">
        <w:rPr>
          <w:rFonts w:ascii="Times New Roman" w:hAnsi="Times New Roman" w:cs="Times New Roman"/>
          <w:sz w:val="24"/>
          <w:szCs w:val="24"/>
        </w:rPr>
        <w:t>-</w:t>
      </w:r>
      <w:r w:rsidR="008A566C" w:rsidRPr="00791808">
        <w:rPr>
          <w:rFonts w:ascii="Times New Roman" w:hAnsi="Times New Roman" w:cs="Times New Roman"/>
          <w:sz w:val="24"/>
          <w:szCs w:val="24"/>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F92854" w:rsidRPr="00791808" w:rsidRDefault="00F92854" w:rsidP="008A566C">
      <w:pPr>
        <w:jc w:val="both"/>
        <w:rPr>
          <w:rFonts w:ascii="Times New Roman" w:hAnsi="Times New Roman" w:cs="Times New Roman"/>
          <w:sz w:val="24"/>
          <w:szCs w:val="24"/>
        </w:rPr>
      </w:pPr>
      <w:r w:rsidRPr="00791808">
        <w:rPr>
          <w:rFonts w:ascii="Times New Roman" w:hAnsi="Times New Roman" w:cs="Times New Roman"/>
          <w:sz w:val="24"/>
          <w:szCs w:val="24"/>
        </w:rPr>
        <w:t>-</w:t>
      </w:r>
      <w:r w:rsidR="008A566C" w:rsidRPr="00791808">
        <w:rPr>
          <w:rFonts w:ascii="Times New Roman" w:hAnsi="Times New Roman" w:cs="Times New Roman"/>
          <w:sz w:val="24"/>
          <w:szCs w:val="24"/>
        </w:rPr>
        <w:t xml:space="preserve">особенности отношения обучающихся младшего школьного возраста к своему </w:t>
      </w:r>
      <w:proofErr w:type="spellStart"/>
      <w:r w:rsidR="008A566C" w:rsidRPr="00791808">
        <w:rPr>
          <w:rFonts w:ascii="Times New Roman" w:hAnsi="Times New Roman" w:cs="Times New Roman"/>
          <w:sz w:val="24"/>
          <w:szCs w:val="24"/>
        </w:rPr>
        <w:t>здоровью</w:t>
      </w:r>
      <w:proofErr w:type="gramStart"/>
      <w:r w:rsidR="008A566C" w:rsidRPr="00791808">
        <w:rPr>
          <w:rFonts w:ascii="Times New Roman" w:hAnsi="Times New Roman" w:cs="Times New Roman"/>
          <w:sz w:val="24"/>
          <w:szCs w:val="24"/>
        </w:rPr>
        <w:t>,с</w:t>
      </w:r>
      <w:proofErr w:type="gramEnd"/>
      <w:r w:rsidR="008A566C" w:rsidRPr="00791808">
        <w:rPr>
          <w:rFonts w:ascii="Times New Roman" w:hAnsi="Times New Roman" w:cs="Times New Roman"/>
          <w:sz w:val="24"/>
          <w:szCs w:val="24"/>
        </w:rPr>
        <w:t>ущественно</w:t>
      </w:r>
      <w:proofErr w:type="spellEnd"/>
      <w:r w:rsidR="008A566C" w:rsidRPr="00791808">
        <w:rPr>
          <w:rFonts w:ascii="Times New Roman" w:hAnsi="Times New Roman" w:cs="Times New Roman"/>
          <w:sz w:val="24"/>
          <w:szCs w:val="24"/>
        </w:rPr>
        <w:t xml:space="preserve">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w:t>
      </w:r>
      <w:r w:rsidR="008A566C" w:rsidRPr="00791808">
        <w:rPr>
          <w:rFonts w:ascii="Times New Roman" w:hAnsi="Times New Roman" w:cs="Times New Roman"/>
          <w:sz w:val="24"/>
          <w:szCs w:val="24"/>
        </w:rPr>
        <w:lastRenderedPageBreak/>
        <w:t xml:space="preserve">неспособностью прогнозировать последствия своего отношения к здоровью, что обуславливает, в свою очередь, </w:t>
      </w:r>
      <w:proofErr w:type="spellStart"/>
      <w:r w:rsidR="008A566C" w:rsidRPr="00791808">
        <w:rPr>
          <w:rFonts w:ascii="Times New Roman" w:hAnsi="Times New Roman" w:cs="Times New Roman"/>
          <w:sz w:val="24"/>
          <w:szCs w:val="24"/>
        </w:rPr>
        <w:t>невосприятие</w:t>
      </w:r>
      <w:proofErr w:type="spellEnd"/>
      <w:r w:rsidR="008A566C" w:rsidRPr="00791808">
        <w:rPr>
          <w:rFonts w:ascii="Times New Roman" w:hAnsi="Times New Roman" w:cs="Times New Roman"/>
          <w:sz w:val="24"/>
          <w:szCs w:val="24"/>
        </w:rPr>
        <w:t xml:space="preserve"> ребенком деятельности, связанной с укреплением здоровья </w:t>
      </w:r>
      <w:proofErr w:type="spellStart"/>
      <w:r w:rsidR="008A566C" w:rsidRPr="00791808">
        <w:rPr>
          <w:rFonts w:ascii="Times New Roman" w:hAnsi="Times New Roman" w:cs="Times New Roman"/>
          <w:sz w:val="24"/>
          <w:szCs w:val="24"/>
        </w:rPr>
        <w:t>ипрофилактикой</w:t>
      </w:r>
      <w:proofErr w:type="spellEnd"/>
      <w:r w:rsidR="008A566C" w:rsidRPr="00791808">
        <w:rPr>
          <w:rFonts w:ascii="Times New Roman" w:hAnsi="Times New Roman" w:cs="Times New Roman"/>
          <w:sz w:val="24"/>
          <w:szCs w:val="24"/>
        </w:rPr>
        <w:t xml:space="preserve"> его нарушений, как актуальной и значимой (ребенок всегда стремиться к удовлетворению своих актуальных потребностей, он не знает, что такое будущее, и поэтому </w:t>
      </w:r>
      <w:proofErr w:type="gramStart"/>
      <w:r w:rsidR="008A566C" w:rsidRPr="00791808">
        <w:rPr>
          <w:rFonts w:ascii="Times New Roman" w:hAnsi="Times New Roman" w:cs="Times New Roman"/>
          <w:sz w:val="24"/>
          <w:szCs w:val="24"/>
        </w:rPr>
        <w:t>низа</w:t>
      </w:r>
      <w:proofErr w:type="gramEnd"/>
      <w:r w:rsidR="008A566C" w:rsidRPr="00791808">
        <w:rPr>
          <w:rFonts w:ascii="Times New Roman" w:hAnsi="Times New Roman" w:cs="Times New Roman"/>
          <w:sz w:val="24"/>
          <w:szCs w:val="24"/>
        </w:rPr>
        <w:t xml:space="preserve"> что не пожертвует настоящим ради будущего и будет сопротивляться невозможности осуществления своих желаний). </w:t>
      </w:r>
    </w:p>
    <w:p w:rsidR="00F92854"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в части экологической составляющей должна обеспечить: </w:t>
      </w:r>
    </w:p>
    <w:p w:rsidR="00F92854" w:rsidRPr="00791808" w:rsidRDefault="00F92854" w:rsidP="008A566C">
      <w:pPr>
        <w:jc w:val="both"/>
        <w:rPr>
          <w:rFonts w:ascii="Times New Roman" w:hAnsi="Times New Roman" w:cs="Times New Roman"/>
          <w:sz w:val="24"/>
          <w:szCs w:val="24"/>
        </w:rPr>
      </w:pPr>
      <w:r w:rsidRPr="00791808">
        <w:rPr>
          <w:rFonts w:ascii="Times New Roman" w:hAnsi="Times New Roman" w:cs="Times New Roman"/>
          <w:sz w:val="24"/>
          <w:szCs w:val="24"/>
        </w:rPr>
        <w:t>-</w:t>
      </w:r>
      <w:r w:rsidR="008A566C" w:rsidRPr="00791808">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F92854" w:rsidRPr="00791808" w:rsidRDefault="00F92854" w:rsidP="008A566C">
      <w:pPr>
        <w:jc w:val="both"/>
        <w:rPr>
          <w:rFonts w:ascii="Times New Roman" w:hAnsi="Times New Roman" w:cs="Times New Roman"/>
          <w:sz w:val="24"/>
          <w:szCs w:val="24"/>
        </w:rPr>
      </w:pPr>
      <w:r w:rsidRPr="00791808">
        <w:rPr>
          <w:rFonts w:ascii="Times New Roman" w:hAnsi="Times New Roman" w:cs="Times New Roman"/>
          <w:sz w:val="24"/>
          <w:szCs w:val="24"/>
        </w:rPr>
        <w:t>-</w:t>
      </w:r>
      <w:r w:rsidR="008A566C" w:rsidRPr="00791808">
        <w:rPr>
          <w:rFonts w:ascii="Times New Roman" w:hAnsi="Times New Roman" w:cs="Times New Roman"/>
          <w:sz w:val="24"/>
          <w:szCs w:val="24"/>
        </w:rPr>
        <w:t>Формирование познавательного интереса и бережного отношения к природе;</w:t>
      </w:r>
    </w:p>
    <w:p w:rsidR="00F92854" w:rsidRPr="00791808" w:rsidRDefault="00F92854" w:rsidP="008A566C">
      <w:pPr>
        <w:jc w:val="both"/>
        <w:rPr>
          <w:rFonts w:ascii="Times New Roman" w:hAnsi="Times New Roman" w:cs="Times New Roman"/>
          <w:sz w:val="24"/>
          <w:szCs w:val="24"/>
        </w:rPr>
      </w:pPr>
      <w:r w:rsidRPr="00791808">
        <w:rPr>
          <w:rFonts w:ascii="Times New Roman" w:hAnsi="Times New Roman" w:cs="Times New Roman"/>
          <w:sz w:val="24"/>
          <w:szCs w:val="24"/>
        </w:rPr>
        <w:t>-</w:t>
      </w:r>
      <w:r w:rsidR="008A566C" w:rsidRPr="00791808">
        <w:rPr>
          <w:rFonts w:ascii="Times New Roman" w:hAnsi="Times New Roman" w:cs="Times New Roman"/>
          <w:sz w:val="24"/>
          <w:szCs w:val="24"/>
        </w:rPr>
        <w:t xml:space="preserve"> Формирование основ </w:t>
      </w:r>
      <w:proofErr w:type="spellStart"/>
      <w:r w:rsidR="008A566C" w:rsidRPr="00791808">
        <w:rPr>
          <w:rFonts w:ascii="Times New Roman" w:hAnsi="Times New Roman" w:cs="Times New Roman"/>
          <w:sz w:val="24"/>
          <w:szCs w:val="24"/>
        </w:rPr>
        <w:t>здоровьесберегающей</w:t>
      </w:r>
      <w:proofErr w:type="spellEnd"/>
      <w:r w:rsidR="008A566C" w:rsidRPr="00791808">
        <w:rPr>
          <w:rFonts w:ascii="Times New Roman" w:hAnsi="Times New Roman" w:cs="Times New Roman"/>
          <w:sz w:val="24"/>
          <w:szCs w:val="24"/>
        </w:rPr>
        <w:t xml:space="preserve"> учебной культуры: умение организовать успешную учебную работу, создавая здоровье сберегающие условия, выбирая адекватные средства и приемы </w:t>
      </w:r>
      <w:proofErr w:type="spellStart"/>
      <w:r w:rsidR="008A566C" w:rsidRPr="00791808">
        <w:rPr>
          <w:rFonts w:ascii="Times New Roman" w:hAnsi="Times New Roman" w:cs="Times New Roman"/>
          <w:sz w:val="24"/>
          <w:szCs w:val="24"/>
        </w:rPr>
        <w:t>выплнения</w:t>
      </w:r>
      <w:proofErr w:type="spellEnd"/>
      <w:r w:rsidR="008A566C" w:rsidRPr="00791808">
        <w:rPr>
          <w:rFonts w:ascii="Times New Roman" w:hAnsi="Times New Roman" w:cs="Times New Roman"/>
          <w:sz w:val="24"/>
          <w:szCs w:val="24"/>
        </w:rPr>
        <w:t xml:space="preserve"> заданий с учетом индивидуальных особенностей; </w:t>
      </w:r>
    </w:p>
    <w:p w:rsidR="00F92854" w:rsidRPr="00791808" w:rsidRDefault="00F92854" w:rsidP="008A566C">
      <w:pPr>
        <w:jc w:val="both"/>
        <w:rPr>
          <w:rFonts w:ascii="Times New Roman" w:hAnsi="Times New Roman" w:cs="Times New Roman"/>
          <w:sz w:val="24"/>
          <w:szCs w:val="24"/>
        </w:rPr>
      </w:pPr>
      <w:r w:rsidRPr="00791808">
        <w:rPr>
          <w:rFonts w:ascii="Times New Roman" w:hAnsi="Times New Roman" w:cs="Times New Roman"/>
          <w:sz w:val="24"/>
          <w:szCs w:val="24"/>
        </w:rPr>
        <w:t>-</w:t>
      </w:r>
      <w:r w:rsidR="008A566C" w:rsidRPr="00791808">
        <w:rPr>
          <w:rFonts w:ascii="Times New Roman" w:hAnsi="Times New Roman" w:cs="Times New Roman"/>
          <w:sz w:val="24"/>
          <w:szCs w:val="24"/>
        </w:rPr>
        <w:t xml:space="preserve">Формирования линии безопасного поведения в окружающей среде и простейших умений поведения в </w:t>
      </w:r>
      <w:proofErr w:type="spellStart"/>
      <w:r w:rsidR="008A566C" w:rsidRPr="00791808">
        <w:rPr>
          <w:rFonts w:ascii="Times New Roman" w:hAnsi="Times New Roman" w:cs="Times New Roman"/>
          <w:sz w:val="24"/>
          <w:szCs w:val="24"/>
        </w:rPr>
        <w:t>экстреманных</w:t>
      </w:r>
      <w:proofErr w:type="spellEnd"/>
      <w:r w:rsidR="008A566C" w:rsidRPr="00791808">
        <w:rPr>
          <w:rFonts w:ascii="Times New Roman" w:hAnsi="Times New Roman" w:cs="Times New Roman"/>
          <w:sz w:val="24"/>
          <w:szCs w:val="24"/>
        </w:rPr>
        <w:t xml:space="preserve"> (чрезвычайных) ситуациях</w:t>
      </w:r>
      <w:r w:rsidRPr="00791808">
        <w:rPr>
          <w:rFonts w:ascii="Times New Roman" w:hAnsi="Times New Roman" w:cs="Times New Roman"/>
          <w:sz w:val="24"/>
          <w:szCs w:val="24"/>
        </w:rPr>
        <w:t>.</w:t>
      </w:r>
    </w:p>
    <w:p w:rsidR="00F92854"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 Наиболее эффективным путём формирования экологической культуры, здорового и безопасного образа жизни </w:t>
      </w:r>
      <w:proofErr w:type="spellStart"/>
      <w:r w:rsidRPr="00791808">
        <w:rPr>
          <w:rFonts w:ascii="Times New Roman" w:hAnsi="Times New Roman" w:cs="Times New Roman"/>
          <w:sz w:val="24"/>
          <w:szCs w:val="24"/>
        </w:rPr>
        <w:t>обучащихся</w:t>
      </w:r>
      <w:proofErr w:type="spellEnd"/>
      <w:r w:rsidRPr="00791808">
        <w:rPr>
          <w:rFonts w:ascii="Times New Roman" w:hAnsi="Times New Roman" w:cs="Times New Roman"/>
          <w:sz w:val="24"/>
          <w:szCs w:val="24"/>
        </w:rPr>
        <w:t xml:space="preserve">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образовательной организации,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Однако только знание основ здорового образа </w:t>
      </w:r>
      <w:proofErr w:type="spellStart"/>
      <w:r w:rsidRPr="00791808">
        <w:rPr>
          <w:rFonts w:ascii="Times New Roman" w:hAnsi="Times New Roman" w:cs="Times New Roman"/>
          <w:sz w:val="24"/>
          <w:szCs w:val="24"/>
        </w:rPr>
        <w:t>жизнине</w:t>
      </w:r>
      <w:proofErr w:type="spellEnd"/>
      <w:r w:rsidRPr="00791808">
        <w:rPr>
          <w:rFonts w:ascii="Times New Roman" w:hAnsi="Times New Roman" w:cs="Times New Roman"/>
          <w:sz w:val="24"/>
          <w:szCs w:val="24"/>
        </w:rPr>
        <w:t xml:space="preserve"> обеспечивает и не гарантирует их использования, если это не становится необходимым условием ежедневной жизни ребёнка в семье и образовательной организации. </w:t>
      </w:r>
    </w:p>
    <w:p w:rsidR="00F92854"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791808">
        <w:rPr>
          <w:rFonts w:ascii="Times New Roman" w:hAnsi="Times New Roman" w:cs="Times New Roman"/>
          <w:sz w:val="24"/>
          <w:szCs w:val="24"/>
        </w:rPr>
        <w:t>здоровьесберегающей</w:t>
      </w:r>
      <w:proofErr w:type="spellEnd"/>
      <w:r w:rsidRPr="00791808">
        <w:rPr>
          <w:rFonts w:ascii="Times New Roman" w:hAnsi="Times New Roman" w:cs="Times New Roman"/>
          <w:sz w:val="24"/>
          <w:szCs w:val="24"/>
        </w:rPr>
        <w:t xml:space="preserve"> работы</w:t>
      </w:r>
      <w:r w:rsidR="00F92854" w:rsidRPr="00791808">
        <w:rPr>
          <w:rFonts w:ascii="Times New Roman" w:hAnsi="Times New Roman" w:cs="Times New Roman"/>
          <w:sz w:val="24"/>
          <w:szCs w:val="24"/>
        </w:rPr>
        <w:t xml:space="preserve"> образовательной организации, </w:t>
      </w:r>
      <w:r w:rsidRPr="00791808">
        <w:rPr>
          <w:rFonts w:ascii="Times New Roman" w:hAnsi="Times New Roman" w:cs="Times New Roman"/>
          <w:sz w:val="24"/>
          <w:szCs w:val="24"/>
        </w:rPr>
        <w:t xml:space="preserve"> требующий соответствующей экологически безопасной, </w:t>
      </w:r>
      <w:proofErr w:type="spellStart"/>
      <w:r w:rsidRPr="00791808">
        <w:rPr>
          <w:rFonts w:ascii="Times New Roman" w:hAnsi="Times New Roman" w:cs="Times New Roman"/>
          <w:sz w:val="24"/>
          <w:szCs w:val="24"/>
        </w:rPr>
        <w:t>здоровьесберегающей</w:t>
      </w:r>
      <w:proofErr w:type="spellEnd"/>
      <w:r w:rsidRPr="00791808">
        <w:rPr>
          <w:rFonts w:ascii="Times New Roman" w:hAnsi="Times New Roman" w:cs="Times New Roman"/>
          <w:sz w:val="24"/>
          <w:szCs w:val="24"/>
        </w:rPr>
        <w:t xml:space="preserve"> организации всей жизни образовательной организации, включая её инфраструктуру, создание благоприятного психологического климата, обеспечение рациональной организации учебного процесса, эффективной </w:t>
      </w:r>
      <w:proofErr w:type="spellStart"/>
      <w:r w:rsidRPr="00791808">
        <w:rPr>
          <w:rFonts w:ascii="Times New Roman" w:hAnsi="Times New Roman" w:cs="Times New Roman"/>
          <w:sz w:val="24"/>
          <w:szCs w:val="24"/>
        </w:rPr>
        <w:t>физкультурно</w:t>
      </w:r>
      <w:r w:rsidRPr="00791808">
        <w:rPr>
          <w:rFonts w:ascii="Times New Roman" w:hAnsi="Times New Roman" w:cs="Times New Roman"/>
          <w:sz w:val="24"/>
          <w:szCs w:val="24"/>
        </w:rPr>
        <w:softHyphen/>
        <w:t>оздоровительной</w:t>
      </w:r>
      <w:proofErr w:type="spellEnd"/>
      <w:r w:rsidRPr="00791808">
        <w:rPr>
          <w:rFonts w:ascii="Times New Roman" w:hAnsi="Times New Roman" w:cs="Times New Roman"/>
          <w:sz w:val="24"/>
          <w:szCs w:val="24"/>
        </w:rPr>
        <w:t xml:space="preserve"> работы, организации рационального питания.</w:t>
      </w:r>
    </w:p>
    <w:p w:rsidR="00F92854"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i/>
          <w:sz w:val="24"/>
          <w:szCs w:val="24"/>
        </w:rPr>
        <w:t>Цель программы</w:t>
      </w:r>
      <w:r w:rsidRPr="00791808">
        <w:rPr>
          <w:rFonts w:ascii="Times New Roman" w:hAnsi="Times New Roman" w:cs="Times New Roman"/>
          <w:sz w:val="24"/>
          <w:szCs w:val="24"/>
        </w:rPr>
        <w:t xml:space="preserve">: обеспечить системный подход к созданию </w:t>
      </w:r>
      <w:proofErr w:type="spellStart"/>
      <w:r w:rsidRPr="00791808">
        <w:rPr>
          <w:rFonts w:ascii="Times New Roman" w:hAnsi="Times New Roman" w:cs="Times New Roman"/>
          <w:sz w:val="24"/>
          <w:szCs w:val="24"/>
        </w:rPr>
        <w:t>здоровьесберегающей</w:t>
      </w:r>
      <w:proofErr w:type="spellEnd"/>
      <w:r w:rsidRPr="00791808">
        <w:rPr>
          <w:rFonts w:ascii="Times New Roman" w:hAnsi="Times New Roman" w:cs="Times New Roman"/>
          <w:sz w:val="24"/>
          <w:szCs w:val="24"/>
        </w:rPr>
        <w:t xml:space="preserve">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w:t>
      </w:r>
      <w:r w:rsidRPr="00791808">
        <w:rPr>
          <w:rFonts w:ascii="Times New Roman" w:hAnsi="Times New Roman" w:cs="Times New Roman"/>
          <w:sz w:val="24"/>
          <w:szCs w:val="24"/>
        </w:rPr>
        <w:lastRenderedPageBreak/>
        <w:t xml:space="preserve">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 </w:t>
      </w:r>
    </w:p>
    <w:p w:rsidR="00F92854"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i/>
          <w:sz w:val="24"/>
          <w:szCs w:val="24"/>
        </w:rPr>
        <w:t>Задачи программы</w:t>
      </w:r>
      <w:r w:rsidRPr="00791808">
        <w:rPr>
          <w:rFonts w:ascii="Times New Roman" w:hAnsi="Times New Roman" w:cs="Times New Roman"/>
          <w:sz w:val="24"/>
          <w:szCs w:val="24"/>
        </w:rPr>
        <w:t xml:space="preserve">: </w:t>
      </w:r>
    </w:p>
    <w:p w:rsidR="00F92854" w:rsidRPr="00791808" w:rsidRDefault="00F92854"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1. </w:t>
      </w:r>
      <w:r w:rsidR="008A566C" w:rsidRPr="00791808">
        <w:rPr>
          <w:rFonts w:ascii="Times New Roman" w:hAnsi="Times New Roman" w:cs="Times New Roman"/>
          <w:sz w:val="24"/>
          <w:szCs w:val="24"/>
        </w:rPr>
        <w:t xml:space="preserve"> сформировать представление о позитивных факторах, влияющих на здоровье:</w:t>
      </w:r>
    </w:p>
    <w:p w:rsidR="00F92854"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 - о рациональной организации режима дня, учебы и отдыха, двигательной активности; </w:t>
      </w:r>
    </w:p>
    <w:p w:rsidR="00F92854"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 о правильном (здоровом) питании, его режиме, структуре, полезных продуктах; </w:t>
      </w:r>
    </w:p>
    <w:p w:rsidR="00F92854"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 </w:t>
      </w:r>
      <w:proofErr w:type="gramStart"/>
      <w:r w:rsidRPr="00791808">
        <w:rPr>
          <w:rFonts w:ascii="Times New Roman" w:hAnsi="Times New Roman" w:cs="Times New Roman"/>
          <w:sz w:val="24"/>
          <w:szCs w:val="24"/>
        </w:rPr>
        <w:t>об</w:t>
      </w:r>
      <w:proofErr w:type="gramEnd"/>
      <w:r w:rsidRPr="00791808">
        <w:rPr>
          <w:rFonts w:ascii="Times New Roman" w:hAnsi="Times New Roman" w:cs="Times New Roman"/>
          <w:sz w:val="24"/>
          <w:szCs w:val="24"/>
        </w:rPr>
        <w:t xml:space="preserve"> </w:t>
      </w:r>
      <w:proofErr w:type="gramStart"/>
      <w:r w:rsidRPr="00791808">
        <w:rPr>
          <w:rFonts w:ascii="Times New Roman" w:hAnsi="Times New Roman" w:cs="Times New Roman"/>
          <w:sz w:val="24"/>
          <w:szCs w:val="24"/>
        </w:rPr>
        <w:t>основных</w:t>
      </w:r>
      <w:proofErr w:type="gramEnd"/>
      <w:r w:rsidRPr="00791808">
        <w:rPr>
          <w:rFonts w:ascii="Times New Roman" w:hAnsi="Times New Roman" w:cs="Times New Roman"/>
          <w:sz w:val="24"/>
          <w:szCs w:val="24"/>
        </w:rPr>
        <w:t xml:space="preserve"> </w:t>
      </w:r>
      <w:proofErr w:type="spellStart"/>
      <w:r w:rsidRPr="00791808">
        <w:rPr>
          <w:rFonts w:ascii="Times New Roman" w:hAnsi="Times New Roman" w:cs="Times New Roman"/>
          <w:sz w:val="24"/>
          <w:szCs w:val="24"/>
        </w:rPr>
        <w:t>компонентх</w:t>
      </w:r>
      <w:proofErr w:type="spellEnd"/>
      <w:r w:rsidRPr="00791808">
        <w:rPr>
          <w:rFonts w:ascii="Times New Roman" w:hAnsi="Times New Roman" w:cs="Times New Roman"/>
          <w:sz w:val="24"/>
          <w:szCs w:val="24"/>
        </w:rPr>
        <w:t xml:space="preserve"> культуры здоровья и здорового образа жизни  сформировать представление о влиянии на здоровье позитивных и негативных эмоций, получаемых от общения с компьютером, просмотра телепередач, участия в азартных играх;  </w:t>
      </w:r>
    </w:p>
    <w:p w:rsidR="00F92854" w:rsidRPr="00791808" w:rsidRDefault="00F92854"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2. </w:t>
      </w:r>
      <w:r w:rsidR="008A566C" w:rsidRPr="00791808">
        <w:rPr>
          <w:rFonts w:ascii="Times New Roman" w:hAnsi="Times New Roman" w:cs="Times New Roman"/>
          <w:sz w:val="24"/>
          <w:szCs w:val="24"/>
        </w:rPr>
        <w:t>научить обучающихся:</w:t>
      </w:r>
    </w:p>
    <w:p w:rsidR="00F92854"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 - делать осознанный выбор поступков, стиля поведения, позволяющих сохранять и укреплять здоровье;</w:t>
      </w:r>
    </w:p>
    <w:p w:rsidR="00F92854"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 - выполнять правила личной гигиены и развить готовность на их основе самостоятельно поддерживать своё здоровье;</w:t>
      </w:r>
    </w:p>
    <w:p w:rsidR="00F92854"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 - составлять анализировать, контролировать свой режим дня;</w:t>
      </w:r>
    </w:p>
    <w:p w:rsidR="00F92854"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 - элементарным навыкам эмоциональной разгрузки (релаксации);</w:t>
      </w:r>
    </w:p>
    <w:p w:rsidR="00F92854"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 - бережному отношению к природе  с учётом принципа информационной безопасности </w:t>
      </w:r>
    </w:p>
    <w:p w:rsidR="00F92854" w:rsidRPr="00791808" w:rsidRDefault="00F92854"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3. </w:t>
      </w:r>
      <w:r w:rsidR="008A566C" w:rsidRPr="00791808">
        <w:rPr>
          <w:rFonts w:ascii="Times New Roman" w:hAnsi="Times New Roman" w:cs="Times New Roman"/>
          <w:sz w:val="24"/>
          <w:szCs w:val="24"/>
        </w:rPr>
        <w:t xml:space="preserve">дать представление о негативных факторах риска для здоровья детей (сниженная двигательная активность, инфекционные заболевания, переутомление и т. п.), о </w:t>
      </w:r>
      <w:proofErr w:type="spellStart"/>
      <w:r w:rsidR="008A566C" w:rsidRPr="00791808">
        <w:rPr>
          <w:rFonts w:ascii="Times New Roman" w:hAnsi="Times New Roman" w:cs="Times New Roman"/>
          <w:sz w:val="24"/>
          <w:szCs w:val="24"/>
        </w:rPr>
        <w:t>существованиии</w:t>
      </w:r>
      <w:proofErr w:type="spellEnd"/>
      <w:r w:rsidR="008A566C" w:rsidRPr="00791808">
        <w:rPr>
          <w:rFonts w:ascii="Times New Roman" w:hAnsi="Times New Roman" w:cs="Times New Roman"/>
          <w:sz w:val="24"/>
          <w:szCs w:val="24"/>
        </w:rPr>
        <w:t xml:space="preserve"> причинах возникновения зависимостей от табака, алкоголя, наркотиков и других </w:t>
      </w:r>
      <w:proofErr w:type="spellStart"/>
      <w:r w:rsidR="008A566C" w:rsidRPr="00791808">
        <w:rPr>
          <w:rFonts w:ascii="Times New Roman" w:hAnsi="Times New Roman" w:cs="Times New Roman"/>
          <w:sz w:val="24"/>
          <w:szCs w:val="24"/>
        </w:rPr>
        <w:t>психоактивных</w:t>
      </w:r>
      <w:proofErr w:type="spellEnd"/>
      <w:r w:rsidR="008A566C" w:rsidRPr="00791808">
        <w:rPr>
          <w:rFonts w:ascii="Times New Roman" w:hAnsi="Times New Roman" w:cs="Times New Roman"/>
          <w:sz w:val="24"/>
          <w:szCs w:val="24"/>
        </w:rPr>
        <w:t xml:space="preserve"> веществ, об их пагубном влиянии на здоровье;</w:t>
      </w:r>
    </w:p>
    <w:p w:rsidR="00F92854" w:rsidRPr="00791808" w:rsidRDefault="00F92854" w:rsidP="008A566C">
      <w:pPr>
        <w:jc w:val="both"/>
        <w:rPr>
          <w:rFonts w:ascii="Times New Roman" w:hAnsi="Times New Roman" w:cs="Times New Roman"/>
          <w:sz w:val="24"/>
          <w:szCs w:val="24"/>
        </w:rPr>
      </w:pPr>
      <w:r w:rsidRPr="00791808">
        <w:rPr>
          <w:rFonts w:ascii="Times New Roman" w:hAnsi="Times New Roman" w:cs="Times New Roman"/>
          <w:sz w:val="24"/>
          <w:szCs w:val="24"/>
        </w:rPr>
        <w:t>4.</w:t>
      </w:r>
      <w:r w:rsidR="008A566C" w:rsidRPr="00791808">
        <w:rPr>
          <w:rFonts w:ascii="Times New Roman" w:hAnsi="Times New Roman" w:cs="Times New Roman"/>
          <w:sz w:val="24"/>
          <w:szCs w:val="24"/>
        </w:rPr>
        <w:t xml:space="preserve">  сформировать потребность ребёнка безбоязненно обращаться к врачу по любым вопросам состояния </w:t>
      </w:r>
      <w:proofErr w:type="spellStart"/>
      <w:r w:rsidR="008A566C" w:rsidRPr="00791808">
        <w:rPr>
          <w:rFonts w:ascii="Times New Roman" w:hAnsi="Times New Roman" w:cs="Times New Roman"/>
          <w:sz w:val="24"/>
          <w:szCs w:val="24"/>
        </w:rPr>
        <w:t>здоровья</w:t>
      </w:r>
      <w:proofErr w:type="gramStart"/>
      <w:r w:rsidR="008A566C" w:rsidRPr="00791808">
        <w:rPr>
          <w:rFonts w:ascii="Times New Roman" w:hAnsi="Times New Roman" w:cs="Times New Roman"/>
          <w:sz w:val="24"/>
          <w:szCs w:val="24"/>
        </w:rPr>
        <w:t>,в</w:t>
      </w:r>
      <w:proofErr w:type="spellEnd"/>
      <w:proofErr w:type="gramEnd"/>
      <w:r w:rsidR="008A566C" w:rsidRPr="00791808">
        <w:rPr>
          <w:rFonts w:ascii="Times New Roman" w:hAnsi="Times New Roman" w:cs="Times New Roman"/>
          <w:sz w:val="24"/>
          <w:szCs w:val="24"/>
        </w:rPr>
        <w:t xml:space="preserve"> том числе связанным с особенностями роста и развития. </w:t>
      </w:r>
    </w:p>
    <w:p w:rsidR="00F92854" w:rsidRPr="00791808" w:rsidRDefault="00F92854" w:rsidP="008A566C">
      <w:pPr>
        <w:jc w:val="both"/>
        <w:rPr>
          <w:rFonts w:ascii="Times New Roman" w:hAnsi="Times New Roman" w:cs="Times New Roman"/>
          <w:sz w:val="24"/>
          <w:szCs w:val="24"/>
        </w:rPr>
      </w:pPr>
      <w:r w:rsidRPr="00791808">
        <w:rPr>
          <w:rFonts w:ascii="Times New Roman" w:hAnsi="Times New Roman" w:cs="Times New Roman"/>
          <w:sz w:val="24"/>
          <w:szCs w:val="24"/>
        </w:rPr>
        <w:t>5.</w:t>
      </w:r>
      <w:r w:rsidR="008A566C" w:rsidRPr="00791808">
        <w:rPr>
          <w:rFonts w:ascii="Times New Roman" w:hAnsi="Times New Roman" w:cs="Times New Roman"/>
          <w:sz w:val="24"/>
          <w:szCs w:val="24"/>
        </w:rPr>
        <w:t xml:space="preserve"> сформировать навыки безопасного поведения в окружающей среде и элементарные навыки поведения в экстрем</w:t>
      </w:r>
      <w:r w:rsidRPr="00791808">
        <w:rPr>
          <w:rFonts w:ascii="Times New Roman" w:hAnsi="Times New Roman" w:cs="Times New Roman"/>
          <w:sz w:val="24"/>
          <w:szCs w:val="24"/>
        </w:rPr>
        <w:t>альных (</w:t>
      </w:r>
      <w:proofErr w:type="spellStart"/>
      <w:r w:rsidRPr="00791808">
        <w:rPr>
          <w:rFonts w:ascii="Times New Roman" w:hAnsi="Times New Roman" w:cs="Times New Roman"/>
          <w:sz w:val="24"/>
          <w:szCs w:val="24"/>
        </w:rPr>
        <w:t>чрезвычйных</w:t>
      </w:r>
      <w:proofErr w:type="spellEnd"/>
      <w:r w:rsidRPr="00791808">
        <w:rPr>
          <w:rFonts w:ascii="Times New Roman" w:hAnsi="Times New Roman" w:cs="Times New Roman"/>
          <w:sz w:val="24"/>
          <w:szCs w:val="24"/>
        </w:rPr>
        <w:t>) ситуациях.</w:t>
      </w:r>
    </w:p>
    <w:p w:rsidR="00F92854"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 </w:t>
      </w:r>
    </w:p>
    <w:p w:rsidR="00F92854" w:rsidRPr="00791808" w:rsidRDefault="00F92854" w:rsidP="008A566C">
      <w:pPr>
        <w:jc w:val="both"/>
        <w:rPr>
          <w:rFonts w:ascii="Times New Roman" w:hAnsi="Times New Roman" w:cs="Times New Roman"/>
          <w:sz w:val="24"/>
          <w:szCs w:val="24"/>
        </w:rPr>
      </w:pPr>
      <w:r w:rsidRPr="00791808">
        <w:rPr>
          <w:rFonts w:ascii="Times New Roman" w:hAnsi="Times New Roman" w:cs="Times New Roman"/>
          <w:sz w:val="24"/>
          <w:szCs w:val="24"/>
        </w:rPr>
        <w:t>-</w:t>
      </w:r>
      <w:r w:rsidR="008A566C" w:rsidRPr="00791808">
        <w:rPr>
          <w:rFonts w:ascii="Times New Roman" w:hAnsi="Times New Roman" w:cs="Times New Roman"/>
          <w:sz w:val="24"/>
          <w:szCs w:val="24"/>
        </w:rPr>
        <w:t xml:space="preserve"> создание </w:t>
      </w:r>
      <w:proofErr w:type="spellStart"/>
      <w:r w:rsidR="008A566C" w:rsidRPr="00791808">
        <w:rPr>
          <w:rFonts w:ascii="Times New Roman" w:hAnsi="Times New Roman" w:cs="Times New Roman"/>
          <w:sz w:val="24"/>
          <w:szCs w:val="24"/>
        </w:rPr>
        <w:t>здоровьесберегающей</w:t>
      </w:r>
      <w:proofErr w:type="spellEnd"/>
      <w:r w:rsidR="008A566C" w:rsidRPr="00791808">
        <w:rPr>
          <w:rFonts w:ascii="Times New Roman" w:hAnsi="Times New Roman" w:cs="Times New Roman"/>
          <w:sz w:val="24"/>
          <w:szCs w:val="24"/>
        </w:rPr>
        <w:t xml:space="preserve"> среды образовательной организации;</w:t>
      </w:r>
    </w:p>
    <w:p w:rsidR="00F92854" w:rsidRPr="00791808" w:rsidRDefault="00F92854" w:rsidP="008A566C">
      <w:pPr>
        <w:jc w:val="both"/>
        <w:rPr>
          <w:rFonts w:ascii="Times New Roman" w:hAnsi="Times New Roman" w:cs="Times New Roman"/>
          <w:sz w:val="24"/>
          <w:szCs w:val="24"/>
        </w:rPr>
      </w:pPr>
      <w:r w:rsidRPr="00791808">
        <w:rPr>
          <w:rFonts w:ascii="Times New Roman" w:hAnsi="Times New Roman" w:cs="Times New Roman"/>
          <w:sz w:val="24"/>
          <w:szCs w:val="24"/>
        </w:rPr>
        <w:t>-</w:t>
      </w:r>
      <w:r w:rsidR="008A566C" w:rsidRPr="00791808">
        <w:rPr>
          <w:rFonts w:ascii="Times New Roman" w:hAnsi="Times New Roman" w:cs="Times New Roman"/>
          <w:sz w:val="24"/>
          <w:szCs w:val="24"/>
        </w:rPr>
        <w:t xml:space="preserve">  организация учебной и внеурочной деятельности </w:t>
      </w:r>
      <w:proofErr w:type="gramStart"/>
      <w:r w:rsidR="008A566C" w:rsidRPr="00791808">
        <w:rPr>
          <w:rFonts w:ascii="Times New Roman" w:hAnsi="Times New Roman" w:cs="Times New Roman"/>
          <w:sz w:val="24"/>
          <w:szCs w:val="24"/>
        </w:rPr>
        <w:t>обучающихся</w:t>
      </w:r>
      <w:proofErr w:type="gramEnd"/>
      <w:r w:rsidR="008A566C" w:rsidRPr="00791808">
        <w:rPr>
          <w:rFonts w:ascii="Times New Roman" w:hAnsi="Times New Roman" w:cs="Times New Roman"/>
          <w:sz w:val="24"/>
          <w:szCs w:val="24"/>
        </w:rPr>
        <w:t>;</w:t>
      </w:r>
    </w:p>
    <w:p w:rsidR="00F92854" w:rsidRPr="00791808" w:rsidRDefault="00F92854" w:rsidP="008A566C">
      <w:pPr>
        <w:jc w:val="both"/>
        <w:rPr>
          <w:rFonts w:ascii="Times New Roman" w:hAnsi="Times New Roman" w:cs="Times New Roman"/>
          <w:sz w:val="24"/>
          <w:szCs w:val="24"/>
        </w:rPr>
      </w:pPr>
      <w:r w:rsidRPr="00791808">
        <w:rPr>
          <w:rFonts w:ascii="Times New Roman" w:hAnsi="Times New Roman" w:cs="Times New Roman"/>
          <w:sz w:val="24"/>
          <w:szCs w:val="24"/>
        </w:rPr>
        <w:t>-</w:t>
      </w:r>
      <w:r w:rsidR="008A566C" w:rsidRPr="00791808">
        <w:rPr>
          <w:rFonts w:ascii="Times New Roman" w:hAnsi="Times New Roman" w:cs="Times New Roman"/>
          <w:sz w:val="24"/>
          <w:szCs w:val="24"/>
        </w:rPr>
        <w:t xml:space="preserve">  организация </w:t>
      </w:r>
      <w:proofErr w:type="spellStart"/>
      <w:r w:rsidR="008A566C" w:rsidRPr="00791808">
        <w:rPr>
          <w:rFonts w:ascii="Times New Roman" w:hAnsi="Times New Roman" w:cs="Times New Roman"/>
          <w:sz w:val="24"/>
          <w:szCs w:val="24"/>
        </w:rPr>
        <w:t>физкультурно</w:t>
      </w:r>
      <w:r w:rsidR="008A566C" w:rsidRPr="00791808">
        <w:rPr>
          <w:rFonts w:ascii="Times New Roman" w:hAnsi="Times New Roman" w:cs="Times New Roman"/>
          <w:sz w:val="24"/>
          <w:szCs w:val="24"/>
        </w:rPr>
        <w:softHyphen/>
        <w:t>оздоровительной</w:t>
      </w:r>
      <w:proofErr w:type="spellEnd"/>
      <w:r w:rsidR="008A566C" w:rsidRPr="00791808">
        <w:rPr>
          <w:rFonts w:ascii="Times New Roman" w:hAnsi="Times New Roman" w:cs="Times New Roman"/>
          <w:sz w:val="24"/>
          <w:szCs w:val="24"/>
        </w:rPr>
        <w:t xml:space="preserve"> работы;</w:t>
      </w:r>
    </w:p>
    <w:p w:rsidR="00F92854" w:rsidRPr="00791808" w:rsidRDefault="00F92854" w:rsidP="008A566C">
      <w:pPr>
        <w:jc w:val="both"/>
        <w:rPr>
          <w:rFonts w:ascii="Times New Roman" w:hAnsi="Times New Roman" w:cs="Times New Roman"/>
          <w:sz w:val="24"/>
          <w:szCs w:val="24"/>
        </w:rPr>
      </w:pPr>
      <w:r w:rsidRPr="00791808">
        <w:rPr>
          <w:rFonts w:ascii="Times New Roman" w:hAnsi="Times New Roman" w:cs="Times New Roman"/>
          <w:sz w:val="24"/>
          <w:szCs w:val="24"/>
        </w:rPr>
        <w:lastRenderedPageBreak/>
        <w:t>-</w:t>
      </w:r>
      <w:r w:rsidR="008A566C" w:rsidRPr="00791808">
        <w:rPr>
          <w:rFonts w:ascii="Times New Roman" w:hAnsi="Times New Roman" w:cs="Times New Roman"/>
          <w:sz w:val="24"/>
          <w:szCs w:val="24"/>
        </w:rPr>
        <w:t xml:space="preserve">  организация работы с родителями (законными представителями).</w:t>
      </w:r>
    </w:p>
    <w:p w:rsidR="00F92854" w:rsidRPr="00791808" w:rsidRDefault="008A566C" w:rsidP="00F92854">
      <w:pPr>
        <w:jc w:val="center"/>
        <w:rPr>
          <w:rFonts w:ascii="Times New Roman" w:hAnsi="Times New Roman" w:cs="Times New Roman"/>
          <w:i/>
          <w:sz w:val="24"/>
          <w:szCs w:val="24"/>
        </w:rPr>
      </w:pPr>
      <w:r w:rsidRPr="00791808">
        <w:rPr>
          <w:rFonts w:ascii="Times New Roman" w:hAnsi="Times New Roman" w:cs="Times New Roman"/>
          <w:i/>
          <w:sz w:val="24"/>
          <w:szCs w:val="24"/>
        </w:rPr>
        <w:t xml:space="preserve">Создание </w:t>
      </w:r>
      <w:proofErr w:type="spellStart"/>
      <w:r w:rsidRPr="00791808">
        <w:rPr>
          <w:rFonts w:ascii="Times New Roman" w:hAnsi="Times New Roman" w:cs="Times New Roman"/>
          <w:i/>
          <w:sz w:val="24"/>
          <w:szCs w:val="24"/>
        </w:rPr>
        <w:t>здоровьесбер</w:t>
      </w:r>
      <w:r w:rsidR="00F92854" w:rsidRPr="00791808">
        <w:rPr>
          <w:rFonts w:ascii="Times New Roman" w:hAnsi="Times New Roman" w:cs="Times New Roman"/>
          <w:i/>
          <w:sz w:val="24"/>
          <w:szCs w:val="24"/>
        </w:rPr>
        <w:t>егающей</w:t>
      </w:r>
      <w:proofErr w:type="spellEnd"/>
      <w:r w:rsidR="00F92854" w:rsidRPr="00791808">
        <w:rPr>
          <w:rFonts w:ascii="Times New Roman" w:hAnsi="Times New Roman" w:cs="Times New Roman"/>
          <w:i/>
          <w:sz w:val="24"/>
          <w:szCs w:val="24"/>
        </w:rPr>
        <w:t xml:space="preserve"> среды в МБОУ «Школы №129</w:t>
      </w:r>
      <w:r w:rsidRPr="00791808">
        <w:rPr>
          <w:rFonts w:ascii="Times New Roman" w:hAnsi="Times New Roman" w:cs="Times New Roman"/>
          <w:i/>
          <w:sz w:val="24"/>
          <w:szCs w:val="24"/>
        </w:rPr>
        <w:t>»</w:t>
      </w:r>
    </w:p>
    <w:p w:rsidR="00F92854"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В школе создана материально-техническая база, обеспечивающая оптимальные условия для сохранения и укрепления здоровья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w:t>
      </w:r>
    </w:p>
    <w:p w:rsidR="00F92854"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 - спортивный зал, оборудованный необходимым игровым и спортивным оборудованием и инвентарём; </w:t>
      </w:r>
    </w:p>
    <w:p w:rsidR="00F92854" w:rsidRPr="00791808" w:rsidRDefault="00F92854" w:rsidP="008A566C">
      <w:pPr>
        <w:jc w:val="both"/>
        <w:rPr>
          <w:rFonts w:ascii="Times New Roman" w:hAnsi="Times New Roman" w:cs="Times New Roman"/>
          <w:sz w:val="24"/>
          <w:szCs w:val="24"/>
        </w:rPr>
      </w:pPr>
      <w:r w:rsidRPr="00791808">
        <w:rPr>
          <w:rFonts w:ascii="Times New Roman" w:hAnsi="Times New Roman" w:cs="Times New Roman"/>
          <w:sz w:val="24"/>
          <w:szCs w:val="24"/>
        </w:rPr>
        <w:t>-  кабинет</w:t>
      </w:r>
      <w:r w:rsidR="008A566C" w:rsidRPr="00791808">
        <w:rPr>
          <w:rFonts w:ascii="Times New Roman" w:hAnsi="Times New Roman" w:cs="Times New Roman"/>
          <w:sz w:val="24"/>
          <w:szCs w:val="24"/>
        </w:rPr>
        <w:t xml:space="preserve"> врача; </w:t>
      </w:r>
    </w:p>
    <w:p w:rsidR="00F92854"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 кабинет педагога-психолога; </w:t>
      </w:r>
    </w:p>
    <w:p w:rsidR="00F92854" w:rsidRPr="00791808" w:rsidRDefault="00F92854" w:rsidP="008A566C">
      <w:pPr>
        <w:jc w:val="both"/>
        <w:rPr>
          <w:rFonts w:ascii="Times New Roman" w:hAnsi="Times New Roman" w:cs="Times New Roman"/>
          <w:sz w:val="24"/>
          <w:szCs w:val="24"/>
        </w:rPr>
      </w:pPr>
      <w:r w:rsidRPr="00791808">
        <w:rPr>
          <w:rFonts w:ascii="Times New Roman" w:hAnsi="Times New Roman" w:cs="Times New Roman"/>
          <w:sz w:val="24"/>
          <w:szCs w:val="24"/>
        </w:rPr>
        <w:t>- школьная столовая</w:t>
      </w:r>
      <w:proofErr w:type="gramStart"/>
      <w:r w:rsidRPr="00791808">
        <w:rPr>
          <w:rFonts w:ascii="Times New Roman" w:hAnsi="Times New Roman" w:cs="Times New Roman"/>
          <w:sz w:val="24"/>
          <w:szCs w:val="24"/>
        </w:rPr>
        <w:t xml:space="preserve"> </w:t>
      </w:r>
      <w:r w:rsidR="008A566C" w:rsidRPr="00791808">
        <w:rPr>
          <w:rFonts w:ascii="Times New Roman" w:hAnsi="Times New Roman" w:cs="Times New Roman"/>
          <w:sz w:val="24"/>
          <w:szCs w:val="24"/>
        </w:rPr>
        <w:t>,</w:t>
      </w:r>
      <w:proofErr w:type="gramEnd"/>
      <w:r w:rsidR="008A566C" w:rsidRPr="00791808">
        <w:rPr>
          <w:rFonts w:ascii="Times New Roman" w:hAnsi="Times New Roman" w:cs="Times New Roman"/>
          <w:sz w:val="24"/>
          <w:szCs w:val="24"/>
        </w:rPr>
        <w:t xml:space="preserve"> которая позволяет организовывать горячие завтраки и обеды</w:t>
      </w:r>
      <w:r w:rsidRPr="00791808">
        <w:rPr>
          <w:rFonts w:ascii="Times New Roman" w:hAnsi="Times New Roman" w:cs="Times New Roman"/>
          <w:sz w:val="24"/>
          <w:szCs w:val="24"/>
        </w:rPr>
        <w:t>;</w:t>
      </w:r>
    </w:p>
    <w:p w:rsidR="00F92854"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 - учебные кабинеты</w:t>
      </w:r>
      <w:r w:rsidR="00F92854" w:rsidRPr="00791808">
        <w:rPr>
          <w:rFonts w:ascii="Times New Roman" w:hAnsi="Times New Roman" w:cs="Times New Roman"/>
          <w:sz w:val="24"/>
          <w:szCs w:val="24"/>
        </w:rPr>
        <w:t>.</w:t>
      </w:r>
    </w:p>
    <w:p w:rsidR="00F92854"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Все школьные помещения соответствуют санитарным и гигиеническим нормам, нормам пожарной безопасности, требованиям охраны здоровь</w:t>
      </w:r>
      <w:r w:rsidR="00F92854" w:rsidRPr="00791808">
        <w:rPr>
          <w:rFonts w:ascii="Times New Roman" w:hAnsi="Times New Roman" w:cs="Times New Roman"/>
          <w:sz w:val="24"/>
          <w:szCs w:val="24"/>
        </w:rPr>
        <w:t xml:space="preserve">я и охраны труда </w:t>
      </w:r>
      <w:proofErr w:type="gramStart"/>
      <w:r w:rsidR="00F92854" w:rsidRPr="00791808">
        <w:rPr>
          <w:rFonts w:ascii="Times New Roman" w:hAnsi="Times New Roman" w:cs="Times New Roman"/>
          <w:sz w:val="24"/>
          <w:szCs w:val="24"/>
        </w:rPr>
        <w:t>обучающихся</w:t>
      </w:r>
      <w:proofErr w:type="gramEnd"/>
      <w:r w:rsidR="00F92854" w:rsidRPr="00791808">
        <w:rPr>
          <w:rFonts w:ascii="Times New Roman" w:hAnsi="Times New Roman" w:cs="Times New Roman"/>
          <w:sz w:val="24"/>
          <w:szCs w:val="24"/>
        </w:rPr>
        <w:t xml:space="preserve">. </w:t>
      </w:r>
      <w:r w:rsidRPr="00791808">
        <w:rPr>
          <w:rFonts w:ascii="Times New Roman" w:hAnsi="Times New Roman" w:cs="Times New Roman"/>
          <w:sz w:val="24"/>
          <w:szCs w:val="24"/>
        </w:rPr>
        <w:t xml:space="preserve"> В школе строго соблюдаются все требования к использованию технических средств обучения, в том числе компьютеров и аудиовизуальных средств. В образовательном учреждении постоянно ведется работа по сохранению здоровья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w:t>
      </w:r>
    </w:p>
    <w:p w:rsidR="00F92854"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 1. Создана система рационального питания учащихся.</w:t>
      </w:r>
    </w:p>
    <w:p w:rsidR="00F92854"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 2. Реализуется программа физкультурн</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оздоровительных мероприятий. </w:t>
      </w:r>
    </w:p>
    <w:p w:rsidR="00F92854"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3. Осуществляется контроль за соблюдением комфортной вещественн</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пространственной среды</w:t>
      </w:r>
      <w:r w:rsidR="00F92854" w:rsidRPr="00791808">
        <w:rPr>
          <w:rFonts w:ascii="Times New Roman" w:hAnsi="Times New Roman" w:cs="Times New Roman"/>
          <w:sz w:val="24"/>
          <w:szCs w:val="24"/>
        </w:rPr>
        <w:t>.</w:t>
      </w:r>
    </w:p>
    <w:p w:rsidR="00F92854"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4. Работает психологическая служба. </w:t>
      </w:r>
    </w:p>
    <w:p w:rsidR="00F92854"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5. Осуществляется </w:t>
      </w:r>
      <w:proofErr w:type="gramStart"/>
      <w:r w:rsidRPr="00791808">
        <w:rPr>
          <w:rFonts w:ascii="Times New Roman" w:hAnsi="Times New Roman" w:cs="Times New Roman"/>
          <w:sz w:val="24"/>
          <w:szCs w:val="24"/>
        </w:rPr>
        <w:t>контроль за</w:t>
      </w:r>
      <w:proofErr w:type="gramEnd"/>
      <w:r w:rsidRPr="00791808">
        <w:rPr>
          <w:rFonts w:ascii="Times New Roman" w:hAnsi="Times New Roman" w:cs="Times New Roman"/>
          <w:sz w:val="24"/>
          <w:szCs w:val="24"/>
        </w:rPr>
        <w:t xml:space="preserve"> соблюдением </w:t>
      </w:r>
      <w:proofErr w:type="spellStart"/>
      <w:r w:rsidRPr="00791808">
        <w:rPr>
          <w:rFonts w:ascii="Times New Roman" w:hAnsi="Times New Roman" w:cs="Times New Roman"/>
          <w:sz w:val="24"/>
          <w:szCs w:val="24"/>
        </w:rPr>
        <w:t>здоровьесберегающих</w:t>
      </w:r>
      <w:proofErr w:type="spellEnd"/>
      <w:r w:rsidRPr="00791808">
        <w:rPr>
          <w:rFonts w:ascii="Times New Roman" w:hAnsi="Times New Roman" w:cs="Times New Roman"/>
          <w:sz w:val="24"/>
          <w:szCs w:val="24"/>
        </w:rPr>
        <w:t xml:space="preserve"> технологий в</w:t>
      </w:r>
      <w:r w:rsidR="00F92854" w:rsidRPr="00791808">
        <w:rPr>
          <w:rFonts w:ascii="Times New Roman" w:hAnsi="Times New Roman" w:cs="Times New Roman"/>
          <w:sz w:val="24"/>
          <w:szCs w:val="24"/>
        </w:rPr>
        <w:t xml:space="preserve"> учебно-воспитательном процессе.</w:t>
      </w:r>
    </w:p>
    <w:p w:rsidR="00F92854" w:rsidRPr="00791808" w:rsidRDefault="00F92854"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 6. Обеспечиваются  условия</w:t>
      </w:r>
      <w:r w:rsidR="008A566C" w:rsidRPr="00791808">
        <w:rPr>
          <w:rFonts w:ascii="Times New Roman" w:hAnsi="Times New Roman" w:cs="Times New Roman"/>
          <w:sz w:val="24"/>
          <w:szCs w:val="24"/>
        </w:rPr>
        <w:t xml:space="preserve"> безопасности</w:t>
      </w:r>
      <w:r w:rsidRPr="00791808">
        <w:rPr>
          <w:rFonts w:ascii="Times New Roman" w:hAnsi="Times New Roman" w:cs="Times New Roman"/>
          <w:sz w:val="24"/>
          <w:szCs w:val="24"/>
        </w:rPr>
        <w:t>.</w:t>
      </w:r>
    </w:p>
    <w:p w:rsidR="00F92854"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 7. Система воспитательной работы и социальной защиты детей и их семей. </w:t>
      </w:r>
    </w:p>
    <w:p w:rsidR="00F92854"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В школе действует расписание, полностью соответствующее СанПиН 2.4.2.2821-10 «</w:t>
      </w:r>
      <w:proofErr w:type="spellStart"/>
      <w:r w:rsidRPr="00791808">
        <w:rPr>
          <w:rFonts w:ascii="Times New Roman" w:hAnsi="Times New Roman" w:cs="Times New Roman"/>
          <w:sz w:val="24"/>
          <w:szCs w:val="24"/>
        </w:rPr>
        <w:t>Санитарно</w:t>
      </w:r>
      <w:proofErr w:type="spellEnd"/>
      <w:r w:rsidRPr="00791808">
        <w:rPr>
          <w:rFonts w:ascii="Times New Roman" w:hAnsi="Times New Roman" w:cs="Times New Roman"/>
          <w:sz w:val="24"/>
          <w:szCs w:val="24"/>
        </w:rPr>
        <w:t xml:space="preserve"> - эпидемиологические требования к условиям организации обучения в ОУ».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гигиенических норм и требований к организации и объёму учебной и </w:t>
      </w:r>
      <w:proofErr w:type="spellStart"/>
      <w:r w:rsidRPr="00791808">
        <w:rPr>
          <w:rFonts w:ascii="Times New Roman" w:hAnsi="Times New Roman" w:cs="Times New Roman"/>
          <w:sz w:val="24"/>
          <w:szCs w:val="24"/>
        </w:rPr>
        <w:t>внеучебной</w:t>
      </w:r>
      <w:proofErr w:type="spellEnd"/>
      <w:r w:rsidRPr="00791808">
        <w:rPr>
          <w:rFonts w:ascii="Times New Roman" w:hAnsi="Times New Roman" w:cs="Times New Roman"/>
          <w:sz w:val="24"/>
          <w:szCs w:val="24"/>
        </w:rPr>
        <w:t xml:space="preserve"> нагрузки (выполнение домашних заданий, занятия в кружках и спортивных секциях). </w:t>
      </w:r>
    </w:p>
    <w:p w:rsidR="006B6160"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lastRenderedPageBreak/>
        <w:t>Результаты исследований и наблюдений показывают, что знания о здоровом образе жизни еще не стали убеждениями, практическими навыками, поэтому необходимо работу в этом направлени</w:t>
      </w:r>
      <w:r w:rsidR="006B6160" w:rsidRPr="00791808">
        <w:rPr>
          <w:rFonts w:ascii="Times New Roman" w:hAnsi="Times New Roman" w:cs="Times New Roman"/>
          <w:sz w:val="24"/>
          <w:szCs w:val="24"/>
        </w:rPr>
        <w:t>и продолжить. Организация  школьных</w:t>
      </w:r>
      <w:r w:rsidRPr="00791808">
        <w:rPr>
          <w:rFonts w:ascii="Times New Roman" w:hAnsi="Times New Roman" w:cs="Times New Roman"/>
          <w:sz w:val="24"/>
          <w:szCs w:val="24"/>
        </w:rPr>
        <w:t xml:space="preserve"> физк</w:t>
      </w:r>
      <w:r w:rsidR="006B6160" w:rsidRPr="00791808">
        <w:rPr>
          <w:rFonts w:ascii="Times New Roman" w:hAnsi="Times New Roman" w:cs="Times New Roman"/>
          <w:sz w:val="24"/>
          <w:szCs w:val="24"/>
        </w:rPr>
        <w:t>ультурных секций</w:t>
      </w:r>
      <w:r w:rsidRPr="00791808">
        <w:rPr>
          <w:rFonts w:ascii="Times New Roman" w:hAnsi="Times New Roman" w:cs="Times New Roman"/>
          <w:sz w:val="24"/>
          <w:szCs w:val="24"/>
        </w:rPr>
        <w:t xml:space="preserve"> с широким спектром направлений деятельности от лечебной физкультуры до творческой работы учащихся в области физкультуры и спорта, введение третьего часа физической культуры позволят кардинально повлиять на данную ситуацию. </w:t>
      </w:r>
    </w:p>
    <w:p w:rsidR="006B6160" w:rsidRPr="00791808" w:rsidRDefault="008A566C" w:rsidP="006B6160">
      <w:pPr>
        <w:jc w:val="center"/>
        <w:rPr>
          <w:rFonts w:ascii="Times New Roman" w:hAnsi="Times New Roman" w:cs="Times New Roman"/>
          <w:i/>
          <w:sz w:val="24"/>
          <w:szCs w:val="24"/>
        </w:rPr>
      </w:pPr>
      <w:r w:rsidRPr="00791808">
        <w:rPr>
          <w:rFonts w:ascii="Times New Roman" w:hAnsi="Times New Roman" w:cs="Times New Roman"/>
          <w:i/>
          <w:sz w:val="24"/>
          <w:szCs w:val="24"/>
        </w:rPr>
        <w:t xml:space="preserve">Организация учебной и внеурочной деятельности </w:t>
      </w:r>
      <w:proofErr w:type="gramStart"/>
      <w:r w:rsidRPr="00791808">
        <w:rPr>
          <w:rFonts w:ascii="Times New Roman" w:hAnsi="Times New Roman" w:cs="Times New Roman"/>
          <w:i/>
          <w:sz w:val="24"/>
          <w:szCs w:val="24"/>
        </w:rPr>
        <w:t>обучающихся</w:t>
      </w:r>
      <w:proofErr w:type="gramEnd"/>
    </w:p>
    <w:p w:rsidR="006B6160"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Учебно-методический компл</w:t>
      </w:r>
      <w:r w:rsidR="006B6160" w:rsidRPr="00791808">
        <w:rPr>
          <w:rFonts w:ascii="Times New Roman" w:hAnsi="Times New Roman" w:cs="Times New Roman"/>
          <w:sz w:val="24"/>
          <w:szCs w:val="24"/>
        </w:rPr>
        <w:t xml:space="preserve">ект «Школа России» способствует созданию </w:t>
      </w:r>
      <w:proofErr w:type="spellStart"/>
      <w:r w:rsidR="006B6160" w:rsidRPr="00791808">
        <w:rPr>
          <w:rFonts w:ascii="Times New Roman" w:hAnsi="Times New Roman" w:cs="Times New Roman"/>
          <w:sz w:val="24"/>
          <w:szCs w:val="24"/>
        </w:rPr>
        <w:t>здоровье</w:t>
      </w:r>
      <w:r w:rsidRPr="00791808">
        <w:rPr>
          <w:rFonts w:ascii="Times New Roman" w:hAnsi="Times New Roman" w:cs="Times New Roman"/>
          <w:sz w:val="24"/>
          <w:szCs w:val="24"/>
        </w:rPr>
        <w:t>сберегающей</w:t>
      </w:r>
      <w:proofErr w:type="spellEnd"/>
      <w:r w:rsidRPr="00791808">
        <w:rPr>
          <w:rFonts w:ascii="Times New Roman" w:hAnsi="Times New Roman" w:cs="Times New Roman"/>
          <w:sz w:val="24"/>
          <w:szCs w:val="24"/>
        </w:rPr>
        <w:t xml:space="preserve"> среды обучения; формирует установку школьников на безопасный, здоровый образ жизни. В целях создания </w:t>
      </w:r>
      <w:proofErr w:type="spellStart"/>
      <w:r w:rsidRPr="00791808">
        <w:rPr>
          <w:rFonts w:ascii="Times New Roman" w:hAnsi="Times New Roman" w:cs="Times New Roman"/>
          <w:sz w:val="24"/>
          <w:szCs w:val="24"/>
        </w:rPr>
        <w:t>здоровьесбере</w:t>
      </w:r>
      <w:r w:rsidR="006B6160" w:rsidRPr="00791808">
        <w:rPr>
          <w:rFonts w:ascii="Times New Roman" w:hAnsi="Times New Roman" w:cs="Times New Roman"/>
          <w:sz w:val="24"/>
          <w:szCs w:val="24"/>
        </w:rPr>
        <w:t>гающей</w:t>
      </w:r>
      <w:proofErr w:type="spellEnd"/>
      <w:r w:rsidR="006B6160" w:rsidRPr="00791808">
        <w:rPr>
          <w:rFonts w:ascii="Times New Roman" w:hAnsi="Times New Roman" w:cs="Times New Roman"/>
          <w:sz w:val="24"/>
          <w:szCs w:val="24"/>
        </w:rPr>
        <w:t xml:space="preserve"> среды УМК «Школа России</w:t>
      </w:r>
      <w:r w:rsidRPr="00791808">
        <w:rPr>
          <w:rFonts w:ascii="Times New Roman" w:hAnsi="Times New Roman" w:cs="Times New Roman"/>
          <w:sz w:val="24"/>
          <w:szCs w:val="24"/>
        </w:rPr>
        <w:t xml:space="preserve">» обеспечивает организацию адаптационного периода обучения первоклассников в течение 2-х первых месяцев. Это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 Учебники разработаны с учётом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 Создание ситуаций выбора, </w:t>
      </w:r>
      <w:proofErr w:type="spellStart"/>
      <w:r w:rsidRPr="00791808">
        <w:rPr>
          <w:rFonts w:ascii="Times New Roman" w:hAnsi="Times New Roman" w:cs="Times New Roman"/>
          <w:sz w:val="24"/>
          <w:szCs w:val="24"/>
        </w:rPr>
        <w:t>разноуровневые</w:t>
      </w:r>
      <w:proofErr w:type="spellEnd"/>
      <w:r w:rsidRPr="00791808">
        <w:rPr>
          <w:rFonts w:ascii="Times New Roman" w:hAnsi="Times New Roman" w:cs="Times New Roman"/>
          <w:sz w:val="24"/>
          <w:szCs w:val="24"/>
        </w:rPr>
        <w:t xml:space="preserve"> задания позволяют каждому учащемуся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способствуют формированию положительных внутренних мот</w:t>
      </w:r>
      <w:r w:rsidR="006B6160" w:rsidRPr="00791808">
        <w:rPr>
          <w:rFonts w:ascii="Times New Roman" w:hAnsi="Times New Roman" w:cs="Times New Roman"/>
          <w:sz w:val="24"/>
          <w:szCs w:val="24"/>
        </w:rPr>
        <w:t>ивов учения. УМК «Школа России</w:t>
      </w:r>
      <w:r w:rsidRPr="00791808">
        <w:rPr>
          <w:rFonts w:ascii="Times New Roman" w:hAnsi="Times New Roman" w:cs="Times New Roman"/>
          <w:sz w:val="24"/>
          <w:szCs w:val="24"/>
        </w:rPr>
        <w:t>» формирует установку школьников на безопасный, здоровый образ жизни. Содержание учебников имеет культурологи</w:t>
      </w:r>
      <w:r w:rsidR="006B6160" w:rsidRPr="00791808">
        <w:rPr>
          <w:rFonts w:ascii="Times New Roman" w:hAnsi="Times New Roman" w:cs="Times New Roman"/>
          <w:sz w:val="24"/>
          <w:szCs w:val="24"/>
        </w:rPr>
        <w:t xml:space="preserve">ческий, этический и личностно </w:t>
      </w:r>
      <w:r w:rsidRPr="00791808">
        <w:rPr>
          <w:rFonts w:ascii="Times New Roman" w:hAnsi="Times New Roman" w:cs="Times New Roman"/>
          <w:sz w:val="24"/>
          <w:szCs w:val="24"/>
        </w:rPr>
        <w:t xml:space="preserve">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 </w:t>
      </w:r>
    </w:p>
    <w:p w:rsidR="006B6160"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Учебники курса «Русский язык»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w:t>
      </w:r>
      <w:r w:rsidRPr="00791808">
        <w:rPr>
          <w:rFonts w:ascii="Times New Roman" w:hAnsi="Times New Roman" w:cs="Times New Roman"/>
          <w:sz w:val="24"/>
          <w:szCs w:val="24"/>
        </w:rPr>
        <w:lastRenderedPageBreak/>
        <w:t xml:space="preserve">утренней зарядки и разучи их с друзьями; составь письменный рассказ о своих занятиях спортом и т.д.) При выполнении заданий на уроках русского языка обучающиеся обсуждают вопросы соблюдения правил перехода улицы, активного отдыха летом и зимой. 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 </w:t>
      </w:r>
    </w:p>
    <w:p w:rsidR="006B6160"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Учебники «Литературное чтение»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 </w:t>
      </w:r>
      <w:proofErr w:type="gramStart"/>
      <w:r w:rsidRPr="00791808">
        <w:rPr>
          <w:rFonts w:ascii="Times New Roman" w:hAnsi="Times New Roman" w:cs="Times New Roman"/>
          <w:sz w:val="24"/>
          <w:szCs w:val="24"/>
        </w:rPr>
        <w:t>(Например:</w:t>
      </w:r>
      <w:proofErr w:type="gramEnd"/>
      <w:r w:rsidRPr="00791808">
        <w:rPr>
          <w:rFonts w:ascii="Times New Roman" w:hAnsi="Times New Roman" w:cs="Times New Roman"/>
          <w:sz w:val="24"/>
          <w:szCs w:val="24"/>
        </w:rPr>
        <w:t xml:space="preserve"> «Если захочешь, можешь нарисовать иллюстрации к произведению», «Сочини рассказ. </w:t>
      </w:r>
      <w:proofErr w:type="gramStart"/>
      <w:r w:rsidRPr="00791808">
        <w:rPr>
          <w:rFonts w:ascii="Times New Roman" w:hAnsi="Times New Roman" w:cs="Times New Roman"/>
          <w:sz w:val="24"/>
          <w:szCs w:val="24"/>
        </w:rPr>
        <w:t xml:space="preserve">Запиши его или нарисуй иллюстрации к нему», ««Выучи стихотворение, которое тебе понравилось» и др.) </w:t>
      </w:r>
      <w:proofErr w:type="gramEnd"/>
    </w:p>
    <w:p w:rsidR="006B6160"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В курсе «Окружающий мир» 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w:t>
      </w:r>
      <w:proofErr w:type="gramStart"/>
      <w:r w:rsidRPr="00791808">
        <w:rPr>
          <w:rFonts w:ascii="Times New Roman" w:hAnsi="Times New Roman" w:cs="Times New Roman"/>
          <w:sz w:val="24"/>
          <w:szCs w:val="24"/>
        </w:rPr>
        <w:t>Особую актуальность имеет учебный материал, связанный с проблемой безопасного поведения ребенка в природном и социальном окружении (например, темы:</w:t>
      </w:r>
      <w:proofErr w:type="gramEnd"/>
      <w:r w:rsidRPr="00791808">
        <w:rPr>
          <w:rFonts w:ascii="Times New Roman" w:hAnsi="Times New Roman" w:cs="Times New Roman"/>
          <w:sz w:val="24"/>
          <w:szCs w:val="24"/>
        </w:rPr>
        <w:t xml:space="preserve"> </w:t>
      </w:r>
      <w:proofErr w:type="gramStart"/>
      <w:r w:rsidRPr="00791808">
        <w:rPr>
          <w:rFonts w:ascii="Times New Roman" w:hAnsi="Times New Roman" w:cs="Times New Roman"/>
          <w:sz w:val="24"/>
          <w:szCs w:val="24"/>
        </w:rPr>
        <w:t>«Основные правила безопасного поведения на улице», «Отдых в семье», «Основные правила безопасного поведения дома», «Этика и культура поведения в обществе» и т.д.).</w:t>
      </w:r>
      <w:proofErr w:type="gramEnd"/>
      <w:r w:rsidRPr="00791808">
        <w:rPr>
          <w:rFonts w:ascii="Times New Roman" w:hAnsi="Times New Roman" w:cs="Times New Roman"/>
          <w:sz w:val="24"/>
          <w:szCs w:val="24"/>
        </w:rPr>
        <w:t xml:space="preserve"> Знакомство с организмом человека и функционированием основных систем органов позволяет акцентировать внимание учащихся на факторах, создающих угрозу здоровью (солнечные ожоги, курение, шум), 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 </w:t>
      </w:r>
    </w:p>
    <w:p w:rsidR="006B6160"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Курс «Математика» включает адаптационный период, обеспечивающий условия для развития каждого первоклассника. В учебнике для 1 класса этот период представлен системой развивающих заданий: часть заданий ориентирована на учащихся, плохо подготовленных к школе, часть заданий предназначена для сильных учащихся. Адаптационный период дает учителю возможность выстроить индивидуальные траектории развития первоклассников с учетом их подготовки и особенностей развития, выровнять уровень дошкольной подготовки учащихся и подготовить их к дальнейшему обучению, интенсивной учебной нагрузке. Принцип вариативности и возможности выбора заданий активно используется на протяжении всего курса и обеспечивает </w:t>
      </w:r>
      <w:r w:rsidRPr="00791808">
        <w:rPr>
          <w:rFonts w:ascii="Times New Roman" w:hAnsi="Times New Roman" w:cs="Times New Roman"/>
          <w:sz w:val="24"/>
          <w:szCs w:val="24"/>
        </w:rPr>
        <w:lastRenderedPageBreak/>
        <w:t>дифференцированный подход в обучении, что позволяет каждому учащемуся обучаться на уровне, соответствующим его способностям, особенн</w:t>
      </w:r>
      <w:r w:rsidR="006B6160" w:rsidRPr="00791808">
        <w:rPr>
          <w:rFonts w:ascii="Times New Roman" w:hAnsi="Times New Roman" w:cs="Times New Roman"/>
          <w:sz w:val="24"/>
          <w:szCs w:val="24"/>
        </w:rPr>
        <w:t xml:space="preserve">остям развития и склонностям. </w:t>
      </w:r>
      <w:r w:rsidRPr="00791808">
        <w:rPr>
          <w:rFonts w:ascii="Times New Roman" w:hAnsi="Times New Roman" w:cs="Times New Roman"/>
          <w:sz w:val="24"/>
          <w:szCs w:val="24"/>
        </w:rPr>
        <w:t xml:space="preserve"> Ряд заданий по математике задает образцы здорового образа жизни и имеет прикладной характер (например, подготовься к походу, что возьмёшь, сколько будет весить твой рюкзак; составь диаграмму своего распорядка дня; выбери безопасный маршрут и рассчитай его и др.)</w:t>
      </w:r>
    </w:p>
    <w:p w:rsidR="006B6160"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 В курсе «Английский язык» широко представлены задания, направленные на воспитание ценностного отношения к своему здоровью, здоровью близких и окружающих людей, на развитие интереса к прогулкам на природе, на воспитание толерантного отношения к другим народам и культурным традициям. </w:t>
      </w:r>
    </w:p>
    <w:p w:rsidR="006B6160"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В курсе «Технология» 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 правил безопасной работы с инструментами и приспособлениями. </w:t>
      </w:r>
    </w:p>
    <w:p w:rsidR="006B6160"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Учебники музыки и изобразительного искусства помогают решать задачи духовно- нравственного здоровья учащихся, творческого отношения к жизни. Обучение строится на основе лучших культурно-исторических и национально-культурных традиций народов России.</w:t>
      </w:r>
    </w:p>
    <w:p w:rsidR="006B6160"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 Курс «Основы духовно-нравственной культуры и светской этики»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и дома. </w:t>
      </w:r>
    </w:p>
    <w:p w:rsidR="006B6160"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В курсе «Физическая культура»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w:t>
      </w:r>
    </w:p>
    <w:p w:rsidR="006B6160"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 Вопро</w:t>
      </w:r>
      <w:r w:rsidR="006B6160" w:rsidRPr="00791808">
        <w:rPr>
          <w:rFonts w:ascii="Times New Roman" w:hAnsi="Times New Roman" w:cs="Times New Roman"/>
          <w:sz w:val="24"/>
          <w:szCs w:val="24"/>
        </w:rPr>
        <w:t>сы и задания УМК «Школа России</w:t>
      </w:r>
      <w:r w:rsidRPr="00791808">
        <w:rPr>
          <w:rFonts w:ascii="Times New Roman" w:hAnsi="Times New Roman" w:cs="Times New Roman"/>
          <w:sz w:val="24"/>
          <w:szCs w:val="24"/>
        </w:rPr>
        <w:t xml:space="preserve">»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Учебно-методический комплект даёт возможность </w:t>
      </w:r>
      <w:r w:rsidRPr="00791808">
        <w:rPr>
          <w:rFonts w:ascii="Times New Roman" w:hAnsi="Times New Roman" w:cs="Times New Roman"/>
          <w:sz w:val="24"/>
          <w:szCs w:val="24"/>
        </w:rPr>
        <w:lastRenderedPageBreak/>
        <w:t xml:space="preserve">пропагандировать здоровый образ жизни и нацеливать учащихся на укрепление собственного физического, психологического, нравственного и духовного здоровья. </w:t>
      </w:r>
    </w:p>
    <w:p w:rsidR="006B6160"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Особое значение в реализации программы «Формирование культуры здорового и безопасного образа жизни» имеют социальные проекты. В ком</w:t>
      </w:r>
      <w:r w:rsidR="006B6160" w:rsidRPr="00791808">
        <w:rPr>
          <w:rFonts w:ascii="Times New Roman" w:hAnsi="Times New Roman" w:cs="Times New Roman"/>
          <w:sz w:val="24"/>
          <w:szCs w:val="24"/>
        </w:rPr>
        <w:t>плекте учебников «Школа России</w:t>
      </w:r>
      <w:r w:rsidRPr="00791808">
        <w:rPr>
          <w:rFonts w:ascii="Times New Roman" w:hAnsi="Times New Roman" w:cs="Times New Roman"/>
          <w:sz w:val="24"/>
          <w:szCs w:val="24"/>
        </w:rPr>
        <w:t>» проектная деятельность учащихся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реальной самостоятельной деятельности учащихся, в которой только и может происходить самоопределение, осуществляться моральн</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нравственный выбор не на словах, а на деле. Проектная деятельность влияет на формирование личностных результатов учащихся, так как требует проявления личностных ценностных смыслов, показывает реальное отношение к делу, людям, к результатам труда и др. У ребенка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 Формируемые ценности: природа, здоровье, экологическая культура, экологически безопасное </w:t>
      </w:r>
      <w:r w:rsidR="006B6160" w:rsidRPr="00791808">
        <w:rPr>
          <w:rFonts w:ascii="Times New Roman" w:hAnsi="Times New Roman" w:cs="Times New Roman"/>
          <w:sz w:val="24"/>
          <w:szCs w:val="24"/>
        </w:rPr>
        <w:t xml:space="preserve">поведение. </w:t>
      </w:r>
      <w:r w:rsidRPr="00791808">
        <w:rPr>
          <w:rFonts w:ascii="Times New Roman" w:hAnsi="Times New Roman" w:cs="Times New Roman"/>
          <w:sz w:val="24"/>
          <w:szCs w:val="24"/>
        </w:rPr>
        <w:t xml:space="preserve"> Основные формы организации внеурочной деятельности: развивающие ситуации игрового и учебного типа. </w:t>
      </w:r>
    </w:p>
    <w:p w:rsidR="006B6160" w:rsidRPr="00791808" w:rsidRDefault="008A566C" w:rsidP="006B6160">
      <w:pPr>
        <w:jc w:val="center"/>
        <w:rPr>
          <w:rFonts w:ascii="Times New Roman" w:hAnsi="Times New Roman" w:cs="Times New Roman"/>
          <w:i/>
          <w:sz w:val="24"/>
          <w:szCs w:val="24"/>
        </w:rPr>
      </w:pPr>
      <w:r w:rsidRPr="00791808">
        <w:rPr>
          <w:rFonts w:ascii="Times New Roman" w:hAnsi="Times New Roman" w:cs="Times New Roman"/>
          <w:i/>
          <w:sz w:val="24"/>
          <w:szCs w:val="24"/>
        </w:rPr>
        <w:t>Организация физкультурно-оздоровительной работы</w:t>
      </w:r>
    </w:p>
    <w:p w:rsidR="006B6160"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bl>
      <w:tblPr>
        <w:tblStyle w:val="ae"/>
        <w:tblW w:w="0" w:type="auto"/>
        <w:tblLook w:val="04A0" w:firstRow="1" w:lastRow="0" w:firstColumn="1" w:lastColumn="0" w:noHBand="0" w:noVBand="1"/>
      </w:tblPr>
      <w:tblGrid>
        <w:gridCol w:w="5201"/>
        <w:gridCol w:w="1521"/>
        <w:gridCol w:w="2849"/>
      </w:tblGrid>
      <w:tr w:rsidR="000510E2" w:rsidRPr="00791808" w:rsidTr="006B6160">
        <w:tc>
          <w:tcPr>
            <w:tcW w:w="0" w:type="auto"/>
          </w:tcPr>
          <w:p w:rsidR="006B6160" w:rsidRPr="00791808" w:rsidRDefault="006B6160" w:rsidP="008A566C">
            <w:pPr>
              <w:jc w:val="both"/>
              <w:rPr>
                <w:rFonts w:ascii="Times New Roman" w:hAnsi="Times New Roman"/>
                <w:sz w:val="24"/>
                <w:szCs w:val="24"/>
              </w:rPr>
            </w:pPr>
            <w:r w:rsidRPr="00791808">
              <w:rPr>
                <w:rFonts w:ascii="Times New Roman" w:hAnsi="Times New Roman"/>
                <w:sz w:val="24"/>
                <w:szCs w:val="24"/>
              </w:rPr>
              <w:t>Мероприятия</w:t>
            </w:r>
          </w:p>
        </w:tc>
        <w:tc>
          <w:tcPr>
            <w:tcW w:w="0" w:type="auto"/>
          </w:tcPr>
          <w:p w:rsidR="006B6160" w:rsidRPr="00791808" w:rsidRDefault="006B6160" w:rsidP="008A566C">
            <w:pPr>
              <w:jc w:val="both"/>
              <w:rPr>
                <w:rFonts w:ascii="Times New Roman" w:hAnsi="Times New Roman"/>
                <w:sz w:val="24"/>
                <w:szCs w:val="24"/>
              </w:rPr>
            </w:pPr>
            <w:r w:rsidRPr="00791808">
              <w:rPr>
                <w:rFonts w:ascii="Times New Roman" w:hAnsi="Times New Roman"/>
                <w:sz w:val="24"/>
                <w:szCs w:val="24"/>
              </w:rPr>
              <w:t>Сроки реализации</w:t>
            </w:r>
          </w:p>
        </w:tc>
        <w:tc>
          <w:tcPr>
            <w:tcW w:w="0" w:type="auto"/>
          </w:tcPr>
          <w:p w:rsidR="006B6160" w:rsidRPr="00791808" w:rsidRDefault="006B6160" w:rsidP="008A566C">
            <w:pPr>
              <w:jc w:val="both"/>
              <w:rPr>
                <w:rFonts w:ascii="Times New Roman" w:hAnsi="Times New Roman"/>
                <w:sz w:val="24"/>
                <w:szCs w:val="24"/>
              </w:rPr>
            </w:pPr>
            <w:r w:rsidRPr="00791808">
              <w:rPr>
                <w:rFonts w:ascii="Times New Roman" w:hAnsi="Times New Roman"/>
                <w:sz w:val="24"/>
                <w:szCs w:val="24"/>
              </w:rPr>
              <w:t>Ответственные исполнители</w:t>
            </w:r>
          </w:p>
        </w:tc>
      </w:tr>
      <w:tr w:rsidR="000510E2" w:rsidRPr="00791808" w:rsidTr="006B6160">
        <w:tc>
          <w:tcPr>
            <w:tcW w:w="0" w:type="auto"/>
          </w:tcPr>
          <w:p w:rsidR="006B6160" w:rsidRPr="00791808" w:rsidRDefault="006B6160" w:rsidP="008A566C">
            <w:pPr>
              <w:jc w:val="both"/>
              <w:rPr>
                <w:rFonts w:ascii="Times New Roman" w:hAnsi="Times New Roman"/>
                <w:sz w:val="24"/>
                <w:szCs w:val="24"/>
              </w:rPr>
            </w:pPr>
            <w:r w:rsidRPr="00791808">
              <w:rPr>
                <w:rFonts w:ascii="Times New Roman" w:hAnsi="Times New Roman"/>
                <w:sz w:val="24"/>
                <w:szCs w:val="24"/>
              </w:rPr>
              <w:t>Систематическое обследование детей, поступающих в школу, выделение учащихся группы «риска».</w:t>
            </w:r>
          </w:p>
        </w:tc>
        <w:tc>
          <w:tcPr>
            <w:tcW w:w="0" w:type="auto"/>
          </w:tcPr>
          <w:p w:rsidR="006B6160" w:rsidRPr="00791808" w:rsidRDefault="006B6160" w:rsidP="008A566C">
            <w:pPr>
              <w:jc w:val="both"/>
              <w:rPr>
                <w:rFonts w:ascii="Times New Roman" w:hAnsi="Times New Roman"/>
                <w:sz w:val="24"/>
                <w:szCs w:val="24"/>
              </w:rPr>
            </w:pPr>
            <w:r w:rsidRPr="00791808">
              <w:rPr>
                <w:rFonts w:ascii="Times New Roman" w:hAnsi="Times New Roman"/>
                <w:sz w:val="24"/>
                <w:szCs w:val="24"/>
              </w:rPr>
              <w:t xml:space="preserve">Весь период </w:t>
            </w:r>
          </w:p>
        </w:tc>
        <w:tc>
          <w:tcPr>
            <w:tcW w:w="0" w:type="auto"/>
          </w:tcPr>
          <w:p w:rsidR="006B6160" w:rsidRPr="00791808" w:rsidRDefault="006B6160" w:rsidP="008A566C">
            <w:pPr>
              <w:jc w:val="both"/>
              <w:rPr>
                <w:rFonts w:ascii="Times New Roman" w:hAnsi="Times New Roman"/>
                <w:sz w:val="24"/>
                <w:szCs w:val="24"/>
              </w:rPr>
            </w:pPr>
            <w:r w:rsidRPr="00791808">
              <w:rPr>
                <w:rFonts w:ascii="Times New Roman" w:hAnsi="Times New Roman"/>
                <w:sz w:val="24"/>
                <w:szCs w:val="24"/>
              </w:rPr>
              <w:t>Психолог, медсестра</w:t>
            </w:r>
          </w:p>
        </w:tc>
      </w:tr>
      <w:tr w:rsidR="000510E2" w:rsidRPr="00791808" w:rsidTr="006B6160">
        <w:tc>
          <w:tcPr>
            <w:tcW w:w="0" w:type="auto"/>
          </w:tcPr>
          <w:p w:rsidR="006B6160" w:rsidRPr="00791808" w:rsidRDefault="006B6160" w:rsidP="008A566C">
            <w:pPr>
              <w:jc w:val="both"/>
              <w:rPr>
                <w:rFonts w:ascii="Times New Roman" w:hAnsi="Times New Roman"/>
                <w:sz w:val="24"/>
                <w:szCs w:val="24"/>
              </w:rPr>
            </w:pPr>
            <w:r w:rsidRPr="00791808">
              <w:rPr>
                <w:rFonts w:ascii="Times New Roman" w:hAnsi="Times New Roman"/>
                <w:sz w:val="24"/>
                <w:szCs w:val="24"/>
              </w:rPr>
              <w:t>Мониторинг состояния здоровья учащихся, создание базы данных.</w:t>
            </w:r>
          </w:p>
        </w:tc>
        <w:tc>
          <w:tcPr>
            <w:tcW w:w="0" w:type="auto"/>
          </w:tcPr>
          <w:p w:rsidR="006B6160" w:rsidRPr="00791808" w:rsidRDefault="000510E2" w:rsidP="008A566C">
            <w:pPr>
              <w:jc w:val="both"/>
              <w:rPr>
                <w:rFonts w:ascii="Times New Roman" w:hAnsi="Times New Roman"/>
                <w:sz w:val="24"/>
                <w:szCs w:val="24"/>
              </w:rPr>
            </w:pPr>
            <w:r w:rsidRPr="00791808">
              <w:rPr>
                <w:rFonts w:ascii="Times New Roman" w:hAnsi="Times New Roman"/>
                <w:sz w:val="24"/>
                <w:szCs w:val="24"/>
              </w:rPr>
              <w:t>Весь период</w:t>
            </w:r>
          </w:p>
        </w:tc>
        <w:tc>
          <w:tcPr>
            <w:tcW w:w="0" w:type="auto"/>
          </w:tcPr>
          <w:p w:rsidR="006B6160" w:rsidRPr="00791808" w:rsidRDefault="006B6160" w:rsidP="008A566C">
            <w:pPr>
              <w:jc w:val="both"/>
              <w:rPr>
                <w:rFonts w:ascii="Times New Roman" w:hAnsi="Times New Roman"/>
                <w:sz w:val="24"/>
                <w:szCs w:val="24"/>
              </w:rPr>
            </w:pPr>
            <w:r w:rsidRPr="00791808">
              <w:rPr>
                <w:rFonts w:ascii="Times New Roman" w:hAnsi="Times New Roman"/>
                <w:sz w:val="24"/>
                <w:szCs w:val="24"/>
              </w:rPr>
              <w:t>медсестра</w:t>
            </w:r>
          </w:p>
        </w:tc>
      </w:tr>
      <w:tr w:rsidR="000510E2" w:rsidRPr="00791808" w:rsidTr="006B6160">
        <w:tc>
          <w:tcPr>
            <w:tcW w:w="0" w:type="auto"/>
          </w:tcPr>
          <w:p w:rsidR="006B6160" w:rsidRPr="00791808" w:rsidRDefault="006B6160" w:rsidP="008A566C">
            <w:pPr>
              <w:jc w:val="both"/>
              <w:rPr>
                <w:rFonts w:ascii="Times New Roman" w:hAnsi="Times New Roman"/>
                <w:sz w:val="24"/>
                <w:szCs w:val="24"/>
              </w:rPr>
            </w:pPr>
            <w:r w:rsidRPr="00791808">
              <w:rPr>
                <w:rFonts w:ascii="Times New Roman" w:hAnsi="Times New Roman"/>
                <w:sz w:val="24"/>
                <w:szCs w:val="24"/>
              </w:rPr>
              <w:t>Организация и проведение профилактических медицинских осмотров учащихся.</w:t>
            </w:r>
          </w:p>
        </w:tc>
        <w:tc>
          <w:tcPr>
            <w:tcW w:w="0" w:type="auto"/>
          </w:tcPr>
          <w:p w:rsidR="006B6160" w:rsidRPr="00791808" w:rsidRDefault="000510E2" w:rsidP="008A566C">
            <w:pPr>
              <w:jc w:val="both"/>
              <w:rPr>
                <w:rFonts w:ascii="Times New Roman" w:hAnsi="Times New Roman"/>
                <w:sz w:val="24"/>
                <w:szCs w:val="24"/>
              </w:rPr>
            </w:pPr>
            <w:r w:rsidRPr="00791808">
              <w:rPr>
                <w:rFonts w:ascii="Times New Roman" w:hAnsi="Times New Roman"/>
                <w:sz w:val="24"/>
                <w:szCs w:val="24"/>
              </w:rPr>
              <w:t>Весь период</w:t>
            </w:r>
          </w:p>
        </w:tc>
        <w:tc>
          <w:tcPr>
            <w:tcW w:w="0" w:type="auto"/>
          </w:tcPr>
          <w:p w:rsidR="006B6160" w:rsidRPr="00791808" w:rsidRDefault="006B6160" w:rsidP="008A566C">
            <w:pPr>
              <w:jc w:val="both"/>
              <w:rPr>
                <w:rFonts w:ascii="Times New Roman" w:hAnsi="Times New Roman"/>
                <w:sz w:val="24"/>
                <w:szCs w:val="24"/>
              </w:rPr>
            </w:pPr>
            <w:r w:rsidRPr="00791808">
              <w:rPr>
                <w:rFonts w:ascii="Times New Roman" w:hAnsi="Times New Roman"/>
                <w:sz w:val="24"/>
                <w:szCs w:val="24"/>
              </w:rPr>
              <w:t>Медсестра, директор</w:t>
            </w:r>
          </w:p>
        </w:tc>
      </w:tr>
      <w:tr w:rsidR="000510E2" w:rsidRPr="00791808" w:rsidTr="006B6160">
        <w:tc>
          <w:tcPr>
            <w:tcW w:w="0" w:type="auto"/>
          </w:tcPr>
          <w:p w:rsidR="006B6160" w:rsidRPr="00791808" w:rsidRDefault="000510E2" w:rsidP="008A566C">
            <w:pPr>
              <w:jc w:val="both"/>
              <w:rPr>
                <w:rFonts w:ascii="Times New Roman" w:hAnsi="Times New Roman"/>
                <w:sz w:val="24"/>
                <w:szCs w:val="24"/>
              </w:rPr>
            </w:pPr>
            <w:r w:rsidRPr="00791808">
              <w:rPr>
                <w:rFonts w:ascii="Times New Roman" w:hAnsi="Times New Roman"/>
                <w:sz w:val="24"/>
                <w:szCs w:val="24"/>
              </w:rPr>
              <w:t xml:space="preserve">Реализация общешкольной программы </w:t>
            </w:r>
            <w:r w:rsidR="00BD569E" w:rsidRPr="00791808">
              <w:rPr>
                <w:rFonts w:ascii="Times New Roman" w:hAnsi="Times New Roman"/>
                <w:sz w:val="24"/>
                <w:szCs w:val="24"/>
              </w:rPr>
              <w:t>«Здоровая школа</w:t>
            </w:r>
            <w:r w:rsidRPr="00791808">
              <w:rPr>
                <w:rFonts w:ascii="Times New Roman" w:hAnsi="Times New Roman"/>
                <w:sz w:val="24"/>
                <w:szCs w:val="24"/>
              </w:rPr>
              <w:t>».</w:t>
            </w:r>
          </w:p>
        </w:tc>
        <w:tc>
          <w:tcPr>
            <w:tcW w:w="0" w:type="auto"/>
          </w:tcPr>
          <w:p w:rsidR="006B6160" w:rsidRPr="00791808" w:rsidRDefault="000510E2" w:rsidP="008A566C">
            <w:pPr>
              <w:jc w:val="both"/>
              <w:rPr>
                <w:rFonts w:ascii="Times New Roman" w:hAnsi="Times New Roman"/>
                <w:sz w:val="24"/>
                <w:szCs w:val="24"/>
              </w:rPr>
            </w:pPr>
            <w:r w:rsidRPr="00791808">
              <w:rPr>
                <w:rFonts w:ascii="Times New Roman" w:hAnsi="Times New Roman"/>
                <w:sz w:val="24"/>
                <w:szCs w:val="24"/>
              </w:rPr>
              <w:t>Весь период</w:t>
            </w:r>
          </w:p>
        </w:tc>
        <w:tc>
          <w:tcPr>
            <w:tcW w:w="0" w:type="auto"/>
          </w:tcPr>
          <w:p w:rsidR="006B6160" w:rsidRPr="00791808" w:rsidRDefault="000510E2" w:rsidP="008A566C">
            <w:pPr>
              <w:jc w:val="both"/>
              <w:rPr>
                <w:rFonts w:ascii="Times New Roman" w:hAnsi="Times New Roman"/>
                <w:sz w:val="24"/>
                <w:szCs w:val="24"/>
              </w:rPr>
            </w:pPr>
            <w:r w:rsidRPr="00791808">
              <w:rPr>
                <w:rFonts w:ascii="Times New Roman" w:hAnsi="Times New Roman"/>
                <w:sz w:val="24"/>
                <w:szCs w:val="24"/>
              </w:rPr>
              <w:t>Администрация школы, учителя физической культуры, ОБЖ</w:t>
            </w:r>
          </w:p>
        </w:tc>
      </w:tr>
      <w:tr w:rsidR="000510E2" w:rsidRPr="00791808" w:rsidTr="006B6160">
        <w:tc>
          <w:tcPr>
            <w:tcW w:w="0" w:type="auto"/>
          </w:tcPr>
          <w:p w:rsidR="006B6160" w:rsidRPr="00791808" w:rsidRDefault="000510E2" w:rsidP="008A566C">
            <w:pPr>
              <w:jc w:val="both"/>
              <w:rPr>
                <w:rFonts w:ascii="Times New Roman" w:hAnsi="Times New Roman"/>
                <w:sz w:val="24"/>
                <w:szCs w:val="24"/>
              </w:rPr>
            </w:pPr>
            <w:r w:rsidRPr="00791808">
              <w:rPr>
                <w:rFonts w:ascii="Times New Roman" w:hAnsi="Times New Roman"/>
                <w:sz w:val="24"/>
                <w:szCs w:val="24"/>
              </w:rPr>
              <w:t>Проведение бесед по профилактике алкогольной и наркотической зависимости среди учащихся.</w:t>
            </w:r>
          </w:p>
        </w:tc>
        <w:tc>
          <w:tcPr>
            <w:tcW w:w="0" w:type="auto"/>
          </w:tcPr>
          <w:p w:rsidR="006B6160" w:rsidRPr="00791808" w:rsidRDefault="000510E2" w:rsidP="008A566C">
            <w:pPr>
              <w:jc w:val="both"/>
              <w:rPr>
                <w:rFonts w:ascii="Times New Roman" w:hAnsi="Times New Roman"/>
                <w:sz w:val="24"/>
                <w:szCs w:val="24"/>
              </w:rPr>
            </w:pPr>
            <w:r w:rsidRPr="00791808">
              <w:rPr>
                <w:rFonts w:ascii="Times New Roman" w:hAnsi="Times New Roman"/>
                <w:sz w:val="24"/>
                <w:szCs w:val="24"/>
              </w:rPr>
              <w:t>Весь период</w:t>
            </w:r>
          </w:p>
        </w:tc>
        <w:tc>
          <w:tcPr>
            <w:tcW w:w="0" w:type="auto"/>
          </w:tcPr>
          <w:p w:rsidR="006B6160" w:rsidRPr="00791808" w:rsidRDefault="000510E2" w:rsidP="008A566C">
            <w:pPr>
              <w:jc w:val="both"/>
              <w:rPr>
                <w:rFonts w:ascii="Times New Roman" w:hAnsi="Times New Roman"/>
                <w:sz w:val="24"/>
                <w:szCs w:val="24"/>
              </w:rPr>
            </w:pPr>
            <w:r w:rsidRPr="00791808">
              <w:rPr>
                <w:rFonts w:ascii="Times New Roman" w:hAnsi="Times New Roman"/>
                <w:sz w:val="24"/>
                <w:szCs w:val="24"/>
              </w:rPr>
              <w:t>Медицинские работники, зам. директора</w:t>
            </w:r>
          </w:p>
        </w:tc>
      </w:tr>
      <w:tr w:rsidR="000510E2" w:rsidRPr="00791808" w:rsidTr="006B6160">
        <w:tc>
          <w:tcPr>
            <w:tcW w:w="0" w:type="auto"/>
          </w:tcPr>
          <w:p w:rsidR="006B6160" w:rsidRPr="00791808" w:rsidRDefault="000510E2" w:rsidP="008A566C">
            <w:pPr>
              <w:jc w:val="both"/>
              <w:rPr>
                <w:rFonts w:ascii="Times New Roman" w:hAnsi="Times New Roman"/>
                <w:sz w:val="24"/>
                <w:szCs w:val="24"/>
              </w:rPr>
            </w:pPr>
            <w:r w:rsidRPr="00791808">
              <w:rPr>
                <w:rFonts w:ascii="Times New Roman" w:hAnsi="Times New Roman"/>
                <w:sz w:val="24"/>
                <w:szCs w:val="24"/>
              </w:rPr>
              <w:t>Организация и проведение контроля выполнения санитарных правил</w:t>
            </w:r>
          </w:p>
        </w:tc>
        <w:tc>
          <w:tcPr>
            <w:tcW w:w="0" w:type="auto"/>
          </w:tcPr>
          <w:p w:rsidR="006B6160" w:rsidRPr="00791808" w:rsidRDefault="000510E2" w:rsidP="008A566C">
            <w:pPr>
              <w:jc w:val="both"/>
              <w:rPr>
                <w:rFonts w:ascii="Times New Roman" w:hAnsi="Times New Roman"/>
                <w:sz w:val="24"/>
                <w:szCs w:val="24"/>
              </w:rPr>
            </w:pPr>
            <w:r w:rsidRPr="00791808">
              <w:rPr>
                <w:rFonts w:ascii="Times New Roman" w:hAnsi="Times New Roman"/>
                <w:sz w:val="24"/>
                <w:szCs w:val="24"/>
              </w:rPr>
              <w:t>Весь период</w:t>
            </w:r>
          </w:p>
        </w:tc>
        <w:tc>
          <w:tcPr>
            <w:tcW w:w="0" w:type="auto"/>
          </w:tcPr>
          <w:p w:rsidR="006B6160" w:rsidRPr="00791808" w:rsidRDefault="000510E2" w:rsidP="008A566C">
            <w:pPr>
              <w:jc w:val="both"/>
              <w:rPr>
                <w:rFonts w:ascii="Times New Roman" w:hAnsi="Times New Roman"/>
                <w:sz w:val="24"/>
                <w:szCs w:val="24"/>
              </w:rPr>
            </w:pPr>
            <w:r w:rsidRPr="00791808">
              <w:rPr>
                <w:rFonts w:ascii="Times New Roman" w:hAnsi="Times New Roman"/>
                <w:sz w:val="24"/>
                <w:szCs w:val="24"/>
              </w:rPr>
              <w:t>Администрация школы</w:t>
            </w:r>
          </w:p>
        </w:tc>
      </w:tr>
      <w:tr w:rsidR="000510E2" w:rsidRPr="00791808" w:rsidTr="006B6160">
        <w:tc>
          <w:tcPr>
            <w:tcW w:w="0" w:type="auto"/>
          </w:tcPr>
          <w:p w:rsidR="006B6160" w:rsidRPr="00791808" w:rsidRDefault="000510E2" w:rsidP="008A566C">
            <w:pPr>
              <w:jc w:val="both"/>
              <w:rPr>
                <w:rFonts w:ascii="Times New Roman" w:hAnsi="Times New Roman"/>
                <w:sz w:val="24"/>
                <w:szCs w:val="24"/>
              </w:rPr>
            </w:pPr>
            <w:r w:rsidRPr="00791808">
              <w:rPr>
                <w:rFonts w:ascii="Times New Roman" w:hAnsi="Times New Roman"/>
                <w:sz w:val="24"/>
                <w:szCs w:val="24"/>
              </w:rPr>
              <w:t>Расширение сети спортивных секций, организация секций по футболу, баскетболу, волейболу, теннису.</w:t>
            </w:r>
          </w:p>
        </w:tc>
        <w:tc>
          <w:tcPr>
            <w:tcW w:w="0" w:type="auto"/>
          </w:tcPr>
          <w:p w:rsidR="006B6160" w:rsidRPr="00791808" w:rsidRDefault="000510E2" w:rsidP="008A566C">
            <w:pPr>
              <w:jc w:val="both"/>
              <w:rPr>
                <w:rFonts w:ascii="Times New Roman" w:hAnsi="Times New Roman"/>
                <w:sz w:val="24"/>
                <w:szCs w:val="24"/>
              </w:rPr>
            </w:pPr>
            <w:r w:rsidRPr="00791808">
              <w:rPr>
                <w:rFonts w:ascii="Times New Roman" w:hAnsi="Times New Roman"/>
                <w:sz w:val="24"/>
                <w:szCs w:val="24"/>
              </w:rPr>
              <w:t>Весь период</w:t>
            </w:r>
          </w:p>
        </w:tc>
        <w:tc>
          <w:tcPr>
            <w:tcW w:w="0" w:type="auto"/>
          </w:tcPr>
          <w:p w:rsidR="006B6160" w:rsidRPr="00791808" w:rsidRDefault="000510E2" w:rsidP="008A566C">
            <w:pPr>
              <w:jc w:val="both"/>
              <w:rPr>
                <w:rFonts w:ascii="Times New Roman" w:hAnsi="Times New Roman"/>
                <w:sz w:val="24"/>
                <w:szCs w:val="24"/>
              </w:rPr>
            </w:pPr>
            <w:r w:rsidRPr="00791808">
              <w:rPr>
                <w:rFonts w:ascii="Times New Roman" w:hAnsi="Times New Roman"/>
                <w:sz w:val="24"/>
                <w:szCs w:val="24"/>
              </w:rPr>
              <w:t>Учителя физкультуры</w:t>
            </w:r>
          </w:p>
        </w:tc>
      </w:tr>
      <w:tr w:rsidR="000510E2" w:rsidRPr="00791808" w:rsidTr="006B6160">
        <w:tc>
          <w:tcPr>
            <w:tcW w:w="0" w:type="auto"/>
          </w:tcPr>
          <w:p w:rsidR="006B6160" w:rsidRPr="00791808" w:rsidRDefault="000510E2" w:rsidP="008A566C">
            <w:pPr>
              <w:jc w:val="both"/>
              <w:rPr>
                <w:rFonts w:ascii="Times New Roman" w:hAnsi="Times New Roman"/>
                <w:sz w:val="24"/>
                <w:szCs w:val="24"/>
              </w:rPr>
            </w:pPr>
            <w:r w:rsidRPr="00791808">
              <w:rPr>
                <w:rFonts w:ascii="Times New Roman" w:hAnsi="Times New Roman"/>
                <w:sz w:val="24"/>
                <w:szCs w:val="24"/>
              </w:rPr>
              <w:t xml:space="preserve">Использование малых форм физического воспитания (физкультурные паузы, подвижные </w:t>
            </w:r>
            <w:r w:rsidRPr="00791808">
              <w:rPr>
                <w:rFonts w:ascii="Times New Roman" w:hAnsi="Times New Roman"/>
                <w:sz w:val="24"/>
                <w:szCs w:val="24"/>
              </w:rPr>
              <w:lastRenderedPageBreak/>
              <w:t>перемены), а также часов здоровья</w:t>
            </w:r>
          </w:p>
        </w:tc>
        <w:tc>
          <w:tcPr>
            <w:tcW w:w="0" w:type="auto"/>
          </w:tcPr>
          <w:p w:rsidR="006B6160" w:rsidRPr="00791808" w:rsidRDefault="000510E2" w:rsidP="008A566C">
            <w:pPr>
              <w:jc w:val="both"/>
              <w:rPr>
                <w:rFonts w:ascii="Times New Roman" w:hAnsi="Times New Roman"/>
                <w:sz w:val="24"/>
                <w:szCs w:val="24"/>
              </w:rPr>
            </w:pPr>
            <w:r w:rsidRPr="00791808">
              <w:rPr>
                <w:rFonts w:ascii="Times New Roman" w:hAnsi="Times New Roman"/>
                <w:sz w:val="24"/>
                <w:szCs w:val="24"/>
              </w:rPr>
              <w:lastRenderedPageBreak/>
              <w:t>Весь период</w:t>
            </w:r>
          </w:p>
        </w:tc>
        <w:tc>
          <w:tcPr>
            <w:tcW w:w="0" w:type="auto"/>
          </w:tcPr>
          <w:p w:rsidR="006B6160" w:rsidRPr="00791808" w:rsidRDefault="000510E2" w:rsidP="008A566C">
            <w:pPr>
              <w:jc w:val="both"/>
              <w:rPr>
                <w:rFonts w:ascii="Times New Roman" w:hAnsi="Times New Roman"/>
                <w:sz w:val="24"/>
                <w:szCs w:val="24"/>
              </w:rPr>
            </w:pPr>
            <w:r w:rsidRPr="00791808">
              <w:rPr>
                <w:rFonts w:ascii="Times New Roman" w:hAnsi="Times New Roman"/>
                <w:sz w:val="24"/>
                <w:szCs w:val="24"/>
              </w:rPr>
              <w:t xml:space="preserve">Учителя физкультуры, классные руководители, </w:t>
            </w:r>
            <w:r w:rsidRPr="00791808">
              <w:rPr>
                <w:rFonts w:ascii="Times New Roman" w:hAnsi="Times New Roman"/>
                <w:sz w:val="24"/>
                <w:szCs w:val="24"/>
              </w:rPr>
              <w:lastRenderedPageBreak/>
              <w:t>воспитатели ГПД</w:t>
            </w:r>
          </w:p>
        </w:tc>
      </w:tr>
      <w:tr w:rsidR="000510E2" w:rsidRPr="00791808" w:rsidTr="006B6160">
        <w:tc>
          <w:tcPr>
            <w:tcW w:w="0" w:type="auto"/>
          </w:tcPr>
          <w:p w:rsidR="006B6160" w:rsidRPr="00791808" w:rsidRDefault="000510E2" w:rsidP="008A566C">
            <w:pPr>
              <w:jc w:val="both"/>
              <w:rPr>
                <w:rFonts w:ascii="Times New Roman" w:hAnsi="Times New Roman"/>
                <w:sz w:val="24"/>
                <w:szCs w:val="24"/>
              </w:rPr>
            </w:pPr>
            <w:r w:rsidRPr="00791808">
              <w:rPr>
                <w:rFonts w:ascii="Times New Roman" w:hAnsi="Times New Roman"/>
                <w:sz w:val="24"/>
                <w:szCs w:val="24"/>
              </w:rPr>
              <w:lastRenderedPageBreak/>
              <w:t>Регулярное проведение дней здоровья</w:t>
            </w:r>
          </w:p>
        </w:tc>
        <w:tc>
          <w:tcPr>
            <w:tcW w:w="0" w:type="auto"/>
          </w:tcPr>
          <w:p w:rsidR="006B6160" w:rsidRPr="00791808" w:rsidRDefault="000510E2" w:rsidP="008A566C">
            <w:pPr>
              <w:jc w:val="both"/>
              <w:rPr>
                <w:rFonts w:ascii="Times New Roman" w:hAnsi="Times New Roman"/>
                <w:sz w:val="24"/>
                <w:szCs w:val="24"/>
              </w:rPr>
            </w:pPr>
            <w:r w:rsidRPr="00791808">
              <w:rPr>
                <w:rFonts w:ascii="Times New Roman" w:hAnsi="Times New Roman"/>
                <w:sz w:val="24"/>
                <w:szCs w:val="24"/>
              </w:rPr>
              <w:t>Весь период</w:t>
            </w:r>
          </w:p>
        </w:tc>
        <w:tc>
          <w:tcPr>
            <w:tcW w:w="0" w:type="auto"/>
          </w:tcPr>
          <w:p w:rsidR="006B6160" w:rsidRPr="00791808" w:rsidRDefault="000510E2" w:rsidP="008A566C">
            <w:pPr>
              <w:jc w:val="both"/>
              <w:rPr>
                <w:rFonts w:ascii="Times New Roman" w:hAnsi="Times New Roman"/>
                <w:sz w:val="24"/>
                <w:szCs w:val="24"/>
              </w:rPr>
            </w:pPr>
            <w:r w:rsidRPr="00791808">
              <w:rPr>
                <w:rFonts w:ascii="Times New Roman" w:hAnsi="Times New Roman"/>
                <w:sz w:val="24"/>
                <w:szCs w:val="24"/>
              </w:rPr>
              <w:t xml:space="preserve">Учителя </w:t>
            </w:r>
            <w:proofErr w:type="spellStart"/>
            <w:r w:rsidRPr="00791808">
              <w:rPr>
                <w:rFonts w:ascii="Times New Roman" w:hAnsi="Times New Roman"/>
                <w:sz w:val="24"/>
                <w:szCs w:val="24"/>
              </w:rPr>
              <w:t>физ-ры</w:t>
            </w:r>
            <w:proofErr w:type="spellEnd"/>
            <w:r w:rsidRPr="00791808">
              <w:rPr>
                <w:rFonts w:ascii="Times New Roman" w:hAnsi="Times New Roman"/>
                <w:sz w:val="24"/>
                <w:szCs w:val="24"/>
              </w:rPr>
              <w:t xml:space="preserve">, </w:t>
            </w:r>
            <w:proofErr w:type="spellStart"/>
            <w:r w:rsidRPr="00791808">
              <w:rPr>
                <w:rFonts w:ascii="Times New Roman" w:hAnsi="Times New Roman"/>
                <w:sz w:val="24"/>
                <w:szCs w:val="24"/>
              </w:rPr>
              <w:t>медсестра</w:t>
            </w:r>
            <w:proofErr w:type="gramStart"/>
            <w:r w:rsidRPr="00791808">
              <w:rPr>
                <w:rFonts w:ascii="Times New Roman" w:hAnsi="Times New Roman"/>
                <w:sz w:val="24"/>
                <w:szCs w:val="24"/>
              </w:rPr>
              <w:t>,к</w:t>
            </w:r>
            <w:proofErr w:type="gramEnd"/>
            <w:r w:rsidRPr="00791808">
              <w:rPr>
                <w:rFonts w:ascii="Times New Roman" w:hAnsi="Times New Roman"/>
                <w:sz w:val="24"/>
                <w:szCs w:val="24"/>
              </w:rPr>
              <w:t>л</w:t>
            </w:r>
            <w:proofErr w:type="spellEnd"/>
            <w:r w:rsidRPr="00791808">
              <w:rPr>
                <w:rFonts w:ascii="Times New Roman" w:hAnsi="Times New Roman"/>
                <w:sz w:val="24"/>
                <w:szCs w:val="24"/>
              </w:rPr>
              <w:t xml:space="preserve"> рук-ли</w:t>
            </w:r>
          </w:p>
        </w:tc>
      </w:tr>
      <w:tr w:rsidR="000510E2" w:rsidRPr="00791808" w:rsidTr="006B6160">
        <w:tc>
          <w:tcPr>
            <w:tcW w:w="0" w:type="auto"/>
          </w:tcPr>
          <w:p w:rsidR="006B6160" w:rsidRPr="00791808" w:rsidRDefault="000510E2" w:rsidP="008A566C">
            <w:pPr>
              <w:jc w:val="both"/>
              <w:rPr>
                <w:rFonts w:ascii="Times New Roman" w:hAnsi="Times New Roman"/>
                <w:sz w:val="24"/>
                <w:szCs w:val="24"/>
              </w:rPr>
            </w:pPr>
            <w:r w:rsidRPr="00791808">
              <w:rPr>
                <w:rFonts w:ascii="Times New Roman" w:hAnsi="Times New Roman"/>
                <w:sz w:val="24"/>
                <w:szCs w:val="24"/>
              </w:rPr>
              <w:t>Проведение спортивных соревнований и праздников на всех ступенях обучения, месячника спортивной и оборонно-массовой работы, «Дней защиты детей».</w:t>
            </w:r>
          </w:p>
        </w:tc>
        <w:tc>
          <w:tcPr>
            <w:tcW w:w="0" w:type="auto"/>
          </w:tcPr>
          <w:p w:rsidR="006B6160" w:rsidRPr="00791808" w:rsidRDefault="000510E2" w:rsidP="008A566C">
            <w:pPr>
              <w:jc w:val="both"/>
              <w:rPr>
                <w:rFonts w:ascii="Times New Roman" w:hAnsi="Times New Roman"/>
                <w:sz w:val="24"/>
                <w:szCs w:val="24"/>
              </w:rPr>
            </w:pPr>
            <w:r w:rsidRPr="00791808">
              <w:rPr>
                <w:rFonts w:ascii="Times New Roman" w:hAnsi="Times New Roman"/>
                <w:sz w:val="24"/>
                <w:szCs w:val="24"/>
              </w:rPr>
              <w:t>Весь период</w:t>
            </w:r>
          </w:p>
        </w:tc>
        <w:tc>
          <w:tcPr>
            <w:tcW w:w="0" w:type="auto"/>
          </w:tcPr>
          <w:p w:rsidR="006B6160" w:rsidRPr="00791808" w:rsidRDefault="000510E2" w:rsidP="008A566C">
            <w:pPr>
              <w:jc w:val="both"/>
              <w:rPr>
                <w:rFonts w:ascii="Times New Roman" w:hAnsi="Times New Roman"/>
                <w:sz w:val="24"/>
                <w:szCs w:val="24"/>
              </w:rPr>
            </w:pPr>
            <w:r w:rsidRPr="00791808">
              <w:rPr>
                <w:rFonts w:ascii="Times New Roman" w:hAnsi="Times New Roman"/>
                <w:sz w:val="24"/>
                <w:szCs w:val="24"/>
              </w:rPr>
              <w:t xml:space="preserve">Учителя физической культуры, </w:t>
            </w:r>
            <w:proofErr w:type="spellStart"/>
            <w:r w:rsidRPr="00791808">
              <w:rPr>
                <w:rFonts w:ascii="Times New Roman" w:hAnsi="Times New Roman"/>
                <w:sz w:val="24"/>
                <w:szCs w:val="24"/>
              </w:rPr>
              <w:t>кл</w:t>
            </w:r>
            <w:proofErr w:type="spellEnd"/>
            <w:r w:rsidRPr="00791808">
              <w:rPr>
                <w:rFonts w:ascii="Times New Roman" w:hAnsi="Times New Roman"/>
                <w:sz w:val="24"/>
                <w:szCs w:val="24"/>
              </w:rPr>
              <w:t>. руководители</w:t>
            </w:r>
          </w:p>
        </w:tc>
      </w:tr>
      <w:tr w:rsidR="000510E2" w:rsidRPr="00791808" w:rsidTr="006B6160">
        <w:tc>
          <w:tcPr>
            <w:tcW w:w="0" w:type="auto"/>
          </w:tcPr>
          <w:p w:rsidR="006B6160" w:rsidRPr="00791808" w:rsidRDefault="000510E2" w:rsidP="008A566C">
            <w:pPr>
              <w:jc w:val="both"/>
              <w:rPr>
                <w:rFonts w:ascii="Times New Roman" w:hAnsi="Times New Roman"/>
                <w:sz w:val="24"/>
                <w:szCs w:val="24"/>
              </w:rPr>
            </w:pPr>
            <w:r w:rsidRPr="00791808">
              <w:rPr>
                <w:rFonts w:ascii="Times New Roman" w:hAnsi="Times New Roman"/>
                <w:sz w:val="24"/>
                <w:szCs w:val="24"/>
              </w:rPr>
              <w:t xml:space="preserve">Проведение семинаров с учителями школы по использованию </w:t>
            </w:r>
            <w:proofErr w:type="spellStart"/>
            <w:r w:rsidRPr="00791808">
              <w:rPr>
                <w:rFonts w:ascii="Times New Roman" w:hAnsi="Times New Roman"/>
                <w:sz w:val="24"/>
                <w:szCs w:val="24"/>
              </w:rPr>
              <w:t>здоровьесберегающих</w:t>
            </w:r>
            <w:proofErr w:type="spellEnd"/>
            <w:r w:rsidRPr="00791808">
              <w:rPr>
                <w:rFonts w:ascii="Times New Roman" w:hAnsi="Times New Roman"/>
                <w:sz w:val="24"/>
                <w:szCs w:val="24"/>
              </w:rPr>
              <w:t xml:space="preserve"> технологий на уроках и во время внеклассных мероприятий</w:t>
            </w:r>
          </w:p>
        </w:tc>
        <w:tc>
          <w:tcPr>
            <w:tcW w:w="0" w:type="auto"/>
          </w:tcPr>
          <w:p w:rsidR="006B6160" w:rsidRPr="00791808" w:rsidRDefault="000510E2" w:rsidP="008A566C">
            <w:pPr>
              <w:jc w:val="both"/>
              <w:rPr>
                <w:rFonts w:ascii="Times New Roman" w:hAnsi="Times New Roman"/>
                <w:sz w:val="24"/>
                <w:szCs w:val="24"/>
              </w:rPr>
            </w:pPr>
            <w:r w:rsidRPr="00791808">
              <w:rPr>
                <w:rFonts w:ascii="Times New Roman" w:hAnsi="Times New Roman"/>
                <w:sz w:val="24"/>
                <w:szCs w:val="24"/>
              </w:rPr>
              <w:t>Весь период</w:t>
            </w:r>
          </w:p>
        </w:tc>
        <w:tc>
          <w:tcPr>
            <w:tcW w:w="0" w:type="auto"/>
          </w:tcPr>
          <w:p w:rsidR="006B6160" w:rsidRPr="00791808" w:rsidRDefault="000510E2" w:rsidP="008A566C">
            <w:pPr>
              <w:jc w:val="both"/>
              <w:rPr>
                <w:rFonts w:ascii="Times New Roman" w:hAnsi="Times New Roman"/>
                <w:sz w:val="24"/>
                <w:szCs w:val="24"/>
              </w:rPr>
            </w:pPr>
            <w:r w:rsidRPr="00791808">
              <w:rPr>
                <w:rFonts w:ascii="Times New Roman" w:hAnsi="Times New Roman"/>
                <w:sz w:val="24"/>
                <w:szCs w:val="24"/>
              </w:rPr>
              <w:t>Зам. директора</w:t>
            </w:r>
          </w:p>
        </w:tc>
      </w:tr>
      <w:tr w:rsidR="000510E2" w:rsidRPr="00791808" w:rsidTr="006B6160">
        <w:tc>
          <w:tcPr>
            <w:tcW w:w="0" w:type="auto"/>
          </w:tcPr>
          <w:p w:rsidR="006B6160" w:rsidRPr="00791808" w:rsidRDefault="000510E2" w:rsidP="008A566C">
            <w:pPr>
              <w:jc w:val="both"/>
              <w:rPr>
                <w:rFonts w:ascii="Times New Roman" w:hAnsi="Times New Roman"/>
                <w:sz w:val="24"/>
                <w:szCs w:val="24"/>
              </w:rPr>
            </w:pPr>
            <w:r w:rsidRPr="00791808">
              <w:rPr>
                <w:rFonts w:ascii="Times New Roman" w:hAnsi="Times New Roman"/>
                <w:sz w:val="24"/>
                <w:szCs w:val="24"/>
              </w:rPr>
              <w:t xml:space="preserve">Пропаганда здорового образа жизни в школьных СМИ </w:t>
            </w:r>
          </w:p>
        </w:tc>
        <w:tc>
          <w:tcPr>
            <w:tcW w:w="0" w:type="auto"/>
          </w:tcPr>
          <w:p w:rsidR="006B6160" w:rsidRPr="00791808" w:rsidRDefault="000510E2" w:rsidP="008A566C">
            <w:pPr>
              <w:jc w:val="both"/>
              <w:rPr>
                <w:rFonts w:ascii="Times New Roman" w:hAnsi="Times New Roman"/>
                <w:sz w:val="24"/>
                <w:szCs w:val="24"/>
              </w:rPr>
            </w:pPr>
            <w:r w:rsidRPr="00791808">
              <w:rPr>
                <w:rFonts w:ascii="Times New Roman" w:hAnsi="Times New Roman"/>
                <w:sz w:val="24"/>
                <w:szCs w:val="24"/>
              </w:rPr>
              <w:t>Раз в полгода</w:t>
            </w:r>
          </w:p>
        </w:tc>
        <w:tc>
          <w:tcPr>
            <w:tcW w:w="0" w:type="auto"/>
          </w:tcPr>
          <w:p w:rsidR="006B6160" w:rsidRPr="00791808" w:rsidRDefault="000510E2" w:rsidP="008A566C">
            <w:pPr>
              <w:jc w:val="both"/>
              <w:rPr>
                <w:rFonts w:ascii="Times New Roman" w:hAnsi="Times New Roman"/>
                <w:sz w:val="24"/>
                <w:szCs w:val="24"/>
              </w:rPr>
            </w:pPr>
            <w:r w:rsidRPr="00791808">
              <w:rPr>
                <w:rFonts w:ascii="Times New Roman" w:hAnsi="Times New Roman"/>
                <w:sz w:val="24"/>
                <w:szCs w:val="24"/>
              </w:rPr>
              <w:t>Зам. директора</w:t>
            </w:r>
          </w:p>
        </w:tc>
      </w:tr>
      <w:tr w:rsidR="000510E2" w:rsidRPr="00791808" w:rsidTr="006B6160">
        <w:tc>
          <w:tcPr>
            <w:tcW w:w="0" w:type="auto"/>
          </w:tcPr>
          <w:p w:rsidR="006B6160" w:rsidRPr="00791808" w:rsidRDefault="000510E2" w:rsidP="008A566C">
            <w:pPr>
              <w:jc w:val="both"/>
              <w:rPr>
                <w:rFonts w:ascii="Times New Roman" w:hAnsi="Times New Roman"/>
                <w:sz w:val="24"/>
                <w:szCs w:val="24"/>
              </w:rPr>
            </w:pPr>
            <w:r w:rsidRPr="00791808">
              <w:rPr>
                <w:rFonts w:ascii="Times New Roman" w:hAnsi="Times New Roman"/>
                <w:sz w:val="24"/>
                <w:szCs w:val="24"/>
              </w:rPr>
              <w:t>Организация летнего отдыха детей</w:t>
            </w:r>
          </w:p>
        </w:tc>
        <w:tc>
          <w:tcPr>
            <w:tcW w:w="0" w:type="auto"/>
          </w:tcPr>
          <w:p w:rsidR="006B6160" w:rsidRPr="00791808" w:rsidRDefault="000510E2" w:rsidP="008A566C">
            <w:pPr>
              <w:jc w:val="both"/>
              <w:rPr>
                <w:rFonts w:ascii="Times New Roman" w:hAnsi="Times New Roman"/>
                <w:sz w:val="24"/>
                <w:szCs w:val="24"/>
              </w:rPr>
            </w:pPr>
            <w:r w:rsidRPr="00791808">
              <w:rPr>
                <w:rFonts w:ascii="Times New Roman" w:hAnsi="Times New Roman"/>
                <w:sz w:val="24"/>
                <w:szCs w:val="24"/>
              </w:rPr>
              <w:t>май</w:t>
            </w:r>
          </w:p>
        </w:tc>
        <w:tc>
          <w:tcPr>
            <w:tcW w:w="0" w:type="auto"/>
          </w:tcPr>
          <w:p w:rsidR="006B6160" w:rsidRPr="00791808" w:rsidRDefault="000510E2" w:rsidP="008A566C">
            <w:pPr>
              <w:jc w:val="both"/>
              <w:rPr>
                <w:rFonts w:ascii="Times New Roman" w:hAnsi="Times New Roman"/>
                <w:sz w:val="24"/>
                <w:szCs w:val="24"/>
              </w:rPr>
            </w:pPr>
            <w:r w:rsidRPr="00791808">
              <w:rPr>
                <w:rFonts w:ascii="Times New Roman" w:hAnsi="Times New Roman"/>
                <w:sz w:val="24"/>
                <w:szCs w:val="24"/>
              </w:rPr>
              <w:t>Зам. директора</w:t>
            </w:r>
          </w:p>
        </w:tc>
      </w:tr>
    </w:tbl>
    <w:p w:rsidR="006B6160" w:rsidRPr="00791808" w:rsidRDefault="006B6160" w:rsidP="008A566C">
      <w:pPr>
        <w:jc w:val="both"/>
        <w:rPr>
          <w:rFonts w:ascii="Times New Roman" w:hAnsi="Times New Roman" w:cs="Times New Roman"/>
          <w:sz w:val="24"/>
          <w:szCs w:val="24"/>
        </w:rPr>
      </w:pPr>
    </w:p>
    <w:p w:rsidR="000510E2"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Школа стремиться привлечь родителей (законных представителей) к вопросам формирования культуры здорового и безопасного образа жизни. </w:t>
      </w:r>
    </w:p>
    <w:p w:rsidR="000510E2"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1. Ведётся просветительская работа: — Лекции специалистов (психолог, врач, учителя физической культуры и др.); — Уроки духовно-нравственного содержания для родителей; — Круглые столы, посвящённые проблемам охраны и укрепления здоровья детей; — Родительские собрания </w:t>
      </w:r>
    </w:p>
    <w:p w:rsidR="000510E2"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2. Проводятся дела с активным привлечением родителей (законных представителей) к совместной работе:  «День здоровья» (родители помогают организовать поход, различные соревнования и активно участвуют в них);  «Весёлые старты» (кроме команд детей, выступает команда родителей и учителей);  «Папа, мама, я — спортивная семья» (соревнуются семейные команды);  выставка творческих работ (наряду с работами детей, представлены работы родителей);  создание библиотечки детского здоровья, доступной для родителей;</w:t>
      </w:r>
    </w:p>
    <w:p w:rsidR="000510E2" w:rsidRPr="00791808" w:rsidRDefault="008A566C" w:rsidP="000510E2">
      <w:pPr>
        <w:jc w:val="center"/>
        <w:rPr>
          <w:rFonts w:ascii="Times New Roman" w:hAnsi="Times New Roman" w:cs="Times New Roman"/>
          <w:i/>
          <w:sz w:val="24"/>
          <w:szCs w:val="24"/>
        </w:rPr>
      </w:pPr>
      <w:r w:rsidRPr="00791808">
        <w:rPr>
          <w:rFonts w:ascii="Times New Roman" w:hAnsi="Times New Roman" w:cs="Times New Roman"/>
          <w:i/>
          <w:sz w:val="24"/>
          <w:szCs w:val="24"/>
        </w:rPr>
        <w:t>Оценка эффективн</w:t>
      </w:r>
      <w:r w:rsidR="000510E2" w:rsidRPr="00791808">
        <w:rPr>
          <w:rFonts w:ascii="Times New Roman" w:hAnsi="Times New Roman" w:cs="Times New Roman"/>
          <w:i/>
          <w:sz w:val="24"/>
          <w:szCs w:val="24"/>
        </w:rPr>
        <w:t>ости реализации программы</w:t>
      </w:r>
      <w:proofErr w:type="gramStart"/>
      <w:r w:rsidR="000510E2" w:rsidRPr="00791808">
        <w:rPr>
          <w:rFonts w:ascii="Times New Roman" w:hAnsi="Times New Roman" w:cs="Times New Roman"/>
          <w:i/>
          <w:sz w:val="24"/>
          <w:szCs w:val="24"/>
        </w:rPr>
        <w:t xml:space="preserve"> </w:t>
      </w:r>
      <w:r w:rsidRPr="00791808">
        <w:rPr>
          <w:rFonts w:ascii="Times New Roman" w:hAnsi="Times New Roman" w:cs="Times New Roman"/>
          <w:i/>
          <w:sz w:val="24"/>
          <w:szCs w:val="24"/>
        </w:rPr>
        <w:t>:</w:t>
      </w:r>
      <w:proofErr w:type="gramEnd"/>
    </w:p>
    <w:p w:rsidR="000510E2"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1. Улучшение показателей здоровья учащихся. </w:t>
      </w:r>
    </w:p>
    <w:p w:rsidR="000510E2"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2. Повышение успеваемости учеников. </w:t>
      </w:r>
    </w:p>
    <w:p w:rsidR="000510E2"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3. </w:t>
      </w:r>
      <w:proofErr w:type="spellStart"/>
      <w:r w:rsidRPr="00791808">
        <w:rPr>
          <w:rFonts w:ascii="Times New Roman" w:hAnsi="Times New Roman" w:cs="Times New Roman"/>
          <w:sz w:val="24"/>
          <w:szCs w:val="24"/>
        </w:rPr>
        <w:t>Сформированность</w:t>
      </w:r>
      <w:proofErr w:type="spellEnd"/>
      <w:r w:rsidRPr="00791808">
        <w:rPr>
          <w:rFonts w:ascii="Times New Roman" w:hAnsi="Times New Roman" w:cs="Times New Roman"/>
          <w:sz w:val="24"/>
          <w:szCs w:val="24"/>
        </w:rPr>
        <w:t xml:space="preserve"> нравственной культуры, культуры здорового образа жизни у учащихся. </w:t>
      </w:r>
    </w:p>
    <w:p w:rsidR="00BB485D"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BB485D"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 </w:t>
      </w:r>
      <w:proofErr w:type="gramStart"/>
      <w:r w:rsidRPr="00791808">
        <w:rPr>
          <w:rFonts w:ascii="Times New Roman" w:hAnsi="Times New Roman" w:cs="Times New Roman"/>
          <w:sz w:val="24"/>
          <w:szCs w:val="24"/>
        </w:rPr>
        <w:t xml:space="preserve">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w:t>
      </w:r>
      <w:r w:rsidRPr="00791808">
        <w:rPr>
          <w:rFonts w:ascii="Times New Roman" w:hAnsi="Times New Roman" w:cs="Times New Roman"/>
          <w:sz w:val="24"/>
          <w:szCs w:val="24"/>
        </w:rPr>
        <w:lastRenderedPageBreak/>
        <w:t>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w:t>
      </w:r>
      <w:proofErr w:type="gramEnd"/>
      <w:r w:rsidRPr="00791808">
        <w:rPr>
          <w:rFonts w:ascii="Times New Roman" w:hAnsi="Times New Roman" w:cs="Times New Roman"/>
          <w:sz w:val="24"/>
          <w:szCs w:val="24"/>
        </w:rPr>
        <w:t xml:space="preserve"> </w:t>
      </w:r>
      <w:proofErr w:type="spellStart"/>
      <w:r w:rsidRPr="00791808">
        <w:rPr>
          <w:rFonts w:ascii="Times New Roman" w:hAnsi="Times New Roman" w:cs="Times New Roman"/>
          <w:sz w:val="24"/>
          <w:szCs w:val="24"/>
        </w:rPr>
        <w:t>самооценочные</w:t>
      </w:r>
      <w:proofErr w:type="spellEnd"/>
      <w:r w:rsidRPr="00791808">
        <w:rPr>
          <w:rFonts w:ascii="Times New Roman" w:hAnsi="Times New Roman" w:cs="Times New Roman"/>
          <w:sz w:val="24"/>
          <w:szCs w:val="24"/>
        </w:rPr>
        <w:t xml:space="preserve"> суждения детей.</w:t>
      </w:r>
    </w:p>
    <w:p w:rsidR="00BB485D"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 В качестве содержательной и </w:t>
      </w:r>
      <w:proofErr w:type="spellStart"/>
      <w:r w:rsidRPr="00791808">
        <w:rPr>
          <w:rFonts w:ascii="Times New Roman" w:hAnsi="Times New Roman" w:cs="Times New Roman"/>
          <w:sz w:val="24"/>
          <w:szCs w:val="24"/>
        </w:rPr>
        <w:t>критериальной</w:t>
      </w:r>
      <w:proofErr w:type="spellEnd"/>
      <w:r w:rsidRPr="00791808">
        <w:rPr>
          <w:rFonts w:ascii="Times New Roman" w:hAnsi="Times New Roman" w:cs="Times New Roman"/>
          <w:sz w:val="24"/>
          <w:szCs w:val="24"/>
        </w:rPr>
        <w:t xml:space="preserve"> базы оценки выступают планируемые личностные результаты обучения: </w:t>
      </w:r>
    </w:p>
    <w:p w:rsidR="00BB485D"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 ценностное отношение к своему здоровью, здоровью близких и окружающих людей; </w:t>
      </w:r>
    </w:p>
    <w:p w:rsidR="00BB485D"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BB485D"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 - первоначальный личный опыт </w:t>
      </w:r>
      <w:proofErr w:type="spellStart"/>
      <w:r w:rsidRPr="00791808">
        <w:rPr>
          <w:rFonts w:ascii="Times New Roman" w:hAnsi="Times New Roman" w:cs="Times New Roman"/>
          <w:sz w:val="24"/>
          <w:szCs w:val="24"/>
        </w:rPr>
        <w:t>здоровьесберегающей</w:t>
      </w:r>
      <w:proofErr w:type="spellEnd"/>
      <w:r w:rsidRPr="00791808">
        <w:rPr>
          <w:rFonts w:ascii="Times New Roman" w:hAnsi="Times New Roman" w:cs="Times New Roman"/>
          <w:sz w:val="24"/>
          <w:szCs w:val="24"/>
        </w:rPr>
        <w:t xml:space="preserve"> деятельности;</w:t>
      </w:r>
    </w:p>
    <w:p w:rsidR="00BB485D"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 - первоначальные представления о роли физической культуры и спорта для здоровья человека, его образования, труда и творчества; </w:t>
      </w:r>
    </w:p>
    <w:p w:rsidR="00BB485D"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8A566C" w:rsidRPr="00791808" w:rsidRDefault="008A566C" w:rsidP="008A566C">
      <w:pPr>
        <w:jc w:val="both"/>
        <w:rPr>
          <w:rFonts w:ascii="Times New Roman" w:hAnsi="Times New Roman" w:cs="Times New Roman"/>
          <w:sz w:val="24"/>
          <w:szCs w:val="24"/>
        </w:rPr>
      </w:pPr>
      <w:r w:rsidRPr="00791808">
        <w:rPr>
          <w:rFonts w:ascii="Times New Roman" w:hAnsi="Times New Roman" w:cs="Times New Roman"/>
          <w:sz w:val="24"/>
          <w:szCs w:val="24"/>
        </w:rPr>
        <w:t xml:space="preserve">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w:t>
      </w:r>
      <w:r w:rsidR="00BB485D" w:rsidRPr="00791808">
        <w:rPr>
          <w:rFonts w:ascii="Times New Roman" w:hAnsi="Times New Roman" w:cs="Times New Roman"/>
          <w:sz w:val="24"/>
          <w:szCs w:val="24"/>
        </w:rPr>
        <w:t xml:space="preserve">дничестве с семьей ученика. </w:t>
      </w:r>
    </w:p>
    <w:p w:rsidR="004E7C63" w:rsidRPr="00791808" w:rsidRDefault="004E7C63" w:rsidP="008A566C">
      <w:pPr>
        <w:jc w:val="both"/>
        <w:rPr>
          <w:rFonts w:ascii="Times New Roman" w:hAnsi="Times New Roman" w:cs="Times New Roman"/>
          <w:sz w:val="24"/>
          <w:szCs w:val="24"/>
        </w:rPr>
      </w:pPr>
    </w:p>
    <w:p w:rsidR="000F4DA6" w:rsidRPr="00791808" w:rsidRDefault="004E7C63" w:rsidP="000F4DA6">
      <w:pPr>
        <w:rPr>
          <w:rFonts w:ascii="Times New Roman" w:hAnsi="Times New Roman" w:cs="Times New Roman"/>
          <w:b/>
          <w:sz w:val="24"/>
          <w:szCs w:val="24"/>
        </w:rPr>
      </w:pPr>
      <w:r w:rsidRPr="00791808">
        <w:rPr>
          <w:rFonts w:ascii="Times New Roman" w:hAnsi="Times New Roman" w:cs="Times New Roman"/>
          <w:b/>
          <w:sz w:val="24"/>
          <w:szCs w:val="24"/>
        </w:rPr>
        <w:t>2.5.</w:t>
      </w:r>
      <w:r w:rsidR="000F4DA6" w:rsidRPr="00791808">
        <w:rPr>
          <w:rFonts w:ascii="Times New Roman" w:hAnsi="Times New Roman" w:cs="Times New Roman"/>
          <w:b/>
          <w:sz w:val="24"/>
          <w:szCs w:val="24"/>
        </w:rPr>
        <w:t xml:space="preserve"> Программа коррекционной работы</w:t>
      </w:r>
    </w:p>
    <w:p w:rsidR="004E7C63" w:rsidRPr="00791808" w:rsidRDefault="004E7C63" w:rsidP="004E7C63">
      <w:pPr>
        <w:rPr>
          <w:sz w:val="24"/>
          <w:szCs w:val="24"/>
        </w:rPr>
      </w:pP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Пояснительная записка</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ab/>
        <w:t>Программа коррекционной работы в соответствии со ФГОС НО</w:t>
      </w:r>
      <w:r w:rsidR="006D764C" w:rsidRPr="00791808">
        <w:rPr>
          <w:rFonts w:ascii="Times New Roman" w:hAnsi="Times New Roman" w:cs="Times New Roman"/>
          <w:sz w:val="24"/>
          <w:szCs w:val="24"/>
        </w:rPr>
        <w:t>О</w:t>
      </w:r>
      <w:r w:rsidRPr="00791808">
        <w:rPr>
          <w:rFonts w:ascii="Times New Roman" w:hAnsi="Times New Roman" w:cs="Times New Roman"/>
          <w:sz w:val="24"/>
          <w:szCs w:val="24"/>
        </w:rPr>
        <w:t xml:space="preserve">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ab/>
        <w:t xml:space="preserve">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Задачи программы:</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своевременное выявление детей с трудностями адаптации, обусловленными ограниченными возможностями здоровья;</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lastRenderedPageBreak/>
        <w:t>-</w:t>
      </w:r>
      <w:r w:rsidR="004E7C63" w:rsidRPr="00791808">
        <w:rPr>
          <w:rFonts w:ascii="Times New Roman" w:hAnsi="Times New Roman" w:cs="Times New Roman"/>
          <w:sz w:val="24"/>
          <w:szCs w:val="24"/>
        </w:rPr>
        <w:t>определение особых образовательных потребностей детей с ограниченными возможностями здоровья, детей инвалидов;</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осуществление индивидуально ориентированной психолого-медик</w:t>
      </w:r>
      <w:proofErr w:type="gramStart"/>
      <w:r w:rsidR="004E7C63" w:rsidRPr="00791808">
        <w:rPr>
          <w:rFonts w:ascii="Times New Roman" w:hAnsi="Times New Roman" w:cs="Times New Roman"/>
          <w:sz w:val="24"/>
          <w:szCs w:val="24"/>
        </w:rPr>
        <w:t>о-</w:t>
      </w:r>
      <w:proofErr w:type="gramEnd"/>
      <w:r w:rsidR="004E7C63" w:rsidRPr="00791808">
        <w:rPr>
          <w:rFonts w:ascii="Times New Roman" w:hAnsi="Times New Roman" w:cs="Times New Roman"/>
          <w:sz w:val="24"/>
          <w:szCs w:val="24"/>
        </w:rPr>
        <w:t xml:space="preserve">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 педагогической комиссии);</w:t>
      </w:r>
    </w:p>
    <w:p w:rsidR="004E7C63" w:rsidRPr="00791808" w:rsidRDefault="006D764C" w:rsidP="00943E34">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w:t>
      </w:r>
      <w:r w:rsidR="004E7C63" w:rsidRPr="00791808">
        <w:rPr>
          <w:rFonts w:ascii="Times New Roman" w:hAnsi="Times New Roman" w:cs="Times New Roman"/>
          <w:sz w:val="24"/>
          <w:szCs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004E7C63" w:rsidRPr="00791808">
        <w:rPr>
          <w:rFonts w:ascii="Times New Roman" w:hAnsi="Times New Roman" w:cs="Times New Roman"/>
          <w:sz w:val="24"/>
          <w:szCs w:val="24"/>
        </w:rPr>
        <w:t>тьютера</w:t>
      </w:r>
      <w:proofErr w:type="spellEnd"/>
      <w:r w:rsidR="004E7C63" w:rsidRPr="00791808">
        <w:rPr>
          <w:rFonts w:ascii="Times New Roman" w:hAnsi="Times New Roman" w:cs="Times New Roman"/>
          <w:sz w:val="24"/>
          <w:szCs w:val="24"/>
        </w:rPr>
        <w:t xml:space="preserve"> образовательного учреждения;</w:t>
      </w:r>
      <w:proofErr w:type="gramEnd"/>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реализация системы мероприятий по социальной адаптации детей с ограниченными возможностями здоровья;</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Содержание программы коррекционной работы определяют следующие принципы:</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lastRenderedPageBreak/>
        <w:t>-</w:t>
      </w:r>
      <w:r w:rsidR="004E7C63" w:rsidRPr="00791808">
        <w:rPr>
          <w:rFonts w:ascii="Times New Roman" w:hAnsi="Times New Roman" w:cs="Times New Roman"/>
          <w:sz w:val="24"/>
          <w:szCs w:val="24"/>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43E34"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943E34" w:rsidRPr="00791808" w:rsidRDefault="00943E34" w:rsidP="00943E34">
      <w:pPr>
        <w:jc w:val="both"/>
        <w:rPr>
          <w:rFonts w:ascii="Times New Roman" w:hAnsi="Times New Roman" w:cs="Times New Roman"/>
          <w:sz w:val="24"/>
          <w:szCs w:val="24"/>
        </w:rPr>
      </w:pPr>
    </w:p>
    <w:p w:rsidR="004E7C63" w:rsidRPr="00791808" w:rsidRDefault="004E7C63" w:rsidP="00943E34">
      <w:pPr>
        <w:jc w:val="both"/>
        <w:rPr>
          <w:rFonts w:ascii="Times New Roman" w:hAnsi="Times New Roman" w:cs="Times New Roman"/>
          <w:i/>
          <w:sz w:val="24"/>
          <w:szCs w:val="24"/>
        </w:rPr>
      </w:pPr>
      <w:r w:rsidRPr="00791808">
        <w:rPr>
          <w:rFonts w:ascii="Times New Roman" w:hAnsi="Times New Roman" w:cs="Times New Roman"/>
          <w:i/>
          <w:sz w:val="24"/>
          <w:szCs w:val="24"/>
        </w:rPr>
        <w:t>Направления работы</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ab/>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gramStart"/>
      <w:r w:rsidR="004E7C63" w:rsidRPr="00791808">
        <w:rPr>
          <w:rFonts w:ascii="Times New Roman" w:hAnsi="Times New Roman" w:cs="Times New Roman"/>
          <w:sz w:val="24"/>
          <w:szCs w:val="24"/>
        </w:rPr>
        <w:t>психолого-</w:t>
      </w:r>
      <w:proofErr w:type="spellStart"/>
      <w:r w:rsidR="004E7C63" w:rsidRPr="00791808">
        <w:rPr>
          <w:rFonts w:ascii="Times New Roman" w:hAnsi="Times New Roman" w:cs="Times New Roman"/>
          <w:sz w:val="24"/>
          <w:szCs w:val="24"/>
        </w:rPr>
        <w:t>медико</w:t>
      </w:r>
      <w:proofErr w:type="spellEnd"/>
      <w:proofErr w:type="gramEnd"/>
      <w:r w:rsidR="004E7C63" w:rsidRPr="00791808">
        <w:rPr>
          <w:rFonts w:ascii="Times New Roman" w:hAnsi="Times New Roman" w:cs="Times New Roman"/>
          <w:sz w:val="24"/>
          <w:szCs w:val="24"/>
        </w:rPr>
        <w:t xml:space="preserve"> педагогической помощи в условиях образовательного учреждения;</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004E7C63" w:rsidRPr="00791808">
        <w:rPr>
          <w:rFonts w:ascii="Times New Roman" w:hAnsi="Times New Roman" w:cs="Times New Roman"/>
          <w:sz w:val="24"/>
          <w:szCs w:val="24"/>
        </w:rPr>
        <w:t>у</w:t>
      </w:r>
      <w:proofErr w:type="gramEnd"/>
      <w:r w:rsidR="004E7C63" w:rsidRPr="00791808">
        <w:rPr>
          <w:rFonts w:ascii="Times New Roman" w:hAnsi="Times New Roman" w:cs="Times New Roman"/>
          <w:sz w:val="24"/>
          <w:szCs w:val="24"/>
        </w:rPr>
        <w:t xml:space="preserve"> обучающихся (личностных, регулятивных, познавательных, коммуникативных);</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информационно 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4E7C63" w:rsidRPr="00791808" w:rsidRDefault="004E7C63" w:rsidP="00BD569E">
      <w:pPr>
        <w:jc w:val="center"/>
        <w:rPr>
          <w:rFonts w:ascii="Times New Roman" w:hAnsi="Times New Roman" w:cs="Times New Roman"/>
          <w:i/>
          <w:sz w:val="24"/>
          <w:szCs w:val="24"/>
        </w:rPr>
      </w:pPr>
      <w:r w:rsidRPr="00791808">
        <w:rPr>
          <w:rFonts w:ascii="Times New Roman" w:hAnsi="Times New Roman" w:cs="Times New Roman"/>
          <w:i/>
          <w:sz w:val="24"/>
          <w:szCs w:val="24"/>
        </w:rPr>
        <w:t>Характеристика содержания</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ab/>
        <w:t xml:space="preserve">Диагностическая </w:t>
      </w:r>
      <w:proofErr w:type="spellStart"/>
      <w:r w:rsidRPr="00791808">
        <w:rPr>
          <w:rFonts w:ascii="Times New Roman" w:hAnsi="Times New Roman" w:cs="Times New Roman"/>
          <w:sz w:val="24"/>
          <w:szCs w:val="24"/>
        </w:rPr>
        <w:t>работавключает</w:t>
      </w:r>
      <w:proofErr w:type="spellEnd"/>
      <w:r w:rsidRPr="00791808">
        <w:rPr>
          <w:rFonts w:ascii="Times New Roman" w:hAnsi="Times New Roman" w:cs="Times New Roman"/>
          <w:sz w:val="24"/>
          <w:szCs w:val="24"/>
        </w:rPr>
        <w:t>:</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своевременное выявление детей, нуждающихся в специализированной помощи;</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lastRenderedPageBreak/>
        <w:t>-</w:t>
      </w:r>
      <w:r w:rsidR="004E7C63" w:rsidRPr="00791808">
        <w:rPr>
          <w:rFonts w:ascii="Times New Roman" w:hAnsi="Times New Roman" w:cs="Times New Roman"/>
          <w:sz w:val="24"/>
          <w:szCs w:val="24"/>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комплексный сбор сведений о ребёнке на основании диагностической информации от специалистов разного профиля;</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изучение развития эмоционально волевой сферы и личностных особенностей обучающихся;</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изучение социальной ситуации развития и условий семейного воспитания ребёнка;</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изучение адаптивных возможностей и уровня социализации ребёнка с ограниченными возможностями здоровья;</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системный разносторонний контроль специалистов за уровнем и динамикой развития ребёнка;</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анализ успешности коррекционно-развивающей работы.</w:t>
      </w:r>
    </w:p>
    <w:p w:rsidR="004E7C63" w:rsidRPr="00791808" w:rsidRDefault="004E7C63" w:rsidP="00943E34">
      <w:pPr>
        <w:jc w:val="both"/>
        <w:rPr>
          <w:rFonts w:ascii="Times New Roman" w:hAnsi="Times New Roman" w:cs="Times New Roman"/>
          <w:sz w:val="24"/>
          <w:szCs w:val="24"/>
        </w:rPr>
      </w:pPr>
      <w:proofErr w:type="spellStart"/>
      <w:r w:rsidRPr="00791808">
        <w:rPr>
          <w:rFonts w:ascii="Times New Roman" w:hAnsi="Times New Roman" w:cs="Times New Roman"/>
          <w:sz w:val="24"/>
          <w:szCs w:val="24"/>
        </w:rPr>
        <w:t>Коррекционно</w:t>
      </w:r>
      <w:proofErr w:type="spellEnd"/>
      <w:r w:rsidRPr="00791808">
        <w:rPr>
          <w:rFonts w:ascii="Times New Roman" w:hAnsi="Times New Roman" w:cs="Times New Roman"/>
          <w:sz w:val="24"/>
          <w:szCs w:val="24"/>
        </w:rPr>
        <w:t xml:space="preserve"> - развивающая работа включает:</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коррекцию и развитие высших психических функций;</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 xml:space="preserve">развитие эмоционально волевой и личностной сфер ребёнка и </w:t>
      </w:r>
      <w:proofErr w:type="spellStart"/>
      <w:r w:rsidR="004E7C63" w:rsidRPr="00791808">
        <w:rPr>
          <w:rFonts w:ascii="Times New Roman" w:hAnsi="Times New Roman" w:cs="Times New Roman"/>
          <w:sz w:val="24"/>
          <w:szCs w:val="24"/>
        </w:rPr>
        <w:t>психокоррекцию</w:t>
      </w:r>
      <w:proofErr w:type="spellEnd"/>
      <w:r w:rsidR="004E7C63" w:rsidRPr="00791808">
        <w:rPr>
          <w:rFonts w:ascii="Times New Roman" w:hAnsi="Times New Roman" w:cs="Times New Roman"/>
          <w:sz w:val="24"/>
          <w:szCs w:val="24"/>
        </w:rPr>
        <w:t xml:space="preserve"> его поведения;</w:t>
      </w:r>
    </w:p>
    <w:p w:rsidR="00943E34"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социальную защиту ребёнка в случаях неблагоприятных условий жизни при психотравмирующих обстоятельствах.</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Консультативная работа включает:</w:t>
      </w:r>
    </w:p>
    <w:p w:rsidR="004E7C63" w:rsidRPr="00791808" w:rsidRDefault="006D764C" w:rsidP="00943E34">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w:t>
      </w:r>
      <w:r w:rsidR="004E7C63" w:rsidRPr="00791808">
        <w:rPr>
          <w:rFonts w:ascii="Times New Roman" w:hAnsi="Times New Roman" w:cs="Times New Roman"/>
          <w:sz w:val="24"/>
          <w:szCs w:val="24"/>
        </w:rPr>
        <w:t xml:space="preserve">выработку совместных обоснованных рекомендаций </w:t>
      </w:r>
      <w:proofErr w:type="spellStart"/>
      <w:r w:rsidR="004E7C63" w:rsidRPr="00791808">
        <w:rPr>
          <w:rFonts w:ascii="Times New Roman" w:hAnsi="Times New Roman" w:cs="Times New Roman"/>
          <w:sz w:val="24"/>
          <w:szCs w:val="24"/>
        </w:rPr>
        <w:t>поосновным</w:t>
      </w:r>
      <w:proofErr w:type="spellEnd"/>
      <w:r w:rsidR="004E7C63" w:rsidRPr="00791808">
        <w:rPr>
          <w:rFonts w:ascii="Times New Roman" w:hAnsi="Times New Roman" w:cs="Times New Roman"/>
          <w:sz w:val="24"/>
          <w:szCs w:val="24"/>
        </w:rPr>
        <w:t xml:space="preserve"> направлениям работы с обучающимся с ограниченными возможностями здоровья, единых для всех </w:t>
      </w:r>
      <w:proofErr w:type="spellStart"/>
      <w:r w:rsidR="004E7C63" w:rsidRPr="00791808">
        <w:rPr>
          <w:rFonts w:ascii="Times New Roman" w:hAnsi="Times New Roman" w:cs="Times New Roman"/>
          <w:sz w:val="24"/>
          <w:szCs w:val="24"/>
        </w:rPr>
        <w:t>участниковобразовательного</w:t>
      </w:r>
      <w:proofErr w:type="spellEnd"/>
      <w:r w:rsidR="004E7C63" w:rsidRPr="00791808">
        <w:rPr>
          <w:rFonts w:ascii="Times New Roman" w:hAnsi="Times New Roman" w:cs="Times New Roman"/>
          <w:sz w:val="24"/>
          <w:szCs w:val="24"/>
        </w:rPr>
        <w:t xml:space="preserve"> процесса;</w:t>
      </w:r>
      <w:proofErr w:type="gramEnd"/>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lastRenderedPageBreak/>
        <w:t>-</w:t>
      </w:r>
      <w:r w:rsidR="004E7C63" w:rsidRPr="00791808">
        <w:rPr>
          <w:rFonts w:ascii="Times New Roman" w:hAnsi="Times New Roman" w:cs="Times New Roman"/>
          <w:sz w:val="24"/>
          <w:szCs w:val="24"/>
        </w:rPr>
        <w:t xml:space="preserve">консультирование специалистами педагогов по </w:t>
      </w:r>
      <w:proofErr w:type="spellStart"/>
      <w:r w:rsidR="004E7C63" w:rsidRPr="00791808">
        <w:rPr>
          <w:rFonts w:ascii="Times New Roman" w:hAnsi="Times New Roman" w:cs="Times New Roman"/>
          <w:sz w:val="24"/>
          <w:szCs w:val="24"/>
        </w:rPr>
        <w:t>выборуиндивидуально</w:t>
      </w:r>
      <w:proofErr w:type="spellEnd"/>
      <w:r w:rsidR="004E7C63" w:rsidRPr="00791808">
        <w:rPr>
          <w:rFonts w:ascii="Times New Roman" w:hAnsi="Times New Roman" w:cs="Times New Roman"/>
          <w:sz w:val="24"/>
          <w:szCs w:val="24"/>
        </w:rPr>
        <w:t xml:space="preserve"> ориентированных методов и приёмов </w:t>
      </w:r>
      <w:proofErr w:type="spellStart"/>
      <w:r w:rsidR="004E7C63" w:rsidRPr="00791808">
        <w:rPr>
          <w:rFonts w:ascii="Times New Roman" w:hAnsi="Times New Roman" w:cs="Times New Roman"/>
          <w:sz w:val="24"/>
          <w:szCs w:val="24"/>
        </w:rPr>
        <w:t>работысобучающимся</w:t>
      </w:r>
      <w:proofErr w:type="spellEnd"/>
      <w:r w:rsidR="004E7C63" w:rsidRPr="00791808">
        <w:rPr>
          <w:rFonts w:ascii="Times New Roman" w:hAnsi="Times New Roman" w:cs="Times New Roman"/>
          <w:sz w:val="24"/>
          <w:szCs w:val="24"/>
        </w:rPr>
        <w:t xml:space="preserve"> с ограниченными возможностями здоровья;</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 xml:space="preserve">консультативную помощь семье в вопросах </w:t>
      </w:r>
      <w:proofErr w:type="spellStart"/>
      <w:r w:rsidR="004E7C63" w:rsidRPr="00791808">
        <w:rPr>
          <w:rFonts w:ascii="Times New Roman" w:hAnsi="Times New Roman" w:cs="Times New Roman"/>
          <w:sz w:val="24"/>
          <w:szCs w:val="24"/>
        </w:rPr>
        <w:t>выборастратегии</w:t>
      </w:r>
      <w:proofErr w:type="spellEnd"/>
      <w:r w:rsidR="004E7C63" w:rsidRPr="00791808">
        <w:rPr>
          <w:rFonts w:ascii="Times New Roman" w:hAnsi="Times New Roman" w:cs="Times New Roman"/>
          <w:sz w:val="24"/>
          <w:szCs w:val="24"/>
        </w:rPr>
        <w:t xml:space="preserve"> воспитания и приёмов коррекционного </w:t>
      </w:r>
      <w:proofErr w:type="spellStart"/>
      <w:r w:rsidR="004E7C63" w:rsidRPr="00791808">
        <w:rPr>
          <w:rFonts w:ascii="Times New Roman" w:hAnsi="Times New Roman" w:cs="Times New Roman"/>
          <w:sz w:val="24"/>
          <w:szCs w:val="24"/>
        </w:rPr>
        <w:t>обученияребёнка</w:t>
      </w:r>
      <w:proofErr w:type="spellEnd"/>
      <w:r w:rsidR="004E7C63" w:rsidRPr="00791808">
        <w:rPr>
          <w:rFonts w:ascii="Times New Roman" w:hAnsi="Times New Roman" w:cs="Times New Roman"/>
          <w:sz w:val="24"/>
          <w:szCs w:val="24"/>
        </w:rPr>
        <w:t xml:space="preserve"> с ограниченными возможностями здоровья.</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Информационно просветительская работа предусматривает:</w:t>
      </w:r>
    </w:p>
    <w:p w:rsidR="004E7C63" w:rsidRPr="00791808" w:rsidRDefault="006D764C" w:rsidP="00943E34">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w:t>
      </w:r>
      <w:r w:rsidR="004E7C63" w:rsidRPr="00791808">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детей с ограниченными возможностями здоровья;</w:t>
      </w:r>
      <w:proofErr w:type="gramEnd"/>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проведение тематических выступлений для педагогов и родителей по разъяснению индивидуально типологических особенностей различных категорий детей с ограниченными возможностями здоровья.</w:t>
      </w:r>
    </w:p>
    <w:p w:rsidR="004E7C63" w:rsidRPr="00791808" w:rsidRDefault="004E7C63" w:rsidP="00BD569E">
      <w:pPr>
        <w:jc w:val="center"/>
        <w:rPr>
          <w:rFonts w:ascii="Times New Roman" w:hAnsi="Times New Roman" w:cs="Times New Roman"/>
          <w:i/>
          <w:sz w:val="24"/>
          <w:szCs w:val="24"/>
        </w:rPr>
      </w:pPr>
      <w:r w:rsidRPr="00791808">
        <w:rPr>
          <w:rFonts w:ascii="Times New Roman" w:hAnsi="Times New Roman" w:cs="Times New Roman"/>
          <w:i/>
          <w:sz w:val="24"/>
          <w:szCs w:val="24"/>
        </w:rPr>
        <w:t>Этапы реализации программы</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ab/>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791808">
        <w:rPr>
          <w:rFonts w:ascii="Times New Roman" w:hAnsi="Times New Roman" w:cs="Times New Roman"/>
          <w:sz w:val="24"/>
          <w:szCs w:val="24"/>
        </w:rPr>
        <w:t>дезорганизующих</w:t>
      </w:r>
      <w:proofErr w:type="spellEnd"/>
      <w:r w:rsidRPr="00791808">
        <w:rPr>
          <w:rFonts w:ascii="Times New Roman" w:hAnsi="Times New Roman" w:cs="Times New Roman"/>
          <w:sz w:val="24"/>
          <w:szCs w:val="24"/>
        </w:rPr>
        <w:t xml:space="preserve"> факторов.</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ab/>
      </w:r>
      <w:r w:rsidR="006D764C" w:rsidRPr="00791808">
        <w:rPr>
          <w:rFonts w:ascii="Times New Roman" w:hAnsi="Times New Roman" w:cs="Times New Roman"/>
          <w:sz w:val="24"/>
          <w:szCs w:val="24"/>
        </w:rPr>
        <w:t xml:space="preserve">1. </w:t>
      </w:r>
      <w:r w:rsidRPr="00791808">
        <w:rPr>
          <w:rFonts w:ascii="Times New Roman" w:hAnsi="Times New Roman" w:cs="Times New Roman"/>
          <w:sz w:val="24"/>
          <w:szCs w:val="24"/>
        </w:rPr>
        <w:t xml:space="preserve">  Этап сбора и анализа информации (информационн</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учреждения.</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ab/>
      </w:r>
      <w:r w:rsidR="006D764C" w:rsidRPr="00791808">
        <w:rPr>
          <w:rFonts w:ascii="Times New Roman" w:hAnsi="Times New Roman" w:cs="Times New Roman"/>
          <w:sz w:val="24"/>
          <w:szCs w:val="24"/>
        </w:rPr>
        <w:t xml:space="preserve">2. </w:t>
      </w:r>
      <w:r w:rsidRPr="00791808">
        <w:rPr>
          <w:rFonts w:ascii="Times New Roman" w:hAnsi="Times New Roman" w:cs="Times New Roman"/>
          <w:sz w:val="24"/>
          <w:szCs w:val="24"/>
        </w:rPr>
        <w:t xml:space="preserve"> Этап планирования, организации, координации (организационн</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ab/>
      </w:r>
      <w:r w:rsidR="006D764C" w:rsidRPr="00791808">
        <w:rPr>
          <w:rFonts w:ascii="Times New Roman" w:hAnsi="Times New Roman" w:cs="Times New Roman"/>
          <w:sz w:val="24"/>
          <w:szCs w:val="24"/>
        </w:rPr>
        <w:t xml:space="preserve">3. </w:t>
      </w:r>
      <w:r w:rsidRPr="00791808">
        <w:rPr>
          <w:rFonts w:ascii="Times New Roman" w:hAnsi="Times New Roman" w:cs="Times New Roman"/>
          <w:sz w:val="24"/>
          <w:szCs w:val="24"/>
        </w:rPr>
        <w:t>Этап диагностики коррекционно-развивающей образовательной среды (контрольн</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ab/>
      </w:r>
      <w:r w:rsidR="006D764C" w:rsidRPr="00791808">
        <w:rPr>
          <w:rFonts w:ascii="Times New Roman" w:hAnsi="Times New Roman" w:cs="Times New Roman"/>
          <w:sz w:val="24"/>
          <w:szCs w:val="24"/>
        </w:rPr>
        <w:t xml:space="preserve">4. </w:t>
      </w:r>
      <w:r w:rsidRPr="00791808">
        <w:rPr>
          <w:rFonts w:ascii="Times New Roman" w:hAnsi="Times New Roman" w:cs="Times New Roman"/>
          <w:sz w:val="24"/>
          <w:szCs w:val="24"/>
        </w:rPr>
        <w:t xml:space="preserve">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w:t>
      </w:r>
      <w:r w:rsidRPr="00791808">
        <w:rPr>
          <w:rFonts w:ascii="Times New Roman" w:hAnsi="Times New Roman" w:cs="Times New Roman"/>
          <w:sz w:val="24"/>
          <w:szCs w:val="24"/>
        </w:rPr>
        <w:lastRenderedPageBreak/>
        <w:t>процесс сопровождения детей с ограниченными возможностями здоровья, корректировка условий и форм обучения, методов и приёмов работы.</w:t>
      </w:r>
    </w:p>
    <w:p w:rsidR="004E7C63" w:rsidRPr="00791808" w:rsidRDefault="004E7C63" w:rsidP="00BD569E">
      <w:pPr>
        <w:jc w:val="center"/>
        <w:rPr>
          <w:rFonts w:ascii="Times New Roman" w:hAnsi="Times New Roman" w:cs="Times New Roman"/>
          <w:i/>
          <w:sz w:val="24"/>
          <w:szCs w:val="24"/>
        </w:rPr>
      </w:pPr>
      <w:r w:rsidRPr="00791808">
        <w:rPr>
          <w:rFonts w:ascii="Times New Roman" w:hAnsi="Times New Roman" w:cs="Times New Roman"/>
          <w:i/>
          <w:sz w:val="24"/>
          <w:szCs w:val="24"/>
        </w:rPr>
        <w:t>Механизм реализации программы</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ab/>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Такое взаимодействие включает:</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 xml:space="preserve"> многоаспектный анализ личностного и познавательного развития ребёнка;</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ab/>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психолога - 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 </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004E7C63" w:rsidRPr="00791808">
        <w:rPr>
          <w:rFonts w:ascii="Times New Roman" w:hAnsi="Times New Roman" w:cs="Times New Roman"/>
          <w:sz w:val="24"/>
          <w:szCs w:val="24"/>
        </w:rPr>
        <w:t>здоровьесбережения</w:t>
      </w:r>
      <w:proofErr w:type="spellEnd"/>
      <w:r w:rsidR="004E7C63" w:rsidRPr="00791808">
        <w:rPr>
          <w:rFonts w:ascii="Times New Roman" w:hAnsi="Times New Roman" w:cs="Times New Roman"/>
          <w:sz w:val="24"/>
          <w:szCs w:val="24"/>
        </w:rPr>
        <w:t xml:space="preserve"> детей с ограниченными возможностями здоровья; </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 xml:space="preserve">сотрудничество с родительской общественностью. </w:t>
      </w:r>
    </w:p>
    <w:p w:rsidR="004E7C63" w:rsidRPr="00791808" w:rsidRDefault="004E7C63" w:rsidP="00BD569E">
      <w:pPr>
        <w:jc w:val="center"/>
        <w:rPr>
          <w:rFonts w:ascii="Times New Roman" w:hAnsi="Times New Roman" w:cs="Times New Roman"/>
          <w:i/>
          <w:sz w:val="24"/>
          <w:szCs w:val="24"/>
        </w:rPr>
      </w:pPr>
      <w:r w:rsidRPr="00791808">
        <w:rPr>
          <w:rFonts w:ascii="Times New Roman" w:hAnsi="Times New Roman" w:cs="Times New Roman"/>
          <w:i/>
          <w:sz w:val="24"/>
          <w:szCs w:val="24"/>
        </w:rPr>
        <w:t>Структура и содержание программы коррекционной работы</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               Программа включает в себя пять модулей: </w:t>
      </w:r>
      <w:proofErr w:type="gramStart"/>
      <w:r w:rsidRPr="00791808">
        <w:rPr>
          <w:rFonts w:ascii="Times New Roman" w:hAnsi="Times New Roman" w:cs="Times New Roman"/>
          <w:sz w:val="24"/>
          <w:szCs w:val="24"/>
        </w:rPr>
        <w:t>концептуальный</w:t>
      </w:r>
      <w:proofErr w:type="gramEnd"/>
      <w:r w:rsidRPr="00791808">
        <w:rPr>
          <w:rFonts w:ascii="Times New Roman" w:hAnsi="Times New Roman" w:cs="Times New Roman"/>
          <w:sz w:val="24"/>
          <w:szCs w:val="24"/>
        </w:rPr>
        <w:t xml:space="preserve">, </w:t>
      </w:r>
      <w:proofErr w:type="spellStart"/>
      <w:r w:rsidRPr="00791808">
        <w:rPr>
          <w:rFonts w:ascii="Times New Roman" w:hAnsi="Times New Roman" w:cs="Times New Roman"/>
          <w:sz w:val="24"/>
          <w:szCs w:val="24"/>
        </w:rPr>
        <w:t>диагностико</w:t>
      </w:r>
      <w:proofErr w:type="spellEnd"/>
      <w:r w:rsidRPr="00791808">
        <w:rPr>
          <w:rFonts w:ascii="Times New Roman" w:hAnsi="Times New Roman" w:cs="Times New Roman"/>
          <w:sz w:val="24"/>
          <w:szCs w:val="24"/>
        </w:rPr>
        <w:t xml:space="preserve">-консультативный, коррекционно-развивающий, лечебно-профилактический, социально-педагогический.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i/>
          <w:sz w:val="24"/>
          <w:szCs w:val="24"/>
        </w:rPr>
        <w:lastRenderedPageBreak/>
        <w:t xml:space="preserve">                Концептуальный модуль</w:t>
      </w:r>
      <w:r w:rsidRPr="00791808">
        <w:rPr>
          <w:rFonts w:ascii="Times New Roman" w:hAnsi="Times New Roman" w:cs="Times New Roman"/>
          <w:sz w:val="24"/>
          <w:szCs w:val="24"/>
        </w:rPr>
        <w:t xml:space="preserve"> раскрывает сущность </w:t>
      </w:r>
      <w:proofErr w:type="spellStart"/>
      <w:r w:rsidRPr="00791808">
        <w:rPr>
          <w:rFonts w:ascii="Times New Roman" w:hAnsi="Times New Roman" w:cs="Times New Roman"/>
          <w:sz w:val="24"/>
          <w:szCs w:val="24"/>
        </w:rPr>
        <w:t>медико</w:t>
      </w:r>
      <w:proofErr w:type="spellEnd"/>
      <w:r w:rsidRPr="00791808">
        <w:rPr>
          <w:rFonts w:ascii="Times New Roman" w:hAnsi="Times New Roman" w:cs="Times New Roman"/>
          <w:sz w:val="24"/>
          <w:szCs w:val="24"/>
        </w:rPr>
        <w:t>–</w:t>
      </w:r>
      <w:proofErr w:type="spellStart"/>
      <w:r w:rsidRPr="00791808">
        <w:rPr>
          <w:rFonts w:ascii="Times New Roman" w:hAnsi="Times New Roman" w:cs="Times New Roman"/>
          <w:sz w:val="24"/>
          <w:szCs w:val="24"/>
        </w:rPr>
        <w:t>психолого</w:t>
      </w:r>
      <w:proofErr w:type="spellEnd"/>
      <w:r w:rsidRPr="00791808">
        <w:rPr>
          <w:rFonts w:ascii="Times New Roman" w:hAnsi="Times New Roman" w:cs="Times New Roman"/>
          <w:sz w:val="24"/>
          <w:szCs w:val="24"/>
        </w:rPr>
        <w:t xml:space="preserve">–педагогического сопровождения, его цели, задачи, содержание и формы </w:t>
      </w:r>
      <w:proofErr w:type="spellStart"/>
      <w:r w:rsidRPr="00791808">
        <w:rPr>
          <w:rFonts w:ascii="Times New Roman" w:hAnsi="Times New Roman" w:cs="Times New Roman"/>
          <w:sz w:val="24"/>
          <w:szCs w:val="24"/>
        </w:rPr>
        <w:t>соорганизации</w:t>
      </w:r>
      <w:proofErr w:type="spellEnd"/>
      <w:r w:rsidRPr="00791808">
        <w:rPr>
          <w:rFonts w:ascii="Times New Roman" w:hAnsi="Times New Roman" w:cs="Times New Roman"/>
          <w:sz w:val="24"/>
          <w:szCs w:val="24"/>
        </w:rPr>
        <w:t xml:space="preserve"> субъектов сопровождения. </w:t>
      </w:r>
    </w:p>
    <w:p w:rsidR="004E7C63" w:rsidRPr="00791808" w:rsidRDefault="004E7C63" w:rsidP="00943E34">
      <w:pPr>
        <w:jc w:val="both"/>
        <w:rPr>
          <w:rFonts w:ascii="Times New Roman" w:hAnsi="Times New Roman" w:cs="Times New Roman"/>
          <w:sz w:val="24"/>
          <w:szCs w:val="24"/>
        </w:rPr>
      </w:pPr>
      <w:proofErr w:type="spellStart"/>
      <w:r w:rsidRPr="00791808">
        <w:rPr>
          <w:rFonts w:ascii="Times New Roman" w:hAnsi="Times New Roman" w:cs="Times New Roman"/>
          <w:i/>
          <w:sz w:val="24"/>
          <w:szCs w:val="24"/>
        </w:rPr>
        <w:t>Диагностико</w:t>
      </w:r>
      <w:proofErr w:type="spellEnd"/>
      <w:r w:rsidRPr="00791808">
        <w:rPr>
          <w:rFonts w:ascii="Times New Roman" w:hAnsi="Times New Roman" w:cs="Times New Roman"/>
          <w:i/>
          <w:sz w:val="24"/>
          <w:szCs w:val="24"/>
        </w:rPr>
        <w:t>-консультативный модуль</w:t>
      </w:r>
      <w:r w:rsidRPr="00791808">
        <w:rPr>
          <w:rFonts w:ascii="Times New Roman" w:hAnsi="Times New Roman" w:cs="Times New Roman"/>
          <w:sz w:val="24"/>
          <w:szCs w:val="24"/>
        </w:rPr>
        <w:t xml:space="preserve"> 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i/>
          <w:sz w:val="24"/>
          <w:szCs w:val="24"/>
        </w:rPr>
        <w:t>Коррекционно-развивающий модуль</w:t>
      </w:r>
      <w:r w:rsidRPr="00791808">
        <w:rPr>
          <w:rFonts w:ascii="Times New Roman" w:hAnsi="Times New Roman" w:cs="Times New Roman"/>
          <w:sz w:val="24"/>
          <w:szCs w:val="24"/>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i/>
          <w:sz w:val="24"/>
          <w:szCs w:val="24"/>
        </w:rPr>
        <w:t>Лечебно-профилактический модуль</w:t>
      </w:r>
      <w:r w:rsidRPr="00791808">
        <w:rPr>
          <w:rFonts w:ascii="Times New Roman" w:hAnsi="Times New Roman" w:cs="Times New Roman"/>
          <w:sz w:val="24"/>
          <w:szCs w:val="24"/>
        </w:rPr>
        <w:t xml:space="preserve"> предполагает проведение лечебно-профилактических мероприятий; соблюдение </w:t>
      </w:r>
      <w:proofErr w:type="spellStart"/>
      <w:r w:rsidRPr="00791808">
        <w:rPr>
          <w:rFonts w:ascii="Times New Roman" w:hAnsi="Times New Roman" w:cs="Times New Roman"/>
          <w:sz w:val="24"/>
          <w:szCs w:val="24"/>
        </w:rPr>
        <w:t>санитарно</w:t>
      </w:r>
      <w:proofErr w:type="spellEnd"/>
      <w:r w:rsidRPr="00791808">
        <w:rPr>
          <w:rFonts w:ascii="Times New Roman" w:hAnsi="Times New Roman" w:cs="Times New Roman"/>
          <w:sz w:val="24"/>
          <w:szCs w:val="24"/>
        </w:rPr>
        <w:t xml:space="preserve">–гигиенических норм, режима дня, питания ребенка, осуществление индивидуальных лечебно-профилактических действий.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i/>
          <w:sz w:val="24"/>
          <w:szCs w:val="24"/>
        </w:rPr>
        <w:t>Социально-педагогический модуль</w:t>
      </w:r>
      <w:r w:rsidRPr="00791808">
        <w:rPr>
          <w:rFonts w:ascii="Times New Roman" w:hAnsi="Times New Roman" w:cs="Times New Roman"/>
          <w:sz w:val="24"/>
          <w:szCs w:val="24"/>
        </w:rPr>
        <w:t xml:space="preserve"> нацелен на повышение уровня профессионального образования педагогов; организацию социально-педагогической помощи детям и их родителям.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Рассм</w:t>
      </w:r>
      <w:r w:rsidR="00BD569E" w:rsidRPr="00791808">
        <w:rPr>
          <w:rFonts w:ascii="Times New Roman" w:hAnsi="Times New Roman" w:cs="Times New Roman"/>
          <w:sz w:val="24"/>
          <w:szCs w:val="24"/>
        </w:rPr>
        <w:t>отрим содержание каждого модуля:</w:t>
      </w:r>
    </w:p>
    <w:p w:rsidR="004E7C63" w:rsidRPr="00791808" w:rsidRDefault="00BD569E"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1. </w:t>
      </w:r>
      <w:r w:rsidR="004E7C63" w:rsidRPr="00791808">
        <w:rPr>
          <w:rFonts w:ascii="Times New Roman" w:hAnsi="Times New Roman" w:cs="Times New Roman"/>
          <w:sz w:val="24"/>
          <w:szCs w:val="24"/>
        </w:rPr>
        <w:t xml:space="preserve">Концептуальный модуль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               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               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               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               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 </w:t>
      </w:r>
    </w:p>
    <w:p w:rsidR="004E7C63" w:rsidRPr="00791808" w:rsidRDefault="00BD569E" w:rsidP="00943E34">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2. </w:t>
      </w:r>
      <w:proofErr w:type="spellStart"/>
      <w:r w:rsidR="004E7C63" w:rsidRPr="00791808">
        <w:rPr>
          <w:rFonts w:ascii="Times New Roman" w:hAnsi="Times New Roman" w:cs="Times New Roman"/>
          <w:sz w:val="24"/>
          <w:szCs w:val="24"/>
        </w:rPr>
        <w:t>Диагностико</w:t>
      </w:r>
      <w:proofErr w:type="spellEnd"/>
      <w:r w:rsidR="004E7C63" w:rsidRPr="00791808">
        <w:rPr>
          <w:rFonts w:ascii="Times New Roman" w:hAnsi="Times New Roman" w:cs="Times New Roman"/>
          <w:sz w:val="24"/>
          <w:szCs w:val="24"/>
        </w:rPr>
        <w:t>-консультативный модуль</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              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            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4E7C63" w:rsidRPr="00791808" w:rsidRDefault="004E7C63" w:rsidP="00943E34">
      <w:pPr>
        <w:jc w:val="both"/>
        <w:rPr>
          <w:rFonts w:ascii="Times New Roman" w:hAnsi="Times New Roman" w:cs="Times New Roman"/>
          <w:sz w:val="24"/>
          <w:szCs w:val="24"/>
        </w:rPr>
      </w:pP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Программа медико-психолого-педагогического изучения ребенка</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394"/>
        <w:gridCol w:w="3856"/>
      </w:tblGrid>
      <w:tr w:rsidR="004E7C63" w:rsidRPr="00791808" w:rsidTr="002A3828">
        <w:trPr>
          <w:trHeight w:val="247"/>
          <w:jc w:val="center"/>
        </w:trPr>
        <w:tc>
          <w:tcPr>
            <w:tcW w:w="1951" w:type="dxa"/>
          </w:tcPr>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Изучение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ребенка </w:t>
            </w:r>
          </w:p>
        </w:tc>
        <w:tc>
          <w:tcPr>
            <w:tcW w:w="4394" w:type="dxa"/>
          </w:tcPr>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Содержание работы </w:t>
            </w:r>
          </w:p>
        </w:tc>
        <w:tc>
          <w:tcPr>
            <w:tcW w:w="3856" w:type="dxa"/>
          </w:tcPr>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Где и кем выполняется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работа </w:t>
            </w:r>
          </w:p>
        </w:tc>
      </w:tr>
      <w:tr w:rsidR="004E7C63" w:rsidRPr="00791808" w:rsidTr="002A3828">
        <w:trPr>
          <w:trHeight w:val="1489"/>
          <w:jc w:val="center"/>
        </w:trPr>
        <w:tc>
          <w:tcPr>
            <w:tcW w:w="1951" w:type="dxa"/>
          </w:tcPr>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Медицинское </w:t>
            </w:r>
          </w:p>
        </w:tc>
        <w:tc>
          <w:tcPr>
            <w:tcW w:w="4394" w:type="dxa"/>
          </w:tcPr>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4E7C63" w:rsidRPr="00791808" w:rsidRDefault="004E7C63" w:rsidP="00943E34">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xml:space="preserve">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 </w:t>
            </w:r>
            <w:proofErr w:type="gramEnd"/>
          </w:p>
        </w:tc>
        <w:tc>
          <w:tcPr>
            <w:tcW w:w="3856" w:type="dxa"/>
          </w:tcPr>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Медицинский работник, педагог, психолог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Наблюдения во время занятий, на переменах, во время игр и т. д. (педагог).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Обследование ребенка врачом.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Беседа врача с родителями. </w:t>
            </w:r>
          </w:p>
        </w:tc>
      </w:tr>
      <w:tr w:rsidR="004E7C63" w:rsidRPr="00791808" w:rsidTr="002A3828">
        <w:trPr>
          <w:trHeight w:val="1765"/>
          <w:jc w:val="center"/>
        </w:trPr>
        <w:tc>
          <w:tcPr>
            <w:tcW w:w="1951" w:type="dxa"/>
          </w:tcPr>
          <w:p w:rsidR="004E7C63" w:rsidRPr="00791808" w:rsidRDefault="004E7C63" w:rsidP="00943E34">
            <w:pPr>
              <w:jc w:val="both"/>
              <w:rPr>
                <w:rFonts w:ascii="Times New Roman" w:hAnsi="Times New Roman" w:cs="Times New Roman"/>
                <w:sz w:val="24"/>
                <w:szCs w:val="24"/>
              </w:rPr>
            </w:pPr>
            <w:proofErr w:type="spellStart"/>
            <w:r w:rsidRPr="00791808">
              <w:rPr>
                <w:rFonts w:ascii="Times New Roman" w:hAnsi="Times New Roman" w:cs="Times New Roman"/>
                <w:sz w:val="24"/>
                <w:szCs w:val="24"/>
              </w:rPr>
              <w:t>Психолого</w:t>
            </w:r>
            <w:proofErr w:type="spellEnd"/>
            <w:r w:rsidRPr="00791808">
              <w:rPr>
                <w:rFonts w:ascii="Times New Roman" w:hAnsi="Times New Roman" w:cs="Times New Roman"/>
                <w:sz w:val="24"/>
                <w:szCs w:val="24"/>
              </w:rPr>
              <w:t xml:space="preserve">–логопедическое </w:t>
            </w:r>
          </w:p>
        </w:tc>
        <w:tc>
          <w:tcPr>
            <w:tcW w:w="4394" w:type="dxa"/>
          </w:tcPr>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Обследование актуального уровня психического и речевого развития, определение зоны ближайшего развития.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Внимание: устойчивость, переключаемость с одного вида деятельности на другой, объем, </w:t>
            </w:r>
            <w:r w:rsidRPr="00791808">
              <w:rPr>
                <w:rFonts w:ascii="Times New Roman" w:hAnsi="Times New Roman" w:cs="Times New Roman"/>
                <w:sz w:val="24"/>
                <w:szCs w:val="24"/>
              </w:rPr>
              <w:lastRenderedPageBreak/>
              <w:t xml:space="preserve">работоспособность.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Мышление: визуальное (линейное, структурное); понятийное (интуитивное, логическое); абстрактное, речевое, образное.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Память: зрительная, слуховая, моторная, смешанная. Быстрота и прочность запоминания; индивидуальные особенности; моторика; речь. </w:t>
            </w:r>
          </w:p>
        </w:tc>
        <w:tc>
          <w:tcPr>
            <w:tcW w:w="3856" w:type="dxa"/>
          </w:tcPr>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Наблюдение за ребенком на занятиях и во внеурочное время (учитель, психолог).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Беседы с ребенком, с родителями.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Наблюдения за речью ребенка на занятиях и в свободное время.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Изучение письменных работ </w:t>
            </w:r>
            <w:r w:rsidRPr="00791808">
              <w:rPr>
                <w:rFonts w:ascii="Times New Roman" w:hAnsi="Times New Roman" w:cs="Times New Roman"/>
                <w:sz w:val="24"/>
                <w:szCs w:val="24"/>
              </w:rPr>
              <w:lastRenderedPageBreak/>
              <w:t xml:space="preserve">(учитель, психолог). </w:t>
            </w:r>
          </w:p>
        </w:tc>
      </w:tr>
      <w:tr w:rsidR="004E7C63" w:rsidRPr="00791808" w:rsidTr="002A3828">
        <w:trPr>
          <w:trHeight w:val="2040"/>
          <w:jc w:val="center"/>
        </w:trPr>
        <w:tc>
          <w:tcPr>
            <w:tcW w:w="1951" w:type="dxa"/>
          </w:tcPr>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Социально–педагогическое </w:t>
            </w:r>
          </w:p>
        </w:tc>
        <w:tc>
          <w:tcPr>
            <w:tcW w:w="4394" w:type="dxa"/>
          </w:tcPr>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Семья ребенка: состав семьи, условия воспитания.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Умение учиться: организованность, выполнение требований педагогов, самостоятельная работа, самоконтроль. Трудности в овладении новым материалом.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Мотивы учебной деятельности: прилежание, отношение к отметке, похвале или порицанию учителя, воспитателя.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791808">
              <w:rPr>
                <w:rFonts w:ascii="Times New Roman" w:hAnsi="Times New Roman" w:cs="Times New Roman"/>
                <w:sz w:val="24"/>
                <w:szCs w:val="24"/>
              </w:rPr>
              <w:t>гиперактивность</w:t>
            </w:r>
            <w:proofErr w:type="spellEnd"/>
            <w:r w:rsidRPr="00791808">
              <w:rPr>
                <w:rFonts w:ascii="Times New Roman" w:hAnsi="Times New Roman" w:cs="Times New Roman"/>
                <w:sz w:val="24"/>
                <w:szCs w:val="24"/>
              </w:rPr>
              <w:t xml:space="preserve">, замкнутость, аутистические проявления, обидчивость, эгоизм. Уровень </w:t>
            </w:r>
            <w:r w:rsidRPr="00791808">
              <w:rPr>
                <w:rFonts w:ascii="Times New Roman" w:hAnsi="Times New Roman" w:cs="Times New Roman"/>
                <w:sz w:val="24"/>
                <w:szCs w:val="24"/>
              </w:rPr>
              <w:lastRenderedPageBreak/>
              <w:t xml:space="preserve">притязаний и самооценка </w:t>
            </w:r>
          </w:p>
        </w:tc>
        <w:tc>
          <w:tcPr>
            <w:tcW w:w="3856" w:type="dxa"/>
          </w:tcPr>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Посещение семьи ребенка (учитель, </w:t>
            </w:r>
            <w:proofErr w:type="spellStart"/>
            <w:r w:rsidRPr="00791808">
              <w:rPr>
                <w:rFonts w:ascii="Times New Roman" w:hAnsi="Times New Roman" w:cs="Times New Roman"/>
                <w:sz w:val="24"/>
                <w:szCs w:val="24"/>
              </w:rPr>
              <w:t>соц</w:t>
            </w:r>
            <w:proofErr w:type="gramStart"/>
            <w:r w:rsidRPr="00791808">
              <w:rPr>
                <w:rFonts w:ascii="Times New Roman" w:hAnsi="Times New Roman" w:cs="Times New Roman"/>
                <w:sz w:val="24"/>
                <w:szCs w:val="24"/>
              </w:rPr>
              <w:t>.п</w:t>
            </w:r>
            <w:proofErr w:type="gramEnd"/>
            <w:r w:rsidRPr="00791808">
              <w:rPr>
                <w:rFonts w:ascii="Times New Roman" w:hAnsi="Times New Roman" w:cs="Times New Roman"/>
                <w:sz w:val="24"/>
                <w:szCs w:val="24"/>
              </w:rPr>
              <w:t>едагог</w:t>
            </w:r>
            <w:proofErr w:type="spellEnd"/>
            <w:r w:rsidRPr="00791808">
              <w:rPr>
                <w:rFonts w:ascii="Times New Roman" w:hAnsi="Times New Roman" w:cs="Times New Roman"/>
                <w:sz w:val="24"/>
                <w:szCs w:val="24"/>
              </w:rPr>
              <w:t xml:space="preserve">).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Наблюдения во время занятий, изучение работ ученика (учитель, психолог).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Анкетирование по выявлению школьных трудностей (психолог).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Беседа с родителями и учителям</w:t>
            </w:r>
            <w:proofErr w:type="gramStart"/>
            <w:r w:rsidRPr="00791808">
              <w:rPr>
                <w:rFonts w:ascii="Times New Roman" w:hAnsi="Times New Roman" w:cs="Times New Roman"/>
                <w:sz w:val="24"/>
                <w:szCs w:val="24"/>
              </w:rPr>
              <w:t>и-</w:t>
            </w:r>
            <w:proofErr w:type="gramEnd"/>
            <w:r w:rsidRPr="00791808">
              <w:rPr>
                <w:rFonts w:ascii="Times New Roman" w:hAnsi="Times New Roman" w:cs="Times New Roman"/>
                <w:sz w:val="24"/>
                <w:szCs w:val="24"/>
              </w:rPr>
              <w:t xml:space="preserve"> предметниками.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Анкета для родителей и учителей.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Наблюдение за ребенком в различных видах деятельности </w:t>
            </w:r>
          </w:p>
        </w:tc>
      </w:tr>
    </w:tbl>
    <w:p w:rsidR="004E7C63" w:rsidRPr="00791808" w:rsidRDefault="004E7C63" w:rsidP="00943E34">
      <w:pPr>
        <w:jc w:val="both"/>
        <w:rPr>
          <w:rFonts w:ascii="Times New Roman" w:hAnsi="Times New Roman" w:cs="Times New Roman"/>
          <w:sz w:val="24"/>
          <w:szCs w:val="24"/>
        </w:rPr>
      </w:pPr>
    </w:p>
    <w:p w:rsidR="004E7C63" w:rsidRPr="00791808" w:rsidRDefault="00BD569E"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3. </w:t>
      </w:r>
      <w:r w:rsidR="004E7C63" w:rsidRPr="00791808">
        <w:rPr>
          <w:rFonts w:ascii="Times New Roman" w:hAnsi="Times New Roman" w:cs="Times New Roman"/>
          <w:sz w:val="24"/>
          <w:szCs w:val="24"/>
        </w:rPr>
        <w:t xml:space="preserve">Коррекционно-развивающий модуль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           Содержание и формы коррекционной работы учителя: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 наблюдение за учениками во время учебной и внеурочной деятельности (ежедневно);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 поддержание постоянной связи с учителями-предметниками, медицинским работником, администрацией школы, родителями;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 контроль успеваемости и поведения учащихся в классе;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 формирование такого микроклимата в классе, который способствовал бы тому, чтобы каждый учащийся с ОВЗ чувствовал себя комфортно;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 организация внеурочной деятельности, направленной на развитие познавательных интересов учащихся, их общее развитие.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            Для повышения качества коррекционной работы необходимо выполнение следующих условий: </w:t>
      </w:r>
    </w:p>
    <w:p w:rsidR="004E7C63" w:rsidRPr="00791808" w:rsidRDefault="00BB485D"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 xml:space="preserve">формирование УУД на всех этапах учебного процесса; </w:t>
      </w:r>
    </w:p>
    <w:p w:rsidR="004E7C63" w:rsidRPr="00791808" w:rsidRDefault="00BB485D"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 xml:space="preserve">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 </w:t>
      </w:r>
    </w:p>
    <w:p w:rsidR="004E7C63" w:rsidRPr="00791808" w:rsidRDefault="00BB485D"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 xml:space="preserve">побуждение к речевой деятельности, осуществление </w:t>
      </w:r>
      <w:proofErr w:type="gramStart"/>
      <w:r w:rsidR="004E7C63" w:rsidRPr="00791808">
        <w:rPr>
          <w:rFonts w:ascii="Times New Roman" w:hAnsi="Times New Roman" w:cs="Times New Roman"/>
          <w:sz w:val="24"/>
          <w:szCs w:val="24"/>
        </w:rPr>
        <w:t>контроля за</w:t>
      </w:r>
      <w:proofErr w:type="gramEnd"/>
      <w:r w:rsidR="004E7C63" w:rsidRPr="00791808">
        <w:rPr>
          <w:rFonts w:ascii="Times New Roman" w:hAnsi="Times New Roman" w:cs="Times New Roman"/>
          <w:sz w:val="24"/>
          <w:szCs w:val="24"/>
        </w:rPr>
        <w:t xml:space="preserve"> речевой деятельностью детей; </w:t>
      </w:r>
    </w:p>
    <w:p w:rsidR="004E7C63" w:rsidRPr="00791808" w:rsidRDefault="00BB485D"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 xml:space="preserve">установление взаимосвязи между воспринимаемым предметом, его словесным обозначением и практическим действием; </w:t>
      </w:r>
    </w:p>
    <w:p w:rsidR="004E7C63" w:rsidRPr="00791808" w:rsidRDefault="00BB485D"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 xml:space="preserve">использование более медленного темпа обучения, многократного возвращения к изученному материалу; </w:t>
      </w:r>
    </w:p>
    <w:p w:rsidR="004E7C63" w:rsidRPr="00791808" w:rsidRDefault="00BB485D"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 xml:space="preserve">максимальное использование сохранных анализаторов ребенка; </w:t>
      </w:r>
    </w:p>
    <w:p w:rsidR="004E7C63" w:rsidRPr="00791808" w:rsidRDefault="00BB485D" w:rsidP="00943E34">
      <w:pPr>
        <w:jc w:val="both"/>
        <w:rPr>
          <w:rFonts w:ascii="Times New Roman" w:hAnsi="Times New Roman" w:cs="Times New Roman"/>
          <w:sz w:val="24"/>
          <w:szCs w:val="24"/>
        </w:rPr>
      </w:pPr>
      <w:r w:rsidRPr="00791808">
        <w:rPr>
          <w:rFonts w:ascii="Times New Roman" w:hAnsi="Times New Roman" w:cs="Times New Roman"/>
          <w:sz w:val="24"/>
          <w:szCs w:val="24"/>
        </w:rPr>
        <w:lastRenderedPageBreak/>
        <w:t>-</w:t>
      </w:r>
      <w:r w:rsidR="004E7C63" w:rsidRPr="00791808">
        <w:rPr>
          <w:rFonts w:ascii="Times New Roman" w:hAnsi="Times New Roman" w:cs="Times New Roman"/>
          <w:sz w:val="24"/>
          <w:szCs w:val="24"/>
        </w:rPr>
        <w:t xml:space="preserve">разделение деятельности на отдельные составные части, элементы, операции, позволяющее осмысливать их во внутреннем отношении друг к другу; </w:t>
      </w:r>
    </w:p>
    <w:p w:rsidR="004E7C63" w:rsidRPr="00791808" w:rsidRDefault="00BB485D"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 xml:space="preserve">использование упражнений, направленных на развитие внимания, памяти, восприятия.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              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Задачи, решаемые на коррекционно-развивающих занятиях: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 создание условий для развития сохранных функций;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 формирование положительной мотивации к обучению;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 повышение уровня общего развития, восполнение пробелов предшествующего развития и обучения;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 воспитание умения общаться, развитие коммуникативных навыков.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            Коррекционные занятия проводятся с учащимися по мере выявления педагогом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             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            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            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4E7C63" w:rsidRPr="00791808" w:rsidRDefault="00BD569E"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4. </w:t>
      </w:r>
      <w:r w:rsidR="004E7C63" w:rsidRPr="00791808">
        <w:rPr>
          <w:rFonts w:ascii="Times New Roman" w:hAnsi="Times New Roman" w:cs="Times New Roman"/>
          <w:sz w:val="24"/>
          <w:szCs w:val="24"/>
        </w:rPr>
        <w:t xml:space="preserve">Социально–педагогический модуль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1. Программы повышения профессиональной компетентности педагогов. Педагог должен быть знаком с особенностями развития данной неоднородной группы детей. Это </w:t>
      </w:r>
      <w:r w:rsidRPr="00791808">
        <w:rPr>
          <w:rFonts w:ascii="Times New Roman" w:hAnsi="Times New Roman" w:cs="Times New Roman"/>
          <w:sz w:val="24"/>
          <w:szCs w:val="24"/>
        </w:rPr>
        <w:lastRenderedPageBreak/>
        <w:t xml:space="preserve">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2. Психотерапевтическая работа с семьей. 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4E7C63" w:rsidRPr="00791808" w:rsidRDefault="004E7C63" w:rsidP="00943E34">
      <w:pPr>
        <w:jc w:val="both"/>
        <w:rPr>
          <w:rFonts w:ascii="Times New Roman" w:hAnsi="Times New Roman" w:cs="Times New Roman"/>
          <w:sz w:val="24"/>
          <w:szCs w:val="24"/>
        </w:rPr>
      </w:pPr>
    </w:p>
    <w:p w:rsidR="004E7C63" w:rsidRPr="00791808" w:rsidRDefault="004E7C63" w:rsidP="00BD569E">
      <w:pPr>
        <w:jc w:val="center"/>
        <w:rPr>
          <w:rFonts w:ascii="Times New Roman" w:hAnsi="Times New Roman" w:cs="Times New Roman"/>
          <w:i/>
          <w:sz w:val="24"/>
          <w:szCs w:val="24"/>
        </w:rPr>
      </w:pPr>
      <w:r w:rsidRPr="00791808">
        <w:rPr>
          <w:rFonts w:ascii="Times New Roman" w:hAnsi="Times New Roman" w:cs="Times New Roman"/>
          <w:i/>
          <w:sz w:val="24"/>
          <w:szCs w:val="24"/>
        </w:rPr>
        <w:t>Этапы реализации программы коррекционной работы</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             Реализация программы осуществляется в четыре этапа: концептуальный, проектный, технологический, заключительный.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             Первый этап – концептуальный –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психологи, медицинские работники, педагоги–дефектологи). Коллективный субъект осваивает позиции теоретика, методолога и обсуждает основания проектирования Программы коррекционной работы.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            Второй этап – проектный –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           Требования к специалистам, реализующим программу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           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ребенка, в ходе проектного этапа эксперимента реализуют несколько профессиональных позиций –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Направления и задачи коррекционной работы</w:t>
      </w:r>
    </w:p>
    <w:p w:rsidR="004E7C63" w:rsidRPr="00791808" w:rsidRDefault="004E7C63" w:rsidP="00943E34">
      <w:pPr>
        <w:jc w:val="both"/>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381"/>
        <w:gridCol w:w="2629"/>
        <w:gridCol w:w="3211"/>
      </w:tblGrid>
      <w:tr w:rsidR="004E7C63" w:rsidRPr="00791808" w:rsidTr="002A3828">
        <w:trPr>
          <w:trHeight w:val="247"/>
        </w:trPr>
        <w:tc>
          <w:tcPr>
            <w:tcW w:w="2122" w:type="dxa"/>
          </w:tcPr>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Направления </w:t>
            </w:r>
          </w:p>
        </w:tc>
        <w:tc>
          <w:tcPr>
            <w:tcW w:w="2381" w:type="dxa"/>
          </w:tcPr>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Задачи исследовательской работы </w:t>
            </w:r>
          </w:p>
        </w:tc>
        <w:tc>
          <w:tcPr>
            <w:tcW w:w="2629" w:type="dxa"/>
          </w:tcPr>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Содержание и формы работы </w:t>
            </w:r>
          </w:p>
        </w:tc>
        <w:tc>
          <w:tcPr>
            <w:tcW w:w="3211" w:type="dxa"/>
          </w:tcPr>
          <w:p w:rsidR="004E7C63" w:rsidRPr="00791808" w:rsidRDefault="004E7C63" w:rsidP="00943E34">
            <w:pPr>
              <w:jc w:val="both"/>
              <w:rPr>
                <w:rFonts w:ascii="Times New Roman" w:hAnsi="Times New Roman" w:cs="Times New Roman"/>
                <w:sz w:val="24"/>
                <w:szCs w:val="24"/>
              </w:rPr>
            </w:pP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Ожидаемые результаты </w:t>
            </w:r>
          </w:p>
        </w:tc>
      </w:tr>
      <w:tr w:rsidR="004E7C63" w:rsidRPr="00791808" w:rsidTr="002A3828">
        <w:trPr>
          <w:trHeight w:val="1489"/>
        </w:trPr>
        <w:tc>
          <w:tcPr>
            <w:tcW w:w="2122" w:type="dxa"/>
          </w:tcPr>
          <w:p w:rsidR="004E7C63" w:rsidRPr="00791808" w:rsidRDefault="004E7C63" w:rsidP="00943E34">
            <w:pPr>
              <w:jc w:val="both"/>
              <w:rPr>
                <w:rFonts w:ascii="Times New Roman" w:hAnsi="Times New Roman" w:cs="Times New Roman"/>
                <w:sz w:val="24"/>
                <w:szCs w:val="24"/>
              </w:rPr>
            </w:pPr>
            <w:proofErr w:type="spellStart"/>
            <w:r w:rsidRPr="00791808">
              <w:rPr>
                <w:rFonts w:ascii="Times New Roman" w:hAnsi="Times New Roman" w:cs="Times New Roman"/>
                <w:sz w:val="24"/>
                <w:szCs w:val="24"/>
              </w:rPr>
              <w:t>Диагности</w:t>
            </w:r>
            <w:proofErr w:type="spellEnd"/>
            <w:r w:rsidRPr="00791808">
              <w:rPr>
                <w:rFonts w:ascii="Times New Roman" w:hAnsi="Times New Roman" w:cs="Times New Roman"/>
                <w:sz w:val="24"/>
                <w:szCs w:val="24"/>
              </w:rPr>
              <w:t>-</w:t>
            </w:r>
          </w:p>
          <w:p w:rsidR="004E7C63" w:rsidRPr="00791808" w:rsidRDefault="004E7C63" w:rsidP="00943E34">
            <w:pPr>
              <w:jc w:val="both"/>
              <w:rPr>
                <w:rFonts w:ascii="Times New Roman" w:hAnsi="Times New Roman" w:cs="Times New Roman"/>
                <w:sz w:val="24"/>
                <w:szCs w:val="24"/>
              </w:rPr>
            </w:pPr>
            <w:proofErr w:type="spellStart"/>
            <w:r w:rsidRPr="00791808">
              <w:rPr>
                <w:rFonts w:ascii="Times New Roman" w:hAnsi="Times New Roman" w:cs="Times New Roman"/>
                <w:sz w:val="24"/>
                <w:szCs w:val="24"/>
              </w:rPr>
              <w:t>ческое</w:t>
            </w:r>
            <w:proofErr w:type="spellEnd"/>
          </w:p>
        </w:tc>
        <w:tc>
          <w:tcPr>
            <w:tcW w:w="2381" w:type="dxa"/>
          </w:tcPr>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Повышение компетентности педагогов;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диагностика школьных трудностей, обучающихся;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дифференциация детей по уровню и типу их психического развития </w:t>
            </w:r>
          </w:p>
        </w:tc>
        <w:tc>
          <w:tcPr>
            <w:tcW w:w="2629" w:type="dxa"/>
          </w:tcPr>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Реализация спецкурса для педагогов;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изучение индивидуальных карт медико-психолого-педагогической диагностики;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анкетирование, беседа, тестирование, наблюдение </w:t>
            </w:r>
          </w:p>
        </w:tc>
        <w:tc>
          <w:tcPr>
            <w:tcW w:w="3211" w:type="dxa"/>
          </w:tcPr>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Характеристика образовательной ситуации в школе;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диагностические портреты детей (карты медико-психолого-педагогической диагностики, диагностические карты школьных трудностей);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характеристика дифференцированных групп учащихся </w:t>
            </w:r>
          </w:p>
        </w:tc>
      </w:tr>
      <w:tr w:rsidR="004E7C63" w:rsidRPr="00791808" w:rsidTr="002A3828">
        <w:trPr>
          <w:trHeight w:val="937"/>
        </w:trPr>
        <w:tc>
          <w:tcPr>
            <w:tcW w:w="2122" w:type="dxa"/>
          </w:tcPr>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Проектное </w:t>
            </w:r>
          </w:p>
        </w:tc>
        <w:tc>
          <w:tcPr>
            <w:tcW w:w="2381" w:type="dxa"/>
          </w:tcPr>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Проектирование образовательных маршрутов на основе данных диагностического исследования </w:t>
            </w:r>
          </w:p>
        </w:tc>
        <w:tc>
          <w:tcPr>
            <w:tcW w:w="2629" w:type="dxa"/>
          </w:tcPr>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Консультирование учителей при разработке индивидуальных образовательных маршрутов сопровождения и коррекции </w:t>
            </w:r>
          </w:p>
        </w:tc>
        <w:tc>
          <w:tcPr>
            <w:tcW w:w="3211" w:type="dxa"/>
          </w:tcPr>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Индивидуальные карты медико-психолого-педагогического сопровождения ребенка с ОВЗ </w:t>
            </w:r>
          </w:p>
        </w:tc>
      </w:tr>
      <w:tr w:rsidR="004E7C63" w:rsidRPr="00791808" w:rsidTr="002A3828">
        <w:trPr>
          <w:trHeight w:val="937"/>
        </w:trPr>
        <w:tc>
          <w:tcPr>
            <w:tcW w:w="2122" w:type="dxa"/>
          </w:tcPr>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Аналитическое </w:t>
            </w:r>
          </w:p>
        </w:tc>
        <w:tc>
          <w:tcPr>
            <w:tcW w:w="2381" w:type="dxa"/>
          </w:tcPr>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Обсуждение возможных вариантов решения проблемы; построение прогнозов эффективности программ коррекционной работы </w:t>
            </w:r>
          </w:p>
        </w:tc>
        <w:tc>
          <w:tcPr>
            <w:tcW w:w="2629" w:type="dxa"/>
          </w:tcPr>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Медико-психолого-педагогический консилиум </w:t>
            </w:r>
          </w:p>
        </w:tc>
        <w:tc>
          <w:tcPr>
            <w:tcW w:w="3211" w:type="dxa"/>
          </w:tcPr>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План заседаний медико-психолого-педагогического консилиума школы </w:t>
            </w:r>
          </w:p>
        </w:tc>
      </w:tr>
    </w:tbl>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           На третьем этапе – технологическом осуществляется практическая реализация Программы коррекционной работы.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учителей начальных классов, родителей, психолога, учителя физкультуры, дефектолога, логопеда, медицинских работников. </w:t>
      </w:r>
    </w:p>
    <w:p w:rsidR="004E7C63" w:rsidRPr="00791808" w:rsidRDefault="004E7C63" w:rsidP="00943E34">
      <w:pPr>
        <w:jc w:val="both"/>
        <w:rPr>
          <w:rFonts w:ascii="Times New Roman" w:hAnsi="Times New Roman" w:cs="Times New Roman"/>
          <w:sz w:val="24"/>
          <w:szCs w:val="24"/>
        </w:rPr>
      </w:pP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          Четвертый этап – заключительный (аналитико-обобщающий) включает в себя итоговую диагностику, совместный анализ результатов коррекционной работы, рефлексию. </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Результатом коррекционной работы является достижение ребенком с ОВЗ планируемых результатов освоения ООП.</w:t>
      </w:r>
    </w:p>
    <w:p w:rsidR="004E7C63" w:rsidRPr="00791808" w:rsidRDefault="004E7C63" w:rsidP="00BD569E">
      <w:pPr>
        <w:jc w:val="center"/>
        <w:rPr>
          <w:rFonts w:ascii="Times New Roman" w:hAnsi="Times New Roman" w:cs="Times New Roman"/>
          <w:i/>
          <w:sz w:val="24"/>
          <w:szCs w:val="24"/>
        </w:rPr>
      </w:pPr>
      <w:r w:rsidRPr="00791808">
        <w:rPr>
          <w:rFonts w:ascii="Times New Roman" w:hAnsi="Times New Roman" w:cs="Times New Roman"/>
          <w:i/>
          <w:sz w:val="24"/>
          <w:szCs w:val="24"/>
        </w:rPr>
        <w:t>Требования к условиям реализации программы</w:t>
      </w:r>
    </w:p>
    <w:p w:rsidR="004E7C63" w:rsidRPr="00791808" w:rsidRDefault="004E7C63" w:rsidP="00BD569E">
      <w:pPr>
        <w:jc w:val="center"/>
        <w:rPr>
          <w:rFonts w:ascii="Times New Roman" w:hAnsi="Times New Roman" w:cs="Times New Roman"/>
          <w:i/>
          <w:sz w:val="24"/>
          <w:szCs w:val="24"/>
        </w:rPr>
      </w:pPr>
      <w:r w:rsidRPr="00791808">
        <w:rPr>
          <w:rFonts w:ascii="Times New Roman" w:hAnsi="Times New Roman" w:cs="Times New Roman"/>
          <w:i/>
          <w:sz w:val="24"/>
          <w:szCs w:val="24"/>
        </w:rPr>
        <w:t>Психолого-педагогическое обеспечение:</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психолога - медико-педагогической комиссии;</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w:t>
      </w:r>
      <w:proofErr w:type="spellStart"/>
      <w:r w:rsidR="004E7C63" w:rsidRPr="00791808">
        <w:rPr>
          <w:rFonts w:ascii="Times New Roman" w:hAnsi="Times New Roman" w:cs="Times New Roman"/>
          <w:sz w:val="24"/>
          <w:szCs w:val="24"/>
        </w:rPr>
        <w:t>детей</w:t>
      </w:r>
      <w:proofErr w:type="gramStart"/>
      <w:r w:rsidR="004E7C63" w:rsidRPr="00791808">
        <w:rPr>
          <w:rFonts w:ascii="Times New Roman" w:hAnsi="Times New Roman" w:cs="Times New Roman"/>
          <w:sz w:val="24"/>
          <w:szCs w:val="24"/>
        </w:rPr>
        <w:t>;д</w:t>
      </w:r>
      <w:proofErr w:type="gramEnd"/>
      <w:r w:rsidR="004E7C63" w:rsidRPr="00791808">
        <w:rPr>
          <w:rFonts w:ascii="Times New Roman" w:hAnsi="Times New Roman" w:cs="Times New Roman"/>
          <w:sz w:val="24"/>
          <w:szCs w:val="24"/>
        </w:rPr>
        <w:t>ифференцированное</w:t>
      </w:r>
      <w:proofErr w:type="spellEnd"/>
      <w:r w:rsidR="004E7C63" w:rsidRPr="00791808">
        <w:rPr>
          <w:rFonts w:ascii="Times New Roman" w:hAnsi="Times New Roman" w:cs="Times New Roman"/>
          <w:sz w:val="24"/>
          <w:szCs w:val="24"/>
        </w:rPr>
        <w:t xml:space="preserve">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 xml:space="preserve">обеспечение </w:t>
      </w:r>
      <w:proofErr w:type="spellStart"/>
      <w:r w:rsidR="004E7C63" w:rsidRPr="00791808">
        <w:rPr>
          <w:rFonts w:ascii="Times New Roman" w:hAnsi="Times New Roman" w:cs="Times New Roman"/>
          <w:sz w:val="24"/>
          <w:szCs w:val="24"/>
        </w:rPr>
        <w:t>здоровьесберегающих</w:t>
      </w:r>
      <w:proofErr w:type="spellEnd"/>
      <w:r w:rsidR="004E7C63" w:rsidRPr="00791808">
        <w:rPr>
          <w:rFonts w:ascii="Times New Roman" w:hAnsi="Times New Roman" w:cs="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w:t>
      </w:r>
      <w:proofErr w:type="spellStart"/>
      <w:r w:rsidR="004E7C63" w:rsidRPr="00791808">
        <w:rPr>
          <w:rFonts w:ascii="Times New Roman" w:hAnsi="Times New Roman" w:cs="Times New Roman"/>
          <w:sz w:val="24"/>
          <w:szCs w:val="24"/>
        </w:rPr>
        <w:t>санитарно</w:t>
      </w:r>
      <w:proofErr w:type="spellEnd"/>
      <w:r w:rsidR="004E7C63" w:rsidRPr="00791808">
        <w:rPr>
          <w:rFonts w:ascii="Times New Roman" w:hAnsi="Times New Roman" w:cs="Times New Roman"/>
          <w:sz w:val="24"/>
          <w:szCs w:val="24"/>
        </w:rPr>
        <w:t xml:space="preserve"> - гигиенических правил и норм);</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 развлекательных, спортивно оздоровительных и иных досуговых мероприятий;</w:t>
      </w:r>
    </w:p>
    <w:p w:rsidR="004E7C63" w:rsidRPr="00791808" w:rsidRDefault="006D764C" w:rsidP="00943E34">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развитие системы обучения и воспитания детей, имеющих сложные нарушения психического и (или) физического развития.</w:t>
      </w:r>
    </w:p>
    <w:p w:rsidR="004E7C63" w:rsidRPr="00791808" w:rsidRDefault="004E7C63" w:rsidP="00BD569E">
      <w:pPr>
        <w:jc w:val="center"/>
        <w:rPr>
          <w:rFonts w:ascii="Times New Roman" w:hAnsi="Times New Roman" w:cs="Times New Roman"/>
          <w:i/>
          <w:sz w:val="24"/>
          <w:szCs w:val="24"/>
        </w:rPr>
      </w:pPr>
      <w:r w:rsidRPr="00791808">
        <w:rPr>
          <w:rFonts w:ascii="Times New Roman" w:hAnsi="Times New Roman" w:cs="Times New Roman"/>
          <w:i/>
          <w:sz w:val="24"/>
          <w:szCs w:val="24"/>
        </w:rPr>
        <w:t>Программн</w:t>
      </w:r>
      <w:proofErr w:type="gramStart"/>
      <w:r w:rsidRPr="00791808">
        <w:rPr>
          <w:rFonts w:ascii="Times New Roman" w:hAnsi="Times New Roman" w:cs="Times New Roman"/>
          <w:i/>
          <w:sz w:val="24"/>
          <w:szCs w:val="24"/>
        </w:rPr>
        <w:t>о-</w:t>
      </w:r>
      <w:proofErr w:type="gramEnd"/>
      <w:r w:rsidRPr="00791808">
        <w:rPr>
          <w:rFonts w:ascii="Times New Roman" w:hAnsi="Times New Roman" w:cs="Times New Roman"/>
          <w:i/>
          <w:sz w:val="24"/>
          <w:szCs w:val="24"/>
        </w:rPr>
        <w:t xml:space="preserve"> методическое обеспечение</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lastRenderedPageBreak/>
        <w:tab/>
        <w:t xml:space="preserve">   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 психолога, социального педагога, учителя логопеда, учителя дефектолога и др.</w:t>
      </w:r>
    </w:p>
    <w:p w:rsidR="004E7C63" w:rsidRPr="00791808" w:rsidRDefault="00BD569E"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1. </w:t>
      </w:r>
      <w:r w:rsidR="004E7C63" w:rsidRPr="00791808">
        <w:rPr>
          <w:rFonts w:ascii="Times New Roman" w:hAnsi="Times New Roman" w:cs="Times New Roman"/>
          <w:sz w:val="24"/>
          <w:szCs w:val="24"/>
        </w:rPr>
        <w:t>Материально -  техническое обеспечение</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ab/>
      </w:r>
      <w:proofErr w:type="gramStart"/>
      <w:r w:rsidRPr="00791808">
        <w:rPr>
          <w:rFonts w:ascii="Times New Roman" w:hAnsi="Times New Roman" w:cs="Times New Roman"/>
          <w:sz w:val="24"/>
          <w:szCs w:val="24"/>
        </w:rPr>
        <w:t>Материально - техническое обеспечение заключается в создании надлежащей материально технической базы, позволяющей обеспечить адаптивную и коррекционно-развивающую среды образовательного учреждения, в том числе надлежащие материально 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w:t>
      </w:r>
      <w:proofErr w:type="gramEnd"/>
      <w:r w:rsidRPr="00791808">
        <w:rPr>
          <w:rFonts w:ascii="Times New Roman" w:hAnsi="Times New Roman" w:cs="Times New Roman"/>
          <w:sz w:val="24"/>
          <w:szCs w:val="24"/>
        </w:rPr>
        <w:t xml:space="preserve"> оборудование, питание)</w:t>
      </w:r>
    </w:p>
    <w:p w:rsidR="004E7C63" w:rsidRPr="00791808" w:rsidRDefault="00BD569E" w:rsidP="00943E34">
      <w:pPr>
        <w:jc w:val="both"/>
        <w:rPr>
          <w:rFonts w:ascii="Times New Roman" w:hAnsi="Times New Roman" w:cs="Times New Roman"/>
          <w:sz w:val="24"/>
          <w:szCs w:val="24"/>
        </w:rPr>
      </w:pPr>
      <w:r w:rsidRPr="00791808">
        <w:rPr>
          <w:rFonts w:ascii="Times New Roman" w:hAnsi="Times New Roman" w:cs="Times New Roman"/>
          <w:sz w:val="24"/>
          <w:szCs w:val="24"/>
        </w:rPr>
        <w:t xml:space="preserve">2. </w:t>
      </w:r>
      <w:r w:rsidR="004E7C63" w:rsidRPr="00791808">
        <w:rPr>
          <w:rFonts w:ascii="Times New Roman" w:hAnsi="Times New Roman" w:cs="Times New Roman"/>
          <w:sz w:val="24"/>
          <w:szCs w:val="24"/>
        </w:rPr>
        <w:t>Информационное обеспечение</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ab/>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 коммуникационных технологий.</w:t>
      </w:r>
    </w:p>
    <w:p w:rsidR="004E7C63" w:rsidRPr="00791808" w:rsidRDefault="004E7C63" w:rsidP="00943E34">
      <w:pPr>
        <w:jc w:val="both"/>
        <w:rPr>
          <w:rFonts w:ascii="Times New Roman" w:hAnsi="Times New Roman" w:cs="Times New Roman"/>
          <w:sz w:val="24"/>
          <w:szCs w:val="24"/>
        </w:rPr>
      </w:pPr>
      <w:r w:rsidRPr="00791808">
        <w:rPr>
          <w:rFonts w:ascii="Times New Roman" w:hAnsi="Times New Roman" w:cs="Times New Roman"/>
          <w:sz w:val="24"/>
          <w:szCs w:val="24"/>
        </w:rPr>
        <w:tab/>
        <w:t xml:space="preserve">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 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4E7C63" w:rsidRPr="00791808" w:rsidRDefault="004E7C63" w:rsidP="00943E34">
      <w:pPr>
        <w:jc w:val="both"/>
        <w:rPr>
          <w:rFonts w:ascii="Times New Roman" w:hAnsi="Times New Roman" w:cs="Times New Roman"/>
          <w:sz w:val="24"/>
          <w:szCs w:val="24"/>
        </w:rPr>
      </w:pPr>
    </w:p>
    <w:p w:rsidR="004E7C63" w:rsidRPr="00791808" w:rsidRDefault="00943E34" w:rsidP="004E7C63">
      <w:pPr>
        <w:rPr>
          <w:rFonts w:ascii="Times New Roman" w:hAnsi="Times New Roman" w:cs="Times New Roman"/>
          <w:b/>
          <w:sz w:val="24"/>
          <w:szCs w:val="24"/>
        </w:rPr>
      </w:pPr>
      <w:r w:rsidRPr="00791808">
        <w:rPr>
          <w:rFonts w:ascii="Times New Roman" w:hAnsi="Times New Roman" w:cs="Times New Roman"/>
          <w:b/>
          <w:sz w:val="24"/>
          <w:szCs w:val="24"/>
        </w:rPr>
        <w:t xml:space="preserve">3. </w:t>
      </w:r>
      <w:r w:rsidR="004E7C63" w:rsidRPr="00791808">
        <w:rPr>
          <w:rFonts w:ascii="Times New Roman" w:hAnsi="Times New Roman" w:cs="Times New Roman"/>
          <w:b/>
          <w:sz w:val="24"/>
          <w:szCs w:val="24"/>
        </w:rPr>
        <w:t>ОРГАНИЗАЦИОННЫЙ РАЗДЕЛ</w:t>
      </w:r>
    </w:p>
    <w:p w:rsidR="004E7C63" w:rsidRPr="00791808" w:rsidRDefault="004E7C63" w:rsidP="0041226A">
      <w:pPr>
        <w:spacing w:before="30" w:after="30" w:line="240" w:lineRule="auto"/>
        <w:jc w:val="both"/>
        <w:rPr>
          <w:rFonts w:ascii="Times New Roman" w:eastAsia="Times New Roman" w:hAnsi="Times New Roman" w:cs="Times New Roman"/>
          <w:color w:val="000000"/>
          <w:spacing w:val="-3"/>
          <w:sz w:val="24"/>
          <w:szCs w:val="24"/>
          <w:lang w:eastAsia="ru-RU"/>
        </w:rPr>
      </w:pPr>
    </w:p>
    <w:p w:rsidR="004E7C63" w:rsidRPr="00791808" w:rsidRDefault="00943E34" w:rsidP="000D6C73">
      <w:pPr>
        <w:jc w:val="both"/>
        <w:rPr>
          <w:rFonts w:ascii="Times New Roman" w:hAnsi="Times New Roman" w:cs="Times New Roman"/>
          <w:b/>
          <w:sz w:val="24"/>
          <w:szCs w:val="24"/>
        </w:rPr>
      </w:pPr>
      <w:r w:rsidRPr="00791808">
        <w:rPr>
          <w:rFonts w:ascii="Times New Roman" w:hAnsi="Times New Roman" w:cs="Times New Roman"/>
          <w:b/>
          <w:sz w:val="24"/>
          <w:szCs w:val="24"/>
        </w:rPr>
        <w:t xml:space="preserve">3.1. </w:t>
      </w:r>
      <w:r w:rsidR="004E7C63" w:rsidRPr="00791808">
        <w:rPr>
          <w:rFonts w:ascii="Times New Roman" w:hAnsi="Times New Roman" w:cs="Times New Roman"/>
          <w:b/>
          <w:sz w:val="24"/>
          <w:szCs w:val="24"/>
        </w:rPr>
        <w:t>Учебный план начального общего образования</w:t>
      </w:r>
      <w:r w:rsidR="00637B78" w:rsidRPr="00791808">
        <w:rPr>
          <w:rFonts w:ascii="Times New Roman" w:hAnsi="Times New Roman" w:cs="Times New Roman"/>
          <w:b/>
          <w:sz w:val="24"/>
          <w:szCs w:val="24"/>
        </w:rPr>
        <w:t>, календарный учебный график</w:t>
      </w:r>
    </w:p>
    <w:p w:rsidR="004E7C63" w:rsidRPr="00791808" w:rsidRDefault="004E7C63" w:rsidP="000D6C73">
      <w:pPr>
        <w:jc w:val="both"/>
        <w:rPr>
          <w:rFonts w:ascii="Times New Roman" w:hAnsi="Times New Roman" w:cs="Times New Roman"/>
          <w:sz w:val="24"/>
          <w:szCs w:val="24"/>
        </w:rPr>
      </w:pPr>
      <w:r w:rsidRPr="00791808">
        <w:rPr>
          <w:rFonts w:ascii="Times New Roman" w:hAnsi="Times New Roman" w:cs="Times New Roman"/>
          <w:sz w:val="24"/>
          <w:szCs w:val="24"/>
        </w:rPr>
        <w:tab/>
        <w:t xml:space="preserve">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4E7C63" w:rsidRPr="00791808" w:rsidRDefault="004E7C63" w:rsidP="000D6C73">
      <w:pPr>
        <w:jc w:val="both"/>
        <w:rPr>
          <w:rFonts w:ascii="Times New Roman" w:hAnsi="Times New Roman" w:cs="Times New Roman"/>
          <w:sz w:val="24"/>
          <w:szCs w:val="24"/>
        </w:rPr>
      </w:pPr>
      <w:r w:rsidRPr="00791808">
        <w:rPr>
          <w:rFonts w:ascii="Times New Roman" w:hAnsi="Times New Roman" w:cs="Times New Roman"/>
          <w:sz w:val="24"/>
          <w:szCs w:val="24"/>
        </w:rPr>
        <w:tab/>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4E7C63" w:rsidRPr="00791808" w:rsidRDefault="004E7C63" w:rsidP="000D6C73">
      <w:pPr>
        <w:jc w:val="both"/>
        <w:rPr>
          <w:rFonts w:ascii="Times New Roman" w:hAnsi="Times New Roman" w:cs="Times New Roman"/>
          <w:sz w:val="24"/>
          <w:szCs w:val="24"/>
        </w:rPr>
      </w:pPr>
      <w:r w:rsidRPr="00791808">
        <w:rPr>
          <w:rFonts w:ascii="Times New Roman" w:hAnsi="Times New Roman" w:cs="Times New Roman"/>
          <w:sz w:val="24"/>
          <w:szCs w:val="24"/>
        </w:rPr>
        <w:lastRenderedPageBreak/>
        <w:tab/>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4E7C63" w:rsidRPr="00791808" w:rsidRDefault="00943E34" w:rsidP="000D6C73">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4E7C63" w:rsidRPr="00791808" w:rsidRDefault="00943E34" w:rsidP="000D6C73">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 xml:space="preserve">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4E7C63" w:rsidRPr="00791808" w:rsidRDefault="00943E34" w:rsidP="000D6C73">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0B5543" w:rsidRPr="00791808" w:rsidRDefault="00943E34" w:rsidP="000B5543">
      <w:pPr>
        <w:jc w:val="both"/>
        <w:rPr>
          <w:rFonts w:ascii="Times New Roman" w:hAnsi="Times New Roman" w:cs="Times New Roman"/>
          <w:sz w:val="24"/>
          <w:szCs w:val="24"/>
        </w:rPr>
      </w:pPr>
      <w:r w:rsidRPr="00791808">
        <w:rPr>
          <w:rFonts w:ascii="Times New Roman" w:hAnsi="Times New Roman" w:cs="Times New Roman"/>
          <w:sz w:val="24"/>
          <w:szCs w:val="24"/>
        </w:rPr>
        <w:t>-</w:t>
      </w:r>
      <w:r w:rsidR="004E7C63" w:rsidRPr="00791808">
        <w:rPr>
          <w:rFonts w:ascii="Times New Roman" w:hAnsi="Times New Roman" w:cs="Times New Roman"/>
          <w:sz w:val="24"/>
          <w:szCs w:val="24"/>
        </w:rPr>
        <w:t xml:space="preserve">личностное развитие </w:t>
      </w:r>
      <w:proofErr w:type="gramStart"/>
      <w:r w:rsidR="004E7C63" w:rsidRPr="00791808">
        <w:rPr>
          <w:rFonts w:ascii="Times New Roman" w:hAnsi="Times New Roman" w:cs="Times New Roman"/>
          <w:sz w:val="24"/>
          <w:szCs w:val="24"/>
        </w:rPr>
        <w:t>обучающегося</w:t>
      </w:r>
      <w:proofErr w:type="gramEnd"/>
      <w:r w:rsidR="004E7C63" w:rsidRPr="00791808">
        <w:rPr>
          <w:rFonts w:ascii="Times New Roman" w:hAnsi="Times New Roman" w:cs="Times New Roman"/>
          <w:sz w:val="24"/>
          <w:szCs w:val="24"/>
        </w:rPr>
        <w:t xml:space="preserve"> в соответствии с его индивидуальностью.</w:t>
      </w:r>
    </w:p>
    <w:p w:rsidR="000B5543" w:rsidRPr="00791808" w:rsidRDefault="000B5543" w:rsidP="000B5543">
      <w:pPr>
        <w:tabs>
          <w:tab w:val="num" w:pos="567"/>
        </w:tabs>
        <w:jc w:val="both"/>
        <w:rPr>
          <w:rFonts w:ascii="Times New Roman" w:hAnsi="Times New Roman" w:cs="Times New Roman"/>
          <w:sz w:val="24"/>
          <w:szCs w:val="24"/>
        </w:rPr>
      </w:pPr>
      <w:r w:rsidRPr="00791808">
        <w:rPr>
          <w:bCs/>
          <w:sz w:val="24"/>
          <w:szCs w:val="24"/>
        </w:rPr>
        <w:tab/>
      </w:r>
      <w:r w:rsidR="00B61D8B" w:rsidRPr="00791808">
        <w:rPr>
          <w:rFonts w:ascii="Times New Roman" w:hAnsi="Times New Roman" w:cs="Times New Roman"/>
          <w:bCs/>
          <w:sz w:val="24"/>
          <w:szCs w:val="24"/>
        </w:rPr>
        <w:t xml:space="preserve"> В</w:t>
      </w:r>
      <w:r w:rsidRPr="00791808">
        <w:rPr>
          <w:rFonts w:ascii="Times New Roman" w:hAnsi="Times New Roman" w:cs="Times New Roman"/>
          <w:bCs/>
          <w:sz w:val="24"/>
          <w:szCs w:val="24"/>
        </w:rPr>
        <w:t xml:space="preserve"> соответствии с программой обучения  проведение занятий </w:t>
      </w:r>
      <w:r w:rsidR="00B61D8B" w:rsidRPr="00791808">
        <w:rPr>
          <w:rFonts w:ascii="Times New Roman" w:hAnsi="Times New Roman" w:cs="Times New Roman"/>
          <w:bCs/>
          <w:sz w:val="24"/>
          <w:szCs w:val="24"/>
        </w:rPr>
        <w:t xml:space="preserve"> организовано </w:t>
      </w:r>
      <w:r w:rsidRPr="00791808">
        <w:rPr>
          <w:rFonts w:ascii="Times New Roman" w:hAnsi="Times New Roman" w:cs="Times New Roman"/>
          <w:bCs/>
          <w:sz w:val="24"/>
          <w:szCs w:val="24"/>
        </w:rPr>
        <w:t>по пятидневной учебной неделе с максимальной нагрузкой 21 час в неделю (1-е классы), 23 часа в неделю (2-3-е классы), 23 часа – 4-е классы. При составлении учебного плана 1-4-х классов использовался раздел базисного учебного плана – начальное общее образование (пятидневная учебная неделя при продолжительности урока 45 минут).</w:t>
      </w:r>
      <w:r w:rsidRPr="00791808">
        <w:rPr>
          <w:rFonts w:ascii="Times New Roman" w:hAnsi="Times New Roman" w:cs="Times New Roman"/>
          <w:sz w:val="24"/>
          <w:szCs w:val="24"/>
        </w:rPr>
        <w:t xml:space="preserve"> Данным вариантом базисного учебного плана не предполагается ведение часов школьного компонента.</w:t>
      </w:r>
    </w:p>
    <w:p w:rsidR="000B5543" w:rsidRPr="00791808" w:rsidRDefault="000B5543" w:rsidP="000B5543">
      <w:pPr>
        <w:pStyle w:val="af"/>
        <w:jc w:val="both"/>
        <w:rPr>
          <w:rFonts w:ascii="Times New Roman" w:hAnsi="Times New Roman" w:cs="Times New Roman"/>
          <w:sz w:val="24"/>
          <w:szCs w:val="24"/>
        </w:rPr>
      </w:pPr>
      <w:r w:rsidRPr="00791808">
        <w:rPr>
          <w:sz w:val="24"/>
          <w:szCs w:val="24"/>
        </w:rPr>
        <w:tab/>
      </w:r>
      <w:r w:rsidRPr="00791808">
        <w:rPr>
          <w:rFonts w:ascii="Times New Roman" w:hAnsi="Times New Roman" w:cs="Times New Roman"/>
          <w:sz w:val="24"/>
          <w:szCs w:val="24"/>
        </w:rPr>
        <w:t>В 1-х классах обучение осуществляется при соблюдении следующих условий:</w:t>
      </w:r>
    </w:p>
    <w:p w:rsidR="000B5543" w:rsidRPr="00791808" w:rsidRDefault="000B5543" w:rsidP="000B5543">
      <w:pPr>
        <w:jc w:val="both"/>
        <w:rPr>
          <w:rFonts w:ascii="Times New Roman" w:hAnsi="Times New Roman" w:cs="Times New Roman"/>
          <w:bCs/>
          <w:sz w:val="24"/>
          <w:szCs w:val="24"/>
        </w:rPr>
      </w:pPr>
      <w:r w:rsidRPr="00791808">
        <w:rPr>
          <w:rFonts w:ascii="Times New Roman" w:hAnsi="Times New Roman" w:cs="Times New Roman"/>
          <w:bCs/>
          <w:sz w:val="24"/>
          <w:szCs w:val="24"/>
        </w:rPr>
        <w:t>- учебные занятия проводятся по 5-ти дневной учебной неделе только в первую смену;</w:t>
      </w:r>
    </w:p>
    <w:p w:rsidR="000B5543" w:rsidRPr="00791808" w:rsidRDefault="000B5543" w:rsidP="000B5543">
      <w:pPr>
        <w:jc w:val="both"/>
        <w:rPr>
          <w:rFonts w:ascii="Times New Roman" w:hAnsi="Times New Roman" w:cs="Times New Roman"/>
          <w:bCs/>
          <w:sz w:val="24"/>
          <w:szCs w:val="24"/>
        </w:rPr>
      </w:pPr>
      <w:r w:rsidRPr="00791808">
        <w:rPr>
          <w:rFonts w:ascii="Times New Roman" w:hAnsi="Times New Roman" w:cs="Times New Roman"/>
          <w:bCs/>
          <w:sz w:val="24"/>
          <w:szCs w:val="24"/>
        </w:rPr>
        <w:t>- используется «ступенчатый» режим обучения в первом полугодии (в сентябре, октябре – по 3 урока в день по 35 минут каждый, с ноября по декабрь –   по 4 урока по 35 минут каждый, с января по май – 4 урока по 45 минут);</w:t>
      </w:r>
    </w:p>
    <w:p w:rsidR="000B5543" w:rsidRPr="00791808" w:rsidRDefault="000B5543" w:rsidP="000B5543">
      <w:pPr>
        <w:jc w:val="both"/>
        <w:rPr>
          <w:rFonts w:ascii="Times New Roman" w:hAnsi="Times New Roman" w:cs="Times New Roman"/>
          <w:bCs/>
          <w:sz w:val="24"/>
          <w:szCs w:val="24"/>
        </w:rPr>
      </w:pPr>
      <w:r w:rsidRPr="00791808">
        <w:rPr>
          <w:rFonts w:ascii="Times New Roman" w:hAnsi="Times New Roman" w:cs="Times New Roman"/>
          <w:bCs/>
          <w:sz w:val="24"/>
          <w:szCs w:val="24"/>
        </w:rPr>
        <w:t>- в середине учебного дня проводится динамическая пауза продолжительностью 40 минут;</w:t>
      </w:r>
    </w:p>
    <w:p w:rsidR="000B5543" w:rsidRPr="00791808" w:rsidRDefault="000B5543" w:rsidP="000B5543">
      <w:pPr>
        <w:jc w:val="both"/>
        <w:rPr>
          <w:rFonts w:ascii="Times New Roman" w:hAnsi="Times New Roman" w:cs="Times New Roman"/>
          <w:bCs/>
          <w:sz w:val="24"/>
          <w:szCs w:val="24"/>
        </w:rPr>
      </w:pPr>
      <w:r w:rsidRPr="00791808">
        <w:rPr>
          <w:rFonts w:ascii="Times New Roman" w:hAnsi="Times New Roman" w:cs="Times New Roman"/>
          <w:bCs/>
          <w:sz w:val="24"/>
          <w:szCs w:val="24"/>
        </w:rPr>
        <w:t xml:space="preserve">- для </w:t>
      </w:r>
      <w:proofErr w:type="gramStart"/>
      <w:r w:rsidRPr="00791808">
        <w:rPr>
          <w:rFonts w:ascii="Times New Roman" w:hAnsi="Times New Roman" w:cs="Times New Roman"/>
          <w:bCs/>
          <w:sz w:val="24"/>
          <w:szCs w:val="24"/>
        </w:rPr>
        <w:t>пос</w:t>
      </w:r>
      <w:r w:rsidR="00B61D8B" w:rsidRPr="00791808">
        <w:rPr>
          <w:rFonts w:ascii="Times New Roman" w:hAnsi="Times New Roman" w:cs="Times New Roman"/>
          <w:bCs/>
          <w:sz w:val="24"/>
          <w:szCs w:val="24"/>
        </w:rPr>
        <w:t>ещающих</w:t>
      </w:r>
      <w:proofErr w:type="gramEnd"/>
      <w:r w:rsidR="00B61D8B" w:rsidRPr="00791808">
        <w:rPr>
          <w:rFonts w:ascii="Times New Roman" w:hAnsi="Times New Roman" w:cs="Times New Roman"/>
          <w:bCs/>
          <w:sz w:val="24"/>
          <w:szCs w:val="24"/>
        </w:rPr>
        <w:t xml:space="preserve"> группу продленного дня</w:t>
      </w:r>
      <w:r w:rsidRPr="00791808">
        <w:rPr>
          <w:rFonts w:ascii="Times New Roman" w:hAnsi="Times New Roman" w:cs="Times New Roman"/>
          <w:bCs/>
          <w:sz w:val="24"/>
          <w:szCs w:val="24"/>
        </w:rPr>
        <w:t xml:space="preserve"> организовано 3-х разовое питание;</w:t>
      </w:r>
    </w:p>
    <w:p w:rsidR="000B5543" w:rsidRPr="00791808" w:rsidRDefault="000B5543" w:rsidP="000B5543">
      <w:pPr>
        <w:jc w:val="both"/>
        <w:rPr>
          <w:rFonts w:ascii="Times New Roman" w:hAnsi="Times New Roman" w:cs="Times New Roman"/>
          <w:bCs/>
          <w:sz w:val="24"/>
          <w:szCs w:val="24"/>
        </w:rPr>
      </w:pPr>
      <w:r w:rsidRPr="00791808">
        <w:rPr>
          <w:rFonts w:ascii="Times New Roman" w:hAnsi="Times New Roman" w:cs="Times New Roman"/>
          <w:bCs/>
          <w:sz w:val="24"/>
          <w:szCs w:val="24"/>
        </w:rPr>
        <w:t>- обучение проводится без балльного оценивания знаний обучающихся и домашних заданий;</w:t>
      </w:r>
    </w:p>
    <w:p w:rsidR="000B5543" w:rsidRPr="00791808" w:rsidRDefault="000B5543" w:rsidP="000B5543">
      <w:pPr>
        <w:jc w:val="both"/>
        <w:rPr>
          <w:rFonts w:ascii="Times New Roman" w:hAnsi="Times New Roman" w:cs="Times New Roman"/>
          <w:bCs/>
          <w:sz w:val="24"/>
          <w:szCs w:val="24"/>
        </w:rPr>
      </w:pPr>
      <w:r w:rsidRPr="00791808">
        <w:rPr>
          <w:rFonts w:ascii="Times New Roman" w:hAnsi="Times New Roman" w:cs="Times New Roman"/>
          <w:bCs/>
          <w:sz w:val="24"/>
          <w:szCs w:val="24"/>
        </w:rPr>
        <w:t>- организуются дополнительные недельные каникулы в середине третьей четверти при традиционном режиме обучения.</w:t>
      </w:r>
    </w:p>
    <w:p w:rsidR="0041226A" w:rsidRPr="00791808" w:rsidRDefault="0041226A" w:rsidP="0041226A">
      <w:pPr>
        <w:spacing w:before="30" w:after="30" w:line="240" w:lineRule="auto"/>
        <w:jc w:val="center"/>
        <w:rPr>
          <w:rFonts w:ascii="Times New Roman" w:eastAsia="Times New Roman" w:hAnsi="Times New Roman" w:cs="Times New Roman"/>
          <w:color w:val="000000"/>
          <w:spacing w:val="-3"/>
          <w:sz w:val="24"/>
          <w:szCs w:val="24"/>
          <w:lang w:eastAsia="ru-RU"/>
        </w:rPr>
      </w:pPr>
      <w:r w:rsidRPr="00791808">
        <w:rPr>
          <w:rFonts w:ascii="Times New Roman" w:eastAsia="Times New Roman" w:hAnsi="Times New Roman" w:cs="Times New Roman"/>
          <w:b/>
          <w:color w:val="000000"/>
          <w:spacing w:val="-3"/>
          <w:sz w:val="24"/>
          <w:szCs w:val="24"/>
          <w:lang w:eastAsia="ru-RU"/>
        </w:rPr>
        <w:t>Расписание звонков 2-4 классов, 1 класса (3-4 четверти)</w:t>
      </w:r>
    </w:p>
    <w:p w:rsidR="0041226A" w:rsidRPr="00791808" w:rsidRDefault="0041226A" w:rsidP="0041226A">
      <w:pPr>
        <w:spacing w:before="30" w:after="30" w:line="240" w:lineRule="auto"/>
        <w:jc w:val="center"/>
        <w:rPr>
          <w:rFonts w:ascii="Times New Roman" w:eastAsia="Times New Roman" w:hAnsi="Times New Roman" w:cs="Times New Roman"/>
          <w:color w:val="000000"/>
          <w:spacing w:val="-3"/>
          <w:sz w:val="24"/>
          <w:szCs w:val="24"/>
          <w:lang w:eastAsia="ru-RU"/>
        </w:rPr>
      </w:pPr>
    </w:p>
    <w:tbl>
      <w:tblPr>
        <w:tblW w:w="0" w:type="auto"/>
        <w:jc w:val="center"/>
        <w:tblInd w:w="3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543"/>
      </w:tblGrid>
      <w:tr w:rsidR="0041226A" w:rsidRPr="00791808" w:rsidTr="0041226A">
        <w:trPr>
          <w:jc w:val="center"/>
        </w:trPr>
        <w:tc>
          <w:tcPr>
            <w:tcW w:w="5778" w:type="dxa"/>
            <w:gridSpan w:val="2"/>
          </w:tcPr>
          <w:p w:rsidR="0041226A" w:rsidRPr="00791808" w:rsidRDefault="0041226A" w:rsidP="0041226A">
            <w:pPr>
              <w:spacing w:before="30" w:after="30"/>
              <w:jc w:val="center"/>
              <w:rPr>
                <w:rFonts w:ascii="Times New Roman" w:eastAsia="Times New Roman" w:hAnsi="Times New Roman" w:cs="Times New Roman"/>
                <w:color w:val="000000"/>
                <w:sz w:val="24"/>
                <w:szCs w:val="24"/>
                <w:lang w:val="en-US"/>
              </w:rPr>
            </w:pPr>
            <w:proofErr w:type="spellStart"/>
            <w:r w:rsidRPr="00791808">
              <w:rPr>
                <w:rFonts w:ascii="Times New Roman" w:eastAsia="Times New Roman" w:hAnsi="Times New Roman" w:cs="Times New Roman"/>
                <w:color w:val="000000"/>
                <w:sz w:val="24"/>
                <w:szCs w:val="24"/>
                <w:lang w:val="en-US"/>
              </w:rPr>
              <w:t>Понедельник-пятница</w:t>
            </w:r>
            <w:proofErr w:type="spellEnd"/>
          </w:p>
        </w:tc>
      </w:tr>
      <w:tr w:rsidR="0041226A" w:rsidRPr="00791808" w:rsidTr="0041226A">
        <w:trPr>
          <w:jc w:val="center"/>
        </w:trPr>
        <w:tc>
          <w:tcPr>
            <w:tcW w:w="2235" w:type="dxa"/>
          </w:tcPr>
          <w:p w:rsidR="0041226A" w:rsidRPr="00791808" w:rsidRDefault="0041226A" w:rsidP="0041226A">
            <w:pPr>
              <w:spacing w:before="30" w:after="30"/>
              <w:jc w:val="center"/>
              <w:rPr>
                <w:rFonts w:ascii="Times New Roman" w:eastAsia="Times New Roman" w:hAnsi="Times New Roman" w:cs="Times New Roman"/>
                <w:color w:val="000000"/>
                <w:sz w:val="24"/>
                <w:szCs w:val="24"/>
                <w:lang w:val="en-US"/>
              </w:rPr>
            </w:pPr>
            <w:r w:rsidRPr="00791808">
              <w:rPr>
                <w:rFonts w:ascii="Times New Roman" w:eastAsia="Times New Roman" w:hAnsi="Times New Roman" w:cs="Times New Roman"/>
                <w:color w:val="000000"/>
                <w:sz w:val="24"/>
                <w:szCs w:val="24"/>
                <w:lang w:val="en-US"/>
              </w:rPr>
              <w:t xml:space="preserve">1 </w:t>
            </w:r>
            <w:proofErr w:type="spellStart"/>
            <w:r w:rsidRPr="00791808">
              <w:rPr>
                <w:rFonts w:ascii="Times New Roman" w:eastAsia="Times New Roman" w:hAnsi="Times New Roman" w:cs="Times New Roman"/>
                <w:color w:val="000000"/>
                <w:sz w:val="24"/>
                <w:szCs w:val="24"/>
                <w:lang w:val="en-US"/>
              </w:rPr>
              <w:t>урок</w:t>
            </w:r>
            <w:proofErr w:type="spellEnd"/>
          </w:p>
        </w:tc>
        <w:tc>
          <w:tcPr>
            <w:tcW w:w="3543" w:type="dxa"/>
          </w:tcPr>
          <w:p w:rsidR="0041226A" w:rsidRPr="00791808" w:rsidRDefault="0041226A" w:rsidP="0041226A">
            <w:pPr>
              <w:spacing w:before="30" w:after="30"/>
              <w:jc w:val="center"/>
              <w:rPr>
                <w:rFonts w:ascii="Times New Roman" w:eastAsia="Times New Roman" w:hAnsi="Times New Roman" w:cs="Times New Roman"/>
                <w:color w:val="000000"/>
                <w:sz w:val="24"/>
                <w:szCs w:val="24"/>
              </w:rPr>
            </w:pPr>
            <w:r w:rsidRPr="00791808">
              <w:rPr>
                <w:rFonts w:ascii="Times New Roman" w:eastAsia="Times New Roman" w:hAnsi="Times New Roman" w:cs="Times New Roman"/>
                <w:color w:val="000000"/>
                <w:sz w:val="24"/>
                <w:szCs w:val="24"/>
                <w:lang w:val="en-US"/>
              </w:rPr>
              <w:t>8.00   –   8.4</w:t>
            </w:r>
            <w:r w:rsidRPr="00791808">
              <w:rPr>
                <w:rFonts w:ascii="Times New Roman" w:eastAsia="Times New Roman" w:hAnsi="Times New Roman" w:cs="Times New Roman"/>
                <w:color w:val="000000"/>
                <w:sz w:val="24"/>
                <w:szCs w:val="24"/>
              </w:rPr>
              <w:t>5</w:t>
            </w:r>
          </w:p>
        </w:tc>
      </w:tr>
      <w:tr w:rsidR="0041226A" w:rsidRPr="00791808" w:rsidTr="0041226A">
        <w:trPr>
          <w:jc w:val="center"/>
        </w:trPr>
        <w:tc>
          <w:tcPr>
            <w:tcW w:w="2235" w:type="dxa"/>
          </w:tcPr>
          <w:p w:rsidR="0041226A" w:rsidRPr="00791808" w:rsidRDefault="0041226A" w:rsidP="0041226A">
            <w:pPr>
              <w:spacing w:before="30" w:after="30"/>
              <w:jc w:val="center"/>
              <w:rPr>
                <w:rFonts w:ascii="Times New Roman" w:eastAsia="Times New Roman" w:hAnsi="Times New Roman" w:cs="Times New Roman"/>
                <w:color w:val="000000"/>
                <w:sz w:val="24"/>
                <w:szCs w:val="24"/>
                <w:lang w:val="en-US"/>
              </w:rPr>
            </w:pPr>
            <w:r w:rsidRPr="00791808">
              <w:rPr>
                <w:rFonts w:ascii="Times New Roman" w:eastAsia="Times New Roman" w:hAnsi="Times New Roman" w:cs="Times New Roman"/>
                <w:color w:val="000000"/>
                <w:sz w:val="24"/>
                <w:szCs w:val="24"/>
                <w:lang w:val="en-US"/>
              </w:rPr>
              <w:t xml:space="preserve">2 </w:t>
            </w:r>
            <w:proofErr w:type="spellStart"/>
            <w:r w:rsidRPr="00791808">
              <w:rPr>
                <w:rFonts w:ascii="Times New Roman" w:eastAsia="Times New Roman" w:hAnsi="Times New Roman" w:cs="Times New Roman"/>
                <w:color w:val="000000"/>
                <w:sz w:val="24"/>
                <w:szCs w:val="24"/>
                <w:lang w:val="en-US"/>
              </w:rPr>
              <w:t>урок</w:t>
            </w:r>
            <w:proofErr w:type="spellEnd"/>
          </w:p>
        </w:tc>
        <w:tc>
          <w:tcPr>
            <w:tcW w:w="3543" w:type="dxa"/>
          </w:tcPr>
          <w:p w:rsidR="0041226A" w:rsidRPr="00791808" w:rsidRDefault="0041226A" w:rsidP="0041226A">
            <w:pPr>
              <w:spacing w:before="30" w:after="30"/>
              <w:jc w:val="center"/>
              <w:rPr>
                <w:rFonts w:ascii="Times New Roman" w:eastAsia="Times New Roman" w:hAnsi="Times New Roman" w:cs="Times New Roman"/>
                <w:color w:val="000000"/>
                <w:sz w:val="24"/>
                <w:szCs w:val="24"/>
              </w:rPr>
            </w:pPr>
            <w:r w:rsidRPr="00791808">
              <w:rPr>
                <w:rFonts w:ascii="Times New Roman" w:eastAsia="Times New Roman" w:hAnsi="Times New Roman" w:cs="Times New Roman"/>
                <w:color w:val="000000"/>
                <w:sz w:val="24"/>
                <w:szCs w:val="24"/>
                <w:lang w:val="en-US"/>
              </w:rPr>
              <w:t>8.5</w:t>
            </w:r>
            <w:r w:rsidRPr="00791808">
              <w:rPr>
                <w:rFonts w:ascii="Times New Roman" w:eastAsia="Times New Roman" w:hAnsi="Times New Roman" w:cs="Times New Roman"/>
                <w:color w:val="000000"/>
                <w:sz w:val="24"/>
                <w:szCs w:val="24"/>
              </w:rPr>
              <w:t>5</w:t>
            </w:r>
            <w:r w:rsidRPr="00791808">
              <w:rPr>
                <w:rFonts w:ascii="Times New Roman" w:eastAsia="Times New Roman" w:hAnsi="Times New Roman" w:cs="Times New Roman"/>
                <w:color w:val="000000"/>
                <w:sz w:val="24"/>
                <w:szCs w:val="24"/>
                <w:lang w:val="en-US"/>
              </w:rPr>
              <w:t xml:space="preserve">   –   9.</w:t>
            </w:r>
            <w:r w:rsidRPr="00791808">
              <w:rPr>
                <w:rFonts w:ascii="Times New Roman" w:eastAsia="Times New Roman" w:hAnsi="Times New Roman" w:cs="Times New Roman"/>
                <w:color w:val="000000"/>
                <w:sz w:val="24"/>
                <w:szCs w:val="24"/>
              </w:rPr>
              <w:t>40</w:t>
            </w:r>
          </w:p>
        </w:tc>
      </w:tr>
      <w:tr w:rsidR="0041226A" w:rsidRPr="00791808" w:rsidTr="0041226A">
        <w:trPr>
          <w:jc w:val="center"/>
        </w:trPr>
        <w:tc>
          <w:tcPr>
            <w:tcW w:w="2235" w:type="dxa"/>
          </w:tcPr>
          <w:p w:rsidR="0041226A" w:rsidRPr="00791808" w:rsidRDefault="0041226A" w:rsidP="0041226A">
            <w:pPr>
              <w:spacing w:before="30" w:after="30"/>
              <w:jc w:val="center"/>
              <w:rPr>
                <w:rFonts w:ascii="Times New Roman" w:eastAsia="Times New Roman" w:hAnsi="Times New Roman" w:cs="Times New Roman"/>
                <w:color w:val="000000"/>
                <w:sz w:val="24"/>
                <w:szCs w:val="24"/>
                <w:lang w:val="en-US"/>
              </w:rPr>
            </w:pPr>
            <w:r w:rsidRPr="00791808">
              <w:rPr>
                <w:rFonts w:ascii="Times New Roman" w:eastAsia="Times New Roman" w:hAnsi="Times New Roman" w:cs="Times New Roman"/>
                <w:color w:val="000000"/>
                <w:sz w:val="24"/>
                <w:szCs w:val="24"/>
                <w:lang w:val="en-US"/>
              </w:rPr>
              <w:t xml:space="preserve">3 </w:t>
            </w:r>
            <w:proofErr w:type="spellStart"/>
            <w:r w:rsidRPr="00791808">
              <w:rPr>
                <w:rFonts w:ascii="Times New Roman" w:eastAsia="Times New Roman" w:hAnsi="Times New Roman" w:cs="Times New Roman"/>
                <w:color w:val="000000"/>
                <w:sz w:val="24"/>
                <w:szCs w:val="24"/>
                <w:lang w:val="en-US"/>
              </w:rPr>
              <w:t>урок</w:t>
            </w:r>
            <w:proofErr w:type="spellEnd"/>
          </w:p>
        </w:tc>
        <w:tc>
          <w:tcPr>
            <w:tcW w:w="3543" w:type="dxa"/>
          </w:tcPr>
          <w:p w:rsidR="0041226A" w:rsidRPr="00791808" w:rsidRDefault="0041226A" w:rsidP="0041226A">
            <w:pPr>
              <w:spacing w:before="30" w:after="30"/>
              <w:jc w:val="center"/>
              <w:rPr>
                <w:rFonts w:ascii="Times New Roman" w:eastAsia="Times New Roman" w:hAnsi="Times New Roman" w:cs="Times New Roman"/>
                <w:color w:val="000000"/>
                <w:sz w:val="24"/>
                <w:szCs w:val="24"/>
              </w:rPr>
            </w:pPr>
            <w:r w:rsidRPr="00791808">
              <w:rPr>
                <w:rFonts w:ascii="Times New Roman" w:eastAsia="Times New Roman" w:hAnsi="Times New Roman" w:cs="Times New Roman"/>
                <w:color w:val="000000"/>
                <w:sz w:val="24"/>
                <w:szCs w:val="24"/>
              </w:rPr>
              <w:t>10.00  -  10.45</w:t>
            </w:r>
          </w:p>
        </w:tc>
      </w:tr>
      <w:tr w:rsidR="0041226A" w:rsidRPr="00791808" w:rsidTr="0041226A">
        <w:trPr>
          <w:jc w:val="center"/>
        </w:trPr>
        <w:tc>
          <w:tcPr>
            <w:tcW w:w="2235" w:type="dxa"/>
          </w:tcPr>
          <w:p w:rsidR="0041226A" w:rsidRPr="00791808" w:rsidRDefault="0041226A" w:rsidP="0041226A">
            <w:pPr>
              <w:spacing w:before="30" w:after="30"/>
              <w:jc w:val="center"/>
              <w:rPr>
                <w:rFonts w:ascii="Times New Roman" w:eastAsia="Times New Roman" w:hAnsi="Times New Roman" w:cs="Times New Roman"/>
                <w:color w:val="000000"/>
                <w:sz w:val="24"/>
                <w:szCs w:val="24"/>
              </w:rPr>
            </w:pPr>
            <w:r w:rsidRPr="00791808">
              <w:rPr>
                <w:rFonts w:ascii="Times New Roman" w:eastAsia="Times New Roman" w:hAnsi="Times New Roman" w:cs="Times New Roman"/>
                <w:color w:val="000000"/>
                <w:sz w:val="24"/>
                <w:szCs w:val="24"/>
              </w:rPr>
              <w:t>4 урок</w:t>
            </w:r>
          </w:p>
        </w:tc>
        <w:tc>
          <w:tcPr>
            <w:tcW w:w="3543" w:type="dxa"/>
          </w:tcPr>
          <w:p w:rsidR="0041226A" w:rsidRPr="00791808" w:rsidRDefault="0041226A" w:rsidP="0041226A">
            <w:pPr>
              <w:spacing w:before="30" w:after="30"/>
              <w:jc w:val="center"/>
              <w:rPr>
                <w:rFonts w:ascii="Times New Roman" w:eastAsia="Times New Roman" w:hAnsi="Times New Roman" w:cs="Times New Roman"/>
                <w:color w:val="000000"/>
                <w:sz w:val="24"/>
                <w:szCs w:val="24"/>
              </w:rPr>
            </w:pPr>
            <w:r w:rsidRPr="00791808">
              <w:rPr>
                <w:rFonts w:ascii="Times New Roman" w:eastAsia="Times New Roman" w:hAnsi="Times New Roman" w:cs="Times New Roman"/>
                <w:color w:val="000000"/>
                <w:sz w:val="24"/>
                <w:szCs w:val="24"/>
              </w:rPr>
              <w:t>11.00  - 11.45</w:t>
            </w:r>
          </w:p>
        </w:tc>
      </w:tr>
      <w:tr w:rsidR="0041226A" w:rsidRPr="00791808" w:rsidTr="0041226A">
        <w:trPr>
          <w:jc w:val="center"/>
        </w:trPr>
        <w:tc>
          <w:tcPr>
            <w:tcW w:w="2235" w:type="dxa"/>
          </w:tcPr>
          <w:p w:rsidR="0041226A" w:rsidRPr="00791808" w:rsidRDefault="0041226A" w:rsidP="0041226A">
            <w:pPr>
              <w:spacing w:before="30" w:after="30"/>
              <w:jc w:val="center"/>
              <w:rPr>
                <w:rFonts w:ascii="Times New Roman" w:eastAsia="Times New Roman" w:hAnsi="Times New Roman" w:cs="Times New Roman"/>
                <w:color w:val="000000"/>
                <w:sz w:val="24"/>
                <w:szCs w:val="24"/>
              </w:rPr>
            </w:pPr>
            <w:r w:rsidRPr="00791808">
              <w:rPr>
                <w:rFonts w:ascii="Times New Roman" w:eastAsia="Times New Roman" w:hAnsi="Times New Roman" w:cs="Times New Roman"/>
                <w:color w:val="000000"/>
                <w:sz w:val="24"/>
                <w:szCs w:val="24"/>
              </w:rPr>
              <w:lastRenderedPageBreak/>
              <w:t>5 урок</w:t>
            </w:r>
          </w:p>
        </w:tc>
        <w:tc>
          <w:tcPr>
            <w:tcW w:w="3543" w:type="dxa"/>
          </w:tcPr>
          <w:p w:rsidR="0041226A" w:rsidRPr="00791808" w:rsidRDefault="0041226A" w:rsidP="0041226A">
            <w:pPr>
              <w:spacing w:before="30" w:after="30"/>
              <w:jc w:val="center"/>
              <w:rPr>
                <w:rFonts w:ascii="Times New Roman" w:eastAsia="Times New Roman" w:hAnsi="Times New Roman" w:cs="Times New Roman"/>
                <w:color w:val="000000"/>
                <w:sz w:val="24"/>
                <w:szCs w:val="24"/>
              </w:rPr>
            </w:pPr>
            <w:r w:rsidRPr="00791808">
              <w:rPr>
                <w:rFonts w:ascii="Times New Roman" w:eastAsia="Times New Roman" w:hAnsi="Times New Roman" w:cs="Times New Roman"/>
                <w:color w:val="000000"/>
                <w:sz w:val="24"/>
                <w:szCs w:val="24"/>
              </w:rPr>
              <w:t>11.55  -  12.40</w:t>
            </w:r>
          </w:p>
        </w:tc>
      </w:tr>
      <w:tr w:rsidR="0041226A" w:rsidRPr="00791808" w:rsidTr="0041226A">
        <w:trPr>
          <w:jc w:val="center"/>
        </w:trPr>
        <w:tc>
          <w:tcPr>
            <w:tcW w:w="2235" w:type="dxa"/>
          </w:tcPr>
          <w:p w:rsidR="0041226A" w:rsidRPr="00791808" w:rsidRDefault="0041226A" w:rsidP="0041226A">
            <w:pPr>
              <w:spacing w:before="30" w:after="30"/>
              <w:jc w:val="center"/>
              <w:rPr>
                <w:rFonts w:ascii="Times New Roman" w:eastAsia="Times New Roman" w:hAnsi="Times New Roman" w:cs="Times New Roman"/>
                <w:color w:val="000000"/>
                <w:sz w:val="24"/>
                <w:szCs w:val="24"/>
              </w:rPr>
            </w:pPr>
            <w:r w:rsidRPr="00791808">
              <w:rPr>
                <w:rFonts w:ascii="Times New Roman" w:eastAsia="Times New Roman" w:hAnsi="Times New Roman" w:cs="Times New Roman"/>
                <w:color w:val="000000"/>
                <w:sz w:val="24"/>
                <w:szCs w:val="24"/>
              </w:rPr>
              <w:t>6 урок</w:t>
            </w:r>
          </w:p>
        </w:tc>
        <w:tc>
          <w:tcPr>
            <w:tcW w:w="3543" w:type="dxa"/>
          </w:tcPr>
          <w:p w:rsidR="0041226A" w:rsidRPr="00791808" w:rsidRDefault="0041226A" w:rsidP="0041226A">
            <w:pPr>
              <w:spacing w:before="30" w:after="30"/>
              <w:jc w:val="center"/>
              <w:rPr>
                <w:rFonts w:ascii="Times New Roman" w:eastAsia="Times New Roman" w:hAnsi="Times New Roman" w:cs="Times New Roman"/>
                <w:color w:val="000000"/>
                <w:sz w:val="24"/>
                <w:szCs w:val="24"/>
              </w:rPr>
            </w:pPr>
            <w:r w:rsidRPr="00791808">
              <w:rPr>
                <w:rFonts w:ascii="Times New Roman" w:eastAsia="Times New Roman" w:hAnsi="Times New Roman" w:cs="Times New Roman"/>
                <w:color w:val="000000"/>
                <w:sz w:val="24"/>
                <w:szCs w:val="24"/>
              </w:rPr>
              <w:t>12.50  -  13.35</w:t>
            </w:r>
          </w:p>
        </w:tc>
      </w:tr>
      <w:tr w:rsidR="0041226A" w:rsidRPr="00791808" w:rsidTr="0041226A">
        <w:trPr>
          <w:jc w:val="center"/>
        </w:trPr>
        <w:tc>
          <w:tcPr>
            <w:tcW w:w="5778" w:type="dxa"/>
            <w:gridSpan w:val="2"/>
          </w:tcPr>
          <w:p w:rsidR="0041226A" w:rsidRPr="00791808" w:rsidRDefault="0041226A" w:rsidP="0041226A">
            <w:pPr>
              <w:spacing w:before="30" w:after="30"/>
              <w:jc w:val="center"/>
              <w:rPr>
                <w:rFonts w:ascii="Times New Roman" w:eastAsia="Times New Roman" w:hAnsi="Times New Roman" w:cs="Times New Roman"/>
                <w:color w:val="000000"/>
                <w:sz w:val="24"/>
                <w:szCs w:val="24"/>
              </w:rPr>
            </w:pPr>
            <w:r w:rsidRPr="00791808">
              <w:rPr>
                <w:rFonts w:ascii="Times New Roman" w:eastAsia="Times New Roman" w:hAnsi="Times New Roman" w:cs="Times New Roman"/>
                <w:color w:val="000000"/>
                <w:sz w:val="24"/>
                <w:szCs w:val="24"/>
              </w:rPr>
              <w:t>2 смена</w:t>
            </w:r>
          </w:p>
        </w:tc>
      </w:tr>
      <w:tr w:rsidR="0041226A" w:rsidRPr="00791808" w:rsidTr="0041226A">
        <w:trPr>
          <w:jc w:val="center"/>
        </w:trPr>
        <w:tc>
          <w:tcPr>
            <w:tcW w:w="2235" w:type="dxa"/>
          </w:tcPr>
          <w:p w:rsidR="0041226A" w:rsidRPr="00791808" w:rsidRDefault="0041226A" w:rsidP="0041226A">
            <w:pPr>
              <w:spacing w:before="30" w:after="30"/>
              <w:jc w:val="center"/>
              <w:rPr>
                <w:rFonts w:ascii="Times New Roman" w:eastAsia="Times New Roman" w:hAnsi="Times New Roman" w:cs="Times New Roman"/>
                <w:color w:val="000000"/>
                <w:sz w:val="24"/>
                <w:szCs w:val="24"/>
              </w:rPr>
            </w:pPr>
            <w:r w:rsidRPr="00791808">
              <w:rPr>
                <w:rFonts w:ascii="Times New Roman" w:eastAsia="Times New Roman" w:hAnsi="Times New Roman" w:cs="Times New Roman"/>
                <w:color w:val="000000"/>
                <w:sz w:val="24"/>
                <w:szCs w:val="24"/>
              </w:rPr>
              <w:t>1 урок</w:t>
            </w:r>
          </w:p>
        </w:tc>
        <w:tc>
          <w:tcPr>
            <w:tcW w:w="3543" w:type="dxa"/>
          </w:tcPr>
          <w:p w:rsidR="0041226A" w:rsidRPr="00791808" w:rsidRDefault="0041226A" w:rsidP="0041226A">
            <w:pPr>
              <w:spacing w:before="30" w:after="30"/>
              <w:jc w:val="center"/>
              <w:rPr>
                <w:rFonts w:ascii="Times New Roman" w:eastAsia="Times New Roman" w:hAnsi="Times New Roman" w:cs="Times New Roman"/>
                <w:color w:val="000000"/>
                <w:sz w:val="24"/>
                <w:szCs w:val="24"/>
              </w:rPr>
            </w:pPr>
            <w:r w:rsidRPr="00791808">
              <w:rPr>
                <w:rFonts w:ascii="Times New Roman" w:eastAsia="Times New Roman" w:hAnsi="Times New Roman" w:cs="Times New Roman"/>
                <w:color w:val="000000"/>
                <w:sz w:val="24"/>
                <w:szCs w:val="24"/>
              </w:rPr>
              <w:t>12.50  -  13.35</w:t>
            </w:r>
          </w:p>
        </w:tc>
      </w:tr>
      <w:tr w:rsidR="0041226A" w:rsidRPr="00791808" w:rsidTr="0041226A">
        <w:trPr>
          <w:jc w:val="center"/>
        </w:trPr>
        <w:tc>
          <w:tcPr>
            <w:tcW w:w="2235" w:type="dxa"/>
          </w:tcPr>
          <w:p w:rsidR="0041226A" w:rsidRPr="00791808" w:rsidRDefault="0041226A" w:rsidP="0041226A">
            <w:pPr>
              <w:spacing w:before="30" w:after="30"/>
              <w:jc w:val="center"/>
              <w:rPr>
                <w:rFonts w:ascii="Times New Roman" w:eastAsia="Times New Roman" w:hAnsi="Times New Roman" w:cs="Times New Roman"/>
                <w:color w:val="000000"/>
                <w:sz w:val="24"/>
                <w:szCs w:val="24"/>
              </w:rPr>
            </w:pPr>
            <w:r w:rsidRPr="00791808">
              <w:rPr>
                <w:rFonts w:ascii="Times New Roman" w:eastAsia="Times New Roman" w:hAnsi="Times New Roman" w:cs="Times New Roman"/>
                <w:color w:val="000000"/>
                <w:sz w:val="24"/>
                <w:szCs w:val="24"/>
              </w:rPr>
              <w:t>2 урок</w:t>
            </w:r>
          </w:p>
        </w:tc>
        <w:tc>
          <w:tcPr>
            <w:tcW w:w="3543" w:type="dxa"/>
          </w:tcPr>
          <w:p w:rsidR="0041226A" w:rsidRPr="00791808" w:rsidRDefault="0041226A" w:rsidP="0041226A">
            <w:pPr>
              <w:spacing w:before="30" w:after="30"/>
              <w:rPr>
                <w:rFonts w:ascii="Times New Roman" w:eastAsia="Times New Roman" w:hAnsi="Times New Roman" w:cs="Times New Roman"/>
                <w:color w:val="000000"/>
                <w:sz w:val="24"/>
                <w:szCs w:val="24"/>
              </w:rPr>
            </w:pPr>
            <w:r w:rsidRPr="00791808">
              <w:rPr>
                <w:rFonts w:ascii="Times New Roman" w:eastAsia="Times New Roman" w:hAnsi="Times New Roman" w:cs="Times New Roman"/>
                <w:color w:val="000000"/>
                <w:sz w:val="24"/>
                <w:szCs w:val="24"/>
              </w:rPr>
              <w:t xml:space="preserve">  </w:t>
            </w:r>
            <w:r w:rsidR="00811E76">
              <w:rPr>
                <w:rFonts w:ascii="Times New Roman" w:eastAsia="Times New Roman" w:hAnsi="Times New Roman" w:cs="Times New Roman"/>
                <w:color w:val="000000"/>
                <w:sz w:val="24"/>
                <w:szCs w:val="24"/>
              </w:rPr>
              <w:t xml:space="preserve">              </w:t>
            </w:r>
            <w:r w:rsidRPr="00791808">
              <w:rPr>
                <w:rFonts w:ascii="Times New Roman" w:eastAsia="Times New Roman" w:hAnsi="Times New Roman" w:cs="Times New Roman"/>
                <w:color w:val="000000"/>
                <w:sz w:val="24"/>
                <w:szCs w:val="24"/>
              </w:rPr>
              <w:t>13.45  -  14.30</w:t>
            </w:r>
          </w:p>
        </w:tc>
      </w:tr>
      <w:tr w:rsidR="0041226A" w:rsidRPr="00791808" w:rsidTr="0041226A">
        <w:trPr>
          <w:jc w:val="center"/>
        </w:trPr>
        <w:tc>
          <w:tcPr>
            <w:tcW w:w="2235" w:type="dxa"/>
          </w:tcPr>
          <w:p w:rsidR="0041226A" w:rsidRPr="00791808" w:rsidRDefault="0041226A" w:rsidP="0041226A">
            <w:pPr>
              <w:spacing w:before="30" w:after="30"/>
              <w:jc w:val="center"/>
              <w:rPr>
                <w:rFonts w:ascii="Times New Roman" w:eastAsia="Times New Roman" w:hAnsi="Times New Roman" w:cs="Times New Roman"/>
                <w:color w:val="000000"/>
                <w:sz w:val="24"/>
                <w:szCs w:val="24"/>
              </w:rPr>
            </w:pPr>
            <w:r w:rsidRPr="00791808">
              <w:rPr>
                <w:rFonts w:ascii="Times New Roman" w:eastAsia="Times New Roman" w:hAnsi="Times New Roman" w:cs="Times New Roman"/>
                <w:color w:val="000000"/>
                <w:sz w:val="24"/>
                <w:szCs w:val="24"/>
              </w:rPr>
              <w:t>3 урок</w:t>
            </w:r>
          </w:p>
        </w:tc>
        <w:tc>
          <w:tcPr>
            <w:tcW w:w="3543" w:type="dxa"/>
          </w:tcPr>
          <w:p w:rsidR="0041226A" w:rsidRPr="00791808" w:rsidRDefault="0041226A" w:rsidP="0041226A">
            <w:pPr>
              <w:spacing w:before="30" w:after="30"/>
              <w:jc w:val="center"/>
              <w:rPr>
                <w:rFonts w:ascii="Times New Roman" w:eastAsia="Times New Roman" w:hAnsi="Times New Roman" w:cs="Times New Roman"/>
                <w:color w:val="000000"/>
                <w:sz w:val="24"/>
                <w:szCs w:val="24"/>
              </w:rPr>
            </w:pPr>
            <w:r w:rsidRPr="00791808">
              <w:rPr>
                <w:rFonts w:ascii="Times New Roman" w:eastAsia="Times New Roman" w:hAnsi="Times New Roman" w:cs="Times New Roman"/>
                <w:color w:val="000000"/>
                <w:sz w:val="24"/>
                <w:szCs w:val="24"/>
              </w:rPr>
              <w:t>14.45  -  15.30</w:t>
            </w:r>
          </w:p>
        </w:tc>
      </w:tr>
      <w:tr w:rsidR="0041226A" w:rsidRPr="00791808" w:rsidTr="0041226A">
        <w:trPr>
          <w:jc w:val="center"/>
        </w:trPr>
        <w:tc>
          <w:tcPr>
            <w:tcW w:w="2235" w:type="dxa"/>
          </w:tcPr>
          <w:p w:rsidR="0041226A" w:rsidRPr="00791808" w:rsidRDefault="0041226A" w:rsidP="0041226A">
            <w:pPr>
              <w:spacing w:before="30" w:after="30"/>
              <w:jc w:val="center"/>
              <w:rPr>
                <w:rFonts w:ascii="Times New Roman" w:eastAsia="Times New Roman" w:hAnsi="Times New Roman" w:cs="Times New Roman"/>
                <w:color w:val="000000"/>
                <w:sz w:val="24"/>
                <w:szCs w:val="24"/>
              </w:rPr>
            </w:pPr>
            <w:r w:rsidRPr="00791808">
              <w:rPr>
                <w:rFonts w:ascii="Times New Roman" w:eastAsia="Times New Roman" w:hAnsi="Times New Roman" w:cs="Times New Roman"/>
                <w:color w:val="000000"/>
                <w:sz w:val="24"/>
                <w:szCs w:val="24"/>
              </w:rPr>
              <w:t>4 урок</w:t>
            </w:r>
          </w:p>
        </w:tc>
        <w:tc>
          <w:tcPr>
            <w:tcW w:w="3543" w:type="dxa"/>
          </w:tcPr>
          <w:p w:rsidR="0041226A" w:rsidRPr="00791808" w:rsidRDefault="0041226A" w:rsidP="0041226A">
            <w:pPr>
              <w:spacing w:before="30" w:after="30"/>
              <w:jc w:val="center"/>
              <w:rPr>
                <w:rFonts w:ascii="Times New Roman" w:eastAsia="Times New Roman" w:hAnsi="Times New Roman" w:cs="Times New Roman"/>
                <w:color w:val="000000"/>
                <w:sz w:val="24"/>
                <w:szCs w:val="24"/>
              </w:rPr>
            </w:pPr>
            <w:r w:rsidRPr="00791808">
              <w:rPr>
                <w:rFonts w:ascii="Times New Roman" w:eastAsia="Times New Roman" w:hAnsi="Times New Roman" w:cs="Times New Roman"/>
                <w:color w:val="000000"/>
                <w:sz w:val="24"/>
                <w:szCs w:val="24"/>
              </w:rPr>
              <w:t>15.40  -  16.25</w:t>
            </w:r>
          </w:p>
        </w:tc>
      </w:tr>
      <w:tr w:rsidR="0041226A" w:rsidRPr="00791808" w:rsidTr="0041226A">
        <w:trPr>
          <w:jc w:val="center"/>
        </w:trPr>
        <w:tc>
          <w:tcPr>
            <w:tcW w:w="2235" w:type="dxa"/>
          </w:tcPr>
          <w:p w:rsidR="0041226A" w:rsidRPr="00791808" w:rsidRDefault="0041226A" w:rsidP="0041226A">
            <w:pPr>
              <w:spacing w:before="30" w:after="30"/>
              <w:jc w:val="center"/>
              <w:rPr>
                <w:rFonts w:ascii="Times New Roman" w:eastAsia="Times New Roman" w:hAnsi="Times New Roman" w:cs="Times New Roman"/>
                <w:color w:val="000000"/>
                <w:sz w:val="24"/>
                <w:szCs w:val="24"/>
              </w:rPr>
            </w:pPr>
            <w:r w:rsidRPr="00791808">
              <w:rPr>
                <w:rFonts w:ascii="Times New Roman" w:eastAsia="Times New Roman" w:hAnsi="Times New Roman" w:cs="Times New Roman"/>
                <w:color w:val="000000"/>
                <w:sz w:val="24"/>
                <w:szCs w:val="24"/>
              </w:rPr>
              <w:t>5 урок</w:t>
            </w:r>
          </w:p>
        </w:tc>
        <w:tc>
          <w:tcPr>
            <w:tcW w:w="3543" w:type="dxa"/>
          </w:tcPr>
          <w:p w:rsidR="0041226A" w:rsidRPr="00791808" w:rsidRDefault="0041226A" w:rsidP="0041226A">
            <w:pPr>
              <w:spacing w:before="30" w:after="30"/>
              <w:jc w:val="center"/>
              <w:rPr>
                <w:rFonts w:ascii="Times New Roman" w:eastAsia="Times New Roman" w:hAnsi="Times New Roman" w:cs="Times New Roman"/>
                <w:color w:val="000000"/>
                <w:sz w:val="24"/>
                <w:szCs w:val="24"/>
              </w:rPr>
            </w:pPr>
            <w:r w:rsidRPr="00791808">
              <w:rPr>
                <w:rFonts w:ascii="Times New Roman" w:eastAsia="Times New Roman" w:hAnsi="Times New Roman" w:cs="Times New Roman"/>
                <w:color w:val="000000"/>
                <w:sz w:val="24"/>
                <w:szCs w:val="24"/>
              </w:rPr>
              <w:t>16.30  -  17.15</w:t>
            </w:r>
          </w:p>
        </w:tc>
      </w:tr>
    </w:tbl>
    <w:p w:rsidR="0041226A" w:rsidRPr="00791808" w:rsidRDefault="0041226A" w:rsidP="0041226A">
      <w:pPr>
        <w:spacing w:before="30" w:after="30" w:line="240" w:lineRule="auto"/>
        <w:jc w:val="both"/>
        <w:rPr>
          <w:rFonts w:ascii="Times New Roman" w:eastAsia="Times New Roman" w:hAnsi="Times New Roman" w:cs="Times New Roman"/>
          <w:color w:val="000000"/>
          <w:spacing w:val="-3"/>
          <w:sz w:val="24"/>
          <w:szCs w:val="24"/>
          <w:lang w:eastAsia="ru-RU"/>
        </w:rPr>
      </w:pPr>
    </w:p>
    <w:p w:rsidR="0041226A" w:rsidRPr="00791808" w:rsidRDefault="0041226A" w:rsidP="0041226A">
      <w:pPr>
        <w:spacing w:before="30" w:after="30" w:line="240" w:lineRule="auto"/>
        <w:jc w:val="both"/>
        <w:rPr>
          <w:rFonts w:ascii="Times New Roman" w:eastAsia="Times New Roman" w:hAnsi="Times New Roman" w:cs="Times New Roman"/>
          <w:color w:val="000000"/>
          <w:spacing w:val="-3"/>
          <w:sz w:val="24"/>
          <w:szCs w:val="24"/>
          <w:lang w:eastAsia="ru-RU"/>
        </w:rPr>
      </w:pPr>
      <w:r w:rsidRPr="00791808">
        <w:rPr>
          <w:rFonts w:ascii="Times New Roman" w:eastAsia="Times New Roman" w:hAnsi="Times New Roman" w:cs="Times New Roman"/>
          <w:color w:val="000000"/>
          <w:spacing w:val="-3"/>
          <w:sz w:val="24"/>
          <w:szCs w:val="24"/>
          <w:lang w:eastAsia="ru-RU"/>
        </w:rPr>
        <w:t>Между началом факультативных, индивидуальных, групповых занятий   и последним уроком обязательных занятий устраивается перерыв  продолжительностью не менее 45 мин.</w:t>
      </w:r>
    </w:p>
    <w:p w:rsidR="0041226A" w:rsidRPr="00B463DA" w:rsidRDefault="0041226A" w:rsidP="0041226A">
      <w:pPr>
        <w:spacing w:before="30" w:after="30" w:line="240" w:lineRule="auto"/>
        <w:jc w:val="center"/>
        <w:rPr>
          <w:rFonts w:ascii="Times New Roman" w:eastAsia="Times New Roman" w:hAnsi="Times New Roman" w:cs="Times New Roman"/>
          <w:spacing w:val="-3"/>
          <w:sz w:val="24"/>
          <w:szCs w:val="24"/>
          <w:lang w:eastAsia="ru-RU"/>
        </w:rPr>
      </w:pPr>
      <w:r w:rsidRPr="00B463DA">
        <w:rPr>
          <w:rFonts w:ascii="Times New Roman" w:eastAsia="Times New Roman" w:hAnsi="Times New Roman" w:cs="Times New Roman"/>
          <w:b/>
          <w:spacing w:val="-3"/>
          <w:sz w:val="24"/>
          <w:szCs w:val="24"/>
          <w:lang w:eastAsia="ru-RU"/>
        </w:rPr>
        <w:t>Расписание звонков для 1-х классов</w:t>
      </w:r>
    </w:p>
    <w:p w:rsidR="0041226A" w:rsidRPr="00B463DA" w:rsidRDefault="0041226A" w:rsidP="0041226A">
      <w:pPr>
        <w:spacing w:before="30" w:after="30" w:line="240" w:lineRule="auto"/>
        <w:jc w:val="center"/>
        <w:rPr>
          <w:rFonts w:ascii="Times New Roman" w:eastAsia="Times New Roman" w:hAnsi="Times New Roman" w:cs="Times New Roman"/>
          <w:spacing w:val="-3"/>
          <w:sz w:val="24"/>
          <w:szCs w:val="24"/>
          <w:lang w:eastAsia="ru-RU"/>
        </w:rPr>
      </w:pPr>
    </w:p>
    <w:tbl>
      <w:tblPr>
        <w:tblW w:w="0" w:type="auto"/>
        <w:jc w:val="center"/>
        <w:tblInd w:w="3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3543"/>
      </w:tblGrid>
      <w:tr w:rsidR="0041226A" w:rsidRPr="00B463DA" w:rsidTr="0041226A">
        <w:trPr>
          <w:jc w:val="center"/>
        </w:trPr>
        <w:tc>
          <w:tcPr>
            <w:tcW w:w="6150" w:type="dxa"/>
            <w:gridSpan w:val="2"/>
          </w:tcPr>
          <w:p w:rsidR="0041226A" w:rsidRPr="00B463DA" w:rsidRDefault="0041226A" w:rsidP="0041226A">
            <w:pPr>
              <w:spacing w:before="30" w:after="30"/>
              <w:jc w:val="center"/>
              <w:rPr>
                <w:rFonts w:ascii="Times New Roman" w:eastAsia="Times New Roman" w:hAnsi="Times New Roman" w:cs="Times New Roman"/>
                <w:sz w:val="24"/>
                <w:szCs w:val="24"/>
                <w:lang w:val="en-US"/>
              </w:rPr>
            </w:pPr>
            <w:proofErr w:type="spellStart"/>
            <w:r w:rsidRPr="00B463DA">
              <w:rPr>
                <w:rFonts w:ascii="Times New Roman" w:eastAsia="Times New Roman" w:hAnsi="Times New Roman" w:cs="Times New Roman"/>
                <w:sz w:val="24"/>
                <w:szCs w:val="24"/>
                <w:lang w:val="en-US"/>
              </w:rPr>
              <w:t>Понедельник-пятница</w:t>
            </w:r>
            <w:proofErr w:type="spellEnd"/>
          </w:p>
        </w:tc>
      </w:tr>
      <w:tr w:rsidR="0041226A" w:rsidRPr="00B463DA" w:rsidTr="0041226A">
        <w:trPr>
          <w:jc w:val="center"/>
        </w:trPr>
        <w:tc>
          <w:tcPr>
            <w:tcW w:w="2607" w:type="dxa"/>
          </w:tcPr>
          <w:p w:rsidR="0041226A" w:rsidRPr="00B463DA" w:rsidRDefault="0041226A" w:rsidP="0041226A">
            <w:pPr>
              <w:spacing w:before="30" w:after="30"/>
              <w:jc w:val="center"/>
              <w:rPr>
                <w:rFonts w:ascii="Times New Roman" w:eastAsia="Times New Roman" w:hAnsi="Times New Roman" w:cs="Times New Roman"/>
                <w:sz w:val="24"/>
                <w:szCs w:val="24"/>
                <w:lang w:val="en-US"/>
              </w:rPr>
            </w:pPr>
            <w:r w:rsidRPr="00B463DA">
              <w:rPr>
                <w:rFonts w:ascii="Times New Roman" w:eastAsia="Times New Roman" w:hAnsi="Times New Roman" w:cs="Times New Roman"/>
                <w:sz w:val="24"/>
                <w:szCs w:val="24"/>
                <w:lang w:val="en-US"/>
              </w:rPr>
              <w:t xml:space="preserve">1 </w:t>
            </w:r>
            <w:proofErr w:type="spellStart"/>
            <w:r w:rsidRPr="00B463DA">
              <w:rPr>
                <w:rFonts w:ascii="Times New Roman" w:eastAsia="Times New Roman" w:hAnsi="Times New Roman" w:cs="Times New Roman"/>
                <w:sz w:val="24"/>
                <w:szCs w:val="24"/>
                <w:lang w:val="en-US"/>
              </w:rPr>
              <w:t>урок</w:t>
            </w:r>
            <w:proofErr w:type="spellEnd"/>
          </w:p>
        </w:tc>
        <w:tc>
          <w:tcPr>
            <w:tcW w:w="3543" w:type="dxa"/>
          </w:tcPr>
          <w:p w:rsidR="0041226A" w:rsidRPr="00B463DA" w:rsidRDefault="0041226A" w:rsidP="0041226A">
            <w:pPr>
              <w:spacing w:before="30" w:after="30"/>
              <w:jc w:val="center"/>
              <w:rPr>
                <w:rFonts w:ascii="Times New Roman" w:eastAsia="Times New Roman" w:hAnsi="Times New Roman" w:cs="Times New Roman"/>
                <w:sz w:val="24"/>
                <w:szCs w:val="24"/>
                <w:lang w:val="en-US"/>
              </w:rPr>
            </w:pPr>
            <w:r w:rsidRPr="00B463DA">
              <w:rPr>
                <w:rFonts w:ascii="Times New Roman" w:eastAsia="Times New Roman" w:hAnsi="Times New Roman" w:cs="Times New Roman"/>
                <w:sz w:val="24"/>
                <w:szCs w:val="24"/>
                <w:lang w:val="en-US"/>
              </w:rPr>
              <w:t>8.00  -  8.35</w:t>
            </w:r>
          </w:p>
        </w:tc>
      </w:tr>
      <w:tr w:rsidR="0041226A" w:rsidRPr="00B463DA" w:rsidTr="0041226A">
        <w:trPr>
          <w:jc w:val="center"/>
        </w:trPr>
        <w:tc>
          <w:tcPr>
            <w:tcW w:w="2607" w:type="dxa"/>
          </w:tcPr>
          <w:p w:rsidR="0041226A" w:rsidRPr="00B463DA" w:rsidRDefault="0041226A" w:rsidP="0041226A">
            <w:pPr>
              <w:spacing w:before="30" w:after="30"/>
              <w:jc w:val="center"/>
              <w:rPr>
                <w:rFonts w:ascii="Times New Roman" w:eastAsia="Times New Roman" w:hAnsi="Times New Roman" w:cs="Times New Roman"/>
                <w:sz w:val="24"/>
                <w:szCs w:val="24"/>
                <w:lang w:val="en-US"/>
              </w:rPr>
            </w:pPr>
            <w:r w:rsidRPr="00B463DA">
              <w:rPr>
                <w:rFonts w:ascii="Times New Roman" w:eastAsia="Times New Roman" w:hAnsi="Times New Roman" w:cs="Times New Roman"/>
                <w:sz w:val="24"/>
                <w:szCs w:val="24"/>
                <w:lang w:val="en-US"/>
              </w:rPr>
              <w:t xml:space="preserve">2 </w:t>
            </w:r>
            <w:proofErr w:type="spellStart"/>
            <w:r w:rsidRPr="00B463DA">
              <w:rPr>
                <w:rFonts w:ascii="Times New Roman" w:eastAsia="Times New Roman" w:hAnsi="Times New Roman" w:cs="Times New Roman"/>
                <w:sz w:val="24"/>
                <w:szCs w:val="24"/>
                <w:lang w:val="en-US"/>
              </w:rPr>
              <w:t>урок</w:t>
            </w:r>
            <w:proofErr w:type="spellEnd"/>
          </w:p>
        </w:tc>
        <w:tc>
          <w:tcPr>
            <w:tcW w:w="3543" w:type="dxa"/>
          </w:tcPr>
          <w:p w:rsidR="0041226A" w:rsidRPr="00B463DA" w:rsidRDefault="0041226A" w:rsidP="0041226A">
            <w:pPr>
              <w:spacing w:before="30" w:after="30"/>
              <w:jc w:val="center"/>
              <w:rPr>
                <w:rFonts w:ascii="Times New Roman" w:eastAsia="Times New Roman" w:hAnsi="Times New Roman" w:cs="Times New Roman"/>
                <w:sz w:val="24"/>
                <w:szCs w:val="24"/>
              </w:rPr>
            </w:pPr>
            <w:r w:rsidRPr="00B463DA">
              <w:rPr>
                <w:rFonts w:ascii="Times New Roman" w:eastAsia="Times New Roman" w:hAnsi="Times New Roman" w:cs="Times New Roman"/>
                <w:sz w:val="24"/>
                <w:szCs w:val="24"/>
                <w:lang w:val="en-US"/>
              </w:rPr>
              <w:t>8.5</w:t>
            </w:r>
            <w:r w:rsidRPr="00B463DA">
              <w:rPr>
                <w:rFonts w:ascii="Times New Roman" w:eastAsia="Times New Roman" w:hAnsi="Times New Roman" w:cs="Times New Roman"/>
                <w:sz w:val="24"/>
                <w:szCs w:val="24"/>
              </w:rPr>
              <w:t>0</w:t>
            </w:r>
            <w:r w:rsidRPr="00B463DA">
              <w:rPr>
                <w:rFonts w:ascii="Times New Roman" w:eastAsia="Times New Roman" w:hAnsi="Times New Roman" w:cs="Times New Roman"/>
                <w:sz w:val="24"/>
                <w:szCs w:val="24"/>
                <w:lang w:val="en-US"/>
              </w:rPr>
              <w:t xml:space="preserve">  -  9.25</w:t>
            </w:r>
          </w:p>
        </w:tc>
      </w:tr>
      <w:tr w:rsidR="0041226A" w:rsidRPr="00B463DA" w:rsidTr="0041226A">
        <w:trPr>
          <w:jc w:val="center"/>
        </w:trPr>
        <w:tc>
          <w:tcPr>
            <w:tcW w:w="2607" w:type="dxa"/>
          </w:tcPr>
          <w:p w:rsidR="0041226A" w:rsidRPr="00B463DA" w:rsidRDefault="0041226A" w:rsidP="0041226A">
            <w:pPr>
              <w:spacing w:before="30" w:after="30"/>
              <w:jc w:val="center"/>
              <w:rPr>
                <w:rFonts w:ascii="Times New Roman" w:eastAsia="Times New Roman" w:hAnsi="Times New Roman" w:cs="Times New Roman"/>
                <w:sz w:val="24"/>
                <w:szCs w:val="24"/>
              </w:rPr>
            </w:pPr>
            <w:r w:rsidRPr="00B463DA">
              <w:rPr>
                <w:rFonts w:ascii="Times New Roman" w:eastAsia="Times New Roman" w:hAnsi="Times New Roman" w:cs="Times New Roman"/>
                <w:sz w:val="24"/>
                <w:szCs w:val="24"/>
              </w:rPr>
              <w:t>Динамическая пауза</w:t>
            </w:r>
          </w:p>
        </w:tc>
        <w:tc>
          <w:tcPr>
            <w:tcW w:w="3543" w:type="dxa"/>
          </w:tcPr>
          <w:p w:rsidR="0041226A" w:rsidRPr="00B463DA" w:rsidRDefault="0041226A" w:rsidP="0041226A">
            <w:pPr>
              <w:spacing w:before="30" w:after="30"/>
              <w:jc w:val="center"/>
              <w:rPr>
                <w:rFonts w:ascii="Times New Roman" w:eastAsia="Times New Roman" w:hAnsi="Times New Roman" w:cs="Times New Roman"/>
                <w:sz w:val="24"/>
                <w:szCs w:val="24"/>
              </w:rPr>
            </w:pPr>
            <w:r w:rsidRPr="00B463DA">
              <w:rPr>
                <w:rFonts w:ascii="Times New Roman" w:eastAsia="Times New Roman" w:hAnsi="Times New Roman" w:cs="Times New Roman"/>
                <w:sz w:val="24"/>
                <w:szCs w:val="24"/>
              </w:rPr>
              <w:t>9.25  -  10.30</w:t>
            </w:r>
          </w:p>
        </w:tc>
      </w:tr>
      <w:tr w:rsidR="0041226A" w:rsidRPr="00B463DA" w:rsidTr="0041226A">
        <w:trPr>
          <w:jc w:val="center"/>
        </w:trPr>
        <w:tc>
          <w:tcPr>
            <w:tcW w:w="2607" w:type="dxa"/>
          </w:tcPr>
          <w:p w:rsidR="0041226A" w:rsidRPr="00B463DA" w:rsidRDefault="0041226A" w:rsidP="0041226A">
            <w:pPr>
              <w:spacing w:before="30" w:after="30"/>
              <w:jc w:val="center"/>
              <w:rPr>
                <w:rFonts w:ascii="Times New Roman" w:eastAsia="Times New Roman" w:hAnsi="Times New Roman" w:cs="Times New Roman"/>
                <w:sz w:val="24"/>
                <w:szCs w:val="24"/>
              </w:rPr>
            </w:pPr>
            <w:r w:rsidRPr="00B463DA">
              <w:rPr>
                <w:rFonts w:ascii="Times New Roman" w:eastAsia="Times New Roman" w:hAnsi="Times New Roman" w:cs="Times New Roman"/>
                <w:sz w:val="24"/>
                <w:szCs w:val="24"/>
              </w:rPr>
              <w:t>3 урок</w:t>
            </w:r>
          </w:p>
        </w:tc>
        <w:tc>
          <w:tcPr>
            <w:tcW w:w="3543" w:type="dxa"/>
          </w:tcPr>
          <w:p w:rsidR="0041226A" w:rsidRPr="00B463DA" w:rsidRDefault="0041226A" w:rsidP="0041226A">
            <w:pPr>
              <w:spacing w:before="30" w:after="30"/>
              <w:jc w:val="center"/>
              <w:rPr>
                <w:rFonts w:ascii="Times New Roman" w:eastAsia="Times New Roman" w:hAnsi="Times New Roman" w:cs="Times New Roman"/>
                <w:sz w:val="24"/>
                <w:szCs w:val="24"/>
              </w:rPr>
            </w:pPr>
            <w:r w:rsidRPr="00B463DA">
              <w:rPr>
                <w:rFonts w:ascii="Times New Roman" w:eastAsia="Times New Roman" w:hAnsi="Times New Roman" w:cs="Times New Roman"/>
                <w:sz w:val="24"/>
                <w:szCs w:val="24"/>
              </w:rPr>
              <w:t>10.50 -  11.30</w:t>
            </w:r>
          </w:p>
        </w:tc>
      </w:tr>
      <w:tr w:rsidR="0041226A" w:rsidRPr="00B463DA" w:rsidTr="0041226A">
        <w:trPr>
          <w:jc w:val="center"/>
        </w:trPr>
        <w:tc>
          <w:tcPr>
            <w:tcW w:w="2607" w:type="dxa"/>
          </w:tcPr>
          <w:p w:rsidR="0041226A" w:rsidRPr="00B463DA" w:rsidRDefault="0041226A" w:rsidP="0041226A">
            <w:pPr>
              <w:spacing w:before="30" w:after="30"/>
              <w:jc w:val="center"/>
              <w:rPr>
                <w:rFonts w:ascii="Times New Roman" w:eastAsia="Times New Roman" w:hAnsi="Times New Roman" w:cs="Times New Roman"/>
                <w:sz w:val="24"/>
                <w:szCs w:val="24"/>
              </w:rPr>
            </w:pPr>
            <w:r w:rsidRPr="00B463DA">
              <w:rPr>
                <w:rFonts w:ascii="Times New Roman" w:eastAsia="Times New Roman" w:hAnsi="Times New Roman" w:cs="Times New Roman"/>
                <w:sz w:val="24"/>
                <w:szCs w:val="24"/>
              </w:rPr>
              <w:t>4 урок</w:t>
            </w:r>
          </w:p>
        </w:tc>
        <w:tc>
          <w:tcPr>
            <w:tcW w:w="3543" w:type="dxa"/>
          </w:tcPr>
          <w:p w:rsidR="0041226A" w:rsidRPr="00B463DA" w:rsidRDefault="0041226A" w:rsidP="0041226A">
            <w:pPr>
              <w:spacing w:before="30" w:after="30"/>
              <w:jc w:val="center"/>
              <w:rPr>
                <w:rFonts w:ascii="Times New Roman" w:eastAsia="Times New Roman" w:hAnsi="Times New Roman" w:cs="Times New Roman"/>
                <w:sz w:val="24"/>
                <w:szCs w:val="24"/>
              </w:rPr>
            </w:pPr>
            <w:r w:rsidRPr="00B463DA">
              <w:rPr>
                <w:rFonts w:ascii="Times New Roman" w:eastAsia="Times New Roman" w:hAnsi="Times New Roman" w:cs="Times New Roman"/>
                <w:sz w:val="24"/>
                <w:szCs w:val="24"/>
              </w:rPr>
              <w:t>11.40-12.20</w:t>
            </w:r>
          </w:p>
        </w:tc>
      </w:tr>
      <w:tr w:rsidR="0041226A" w:rsidRPr="00B463DA" w:rsidTr="0041226A">
        <w:trPr>
          <w:jc w:val="center"/>
        </w:trPr>
        <w:tc>
          <w:tcPr>
            <w:tcW w:w="2607" w:type="dxa"/>
          </w:tcPr>
          <w:p w:rsidR="0041226A" w:rsidRPr="00B463DA" w:rsidRDefault="0041226A" w:rsidP="0041226A">
            <w:pPr>
              <w:spacing w:before="30" w:after="30"/>
              <w:jc w:val="center"/>
              <w:rPr>
                <w:rFonts w:ascii="Times New Roman" w:eastAsia="Times New Roman" w:hAnsi="Times New Roman" w:cs="Times New Roman"/>
                <w:sz w:val="24"/>
                <w:szCs w:val="24"/>
              </w:rPr>
            </w:pPr>
            <w:r w:rsidRPr="00B463DA">
              <w:rPr>
                <w:rFonts w:ascii="Times New Roman" w:eastAsia="Times New Roman" w:hAnsi="Times New Roman" w:cs="Times New Roman"/>
                <w:sz w:val="24"/>
                <w:szCs w:val="24"/>
              </w:rPr>
              <w:t>5 урок</w:t>
            </w:r>
          </w:p>
        </w:tc>
        <w:tc>
          <w:tcPr>
            <w:tcW w:w="3543" w:type="dxa"/>
          </w:tcPr>
          <w:p w:rsidR="0041226A" w:rsidRPr="00B463DA" w:rsidRDefault="0041226A" w:rsidP="0041226A">
            <w:pPr>
              <w:spacing w:before="30" w:after="30"/>
              <w:jc w:val="center"/>
              <w:rPr>
                <w:rFonts w:ascii="Times New Roman" w:eastAsia="Times New Roman" w:hAnsi="Times New Roman" w:cs="Times New Roman"/>
                <w:sz w:val="24"/>
                <w:szCs w:val="24"/>
              </w:rPr>
            </w:pPr>
            <w:r w:rsidRPr="00B463DA">
              <w:rPr>
                <w:rFonts w:ascii="Times New Roman" w:eastAsia="Times New Roman" w:hAnsi="Times New Roman" w:cs="Times New Roman"/>
                <w:sz w:val="24"/>
                <w:szCs w:val="24"/>
              </w:rPr>
              <w:t>12.30-13.10</w:t>
            </w:r>
          </w:p>
        </w:tc>
      </w:tr>
    </w:tbl>
    <w:p w:rsidR="0041226A" w:rsidRPr="00791808" w:rsidRDefault="0041226A" w:rsidP="0041226A">
      <w:pPr>
        <w:spacing w:after="0" w:line="240" w:lineRule="auto"/>
        <w:jc w:val="both"/>
        <w:rPr>
          <w:rFonts w:ascii="Times New Roman" w:eastAsia="Times New Roman" w:hAnsi="Times New Roman" w:cs="Times New Roman"/>
          <w:b/>
          <w:bCs/>
          <w:spacing w:val="-8"/>
          <w:sz w:val="24"/>
          <w:szCs w:val="24"/>
          <w:lang w:eastAsia="ru-RU"/>
        </w:rPr>
      </w:pPr>
    </w:p>
    <w:p w:rsidR="0041226A" w:rsidRPr="00791808" w:rsidRDefault="0041226A" w:rsidP="000B5543">
      <w:pPr>
        <w:jc w:val="both"/>
        <w:rPr>
          <w:rFonts w:ascii="Times New Roman" w:hAnsi="Times New Roman" w:cs="Times New Roman"/>
          <w:bCs/>
          <w:sz w:val="24"/>
          <w:szCs w:val="24"/>
        </w:rPr>
      </w:pPr>
    </w:p>
    <w:p w:rsidR="000B5543" w:rsidRPr="00791808" w:rsidRDefault="000B5543" w:rsidP="000B5543">
      <w:pPr>
        <w:pStyle w:val="af"/>
        <w:jc w:val="both"/>
        <w:rPr>
          <w:rFonts w:ascii="Times New Roman" w:hAnsi="Times New Roman" w:cs="Times New Roman"/>
          <w:sz w:val="24"/>
          <w:szCs w:val="24"/>
        </w:rPr>
      </w:pPr>
      <w:r w:rsidRPr="00791808">
        <w:rPr>
          <w:rFonts w:ascii="Times New Roman" w:hAnsi="Times New Roman" w:cs="Times New Roman"/>
          <w:b/>
          <w:bCs/>
          <w:sz w:val="24"/>
          <w:szCs w:val="24"/>
        </w:rPr>
        <w:tab/>
      </w:r>
      <w:r w:rsidRPr="00791808">
        <w:rPr>
          <w:rFonts w:ascii="Times New Roman" w:hAnsi="Times New Roman" w:cs="Times New Roman"/>
          <w:sz w:val="24"/>
          <w:szCs w:val="24"/>
        </w:rPr>
        <w:t xml:space="preserve">В 1-4 классах на основании Федеральных государственных стандартов основного общего образования </w:t>
      </w:r>
      <w:proofErr w:type="spellStart"/>
      <w:r w:rsidRPr="00791808">
        <w:rPr>
          <w:rFonts w:ascii="Times New Roman" w:hAnsi="Times New Roman" w:cs="Times New Roman"/>
          <w:sz w:val="24"/>
          <w:szCs w:val="24"/>
        </w:rPr>
        <w:t>ввёдён</w:t>
      </w:r>
      <w:proofErr w:type="spellEnd"/>
      <w:r w:rsidRPr="00791808">
        <w:rPr>
          <w:rFonts w:ascii="Times New Roman" w:hAnsi="Times New Roman" w:cs="Times New Roman"/>
          <w:sz w:val="24"/>
          <w:szCs w:val="24"/>
        </w:rPr>
        <w:t xml:space="preserve"> третий час физической культуры.</w:t>
      </w:r>
    </w:p>
    <w:p w:rsidR="000B5543" w:rsidRPr="00791808" w:rsidRDefault="000B5543" w:rsidP="000B5543">
      <w:pPr>
        <w:pStyle w:val="af"/>
        <w:ind w:firstLine="708"/>
        <w:jc w:val="both"/>
        <w:rPr>
          <w:rFonts w:ascii="Times New Roman" w:hAnsi="Times New Roman" w:cs="Times New Roman"/>
          <w:bCs/>
          <w:sz w:val="24"/>
          <w:szCs w:val="24"/>
        </w:rPr>
      </w:pPr>
      <w:r w:rsidRPr="00791808">
        <w:rPr>
          <w:rFonts w:ascii="Times New Roman" w:hAnsi="Times New Roman" w:cs="Times New Roman"/>
          <w:bCs/>
          <w:sz w:val="24"/>
          <w:szCs w:val="24"/>
        </w:rPr>
        <w:t>Предметы федерального компонента в учебном плане представлены в полном объёме с соблюдением недельной часовой нагрузки по каждому предмету, предусмотренным базисным учебным планом, что обеспечивает единство школьного образования.  Предметы федерального компонента ведутся по традиционным программам и учебникам «Шко</w:t>
      </w:r>
      <w:r w:rsidR="00586522" w:rsidRPr="00791808">
        <w:rPr>
          <w:rFonts w:ascii="Times New Roman" w:hAnsi="Times New Roman" w:cs="Times New Roman"/>
          <w:bCs/>
          <w:sz w:val="24"/>
          <w:szCs w:val="24"/>
        </w:rPr>
        <w:t xml:space="preserve">ла России». </w:t>
      </w:r>
    </w:p>
    <w:p w:rsidR="000B5543" w:rsidRPr="00791808" w:rsidRDefault="000B5543" w:rsidP="000B5543">
      <w:pPr>
        <w:jc w:val="both"/>
        <w:rPr>
          <w:rFonts w:ascii="Times New Roman" w:hAnsi="Times New Roman" w:cs="Times New Roman"/>
          <w:sz w:val="24"/>
          <w:szCs w:val="24"/>
        </w:rPr>
      </w:pPr>
      <w:r w:rsidRPr="00791808">
        <w:rPr>
          <w:rFonts w:ascii="Times New Roman" w:hAnsi="Times New Roman" w:cs="Times New Roman"/>
          <w:sz w:val="24"/>
          <w:szCs w:val="24"/>
        </w:rPr>
        <w:tab/>
        <w:t>Преподавание курса «Основы безопасности жизнедеятельности» организовано и интегрировано в учебный предмет «Окружающий мир» по программе «Окружающий мир» Авт. А.А. Плешаков. Сборник рабочих программ.  Пособие для учителей общеобразовательных учреждений. М. Просвещение, 2011.</w:t>
      </w:r>
    </w:p>
    <w:p w:rsidR="000B5543" w:rsidRPr="00791808" w:rsidRDefault="00811E76" w:rsidP="000B5543">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B5543" w:rsidRPr="00791808">
        <w:rPr>
          <w:rFonts w:ascii="Times New Roman" w:hAnsi="Times New Roman" w:cs="Times New Roman"/>
          <w:sz w:val="24"/>
          <w:szCs w:val="24"/>
        </w:rPr>
        <w:t xml:space="preserve">Учебный предмет «Основы религиозных культур и светской этики» в 4-х классах преподается   в объёме 1 час в неделю на основании приказа министерства образования и науки Российской Федерации от 1 февраля 2012г.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w:t>
      </w:r>
      <w:r w:rsidR="000B5543" w:rsidRPr="00791808">
        <w:rPr>
          <w:rFonts w:ascii="Times New Roman" w:hAnsi="Times New Roman" w:cs="Times New Roman"/>
          <w:sz w:val="24"/>
          <w:szCs w:val="24"/>
        </w:rPr>
        <w:lastRenderedPageBreak/>
        <w:t>утверждённые приказом Министерства образования Российской Федерации от</w:t>
      </w:r>
      <w:proofErr w:type="gramEnd"/>
      <w:r w:rsidR="000B5543" w:rsidRPr="00791808">
        <w:rPr>
          <w:rFonts w:ascii="Times New Roman" w:hAnsi="Times New Roman" w:cs="Times New Roman"/>
          <w:sz w:val="24"/>
          <w:szCs w:val="24"/>
        </w:rPr>
        <w:t xml:space="preserve"> 9 марта 2004 года № 1312».</w:t>
      </w:r>
    </w:p>
    <w:p w:rsidR="000B5543" w:rsidRPr="00811E76" w:rsidRDefault="000B5543" w:rsidP="000D6C73">
      <w:pPr>
        <w:jc w:val="both"/>
        <w:rPr>
          <w:rFonts w:ascii="Times New Roman" w:hAnsi="Times New Roman" w:cs="Times New Roman"/>
          <w:sz w:val="28"/>
          <w:szCs w:val="28"/>
        </w:rPr>
      </w:pPr>
      <w:r w:rsidRPr="00791808">
        <w:rPr>
          <w:sz w:val="24"/>
          <w:szCs w:val="24"/>
        </w:rPr>
        <w:tab/>
      </w:r>
      <w:r w:rsidRPr="00811E76">
        <w:rPr>
          <w:rFonts w:ascii="Times New Roman" w:hAnsi="Times New Roman" w:cs="Times New Roman"/>
          <w:sz w:val="28"/>
          <w:szCs w:val="28"/>
        </w:rPr>
        <w:t>Обязательная и максимальная нагрузк</w:t>
      </w:r>
      <w:r w:rsidR="00586522" w:rsidRPr="00811E76">
        <w:rPr>
          <w:rFonts w:ascii="Times New Roman" w:hAnsi="Times New Roman" w:cs="Times New Roman"/>
          <w:sz w:val="28"/>
          <w:szCs w:val="28"/>
        </w:rPr>
        <w:t xml:space="preserve">а выполняется в полном объёме. </w:t>
      </w:r>
    </w:p>
    <w:p w:rsidR="00586522" w:rsidRPr="00791808" w:rsidRDefault="00586522" w:rsidP="00811E76">
      <w:pPr>
        <w:jc w:val="center"/>
        <w:rPr>
          <w:rFonts w:ascii="Times New Roman" w:hAnsi="Times New Roman" w:cs="Times New Roman"/>
          <w:sz w:val="24"/>
          <w:szCs w:val="24"/>
        </w:rPr>
      </w:pPr>
      <w:r w:rsidRPr="00791808">
        <w:rPr>
          <w:rFonts w:ascii="Times New Roman" w:hAnsi="Times New Roman" w:cs="Times New Roman"/>
          <w:sz w:val="24"/>
          <w:szCs w:val="24"/>
        </w:rPr>
        <w:t>Учебный план</w:t>
      </w:r>
    </w:p>
    <w:p w:rsidR="00586522" w:rsidRPr="00791808" w:rsidRDefault="00586522" w:rsidP="00586522">
      <w:pPr>
        <w:jc w:val="center"/>
        <w:rPr>
          <w:rFonts w:ascii="Times New Roman" w:hAnsi="Times New Roman" w:cs="Times New Roman"/>
          <w:sz w:val="24"/>
          <w:szCs w:val="24"/>
        </w:rPr>
      </w:pPr>
      <w:r w:rsidRPr="00791808">
        <w:rPr>
          <w:rFonts w:ascii="Times New Roman" w:hAnsi="Times New Roman" w:cs="Times New Roman"/>
          <w:sz w:val="24"/>
          <w:szCs w:val="24"/>
        </w:rPr>
        <w:t>МБОУ "Школа № 129"</w:t>
      </w:r>
    </w:p>
    <w:p w:rsidR="00586522" w:rsidRPr="00791808" w:rsidRDefault="00586522" w:rsidP="00586522">
      <w:pPr>
        <w:jc w:val="center"/>
        <w:rPr>
          <w:rFonts w:ascii="Times New Roman" w:hAnsi="Times New Roman" w:cs="Times New Roman"/>
          <w:sz w:val="24"/>
          <w:szCs w:val="24"/>
        </w:rPr>
      </w:pPr>
      <w:r w:rsidRPr="00791808">
        <w:rPr>
          <w:rFonts w:ascii="Times New Roman" w:hAnsi="Times New Roman" w:cs="Times New Roman"/>
          <w:sz w:val="24"/>
          <w:szCs w:val="24"/>
        </w:rPr>
        <w:t>на 2015-2016 учебный год.</w:t>
      </w:r>
    </w:p>
    <w:p w:rsidR="00586522" w:rsidRPr="00791808" w:rsidRDefault="00586522" w:rsidP="00586522">
      <w:pPr>
        <w:jc w:val="center"/>
        <w:rPr>
          <w:rFonts w:ascii="Times New Roman" w:hAnsi="Times New Roman" w:cs="Times New Roman"/>
          <w:bCs/>
          <w:sz w:val="24"/>
          <w:szCs w:val="24"/>
          <w:u w:val="single"/>
        </w:rPr>
      </w:pPr>
      <w:proofErr w:type="gramStart"/>
      <w:r w:rsidRPr="00791808">
        <w:rPr>
          <w:rFonts w:ascii="Times New Roman" w:hAnsi="Times New Roman" w:cs="Times New Roman"/>
          <w:bCs/>
          <w:sz w:val="24"/>
          <w:szCs w:val="24"/>
          <w:u w:val="single"/>
          <w:lang w:val="en-US"/>
        </w:rPr>
        <w:t>I</w:t>
      </w:r>
      <w:r w:rsidRPr="00791808">
        <w:rPr>
          <w:rFonts w:ascii="Times New Roman" w:hAnsi="Times New Roman" w:cs="Times New Roman"/>
          <w:bCs/>
          <w:sz w:val="24"/>
          <w:szCs w:val="24"/>
          <w:u w:val="single"/>
        </w:rPr>
        <w:t xml:space="preserve"> ступень обучения.</w:t>
      </w:r>
      <w:proofErr w:type="gramEnd"/>
    </w:p>
    <w:p w:rsidR="00586522" w:rsidRPr="00791808" w:rsidRDefault="00586522" w:rsidP="00586522">
      <w:pPr>
        <w:pStyle w:val="3"/>
        <w:jc w:val="center"/>
        <w:rPr>
          <w:rFonts w:ascii="Times New Roman" w:hAnsi="Times New Roman" w:cs="Times New Roman"/>
          <w:b w:val="0"/>
          <w:color w:val="auto"/>
        </w:rPr>
      </w:pPr>
      <w:r w:rsidRPr="00791808">
        <w:rPr>
          <w:rFonts w:ascii="Times New Roman" w:hAnsi="Times New Roman" w:cs="Times New Roman"/>
          <w:b w:val="0"/>
          <w:color w:val="auto"/>
        </w:rPr>
        <w:t>Начальное общее образование</w:t>
      </w:r>
    </w:p>
    <w:p w:rsidR="00586522" w:rsidRPr="00791808" w:rsidRDefault="00586522" w:rsidP="00586522">
      <w:pPr>
        <w:jc w:val="center"/>
        <w:rPr>
          <w:rFonts w:ascii="Times New Roman" w:hAnsi="Times New Roman" w:cs="Times New Roman"/>
          <w:bCs/>
          <w:sz w:val="24"/>
          <w:szCs w:val="24"/>
        </w:rPr>
      </w:pPr>
      <w:proofErr w:type="gramStart"/>
      <w:r w:rsidRPr="00791808">
        <w:rPr>
          <w:rFonts w:ascii="Times New Roman" w:hAnsi="Times New Roman" w:cs="Times New Roman"/>
          <w:bCs/>
          <w:sz w:val="24"/>
          <w:szCs w:val="24"/>
        </w:rPr>
        <w:t>(пятидневная учебная неделя, ступенчатый режим:</w:t>
      </w:r>
      <w:proofErr w:type="gramEnd"/>
    </w:p>
    <w:p w:rsidR="00586522" w:rsidRPr="00791808" w:rsidRDefault="00586522" w:rsidP="00586522">
      <w:pPr>
        <w:jc w:val="center"/>
        <w:rPr>
          <w:rFonts w:ascii="Times New Roman" w:hAnsi="Times New Roman" w:cs="Times New Roman"/>
          <w:bCs/>
          <w:sz w:val="24"/>
          <w:szCs w:val="24"/>
        </w:rPr>
      </w:pPr>
      <w:proofErr w:type="gramStart"/>
      <w:r w:rsidRPr="00791808">
        <w:rPr>
          <w:rFonts w:ascii="Times New Roman" w:hAnsi="Times New Roman" w:cs="Times New Roman"/>
          <w:bCs/>
          <w:sz w:val="24"/>
          <w:szCs w:val="24"/>
        </w:rPr>
        <w:t>1 полугодие продолжительность урока для 1-х классов- 35 минут, 2 полугодие – 45 минут)</w:t>
      </w:r>
      <w:proofErr w:type="gramEnd"/>
    </w:p>
    <w:p w:rsidR="00586522" w:rsidRPr="00791808" w:rsidRDefault="00586522" w:rsidP="00D64067">
      <w:pPr>
        <w:jc w:val="center"/>
        <w:rPr>
          <w:rFonts w:ascii="Times New Roman" w:hAnsi="Times New Roman" w:cs="Times New Roman"/>
          <w:bCs/>
          <w:sz w:val="24"/>
          <w:szCs w:val="24"/>
        </w:rPr>
      </w:pPr>
      <w:r w:rsidRPr="00791808">
        <w:rPr>
          <w:rFonts w:ascii="Times New Roman" w:hAnsi="Times New Roman" w:cs="Times New Roman"/>
          <w:bCs/>
          <w:sz w:val="24"/>
          <w:szCs w:val="24"/>
        </w:rPr>
        <w:t>1 – 3 классы</w:t>
      </w:r>
    </w:p>
    <w:p w:rsidR="00586522" w:rsidRPr="00791808" w:rsidRDefault="00586522" w:rsidP="00586522">
      <w:pPr>
        <w:jc w:val="center"/>
        <w:rPr>
          <w:b/>
          <w:bCs/>
          <w:sz w:val="24"/>
          <w:szCs w:val="24"/>
        </w:rPr>
      </w:pPr>
    </w:p>
    <w:tbl>
      <w:tblPr>
        <w:tblW w:w="1034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3499"/>
        <w:gridCol w:w="1420"/>
        <w:gridCol w:w="1418"/>
        <w:gridCol w:w="1417"/>
      </w:tblGrid>
      <w:tr w:rsidR="00586522" w:rsidRPr="00791808" w:rsidTr="002D4CCD">
        <w:trPr>
          <w:cantSplit/>
          <w:trHeight w:val="726"/>
          <w:jc w:val="center"/>
        </w:trPr>
        <w:tc>
          <w:tcPr>
            <w:tcW w:w="2594" w:type="dxa"/>
            <w:vMerge w:val="restart"/>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p>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Предметные области</w:t>
            </w:r>
          </w:p>
          <w:p w:rsidR="00586522" w:rsidRPr="00791808" w:rsidRDefault="00586522" w:rsidP="002D4CCD">
            <w:pPr>
              <w:jc w:val="center"/>
              <w:rPr>
                <w:rFonts w:ascii="Times New Roman" w:hAnsi="Times New Roman" w:cs="Times New Roman"/>
                <w:sz w:val="24"/>
                <w:szCs w:val="24"/>
              </w:rPr>
            </w:pPr>
          </w:p>
        </w:tc>
        <w:tc>
          <w:tcPr>
            <w:tcW w:w="3499" w:type="dxa"/>
            <w:vMerge w:val="restart"/>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p>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Учебные предметы</w:t>
            </w:r>
          </w:p>
        </w:tc>
        <w:tc>
          <w:tcPr>
            <w:tcW w:w="4255" w:type="dxa"/>
            <w:gridSpan w:val="3"/>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p>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Количество часов в неделю</w:t>
            </w:r>
          </w:p>
          <w:p w:rsidR="00586522" w:rsidRPr="00791808" w:rsidRDefault="00586522" w:rsidP="002D4CCD">
            <w:pPr>
              <w:ind w:right="459"/>
              <w:jc w:val="center"/>
              <w:rPr>
                <w:rFonts w:ascii="Times New Roman" w:hAnsi="Times New Roman" w:cs="Times New Roman"/>
                <w:sz w:val="24"/>
                <w:szCs w:val="24"/>
              </w:rPr>
            </w:pPr>
          </w:p>
        </w:tc>
      </w:tr>
      <w:tr w:rsidR="00586522" w:rsidRPr="00791808" w:rsidTr="002D4CCD">
        <w:trPr>
          <w:cantSplit/>
          <w:trHeight w:val="829"/>
          <w:jc w:val="center"/>
        </w:trPr>
        <w:tc>
          <w:tcPr>
            <w:tcW w:w="2594" w:type="dxa"/>
            <w:vMerge/>
            <w:tcBorders>
              <w:top w:val="single" w:sz="4" w:space="0" w:color="auto"/>
              <w:left w:val="single" w:sz="4" w:space="0" w:color="auto"/>
              <w:bottom w:val="single" w:sz="4" w:space="0" w:color="auto"/>
              <w:right w:val="single" w:sz="4" w:space="0" w:color="auto"/>
            </w:tcBorders>
            <w:vAlign w:val="center"/>
            <w:hideMark/>
          </w:tcPr>
          <w:p w:rsidR="00586522" w:rsidRPr="00791808" w:rsidRDefault="00586522" w:rsidP="002D4CCD">
            <w:pPr>
              <w:rPr>
                <w:rFonts w:ascii="Times New Roman" w:hAnsi="Times New Roman" w:cs="Times New Roman"/>
                <w:sz w:val="24"/>
                <w:szCs w:val="24"/>
              </w:rPr>
            </w:pPr>
          </w:p>
        </w:tc>
        <w:tc>
          <w:tcPr>
            <w:tcW w:w="3499" w:type="dxa"/>
            <w:vMerge/>
            <w:tcBorders>
              <w:top w:val="single" w:sz="4" w:space="0" w:color="auto"/>
              <w:left w:val="single" w:sz="4" w:space="0" w:color="auto"/>
              <w:bottom w:val="single" w:sz="4" w:space="0" w:color="auto"/>
              <w:right w:val="single" w:sz="4" w:space="0" w:color="auto"/>
            </w:tcBorders>
            <w:vAlign w:val="center"/>
            <w:hideMark/>
          </w:tcPr>
          <w:p w:rsidR="00586522" w:rsidRPr="00791808" w:rsidRDefault="00586522" w:rsidP="002D4CCD">
            <w:pP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 xml:space="preserve">1 а, б, в, </w:t>
            </w:r>
            <w:proofErr w:type="gramStart"/>
            <w:r w:rsidRPr="00791808">
              <w:rPr>
                <w:rFonts w:ascii="Times New Roman" w:hAnsi="Times New Roman" w:cs="Times New Roman"/>
                <w:sz w:val="24"/>
                <w:szCs w:val="24"/>
              </w:rPr>
              <w:t>г</w:t>
            </w:r>
            <w:proofErr w:type="gramEnd"/>
            <w:r w:rsidRPr="00791808">
              <w:rPr>
                <w:rFonts w:ascii="Times New Roman" w:hAnsi="Times New Roman" w:cs="Times New Roman"/>
                <w:sz w:val="24"/>
                <w:szCs w:val="24"/>
              </w:rPr>
              <w:t xml:space="preserve"> класс</w:t>
            </w:r>
          </w:p>
        </w:tc>
        <w:tc>
          <w:tcPr>
            <w:tcW w:w="1418"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 xml:space="preserve">2 а, б, в, </w:t>
            </w:r>
            <w:proofErr w:type="gramStart"/>
            <w:r w:rsidRPr="00791808">
              <w:rPr>
                <w:rFonts w:ascii="Times New Roman" w:hAnsi="Times New Roman" w:cs="Times New Roman"/>
                <w:sz w:val="24"/>
                <w:szCs w:val="24"/>
              </w:rPr>
              <w:t>г</w:t>
            </w:r>
            <w:proofErr w:type="gramEnd"/>
            <w:r w:rsidRPr="00791808">
              <w:rPr>
                <w:rFonts w:ascii="Times New Roman" w:hAnsi="Times New Roman" w:cs="Times New Roman"/>
                <w:sz w:val="24"/>
                <w:szCs w:val="24"/>
              </w:rPr>
              <w:t xml:space="preserve"> класс</w:t>
            </w:r>
          </w:p>
        </w:tc>
        <w:tc>
          <w:tcPr>
            <w:tcW w:w="1417"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ind w:right="-108"/>
              <w:jc w:val="center"/>
              <w:rPr>
                <w:rFonts w:ascii="Times New Roman" w:hAnsi="Times New Roman" w:cs="Times New Roman"/>
                <w:sz w:val="24"/>
                <w:szCs w:val="24"/>
              </w:rPr>
            </w:pPr>
            <w:r w:rsidRPr="00791808">
              <w:rPr>
                <w:rFonts w:ascii="Times New Roman" w:hAnsi="Times New Roman" w:cs="Times New Roman"/>
                <w:sz w:val="24"/>
                <w:szCs w:val="24"/>
              </w:rPr>
              <w:t xml:space="preserve">3 а, </w:t>
            </w:r>
            <w:proofErr w:type="gramStart"/>
            <w:r w:rsidRPr="00791808">
              <w:rPr>
                <w:rFonts w:ascii="Times New Roman" w:hAnsi="Times New Roman" w:cs="Times New Roman"/>
                <w:sz w:val="24"/>
                <w:szCs w:val="24"/>
              </w:rPr>
              <w:t>б</w:t>
            </w:r>
            <w:proofErr w:type="gramEnd"/>
            <w:r w:rsidRPr="00791808">
              <w:rPr>
                <w:rFonts w:ascii="Times New Roman" w:hAnsi="Times New Roman" w:cs="Times New Roman"/>
                <w:sz w:val="24"/>
                <w:szCs w:val="24"/>
              </w:rPr>
              <w:t>, в класс</w:t>
            </w:r>
          </w:p>
        </w:tc>
      </w:tr>
      <w:tr w:rsidR="00586522" w:rsidRPr="00791808" w:rsidTr="002D4CCD">
        <w:trPr>
          <w:cantSplit/>
          <w:trHeight w:val="681"/>
          <w:jc w:val="center"/>
        </w:trPr>
        <w:tc>
          <w:tcPr>
            <w:tcW w:w="2594" w:type="dxa"/>
            <w:vMerge w:val="restart"/>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p>
          <w:p w:rsidR="00586522" w:rsidRPr="00791808" w:rsidRDefault="000F769C" w:rsidP="000F769C">
            <w:pPr>
              <w:rPr>
                <w:rFonts w:ascii="Times New Roman" w:hAnsi="Times New Roman" w:cs="Times New Roman"/>
                <w:sz w:val="24"/>
                <w:szCs w:val="24"/>
              </w:rPr>
            </w:pPr>
            <w:r>
              <w:rPr>
                <w:rFonts w:ascii="Times New Roman" w:hAnsi="Times New Roman" w:cs="Times New Roman"/>
                <w:sz w:val="24"/>
                <w:szCs w:val="24"/>
              </w:rPr>
              <w:t xml:space="preserve">Русский язык и литературное чтение </w:t>
            </w:r>
          </w:p>
        </w:tc>
        <w:tc>
          <w:tcPr>
            <w:tcW w:w="3499"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rPr>
                <w:rFonts w:ascii="Times New Roman" w:hAnsi="Times New Roman" w:cs="Times New Roman"/>
                <w:sz w:val="24"/>
                <w:szCs w:val="24"/>
              </w:rPr>
            </w:pPr>
            <w:r w:rsidRPr="00791808">
              <w:rPr>
                <w:rFonts w:ascii="Times New Roman" w:hAnsi="Times New Roman" w:cs="Times New Roman"/>
                <w:sz w:val="24"/>
                <w:szCs w:val="24"/>
              </w:rPr>
              <w:t>Обучение письму (</w:t>
            </w:r>
            <w:r w:rsidRPr="00791808">
              <w:rPr>
                <w:rFonts w:ascii="Times New Roman" w:hAnsi="Times New Roman" w:cs="Times New Roman"/>
                <w:sz w:val="24"/>
                <w:szCs w:val="24"/>
                <w:lang w:val="en-US"/>
              </w:rPr>
              <w:t>I</w:t>
            </w:r>
            <w:r w:rsidRPr="00791808">
              <w:rPr>
                <w:rFonts w:ascii="Times New Roman" w:hAnsi="Times New Roman" w:cs="Times New Roman"/>
                <w:sz w:val="24"/>
                <w:szCs w:val="24"/>
              </w:rPr>
              <w:t>-</w:t>
            </w:r>
            <w:r w:rsidRPr="00791808">
              <w:rPr>
                <w:rFonts w:ascii="Times New Roman" w:hAnsi="Times New Roman" w:cs="Times New Roman"/>
                <w:sz w:val="24"/>
                <w:szCs w:val="24"/>
                <w:lang w:val="en-US"/>
              </w:rPr>
              <w:t>III</w:t>
            </w:r>
            <w:r w:rsidRPr="00791808">
              <w:rPr>
                <w:rFonts w:ascii="Times New Roman" w:hAnsi="Times New Roman" w:cs="Times New Roman"/>
                <w:sz w:val="24"/>
                <w:szCs w:val="24"/>
              </w:rPr>
              <w:t xml:space="preserve"> ч.)</w:t>
            </w:r>
          </w:p>
        </w:tc>
        <w:tc>
          <w:tcPr>
            <w:tcW w:w="1420" w:type="dxa"/>
            <w:vMerge w:val="restart"/>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p>
          <w:p w:rsidR="00586522" w:rsidRPr="00791808" w:rsidRDefault="00586522" w:rsidP="002D4CCD">
            <w:pPr>
              <w:jc w:val="center"/>
              <w:rPr>
                <w:rFonts w:ascii="Times New Roman" w:hAnsi="Times New Roman" w:cs="Times New Roman"/>
                <w:b/>
                <w:sz w:val="24"/>
                <w:szCs w:val="24"/>
              </w:rPr>
            </w:pPr>
            <w:r w:rsidRPr="00791808">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ind w:right="-108"/>
              <w:jc w:val="center"/>
              <w:rPr>
                <w:rFonts w:ascii="Times New Roman" w:hAnsi="Times New Roman" w:cs="Times New Roman"/>
                <w:sz w:val="24"/>
                <w:szCs w:val="24"/>
              </w:rPr>
            </w:pPr>
            <w:r w:rsidRPr="00791808">
              <w:rPr>
                <w:rFonts w:ascii="Times New Roman" w:hAnsi="Times New Roman" w:cs="Times New Roman"/>
                <w:sz w:val="24"/>
                <w:szCs w:val="24"/>
              </w:rPr>
              <w:t>-</w:t>
            </w:r>
          </w:p>
        </w:tc>
      </w:tr>
      <w:tr w:rsidR="00586522" w:rsidRPr="00791808" w:rsidTr="002D4CCD">
        <w:trPr>
          <w:cantSplit/>
          <w:trHeight w:val="451"/>
          <w:jc w:val="center"/>
        </w:trPr>
        <w:tc>
          <w:tcPr>
            <w:tcW w:w="2594" w:type="dxa"/>
            <w:vMerge/>
            <w:tcBorders>
              <w:top w:val="single" w:sz="4" w:space="0" w:color="auto"/>
              <w:left w:val="single" w:sz="4" w:space="0" w:color="auto"/>
              <w:bottom w:val="single" w:sz="4" w:space="0" w:color="auto"/>
              <w:right w:val="single" w:sz="4" w:space="0" w:color="auto"/>
            </w:tcBorders>
            <w:vAlign w:val="center"/>
            <w:hideMark/>
          </w:tcPr>
          <w:p w:rsidR="00586522" w:rsidRPr="00791808" w:rsidRDefault="00586522" w:rsidP="002D4CCD">
            <w:pPr>
              <w:rPr>
                <w:rFonts w:ascii="Times New Roman" w:hAnsi="Times New Roman" w:cs="Times New Roman"/>
                <w:sz w:val="24"/>
                <w:szCs w:val="24"/>
              </w:rPr>
            </w:pPr>
          </w:p>
        </w:tc>
        <w:tc>
          <w:tcPr>
            <w:tcW w:w="3499"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rPr>
                <w:rFonts w:ascii="Times New Roman" w:hAnsi="Times New Roman" w:cs="Times New Roman"/>
                <w:sz w:val="24"/>
                <w:szCs w:val="24"/>
              </w:rPr>
            </w:pPr>
            <w:r w:rsidRPr="00791808">
              <w:rPr>
                <w:rFonts w:ascii="Times New Roman" w:hAnsi="Times New Roman" w:cs="Times New Roman"/>
                <w:sz w:val="24"/>
                <w:szCs w:val="24"/>
              </w:rPr>
              <w:t xml:space="preserve">Русский язык </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586522" w:rsidRPr="00791808" w:rsidRDefault="00586522" w:rsidP="002D4CCD">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ind w:right="-108"/>
              <w:jc w:val="center"/>
              <w:rPr>
                <w:rFonts w:ascii="Times New Roman" w:hAnsi="Times New Roman" w:cs="Times New Roman"/>
                <w:sz w:val="24"/>
                <w:szCs w:val="24"/>
              </w:rPr>
            </w:pPr>
            <w:r w:rsidRPr="00791808">
              <w:rPr>
                <w:rFonts w:ascii="Times New Roman" w:hAnsi="Times New Roman" w:cs="Times New Roman"/>
                <w:sz w:val="24"/>
                <w:szCs w:val="24"/>
              </w:rPr>
              <w:t>5</w:t>
            </w:r>
          </w:p>
        </w:tc>
      </w:tr>
      <w:tr w:rsidR="00586522" w:rsidRPr="00791808" w:rsidTr="002D4CCD">
        <w:trPr>
          <w:cantSplit/>
          <w:trHeight w:val="361"/>
          <w:jc w:val="center"/>
        </w:trPr>
        <w:tc>
          <w:tcPr>
            <w:tcW w:w="2594" w:type="dxa"/>
            <w:vMerge/>
            <w:tcBorders>
              <w:top w:val="single" w:sz="4" w:space="0" w:color="auto"/>
              <w:left w:val="single" w:sz="4" w:space="0" w:color="auto"/>
              <w:bottom w:val="single" w:sz="4" w:space="0" w:color="auto"/>
              <w:right w:val="single" w:sz="4" w:space="0" w:color="auto"/>
            </w:tcBorders>
            <w:vAlign w:val="center"/>
            <w:hideMark/>
          </w:tcPr>
          <w:p w:rsidR="00586522" w:rsidRPr="00791808" w:rsidRDefault="00586522" w:rsidP="002D4CCD">
            <w:pPr>
              <w:rPr>
                <w:rFonts w:ascii="Times New Roman" w:hAnsi="Times New Roman" w:cs="Times New Roman"/>
                <w:sz w:val="24"/>
                <w:szCs w:val="24"/>
              </w:rPr>
            </w:pPr>
          </w:p>
        </w:tc>
        <w:tc>
          <w:tcPr>
            <w:tcW w:w="3499"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rPr>
                <w:rFonts w:ascii="Times New Roman" w:hAnsi="Times New Roman" w:cs="Times New Roman"/>
                <w:sz w:val="24"/>
                <w:szCs w:val="24"/>
              </w:rPr>
            </w:pPr>
            <w:r w:rsidRPr="00791808">
              <w:rPr>
                <w:rFonts w:ascii="Times New Roman" w:hAnsi="Times New Roman" w:cs="Times New Roman"/>
                <w:sz w:val="24"/>
                <w:szCs w:val="24"/>
              </w:rPr>
              <w:t>Обучение чтению (</w:t>
            </w:r>
            <w:r w:rsidRPr="00791808">
              <w:rPr>
                <w:rFonts w:ascii="Times New Roman" w:hAnsi="Times New Roman" w:cs="Times New Roman"/>
                <w:sz w:val="24"/>
                <w:szCs w:val="24"/>
                <w:lang w:val="en-US"/>
              </w:rPr>
              <w:t>I</w:t>
            </w:r>
            <w:r w:rsidRPr="00791808">
              <w:rPr>
                <w:rFonts w:ascii="Times New Roman" w:hAnsi="Times New Roman" w:cs="Times New Roman"/>
                <w:sz w:val="24"/>
                <w:szCs w:val="24"/>
              </w:rPr>
              <w:t>-</w:t>
            </w:r>
            <w:r w:rsidRPr="00791808">
              <w:rPr>
                <w:rFonts w:ascii="Times New Roman" w:hAnsi="Times New Roman" w:cs="Times New Roman"/>
                <w:sz w:val="24"/>
                <w:szCs w:val="24"/>
                <w:lang w:val="en-US"/>
              </w:rPr>
              <w:t>III</w:t>
            </w:r>
            <w:r w:rsidRPr="00791808">
              <w:rPr>
                <w:rFonts w:ascii="Times New Roman" w:hAnsi="Times New Roman" w:cs="Times New Roman"/>
                <w:sz w:val="24"/>
                <w:szCs w:val="24"/>
              </w:rPr>
              <w:t xml:space="preserve"> ч.)</w:t>
            </w:r>
          </w:p>
        </w:tc>
        <w:tc>
          <w:tcPr>
            <w:tcW w:w="1420" w:type="dxa"/>
            <w:vMerge w:val="restart"/>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p>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ind w:right="-108"/>
              <w:jc w:val="center"/>
              <w:rPr>
                <w:rFonts w:ascii="Times New Roman" w:hAnsi="Times New Roman" w:cs="Times New Roman"/>
                <w:sz w:val="24"/>
                <w:szCs w:val="24"/>
              </w:rPr>
            </w:pPr>
            <w:r w:rsidRPr="00791808">
              <w:rPr>
                <w:rFonts w:ascii="Times New Roman" w:hAnsi="Times New Roman" w:cs="Times New Roman"/>
                <w:sz w:val="24"/>
                <w:szCs w:val="24"/>
              </w:rPr>
              <w:t>-</w:t>
            </w:r>
          </w:p>
        </w:tc>
      </w:tr>
      <w:tr w:rsidR="00586522" w:rsidRPr="00791808" w:rsidTr="002D4CCD">
        <w:trPr>
          <w:cantSplit/>
          <w:trHeight w:val="361"/>
          <w:jc w:val="center"/>
        </w:trPr>
        <w:tc>
          <w:tcPr>
            <w:tcW w:w="2594" w:type="dxa"/>
            <w:vMerge/>
            <w:tcBorders>
              <w:top w:val="single" w:sz="4" w:space="0" w:color="auto"/>
              <w:left w:val="single" w:sz="4" w:space="0" w:color="auto"/>
              <w:bottom w:val="single" w:sz="4" w:space="0" w:color="auto"/>
              <w:right w:val="single" w:sz="4" w:space="0" w:color="auto"/>
            </w:tcBorders>
            <w:vAlign w:val="center"/>
            <w:hideMark/>
          </w:tcPr>
          <w:p w:rsidR="00586522" w:rsidRPr="00791808" w:rsidRDefault="00586522" w:rsidP="002D4CCD">
            <w:pPr>
              <w:rPr>
                <w:rFonts w:ascii="Times New Roman" w:hAnsi="Times New Roman" w:cs="Times New Roman"/>
                <w:sz w:val="24"/>
                <w:szCs w:val="24"/>
              </w:rPr>
            </w:pPr>
          </w:p>
        </w:tc>
        <w:tc>
          <w:tcPr>
            <w:tcW w:w="3499"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rPr>
                <w:rFonts w:ascii="Times New Roman" w:hAnsi="Times New Roman" w:cs="Times New Roman"/>
                <w:b/>
                <w:sz w:val="24"/>
                <w:szCs w:val="24"/>
              </w:rPr>
            </w:pPr>
            <w:r w:rsidRPr="00791808">
              <w:rPr>
                <w:rFonts w:ascii="Times New Roman" w:hAnsi="Times New Roman" w:cs="Times New Roman"/>
                <w:sz w:val="24"/>
                <w:szCs w:val="24"/>
              </w:rPr>
              <w:t xml:space="preserve">Литературное чтение </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586522" w:rsidRPr="00791808" w:rsidRDefault="00586522" w:rsidP="002D4CCD">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tabs>
                <w:tab w:val="left" w:pos="1201"/>
              </w:tabs>
              <w:ind w:right="-108"/>
              <w:jc w:val="center"/>
              <w:rPr>
                <w:rFonts w:ascii="Times New Roman" w:hAnsi="Times New Roman" w:cs="Times New Roman"/>
                <w:sz w:val="24"/>
                <w:szCs w:val="24"/>
              </w:rPr>
            </w:pPr>
            <w:r w:rsidRPr="00791808">
              <w:rPr>
                <w:rFonts w:ascii="Times New Roman" w:hAnsi="Times New Roman" w:cs="Times New Roman"/>
                <w:sz w:val="24"/>
                <w:szCs w:val="24"/>
              </w:rPr>
              <w:t>4</w:t>
            </w:r>
          </w:p>
        </w:tc>
      </w:tr>
      <w:tr w:rsidR="000F769C" w:rsidRPr="00791808" w:rsidTr="002D4CCD">
        <w:trPr>
          <w:cantSplit/>
          <w:jc w:val="center"/>
        </w:trPr>
        <w:tc>
          <w:tcPr>
            <w:tcW w:w="2594" w:type="dxa"/>
            <w:tcBorders>
              <w:top w:val="single" w:sz="4" w:space="0" w:color="auto"/>
              <w:left w:val="single" w:sz="4" w:space="0" w:color="auto"/>
              <w:bottom w:val="single" w:sz="4" w:space="0" w:color="auto"/>
              <w:right w:val="single" w:sz="4" w:space="0" w:color="auto"/>
            </w:tcBorders>
            <w:vAlign w:val="center"/>
          </w:tcPr>
          <w:p w:rsidR="000F769C" w:rsidRPr="00791808" w:rsidRDefault="000F769C" w:rsidP="002D4CCD">
            <w:pPr>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3499" w:type="dxa"/>
            <w:tcBorders>
              <w:top w:val="single" w:sz="4" w:space="0" w:color="auto"/>
              <w:left w:val="single" w:sz="4" w:space="0" w:color="auto"/>
              <w:bottom w:val="single" w:sz="4" w:space="0" w:color="auto"/>
              <w:right w:val="single" w:sz="4" w:space="0" w:color="auto"/>
            </w:tcBorders>
          </w:tcPr>
          <w:p w:rsidR="000F769C" w:rsidRPr="00791808" w:rsidRDefault="000F769C" w:rsidP="002D4CCD">
            <w:pPr>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1420" w:type="dxa"/>
            <w:tcBorders>
              <w:top w:val="single" w:sz="4" w:space="0" w:color="auto"/>
              <w:left w:val="single" w:sz="4" w:space="0" w:color="auto"/>
              <w:bottom w:val="single" w:sz="4" w:space="0" w:color="auto"/>
              <w:right w:val="single" w:sz="4" w:space="0" w:color="auto"/>
            </w:tcBorders>
          </w:tcPr>
          <w:p w:rsidR="000F769C" w:rsidRPr="00791808" w:rsidRDefault="000F769C" w:rsidP="002D4CCD">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F769C" w:rsidRPr="00791808" w:rsidRDefault="000F769C" w:rsidP="002D4CCD">
            <w:pPr>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0F769C" w:rsidRPr="00791808" w:rsidRDefault="000F769C" w:rsidP="002D4CCD">
            <w:pPr>
              <w:ind w:right="-108"/>
              <w:jc w:val="center"/>
              <w:rPr>
                <w:rFonts w:ascii="Times New Roman" w:hAnsi="Times New Roman" w:cs="Times New Roman"/>
                <w:sz w:val="24"/>
                <w:szCs w:val="24"/>
              </w:rPr>
            </w:pPr>
            <w:r>
              <w:rPr>
                <w:rFonts w:ascii="Times New Roman" w:hAnsi="Times New Roman" w:cs="Times New Roman"/>
                <w:sz w:val="24"/>
                <w:szCs w:val="24"/>
              </w:rPr>
              <w:t>2</w:t>
            </w:r>
          </w:p>
        </w:tc>
      </w:tr>
      <w:tr w:rsidR="00586522" w:rsidRPr="00791808" w:rsidTr="002D4CCD">
        <w:trPr>
          <w:jc w:val="center"/>
        </w:trPr>
        <w:tc>
          <w:tcPr>
            <w:tcW w:w="2594"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Математика и информатика</w:t>
            </w:r>
          </w:p>
        </w:tc>
        <w:tc>
          <w:tcPr>
            <w:tcW w:w="3499"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rPr>
                <w:rFonts w:ascii="Times New Roman" w:hAnsi="Times New Roman" w:cs="Times New Roman"/>
                <w:sz w:val="24"/>
                <w:szCs w:val="24"/>
              </w:rPr>
            </w:pPr>
            <w:r w:rsidRPr="00791808">
              <w:rPr>
                <w:rFonts w:ascii="Times New Roman" w:hAnsi="Times New Roman" w:cs="Times New Roman"/>
                <w:sz w:val="24"/>
                <w:szCs w:val="24"/>
              </w:rPr>
              <w:t>Математика</w:t>
            </w:r>
          </w:p>
        </w:tc>
        <w:tc>
          <w:tcPr>
            <w:tcW w:w="1420"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ind w:right="-108"/>
              <w:jc w:val="center"/>
              <w:rPr>
                <w:rFonts w:ascii="Times New Roman" w:hAnsi="Times New Roman" w:cs="Times New Roman"/>
                <w:sz w:val="24"/>
                <w:szCs w:val="24"/>
              </w:rPr>
            </w:pPr>
            <w:r w:rsidRPr="00791808">
              <w:rPr>
                <w:rFonts w:ascii="Times New Roman" w:hAnsi="Times New Roman" w:cs="Times New Roman"/>
                <w:sz w:val="24"/>
                <w:szCs w:val="24"/>
              </w:rPr>
              <w:t>4</w:t>
            </w:r>
          </w:p>
        </w:tc>
      </w:tr>
      <w:tr w:rsidR="00586522" w:rsidRPr="00791808" w:rsidTr="002D4CCD">
        <w:trPr>
          <w:jc w:val="center"/>
        </w:trPr>
        <w:tc>
          <w:tcPr>
            <w:tcW w:w="2594"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Обществознание и естествознание</w:t>
            </w:r>
          </w:p>
        </w:tc>
        <w:tc>
          <w:tcPr>
            <w:tcW w:w="3499"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rPr>
                <w:rFonts w:ascii="Times New Roman" w:hAnsi="Times New Roman" w:cs="Times New Roman"/>
                <w:sz w:val="24"/>
                <w:szCs w:val="24"/>
              </w:rPr>
            </w:pPr>
            <w:r w:rsidRPr="00791808">
              <w:rPr>
                <w:rFonts w:ascii="Times New Roman" w:hAnsi="Times New Roman" w:cs="Times New Roman"/>
                <w:sz w:val="24"/>
                <w:szCs w:val="24"/>
              </w:rPr>
              <w:t>Окружающий мир</w:t>
            </w:r>
          </w:p>
        </w:tc>
        <w:tc>
          <w:tcPr>
            <w:tcW w:w="1420"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ind w:right="-108"/>
              <w:jc w:val="center"/>
              <w:rPr>
                <w:rFonts w:ascii="Times New Roman" w:hAnsi="Times New Roman" w:cs="Times New Roman"/>
                <w:sz w:val="24"/>
                <w:szCs w:val="24"/>
              </w:rPr>
            </w:pPr>
            <w:r w:rsidRPr="00791808">
              <w:rPr>
                <w:rFonts w:ascii="Times New Roman" w:hAnsi="Times New Roman" w:cs="Times New Roman"/>
                <w:sz w:val="24"/>
                <w:szCs w:val="24"/>
              </w:rPr>
              <w:t>2</w:t>
            </w:r>
          </w:p>
        </w:tc>
      </w:tr>
      <w:tr w:rsidR="00586522" w:rsidRPr="00791808" w:rsidTr="002D4CCD">
        <w:trPr>
          <w:cantSplit/>
          <w:jc w:val="center"/>
        </w:trPr>
        <w:tc>
          <w:tcPr>
            <w:tcW w:w="2594" w:type="dxa"/>
            <w:vMerge w:val="restart"/>
            <w:tcBorders>
              <w:top w:val="single" w:sz="4" w:space="0" w:color="auto"/>
              <w:left w:val="single" w:sz="4" w:space="0" w:color="auto"/>
              <w:bottom w:val="single" w:sz="4" w:space="0" w:color="auto"/>
              <w:right w:val="single" w:sz="4" w:space="0" w:color="auto"/>
            </w:tcBorders>
          </w:tcPr>
          <w:p w:rsidR="00586522" w:rsidRPr="00791808" w:rsidRDefault="000F769C" w:rsidP="000F769C">
            <w:pPr>
              <w:rPr>
                <w:rFonts w:ascii="Times New Roman" w:hAnsi="Times New Roman" w:cs="Times New Roman"/>
                <w:sz w:val="24"/>
                <w:szCs w:val="24"/>
              </w:rPr>
            </w:pPr>
            <w:r>
              <w:rPr>
                <w:rFonts w:ascii="Times New Roman" w:hAnsi="Times New Roman" w:cs="Times New Roman"/>
                <w:sz w:val="24"/>
                <w:szCs w:val="24"/>
              </w:rPr>
              <w:t xml:space="preserve">  </w:t>
            </w:r>
            <w:r w:rsidR="00586522" w:rsidRPr="00791808">
              <w:rPr>
                <w:rFonts w:ascii="Times New Roman" w:hAnsi="Times New Roman" w:cs="Times New Roman"/>
                <w:sz w:val="24"/>
                <w:szCs w:val="24"/>
              </w:rPr>
              <w:t>Искусство</w:t>
            </w:r>
          </w:p>
        </w:tc>
        <w:tc>
          <w:tcPr>
            <w:tcW w:w="3499"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rPr>
                <w:rFonts w:ascii="Times New Roman" w:hAnsi="Times New Roman" w:cs="Times New Roman"/>
                <w:sz w:val="24"/>
                <w:szCs w:val="24"/>
              </w:rPr>
            </w:pPr>
            <w:r w:rsidRPr="00791808">
              <w:rPr>
                <w:rFonts w:ascii="Times New Roman" w:hAnsi="Times New Roman" w:cs="Times New Roman"/>
                <w:sz w:val="24"/>
                <w:szCs w:val="24"/>
              </w:rPr>
              <w:t>Музыка</w:t>
            </w:r>
          </w:p>
        </w:tc>
        <w:tc>
          <w:tcPr>
            <w:tcW w:w="1420"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ind w:right="-108"/>
              <w:jc w:val="center"/>
              <w:rPr>
                <w:rFonts w:ascii="Times New Roman" w:hAnsi="Times New Roman" w:cs="Times New Roman"/>
                <w:sz w:val="24"/>
                <w:szCs w:val="24"/>
              </w:rPr>
            </w:pPr>
            <w:r w:rsidRPr="00791808">
              <w:rPr>
                <w:rFonts w:ascii="Times New Roman" w:hAnsi="Times New Roman" w:cs="Times New Roman"/>
                <w:sz w:val="24"/>
                <w:szCs w:val="24"/>
              </w:rPr>
              <w:t>1</w:t>
            </w:r>
          </w:p>
        </w:tc>
      </w:tr>
      <w:tr w:rsidR="00586522" w:rsidRPr="00791808" w:rsidTr="002D4CCD">
        <w:trPr>
          <w:cantSplit/>
          <w:jc w:val="center"/>
        </w:trPr>
        <w:tc>
          <w:tcPr>
            <w:tcW w:w="2594" w:type="dxa"/>
            <w:vMerge/>
            <w:tcBorders>
              <w:top w:val="single" w:sz="4" w:space="0" w:color="auto"/>
              <w:left w:val="single" w:sz="4" w:space="0" w:color="auto"/>
              <w:bottom w:val="single" w:sz="4" w:space="0" w:color="auto"/>
              <w:right w:val="single" w:sz="4" w:space="0" w:color="auto"/>
            </w:tcBorders>
            <w:vAlign w:val="center"/>
            <w:hideMark/>
          </w:tcPr>
          <w:p w:rsidR="00586522" w:rsidRPr="00791808" w:rsidRDefault="00586522" w:rsidP="002D4CCD">
            <w:pPr>
              <w:rPr>
                <w:rFonts w:ascii="Times New Roman" w:hAnsi="Times New Roman" w:cs="Times New Roman"/>
                <w:sz w:val="24"/>
                <w:szCs w:val="24"/>
              </w:rPr>
            </w:pPr>
          </w:p>
        </w:tc>
        <w:tc>
          <w:tcPr>
            <w:tcW w:w="3499"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rPr>
                <w:rFonts w:ascii="Times New Roman" w:hAnsi="Times New Roman" w:cs="Times New Roman"/>
                <w:sz w:val="24"/>
                <w:szCs w:val="24"/>
              </w:rPr>
            </w:pPr>
            <w:r w:rsidRPr="00791808">
              <w:rPr>
                <w:rFonts w:ascii="Times New Roman" w:hAnsi="Times New Roman" w:cs="Times New Roman"/>
                <w:sz w:val="24"/>
                <w:szCs w:val="24"/>
              </w:rPr>
              <w:t>Изобразительное искусство</w:t>
            </w:r>
          </w:p>
        </w:tc>
        <w:tc>
          <w:tcPr>
            <w:tcW w:w="1420"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ind w:right="-108"/>
              <w:jc w:val="center"/>
              <w:rPr>
                <w:rFonts w:ascii="Times New Roman" w:hAnsi="Times New Roman" w:cs="Times New Roman"/>
                <w:sz w:val="24"/>
                <w:szCs w:val="24"/>
              </w:rPr>
            </w:pPr>
            <w:r w:rsidRPr="00791808">
              <w:rPr>
                <w:rFonts w:ascii="Times New Roman" w:hAnsi="Times New Roman" w:cs="Times New Roman"/>
                <w:sz w:val="24"/>
                <w:szCs w:val="24"/>
              </w:rPr>
              <w:t>1</w:t>
            </w:r>
          </w:p>
        </w:tc>
      </w:tr>
      <w:tr w:rsidR="00586522" w:rsidRPr="00791808" w:rsidTr="002D4CCD">
        <w:trPr>
          <w:jc w:val="center"/>
        </w:trPr>
        <w:tc>
          <w:tcPr>
            <w:tcW w:w="2594"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Технология</w:t>
            </w:r>
          </w:p>
        </w:tc>
        <w:tc>
          <w:tcPr>
            <w:tcW w:w="3499"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rPr>
                <w:rFonts w:ascii="Times New Roman" w:hAnsi="Times New Roman" w:cs="Times New Roman"/>
                <w:sz w:val="24"/>
                <w:szCs w:val="24"/>
              </w:rPr>
            </w:pPr>
            <w:r w:rsidRPr="00791808">
              <w:rPr>
                <w:rFonts w:ascii="Times New Roman" w:hAnsi="Times New Roman" w:cs="Times New Roman"/>
                <w:sz w:val="24"/>
                <w:szCs w:val="24"/>
              </w:rPr>
              <w:t>Технология</w:t>
            </w:r>
          </w:p>
        </w:tc>
        <w:tc>
          <w:tcPr>
            <w:tcW w:w="1420"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ind w:right="-108"/>
              <w:jc w:val="center"/>
              <w:rPr>
                <w:rFonts w:ascii="Times New Roman" w:hAnsi="Times New Roman" w:cs="Times New Roman"/>
                <w:sz w:val="24"/>
                <w:szCs w:val="24"/>
              </w:rPr>
            </w:pPr>
            <w:r w:rsidRPr="00791808">
              <w:rPr>
                <w:rFonts w:ascii="Times New Roman" w:hAnsi="Times New Roman" w:cs="Times New Roman"/>
                <w:sz w:val="24"/>
                <w:szCs w:val="24"/>
              </w:rPr>
              <w:t>1</w:t>
            </w:r>
          </w:p>
        </w:tc>
      </w:tr>
      <w:tr w:rsidR="00586522" w:rsidRPr="00791808" w:rsidTr="002D4CCD">
        <w:trPr>
          <w:jc w:val="center"/>
        </w:trPr>
        <w:tc>
          <w:tcPr>
            <w:tcW w:w="2594"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Физическая культура</w:t>
            </w:r>
          </w:p>
        </w:tc>
        <w:tc>
          <w:tcPr>
            <w:tcW w:w="3499"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rPr>
                <w:rFonts w:ascii="Times New Roman" w:hAnsi="Times New Roman" w:cs="Times New Roman"/>
                <w:sz w:val="24"/>
                <w:szCs w:val="24"/>
              </w:rPr>
            </w:pPr>
            <w:r w:rsidRPr="00791808">
              <w:rPr>
                <w:rFonts w:ascii="Times New Roman" w:hAnsi="Times New Roman" w:cs="Times New Roman"/>
                <w:sz w:val="24"/>
                <w:szCs w:val="24"/>
              </w:rPr>
              <w:t>Физическая культура</w:t>
            </w:r>
          </w:p>
        </w:tc>
        <w:tc>
          <w:tcPr>
            <w:tcW w:w="1420"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ind w:right="-108"/>
              <w:jc w:val="center"/>
              <w:rPr>
                <w:rFonts w:ascii="Times New Roman" w:hAnsi="Times New Roman" w:cs="Times New Roman"/>
                <w:sz w:val="24"/>
                <w:szCs w:val="24"/>
              </w:rPr>
            </w:pPr>
            <w:r w:rsidRPr="00791808">
              <w:rPr>
                <w:rFonts w:ascii="Times New Roman" w:hAnsi="Times New Roman" w:cs="Times New Roman"/>
                <w:sz w:val="24"/>
                <w:szCs w:val="24"/>
              </w:rPr>
              <w:t>3</w:t>
            </w:r>
          </w:p>
        </w:tc>
      </w:tr>
      <w:tr w:rsidR="00586522" w:rsidRPr="00791808" w:rsidTr="002D4CCD">
        <w:trPr>
          <w:jc w:val="center"/>
        </w:trPr>
        <w:tc>
          <w:tcPr>
            <w:tcW w:w="6093" w:type="dxa"/>
            <w:gridSpan w:val="2"/>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p>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Обязательная нагрузка</w:t>
            </w:r>
          </w:p>
          <w:p w:rsidR="00586522" w:rsidRPr="00791808" w:rsidRDefault="00586522" w:rsidP="002D4CCD">
            <w:pPr>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p>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21</w:t>
            </w:r>
          </w:p>
        </w:tc>
        <w:tc>
          <w:tcPr>
            <w:tcW w:w="1418"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p>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23</w:t>
            </w:r>
          </w:p>
        </w:tc>
        <w:tc>
          <w:tcPr>
            <w:tcW w:w="1417"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ind w:right="459"/>
              <w:jc w:val="center"/>
              <w:rPr>
                <w:rFonts w:ascii="Times New Roman" w:hAnsi="Times New Roman" w:cs="Times New Roman"/>
                <w:sz w:val="24"/>
                <w:szCs w:val="24"/>
              </w:rPr>
            </w:pPr>
          </w:p>
          <w:p w:rsidR="00586522" w:rsidRPr="00791808" w:rsidRDefault="00586522" w:rsidP="002D4CCD">
            <w:pPr>
              <w:ind w:right="-108"/>
              <w:jc w:val="center"/>
              <w:rPr>
                <w:rFonts w:ascii="Times New Roman" w:hAnsi="Times New Roman" w:cs="Times New Roman"/>
                <w:sz w:val="24"/>
                <w:szCs w:val="24"/>
              </w:rPr>
            </w:pPr>
            <w:r w:rsidRPr="00791808">
              <w:rPr>
                <w:rFonts w:ascii="Times New Roman" w:hAnsi="Times New Roman" w:cs="Times New Roman"/>
                <w:sz w:val="24"/>
                <w:szCs w:val="24"/>
              </w:rPr>
              <w:t>23</w:t>
            </w:r>
          </w:p>
        </w:tc>
      </w:tr>
      <w:tr w:rsidR="00586522" w:rsidRPr="00791808" w:rsidTr="002D4CCD">
        <w:trPr>
          <w:jc w:val="center"/>
        </w:trPr>
        <w:tc>
          <w:tcPr>
            <w:tcW w:w="6093" w:type="dxa"/>
            <w:gridSpan w:val="2"/>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Часть, формируемая участниками образовательного процесса</w:t>
            </w:r>
          </w:p>
        </w:tc>
        <w:tc>
          <w:tcPr>
            <w:tcW w:w="1420"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ind w:right="459"/>
              <w:jc w:val="center"/>
              <w:rPr>
                <w:rFonts w:ascii="Times New Roman" w:hAnsi="Times New Roman" w:cs="Times New Roman"/>
                <w:sz w:val="24"/>
                <w:szCs w:val="24"/>
              </w:rPr>
            </w:pPr>
            <w:r w:rsidRPr="00791808">
              <w:rPr>
                <w:rFonts w:ascii="Times New Roman" w:hAnsi="Times New Roman" w:cs="Times New Roman"/>
                <w:sz w:val="24"/>
                <w:szCs w:val="24"/>
              </w:rPr>
              <w:t xml:space="preserve">       -</w:t>
            </w:r>
          </w:p>
        </w:tc>
      </w:tr>
      <w:tr w:rsidR="00586522" w:rsidRPr="00791808" w:rsidTr="002D4CCD">
        <w:trPr>
          <w:jc w:val="center"/>
        </w:trPr>
        <w:tc>
          <w:tcPr>
            <w:tcW w:w="6093" w:type="dxa"/>
            <w:gridSpan w:val="2"/>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p>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 xml:space="preserve">Максимальный объем недельной нагрузки (пятидневная учебная </w:t>
            </w:r>
            <w:proofErr w:type="spellStart"/>
            <w:r w:rsidRPr="00791808">
              <w:rPr>
                <w:rFonts w:ascii="Times New Roman" w:hAnsi="Times New Roman" w:cs="Times New Roman"/>
                <w:sz w:val="24"/>
                <w:szCs w:val="24"/>
              </w:rPr>
              <w:t>неделяпри</w:t>
            </w:r>
            <w:proofErr w:type="spellEnd"/>
            <w:r w:rsidRPr="00791808">
              <w:rPr>
                <w:rFonts w:ascii="Times New Roman" w:hAnsi="Times New Roman" w:cs="Times New Roman"/>
                <w:sz w:val="24"/>
                <w:szCs w:val="24"/>
              </w:rPr>
              <w:t xml:space="preserve"> продолжительности урока 45 минут) </w:t>
            </w:r>
          </w:p>
          <w:p w:rsidR="00586522" w:rsidRPr="00791808" w:rsidRDefault="00586522" w:rsidP="002D4CCD">
            <w:pPr>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p>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21</w:t>
            </w:r>
          </w:p>
        </w:tc>
        <w:tc>
          <w:tcPr>
            <w:tcW w:w="1418"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p>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23</w:t>
            </w:r>
          </w:p>
        </w:tc>
        <w:tc>
          <w:tcPr>
            <w:tcW w:w="1417"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ind w:right="-108"/>
              <w:jc w:val="center"/>
              <w:rPr>
                <w:rFonts w:ascii="Times New Roman" w:hAnsi="Times New Roman" w:cs="Times New Roman"/>
                <w:sz w:val="24"/>
                <w:szCs w:val="24"/>
              </w:rPr>
            </w:pPr>
          </w:p>
          <w:p w:rsidR="00586522" w:rsidRPr="00791808" w:rsidRDefault="00586522" w:rsidP="002D4CCD">
            <w:pPr>
              <w:ind w:right="-108"/>
              <w:jc w:val="center"/>
              <w:rPr>
                <w:rFonts w:ascii="Times New Roman" w:hAnsi="Times New Roman" w:cs="Times New Roman"/>
                <w:sz w:val="24"/>
                <w:szCs w:val="24"/>
              </w:rPr>
            </w:pPr>
            <w:r w:rsidRPr="00791808">
              <w:rPr>
                <w:rFonts w:ascii="Times New Roman" w:hAnsi="Times New Roman" w:cs="Times New Roman"/>
                <w:sz w:val="24"/>
                <w:szCs w:val="24"/>
              </w:rPr>
              <w:t>23</w:t>
            </w:r>
          </w:p>
        </w:tc>
      </w:tr>
    </w:tbl>
    <w:p w:rsidR="00586522" w:rsidRPr="00791808" w:rsidRDefault="00586522" w:rsidP="00586522">
      <w:pPr>
        <w:rPr>
          <w:sz w:val="24"/>
          <w:szCs w:val="24"/>
        </w:rPr>
      </w:pPr>
    </w:p>
    <w:p w:rsidR="00586522" w:rsidRPr="00791808" w:rsidRDefault="00586522" w:rsidP="00586522">
      <w:pPr>
        <w:pStyle w:val="3"/>
        <w:jc w:val="center"/>
        <w:rPr>
          <w:rFonts w:ascii="Times New Roman" w:hAnsi="Times New Roman" w:cs="Times New Roman"/>
          <w:b w:val="0"/>
          <w:color w:val="auto"/>
        </w:rPr>
      </w:pPr>
      <w:r w:rsidRPr="00791808">
        <w:rPr>
          <w:rFonts w:ascii="Times New Roman" w:hAnsi="Times New Roman" w:cs="Times New Roman"/>
          <w:b w:val="0"/>
          <w:color w:val="auto"/>
        </w:rPr>
        <w:t>Начальное общее образование</w:t>
      </w:r>
    </w:p>
    <w:p w:rsidR="00586522" w:rsidRPr="00791808" w:rsidRDefault="00586522" w:rsidP="00586522">
      <w:pPr>
        <w:jc w:val="center"/>
        <w:rPr>
          <w:rFonts w:ascii="Times New Roman" w:hAnsi="Times New Roman" w:cs="Times New Roman"/>
          <w:bCs/>
          <w:sz w:val="24"/>
          <w:szCs w:val="24"/>
        </w:rPr>
      </w:pPr>
      <w:proofErr w:type="gramStart"/>
      <w:r w:rsidRPr="00791808">
        <w:rPr>
          <w:rFonts w:ascii="Times New Roman" w:hAnsi="Times New Roman" w:cs="Times New Roman"/>
          <w:bCs/>
          <w:sz w:val="24"/>
          <w:szCs w:val="24"/>
        </w:rPr>
        <w:t>(пятидневная учебная неделя</w:t>
      </w:r>
      <w:proofErr w:type="gramEnd"/>
    </w:p>
    <w:p w:rsidR="00586522" w:rsidRPr="00791808" w:rsidRDefault="00586522" w:rsidP="00586522">
      <w:pPr>
        <w:jc w:val="center"/>
        <w:rPr>
          <w:rFonts w:ascii="Times New Roman" w:hAnsi="Times New Roman" w:cs="Times New Roman"/>
          <w:bCs/>
          <w:sz w:val="24"/>
          <w:szCs w:val="24"/>
        </w:rPr>
      </w:pPr>
      <w:r w:rsidRPr="00791808">
        <w:rPr>
          <w:rFonts w:ascii="Times New Roman" w:hAnsi="Times New Roman" w:cs="Times New Roman"/>
          <w:bCs/>
          <w:sz w:val="24"/>
          <w:szCs w:val="24"/>
        </w:rPr>
        <w:t>при продолжительности урока 45 минут)</w:t>
      </w:r>
    </w:p>
    <w:p w:rsidR="00586522" w:rsidRPr="00791808" w:rsidRDefault="00586522" w:rsidP="00586522">
      <w:pPr>
        <w:jc w:val="center"/>
        <w:rPr>
          <w:rFonts w:ascii="Times New Roman" w:hAnsi="Times New Roman" w:cs="Times New Roman"/>
          <w:sz w:val="24"/>
          <w:szCs w:val="24"/>
        </w:rPr>
      </w:pPr>
      <w:r w:rsidRPr="00791808">
        <w:rPr>
          <w:rFonts w:ascii="Times New Roman" w:hAnsi="Times New Roman" w:cs="Times New Roman"/>
          <w:sz w:val="24"/>
          <w:szCs w:val="24"/>
        </w:rPr>
        <w:t>4 классы</w:t>
      </w:r>
    </w:p>
    <w:p w:rsidR="00586522" w:rsidRPr="00791808" w:rsidRDefault="00586522" w:rsidP="00586522">
      <w:pPr>
        <w:jc w:val="center"/>
        <w:rPr>
          <w:sz w:val="24"/>
          <w:szCs w:val="24"/>
        </w:rPr>
      </w:pPr>
    </w:p>
    <w:tbl>
      <w:tblPr>
        <w:tblW w:w="10846" w:type="dxa"/>
        <w:jc w:val="center"/>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5"/>
        <w:gridCol w:w="4352"/>
        <w:gridCol w:w="2909"/>
      </w:tblGrid>
      <w:tr w:rsidR="00586522" w:rsidRPr="00791808" w:rsidTr="000F769C">
        <w:trPr>
          <w:cantSplit/>
          <w:trHeight w:val="726"/>
          <w:jc w:val="center"/>
        </w:trPr>
        <w:tc>
          <w:tcPr>
            <w:tcW w:w="3585" w:type="dxa"/>
            <w:vMerge w:val="restart"/>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p>
          <w:p w:rsidR="00586522" w:rsidRPr="00791808" w:rsidRDefault="000F769C" w:rsidP="002D4CCD">
            <w:pPr>
              <w:jc w:val="center"/>
              <w:rPr>
                <w:rFonts w:ascii="Times New Roman" w:hAnsi="Times New Roman" w:cs="Times New Roman"/>
                <w:sz w:val="24"/>
                <w:szCs w:val="24"/>
              </w:rPr>
            </w:pPr>
            <w:r>
              <w:rPr>
                <w:rFonts w:ascii="Times New Roman" w:hAnsi="Times New Roman" w:cs="Times New Roman"/>
                <w:sz w:val="24"/>
                <w:szCs w:val="24"/>
              </w:rPr>
              <w:t>Предметные</w:t>
            </w:r>
          </w:p>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области</w:t>
            </w:r>
          </w:p>
          <w:p w:rsidR="00586522" w:rsidRPr="00791808" w:rsidRDefault="00586522" w:rsidP="002D4CCD">
            <w:pPr>
              <w:jc w:val="center"/>
              <w:rPr>
                <w:rFonts w:ascii="Times New Roman" w:hAnsi="Times New Roman" w:cs="Times New Roman"/>
                <w:sz w:val="24"/>
                <w:szCs w:val="24"/>
              </w:rPr>
            </w:pPr>
          </w:p>
        </w:tc>
        <w:tc>
          <w:tcPr>
            <w:tcW w:w="4352" w:type="dxa"/>
            <w:vMerge w:val="restart"/>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p>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Учебные предметы</w:t>
            </w:r>
          </w:p>
        </w:tc>
        <w:tc>
          <w:tcPr>
            <w:tcW w:w="2909"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p>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Количество часов в неделю</w:t>
            </w:r>
          </w:p>
          <w:p w:rsidR="00586522" w:rsidRPr="00791808" w:rsidRDefault="00586522" w:rsidP="002D4CCD">
            <w:pPr>
              <w:jc w:val="center"/>
              <w:rPr>
                <w:rFonts w:ascii="Times New Roman" w:hAnsi="Times New Roman" w:cs="Times New Roman"/>
                <w:sz w:val="24"/>
                <w:szCs w:val="24"/>
              </w:rPr>
            </w:pPr>
          </w:p>
        </w:tc>
      </w:tr>
      <w:tr w:rsidR="00586522" w:rsidRPr="00791808" w:rsidTr="000F769C">
        <w:trPr>
          <w:cantSplit/>
          <w:trHeight w:val="829"/>
          <w:jc w:val="center"/>
        </w:trPr>
        <w:tc>
          <w:tcPr>
            <w:tcW w:w="3585" w:type="dxa"/>
            <w:vMerge/>
            <w:tcBorders>
              <w:top w:val="single" w:sz="4" w:space="0" w:color="auto"/>
              <w:left w:val="single" w:sz="4" w:space="0" w:color="auto"/>
              <w:bottom w:val="single" w:sz="4" w:space="0" w:color="auto"/>
              <w:right w:val="single" w:sz="4" w:space="0" w:color="auto"/>
            </w:tcBorders>
            <w:vAlign w:val="center"/>
            <w:hideMark/>
          </w:tcPr>
          <w:p w:rsidR="00586522" w:rsidRPr="00791808" w:rsidRDefault="00586522" w:rsidP="002D4CCD">
            <w:pPr>
              <w:jc w:val="center"/>
              <w:rPr>
                <w:rFonts w:ascii="Times New Roman" w:hAnsi="Times New Roman" w:cs="Times New Roman"/>
                <w:sz w:val="24"/>
                <w:szCs w:val="24"/>
              </w:rPr>
            </w:pPr>
          </w:p>
        </w:tc>
        <w:tc>
          <w:tcPr>
            <w:tcW w:w="4352" w:type="dxa"/>
            <w:vMerge/>
            <w:tcBorders>
              <w:top w:val="single" w:sz="4" w:space="0" w:color="auto"/>
              <w:left w:val="single" w:sz="4" w:space="0" w:color="auto"/>
              <w:bottom w:val="single" w:sz="4" w:space="0" w:color="auto"/>
              <w:right w:val="single" w:sz="4" w:space="0" w:color="auto"/>
            </w:tcBorders>
            <w:vAlign w:val="center"/>
            <w:hideMark/>
          </w:tcPr>
          <w:p w:rsidR="00586522" w:rsidRPr="00791808" w:rsidRDefault="00586522" w:rsidP="002D4CCD">
            <w:pPr>
              <w:jc w:val="center"/>
              <w:rPr>
                <w:rFonts w:ascii="Times New Roman" w:hAnsi="Times New Roman" w:cs="Times New Roman"/>
                <w:sz w:val="24"/>
                <w:szCs w:val="24"/>
              </w:rPr>
            </w:pPr>
          </w:p>
        </w:tc>
        <w:tc>
          <w:tcPr>
            <w:tcW w:w="2909"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 xml:space="preserve">4 а, </w:t>
            </w:r>
            <w:proofErr w:type="gramStart"/>
            <w:r w:rsidRPr="00791808">
              <w:rPr>
                <w:rFonts w:ascii="Times New Roman" w:hAnsi="Times New Roman" w:cs="Times New Roman"/>
                <w:sz w:val="24"/>
                <w:szCs w:val="24"/>
              </w:rPr>
              <w:t>б</w:t>
            </w:r>
            <w:proofErr w:type="gramEnd"/>
            <w:r w:rsidRPr="00791808">
              <w:rPr>
                <w:rFonts w:ascii="Times New Roman" w:hAnsi="Times New Roman" w:cs="Times New Roman"/>
                <w:sz w:val="24"/>
                <w:szCs w:val="24"/>
              </w:rPr>
              <w:t>, в</w:t>
            </w:r>
          </w:p>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класс</w:t>
            </w:r>
          </w:p>
        </w:tc>
      </w:tr>
      <w:tr w:rsidR="00586522" w:rsidRPr="00791808" w:rsidTr="000F769C">
        <w:trPr>
          <w:cantSplit/>
          <w:trHeight w:val="681"/>
          <w:jc w:val="center"/>
        </w:trPr>
        <w:tc>
          <w:tcPr>
            <w:tcW w:w="3585" w:type="dxa"/>
            <w:vMerge w:val="restart"/>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p>
          <w:p w:rsidR="00586522" w:rsidRPr="00791808" w:rsidRDefault="000F769C" w:rsidP="000F769C">
            <w:pPr>
              <w:rPr>
                <w:rFonts w:ascii="Times New Roman" w:hAnsi="Times New Roman" w:cs="Times New Roman"/>
                <w:sz w:val="24"/>
                <w:szCs w:val="24"/>
              </w:rPr>
            </w:pPr>
            <w:r>
              <w:rPr>
                <w:rFonts w:ascii="Times New Roman" w:hAnsi="Times New Roman" w:cs="Times New Roman"/>
                <w:sz w:val="24"/>
                <w:szCs w:val="24"/>
              </w:rPr>
              <w:t>Русский язык и литературное чтение</w:t>
            </w:r>
          </w:p>
        </w:tc>
        <w:tc>
          <w:tcPr>
            <w:tcW w:w="4352" w:type="dxa"/>
            <w:tcBorders>
              <w:top w:val="single" w:sz="4" w:space="0" w:color="auto"/>
              <w:left w:val="single" w:sz="4" w:space="0" w:color="auto"/>
              <w:right w:val="single" w:sz="4" w:space="0" w:color="auto"/>
            </w:tcBorders>
            <w:hideMark/>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Русский язык</w:t>
            </w:r>
          </w:p>
        </w:tc>
        <w:tc>
          <w:tcPr>
            <w:tcW w:w="2909"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5</w:t>
            </w:r>
          </w:p>
        </w:tc>
      </w:tr>
      <w:tr w:rsidR="00586522" w:rsidRPr="00791808" w:rsidTr="000F769C">
        <w:trPr>
          <w:cantSplit/>
          <w:trHeight w:val="732"/>
          <w:jc w:val="center"/>
        </w:trPr>
        <w:tc>
          <w:tcPr>
            <w:tcW w:w="3585" w:type="dxa"/>
            <w:vMerge/>
            <w:tcBorders>
              <w:top w:val="single" w:sz="4" w:space="0" w:color="auto"/>
              <w:left w:val="single" w:sz="4" w:space="0" w:color="auto"/>
              <w:bottom w:val="single" w:sz="4" w:space="0" w:color="auto"/>
              <w:right w:val="single" w:sz="4" w:space="0" w:color="auto"/>
            </w:tcBorders>
            <w:vAlign w:val="center"/>
            <w:hideMark/>
          </w:tcPr>
          <w:p w:rsidR="00586522" w:rsidRPr="00791808" w:rsidRDefault="00586522" w:rsidP="002D4CCD">
            <w:pPr>
              <w:jc w:val="center"/>
              <w:rPr>
                <w:rFonts w:ascii="Times New Roman" w:hAnsi="Times New Roman" w:cs="Times New Roman"/>
                <w:sz w:val="24"/>
                <w:szCs w:val="24"/>
              </w:rPr>
            </w:pPr>
          </w:p>
        </w:tc>
        <w:tc>
          <w:tcPr>
            <w:tcW w:w="4352" w:type="dxa"/>
            <w:tcBorders>
              <w:top w:val="single" w:sz="4" w:space="0" w:color="auto"/>
              <w:left w:val="single" w:sz="4" w:space="0" w:color="auto"/>
              <w:right w:val="single" w:sz="4" w:space="0" w:color="auto"/>
            </w:tcBorders>
            <w:hideMark/>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Литературное чтение</w:t>
            </w:r>
          </w:p>
        </w:tc>
        <w:tc>
          <w:tcPr>
            <w:tcW w:w="2909"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3</w:t>
            </w:r>
          </w:p>
        </w:tc>
      </w:tr>
      <w:tr w:rsidR="000F769C" w:rsidRPr="00791808" w:rsidTr="000F769C">
        <w:trPr>
          <w:cantSplit/>
          <w:jc w:val="center"/>
        </w:trPr>
        <w:tc>
          <w:tcPr>
            <w:tcW w:w="3585" w:type="dxa"/>
            <w:tcBorders>
              <w:top w:val="single" w:sz="4" w:space="0" w:color="auto"/>
              <w:left w:val="single" w:sz="4" w:space="0" w:color="auto"/>
              <w:bottom w:val="single" w:sz="4" w:space="0" w:color="auto"/>
              <w:right w:val="single" w:sz="4" w:space="0" w:color="auto"/>
            </w:tcBorders>
            <w:vAlign w:val="center"/>
          </w:tcPr>
          <w:p w:rsidR="000F769C" w:rsidRPr="00791808" w:rsidRDefault="000F769C" w:rsidP="002D4CCD">
            <w:pPr>
              <w:jc w:val="center"/>
              <w:rPr>
                <w:rFonts w:ascii="Times New Roman" w:hAnsi="Times New Roman" w:cs="Times New Roman"/>
                <w:sz w:val="24"/>
                <w:szCs w:val="24"/>
              </w:rPr>
            </w:pPr>
            <w:r>
              <w:rPr>
                <w:rFonts w:ascii="Times New Roman" w:hAnsi="Times New Roman" w:cs="Times New Roman"/>
                <w:sz w:val="24"/>
                <w:szCs w:val="24"/>
              </w:rPr>
              <w:lastRenderedPageBreak/>
              <w:t>Иностранный язык</w:t>
            </w:r>
          </w:p>
        </w:tc>
        <w:tc>
          <w:tcPr>
            <w:tcW w:w="4352" w:type="dxa"/>
            <w:tcBorders>
              <w:top w:val="single" w:sz="4" w:space="0" w:color="auto"/>
              <w:left w:val="single" w:sz="4" w:space="0" w:color="auto"/>
              <w:bottom w:val="single" w:sz="4" w:space="0" w:color="auto"/>
              <w:right w:val="single" w:sz="4" w:space="0" w:color="auto"/>
            </w:tcBorders>
          </w:tcPr>
          <w:p w:rsidR="000F769C" w:rsidRPr="00791808" w:rsidRDefault="000F769C" w:rsidP="002D4CCD">
            <w:pPr>
              <w:jc w:val="center"/>
              <w:rPr>
                <w:rFonts w:ascii="Times New Roman" w:hAnsi="Times New Roman" w:cs="Times New Roman"/>
                <w:sz w:val="24"/>
                <w:szCs w:val="24"/>
              </w:rPr>
            </w:pPr>
            <w:r w:rsidRPr="00791808">
              <w:rPr>
                <w:rFonts w:ascii="Times New Roman" w:hAnsi="Times New Roman" w:cs="Times New Roman"/>
                <w:sz w:val="24"/>
                <w:szCs w:val="24"/>
              </w:rPr>
              <w:t>Иностранный язык</w:t>
            </w:r>
          </w:p>
        </w:tc>
        <w:tc>
          <w:tcPr>
            <w:tcW w:w="2909" w:type="dxa"/>
            <w:tcBorders>
              <w:top w:val="single" w:sz="4" w:space="0" w:color="auto"/>
              <w:left w:val="single" w:sz="4" w:space="0" w:color="auto"/>
              <w:bottom w:val="single" w:sz="4" w:space="0" w:color="auto"/>
              <w:right w:val="single" w:sz="4" w:space="0" w:color="auto"/>
            </w:tcBorders>
          </w:tcPr>
          <w:p w:rsidR="000F769C" w:rsidRPr="00791808" w:rsidRDefault="000F769C" w:rsidP="002D4CCD">
            <w:pPr>
              <w:jc w:val="center"/>
              <w:rPr>
                <w:rFonts w:ascii="Times New Roman" w:hAnsi="Times New Roman" w:cs="Times New Roman"/>
                <w:sz w:val="24"/>
                <w:szCs w:val="24"/>
              </w:rPr>
            </w:pPr>
            <w:r>
              <w:rPr>
                <w:rFonts w:ascii="Times New Roman" w:hAnsi="Times New Roman" w:cs="Times New Roman"/>
                <w:sz w:val="24"/>
                <w:szCs w:val="24"/>
              </w:rPr>
              <w:t>2</w:t>
            </w:r>
          </w:p>
        </w:tc>
      </w:tr>
      <w:tr w:rsidR="00586522" w:rsidRPr="00791808" w:rsidTr="000F769C">
        <w:trPr>
          <w:jc w:val="center"/>
        </w:trPr>
        <w:tc>
          <w:tcPr>
            <w:tcW w:w="3585"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Математика</w:t>
            </w:r>
          </w:p>
        </w:tc>
        <w:tc>
          <w:tcPr>
            <w:tcW w:w="4352"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Математика</w:t>
            </w:r>
          </w:p>
        </w:tc>
        <w:tc>
          <w:tcPr>
            <w:tcW w:w="2909"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4</w:t>
            </w:r>
          </w:p>
        </w:tc>
      </w:tr>
      <w:tr w:rsidR="00586522" w:rsidRPr="00791808" w:rsidTr="000F769C">
        <w:trPr>
          <w:jc w:val="center"/>
        </w:trPr>
        <w:tc>
          <w:tcPr>
            <w:tcW w:w="3585" w:type="dxa"/>
            <w:tcBorders>
              <w:top w:val="single" w:sz="4" w:space="0" w:color="auto"/>
              <w:left w:val="single" w:sz="4" w:space="0" w:color="auto"/>
              <w:bottom w:val="single" w:sz="4" w:space="0" w:color="auto"/>
              <w:right w:val="single" w:sz="4" w:space="0" w:color="auto"/>
            </w:tcBorders>
          </w:tcPr>
          <w:p w:rsidR="00586522" w:rsidRPr="00791808" w:rsidRDefault="000F769C" w:rsidP="002D4CCD">
            <w:pPr>
              <w:jc w:val="center"/>
              <w:rPr>
                <w:rFonts w:ascii="Times New Roman" w:hAnsi="Times New Roman" w:cs="Times New Roman"/>
                <w:sz w:val="24"/>
                <w:szCs w:val="24"/>
              </w:rPr>
            </w:pPr>
            <w:r>
              <w:rPr>
                <w:rFonts w:ascii="Times New Roman" w:hAnsi="Times New Roman" w:cs="Times New Roman"/>
                <w:sz w:val="24"/>
                <w:szCs w:val="24"/>
              </w:rPr>
              <w:t>Обществознание и е</w:t>
            </w:r>
            <w:r w:rsidR="00586522" w:rsidRPr="00791808">
              <w:rPr>
                <w:rFonts w:ascii="Times New Roman" w:hAnsi="Times New Roman" w:cs="Times New Roman"/>
                <w:sz w:val="24"/>
                <w:szCs w:val="24"/>
              </w:rPr>
              <w:t>стествознание</w:t>
            </w:r>
          </w:p>
        </w:tc>
        <w:tc>
          <w:tcPr>
            <w:tcW w:w="4352"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Окружающий мир</w:t>
            </w:r>
          </w:p>
        </w:tc>
        <w:tc>
          <w:tcPr>
            <w:tcW w:w="2909"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2</w:t>
            </w:r>
          </w:p>
        </w:tc>
      </w:tr>
      <w:tr w:rsidR="00586522" w:rsidRPr="00791808" w:rsidTr="000F769C">
        <w:trPr>
          <w:jc w:val="center"/>
        </w:trPr>
        <w:tc>
          <w:tcPr>
            <w:tcW w:w="3585" w:type="dxa"/>
            <w:tcBorders>
              <w:top w:val="single" w:sz="4" w:space="0" w:color="auto"/>
              <w:left w:val="single" w:sz="4" w:space="0" w:color="auto"/>
              <w:bottom w:val="single" w:sz="4" w:space="0" w:color="auto"/>
              <w:right w:val="single" w:sz="4" w:space="0" w:color="auto"/>
            </w:tcBorders>
            <w:vAlign w:val="center"/>
            <w:hideMark/>
          </w:tcPr>
          <w:p w:rsidR="00586522" w:rsidRPr="00791808" w:rsidRDefault="000F769C" w:rsidP="002D4CCD">
            <w:pPr>
              <w:jc w:val="center"/>
              <w:rPr>
                <w:rFonts w:ascii="Times New Roman" w:hAnsi="Times New Roman" w:cs="Times New Roman"/>
                <w:sz w:val="24"/>
                <w:szCs w:val="24"/>
              </w:rPr>
            </w:pPr>
            <w:r>
              <w:rPr>
                <w:rFonts w:ascii="Times New Roman" w:hAnsi="Times New Roman" w:cs="Times New Roman"/>
                <w:sz w:val="24"/>
                <w:szCs w:val="24"/>
              </w:rPr>
              <w:t xml:space="preserve">Основы </w:t>
            </w:r>
            <w:r w:rsidR="00B22AE3">
              <w:rPr>
                <w:rFonts w:ascii="Times New Roman" w:hAnsi="Times New Roman" w:cs="Times New Roman"/>
                <w:sz w:val="24"/>
                <w:szCs w:val="24"/>
              </w:rPr>
              <w:t xml:space="preserve"> религиозных культур и </w:t>
            </w:r>
            <w:proofErr w:type="spellStart"/>
            <w:r w:rsidR="00B22AE3">
              <w:rPr>
                <w:rFonts w:ascii="Times New Roman" w:hAnsi="Times New Roman" w:cs="Times New Roman"/>
                <w:sz w:val="24"/>
                <w:szCs w:val="24"/>
              </w:rPr>
              <w:t>светсткой</w:t>
            </w:r>
            <w:proofErr w:type="spellEnd"/>
            <w:r w:rsidR="00B22AE3">
              <w:rPr>
                <w:rFonts w:ascii="Times New Roman" w:hAnsi="Times New Roman" w:cs="Times New Roman"/>
                <w:sz w:val="24"/>
                <w:szCs w:val="24"/>
              </w:rPr>
              <w:t xml:space="preserve"> этики</w:t>
            </w:r>
          </w:p>
        </w:tc>
        <w:tc>
          <w:tcPr>
            <w:tcW w:w="4352"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Основы религиозных культур и светской этики</w:t>
            </w:r>
          </w:p>
        </w:tc>
        <w:tc>
          <w:tcPr>
            <w:tcW w:w="2909"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1</w:t>
            </w:r>
          </w:p>
        </w:tc>
      </w:tr>
      <w:tr w:rsidR="00586522" w:rsidRPr="00791808" w:rsidTr="000F769C">
        <w:trPr>
          <w:cantSplit/>
          <w:jc w:val="center"/>
        </w:trPr>
        <w:tc>
          <w:tcPr>
            <w:tcW w:w="3585" w:type="dxa"/>
            <w:vMerge w:val="restart"/>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p>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Искусство</w:t>
            </w:r>
          </w:p>
        </w:tc>
        <w:tc>
          <w:tcPr>
            <w:tcW w:w="4352"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Музыка</w:t>
            </w:r>
          </w:p>
        </w:tc>
        <w:tc>
          <w:tcPr>
            <w:tcW w:w="2909"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1</w:t>
            </w:r>
          </w:p>
        </w:tc>
      </w:tr>
      <w:tr w:rsidR="00586522" w:rsidRPr="00791808" w:rsidTr="000F769C">
        <w:trPr>
          <w:cantSplit/>
          <w:jc w:val="center"/>
        </w:trPr>
        <w:tc>
          <w:tcPr>
            <w:tcW w:w="3585" w:type="dxa"/>
            <w:vMerge/>
            <w:tcBorders>
              <w:top w:val="single" w:sz="4" w:space="0" w:color="auto"/>
              <w:left w:val="single" w:sz="4" w:space="0" w:color="auto"/>
              <w:bottom w:val="single" w:sz="4" w:space="0" w:color="auto"/>
              <w:right w:val="single" w:sz="4" w:space="0" w:color="auto"/>
            </w:tcBorders>
            <w:vAlign w:val="center"/>
            <w:hideMark/>
          </w:tcPr>
          <w:p w:rsidR="00586522" w:rsidRPr="00791808" w:rsidRDefault="00586522" w:rsidP="002D4CCD">
            <w:pPr>
              <w:jc w:val="center"/>
              <w:rPr>
                <w:rFonts w:ascii="Times New Roman" w:hAnsi="Times New Roman" w:cs="Times New Roman"/>
                <w:sz w:val="24"/>
                <w:szCs w:val="24"/>
              </w:rPr>
            </w:pPr>
          </w:p>
        </w:tc>
        <w:tc>
          <w:tcPr>
            <w:tcW w:w="4352"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Изобразительное искусство</w:t>
            </w:r>
          </w:p>
        </w:tc>
        <w:tc>
          <w:tcPr>
            <w:tcW w:w="2909"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1</w:t>
            </w:r>
          </w:p>
        </w:tc>
      </w:tr>
      <w:tr w:rsidR="00586522" w:rsidRPr="00791808" w:rsidTr="000F769C">
        <w:trPr>
          <w:jc w:val="center"/>
        </w:trPr>
        <w:tc>
          <w:tcPr>
            <w:tcW w:w="3585"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Технология</w:t>
            </w:r>
          </w:p>
        </w:tc>
        <w:tc>
          <w:tcPr>
            <w:tcW w:w="4352"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Технология</w:t>
            </w:r>
          </w:p>
        </w:tc>
        <w:tc>
          <w:tcPr>
            <w:tcW w:w="2909"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1</w:t>
            </w:r>
          </w:p>
        </w:tc>
      </w:tr>
      <w:tr w:rsidR="00586522" w:rsidRPr="00791808" w:rsidTr="000F769C">
        <w:trPr>
          <w:jc w:val="center"/>
        </w:trPr>
        <w:tc>
          <w:tcPr>
            <w:tcW w:w="3585"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Физическая культура</w:t>
            </w:r>
          </w:p>
        </w:tc>
        <w:tc>
          <w:tcPr>
            <w:tcW w:w="4352" w:type="dxa"/>
            <w:tcBorders>
              <w:top w:val="single" w:sz="4" w:space="0" w:color="auto"/>
              <w:left w:val="single" w:sz="4" w:space="0" w:color="auto"/>
              <w:bottom w:val="single" w:sz="4" w:space="0" w:color="auto"/>
              <w:right w:val="single" w:sz="4" w:space="0" w:color="auto"/>
            </w:tcBorders>
            <w:hideMark/>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Физическая культура</w:t>
            </w:r>
          </w:p>
        </w:tc>
        <w:tc>
          <w:tcPr>
            <w:tcW w:w="2909"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3</w:t>
            </w:r>
          </w:p>
        </w:tc>
      </w:tr>
      <w:tr w:rsidR="00586522" w:rsidRPr="00791808" w:rsidTr="000F769C">
        <w:trPr>
          <w:jc w:val="center"/>
        </w:trPr>
        <w:tc>
          <w:tcPr>
            <w:tcW w:w="7937" w:type="dxa"/>
            <w:gridSpan w:val="2"/>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p>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Обязательная нагрузка</w:t>
            </w:r>
          </w:p>
          <w:p w:rsidR="00586522" w:rsidRPr="00791808" w:rsidRDefault="00586522" w:rsidP="002D4CCD">
            <w:pPr>
              <w:jc w:val="center"/>
              <w:rPr>
                <w:rFonts w:ascii="Times New Roman" w:hAnsi="Times New Roman" w:cs="Times New Roman"/>
                <w:sz w:val="24"/>
                <w:szCs w:val="24"/>
              </w:rPr>
            </w:pPr>
          </w:p>
        </w:tc>
        <w:tc>
          <w:tcPr>
            <w:tcW w:w="2909"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p>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23</w:t>
            </w:r>
          </w:p>
        </w:tc>
      </w:tr>
      <w:tr w:rsidR="00586522" w:rsidRPr="00791808" w:rsidTr="000F769C">
        <w:trPr>
          <w:jc w:val="center"/>
        </w:trPr>
        <w:tc>
          <w:tcPr>
            <w:tcW w:w="7937" w:type="dxa"/>
            <w:gridSpan w:val="2"/>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Часть, формируемая участниками образовательного процесса</w:t>
            </w:r>
          </w:p>
        </w:tc>
        <w:tc>
          <w:tcPr>
            <w:tcW w:w="2909"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w:t>
            </w:r>
          </w:p>
        </w:tc>
      </w:tr>
      <w:tr w:rsidR="00586522" w:rsidRPr="00791808" w:rsidTr="000F769C">
        <w:trPr>
          <w:jc w:val="center"/>
        </w:trPr>
        <w:tc>
          <w:tcPr>
            <w:tcW w:w="7937" w:type="dxa"/>
            <w:gridSpan w:val="2"/>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p>
          <w:p w:rsidR="00586522" w:rsidRPr="00791808" w:rsidRDefault="00586522" w:rsidP="002D4CCD">
            <w:pPr>
              <w:jc w:val="center"/>
              <w:rPr>
                <w:rFonts w:ascii="Times New Roman" w:hAnsi="Times New Roman" w:cs="Times New Roman"/>
                <w:sz w:val="24"/>
                <w:szCs w:val="24"/>
              </w:rPr>
            </w:pPr>
            <w:proofErr w:type="gramStart"/>
            <w:r w:rsidRPr="00791808">
              <w:rPr>
                <w:rFonts w:ascii="Times New Roman" w:hAnsi="Times New Roman" w:cs="Times New Roman"/>
                <w:sz w:val="24"/>
                <w:szCs w:val="24"/>
              </w:rPr>
              <w:t>Максимальный объем недельной нагрузки (пятидневная учебная неделя</w:t>
            </w:r>
            <w:proofErr w:type="gramEnd"/>
          </w:p>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при продолжительности урока 45 минут)</w:t>
            </w:r>
          </w:p>
          <w:p w:rsidR="00586522" w:rsidRPr="00791808" w:rsidRDefault="00586522" w:rsidP="002D4CCD">
            <w:pPr>
              <w:jc w:val="center"/>
              <w:rPr>
                <w:rFonts w:ascii="Times New Roman" w:hAnsi="Times New Roman" w:cs="Times New Roman"/>
                <w:sz w:val="24"/>
                <w:szCs w:val="24"/>
              </w:rPr>
            </w:pPr>
          </w:p>
        </w:tc>
        <w:tc>
          <w:tcPr>
            <w:tcW w:w="2909" w:type="dxa"/>
            <w:tcBorders>
              <w:top w:val="single" w:sz="4" w:space="0" w:color="auto"/>
              <w:left w:val="single" w:sz="4" w:space="0" w:color="auto"/>
              <w:bottom w:val="single" w:sz="4" w:space="0" w:color="auto"/>
              <w:right w:val="single" w:sz="4" w:space="0" w:color="auto"/>
            </w:tcBorders>
          </w:tcPr>
          <w:p w:rsidR="00586522" w:rsidRPr="00791808" w:rsidRDefault="00586522" w:rsidP="002D4CCD">
            <w:pPr>
              <w:jc w:val="center"/>
              <w:rPr>
                <w:rFonts w:ascii="Times New Roman" w:hAnsi="Times New Roman" w:cs="Times New Roman"/>
                <w:sz w:val="24"/>
                <w:szCs w:val="24"/>
              </w:rPr>
            </w:pPr>
          </w:p>
          <w:p w:rsidR="00586522" w:rsidRPr="00791808" w:rsidRDefault="00586522" w:rsidP="002D4CCD">
            <w:pPr>
              <w:jc w:val="center"/>
              <w:rPr>
                <w:rFonts w:ascii="Times New Roman" w:hAnsi="Times New Roman" w:cs="Times New Roman"/>
                <w:sz w:val="24"/>
                <w:szCs w:val="24"/>
              </w:rPr>
            </w:pPr>
            <w:r w:rsidRPr="00791808">
              <w:rPr>
                <w:rFonts w:ascii="Times New Roman" w:hAnsi="Times New Roman" w:cs="Times New Roman"/>
                <w:sz w:val="24"/>
                <w:szCs w:val="24"/>
              </w:rPr>
              <w:t>23</w:t>
            </w:r>
          </w:p>
        </w:tc>
      </w:tr>
    </w:tbl>
    <w:p w:rsidR="00586522" w:rsidRPr="00791808" w:rsidRDefault="00586522" w:rsidP="00586522">
      <w:pPr>
        <w:rPr>
          <w:rFonts w:ascii="Times New Roman" w:hAnsi="Times New Roman" w:cs="Times New Roman"/>
          <w:sz w:val="24"/>
          <w:szCs w:val="24"/>
        </w:rPr>
      </w:pPr>
    </w:p>
    <w:p w:rsidR="00D64067" w:rsidRPr="00791808" w:rsidRDefault="00637B78" w:rsidP="00637B78">
      <w:pPr>
        <w:jc w:val="center"/>
        <w:rPr>
          <w:rFonts w:ascii="Times New Roman" w:hAnsi="Times New Roman" w:cs="Times New Roman"/>
          <w:sz w:val="24"/>
          <w:szCs w:val="24"/>
        </w:rPr>
      </w:pPr>
      <w:r w:rsidRPr="00791808">
        <w:rPr>
          <w:rFonts w:ascii="Times New Roman" w:hAnsi="Times New Roman" w:cs="Times New Roman"/>
          <w:sz w:val="24"/>
          <w:szCs w:val="24"/>
        </w:rPr>
        <w:t>Годовой учебный план начального общего образования</w:t>
      </w:r>
    </w:p>
    <w:p w:rsidR="00D64067" w:rsidRPr="00791808" w:rsidRDefault="00D64067" w:rsidP="00586522">
      <w:pPr>
        <w:rPr>
          <w:rFonts w:ascii="Times New Roman" w:hAnsi="Times New Roman" w:cs="Times New Roman"/>
          <w:sz w:val="24"/>
          <w:szCs w:val="24"/>
        </w:rPr>
      </w:pPr>
    </w:p>
    <w:p w:rsidR="00D64067" w:rsidRPr="00791808" w:rsidRDefault="00D64067" w:rsidP="00586522">
      <w:pPr>
        <w:rPr>
          <w:rFonts w:ascii="Times New Roman" w:hAnsi="Times New Roman" w:cs="Times New Roman"/>
          <w:sz w:val="24"/>
          <w:szCs w:val="24"/>
        </w:rPr>
      </w:pPr>
    </w:p>
    <w:tbl>
      <w:tblPr>
        <w:tblW w:w="11571" w:type="dxa"/>
        <w:jc w:val="center"/>
        <w:tblInd w:w="-1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685"/>
        <w:gridCol w:w="992"/>
        <w:gridCol w:w="1276"/>
        <w:gridCol w:w="1134"/>
        <w:gridCol w:w="1364"/>
        <w:gridCol w:w="1188"/>
      </w:tblGrid>
      <w:tr w:rsidR="00D64067" w:rsidRPr="00791808" w:rsidTr="00B22AE3">
        <w:trPr>
          <w:cantSplit/>
          <w:trHeight w:val="726"/>
          <w:jc w:val="center"/>
        </w:trPr>
        <w:tc>
          <w:tcPr>
            <w:tcW w:w="1932" w:type="dxa"/>
            <w:vMerge w:val="restart"/>
            <w:tcBorders>
              <w:top w:val="single" w:sz="4" w:space="0" w:color="auto"/>
              <w:left w:val="single" w:sz="4" w:space="0" w:color="auto"/>
              <w:bottom w:val="single" w:sz="4" w:space="0" w:color="auto"/>
              <w:right w:val="single" w:sz="4" w:space="0" w:color="auto"/>
            </w:tcBorders>
          </w:tcPr>
          <w:p w:rsidR="00D64067" w:rsidRPr="00791808" w:rsidRDefault="00D64067" w:rsidP="00F02591">
            <w:pPr>
              <w:jc w:val="center"/>
              <w:rPr>
                <w:rFonts w:ascii="Times New Roman" w:hAnsi="Times New Roman" w:cs="Times New Roman"/>
                <w:sz w:val="24"/>
                <w:szCs w:val="24"/>
              </w:rPr>
            </w:pPr>
          </w:p>
          <w:p w:rsidR="00D64067" w:rsidRDefault="00D64067" w:rsidP="00F02591">
            <w:pPr>
              <w:jc w:val="center"/>
              <w:rPr>
                <w:rFonts w:ascii="Times New Roman" w:hAnsi="Times New Roman" w:cs="Times New Roman"/>
                <w:sz w:val="24"/>
                <w:szCs w:val="24"/>
              </w:rPr>
            </w:pPr>
            <w:r w:rsidRPr="00791808">
              <w:rPr>
                <w:rFonts w:ascii="Times New Roman" w:hAnsi="Times New Roman" w:cs="Times New Roman"/>
                <w:sz w:val="24"/>
                <w:szCs w:val="24"/>
              </w:rPr>
              <w:t>Предметные области</w:t>
            </w:r>
          </w:p>
          <w:p w:rsidR="00B22AE3" w:rsidRDefault="00B22AE3" w:rsidP="00F02591">
            <w:pPr>
              <w:jc w:val="center"/>
              <w:rPr>
                <w:rFonts w:ascii="Times New Roman" w:hAnsi="Times New Roman" w:cs="Times New Roman"/>
                <w:sz w:val="24"/>
                <w:szCs w:val="24"/>
              </w:rPr>
            </w:pPr>
          </w:p>
          <w:p w:rsidR="00B22AE3" w:rsidRPr="00791808" w:rsidRDefault="00B22AE3" w:rsidP="00F02591">
            <w:pPr>
              <w:jc w:val="center"/>
              <w:rPr>
                <w:rFonts w:ascii="Times New Roman" w:hAnsi="Times New Roman" w:cs="Times New Roman"/>
                <w:sz w:val="24"/>
                <w:szCs w:val="24"/>
              </w:rPr>
            </w:pPr>
            <w:r>
              <w:rPr>
                <w:rFonts w:ascii="Times New Roman" w:hAnsi="Times New Roman" w:cs="Times New Roman"/>
                <w:sz w:val="24"/>
                <w:szCs w:val="24"/>
              </w:rPr>
              <w:t xml:space="preserve">Русский язык и </w:t>
            </w:r>
            <w:r>
              <w:rPr>
                <w:rFonts w:ascii="Times New Roman" w:hAnsi="Times New Roman" w:cs="Times New Roman"/>
                <w:sz w:val="24"/>
                <w:szCs w:val="24"/>
              </w:rPr>
              <w:lastRenderedPageBreak/>
              <w:t>литературное чтение</w:t>
            </w:r>
          </w:p>
          <w:p w:rsidR="00D64067" w:rsidRPr="00791808" w:rsidRDefault="00D64067" w:rsidP="00F02591">
            <w:pPr>
              <w:jc w:val="center"/>
              <w:rPr>
                <w:rFonts w:ascii="Times New Roman" w:hAnsi="Times New Roman" w:cs="Times New Roman"/>
                <w:sz w:val="24"/>
                <w:szCs w:val="24"/>
              </w:rPr>
            </w:pPr>
          </w:p>
        </w:tc>
        <w:tc>
          <w:tcPr>
            <w:tcW w:w="3685" w:type="dxa"/>
            <w:vMerge w:val="restart"/>
            <w:tcBorders>
              <w:top w:val="single" w:sz="4" w:space="0" w:color="auto"/>
              <w:left w:val="single" w:sz="4" w:space="0" w:color="auto"/>
              <w:bottom w:val="single" w:sz="4" w:space="0" w:color="auto"/>
              <w:right w:val="single" w:sz="4" w:space="0" w:color="auto"/>
            </w:tcBorders>
          </w:tcPr>
          <w:p w:rsidR="00D64067" w:rsidRPr="00791808" w:rsidRDefault="00D64067" w:rsidP="00F02591">
            <w:pPr>
              <w:jc w:val="center"/>
              <w:rPr>
                <w:rFonts w:ascii="Times New Roman" w:hAnsi="Times New Roman" w:cs="Times New Roman"/>
                <w:sz w:val="24"/>
                <w:szCs w:val="24"/>
              </w:rPr>
            </w:pPr>
          </w:p>
          <w:p w:rsidR="00D64067" w:rsidRPr="00791808" w:rsidRDefault="00D64067" w:rsidP="00F02591">
            <w:pPr>
              <w:jc w:val="center"/>
              <w:rPr>
                <w:rFonts w:ascii="Times New Roman" w:hAnsi="Times New Roman" w:cs="Times New Roman"/>
                <w:sz w:val="24"/>
                <w:szCs w:val="24"/>
              </w:rPr>
            </w:pPr>
            <w:r w:rsidRPr="00791808">
              <w:rPr>
                <w:rFonts w:ascii="Times New Roman" w:hAnsi="Times New Roman" w:cs="Times New Roman"/>
                <w:sz w:val="24"/>
                <w:szCs w:val="24"/>
              </w:rPr>
              <w:t>Учебные предметы</w:t>
            </w:r>
          </w:p>
        </w:tc>
        <w:tc>
          <w:tcPr>
            <w:tcW w:w="5954" w:type="dxa"/>
            <w:gridSpan w:val="5"/>
            <w:tcBorders>
              <w:top w:val="single" w:sz="4" w:space="0" w:color="auto"/>
              <w:left w:val="single" w:sz="4" w:space="0" w:color="auto"/>
              <w:bottom w:val="single" w:sz="4" w:space="0" w:color="auto"/>
              <w:right w:val="single" w:sz="4" w:space="0" w:color="auto"/>
            </w:tcBorders>
          </w:tcPr>
          <w:p w:rsidR="00D64067" w:rsidRPr="00791808" w:rsidRDefault="00D64067" w:rsidP="00F02591">
            <w:pPr>
              <w:jc w:val="center"/>
              <w:rPr>
                <w:rFonts w:ascii="Times New Roman" w:hAnsi="Times New Roman" w:cs="Times New Roman"/>
                <w:sz w:val="24"/>
                <w:szCs w:val="24"/>
              </w:rPr>
            </w:pPr>
          </w:p>
          <w:p w:rsidR="00D64067" w:rsidRPr="00791808" w:rsidRDefault="00D64067" w:rsidP="00F02591">
            <w:pPr>
              <w:jc w:val="center"/>
              <w:rPr>
                <w:rFonts w:ascii="Times New Roman" w:hAnsi="Times New Roman" w:cs="Times New Roman"/>
                <w:sz w:val="24"/>
                <w:szCs w:val="24"/>
              </w:rPr>
            </w:pPr>
            <w:r w:rsidRPr="00791808">
              <w:rPr>
                <w:rFonts w:ascii="Times New Roman" w:hAnsi="Times New Roman" w:cs="Times New Roman"/>
                <w:sz w:val="24"/>
                <w:szCs w:val="24"/>
              </w:rPr>
              <w:t>Количество часов в год</w:t>
            </w:r>
          </w:p>
          <w:p w:rsidR="00D64067" w:rsidRPr="00791808" w:rsidRDefault="00D64067" w:rsidP="00F02591">
            <w:pPr>
              <w:ind w:right="459"/>
              <w:jc w:val="center"/>
              <w:rPr>
                <w:rFonts w:ascii="Times New Roman" w:hAnsi="Times New Roman" w:cs="Times New Roman"/>
                <w:sz w:val="24"/>
                <w:szCs w:val="24"/>
              </w:rPr>
            </w:pPr>
          </w:p>
        </w:tc>
      </w:tr>
      <w:tr w:rsidR="00D64067" w:rsidRPr="00791808" w:rsidTr="00B22AE3">
        <w:trPr>
          <w:cantSplit/>
          <w:trHeight w:val="829"/>
          <w:jc w:val="center"/>
        </w:trPr>
        <w:tc>
          <w:tcPr>
            <w:tcW w:w="1932" w:type="dxa"/>
            <w:vMerge/>
            <w:tcBorders>
              <w:top w:val="single" w:sz="4" w:space="0" w:color="auto"/>
              <w:left w:val="single" w:sz="4" w:space="0" w:color="auto"/>
              <w:bottom w:val="single" w:sz="4" w:space="0" w:color="auto"/>
              <w:right w:val="single" w:sz="4" w:space="0" w:color="auto"/>
            </w:tcBorders>
            <w:vAlign w:val="center"/>
            <w:hideMark/>
          </w:tcPr>
          <w:p w:rsidR="00D64067" w:rsidRPr="00791808" w:rsidRDefault="00D64067" w:rsidP="00F02591">
            <w:pP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D64067" w:rsidRPr="00791808" w:rsidRDefault="00D64067" w:rsidP="00F02591">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64067" w:rsidRPr="00791808" w:rsidRDefault="00D64067" w:rsidP="00F02591">
            <w:pPr>
              <w:jc w:val="center"/>
              <w:rPr>
                <w:rFonts w:ascii="Times New Roman" w:hAnsi="Times New Roman" w:cs="Times New Roman"/>
                <w:sz w:val="24"/>
                <w:szCs w:val="24"/>
              </w:rPr>
            </w:pPr>
            <w:r w:rsidRPr="00791808">
              <w:rPr>
                <w:rFonts w:ascii="Times New Roman" w:hAnsi="Times New Roman" w:cs="Times New Roman"/>
                <w:sz w:val="24"/>
                <w:szCs w:val="24"/>
              </w:rPr>
              <w:t>1  класс</w:t>
            </w:r>
          </w:p>
        </w:tc>
        <w:tc>
          <w:tcPr>
            <w:tcW w:w="1276" w:type="dxa"/>
            <w:tcBorders>
              <w:top w:val="single" w:sz="4" w:space="0" w:color="auto"/>
              <w:left w:val="single" w:sz="4" w:space="0" w:color="auto"/>
              <w:bottom w:val="single" w:sz="4" w:space="0" w:color="auto"/>
              <w:right w:val="single" w:sz="4" w:space="0" w:color="auto"/>
            </w:tcBorders>
            <w:hideMark/>
          </w:tcPr>
          <w:p w:rsidR="00D64067" w:rsidRPr="00791808" w:rsidRDefault="00D64067" w:rsidP="00F02591">
            <w:pPr>
              <w:jc w:val="center"/>
              <w:rPr>
                <w:rFonts w:ascii="Times New Roman" w:hAnsi="Times New Roman" w:cs="Times New Roman"/>
                <w:sz w:val="24"/>
                <w:szCs w:val="24"/>
              </w:rPr>
            </w:pPr>
            <w:r w:rsidRPr="00791808">
              <w:rPr>
                <w:rFonts w:ascii="Times New Roman" w:hAnsi="Times New Roman" w:cs="Times New Roman"/>
                <w:sz w:val="24"/>
                <w:szCs w:val="24"/>
              </w:rPr>
              <w:t>2  класс</w:t>
            </w:r>
          </w:p>
        </w:tc>
        <w:tc>
          <w:tcPr>
            <w:tcW w:w="1134" w:type="dxa"/>
            <w:tcBorders>
              <w:top w:val="single" w:sz="4" w:space="0" w:color="auto"/>
              <w:left w:val="single" w:sz="4" w:space="0" w:color="auto"/>
            </w:tcBorders>
          </w:tcPr>
          <w:p w:rsidR="00D64067" w:rsidRPr="00791808" w:rsidRDefault="00D64067" w:rsidP="00F02591">
            <w:pPr>
              <w:ind w:right="-108"/>
              <w:jc w:val="center"/>
              <w:rPr>
                <w:rFonts w:ascii="Times New Roman" w:hAnsi="Times New Roman" w:cs="Times New Roman"/>
                <w:sz w:val="24"/>
                <w:szCs w:val="24"/>
              </w:rPr>
            </w:pPr>
            <w:r w:rsidRPr="00791808">
              <w:rPr>
                <w:rFonts w:ascii="Times New Roman" w:hAnsi="Times New Roman" w:cs="Times New Roman"/>
                <w:sz w:val="24"/>
                <w:szCs w:val="24"/>
              </w:rPr>
              <w:t>3 класс</w:t>
            </w:r>
          </w:p>
        </w:tc>
        <w:tc>
          <w:tcPr>
            <w:tcW w:w="1364" w:type="dxa"/>
            <w:tcBorders>
              <w:top w:val="single" w:sz="4" w:space="0" w:color="auto"/>
              <w:left w:val="single" w:sz="4" w:space="0" w:color="auto"/>
            </w:tcBorders>
          </w:tcPr>
          <w:p w:rsidR="00D64067" w:rsidRPr="00791808" w:rsidRDefault="00D64067" w:rsidP="00F02591">
            <w:pPr>
              <w:ind w:right="-108"/>
              <w:jc w:val="center"/>
              <w:rPr>
                <w:rFonts w:ascii="Times New Roman" w:hAnsi="Times New Roman" w:cs="Times New Roman"/>
                <w:sz w:val="24"/>
                <w:szCs w:val="24"/>
              </w:rPr>
            </w:pPr>
            <w:r w:rsidRPr="00791808">
              <w:rPr>
                <w:rFonts w:ascii="Times New Roman" w:hAnsi="Times New Roman" w:cs="Times New Roman"/>
                <w:sz w:val="24"/>
                <w:szCs w:val="24"/>
              </w:rPr>
              <w:t>4 класс</w:t>
            </w:r>
          </w:p>
        </w:tc>
        <w:tc>
          <w:tcPr>
            <w:tcW w:w="1188" w:type="dxa"/>
            <w:tcBorders>
              <w:top w:val="single" w:sz="4" w:space="0" w:color="auto"/>
              <w:left w:val="single" w:sz="4" w:space="0" w:color="auto"/>
            </w:tcBorders>
          </w:tcPr>
          <w:p w:rsidR="00D64067" w:rsidRPr="00791808" w:rsidRDefault="00D64067" w:rsidP="00F02591">
            <w:pPr>
              <w:ind w:right="-108"/>
              <w:jc w:val="center"/>
              <w:rPr>
                <w:rFonts w:ascii="Times New Roman" w:hAnsi="Times New Roman" w:cs="Times New Roman"/>
                <w:sz w:val="24"/>
                <w:szCs w:val="24"/>
              </w:rPr>
            </w:pPr>
            <w:r w:rsidRPr="00791808">
              <w:rPr>
                <w:rFonts w:ascii="Times New Roman" w:hAnsi="Times New Roman" w:cs="Times New Roman"/>
                <w:sz w:val="24"/>
                <w:szCs w:val="24"/>
              </w:rPr>
              <w:t>Всего за 4 года</w:t>
            </w:r>
          </w:p>
        </w:tc>
      </w:tr>
      <w:tr w:rsidR="00D64067" w:rsidRPr="00791808" w:rsidTr="00B22AE3">
        <w:trPr>
          <w:cantSplit/>
          <w:trHeight w:val="451"/>
          <w:jc w:val="center"/>
        </w:trPr>
        <w:tc>
          <w:tcPr>
            <w:tcW w:w="1932" w:type="dxa"/>
            <w:vMerge/>
            <w:tcBorders>
              <w:top w:val="single" w:sz="4" w:space="0" w:color="auto"/>
              <w:left w:val="single" w:sz="4" w:space="0" w:color="auto"/>
              <w:bottom w:val="single" w:sz="4" w:space="0" w:color="auto"/>
              <w:right w:val="single" w:sz="4" w:space="0" w:color="auto"/>
            </w:tcBorders>
            <w:vAlign w:val="center"/>
            <w:hideMark/>
          </w:tcPr>
          <w:p w:rsidR="00D64067" w:rsidRPr="00791808" w:rsidRDefault="00D64067" w:rsidP="00F02591">
            <w:pP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D64067" w:rsidRPr="00791808" w:rsidRDefault="00D64067" w:rsidP="00F02591">
            <w:pPr>
              <w:rPr>
                <w:rFonts w:ascii="Times New Roman" w:hAnsi="Times New Roman" w:cs="Times New Roman"/>
                <w:sz w:val="24"/>
                <w:szCs w:val="24"/>
              </w:rPr>
            </w:pPr>
            <w:r w:rsidRPr="00791808">
              <w:rPr>
                <w:rFonts w:ascii="Times New Roman" w:hAnsi="Times New Roman" w:cs="Times New Roman"/>
                <w:sz w:val="24"/>
                <w:szCs w:val="24"/>
              </w:rPr>
              <w:t xml:space="preserve">Русский язык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067" w:rsidRPr="00791808" w:rsidRDefault="00D64067" w:rsidP="00F02591">
            <w:pPr>
              <w:rPr>
                <w:rFonts w:ascii="Times New Roman" w:hAnsi="Times New Roman" w:cs="Times New Roman"/>
                <w:sz w:val="24"/>
                <w:szCs w:val="24"/>
              </w:rPr>
            </w:pPr>
            <w:r w:rsidRPr="00791808">
              <w:rPr>
                <w:rFonts w:ascii="Times New Roman" w:hAnsi="Times New Roman" w:cs="Times New Roman"/>
                <w:sz w:val="24"/>
                <w:szCs w:val="24"/>
              </w:rPr>
              <w:t>165</w:t>
            </w:r>
          </w:p>
        </w:tc>
        <w:tc>
          <w:tcPr>
            <w:tcW w:w="1276" w:type="dxa"/>
            <w:tcBorders>
              <w:top w:val="single" w:sz="4" w:space="0" w:color="auto"/>
              <w:left w:val="single" w:sz="4" w:space="0" w:color="auto"/>
              <w:bottom w:val="single" w:sz="4" w:space="0" w:color="auto"/>
              <w:right w:val="single" w:sz="4" w:space="0" w:color="auto"/>
            </w:tcBorders>
            <w:hideMark/>
          </w:tcPr>
          <w:p w:rsidR="00D64067" w:rsidRPr="00791808" w:rsidRDefault="00D64067" w:rsidP="00F02591">
            <w:pPr>
              <w:jc w:val="center"/>
              <w:rPr>
                <w:rFonts w:ascii="Times New Roman" w:hAnsi="Times New Roman" w:cs="Times New Roman"/>
                <w:sz w:val="24"/>
                <w:szCs w:val="24"/>
              </w:rPr>
            </w:pPr>
            <w:r w:rsidRPr="00791808">
              <w:rPr>
                <w:rFonts w:ascii="Times New Roman" w:hAnsi="Times New Roman" w:cs="Times New Roman"/>
                <w:sz w:val="24"/>
                <w:szCs w:val="24"/>
              </w:rPr>
              <w:t>170</w:t>
            </w:r>
          </w:p>
        </w:tc>
        <w:tc>
          <w:tcPr>
            <w:tcW w:w="1134" w:type="dxa"/>
            <w:tcBorders>
              <w:left w:val="single" w:sz="4" w:space="0" w:color="auto"/>
            </w:tcBorders>
          </w:tcPr>
          <w:p w:rsidR="00D64067" w:rsidRPr="00791808" w:rsidRDefault="00D64067" w:rsidP="00F02591">
            <w:pPr>
              <w:ind w:right="-108"/>
              <w:jc w:val="center"/>
              <w:rPr>
                <w:rFonts w:ascii="Times New Roman" w:hAnsi="Times New Roman" w:cs="Times New Roman"/>
                <w:sz w:val="24"/>
                <w:szCs w:val="24"/>
              </w:rPr>
            </w:pPr>
            <w:r w:rsidRPr="00791808">
              <w:rPr>
                <w:rFonts w:ascii="Times New Roman" w:hAnsi="Times New Roman" w:cs="Times New Roman"/>
                <w:sz w:val="24"/>
                <w:szCs w:val="24"/>
              </w:rPr>
              <w:t>170</w:t>
            </w:r>
          </w:p>
        </w:tc>
        <w:tc>
          <w:tcPr>
            <w:tcW w:w="1364" w:type="dxa"/>
            <w:tcBorders>
              <w:left w:val="single" w:sz="4" w:space="0" w:color="auto"/>
            </w:tcBorders>
          </w:tcPr>
          <w:p w:rsidR="00D64067" w:rsidRPr="00791808" w:rsidRDefault="00D64067" w:rsidP="00F02591">
            <w:pPr>
              <w:ind w:right="-108"/>
              <w:jc w:val="center"/>
              <w:rPr>
                <w:rFonts w:ascii="Times New Roman" w:hAnsi="Times New Roman" w:cs="Times New Roman"/>
                <w:sz w:val="24"/>
                <w:szCs w:val="24"/>
              </w:rPr>
            </w:pPr>
            <w:r w:rsidRPr="00791808">
              <w:rPr>
                <w:rFonts w:ascii="Times New Roman" w:hAnsi="Times New Roman" w:cs="Times New Roman"/>
                <w:sz w:val="24"/>
                <w:szCs w:val="24"/>
              </w:rPr>
              <w:t>170</w:t>
            </w:r>
          </w:p>
        </w:tc>
        <w:tc>
          <w:tcPr>
            <w:tcW w:w="1188" w:type="dxa"/>
            <w:tcBorders>
              <w:left w:val="single" w:sz="4" w:space="0" w:color="auto"/>
            </w:tcBorders>
          </w:tcPr>
          <w:p w:rsidR="00D64067" w:rsidRPr="00791808" w:rsidRDefault="00D64067" w:rsidP="00F02591">
            <w:pPr>
              <w:ind w:right="-108"/>
              <w:jc w:val="center"/>
              <w:rPr>
                <w:rFonts w:ascii="Times New Roman" w:hAnsi="Times New Roman" w:cs="Times New Roman"/>
                <w:sz w:val="24"/>
                <w:szCs w:val="24"/>
              </w:rPr>
            </w:pPr>
            <w:r w:rsidRPr="00791808">
              <w:rPr>
                <w:rFonts w:ascii="Times New Roman" w:hAnsi="Times New Roman" w:cs="Times New Roman"/>
                <w:sz w:val="24"/>
                <w:szCs w:val="24"/>
              </w:rPr>
              <w:t>675</w:t>
            </w:r>
          </w:p>
        </w:tc>
      </w:tr>
      <w:tr w:rsidR="00D64067" w:rsidRPr="00791808" w:rsidTr="00B22AE3">
        <w:trPr>
          <w:cantSplit/>
          <w:trHeight w:val="361"/>
          <w:jc w:val="center"/>
        </w:trPr>
        <w:tc>
          <w:tcPr>
            <w:tcW w:w="1932" w:type="dxa"/>
            <w:vMerge/>
            <w:tcBorders>
              <w:top w:val="single" w:sz="4" w:space="0" w:color="auto"/>
              <w:left w:val="single" w:sz="4" w:space="0" w:color="auto"/>
              <w:bottom w:val="single" w:sz="4" w:space="0" w:color="auto"/>
              <w:right w:val="single" w:sz="4" w:space="0" w:color="auto"/>
            </w:tcBorders>
            <w:vAlign w:val="center"/>
            <w:hideMark/>
          </w:tcPr>
          <w:p w:rsidR="00D64067" w:rsidRPr="00791808" w:rsidRDefault="00D64067" w:rsidP="00F02591">
            <w:pP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D64067" w:rsidRPr="00791808" w:rsidRDefault="00D64067" w:rsidP="00F02591">
            <w:pPr>
              <w:rPr>
                <w:rFonts w:ascii="Times New Roman" w:hAnsi="Times New Roman" w:cs="Times New Roman"/>
                <w:b/>
                <w:sz w:val="24"/>
                <w:szCs w:val="24"/>
              </w:rPr>
            </w:pPr>
            <w:r w:rsidRPr="00791808">
              <w:rPr>
                <w:rFonts w:ascii="Times New Roman" w:hAnsi="Times New Roman" w:cs="Times New Roman"/>
                <w:sz w:val="24"/>
                <w:szCs w:val="24"/>
              </w:rPr>
              <w:t xml:space="preserve">Литературное чтение </w:t>
            </w:r>
          </w:p>
        </w:tc>
        <w:tc>
          <w:tcPr>
            <w:tcW w:w="992" w:type="dxa"/>
            <w:tcBorders>
              <w:top w:val="single" w:sz="4" w:space="0" w:color="auto"/>
              <w:left w:val="single" w:sz="4" w:space="0" w:color="auto"/>
              <w:bottom w:val="single" w:sz="4" w:space="0" w:color="auto"/>
              <w:right w:val="single" w:sz="4" w:space="0" w:color="auto"/>
            </w:tcBorders>
            <w:vAlign w:val="center"/>
            <w:hideMark/>
          </w:tcPr>
          <w:p w:rsidR="00D64067" w:rsidRPr="00791808" w:rsidRDefault="00D64067" w:rsidP="00F02591">
            <w:pPr>
              <w:rPr>
                <w:rFonts w:ascii="Times New Roman" w:hAnsi="Times New Roman" w:cs="Times New Roman"/>
                <w:sz w:val="24"/>
                <w:szCs w:val="24"/>
              </w:rPr>
            </w:pPr>
            <w:r w:rsidRPr="00791808">
              <w:rPr>
                <w:rFonts w:ascii="Times New Roman" w:hAnsi="Times New Roman" w:cs="Times New Roman"/>
                <w:sz w:val="24"/>
                <w:szCs w:val="24"/>
              </w:rPr>
              <w:t>132</w:t>
            </w:r>
          </w:p>
        </w:tc>
        <w:tc>
          <w:tcPr>
            <w:tcW w:w="1276" w:type="dxa"/>
            <w:tcBorders>
              <w:top w:val="single" w:sz="4" w:space="0" w:color="auto"/>
              <w:left w:val="single" w:sz="4" w:space="0" w:color="auto"/>
              <w:bottom w:val="single" w:sz="4" w:space="0" w:color="auto"/>
              <w:right w:val="single" w:sz="4" w:space="0" w:color="auto"/>
            </w:tcBorders>
            <w:hideMark/>
          </w:tcPr>
          <w:p w:rsidR="00D64067" w:rsidRPr="00791808" w:rsidRDefault="00D64067" w:rsidP="00F02591">
            <w:pPr>
              <w:jc w:val="center"/>
              <w:rPr>
                <w:rFonts w:ascii="Times New Roman" w:hAnsi="Times New Roman" w:cs="Times New Roman"/>
                <w:sz w:val="24"/>
                <w:szCs w:val="24"/>
              </w:rPr>
            </w:pPr>
            <w:r w:rsidRPr="00791808">
              <w:rPr>
                <w:rFonts w:ascii="Times New Roman" w:hAnsi="Times New Roman" w:cs="Times New Roman"/>
                <w:sz w:val="24"/>
                <w:szCs w:val="24"/>
              </w:rPr>
              <w:t>136</w:t>
            </w:r>
          </w:p>
        </w:tc>
        <w:tc>
          <w:tcPr>
            <w:tcW w:w="1134" w:type="dxa"/>
            <w:tcBorders>
              <w:left w:val="single" w:sz="4" w:space="0" w:color="auto"/>
            </w:tcBorders>
          </w:tcPr>
          <w:p w:rsidR="00D64067" w:rsidRPr="00791808" w:rsidRDefault="00D64067" w:rsidP="00F02591">
            <w:pPr>
              <w:tabs>
                <w:tab w:val="left" w:pos="1201"/>
              </w:tabs>
              <w:ind w:right="-108"/>
              <w:jc w:val="center"/>
              <w:rPr>
                <w:rFonts w:ascii="Times New Roman" w:hAnsi="Times New Roman" w:cs="Times New Roman"/>
                <w:sz w:val="24"/>
                <w:szCs w:val="24"/>
              </w:rPr>
            </w:pPr>
            <w:r w:rsidRPr="00791808">
              <w:rPr>
                <w:rFonts w:ascii="Times New Roman" w:hAnsi="Times New Roman" w:cs="Times New Roman"/>
                <w:sz w:val="24"/>
                <w:szCs w:val="24"/>
              </w:rPr>
              <w:t>136</w:t>
            </w:r>
          </w:p>
        </w:tc>
        <w:tc>
          <w:tcPr>
            <w:tcW w:w="1364" w:type="dxa"/>
            <w:tcBorders>
              <w:left w:val="single" w:sz="4" w:space="0" w:color="auto"/>
            </w:tcBorders>
          </w:tcPr>
          <w:p w:rsidR="00D64067" w:rsidRPr="00791808" w:rsidRDefault="00D64067" w:rsidP="00F02591">
            <w:pPr>
              <w:tabs>
                <w:tab w:val="left" w:pos="1201"/>
              </w:tabs>
              <w:ind w:right="-108"/>
              <w:jc w:val="center"/>
              <w:rPr>
                <w:rFonts w:ascii="Times New Roman" w:hAnsi="Times New Roman" w:cs="Times New Roman"/>
                <w:sz w:val="24"/>
                <w:szCs w:val="24"/>
              </w:rPr>
            </w:pPr>
            <w:r w:rsidRPr="00791808">
              <w:rPr>
                <w:rFonts w:ascii="Times New Roman" w:hAnsi="Times New Roman" w:cs="Times New Roman"/>
                <w:sz w:val="24"/>
                <w:szCs w:val="24"/>
              </w:rPr>
              <w:t>102</w:t>
            </w:r>
          </w:p>
        </w:tc>
        <w:tc>
          <w:tcPr>
            <w:tcW w:w="1188" w:type="dxa"/>
            <w:tcBorders>
              <w:left w:val="single" w:sz="4" w:space="0" w:color="auto"/>
            </w:tcBorders>
          </w:tcPr>
          <w:p w:rsidR="00D64067" w:rsidRPr="00791808" w:rsidRDefault="00D64067" w:rsidP="00F02591">
            <w:pPr>
              <w:tabs>
                <w:tab w:val="left" w:pos="1201"/>
              </w:tabs>
              <w:ind w:right="-108"/>
              <w:jc w:val="center"/>
              <w:rPr>
                <w:rFonts w:ascii="Times New Roman" w:hAnsi="Times New Roman" w:cs="Times New Roman"/>
                <w:sz w:val="24"/>
                <w:szCs w:val="24"/>
              </w:rPr>
            </w:pPr>
            <w:r w:rsidRPr="00791808">
              <w:rPr>
                <w:rFonts w:ascii="Times New Roman" w:hAnsi="Times New Roman" w:cs="Times New Roman"/>
                <w:sz w:val="24"/>
                <w:szCs w:val="24"/>
              </w:rPr>
              <w:t>506</w:t>
            </w:r>
          </w:p>
        </w:tc>
      </w:tr>
      <w:tr w:rsidR="00B22AE3" w:rsidRPr="00791808" w:rsidTr="00B22AE3">
        <w:trPr>
          <w:cantSplit/>
          <w:jc w:val="center"/>
        </w:trPr>
        <w:tc>
          <w:tcPr>
            <w:tcW w:w="1932" w:type="dxa"/>
            <w:tcBorders>
              <w:top w:val="single" w:sz="4" w:space="0" w:color="auto"/>
              <w:left w:val="single" w:sz="4" w:space="0" w:color="auto"/>
              <w:bottom w:val="single" w:sz="4" w:space="0" w:color="auto"/>
              <w:right w:val="single" w:sz="4" w:space="0" w:color="auto"/>
            </w:tcBorders>
            <w:vAlign w:val="center"/>
          </w:tcPr>
          <w:p w:rsidR="00B22AE3" w:rsidRPr="00791808" w:rsidRDefault="00B22AE3" w:rsidP="00F02591">
            <w:pPr>
              <w:rPr>
                <w:rFonts w:ascii="Times New Roman" w:hAnsi="Times New Roman" w:cs="Times New Roman"/>
                <w:sz w:val="24"/>
                <w:szCs w:val="24"/>
              </w:rPr>
            </w:pPr>
            <w:r w:rsidRPr="00791808">
              <w:rPr>
                <w:rFonts w:ascii="Times New Roman" w:hAnsi="Times New Roman" w:cs="Times New Roman"/>
                <w:sz w:val="24"/>
                <w:szCs w:val="24"/>
              </w:rPr>
              <w:t>Иностранный язык</w:t>
            </w:r>
          </w:p>
        </w:tc>
        <w:tc>
          <w:tcPr>
            <w:tcW w:w="3685" w:type="dxa"/>
            <w:tcBorders>
              <w:top w:val="single" w:sz="4" w:space="0" w:color="auto"/>
              <w:left w:val="single" w:sz="4" w:space="0" w:color="auto"/>
              <w:bottom w:val="single" w:sz="4" w:space="0" w:color="auto"/>
              <w:right w:val="single" w:sz="4" w:space="0" w:color="auto"/>
            </w:tcBorders>
          </w:tcPr>
          <w:p w:rsidR="00B22AE3" w:rsidRPr="00791808" w:rsidRDefault="00B22AE3" w:rsidP="00F02591">
            <w:pPr>
              <w:rPr>
                <w:rFonts w:ascii="Times New Roman" w:hAnsi="Times New Roman" w:cs="Times New Roman"/>
                <w:sz w:val="24"/>
                <w:szCs w:val="24"/>
              </w:rPr>
            </w:pPr>
            <w:r w:rsidRPr="00791808">
              <w:rPr>
                <w:rFonts w:ascii="Times New Roman" w:hAnsi="Times New Roman" w:cs="Times New Roman"/>
                <w:sz w:val="24"/>
                <w:szCs w:val="24"/>
              </w:rPr>
              <w:t>Иностранный язык</w:t>
            </w:r>
          </w:p>
        </w:tc>
        <w:tc>
          <w:tcPr>
            <w:tcW w:w="992" w:type="dxa"/>
            <w:tcBorders>
              <w:top w:val="single" w:sz="4" w:space="0" w:color="auto"/>
              <w:left w:val="single" w:sz="4" w:space="0" w:color="auto"/>
              <w:bottom w:val="single" w:sz="4" w:space="0" w:color="auto"/>
              <w:right w:val="single" w:sz="4" w:space="0" w:color="auto"/>
            </w:tcBorders>
          </w:tcPr>
          <w:p w:rsidR="00B22AE3" w:rsidRPr="00791808" w:rsidRDefault="00B22AE3" w:rsidP="00F02591">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22AE3" w:rsidRPr="00791808" w:rsidRDefault="00B22AE3" w:rsidP="00F02591">
            <w:pPr>
              <w:jc w:val="center"/>
              <w:rPr>
                <w:rFonts w:ascii="Times New Roman" w:hAnsi="Times New Roman" w:cs="Times New Roman"/>
                <w:sz w:val="24"/>
                <w:szCs w:val="24"/>
              </w:rPr>
            </w:pPr>
            <w:r>
              <w:rPr>
                <w:rFonts w:ascii="Times New Roman" w:hAnsi="Times New Roman" w:cs="Times New Roman"/>
                <w:sz w:val="24"/>
                <w:szCs w:val="24"/>
              </w:rPr>
              <w:t>68</w:t>
            </w:r>
          </w:p>
        </w:tc>
        <w:tc>
          <w:tcPr>
            <w:tcW w:w="1134" w:type="dxa"/>
            <w:tcBorders>
              <w:left w:val="single" w:sz="4" w:space="0" w:color="auto"/>
            </w:tcBorders>
          </w:tcPr>
          <w:p w:rsidR="00B22AE3" w:rsidRPr="00791808" w:rsidRDefault="00B22AE3" w:rsidP="00F02591">
            <w:pPr>
              <w:ind w:right="-108"/>
              <w:jc w:val="center"/>
              <w:rPr>
                <w:rFonts w:ascii="Times New Roman" w:hAnsi="Times New Roman" w:cs="Times New Roman"/>
                <w:sz w:val="24"/>
                <w:szCs w:val="24"/>
              </w:rPr>
            </w:pPr>
            <w:r>
              <w:rPr>
                <w:rFonts w:ascii="Times New Roman" w:hAnsi="Times New Roman" w:cs="Times New Roman"/>
                <w:sz w:val="24"/>
                <w:szCs w:val="24"/>
              </w:rPr>
              <w:t>68</w:t>
            </w:r>
          </w:p>
        </w:tc>
        <w:tc>
          <w:tcPr>
            <w:tcW w:w="1364" w:type="dxa"/>
            <w:tcBorders>
              <w:left w:val="single" w:sz="4" w:space="0" w:color="auto"/>
            </w:tcBorders>
          </w:tcPr>
          <w:p w:rsidR="00B22AE3" w:rsidRPr="00791808" w:rsidRDefault="00B22AE3" w:rsidP="00F02591">
            <w:pPr>
              <w:ind w:right="-108"/>
              <w:jc w:val="center"/>
              <w:rPr>
                <w:rFonts w:ascii="Times New Roman" w:hAnsi="Times New Roman" w:cs="Times New Roman"/>
                <w:sz w:val="24"/>
                <w:szCs w:val="24"/>
              </w:rPr>
            </w:pPr>
            <w:r>
              <w:rPr>
                <w:rFonts w:ascii="Times New Roman" w:hAnsi="Times New Roman" w:cs="Times New Roman"/>
                <w:sz w:val="24"/>
                <w:szCs w:val="24"/>
              </w:rPr>
              <w:t>68</w:t>
            </w:r>
          </w:p>
        </w:tc>
        <w:tc>
          <w:tcPr>
            <w:tcW w:w="1188" w:type="dxa"/>
            <w:tcBorders>
              <w:left w:val="single" w:sz="4" w:space="0" w:color="auto"/>
            </w:tcBorders>
          </w:tcPr>
          <w:p w:rsidR="00B22AE3" w:rsidRPr="00791808" w:rsidRDefault="00B22AE3" w:rsidP="00F02591">
            <w:pPr>
              <w:ind w:right="-108"/>
              <w:jc w:val="center"/>
              <w:rPr>
                <w:rFonts w:ascii="Times New Roman" w:hAnsi="Times New Roman" w:cs="Times New Roman"/>
                <w:sz w:val="24"/>
                <w:szCs w:val="24"/>
              </w:rPr>
            </w:pPr>
            <w:r>
              <w:rPr>
                <w:rFonts w:ascii="Times New Roman" w:hAnsi="Times New Roman" w:cs="Times New Roman"/>
                <w:sz w:val="24"/>
                <w:szCs w:val="24"/>
              </w:rPr>
              <w:t>204</w:t>
            </w:r>
          </w:p>
        </w:tc>
      </w:tr>
      <w:tr w:rsidR="00D64067" w:rsidRPr="00791808" w:rsidTr="00B22AE3">
        <w:trPr>
          <w:jc w:val="center"/>
        </w:trPr>
        <w:tc>
          <w:tcPr>
            <w:tcW w:w="1932" w:type="dxa"/>
            <w:tcBorders>
              <w:top w:val="single" w:sz="4" w:space="0" w:color="auto"/>
              <w:left w:val="single" w:sz="4" w:space="0" w:color="auto"/>
              <w:bottom w:val="single" w:sz="4" w:space="0" w:color="auto"/>
              <w:right w:val="single" w:sz="4" w:space="0" w:color="auto"/>
            </w:tcBorders>
            <w:hideMark/>
          </w:tcPr>
          <w:p w:rsidR="00D64067" w:rsidRPr="00791808" w:rsidRDefault="00D64067" w:rsidP="00F02591">
            <w:pPr>
              <w:jc w:val="center"/>
              <w:rPr>
                <w:rFonts w:ascii="Times New Roman" w:hAnsi="Times New Roman" w:cs="Times New Roman"/>
                <w:sz w:val="24"/>
                <w:szCs w:val="24"/>
              </w:rPr>
            </w:pPr>
            <w:r w:rsidRPr="00791808">
              <w:rPr>
                <w:rFonts w:ascii="Times New Roman" w:hAnsi="Times New Roman" w:cs="Times New Roman"/>
                <w:sz w:val="24"/>
                <w:szCs w:val="24"/>
              </w:rPr>
              <w:t>Математика и информатика</w:t>
            </w:r>
          </w:p>
        </w:tc>
        <w:tc>
          <w:tcPr>
            <w:tcW w:w="3685" w:type="dxa"/>
            <w:tcBorders>
              <w:top w:val="single" w:sz="4" w:space="0" w:color="auto"/>
              <w:left w:val="single" w:sz="4" w:space="0" w:color="auto"/>
              <w:bottom w:val="single" w:sz="4" w:space="0" w:color="auto"/>
              <w:right w:val="single" w:sz="4" w:space="0" w:color="auto"/>
            </w:tcBorders>
            <w:hideMark/>
          </w:tcPr>
          <w:p w:rsidR="00D64067" w:rsidRPr="00791808" w:rsidRDefault="00D64067" w:rsidP="00F02591">
            <w:pPr>
              <w:rPr>
                <w:rFonts w:ascii="Times New Roman" w:hAnsi="Times New Roman" w:cs="Times New Roman"/>
                <w:sz w:val="24"/>
                <w:szCs w:val="24"/>
              </w:rPr>
            </w:pPr>
            <w:r w:rsidRPr="00791808">
              <w:rPr>
                <w:rFonts w:ascii="Times New Roman" w:hAnsi="Times New Roman" w:cs="Times New Roman"/>
                <w:sz w:val="24"/>
                <w:szCs w:val="24"/>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D64067" w:rsidRPr="00791808" w:rsidRDefault="00D64067" w:rsidP="00F02591">
            <w:pPr>
              <w:jc w:val="center"/>
              <w:rPr>
                <w:rFonts w:ascii="Times New Roman" w:hAnsi="Times New Roman" w:cs="Times New Roman"/>
                <w:sz w:val="24"/>
                <w:szCs w:val="24"/>
              </w:rPr>
            </w:pPr>
            <w:r w:rsidRPr="00791808">
              <w:rPr>
                <w:rFonts w:ascii="Times New Roman" w:hAnsi="Times New Roman" w:cs="Times New Roman"/>
                <w:sz w:val="24"/>
                <w:szCs w:val="24"/>
              </w:rPr>
              <w:t>132</w:t>
            </w:r>
          </w:p>
        </w:tc>
        <w:tc>
          <w:tcPr>
            <w:tcW w:w="1276" w:type="dxa"/>
            <w:tcBorders>
              <w:top w:val="single" w:sz="4" w:space="0" w:color="auto"/>
              <w:left w:val="single" w:sz="4" w:space="0" w:color="auto"/>
              <w:bottom w:val="single" w:sz="4" w:space="0" w:color="auto"/>
              <w:right w:val="single" w:sz="4" w:space="0" w:color="auto"/>
            </w:tcBorders>
            <w:hideMark/>
          </w:tcPr>
          <w:p w:rsidR="00D64067" w:rsidRPr="00791808" w:rsidRDefault="00D64067" w:rsidP="00F02591">
            <w:pPr>
              <w:jc w:val="center"/>
              <w:rPr>
                <w:rFonts w:ascii="Times New Roman" w:hAnsi="Times New Roman" w:cs="Times New Roman"/>
                <w:sz w:val="24"/>
                <w:szCs w:val="24"/>
              </w:rPr>
            </w:pPr>
            <w:r w:rsidRPr="00791808">
              <w:rPr>
                <w:rFonts w:ascii="Times New Roman" w:hAnsi="Times New Roman" w:cs="Times New Roman"/>
                <w:sz w:val="24"/>
                <w:szCs w:val="24"/>
              </w:rPr>
              <w:t>136</w:t>
            </w:r>
          </w:p>
        </w:tc>
        <w:tc>
          <w:tcPr>
            <w:tcW w:w="1134" w:type="dxa"/>
            <w:tcBorders>
              <w:left w:val="single" w:sz="4" w:space="0" w:color="auto"/>
            </w:tcBorders>
          </w:tcPr>
          <w:p w:rsidR="00D64067" w:rsidRPr="00791808" w:rsidRDefault="00D64067" w:rsidP="00F02591">
            <w:pPr>
              <w:ind w:right="-108"/>
              <w:jc w:val="center"/>
              <w:rPr>
                <w:rFonts w:ascii="Times New Roman" w:hAnsi="Times New Roman" w:cs="Times New Roman"/>
                <w:sz w:val="24"/>
                <w:szCs w:val="24"/>
              </w:rPr>
            </w:pPr>
            <w:r w:rsidRPr="00791808">
              <w:rPr>
                <w:rFonts w:ascii="Times New Roman" w:hAnsi="Times New Roman" w:cs="Times New Roman"/>
                <w:sz w:val="24"/>
                <w:szCs w:val="24"/>
              </w:rPr>
              <w:t>136</w:t>
            </w:r>
          </w:p>
        </w:tc>
        <w:tc>
          <w:tcPr>
            <w:tcW w:w="1364" w:type="dxa"/>
            <w:tcBorders>
              <w:left w:val="single" w:sz="4" w:space="0" w:color="auto"/>
            </w:tcBorders>
          </w:tcPr>
          <w:p w:rsidR="00D64067" w:rsidRPr="00791808" w:rsidRDefault="00D64067" w:rsidP="00F02591">
            <w:pPr>
              <w:ind w:right="-108"/>
              <w:jc w:val="center"/>
              <w:rPr>
                <w:rFonts w:ascii="Times New Roman" w:hAnsi="Times New Roman" w:cs="Times New Roman"/>
                <w:sz w:val="24"/>
                <w:szCs w:val="24"/>
              </w:rPr>
            </w:pPr>
            <w:r w:rsidRPr="00791808">
              <w:rPr>
                <w:rFonts w:ascii="Times New Roman" w:hAnsi="Times New Roman" w:cs="Times New Roman"/>
                <w:sz w:val="24"/>
                <w:szCs w:val="24"/>
              </w:rPr>
              <w:t>136</w:t>
            </w:r>
          </w:p>
        </w:tc>
        <w:tc>
          <w:tcPr>
            <w:tcW w:w="1188" w:type="dxa"/>
            <w:tcBorders>
              <w:left w:val="single" w:sz="4" w:space="0" w:color="auto"/>
            </w:tcBorders>
          </w:tcPr>
          <w:p w:rsidR="00D64067" w:rsidRPr="00791808" w:rsidRDefault="00D64067" w:rsidP="00F02591">
            <w:pPr>
              <w:ind w:right="-108"/>
              <w:jc w:val="center"/>
              <w:rPr>
                <w:rFonts w:ascii="Times New Roman" w:hAnsi="Times New Roman" w:cs="Times New Roman"/>
                <w:sz w:val="24"/>
                <w:szCs w:val="24"/>
              </w:rPr>
            </w:pPr>
            <w:r w:rsidRPr="00791808">
              <w:rPr>
                <w:rFonts w:ascii="Times New Roman" w:hAnsi="Times New Roman" w:cs="Times New Roman"/>
                <w:sz w:val="24"/>
                <w:szCs w:val="24"/>
              </w:rPr>
              <w:t>540</w:t>
            </w:r>
          </w:p>
        </w:tc>
      </w:tr>
      <w:tr w:rsidR="00D64067" w:rsidRPr="00791808" w:rsidTr="00B22AE3">
        <w:trPr>
          <w:jc w:val="center"/>
        </w:trPr>
        <w:tc>
          <w:tcPr>
            <w:tcW w:w="1932" w:type="dxa"/>
            <w:tcBorders>
              <w:top w:val="single" w:sz="4" w:space="0" w:color="auto"/>
              <w:left w:val="single" w:sz="4" w:space="0" w:color="auto"/>
              <w:bottom w:val="single" w:sz="4" w:space="0" w:color="auto"/>
              <w:right w:val="single" w:sz="4" w:space="0" w:color="auto"/>
            </w:tcBorders>
            <w:hideMark/>
          </w:tcPr>
          <w:p w:rsidR="00D64067" w:rsidRPr="00791808" w:rsidRDefault="00D64067" w:rsidP="00F02591">
            <w:pPr>
              <w:jc w:val="center"/>
              <w:rPr>
                <w:rFonts w:ascii="Times New Roman" w:hAnsi="Times New Roman" w:cs="Times New Roman"/>
                <w:sz w:val="24"/>
                <w:szCs w:val="24"/>
              </w:rPr>
            </w:pPr>
            <w:r w:rsidRPr="00791808">
              <w:rPr>
                <w:rFonts w:ascii="Times New Roman" w:hAnsi="Times New Roman" w:cs="Times New Roman"/>
                <w:sz w:val="24"/>
                <w:szCs w:val="24"/>
              </w:rPr>
              <w:t>Обществознание и естествознание</w:t>
            </w:r>
          </w:p>
        </w:tc>
        <w:tc>
          <w:tcPr>
            <w:tcW w:w="3685" w:type="dxa"/>
            <w:tcBorders>
              <w:top w:val="single" w:sz="4" w:space="0" w:color="auto"/>
              <w:left w:val="single" w:sz="4" w:space="0" w:color="auto"/>
              <w:bottom w:val="single" w:sz="4" w:space="0" w:color="auto"/>
              <w:right w:val="single" w:sz="4" w:space="0" w:color="auto"/>
            </w:tcBorders>
            <w:hideMark/>
          </w:tcPr>
          <w:p w:rsidR="00D64067" w:rsidRPr="00791808" w:rsidRDefault="00D64067" w:rsidP="00F02591">
            <w:pPr>
              <w:rPr>
                <w:rFonts w:ascii="Times New Roman" w:hAnsi="Times New Roman" w:cs="Times New Roman"/>
                <w:sz w:val="24"/>
                <w:szCs w:val="24"/>
              </w:rPr>
            </w:pPr>
            <w:r w:rsidRPr="00791808">
              <w:rPr>
                <w:rFonts w:ascii="Times New Roman" w:hAnsi="Times New Roman" w:cs="Times New Roman"/>
                <w:sz w:val="24"/>
                <w:szCs w:val="24"/>
              </w:rPr>
              <w:t>Окружающий мир</w:t>
            </w:r>
          </w:p>
        </w:tc>
        <w:tc>
          <w:tcPr>
            <w:tcW w:w="992" w:type="dxa"/>
            <w:tcBorders>
              <w:top w:val="single" w:sz="4" w:space="0" w:color="auto"/>
              <w:left w:val="single" w:sz="4" w:space="0" w:color="auto"/>
              <w:bottom w:val="single" w:sz="4" w:space="0" w:color="auto"/>
              <w:right w:val="single" w:sz="4" w:space="0" w:color="auto"/>
            </w:tcBorders>
            <w:hideMark/>
          </w:tcPr>
          <w:p w:rsidR="00D64067" w:rsidRPr="00791808" w:rsidRDefault="00D64067" w:rsidP="00F02591">
            <w:pPr>
              <w:jc w:val="center"/>
              <w:rPr>
                <w:rFonts w:ascii="Times New Roman" w:hAnsi="Times New Roman" w:cs="Times New Roman"/>
                <w:sz w:val="24"/>
                <w:szCs w:val="24"/>
              </w:rPr>
            </w:pPr>
            <w:r w:rsidRPr="00791808">
              <w:rPr>
                <w:rFonts w:ascii="Times New Roman" w:hAnsi="Times New Roman" w:cs="Times New Roman"/>
                <w:sz w:val="24"/>
                <w:szCs w:val="24"/>
              </w:rPr>
              <w:t>66</w:t>
            </w:r>
          </w:p>
        </w:tc>
        <w:tc>
          <w:tcPr>
            <w:tcW w:w="1276" w:type="dxa"/>
            <w:tcBorders>
              <w:top w:val="single" w:sz="4" w:space="0" w:color="auto"/>
              <w:left w:val="single" w:sz="4" w:space="0" w:color="auto"/>
              <w:bottom w:val="single" w:sz="4" w:space="0" w:color="auto"/>
              <w:right w:val="single" w:sz="4" w:space="0" w:color="auto"/>
            </w:tcBorders>
            <w:hideMark/>
          </w:tcPr>
          <w:p w:rsidR="00D64067" w:rsidRPr="00791808" w:rsidRDefault="00D64067" w:rsidP="00F02591">
            <w:pPr>
              <w:jc w:val="center"/>
              <w:rPr>
                <w:rFonts w:ascii="Times New Roman" w:hAnsi="Times New Roman" w:cs="Times New Roman"/>
                <w:sz w:val="24"/>
                <w:szCs w:val="24"/>
              </w:rPr>
            </w:pPr>
            <w:r w:rsidRPr="00791808">
              <w:rPr>
                <w:rFonts w:ascii="Times New Roman" w:hAnsi="Times New Roman" w:cs="Times New Roman"/>
                <w:sz w:val="24"/>
                <w:szCs w:val="24"/>
              </w:rPr>
              <w:t>68</w:t>
            </w:r>
          </w:p>
        </w:tc>
        <w:tc>
          <w:tcPr>
            <w:tcW w:w="1134" w:type="dxa"/>
            <w:tcBorders>
              <w:left w:val="single" w:sz="4" w:space="0" w:color="auto"/>
            </w:tcBorders>
          </w:tcPr>
          <w:p w:rsidR="00D64067" w:rsidRPr="00791808" w:rsidRDefault="00D64067" w:rsidP="00F02591">
            <w:pPr>
              <w:ind w:right="-108"/>
              <w:jc w:val="center"/>
              <w:rPr>
                <w:rFonts w:ascii="Times New Roman" w:hAnsi="Times New Roman" w:cs="Times New Roman"/>
                <w:sz w:val="24"/>
                <w:szCs w:val="24"/>
              </w:rPr>
            </w:pPr>
            <w:r w:rsidRPr="00791808">
              <w:rPr>
                <w:rFonts w:ascii="Times New Roman" w:hAnsi="Times New Roman" w:cs="Times New Roman"/>
                <w:sz w:val="24"/>
                <w:szCs w:val="24"/>
              </w:rPr>
              <w:t>68</w:t>
            </w:r>
          </w:p>
        </w:tc>
        <w:tc>
          <w:tcPr>
            <w:tcW w:w="1364" w:type="dxa"/>
            <w:tcBorders>
              <w:left w:val="single" w:sz="4" w:space="0" w:color="auto"/>
            </w:tcBorders>
          </w:tcPr>
          <w:p w:rsidR="00D64067" w:rsidRPr="00791808" w:rsidRDefault="00D64067" w:rsidP="00F02591">
            <w:pPr>
              <w:ind w:right="-108"/>
              <w:jc w:val="center"/>
              <w:rPr>
                <w:rFonts w:ascii="Times New Roman" w:hAnsi="Times New Roman" w:cs="Times New Roman"/>
                <w:sz w:val="24"/>
                <w:szCs w:val="24"/>
              </w:rPr>
            </w:pPr>
            <w:r w:rsidRPr="00791808">
              <w:rPr>
                <w:rFonts w:ascii="Times New Roman" w:hAnsi="Times New Roman" w:cs="Times New Roman"/>
                <w:sz w:val="24"/>
                <w:szCs w:val="24"/>
              </w:rPr>
              <w:t>68</w:t>
            </w:r>
          </w:p>
        </w:tc>
        <w:tc>
          <w:tcPr>
            <w:tcW w:w="1188" w:type="dxa"/>
            <w:tcBorders>
              <w:left w:val="single" w:sz="4" w:space="0" w:color="auto"/>
            </w:tcBorders>
          </w:tcPr>
          <w:p w:rsidR="00D64067" w:rsidRPr="00791808" w:rsidRDefault="00D64067" w:rsidP="00F02591">
            <w:pPr>
              <w:ind w:right="-108"/>
              <w:jc w:val="center"/>
              <w:rPr>
                <w:rFonts w:ascii="Times New Roman" w:hAnsi="Times New Roman" w:cs="Times New Roman"/>
                <w:sz w:val="24"/>
                <w:szCs w:val="24"/>
              </w:rPr>
            </w:pPr>
            <w:r w:rsidRPr="00791808">
              <w:rPr>
                <w:rFonts w:ascii="Times New Roman" w:hAnsi="Times New Roman" w:cs="Times New Roman"/>
                <w:sz w:val="24"/>
                <w:szCs w:val="24"/>
              </w:rPr>
              <w:t>270</w:t>
            </w:r>
          </w:p>
        </w:tc>
      </w:tr>
      <w:tr w:rsidR="00D64067" w:rsidRPr="00791808" w:rsidTr="00B22AE3">
        <w:trPr>
          <w:cantSplit/>
          <w:jc w:val="center"/>
        </w:trPr>
        <w:tc>
          <w:tcPr>
            <w:tcW w:w="1932" w:type="dxa"/>
            <w:vMerge w:val="restart"/>
            <w:tcBorders>
              <w:top w:val="single" w:sz="4" w:space="0" w:color="auto"/>
              <w:left w:val="single" w:sz="4" w:space="0" w:color="auto"/>
              <w:bottom w:val="single" w:sz="4" w:space="0" w:color="auto"/>
              <w:right w:val="single" w:sz="4" w:space="0" w:color="auto"/>
            </w:tcBorders>
          </w:tcPr>
          <w:p w:rsidR="00D64067" w:rsidRPr="00791808" w:rsidRDefault="00D64067" w:rsidP="00F02591">
            <w:pPr>
              <w:jc w:val="center"/>
              <w:rPr>
                <w:rFonts w:ascii="Times New Roman" w:hAnsi="Times New Roman" w:cs="Times New Roman"/>
                <w:sz w:val="24"/>
                <w:szCs w:val="24"/>
              </w:rPr>
            </w:pPr>
          </w:p>
          <w:p w:rsidR="00D64067" w:rsidRPr="00791808" w:rsidRDefault="00D64067" w:rsidP="00F02591">
            <w:pPr>
              <w:jc w:val="center"/>
              <w:rPr>
                <w:rFonts w:ascii="Times New Roman" w:hAnsi="Times New Roman" w:cs="Times New Roman"/>
                <w:sz w:val="24"/>
                <w:szCs w:val="24"/>
              </w:rPr>
            </w:pPr>
            <w:r w:rsidRPr="00791808">
              <w:rPr>
                <w:rFonts w:ascii="Times New Roman" w:hAnsi="Times New Roman" w:cs="Times New Roman"/>
                <w:sz w:val="24"/>
                <w:szCs w:val="24"/>
              </w:rPr>
              <w:t>Искусство</w:t>
            </w:r>
          </w:p>
        </w:tc>
        <w:tc>
          <w:tcPr>
            <w:tcW w:w="3685" w:type="dxa"/>
            <w:tcBorders>
              <w:top w:val="single" w:sz="4" w:space="0" w:color="auto"/>
              <w:left w:val="single" w:sz="4" w:space="0" w:color="auto"/>
              <w:bottom w:val="single" w:sz="4" w:space="0" w:color="auto"/>
              <w:right w:val="single" w:sz="4" w:space="0" w:color="auto"/>
            </w:tcBorders>
            <w:hideMark/>
          </w:tcPr>
          <w:p w:rsidR="00D64067" w:rsidRPr="00791808" w:rsidRDefault="00D64067" w:rsidP="00F02591">
            <w:pPr>
              <w:rPr>
                <w:rFonts w:ascii="Times New Roman" w:hAnsi="Times New Roman" w:cs="Times New Roman"/>
                <w:sz w:val="24"/>
                <w:szCs w:val="24"/>
              </w:rPr>
            </w:pPr>
            <w:r w:rsidRPr="00791808">
              <w:rPr>
                <w:rFonts w:ascii="Times New Roman" w:hAnsi="Times New Roman" w:cs="Times New Roman"/>
                <w:sz w:val="24"/>
                <w:szCs w:val="24"/>
              </w:rPr>
              <w:t>Музыка</w:t>
            </w:r>
          </w:p>
        </w:tc>
        <w:tc>
          <w:tcPr>
            <w:tcW w:w="992" w:type="dxa"/>
            <w:tcBorders>
              <w:top w:val="single" w:sz="4" w:space="0" w:color="auto"/>
              <w:left w:val="single" w:sz="4" w:space="0" w:color="auto"/>
              <w:bottom w:val="single" w:sz="4" w:space="0" w:color="auto"/>
              <w:right w:val="single" w:sz="4" w:space="0" w:color="auto"/>
            </w:tcBorders>
            <w:hideMark/>
          </w:tcPr>
          <w:p w:rsidR="00D64067" w:rsidRPr="00791808" w:rsidRDefault="00D64067" w:rsidP="00F02591">
            <w:pPr>
              <w:jc w:val="center"/>
              <w:rPr>
                <w:rFonts w:ascii="Times New Roman" w:hAnsi="Times New Roman" w:cs="Times New Roman"/>
                <w:sz w:val="24"/>
                <w:szCs w:val="24"/>
              </w:rPr>
            </w:pPr>
            <w:r w:rsidRPr="00791808">
              <w:rPr>
                <w:rFonts w:ascii="Times New Roman" w:hAnsi="Times New Roman" w:cs="Times New Roman"/>
                <w:sz w:val="24"/>
                <w:szCs w:val="24"/>
              </w:rPr>
              <w:t>33</w:t>
            </w:r>
          </w:p>
        </w:tc>
        <w:tc>
          <w:tcPr>
            <w:tcW w:w="1276" w:type="dxa"/>
            <w:tcBorders>
              <w:top w:val="single" w:sz="4" w:space="0" w:color="auto"/>
              <w:left w:val="single" w:sz="4" w:space="0" w:color="auto"/>
              <w:bottom w:val="single" w:sz="4" w:space="0" w:color="auto"/>
              <w:right w:val="single" w:sz="4" w:space="0" w:color="auto"/>
            </w:tcBorders>
            <w:hideMark/>
          </w:tcPr>
          <w:p w:rsidR="00D64067" w:rsidRPr="00791808" w:rsidRDefault="00D64067" w:rsidP="00F02591">
            <w:pPr>
              <w:jc w:val="center"/>
              <w:rPr>
                <w:rFonts w:ascii="Times New Roman" w:hAnsi="Times New Roman" w:cs="Times New Roman"/>
                <w:sz w:val="24"/>
                <w:szCs w:val="24"/>
              </w:rPr>
            </w:pPr>
            <w:r w:rsidRPr="00791808">
              <w:rPr>
                <w:rFonts w:ascii="Times New Roman" w:hAnsi="Times New Roman" w:cs="Times New Roman"/>
                <w:sz w:val="24"/>
                <w:szCs w:val="24"/>
              </w:rPr>
              <w:t>34</w:t>
            </w:r>
          </w:p>
        </w:tc>
        <w:tc>
          <w:tcPr>
            <w:tcW w:w="1134" w:type="dxa"/>
            <w:tcBorders>
              <w:left w:val="single" w:sz="4" w:space="0" w:color="auto"/>
            </w:tcBorders>
          </w:tcPr>
          <w:p w:rsidR="00D64067" w:rsidRPr="00791808" w:rsidRDefault="00D64067" w:rsidP="00F02591">
            <w:pPr>
              <w:ind w:right="-108"/>
              <w:jc w:val="center"/>
              <w:rPr>
                <w:rFonts w:ascii="Times New Roman" w:hAnsi="Times New Roman" w:cs="Times New Roman"/>
                <w:sz w:val="24"/>
                <w:szCs w:val="24"/>
              </w:rPr>
            </w:pPr>
            <w:r w:rsidRPr="00791808">
              <w:rPr>
                <w:rFonts w:ascii="Times New Roman" w:hAnsi="Times New Roman" w:cs="Times New Roman"/>
                <w:sz w:val="24"/>
                <w:szCs w:val="24"/>
              </w:rPr>
              <w:t>34</w:t>
            </w:r>
          </w:p>
        </w:tc>
        <w:tc>
          <w:tcPr>
            <w:tcW w:w="1364" w:type="dxa"/>
            <w:tcBorders>
              <w:left w:val="single" w:sz="4" w:space="0" w:color="auto"/>
            </w:tcBorders>
          </w:tcPr>
          <w:p w:rsidR="00D64067" w:rsidRPr="00791808" w:rsidRDefault="00D64067" w:rsidP="00F02591">
            <w:pPr>
              <w:ind w:right="-108"/>
              <w:jc w:val="center"/>
              <w:rPr>
                <w:rFonts w:ascii="Times New Roman" w:hAnsi="Times New Roman" w:cs="Times New Roman"/>
                <w:sz w:val="24"/>
                <w:szCs w:val="24"/>
              </w:rPr>
            </w:pPr>
            <w:r w:rsidRPr="00791808">
              <w:rPr>
                <w:rFonts w:ascii="Times New Roman" w:hAnsi="Times New Roman" w:cs="Times New Roman"/>
                <w:sz w:val="24"/>
                <w:szCs w:val="24"/>
              </w:rPr>
              <w:t>34</w:t>
            </w:r>
          </w:p>
        </w:tc>
        <w:tc>
          <w:tcPr>
            <w:tcW w:w="1188" w:type="dxa"/>
            <w:tcBorders>
              <w:left w:val="single" w:sz="4" w:space="0" w:color="auto"/>
            </w:tcBorders>
          </w:tcPr>
          <w:p w:rsidR="00D64067" w:rsidRPr="00791808" w:rsidRDefault="00D64067" w:rsidP="00F02591">
            <w:pPr>
              <w:ind w:right="-108"/>
              <w:jc w:val="center"/>
              <w:rPr>
                <w:rFonts w:ascii="Times New Roman" w:hAnsi="Times New Roman" w:cs="Times New Roman"/>
                <w:sz w:val="24"/>
                <w:szCs w:val="24"/>
              </w:rPr>
            </w:pPr>
            <w:r w:rsidRPr="00791808">
              <w:rPr>
                <w:rFonts w:ascii="Times New Roman" w:hAnsi="Times New Roman" w:cs="Times New Roman"/>
                <w:sz w:val="24"/>
                <w:szCs w:val="24"/>
              </w:rPr>
              <w:t>135</w:t>
            </w:r>
          </w:p>
        </w:tc>
      </w:tr>
      <w:tr w:rsidR="00D64067" w:rsidRPr="00791808" w:rsidTr="00B22AE3">
        <w:trPr>
          <w:cantSplit/>
          <w:jc w:val="center"/>
        </w:trPr>
        <w:tc>
          <w:tcPr>
            <w:tcW w:w="1932" w:type="dxa"/>
            <w:vMerge/>
            <w:tcBorders>
              <w:top w:val="single" w:sz="4" w:space="0" w:color="auto"/>
              <w:left w:val="single" w:sz="4" w:space="0" w:color="auto"/>
              <w:bottom w:val="single" w:sz="4" w:space="0" w:color="auto"/>
              <w:right w:val="single" w:sz="4" w:space="0" w:color="auto"/>
            </w:tcBorders>
            <w:vAlign w:val="center"/>
            <w:hideMark/>
          </w:tcPr>
          <w:p w:rsidR="00D64067" w:rsidRPr="00791808" w:rsidRDefault="00D64067" w:rsidP="00F02591">
            <w:pP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D64067" w:rsidRPr="00791808" w:rsidRDefault="00D64067" w:rsidP="00F02591">
            <w:pPr>
              <w:rPr>
                <w:rFonts w:ascii="Times New Roman" w:hAnsi="Times New Roman" w:cs="Times New Roman"/>
                <w:sz w:val="24"/>
                <w:szCs w:val="24"/>
              </w:rPr>
            </w:pPr>
            <w:r w:rsidRPr="00791808">
              <w:rPr>
                <w:rFonts w:ascii="Times New Roman" w:hAnsi="Times New Roman" w:cs="Times New Roman"/>
                <w:sz w:val="24"/>
                <w:szCs w:val="24"/>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hideMark/>
          </w:tcPr>
          <w:p w:rsidR="00D64067" w:rsidRPr="00791808" w:rsidRDefault="00D64067" w:rsidP="00F02591">
            <w:pPr>
              <w:jc w:val="center"/>
              <w:rPr>
                <w:rFonts w:ascii="Times New Roman" w:hAnsi="Times New Roman" w:cs="Times New Roman"/>
                <w:sz w:val="24"/>
                <w:szCs w:val="24"/>
              </w:rPr>
            </w:pPr>
            <w:r w:rsidRPr="00791808">
              <w:rPr>
                <w:rFonts w:ascii="Times New Roman" w:hAnsi="Times New Roman" w:cs="Times New Roman"/>
                <w:sz w:val="24"/>
                <w:szCs w:val="24"/>
              </w:rPr>
              <w:t>33</w:t>
            </w:r>
          </w:p>
        </w:tc>
        <w:tc>
          <w:tcPr>
            <w:tcW w:w="1276" w:type="dxa"/>
            <w:tcBorders>
              <w:top w:val="single" w:sz="4" w:space="0" w:color="auto"/>
              <w:left w:val="single" w:sz="4" w:space="0" w:color="auto"/>
              <w:bottom w:val="single" w:sz="4" w:space="0" w:color="auto"/>
              <w:right w:val="single" w:sz="4" w:space="0" w:color="auto"/>
            </w:tcBorders>
            <w:hideMark/>
          </w:tcPr>
          <w:p w:rsidR="00D64067" w:rsidRPr="00791808" w:rsidRDefault="00D64067" w:rsidP="00F02591">
            <w:pPr>
              <w:jc w:val="center"/>
              <w:rPr>
                <w:rFonts w:ascii="Times New Roman" w:hAnsi="Times New Roman" w:cs="Times New Roman"/>
                <w:sz w:val="24"/>
                <w:szCs w:val="24"/>
              </w:rPr>
            </w:pPr>
            <w:r w:rsidRPr="00791808">
              <w:rPr>
                <w:rFonts w:ascii="Times New Roman" w:hAnsi="Times New Roman" w:cs="Times New Roman"/>
                <w:sz w:val="24"/>
                <w:szCs w:val="24"/>
              </w:rPr>
              <w:t>34</w:t>
            </w:r>
          </w:p>
        </w:tc>
        <w:tc>
          <w:tcPr>
            <w:tcW w:w="1134" w:type="dxa"/>
            <w:tcBorders>
              <w:left w:val="single" w:sz="4" w:space="0" w:color="auto"/>
            </w:tcBorders>
          </w:tcPr>
          <w:p w:rsidR="00D64067" w:rsidRPr="00791808" w:rsidRDefault="00D64067" w:rsidP="00F02591">
            <w:pPr>
              <w:ind w:right="-108"/>
              <w:jc w:val="center"/>
              <w:rPr>
                <w:rFonts w:ascii="Times New Roman" w:hAnsi="Times New Roman" w:cs="Times New Roman"/>
                <w:sz w:val="24"/>
                <w:szCs w:val="24"/>
              </w:rPr>
            </w:pPr>
            <w:r w:rsidRPr="00791808">
              <w:rPr>
                <w:rFonts w:ascii="Times New Roman" w:hAnsi="Times New Roman" w:cs="Times New Roman"/>
                <w:sz w:val="24"/>
                <w:szCs w:val="24"/>
              </w:rPr>
              <w:t>34</w:t>
            </w:r>
          </w:p>
        </w:tc>
        <w:tc>
          <w:tcPr>
            <w:tcW w:w="1364" w:type="dxa"/>
            <w:tcBorders>
              <w:left w:val="single" w:sz="4" w:space="0" w:color="auto"/>
            </w:tcBorders>
          </w:tcPr>
          <w:p w:rsidR="00D64067" w:rsidRPr="00791808" w:rsidRDefault="00D64067" w:rsidP="00F02591">
            <w:pPr>
              <w:ind w:right="-108"/>
              <w:jc w:val="center"/>
              <w:rPr>
                <w:rFonts w:ascii="Times New Roman" w:hAnsi="Times New Roman" w:cs="Times New Roman"/>
                <w:sz w:val="24"/>
                <w:szCs w:val="24"/>
              </w:rPr>
            </w:pPr>
            <w:r w:rsidRPr="00791808">
              <w:rPr>
                <w:rFonts w:ascii="Times New Roman" w:hAnsi="Times New Roman" w:cs="Times New Roman"/>
                <w:sz w:val="24"/>
                <w:szCs w:val="24"/>
              </w:rPr>
              <w:t>34</w:t>
            </w:r>
          </w:p>
        </w:tc>
        <w:tc>
          <w:tcPr>
            <w:tcW w:w="1188" w:type="dxa"/>
            <w:tcBorders>
              <w:left w:val="single" w:sz="4" w:space="0" w:color="auto"/>
            </w:tcBorders>
          </w:tcPr>
          <w:p w:rsidR="00D64067" w:rsidRPr="00791808" w:rsidRDefault="00D64067" w:rsidP="00F02591">
            <w:pPr>
              <w:ind w:right="-108"/>
              <w:jc w:val="center"/>
              <w:rPr>
                <w:rFonts w:ascii="Times New Roman" w:hAnsi="Times New Roman" w:cs="Times New Roman"/>
                <w:sz w:val="24"/>
                <w:szCs w:val="24"/>
              </w:rPr>
            </w:pPr>
            <w:r w:rsidRPr="00791808">
              <w:rPr>
                <w:rFonts w:ascii="Times New Roman" w:hAnsi="Times New Roman" w:cs="Times New Roman"/>
                <w:sz w:val="24"/>
                <w:szCs w:val="24"/>
              </w:rPr>
              <w:t>135</w:t>
            </w:r>
          </w:p>
        </w:tc>
      </w:tr>
      <w:tr w:rsidR="00D64067" w:rsidRPr="00791808" w:rsidTr="00B22AE3">
        <w:trPr>
          <w:jc w:val="center"/>
        </w:trPr>
        <w:tc>
          <w:tcPr>
            <w:tcW w:w="1932" w:type="dxa"/>
            <w:tcBorders>
              <w:top w:val="single" w:sz="4" w:space="0" w:color="auto"/>
              <w:left w:val="single" w:sz="4" w:space="0" w:color="auto"/>
              <w:bottom w:val="single" w:sz="4" w:space="0" w:color="auto"/>
              <w:right w:val="single" w:sz="4" w:space="0" w:color="auto"/>
            </w:tcBorders>
            <w:hideMark/>
          </w:tcPr>
          <w:p w:rsidR="00D64067" w:rsidRPr="00791808" w:rsidRDefault="00D64067" w:rsidP="00F02591">
            <w:pPr>
              <w:jc w:val="center"/>
              <w:rPr>
                <w:rFonts w:ascii="Times New Roman" w:hAnsi="Times New Roman" w:cs="Times New Roman"/>
                <w:sz w:val="24"/>
                <w:szCs w:val="24"/>
              </w:rPr>
            </w:pPr>
            <w:r w:rsidRPr="00791808">
              <w:rPr>
                <w:rFonts w:ascii="Times New Roman" w:hAnsi="Times New Roman" w:cs="Times New Roman"/>
                <w:sz w:val="24"/>
                <w:szCs w:val="24"/>
              </w:rPr>
              <w:t>Технология</w:t>
            </w:r>
          </w:p>
        </w:tc>
        <w:tc>
          <w:tcPr>
            <w:tcW w:w="3685" w:type="dxa"/>
            <w:tcBorders>
              <w:top w:val="single" w:sz="4" w:space="0" w:color="auto"/>
              <w:left w:val="single" w:sz="4" w:space="0" w:color="auto"/>
              <w:bottom w:val="single" w:sz="4" w:space="0" w:color="auto"/>
              <w:right w:val="single" w:sz="4" w:space="0" w:color="auto"/>
            </w:tcBorders>
            <w:hideMark/>
          </w:tcPr>
          <w:p w:rsidR="00D64067" w:rsidRPr="00791808" w:rsidRDefault="00D64067" w:rsidP="00F02591">
            <w:pPr>
              <w:rPr>
                <w:rFonts w:ascii="Times New Roman" w:hAnsi="Times New Roman" w:cs="Times New Roman"/>
                <w:sz w:val="24"/>
                <w:szCs w:val="24"/>
              </w:rPr>
            </w:pPr>
            <w:r w:rsidRPr="00791808">
              <w:rPr>
                <w:rFonts w:ascii="Times New Roman" w:hAnsi="Times New Roman" w:cs="Times New Roman"/>
                <w:sz w:val="24"/>
                <w:szCs w:val="24"/>
              </w:rPr>
              <w:t>Технология</w:t>
            </w:r>
          </w:p>
        </w:tc>
        <w:tc>
          <w:tcPr>
            <w:tcW w:w="992" w:type="dxa"/>
            <w:tcBorders>
              <w:top w:val="single" w:sz="4" w:space="0" w:color="auto"/>
              <w:left w:val="single" w:sz="4" w:space="0" w:color="auto"/>
              <w:bottom w:val="single" w:sz="4" w:space="0" w:color="auto"/>
              <w:right w:val="single" w:sz="4" w:space="0" w:color="auto"/>
            </w:tcBorders>
            <w:hideMark/>
          </w:tcPr>
          <w:p w:rsidR="00D64067" w:rsidRPr="00791808" w:rsidRDefault="00D64067" w:rsidP="00F02591">
            <w:pPr>
              <w:jc w:val="center"/>
              <w:rPr>
                <w:rFonts w:ascii="Times New Roman" w:hAnsi="Times New Roman" w:cs="Times New Roman"/>
                <w:sz w:val="24"/>
                <w:szCs w:val="24"/>
              </w:rPr>
            </w:pPr>
            <w:r w:rsidRPr="00791808">
              <w:rPr>
                <w:rFonts w:ascii="Times New Roman" w:hAnsi="Times New Roman" w:cs="Times New Roman"/>
                <w:sz w:val="24"/>
                <w:szCs w:val="24"/>
              </w:rPr>
              <w:t>33</w:t>
            </w:r>
          </w:p>
        </w:tc>
        <w:tc>
          <w:tcPr>
            <w:tcW w:w="1276" w:type="dxa"/>
            <w:tcBorders>
              <w:top w:val="single" w:sz="4" w:space="0" w:color="auto"/>
              <w:left w:val="single" w:sz="4" w:space="0" w:color="auto"/>
              <w:bottom w:val="single" w:sz="4" w:space="0" w:color="auto"/>
              <w:right w:val="single" w:sz="4" w:space="0" w:color="auto"/>
            </w:tcBorders>
            <w:hideMark/>
          </w:tcPr>
          <w:p w:rsidR="00D64067" w:rsidRPr="00791808" w:rsidRDefault="00D64067" w:rsidP="00F02591">
            <w:pPr>
              <w:jc w:val="center"/>
              <w:rPr>
                <w:rFonts w:ascii="Times New Roman" w:hAnsi="Times New Roman" w:cs="Times New Roman"/>
                <w:sz w:val="24"/>
                <w:szCs w:val="24"/>
              </w:rPr>
            </w:pPr>
            <w:r w:rsidRPr="00791808">
              <w:rPr>
                <w:rFonts w:ascii="Times New Roman" w:hAnsi="Times New Roman" w:cs="Times New Roman"/>
                <w:sz w:val="24"/>
                <w:szCs w:val="24"/>
              </w:rPr>
              <w:t>34</w:t>
            </w:r>
          </w:p>
        </w:tc>
        <w:tc>
          <w:tcPr>
            <w:tcW w:w="1134" w:type="dxa"/>
            <w:tcBorders>
              <w:left w:val="single" w:sz="4" w:space="0" w:color="auto"/>
            </w:tcBorders>
          </w:tcPr>
          <w:p w:rsidR="00D64067" w:rsidRPr="00791808" w:rsidRDefault="00D64067" w:rsidP="00F02591">
            <w:pPr>
              <w:ind w:right="-108"/>
              <w:jc w:val="center"/>
              <w:rPr>
                <w:rFonts w:ascii="Times New Roman" w:hAnsi="Times New Roman" w:cs="Times New Roman"/>
                <w:sz w:val="24"/>
                <w:szCs w:val="24"/>
              </w:rPr>
            </w:pPr>
            <w:r w:rsidRPr="00791808">
              <w:rPr>
                <w:rFonts w:ascii="Times New Roman" w:hAnsi="Times New Roman" w:cs="Times New Roman"/>
                <w:sz w:val="24"/>
                <w:szCs w:val="24"/>
              </w:rPr>
              <w:t>34</w:t>
            </w:r>
          </w:p>
        </w:tc>
        <w:tc>
          <w:tcPr>
            <w:tcW w:w="1364" w:type="dxa"/>
            <w:tcBorders>
              <w:left w:val="single" w:sz="4" w:space="0" w:color="auto"/>
            </w:tcBorders>
          </w:tcPr>
          <w:p w:rsidR="00D64067" w:rsidRPr="00791808" w:rsidRDefault="00D64067" w:rsidP="00F02591">
            <w:pPr>
              <w:ind w:right="-108"/>
              <w:jc w:val="center"/>
              <w:rPr>
                <w:rFonts w:ascii="Times New Roman" w:hAnsi="Times New Roman" w:cs="Times New Roman"/>
                <w:sz w:val="24"/>
                <w:szCs w:val="24"/>
              </w:rPr>
            </w:pPr>
            <w:r w:rsidRPr="00791808">
              <w:rPr>
                <w:rFonts w:ascii="Times New Roman" w:hAnsi="Times New Roman" w:cs="Times New Roman"/>
                <w:sz w:val="24"/>
                <w:szCs w:val="24"/>
              </w:rPr>
              <w:t>34</w:t>
            </w:r>
          </w:p>
        </w:tc>
        <w:tc>
          <w:tcPr>
            <w:tcW w:w="1188" w:type="dxa"/>
            <w:tcBorders>
              <w:left w:val="single" w:sz="4" w:space="0" w:color="auto"/>
            </w:tcBorders>
          </w:tcPr>
          <w:p w:rsidR="00D64067" w:rsidRPr="00791808" w:rsidRDefault="00D64067" w:rsidP="00F02591">
            <w:pPr>
              <w:ind w:right="-108"/>
              <w:jc w:val="center"/>
              <w:rPr>
                <w:rFonts w:ascii="Times New Roman" w:hAnsi="Times New Roman" w:cs="Times New Roman"/>
                <w:sz w:val="24"/>
                <w:szCs w:val="24"/>
              </w:rPr>
            </w:pPr>
            <w:r w:rsidRPr="00791808">
              <w:rPr>
                <w:rFonts w:ascii="Times New Roman" w:hAnsi="Times New Roman" w:cs="Times New Roman"/>
                <w:sz w:val="24"/>
                <w:szCs w:val="24"/>
              </w:rPr>
              <w:t>135</w:t>
            </w:r>
          </w:p>
        </w:tc>
      </w:tr>
      <w:tr w:rsidR="00D64067" w:rsidRPr="00791808" w:rsidTr="00B22AE3">
        <w:trPr>
          <w:jc w:val="center"/>
        </w:trPr>
        <w:tc>
          <w:tcPr>
            <w:tcW w:w="1932" w:type="dxa"/>
            <w:tcBorders>
              <w:top w:val="single" w:sz="4" w:space="0" w:color="auto"/>
              <w:left w:val="single" w:sz="4" w:space="0" w:color="auto"/>
              <w:bottom w:val="single" w:sz="4" w:space="0" w:color="auto"/>
              <w:right w:val="single" w:sz="4" w:space="0" w:color="auto"/>
            </w:tcBorders>
            <w:hideMark/>
          </w:tcPr>
          <w:p w:rsidR="00D64067" w:rsidRPr="00791808" w:rsidRDefault="00D64067" w:rsidP="00F02591">
            <w:pPr>
              <w:jc w:val="center"/>
              <w:rPr>
                <w:rFonts w:ascii="Times New Roman" w:hAnsi="Times New Roman" w:cs="Times New Roman"/>
                <w:sz w:val="24"/>
                <w:szCs w:val="24"/>
              </w:rPr>
            </w:pPr>
            <w:r w:rsidRPr="00791808">
              <w:rPr>
                <w:rFonts w:ascii="Times New Roman" w:hAnsi="Times New Roman" w:cs="Times New Roman"/>
                <w:sz w:val="24"/>
                <w:szCs w:val="24"/>
              </w:rPr>
              <w:t>Физическая культура</w:t>
            </w:r>
          </w:p>
        </w:tc>
        <w:tc>
          <w:tcPr>
            <w:tcW w:w="3685" w:type="dxa"/>
            <w:tcBorders>
              <w:top w:val="single" w:sz="4" w:space="0" w:color="auto"/>
              <w:left w:val="single" w:sz="4" w:space="0" w:color="auto"/>
              <w:bottom w:val="single" w:sz="4" w:space="0" w:color="auto"/>
              <w:right w:val="single" w:sz="4" w:space="0" w:color="auto"/>
            </w:tcBorders>
            <w:hideMark/>
          </w:tcPr>
          <w:p w:rsidR="00D64067" w:rsidRPr="00791808" w:rsidRDefault="00D64067" w:rsidP="00F02591">
            <w:pPr>
              <w:rPr>
                <w:rFonts w:ascii="Times New Roman" w:hAnsi="Times New Roman" w:cs="Times New Roman"/>
                <w:sz w:val="24"/>
                <w:szCs w:val="24"/>
              </w:rPr>
            </w:pPr>
            <w:r w:rsidRPr="00791808">
              <w:rPr>
                <w:rFonts w:ascii="Times New Roman" w:hAnsi="Times New Roman" w:cs="Times New Roman"/>
                <w:sz w:val="24"/>
                <w:szCs w:val="24"/>
              </w:rPr>
              <w:t>Физическая культура</w:t>
            </w:r>
          </w:p>
        </w:tc>
        <w:tc>
          <w:tcPr>
            <w:tcW w:w="992" w:type="dxa"/>
            <w:tcBorders>
              <w:top w:val="single" w:sz="4" w:space="0" w:color="auto"/>
              <w:left w:val="single" w:sz="4" w:space="0" w:color="auto"/>
              <w:bottom w:val="single" w:sz="4" w:space="0" w:color="auto"/>
              <w:right w:val="single" w:sz="4" w:space="0" w:color="auto"/>
            </w:tcBorders>
            <w:hideMark/>
          </w:tcPr>
          <w:p w:rsidR="00D64067" w:rsidRPr="00791808" w:rsidRDefault="00D64067" w:rsidP="00F02591">
            <w:pPr>
              <w:jc w:val="center"/>
              <w:rPr>
                <w:rFonts w:ascii="Times New Roman" w:hAnsi="Times New Roman" w:cs="Times New Roman"/>
                <w:sz w:val="24"/>
                <w:szCs w:val="24"/>
              </w:rPr>
            </w:pPr>
            <w:r w:rsidRPr="00791808">
              <w:rPr>
                <w:rFonts w:ascii="Times New Roman" w:hAnsi="Times New Roman" w:cs="Times New Roman"/>
                <w:sz w:val="24"/>
                <w:szCs w:val="24"/>
              </w:rPr>
              <w:t>99</w:t>
            </w:r>
          </w:p>
        </w:tc>
        <w:tc>
          <w:tcPr>
            <w:tcW w:w="1276" w:type="dxa"/>
            <w:tcBorders>
              <w:top w:val="single" w:sz="4" w:space="0" w:color="auto"/>
              <w:left w:val="single" w:sz="4" w:space="0" w:color="auto"/>
              <w:bottom w:val="single" w:sz="4" w:space="0" w:color="auto"/>
              <w:right w:val="single" w:sz="4" w:space="0" w:color="auto"/>
            </w:tcBorders>
            <w:hideMark/>
          </w:tcPr>
          <w:p w:rsidR="00D64067" w:rsidRPr="00791808" w:rsidRDefault="00D64067" w:rsidP="00F02591">
            <w:pPr>
              <w:jc w:val="center"/>
              <w:rPr>
                <w:rFonts w:ascii="Times New Roman" w:hAnsi="Times New Roman" w:cs="Times New Roman"/>
                <w:sz w:val="24"/>
                <w:szCs w:val="24"/>
              </w:rPr>
            </w:pPr>
            <w:r w:rsidRPr="00791808">
              <w:rPr>
                <w:rFonts w:ascii="Times New Roman" w:hAnsi="Times New Roman" w:cs="Times New Roman"/>
                <w:sz w:val="24"/>
                <w:szCs w:val="24"/>
              </w:rPr>
              <w:t>102</w:t>
            </w:r>
          </w:p>
        </w:tc>
        <w:tc>
          <w:tcPr>
            <w:tcW w:w="1134" w:type="dxa"/>
            <w:tcBorders>
              <w:left w:val="single" w:sz="4" w:space="0" w:color="auto"/>
            </w:tcBorders>
          </w:tcPr>
          <w:p w:rsidR="00D64067" w:rsidRPr="00791808" w:rsidRDefault="00D64067" w:rsidP="00F02591">
            <w:pPr>
              <w:ind w:right="-108"/>
              <w:jc w:val="center"/>
              <w:rPr>
                <w:rFonts w:ascii="Times New Roman" w:hAnsi="Times New Roman" w:cs="Times New Roman"/>
                <w:sz w:val="24"/>
                <w:szCs w:val="24"/>
              </w:rPr>
            </w:pPr>
            <w:r w:rsidRPr="00791808">
              <w:rPr>
                <w:rFonts w:ascii="Times New Roman" w:hAnsi="Times New Roman" w:cs="Times New Roman"/>
                <w:sz w:val="24"/>
                <w:szCs w:val="24"/>
              </w:rPr>
              <w:t>102</w:t>
            </w:r>
          </w:p>
        </w:tc>
        <w:tc>
          <w:tcPr>
            <w:tcW w:w="1364" w:type="dxa"/>
            <w:tcBorders>
              <w:left w:val="single" w:sz="4" w:space="0" w:color="auto"/>
            </w:tcBorders>
          </w:tcPr>
          <w:p w:rsidR="00D64067" w:rsidRPr="00791808" w:rsidRDefault="00D64067" w:rsidP="00F02591">
            <w:pPr>
              <w:ind w:right="-108"/>
              <w:jc w:val="center"/>
              <w:rPr>
                <w:rFonts w:ascii="Times New Roman" w:hAnsi="Times New Roman" w:cs="Times New Roman"/>
                <w:sz w:val="24"/>
                <w:szCs w:val="24"/>
              </w:rPr>
            </w:pPr>
            <w:r w:rsidRPr="00791808">
              <w:rPr>
                <w:rFonts w:ascii="Times New Roman" w:hAnsi="Times New Roman" w:cs="Times New Roman"/>
                <w:sz w:val="24"/>
                <w:szCs w:val="24"/>
              </w:rPr>
              <w:t>102</w:t>
            </w:r>
          </w:p>
        </w:tc>
        <w:tc>
          <w:tcPr>
            <w:tcW w:w="1188" w:type="dxa"/>
            <w:tcBorders>
              <w:left w:val="single" w:sz="4" w:space="0" w:color="auto"/>
            </w:tcBorders>
          </w:tcPr>
          <w:p w:rsidR="00D64067" w:rsidRPr="00791808" w:rsidRDefault="00D64067" w:rsidP="00F02591">
            <w:pPr>
              <w:ind w:right="-108"/>
              <w:jc w:val="center"/>
              <w:rPr>
                <w:rFonts w:ascii="Times New Roman" w:hAnsi="Times New Roman" w:cs="Times New Roman"/>
                <w:sz w:val="24"/>
                <w:szCs w:val="24"/>
              </w:rPr>
            </w:pPr>
            <w:r w:rsidRPr="00791808">
              <w:rPr>
                <w:rFonts w:ascii="Times New Roman" w:hAnsi="Times New Roman" w:cs="Times New Roman"/>
                <w:sz w:val="24"/>
                <w:szCs w:val="24"/>
              </w:rPr>
              <w:t>405</w:t>
            </w:r>
          </w:p>
        </w:tc>
      </w:tr>
      <w:tr w:rsidR="00D64067" w:rsidRPr="00791808" w:rsidTr="00B22AE3">
        <w:trPr>
          <w:jc w:val="center"/>
        </w:trPr>
        <w:tc>
          <w:tcPr>
            <w:tcW w:w="5617" w:type="dxa"/>
            <w:gridSpan w:val="2"/>
            <w:tcBorders>
              <w:top w:val="single" w:sz="4" w:space="0" w:color="auto"/>
              <w:left w:val="single" w:sz="4" w:space="0" w:color="auto"/>
              <w:bottom w:val="single" w:sz="4" w:space="0" w:color="auto"/>
              <w:right w:val="single" w:sz="4" w:space="0" w:color="auto"/>
            </w:tcBorders>
          </w:tcPr>
          <w:p w:rsidR="00D64067" w:rsidRPr="00791808" w:rsidRDefault="00D64067" w:rsidP="00F02591">
            <w:pPr>
              <w:jc w:val="center"/>
              <w:rPr>
                <w:rFonts w:ascii="Times New Roman" w:hAnsi="Times New Roman" w:cs="Times New Roman"/>
                <w:sz w:val="24"/>
                <w:szCs w:val="24"/>
              </w:rPr>
            </w:pPr>
          </w:p>
          <w:p w:rsidR="00D64067" w:rsidRPr="00791808" w:rsidRDefault="00D64067" w:rsidP="00F02591">
            <w:pPr>
              <w:jc w:val="center"/>
              <w:rPr>
                <w:rFonts w:ascii="Times New Roman" w:hAnsi="Times New Roman" w:cs="Times New Roman"/>
                <w:sz w:val="24"/>
                <w:szCs w:val="24"/>
              </w:rPr>
            </w:pPr>
            <w:r w:rsidRPr="00791808">
              <w:rPr>
                <w:rFonts w:ascii="Times New Roman" w:hAnsi="Times New Roman" w:cs="Times New Roman"/>
                <w:sz w:val="24"/>
                <w:szCs w:val="24"/>
              </w:rPr>
              <w:t>Итого</w:t>
            </w:r>
          </w:p>
          <w:p w:rsidR="00D64067" w:rsidRPr="00791808" w:rsidRDefault="00D64067" w:rsidP="00F02591">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64067" w:rsidRPr="00791808" w:rsidRDefault="00D64067" w:rsidP="00F02591">
            <w:pPr>
              <w:jc w:val="center"/>
              <w:rPr>
                <w:rFonts w:ascii="Times New Roman" w:hAnsi="Times New Roman" w:cs="Times New Roman"/>
                <w:sz w:val="24"/>
                <w:szCs w:val="24"/>
              </w:rPr>
            </w:pPr>
          </w:p>
          <w:p w:rsidR="00D64067" w:rsidRPr="00791808" w:rsidRDefault="00D64067" w:rsidP="00F02591">
            <w:pPr>
              <w:jc w:val="center"/>
              <w:rPr>
                <w:rFonts w:ascii="Times New Roman" w:hAnsi="Times New Roman" w:cs="Times New Roman"/>
                <w:sz w:val="24"/>
                <w:szCs w:val="24"/>
              </w:rPr>
            </w:pPr>
            <w:r w:rsidRPr="00791808">
              <w:rPr>
                <w:rFonts w:ascii="Times New Roman" w:hAnsi="Times New Roman" w:cs="Times New Roman"/>
                <w:sz w:val="24"/>
                <w:szCs w:val="24"/>
              </w:rPr>
              <w:t>693</w:t>
            </w:r>
          </w:p>
        </w:tc>
        <w:tc>
          <w:tcPr>
            <w:tcW w:w="1276" w:type="dxa"/>
            <w:tcBorders>
              <w:top w:val="single" w:sz="4" w:space="0" w:color="auto"/>
              <w:left w:val="single" w:sz="4" w:space="0" w:color="auto"/>
              <w:bottom w:val="single" w:sz="4" w:space="0" w:color="auto"/>
              <w:right w:val="single" w:sz="4" w:space="0" w:color="auto"/>
            </w:tcBorders>
          </w:tcPr>
          <w:p w:rsidR="00D64067" w:rsidRPr="00791808" w:rsidRDefault="00D64067" w:rsidP="00F02591">
            <w:pPr>
              <w:jc w:val="center"/>
              <w:rPr>
                <w:rFonts w:ascii="Times New Roman" w:hAnsi="Times New Roman" w:cs="Times New Roman"/>
                <w:sz w:val="24"/>
                <w:szCs w:val="24"/>
              </w:rPr>
            </w:pPr>
          </w:p>
          <w:p w:rsidR="00D64067" w:rsidRPr="00791808" w:rsidRDefault="00D64067" w:rsidP="00F02591">
            <w:pPr>
              <w:jc w:val="center"/>
              <w:rPr>
                <w:rFonts w:ascii="Times New Roman" w:hAnsi="Times New Roman" w:cs="Times New Roman"/>
                <w:sz w:val="24"/>
                <w:szCs w:val="24"/>
              </w:rPr>
            </w:pPr>
            <w:r w:rsidRPr="00791808">
              <w:rPr>
                <w:rFonts w:ascii="Times New Roman" w:hAnsi="Times New Roman" w:cs="Times New Roman"/>
                <w:sz w:val="24"/>
                <w:szCs w:val="24"/>
              </w:rPr>
              <w:t>782</w:t>
            </w:r>
          </w:p>
        </w:tc>
        <w:tc>
          <w:tcPr>
            <w:tcW w:w="1134" w:type="dxa"/>
            <w:tcBorders>
              <w:left w:val="single" w:sz="4" w:space="0" w:color="auto"/>
            </w:tcBorders>
          </w:tcPr>
          <w:p w:rsidR="00637B78" w:rsidRPr="00791808" w:rsidRDefault="00637B78" w:rsidP="00F02591">
            <w:pPr>
              <w:ind w:right="-108"/>
              <w:jc w:val="center"/>
              <w:rPr>
                <w:rFonts w:ascii="Times New Roman" w:hAnsi="Times New Roman" w:cs="Times New Roman"/>
                <w:sz w:val="24"/>
                <w:szCs w:val="24"/>
              </w:rPr>
            </w:pPr>
          </w:p>
          <w:p w:rsidR="00D64067" w:rsidRPr="00791808" w:rsidRDefault="00637B78" w:rsidP="00F02591">
            <w:pPr>
              <w:ind w:right="-108"/>
              <w:jc w:val="center"/>
              <w:rPr>
                <w:rFonts w:ascii="Times New Roman" w:hAnsi="Times New Roman" w:cs="Times New Roman"/>
                <w:sz w:val="24"/>
                <w:szCs w:val="24"/>
              </w:rPr>
            </w:pPr>
            <w:r w:rsidRPr="00791808">
              <w:rPr>
                <w:rFonts w:ascii="Times New Roman" w:hAnsi="Times New Roman" w:cs="Times New Roman"/>
                <w:sz w:val="24"/>
                <w:szCs w:val="24"/>
              </w:rPr>
              <w:t>782</w:t>
            </w:r>
          </w:p>
        </w:tc>
        <w:tc>
          <w:tcPr>
            <w:tcW w:w="1364" w:type="dxa"/>
            <w:tcBorders>
              <w:left w:val="single" w:sz="4" w:space="0" w:color="auto"/>
            </w:tcBorders>
          </w:tcPr>
          <w:p w:rsidR="00D64067" w:rsidRPr="00791808" w:rsidRDefault="00D64067" w:rsidP="00F02591">
            <w:pPr>
              <w:ind w:right="-108"/>
              <w:jc w:val="center"/>
              <w:rPr>
                <w:rFonts w:ascii="Times New Roman" w:hAnsi="Times New Roman" w:cs="Times New Roman"/>
                <w:sz w:val="24"/>
                <w:szCs w:val="24"/>
              </w:rPr>
            </w:pPr>
          </w:p>
          <w:p w:rsidR="00637B78" w:rsidRPr="00791808" w:rsidRDefault="00637B78" w:rsidP="00F02591">
            <w:pPr>
              <w:ind w:right="-108"/>
              <w:jc w:val="center"/>
              <w:rPr>
                <w:rFonts w:ascii="Times New Roman" w:hAnsi="Times New Roman" w:cs="Times New Roman"/>
                <w:sz w:val="24"/>
                <w:szCs w:val="24"/>
              </w:rPr>
            </w:pPr>
            <w:r w:rsidRPr="00791808">
              <w:rPr>
                <w:rFonts w:ascii="Times New Roman" w:hAnsi="Times New Roman" w:cs="Times New Roman"/>
                <w:sz w:val="24"/>
                <w:szCs w:val="24"/>
              </w:rPr>
              <w:t>782</w:t>
            </w:r>
          </w:p>
        </w:tc>
        <w:tc>
          <w:tcPr>
            <w:tcW w:w="1188" w:type="dxa"/>
            <w:tcBorders>
              <w:left w:val="single" w:sz="4" w:space="0" w:color="auto"/>
            </w:tcBorders>
          </w:tcPr>
          <w:p w:rsidR="00D64067" w:rsidRPr="00791808" w:rsidRDefault="00D64067" w:rsidP="00F02591">
            <w:pPr>
              <w:ind w:right="-108"/>
              <w:jc w:val="center"/>
              <w:rPr>
                <w:rFonts w:ascii="Times New Roman" w:hAnsi="Times New Roman" w:cs="Times New Roman"/>
                <w:sz w:val="24"/>
                <w:szCs w:val="24"/>
              </w:rPr>
            </w:pPr>
          </w:p>
          <w:p w:rsidR="00637B78" w:rsidRPr="00791808" w:rsidRDefault="00637B78" w:rsidP="00F02591">
            <w:pPr>
              <w:ind w:right="-108"/>
              <w:jc w:val="center"/>
              <w:rPr>
                <w:rFonts w:ascii="Times New Roman" w:hAnsi="Times New Roman" w:cs="Times New Roman"/>
                <w:sz w:val="24"/>
                <w:szCs w:val="24"/>
              </w:rPr>
            </w:pPr>
            <w:r w:rsidRPr="00791808">
              <w:rPr>
                <w:rFonts w:ascii="Times New Roman" w:hAnsi="Times New Roman" w:cs="Times New Roman"/>
                <w:sz w:val="24"/>
                <w:szCs w:val="24"/>
              </w:rPr>
              <w:t>3039</w:t>
            </w:r>
          </w:p>
        </w:tc>
      </w:tr>
      <w:tr w:rsidR="00D64067" w:rsidRPr="00791808" w:rsidTr="00B22AE3">
        <w:trPr>
          <w:jc w:val="center"/>
        </w:trPr>
        <w:tc>
          <w:tcPr>
            <w:tcW w:w="5617" w:type="dxa"/>
            <w:gridSpan w:val="2"/>
            <w:tcBorders>
              <w:top w:val="single" w:sz="4" w:space="0" w:color="auto"/>
              <w:left w:val="single" w:sz="4" w:space="0" w:color="auto"/>
              <w:bottom w:val="single" w:sz="4" w:space="0" w:color="auto"/>
              <w:right w:val="single" w:sz="4" w:space="0" w:color="auto"/>
            </w:tcBorders>
          </w:tcPr>
          <w:p w:rsidR="00D64067" w:rsidRPr="00791808" w:rsidRDefault="00D64067" w:rsidP="00F02591">
            <w:pPr>
              <w:jc w:val="center"/>
              <w:rPr>
                <w:rFonts w:ascii="Times New Roman" w:hAnsi="Times New Roman" w:cs="Times New Roman"/>
                <w:sz w:val="24"/>
                <w:szCs w:val="24"/>
              </w:rPr>
            </w:pPr>
            <w:r w:rsidRPr="00791808">
              <w:rPr>
                <w:rFonts w:ascii="Times New Roman" w:hAnsi="Times New Roman" w:cs="Times New Roman"/>
                <w:sz w:val="24"/>
                <w:szCs w:val="24"/>
              </w:rPr>
              <w:t>Часть, формируемая участниками образовательного процесса</w:t>
            </w:r>
          </w:p>
        </w:tc>
        <w:tc>
          <w:tcPr>
            <w:tcW w:w="992" w:type="dxa"/>
            <w:tcBorders>
              <w:top w:val="single" w:sz="4" w:space="0" w:color="auto"/>
              <w:left w:val="single" w:sz="4" w:space="0" w:color="auto"/>
              <w:bottom w:val="single" w:sz="4" w:space="0" w:color="auto"/>
              <w:right w:val="single" w:sz="4" w:space="0" w:color="auto"/>
            </w:tcBorders>
          </w:tcPr>
          <w:p w:rsidR="00D64067" w:rsidRPr="00791808" w:rsidRDefault="00D64067" w:rsidP="00F02591">
            <w:pPr>
              <w:jc w:val="center"/>
              <w:rPr>
                <w:rFonts w:ascii="Times New Roman" w:hAnsi="Times New Roman" w:cs="Times New Roman"/>
                <w:sz w:val="24"/>
                <w:szCs w:val="24"/>
              </w:rPr>
            </w:pPr>
            <w:r w:rsidRPr="0079180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64067" w:rsidRPr="00791808" w:rsidRDefault="00D64067" w:rsidP="00F02591">
            <w:pPr>
              <w:jc w:val="center"/>
              <w:rPr>
                <w:rFonts w:ascii="Times New Roman" w:hAnsi="Times New Roman" w:cs="Times New Roman"/>
                <w:sz w:val="24"/>
                <w:szCs w:val="24"/>
              </w:rPr>
            </w:pPr>
            <w:r w:rsidRPr="00791808">
              <w:rPr>
                <w:rFonts w:ascii="Times New Roman" w:hAnsi="Times New Roman" w:cs="Times New Roman"/>
                <w:sz w:val="24"/>
                <w:szCs w:val="24"/>
              </w:rPr>
              <w:t>-</w:t>
            </w:r>
          </w:p>
        </w:tc>
        <w:tc>
          <w:tcPr>
            <w:tcW w:w="1134" w:type="dxa"/>
            <w:tcBorders>
              <w:left w:val="single" w:sz="4" w:space="0" w:color="auto"/>
            </w:tcBorders>
          </w:tcPr>
          <w:p w:rsidR="00D64067" w:rsidRPr="00791808" w:rsidRDefault="00637B78" w:rsidP="00F02591">
            <w:pPr>
              <w:ind w:right="459"/>
              <w:jc w:val="center"/>
              <w:rPr>
                <w:rFonts w:ascii="Times New Roman" w:hAnsi="Times New Roman" w:cs="Times New Roman"/>
                <w:sz w:val="24"/>
                <w:szCs w:val="24"/>
              </w:rPr>
            </w:pPr>
            <w:r w:rsidRPr="00791808">
              <w:rPr>
                <w:rFonts w:ascii="Times New Roman" w:hAnsi="Times New Roman" w:cs="Times New Roman"/>
                <w:sz w:val="24"/>
                <w:szCs w:val="24"/>
              </w:rPr>
              <w:t>-</w:t>
            </w:r>
          </w:p>
        </w:tc>
        <w:tc>
          <w:tcPr>
            <w:tcW w:w="1364" w:type="dxa"/>
            <w:tcBorders>
              <w:left w:val="single" w:sz="4" w:space="0" w:color="auto"/>
            </w:tcBorders>
          </w:tcPr>
          <w:p w:rsidR="00D64067" w:rsidRPr="00791808" w:rsidRDefault="00637B78" w:rsidP="00F02591">
            <w:pPr>
              <w:ind w:right="459"/>
              <w:jc w:val="center"/>
              <w:rPr>
                <w:rFonts w:ascii="Times New Roman" w:hAnsi="Times New Roman" w:cs="Times New Roman"/>
                <w:sz w:val="24"/>
                <w:szCs w:val="24"/>
              </w:rPr>
            </w:pPr>
            <w:r w:rsidRPr="00791808">
              <w:rPr>
                <w:rFonts w:ascii="Times New Roman" w:hAnsi="Times New Roman" w:cs="Times New Roman"/>
                <w:sz w:val="24"/>
                <w:szCs w:val="24"/>
              </w:rPr>
              <w:t>-</w:t>
            </w:r>
          </w:p>
        </w:tc>
        <w:tc>
          <w:tcPr>
            <w:tcW w:w="1188" w:type="dxa"/>
            <w:tcBorders>
              <w:left w:val="single" w:sz="4" w:space="0" w:color="auto"/>
            </w:tcBorders>
          </w:tcPr>
          <w:p w:rsidR="00D64067" w:rsidRPr="00791808" w:rsidRDefault="00637B78" w:rsidP="00F02591">
            <w:pPr>
              <w:ind w:right="459"/>
              <w:jc w:val="center"/>
              <w:rPr>
                <w:rFonts w:ascii="Times New Roman" w:hAnsi="Times New Roman" w:cs="Times New Roman"/>
                <w:sz w:val="24"/>
                <w:szCs w:val="24"/>
              </w:rPr>
            </w:pPr>
            <w:r w:rsidRPr="00791808">
              <w:rPr>
                <w:rFonts w:ascii="Times New Roman" w:hAnsi="Times New Roman" w:cs="Times New Roman"/>
                <w:sz w:val="24"/>
                <w:szCs w:val="24"/>
              </w:rPr>
              <w:t>0</w:t>
            </w:r>
          </w:p>
        </w:tc>
      </w:tr>
      <w:tr w:rsidR="00D64067" w:rsidRPr="00791808" w:rsidTr="00B22AE3">
        <w:trPr>
          <w:jc w:val="center"/>
        </w:trPr>
        <w:tc>
          <w:tcPr>
            <w:tcW w:w="5617" w:type="dxa"/>
            <w:gridSpan w:val="2"/>
            <w:tcBorders>
              <w:top w:val="single" w:sz="4" w:space="0" w:color="auto"/>
              <w:left w:val="single" w:sz="4" w:space="0" w:color="auto"/>
              <w:bottom w:val="single" w:sz="4" w:space="0" w:color="auto"/>
              <w:right w:val="single" w:sz="4" w:space="0" w:color="auto"/>
            </w:tcBorders>
          </w:tcPr>
          <w:p w:rsidR="00D64067" w:rsidRPr="00791808" w:rsidRDefault="00D64067" w:rsidP="00F02591">
            <w:pPr>
              <w:jc w:val="center"/>
              <w:rPr>
                <w:rFonts w:ascii="Times New Roman" w:hAnsi="Times New Roman" w:cs="Times New Roman"/>
                <w:sz w:val="24"/>
                <w:szCs w:val="24"/>
              </w:rPr>
            </w:pPr>
          </w:p>
          <w:p w:rsidR="00D64067" w:rsidRPr="00791808" w:rsidRDefault="00D64067" w:rsidP="00F02591">
            <w:pPr>
              <w:jc w:val="center"/>
              <w:rPr>
                <w:rFonts w:ascii="Times New Roman" w:hAnsi="Times New Roman" w:cs="Times New Roman"/>
                <w:sz w:val="24"/>
                <w:szCs w:val="24"/>
              </w:rPr>
            </w:pPr>
            <w:r w:rsidRPr="00791808">
              <w:rPr>
                <w:rFonts w:ascii="Times New Roman" w:hAnsi="Times New Roman" w:cs="Times New Roman"/>
                <w:sz w:val="24"/>
                <w:szCs w:val="24"/>
              </w:rPr>
              <w:t xml:space="preserve">Максимальный объем недельной нагрузки (пятидневная учебная </w:t>
            </w:r>
            <w:proofErr w:type="spellStart"/>
            <w:r w:rsidRPr="00791808">
              <w:rPr>
                <w:rFonts w:ascii="Times New Roman" w:hAnsi="Times New Roman" w:cs="Times New Roman"/>
                <w:sz w:val="24"/>
                <w:szCs w:val="24"/>
              </w:rPr>
              <w:t>неделяпри</w:t>
            </w:r>
            <w:proofErr w:type="spellEnd"/>
            <w:r w:rsidRPr="00791808">
              <w:rPr>
                <w:rFonts w:ascii="Times New Roman" w:hAnsi="Times New Roman" w:cs="Times New Roman"/>
                <w:sz w:val="24"/>
                <w:szCs w:val="24"/>
              </w:rPr>
              <w:t xml:space="preserve"> продолжительности урока 45 минут) </w:t>
            </w:r>
          </w:p>
          <w:p w:rsidR="00D64067" w:rsidRPr="00791808" w:rsidRDefault="00D64067" w:rsidP="00F02591">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64067" w:rsidRPr="00791808" w:rsidRDefault="00D64067" w:rsidP="00F02591">
            <w:pPr>
              <w:jc w:val="center"/>
              <w:rPr>
                <w:rFonts w:ascii="Times New Roman" w:hAnsi="Times New Roman" w:cs="Times New Roman"/>
                <w:sz w:val="24"/>
                <w:szCs w:val="24"/>
              </w:rPr>
            </w:pPr>
          </w:p>
          <w:p w:rsidR="00D64067" w:rsidRPr="00791808" w:rsidRDefault="00637B78" w:rsidP="00F02591">
            <w:pPr>
              <w:jc w:val="center"/>
              <w:rPr>
                <w:rFonts w:ascii="Times New Roman" w:hAnsi="Times New Roman" w:cs="Times New Roman"/>
                <w:sz w:val="24"/>
                <w:szCs w:val="24"/>
              </w:rPr>
            </w:pPr>
            <w:r w:rsidRPr="00791808">
              <w:rPr>
                <w:rFonts w:ascii="Times New Roman" w:hAnsi="Times New Roman" w:cs="Times New Roman"/>
                <w:sz w:val="24"/>
                <w:szCs w:val="24"/>
              </w:rPr>
              <w:t>693</w:t>
            </w:r>
          </w:p>
        </w:tc>
        <w:tc>
          <w:tcPr>
            <w:tcW w:w="1276" w:type="dxa"/>
            <w:tcBorders>
              <w:top w:val="single" w:sz="4" w:space="0" w:color="auto"/>
              <w:left w:val="single" w:sz="4" w:space="0" w:color="auto"/>
              <w:bottom w:val="single" w:sz="4" w:space="0" w:color="auto"/>
              <w:right w:val="single" w:sz="4" w:space="0" w:color="auto"/>
            </w:tcBorders>
          </w:tcPr>
          <w:p w:rsidR="00D64067" w:rsidRPr="00791808" w:rsidRDefault="00D64067" w:rsidP="00F02591">
            <w:pPr>
              <w:jc w:val="center"/>
              <w:rPr>
                <w:rFonts w:ascii="Times New Roman" w:hAnsi="Times New Roman" w:cs="Times New Roman"/>
                <w:sz w:val="24"/>
                <w:szCs w:val="24"/>
              </w:rPr>
            </w:pPr>
          </w:p>
          <w:p w:rsidR="00D64067" w:rsidRPr="00791808" w:rsidRDefault="00637B78" w:rsidP="00F02591">
            <w:pPr>
              <w:jc w:val="center"/>
              <w:rPr>
                <w:rFonts w:ascii="Times New Roman" w:hAnsi="Times New Roman" w:cs="Times New Roman"/>
                <w:sz w:val="24"/>
                <w:szCs w:val="24"/>
              </w:rPr>
            </w:pPr>
            <w:r w:rsidRPr="00791808">
              <w:rPr>
                <w:rFonts w:ascii="Times New Roman" w:hAnsi="Times New Roman" w:cs="Times New Roman"/>
                <w:sz w:val="24"/>
                <w:szCs w:val="24"/>
              </w:rPr>
              <w:t>782</w:t>
            </w:r>
          </w:p>
        </w:tc>
        <w:tc>
          <w:tcPr>
            <w:tcW w:w="1134" w:type="dxa"/>
            <w:tcBorders>
              <w:left w:val="single" w:sz="4" w:space="0" w:color="auto"/>
              <w:bottom w:val="single" w:sz="4" w:space="0" w:color="auto"/>
            </w:tcBorders>
          </w:tcPr>
          <w:p w:rsidR="00637B78" w:rsidRPr="00791808" w:rsidRDefault="00637B78" w:rsidP="00F02591">
            <w:pPr>
              <w:ind w:right="-108"/>
              <w:jc w:val="center"/>
              <w:rPr>
                <w:rFonts w:ascii="Times New Roman" w:hAnsi="Times New Roman" w:cs="Times New Roman"/>
                <w:sz w:val="24"/>
                <w:szCs w:val="24"/>
              </w:rPr>
            </w:pPr>
          </w:p>
          <w:p w:rsidR="00D64067" w:rsidRPr="00791808" w:rsidRDefault="00637B78" w:rsidP="00F02591">
            <w:pPr>
              <w:ind w:right="-108"/>
              <w:jc w:val="center"/>
              <w:rPr>
                <w:rFonts w:ascii="Times New Roman" w:hAnsi="Times New Roman" w:cs="Times New Roman"/>
                <w:sz w:val="24"/>
                <w:szCs w:val="24"/>
              </w:rPr>
            </w:pPr>
            <w:r w:rsidRPr="00791808">
              <w:rPr>
                <w:rFonts w:ascii="Times New Roman" w:hAnsi="Times New Roman" w:cs="Times New Roman"/>
                <w:sz w:val="24"/>
                <w:szCs w:val="24"/>
              </w:rPr>
              <w:t>782</w:t>
            </w:r>
          </w:p>
        </w:tc>
        <w:tc>
          <w:tcPr>
            <w:tcW w:w="1364" w:type="dxa"/>
            <w:tcBorders>
              <w:left w:val="single" w:sz="4" w:space="0" w:color="auto"/>
              <w:bottom w:val="single" w:sz="4" w:space="0" w:color="auto"/>
            </w:tcBorders>
          </w:tcPr>
          <w:p w:rsidR="00D64067" w:rsidRPr="00791808" w:rsidRDefault="00D64067" w:rsidP="00F02591">
            <w:pPr>
              <w:ind w:right="-108"/>
              <w:jc w:val="center"/>
              <w:rPr>
                <w:rFonts w:ascii="Times New Roman" w:hAnsi="Times New Roman" w:cs="Times New Roman"/>
                <w:sz w:val="24"/>
                <w:szCs w:val="24"/>
              </w:rPr>
            </w:pPr>
          </w:p>
          <w:p w:rsidR="00637B78" w:rsidRPr="00791808" w:rsidRDefault="00637B78" w:rsidP="00F02591">
            <w:pPr>
              <w:ind w:right="-108"/>
              <w:jc w:val="center"/>
              <w:rPr>
                <w:rFonts w:ascii="Times New Roman" w:hAnsi="Times New Roman" w:cs="Times New Roman"/>
                <w:sz w:val="24"/>
                <w:szCs w:val="24"/>
              </w:rPr>
            </w:pPr>
            <w:r w:rsidRPr="00791808">
              <w:rPr>
                <w:rFonts w:ascii="Times New Roman" w:hAnsi="Times New Roman" w:cs="Times New Roman"/>
                <w:sz w:val="24"/>
                <w:szCs w:val="24"/>
              </w:rPr>
              <w:t>782</w:t>
            </w:r>
          </w:p>
        </w:tc>
        <w:tc>
          <w:tcPr>
            <w:tcW w:w="1188" w:type="dxa"/>
            <w:tcBorders>
              <w:left w:val="single" w:sz="4" w:space="0" w:color="auto"/>
              <w:bottom w:val="single" w:sz="4" w:space="0" w:color="auto"/>
            </w:tcBorders>
          </w:tcPr>
          <w:p w:rsidR="00D64067" w:rsidRPr="00791808" w:rsidRDefault="00D64067" w:rsidP="00F02591">
            <w:pPr>
              <w:ind w:right="-108"/>
              <w:jc w:val="center"/>
              <w:rPr>
                <w:rFonts w:ascii="Times New Roman" w:hAnsi="Times New Roman" w:cs="Times New Roman"/>
                <w:sz w:val="24"/>
                <w:szCs w:val="24"/>
              </w:rPr>
            </w:pPr>
          </w:p>
          <w:p w:rsidR="00637B78" w:rsidRPr="00791808" w:rsidRDefault="00637B78" w:rsidP="00F02591">
            <w:pPr>
              <w:ind w:right="-108"/>
              <w:jc w:val="center"/>
              <w:rPr>
                <w:rFonts w:ascii="Times New Roman" w:hAnsi="Times New Roman" w:cs="Times New Roman"/>
                <w:sz w:val="24"/>
                <w:szCs w:val="24"/>
              </w:rPr>
            </w:pPr>
            <w:r w:rsidRPr="00791808">
              <w:rPr>
                <w:rFonts w:ascii="Times New Roman" w:hAnsi="Times New Roman" w:cs="Times New Roman"/>
                <w:sz w:val="24"/>
                <w:szCs w:val="24"/>
              </w:rPr>
              <w:t>3039</w:t>
            </w:r>
          </w:p>
        </w:tc>
      </w:tr>
    </w:tbl>
    <w:p w:rsidR="00D64067" w:rsidRPr="00791808" w:rsidRDefault="00D64067" w:rsidP="00D64067">
      <w:pPr>
        <w:rPr>
          <w:sz w:val="24"/>
          <w:szCs w:val="24"/>
        </w:rPr>
      </w:pPr>
    </w:p>
    <w:p w:rsidR="004E7C63" w:rsidRPr="00791808" w:rsidRDefault="00637B78" w:rsidP="004212AE">
      <w:pPr>
        <w:jc w:val="both"/>
        <w:rPr>
          <w:rFonts w:ascii="Times New Roman" w:hAnsi="Times New Roman" w:cs="Times New Roman"/>
          <w:b/>
          <w:sz w:val="24"/>
          <w:szCs w:val="24"/>
        </w:rPr>
      </w:pPr>
      <w:r w:rsidRPr="00791808">
        <w:rPr>
          <w:rFonts w:ascii="Times New Roman" w:hAnsi="Times New Roman" w:cs="Times New Roman"/>
          <w:b/>
          <w:sz w:val="24"/>
          <w:szCs w:val="24"/>
        </w:rPr>
        <w:t>3.1</w:t>
      </w:r>
      <w:r w:rsidR="00C754DB" w:rsidRPr="00791808">
        <w:rPr>
          <w:rFonts w:ascii="Times New Roman" w:hAnsi="Times New Roman" w:cs="Times New Roman"/>
          <w:b/>
          <w:sz w:val="24"/>
          <w:szCs w:val="24"/>
        </w:rPr>
        <w:t>.</w:t>
      </w:r>
      <w:r w:rsidRPr="00791808">
        <w:rPr>
          <w:rFonts w:ascii="Times New Roman" w:hAnsi="Times New Roman" w:cs="Times New Roman"/>
          <w:b/>
          <w:sz w:val="24"/>
          <w:szCs w:val="24"/>
        </w:rPr>
        <w:t>1</w:t>
      </w:r>
      <w:r w:rsidR="00C754DB" w:rsidRPr="00791808">
        <w:rPr>
          <w:rFonts w:ascii="Times New Roman" w:hAnsi="Times New Roman" w:cs="Times New Roman"/>
          <w:b/>
          <w:sz w:val="24"/>
          <w:szCs w:val="24"/>
        </w:rPr>
        <w:t xml:space="preserve"> К</w:t>
      </w:r>
      <w:r w:rsidR="004E7C63" w:rsidRPr="00791808">
        <w:rPr>
          <w:rFonts w:ascii="Times New Roman" w:hAnsi="Times New Roman" w:cs="Times New Roman"/>
          <w:b/>
          <w:sz w:val="24"/>
          <w:szCs w:val="24"/>
        </w:rPr>
        <w:t>алендарный учебный график</w:t>
      </w:r>
    </w:p>
    <w:p w:rsidR="00C754DB" w:rsidRPr="00791808" w:rsidRDefault="00C754DB" w:rsidP="00C754DB">
      <w:pPr>
        <w:spacing w:before="30" w:after="30"/>
        <w:ind w:left="-284"/>
        <w:contextualSpacing/>
        <w:rPr>
          <w:rFonts w:eastAsia="Calibri"/>
          <w:b/>
          <w:color w:val="000000"/>
          <w:spacing w:val="-3"/>
          <w:sz w:val="24"/>
          <w:szCs w:val="24"/>
        </w:rPr>
      </w:pPr>
    </w:p>
    <w:p w:rsidR="00C754DB" w:rsidRPr="00791808" w:rsidRDefault="00C754DB" w:rsidP="00C754DB">
      <w:pPr>
        <w:spacing w:before="30" w:after="30"/>
        <w:ind w:left="-284"/>
        <w:contextualSpacing/>
        <w:rPr>
          <w:rFonts w:ascii="Times New Roman" w:eastAsia="Calibri" w:hAnsi="Times New Roman" w:cs="Times New Roman"/>
          <w:i/>
          <w:color w:val="000000"/>
          <w:spacing w:val="-3"/>
          <w:sz w:val="24"/>
          <w:szCs w:val="24"/>
        </w:rPr>
      </w:pPr>
      <w:r w:rsidRPr="00791808">
        <w:rPr>
          <w:rFonts w:ascii="Times New Roman" w:eastAsia="Calibri" w:hAnsi="Times New Roman" w:cs="Times New Roman"/>
          <w:i/>
          <w:color w:val="000000"/>
          <w:spacing w:val="-3"/>
          <w:sz w:val="24"/>
          <w:szCs w:val="24"/>
        </w:rPr>
        <w:t xml:space="preserve">Продолжительность  учебного года </w:t>
      </w:r>
    </w:p>
    <w:p w:rsidR="00C754DB" w:rsidRPr="00791808" w:rsidRDefault="00B22AE3" w:rsidP="00C754DB">
      <w:pPr>
        <w:rPr>
          <w:rFonts w:ascii="Times New Roman" w:hAnsi="Times New Roman" w:cs="Times New Roman"/>
          <w:sz w:val="24"/>
          <w:szCs w:val="24"/>
        </w:rPr>
      </w:pPr>
      <w:r>
        <w:rPr>
          <w:rFonts w:ascii="Times New Roman" w:hAnsi="Times New Roman" w:cs="Times New Roman"/>
          <w:sz w:val="24"/>
          <w:szCs w:val="24"/>
        </w:rPr>
        <w:t>Начало обучения-01.09.2016</w:t>
      </w:r>
      <w:r w:rsidR="00C754DB" w:rsidRPr="00791808">
        <w:rPr>
          <w:rFonts w:ascii="Times New Roman" w:hAnsi="Times New Roman" w:cs="Times New Roman"/>
          <w:sz w:val="24"/>
          <w:szCs w:val="24"/>
        </w:rPr>
        <w:t xml:space="preserve"> г.</w:t>
      </w:r>
    </w:p>
    <w:p w:rsidR="00C754DB" w:rsidRPr="00791808" w:rsidRDefault="00C754DB" w:rsidP="00C754DB">
      <w:pPr>
        <w:rPr>
          <w:rFonts w:ascii="Times New Roman" w:hAnsi="Times New Roman" w:cs="Times New Roman"/>
          <w:sz w:val="24"/>
          <w:szCs w:val="24"/>
        </w:rPr>
      </w:pPr>
      <w:r w:rsidRPr="00791808">
        <w:rPr>
          <w:rFonts w:ascii="Times New Roman" w:hAnsi="Times New Roman" w:cs="Times New Roman"/>
          <w:bCs/>
          <w:sz w:val="24"/>
          <w:szCs w:val="24"/>
        </w:rPr>
        <w:t>Продолжительность  и око</w:t>
      </w:r>
      <w:r w:rsidR="00B22AE3">
        <w:rPr>
          <w:rFonts w:ascii="Times New Roman" w:hAnsi="Times New Roman" w:cs="Times New Roman"/>
          <w:bCs/>
          <w:sz w:val="24"/>
          <w:szCs w:val="24"/>
        </w:rPr>
        <w:t>нчание учебного года -31.05.2017</w:t>
      </w:r>
      <w:r w:rsidRPr="00791808">
        <w:rPr>
          <w:rFonts w:ascii="Times New Roman" w:hAnsi="Times New Roman" w:cs="Times New Roman"/>
          <w:bCs/>
          <w:sz w:val="24"/>
          <w:szCs w:val="24"/>
        </w:rPr>
        <w:t xml:space="preserve"> г.</w:t>
      </w:r>
    </w:p>
    <w:p w:rsidR="00C754DB" w:rsidRPr="00791808" w:rsidRDefault="00C754DB" w:rsidP="00C754DB">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Продолжительность учебного периода составляет: 34 недели. </w:t>
      </w:r>
    </w:p>
    <w:p w:rsidR="00574786" w:rsidRPr="00791808" w:rsidRDefault="00C754DB" w:rsidP="00574786">
      <w:pPr>
        <w:jc w:val="both"/>
        <w:rPr>
          <w:rFonts w:ascii="Times New Roman" w:hAnsi="Times New Roman" w:cs="Times New Roman"/>
          <w:sz w:val="24"/>
          <w:szCs w:val="24"/>
        </w:rPr>
      </w:pPr>
      <w:r w:rsidRPr="00791808">
        <w:rPr>
          <w:rFonts w:ascii="Times New Roman" w:hAnsi="Times New Roman" w:cs="Times New Roman"/>
          <w:sz w:val="24"/>
          <w:szCs w:val="24"/>
        </w:rPr>
        <w:t xml:space="preserve">Учебный период </w:t>
      </w:r>
      <w:r w:rsidR="00F97365">
        <w:rPr>
          <w:rFonts w:ascii="Times New Roman" w:hAnsi="Times New Roman" w:cs="Times New Roman"/>
          <w:sz w:val="24"/>
          <w:szCs w:val="24"/>
        </w:rPr>
        <w:t>заканчивается:  27</w:t>
      </w:r>
      <w:r w:rsidRPr="00791808">
        <w:rPr>
          <w:rFonts w:ascii="Times New Roman" w:hAnsi="Times New Roman" w:cs="Times New Roman"/>
          <w:sz w:val="24"/>
          <w:szCs w:val="24"/>
        </w:rPr>
        <w:t xml:space="preserve"> мая 2016 года</w:t>
      </w:r>
    </w:p>
    <w:p w:rsidR="00574786" w:rsidRPr="00791808" w:rsidRDefault="00574786" w:rsidP="00574786">
      <w:pPr>
        <w:rPr>
          <w:rFonts w:ascii="Times New Roman" w:hAnsi="Times New Roman" w:cs="Times New Roman"/>
          <w:sz w:val="24"/>
          <w:szCs w:val="24"/>
        </w:rPr>
      </w:pPr>
      <w:r w:rsidRPr="00791808">
        <w:rPr>
          <w:rFonts w:ascii="Times New Roman" w:hAnsi="Times New Roman" w:cs="Times New Roman"/>
          <w:sz w:val="24"/>
          <w:szCs w:val="24"/>
        </w:rPr>
        <w:t>Организация образовательного процесса в школе  регламентируется уставом школы, учебными планами, годовым календарным графиком, расписанием учебных занятий, целями работы педагогического коллектива, расписанием звонков.</w:t>
      </w:r>
    </w:p>
    <w:p w:rsidR="00574786" w:rsidRPr="00791808" w:rsidRDefault="00574786" w:rsidP="00574786">
      <w:pPr>
        <w:rPr>
          <w:rFonts w:ascii="Times New Roman" w:hAnsi="Times New Roman" w:cs="Times New Roman"/>
          <w:sz w:val="24"/>
          <w:szCs w:val="24"/>
        </w:rPr>
      </w:pPr>
      <w:r w:rsidRPr="00791808">
        <w:rPr>
          <w:rFonts w:ascii="Times New Roman" w:hAnsi="Times New Roman" w:cs="Times New Roman"/>
          <w:sz w:val="24"/>
          <w:szCs w:val="24"/>
        </w:rPr>
        <w:t>Первая четверть – 8 учебных недель,</w:t>
      </w:r>
    </w:p>
    <w:p w:rsidR="00574786" w:rsidRPr="00791808" w:rsidRDefault="00574786" w:rsidP="00574786">
      <w:pPr>
        <w:rPr>
          <w:rFonts w:ascii="Times New Roman" w:hAnsi="Times New Roman" w:cs="Times New Roman"/>
          <w:sz w:val="24"/>
          <w:szCs w:val="24"/>
        </w:rPr>
      </w:pPr>
      <w:r w:rsidRPr="00791808">
        <w:rPr>
          <w:rFonts w:ascii="Times New Roman" w:hAnsi="Times New Roman" w:cs="Times New Roman"/>
          <w:sz w:val="24"/>
          <w:szCs w:val="24"/>
        </w:rPr>
        <w:t>Вторая четверть – 8 учебных недель;</w:t>
      </w:r>
    </w:p>
    <w:p w:rsidR="00574786" w:rsidRPr="00791808" w:rsidRDefault="00574786" w:rsidP="00574786">
      <w:pPr>
        <w:rPr>
          <w:rFonts w:ascii="Times New Roman" w:hAnsi="Times New Roman" w:cs="Times New Roman"/>
          <w:sz w:val="24"/>
          <w:szCs w:val="24"/>
        </w:rPr>
      </w:pPr>
      <w:r w:rsidRPr="00791808">
        <w:rPr>
          <w:rFonts w:ascii="Times New Roman" w:hAnsi="Times New Roman" w:cs="Times New Roman"/>
          <w:sz w:val="24"/>
          <w:szCs w:val="24"/>
        </w:rPr>
        <w:t>Третья четверть – 10 недель;</w:t>
      </w:r>
    </w:p>
    <w:p w:rsidR="00574786" w:rsidRPr="00791808" w:rsidRDefault="00574786" w:rsidP="00574786">
      <w:pPr>
        <w:rPr>
          <w:rFonts w:ascii="Times New Roman" w:hAnsi="Times New Roman" w:cs="Times New Roman"/>
          <w:sz w:val="24"/>
          <w:szCs w:val="24"/>
        </w:rPr>
      </w:pPr>
      <w:r w:rsidRPr="00791808">
        <w:rPr>
          <w:rFonts w:ascii="Times New Roman" w:hAnsi="Times New Roman" w:cs="Times New Roman"/>
          <w:sz w:val="24"/>
          <w:szCs w:val="24"/>
        </w:rPr>
        <w:t>Четвёртая четверть – 7 недель.</w:t>
      </w:r>
    </w:p>
    <w:p w:rsidR="00574786" w:rsidRPr="00791808" w:rsidRDefault="00574786" w:rsidP="00CE2D91">
      <w:pPr>
        <w:rPr>
          <w:rFonts w:ascii="Times New Roman" w:hAnsi="Times New Roman" w:cs="Times New Roman"/>
          <w:sz w:val="24"/>
          <w:szCs w:val="24"/>
        </w:rPr>
      </w:pPr>
    </w:p>
    <w:p w:rsidR="00574786" w:rsidRPr="00791808" w:rsidRDefault="00574786" w:rsidP="00574786">
      <w:pPr>
        <w:jc w:val="both"/>
        <w:rPr>
          <w:rFonts w:ascii="Times New Roman" w:hAnsi="Times New Roman" w:cs="Times New Roman"/>
          <w:sz w:val="24"/>
          <w:szCs w:val="24"/>
        </w:rPr>
      </w:pPr>
      <w:r w:rsidRPr="00791808">
        <w:rPr>
          <w:rFonts w:ascii="Times New Roman" w:hAnsi="Times New Roman" w:cs="Times New Roman"/>
          <w:sz w:val="24"/>
          <w:szCs w:val="24"/>
        </w:rPr>
        <w:t xml:space="preserve">     Продолжительность каникул в течение учебного года составляет не менее 30 календарных дней и регулируется ежегодно  календарным учебным графиком с соблюдением сроков каникулярного времени. </w:t>
      </w:r>
    </w:p>
    <w:p w:rsidR="00574786" w:rsidRPr="00791808" w:rsidRDefault="00574786" w:rsidP="00574786">
      <w:pPr>
        <w:jc w:val="both"/>
        <w:rPr>
          <w:rFonts w:ascii="Times New Roman" w:hAnsi="Times New Roman" w:cs="Times New Roman"/>
          <w:sz w:val="24"/>
          <w:szCs w:val="24"/>
        </w:rPr>
      </w:pPr>
      <w:r w:rsidRPr="00791808">
        <w:rPr>
          <w:rFonts w:ascii="Times New Roman" w:hAnsi="Times New Roman" w:cs="Times New Roman"/>
          <w:sz w:val="24"/>
          <w:szCs w:val="24"/>
        </w:rPr>
        <w:t xml:space="preserve"> Занятия дополнительного образования (кружки, секции), обязательные индивидуальные и групповые занятия, факультативные курсы организуются во второй половине дня с предусмотренным временем на обед, но не ранее чем через час после основных занятий.</w:t>
      </w:r>
    </w:p>
    <w:p w:rsidR="00574786" w:rsidRPr="00791808" w:rsidRDefault="00574786" w:rsidP="00574786">
      <w:pPr>
        <w:rPr>
          <w:rFonts w:ascii="Times New Roman" w:hAnsi="Times New Roman" w:cs="Times New Roman"/>
          <w:sz w:val="24"/>
          <w:szCs w:val="24"/>
        </w:rPr>
      </w:pPr>
      <w:r w:rsidRPr="00791808">
        <w:rPr>
          <w:rFonts w:ascii="Times New Roman" w:hAnsi="Times New Roman" w:cs="Times New Roman"/>
          <w:sz w:val="24"/>
          <w:szCs w:val="24"/>
        </w:rPr>
        <w:t>Начало занятий в понедельник-пятницу 8.0, продолжительность уроков – 45 мин.</w:t>
      </w:r>
    </w:p>
    <w:p w:rsidR="00C754DB" w:rsidRPr="00791808" w:rsidRDefault="00574786" w:rsidP="00C754DB">
      <w:pPr>
        <w:jc w:val="both"/>
        <w:rPr>
          <w:rFonts w:ascii="Times New Roman" w:hAnsi="Times New Roman" w:cs="Times New Roman"/>
          <w:sz w:val="24"/>
          <w:szCs w:val="24"/>
        </w:rPr>
      </w:pPr>
      <w:r w:rsidRPr="00791808">
        <w:rPr>
          <w:rFonts w:ascii="Times New Roman" w:hAnsi="Times New Roman" w:cs="Times New Roman"/>
          <w:sz w:val="24"/>
          <w:szCs w:val="24"/>
        </w:rPr>
        <w:t xml:space="preserve">Школа открыта для доступа в течение 6 дней в неделю с понедельника по субботу, выходным днем является </w:t>
      </w:r>
      <w:proofErr w:type="spellStart"/>
      <w:r w:rsidRPr="00791808">
        <w:rPr>
          <w:rFonts w:ascii="Times New Roman" w:hAnsi="Times New Roman" w:cs="Times New Roman"/>
          <w:sz w:val="24"/>
          <w:szCs w:val="24"/>
        </w:rPr>
        <w:t>воскресенье</w:t>
      </w:r>
      <w:proofErr w:type="gramStart"/>
      <w:r w:rsidRPr="00791808">
        <w:rPr>
          <w:rFonts w:ascii="Times New Roman" w:hAnsi="Times New Roman" w:cs="Times New Roman"/>
          <w:sz w:val="24"/>
          <w:szCs w:val="24"/>
        </w:rPr>
        <w:t>.В</w:t>
      </w:r>
      <w:proofErr w:type="spellEnd"/>
      <w:proofErr w:type="gramEnd"/>
      <w:r w:rsidRPr="00791808">
        <w:rPr>
          <w:rFonts w:ascii="Times New Roman" w:hAnsi="Times New Roman" w:cs="Times New Roman"/>
          <w:sz w:val="24"/>
          <w:szCs w:val="24"/>
        </w:rPr>
        <w:t xml:space="preserve"> праздничные дни (установленные законодательством РФ)  образовательное учреждение не </w:t>
      </w:r>
      <w:proofErr w:type="spellStart"/>
      <w:r w:rsidRPr="00791808">
        <w:rPr>
          <w:rFonts w:ascii="Times New Roman" w:hAnsi="Times New Roman" w:cs="Times New Roman"/>
          <w:sz w:val="24"/>
          <w:szCs w:val="24"/>
        </w:rPr>
        <w:t>работает.В</w:t>
      </w:r>
      <w:proofErr w:type="spellEnd"/>
      <w:r w:rsidRPr="00791808">
        <w:rPr>
          <w:rFonts w:ascii="Times New Roman" w:hAnsi="Times New Roman" w:cs="Times New Roman"/>
          <w:sz w:val="24"/>
          <w:szCs w:val="24"/>
        </w:rPr>
        <w:t xml:space="preserve"> каникулярные дни общий режим работы школы регламентируется приказом директора по ОУ, в котором устанавливается особый график работы.</w:t>
      </w:r>
    </w:p>
    <w:p w:rsidR="00C754DB" w:rsidRPr="00791808" w:rsidRDefault="00C754DB" w:rsidP="00C754DB">
      <w:pPr>
        <w:spacing w:before="30" w:after="30"/>
        <w:rPr>
          <w:rFonts w:ascii="Times New Roman" w:hAnsi="Times New Roman" w:cs="Times New Roman"/>
          <w:color w:val="000000"/>
          <w:spacing w:val="-3"/>
          <w:sz w:val="24"/>
          <w:szCs w:val="24"/>
        </w:rPr>
      </w:pPr>
      <w:r w:rsidRPr="00791808">
        <w:rPr>
          <w:rFonts w:ascii="Times New Roman" w:hAnsi="Times New Roman" w:cs="Times New Roman"/>
          <w:b/>
          <w:color w:val="000000"/>
          <w:spacing w:val="-3"/>
          <w:sz w:val="24"/>
          <w:szCs w:val="24"/>
        </w:rPr>
        <w:t xml:space="preserve">   </w:t>
      </w:r>
      <w:r w:rsidRPr="00791808">
        <w:rPr>
          <w:rFonts w:ascii="Times New Roman" w:hAnsi="Times New Roman" w:cs="Times New Roman"/>
          <w:color w:val="000000"/>
          <w:spacing w:val="-3"/>
          <w:sz w:val="24"/>
          <w:szCs w:val="24"/>
        </w:rPr>
        <w:t xml:space="preserve">Продолжительность  каникул </w:t>
      </w:r>
    </w:p>
    <w:tbl>
      <w:tblPr>
        <w:tblW w:w="9720" w:type="dxa"/>
        <w:jc w:val="center"/>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2828"/>
        <w:gridCol w:w="1454"/>
        <w:gridCol w:w="1925"/>
      </w:tblGrid>
      <w:tr w:rsidR="00C754DB" w:rsidRPr="00791808" w:rsidTr="006804A2">
        <w:trPr>
          <w:jc w:val="center"/>
        </w:trPr>
        <w:tc>
          <w:tcPr>
            <w:tcW w:w="3513" w:type="dxa"/>
          </w:tcPr>
          <w:p w:rsidR="00C754DB" w:rsidRPr="00791808" w:rsidRDefault="00C754DB" w:rsidP="006804A2">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 xml:space="preserve">Вид </w:t>
            </w:r>
          </w:p>
        </w:tc>
        <w:tc>
          <w:tcPr>
            <w:tcW w:w="2828" w:type="dxa"/>
          </w:tcPr>
          <w:p w:rsidR="00C754DB" w:rsidRPr="00791808" w:rsidRDefault="00C754DB" w:rsidP="006804A2">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 xml:space="preserve">Продолжительность </w:t>
            </w:r>
          </w:p>
        </w:tc>
        <w:tc>
          <w:tcPr>
            <w:tcW w:w="1454" w:type="dxa"/>
          </w:tcPr>
          <w:p w:rsidR="00C754DB" w:rsidRPr="00791808" w:rsidRDefault="00C754DB" w:rsidP="006804A2">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Начало занятий</w:t>
            </w:r>
          </w:p>
        </w:tc>
        <w:tc>
          <w:tcPr>
            <w:tcW w:w="1925" w:type="dxa"/>
          </w:tcPr>
          <w:p w:rsidR="00C754DB" w:rsidRPr="00791808" w:rsidRDefault="00C754DB" w:rsidP="006804A2">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Количество дней</w:t>
            </w:r>
          </w:p>
        </w:tc>
      </w:tr>
      <w:tr w:rsidR="00C754DB" w:rsidRPr="00791808" w:rsidTr="006804A2">
        <w:trPr>
          <w:jc w:val="center"/>
        </w:trPr>
        <w:tc>
          <w:tcPr>
            <w:tcW w:w="3513" w:type="dxa"/>
          </w:tcPr>
          <w:p w:rsidR="00C754DB" w:rsidRPr="00791808" w:rsidRDefault="00C754DB" w:rsidP="006804A2">
            <w:pPr>
              <w:spacing w:before="30" w:after="30"/>
              <w:jc w:val="center"/>
              <w:rPr>
                <w:rFonts w:ascii="Times New Roman" w:hAnsi="Times New Roman" w:cs="Times New Roman"/>
                <w:color w:val="000000"/>
                <w:sz w:val="24"/>
                <w:szCs w:val="24"/>
                <w:lang w:val="en-US"/>
              </w:rPr>
            </w:pPr>
            <w:r w:rsidRPr="00791808">
              <w:rPr>
                <w:rFonts w:ascii="Times New Roman" w:hAnsi="Times New Roman" w:cs="Times New Roman"/>
                <w:color w:val="000000"/>
                <w:sz w:val="24"/>
                <w:szCs w:val="24"/>
              </w:rPr>
              <w:t>Ос</w:t>
            </w:r>
            <w:proofErr w:type="spellStart"/>
            <w:r w:rsidRPr="00791808">
              <w:rPr>
                <w:rFonts w:ascii="Times New Roman" w:hAnsi="Times New Roman" w:cs="Times New Roman"/>
                <w:color w:val="000000"/>
                <w:sz w:val="24"/>
                <w:szCs w:val="24"/>
                <w:lang w:val="en-US"/>
              </w:rPr>
              <w:t>енние</w:t>
            </w:r>
            <w:proofErr w:type="spellEnd"/>
          </w:p>
        </w:tc>
        <w:tc>
          <w:tcPr>
            <w:tcW w:w="2828" w:type="dxa"/>
          </w:tcPr>
          <w:p w:rsidR="00C754DB" w:rsidRPr="00791808" w:rsidRDefault="00C754DB" w:rsidP="006804A2">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02.11 - 08.11</w:t>
            </w:r>
          </w:p>
        </w:tc>
        <w:tc>
          <w:tcPr>
            <w:tcW w:w="1454" w:type="dxa"/>
          </w:tcPr>
          <w:p w:rsidR="00C754DB" w:rsidRPr="00791808" w:rsidRDefault="00C754DB" w:rsidP="006804A2">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09.11</w:t>
            </w:r>
          </w:p>
        </w:tc>
        <w:tc>
          <w:tcPr>
            <w:tcW w:w="1925" w:type="dxa"/>
          </w:tcPr>
          <w:p w:rsidR="00C754DB" w:rsidRPr="00791808" w:rsidRDefault="00C754DB" w:rsidP="006804A2">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7 дней</w:t>
            </w:r>
          </w:p>
        </w:tc>
      </w:tr>
      <w:tr w:rsidR="00C754DB" w:rsidRPr="00791808" w:rsidTr="006804A2">
        <w:trPr>
          <w:jc w:val="center"/>
        </w:trPr>
        <w:tc>
          <w:tcPr>
            <w:tcW w:w="3513" w:type="dxa"/>
          </w:tcPr>
          <w:p w:rsidR="00C754DB" w:rsidRPr="00791808" w:rsidRDefault="00C754DB" w:rsidP="006804A2">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Зимние</w:t>
            </w:r>
          </w:p>
        </w:tc>
        <w:tc>
          <w:tcPr>
            <w:tcW w:w="2828" w:type="dxa"/>
          </w:tcPr>
          <w:p w:rsidR="00C754DB" w:rsidRPr="00791808" w:rsidRDefault="00C754DB" w:rsidP="006804A2">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 xml:space="preserve"> 28.12 - 10.01</w:t>
            </w:r>
          </w:p>
        </w:tc>
        <w:tc>
          <w:tcPr>
            <w:tcW w:w="1454" w:type="dxa"/>
          </w:tcPr>
          <w:p w:rsidR="00C754DB" w:rsidRPr="00791808" w:rsidRDefault="00C754DB" w:rsidP="006804A2">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11.01</w:t>
            </w:r>
          </w:p>
        </w:tc>
        <w:tc>
          <w:tcPr>
            <w:tcW w:w="1925" w:type="dxa"/>
          </w:tcPr>
          <w:p w:rsidR="00C754DB" w:rsidRPr="00791808" w:rsidRDefault="00C754DB" w:rsidP="006804A2">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13 дней</w:t>
            </w:r>
          </w:p>
        </w:tc>
      </w:tr>
      <w:tr w:rsidR="00C754DB" w:rsidRPr="00791808" w:rsidTr="006804A2">
        <w:trPr>
          <w:jc w:val="center"/>
        </w:trPr>
        <w:tc>
          <w:tcPr>
            <w:tcW w:w="3513" w:type="dxa"/>
          </w:tcPr>
          <w:p w:rsidR="00C754DB" w:rsidRPr="00791808" w:rsidRDefault="00C754DB" w:rsidP="006804A2">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 xml:space="preserve">Весенние </w:t>
            </w:r>
          </w:p>
        </w:tc>
        <w:tc>
          <w:tcPr>
            <w:tcW w:w="2828" w:type="dxa"/>
          </w:tcPr>
          <w:p w:rsidR="00C754DB" w:rsidRPr="00791808" w:rsidRDefault="00C754DB" w:rsidP="006804A2">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 xml:space="preserve"> 21.03  - 29.03</w:t>
            </w:r>
          </w:p>
        </w:tc>
        <w:tc>
          <w:tcPr>
            <w:tcW w:w="1454" w:type="dxa"/>
          </w:tcPr>
          <w:p w:rsidR="00C754DB" w:rsidRPr="00791808" w:rsidRDefault="00C754DB" w:rsidP="006804A2">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01.04</w:t>
            </w:r>
          </w:p>
        </w:tc>
        <w:tc>
          <w:tcPr>
            <w:tcW w:w="1925" w:type="dxa"/>
          </w:tcPr>
          <w:p w:rsidR="00C754DB" w:rsidRPr="00791808" w:rsidRDefault="00C754DB" w:rsidP="006804A2">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9 дней</w:t>
            </w:r>
          </w:p>
        </w:tc>
      </w:tr>
      <w:tr w:rsidR="00C754DB" w:rsidRPr="00791808" w:rsidTr="006804A2">
        <w:trPr>
          <w:jc w:val="center"/>
        </w:trPr>
        <w:tc>
          <w:tcPr>
            <w:tcW w:w="3513" w:type="dxa"/>
          </w:tcPr>
          <w:p w:rsidR="00C754DB" w:rsidRPr="00791808" w:rsidRDefault="00C754DB" w:rsidP="006804A2">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 xml:space="preserve">Для обучающихся </w:t>
            </w:r>
          </w:p>
          <w:p w:rsidR="00C754DB" w:rsidRPr="00791808" w:rsidRDefault="00C754DB" w:rsidP="006804A2">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 xml:space="preserve">1 класса в </w:t>
            </w:r>
            <w:r w:rsidRPr="00791808">
              <w:rPr>
                <w:rFonts w:ascii="Times New Roman" w:hAnsi="Times New Roman" w:cs="Times New Roman"/>
                <w:color w:val="000000"/>
                <w:sz w:val="24"/>
                <w:szCs w:val="24"/>
                <w:lang w:val="en-US"/>
              </w:rPr>
              <w:t>III</w:t>
            </w:r>
            <w:r w:rsidRPr="00791808">
              <w:rPr>
                <w:rFonts w:ascii="Times New Roman" w:hAnsi="Times New Roman" w:cs="Times New Roman"/>
                <w:color w:val="000000"/>
                <w:sz w:val="24"/>
                <w:szCs w:val="24"/>
              </w:rPr>
              <w:t xml:space="preserve"> четверти</w:t>
            </w:r>
          </w:p>
        </w:tc>
        <w:tc>
          <w:tcPr>
            <w:tcW w:w="2828" w:type="dxa"/>
          </w:tcPr>
          <w:p w:rsidR="00C754DB" w:rsidRPr="00791808" w:rsidRDefault="00C754DB" w:rsidP="006804A2">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08.02 - 14.02</w:t>
            </w:r>
          </w:p>
        </w:tc>
        <w:tc>
          <w:tcPr>
            <w:tcW w:w="1454" w:type="dxa"/>
          </w:tcPr>
          <w:p w:rsidR="00C754DB" w:rsidRPr="00791808" w:rsidRDefault="00C754DB" w:rsidP="006804A2">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15.02</w:t>
            </w:r>
          </w:p>
        </w:tc>
        <w:tc>
          <w:tcPr>
            <w:tcW w:w="1925" w:type="dxa"/>
          </w:tcPr>
          <w:p w:rsidR="00C754DB" w:rsidRPr="00791808" w:rsidRDefault="00C754DB" w:rsidP="006804A2">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7 дней</w:t>
            </w:r>
          </w:p>
        </w:tc>
      </w:tr>
    </w:tbl>
    <w:p w:rsidR="00C754DB" w:rsidRPr="00791808" w:rsidRDefault="00C754DB" w:rsidP="00C754DB">
      <w:pPr>
        <w:spacing w:before="30" w:after="30"/>
        <w:rPr>
          <w:rFonts w:ascii="Times New Roman" w:hAnsi="Times New Roman" w:cs="Times New Roman"/>
          <w:color w:val="000000"/>
          <w:spacing w:val="-3"/>
          <w:sz w:val="24"/>
          <w:szCs w:val="24"/>
        </w:rPr>
      </w:pPr>
      <w:r w:rsidRPr="00791808">
        <w:rPr>
          <w:rFonts w:ascii="Times New Roman" w:hAnsi="Times New Roman" w:cs="Times New Roman"/>
          <w:color w:val="000000"/>
          <w:spacing w:val="-3"/>
          <w:sz w:val="24"/>
          <w:szCs w:val="24"/>
        </w:rPr>
        <w:t>Количество классов-комплектов в каждой параллели</w:t>
      </w:r>
    </w:p>
    <w:p w:rsidR="00C754DB" w:rsidRPr="00791808" w:rsidRDefault="00C754DB" w:rsidP="00C754DB">
      <w:pPr>
        <w:spacing w:before="30" w:after="30"/>
        <w:jc w:val="center"/>
        <w:rPr>
          <w:rFonts w:ascii="Times New Roman" w:hAnsi="Times New Roman" w:cs="Times New Roman"/>
          <w:color w:val="000000"/>
          <w:spacing w:val="-3"/>
          <w:sz w:val="24"/>
          <w:szCs w:val="24"/>
        </w:rPr>
      </w:pPr>
    </w:p>
    <w:tbl>
      <w:tblPr>
        <w:tblW w:w="0" w:type="auto"/>
        <w:tblInd w:w="1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1"/>
        <w:gridCol w:w="3944"/>
      </w:tblGrid>
      <w:tr w:rsidR="00C754DB" w:rsidRPr="00791808" w:rsidTr="006804A2">
        <w:tc>
          <w:tcPr>
            <w:tcW w:w="2511" w:type="dxa"/>
          </w:tcPr>
          <w:p w:rsidR="00C754DB" w:rsidRPr="00791808" w:rsidRDefault="00C754DB" w:rsidP="006804A2">
            <w:pPr>
              <w:spacing w:before="30" w:after="30"/>
              <w:jc w:val="center"/>
              <w:rPr>
                <w:rFonts w:ascii="Times New Roman" w:hAnsi="Times New Roman" w:cs="Times New Roman"/>
                <w:color w:val="000000"/>
                <w:spacing w:val="-3"/>
                <w:sz w:val="24"/>
                <w:szCs w:val="24"/>
              </w:rPr>
            </w:pPr>
            <w:r w:rsidRPr="00791808">
              <w:rPr>
                <w:rFonts w:ascii="Times New Roman" w:hAnsi="Times New Roman" w:cs="Times New Roman"/>
                <w:color w:val="000000"/>
                <w:spacing w:val="-3"/>
                <w:sz w:val="24"/>
                <w:szCs w:val="24"/>
                <w:lang w:val="en-US"/>
              </w:rPr>
              <w:t xml:space="preserve">1 </w:t>
            </w:r>
            <w:proofErr w:type="spellStart"/>
            <w:r w:rsidRPr="00791808">
              <w:rPr>
                <w:rFonts w:ascii="Times New Roman" w:hAnsi="Times New Roman" w:cs="Times New Roman"/>
                <w:color w:val="000000"/>
                <w:spacing w:val="-3"/>
                <w:sz w:val="24"/>
                <w:szCs w:val="24"/>
                <w:lang w:val="en-US"/>
              </w:rPr>
              <w:t>класс</w:t>
            </w:r>
            <w:proofErr w:type="spellEnd"/>
          </w:p>
        </w:tc>
        <w:tc>
          <w:tcPr>
            <w:tcW w:w="3944" w:type="dxa"/>
          </w:tcPr>
          <w:p w:rsidR="00C754DB" w:rsidRPr="00791808" w:rsidRDefault="00CE2D91" w:rsidP="006804A2">
            <w:pPr>
              <w:spacing w:before="30" w:after="30"/>
              <w:jc w:val="center"/>
              <w:rPr>
                <w:rFonts w:ascii="Times New Roman" w:hAnsi="Times New Roman" w:cs="Times New Roman"/>
                <w:color w:val="000000"/>
                <w:spacing w:val="-3"/>
                <w:sz w:val="24"/>
                <w:szCs w:val="24"/>
              </w:rPr>
            </w:pPr>
            <w:r w:rsidRPr="00791808">
              <w:rPr>
                <w:rFonts w:ascii="Times New Roman" w:hAnsi="Times New Roman" w:cs="Times New Roman"/>
                <w:color w:val="000000"/>
                <w:spacing w:val="-3"/>
                <w:sz w:val="24"/>
                <w:szCs w:val="24"/>
              </w:rPr>
              <w:t>4</w:t>
            </w:r>
          </w:p>
        </w:tc>
      </w:tr>
      <w:tr w:rsidR="00C754DB" w:rsidRPr="00791808" w:rsidTr="006804A2">
        <w:tc>
          <w:tcPr>
            <w:tcW w:w="2511" w:type="dxa"/>
          </w:tcPr>
          <w:p w:rsidR="00C754DB" w:rsidRPr="00791808" w:rsidRDefault="00C754DB" w:rsidP="006804A2">
            <w:pPr>
              <w:spacing w:before="30" w:after="30"/>
              <w:jc w:val="center"/>
              <w:rPr>
                <w:rFonts w:ascii="Times New Roman" w:hAnsi="Times New Roman" w:cs="Times New Roman"/>
                <w:color w:val="000000"/>
                <w:spacing w:val="-3"/>
                <w:sz w:val="24"/>
                <w:szCs w:val="24"/>
                <w:lang w:val="en-US"/>
              </w:rPr>
            </w:pPr>
            <w:r w:rsidRPr="00791808">
              <w:rPr>
                <w:rFonts w:ascii="Times New Roman" w:hAnsi="Times New Roman" w:cs="Times New Roman"/>
                <w:color w:val="000000"/>
                <w:spacing w:val="-3"/>
                <w:sz w:val="24"/>
                <w:szCs w:val="24"/>
              </w:rPr>
              <w:t xml:space="preserve">2класс </w:t>
            </w:r>
          </w:p>
        </w:tc>
        <w:tc>
          <w:tcPr>
            <w:tcW w:w="3944" w:type="dxa"/>
          </w:tcPr>
          <w:p w:rsidR="00C754DB" w:rsidRPr="00791808" w:rsidRDefault="00CE2D91" w:rsidP="006804A2">
            <w:pPr>
              <w:spacing w:before="30" w:after="30"/>
              <w:jc w:val="center"/>
              <w:rPr>
                <w:rFonts w:ascii="Times New Roman" w:hAnsi="Times New Roman" w:cs="Times New Roman"/>
                <w:color w:val="000000"/>
                <w:spacing w:val="-3"/>
                <w:sz w:val="24"/>
                <w:szCs w:val="24"/>
              </w:rPr>
            </w:pPr>
            <w:r w:rsidRPr="00791808">
              <w:rPr>
                <w:rFonts w:ascii="Times New Roman" w:hAnsi="Times New Roman" w:cs="Times New Roman"/>
                <w:color w:val="000000"/>
                <w:spacing w:val="-3"/>
                <w:sz w:val="24"/>
                <w:szCs w:val="24"/>
              </w:rPr>
              <w:t>4</w:t>
            </w:r>
          </w:p>
        </w:tc>
      </w:tr>
      <w:tr w:rsidR="00C754DB" w:rsidRPr="00791808" w:rsidTr="006804A2">
        <w:tc>
          <w:tcPr>
            <w:tcW w:w="2511" w:type="dxa"/>
          </w:tcPr>
          <w:p w:rsidR="00C754DB" w:rsidRPr="00791808" w:rsidRDefault="00C754DB" w:rsidP="006804A2">
            <w:pPr>
              <w:spacing w:before="30" w:after="30"/>
              <w:jc w:val="center"/>
              <w:rPr>
                <w:rFonts w:ascii="Times New Roman" w:hAnsi="Times New Roman" w:cs="Times New Roman"/>
                <w:color w:val="000000"/>
                <w:spacing w:val="-3"/>
                <w:sz w:val="24"/>
                <w:szCs w:val="24"/>
              </w:rPr>
            </w:pPr>
            <w:r w:rsidRPr="00791808">
              <w:rPr>
                <w:rFonts w:ascii="Times New Roman" w:hAnsi="Times New Roman" w:cs="Times New Roman"/>
                <w:color w:val="000000"/>
                <w:spacing w:val="-3"/>
                <w:sz w:val="24"/>
                <w:szCs w:val="24"/>
              </w:rPr>
              <w:lastRenderedPageBreak/>
              <w:t xml:space="preserve">3 </w:t>
            </w:r>
            <w:proofErr w:type="spellStart"/>
            <w:r w:rsidRPr="00791808">
              <w:rPr>
                <w:rFonts w:ascii="Times New Roman" w:hAnsi="Times New Roman" w:cs="Times New Roman"/>
                <w:color w:val="000000"/>
                <w:spacing w:val="-3"/>
                <w:sz w:val="24"/>
                <w:szCs w:val="24"/>
                <w:lang w:val="en-US"/>
              </w:rPr>
              <w:t>класс</w:t>
            </w:r>
            <w:proofErr w:type="spellEnd"/>
          </w:p>
        </w:tc>
        <w:tc>
          <w:tcPr>
            <w:tcW w:w="3944" w:type="dxa"/>
          </w:tcPr>
          <w:p w:rsidR="00C754DB" w:rsidRPr="00791808" w:rsidRDefault="00CE2D91" w:rsidP="006804A2">
            <w:pPr>
              <w:spacing w:before="30" w:after="30"/>
              <w:jc w:val="center"/>
              <w:rPr>
                <w:rFonts w:ascii="Times New Roman" w:hAnsi="Times New Roman" w:cs="Times New Roman"/>
                <w:color w:val="000000"/>
                <w:spacing w:val="-3"/>
                <w:sz w:val="24"/>
                <w:szCs w:val="24"/>
              </w:rPr>
            </w:pPr>
            <w:r w:rsidRPr="00791808">
              <w:rPr>
                <w:rFonts w:ascii="Times New Roman" w:hAnsi="Times New Roman" w:cs="Times New Roman"/>
                <w:color w:val="000000"/>
                <w:spacing w:val="-3"/>
                <w:sz w:val="24"/>
                <w:szCs w:val="24"/>
              </w:rPr>
              <w:t>3</w:t>
            </w:r>
          </w:p>
        </w:tc>
      </w:tr>
      <w:tr w:rsidR="00C754DB" w:rsidRPr="00791808" w:rsidTr="006804A2">
        <w:tc>
          <w:tcPr>
            <w:tcW w:w="2511" w:type="dxa"/>
          </w:tcPr>
          <w:p w:rsidR="00C754DB" w:rsidRPr="00791808" w:rsidRDefault="00C754DB" w:rsidP="006804A2">
            <w:pPr>
              <w:spacing w:before="30" w:after="30"/>
              <w:jc w:val="center"/>
              <w:rPr>
                <w:rFonts w:ascii="Times New Roman" w:hAnsi="Times New Roman" w:cs="Times New Roman"/>
                <w:color w:val="000000"/>
                <w:spacing w:val="-3"/>
                <w:sz w:val="24"/>
                <w:szCs w:val="24"/>
                <w:lang w:val="en-US"/>
              </w:rPr>
            </w:pPr>
            <w:r w:rsidRPr="00791808">
              <w:rPr>
                <w:rFonts w:ascii="Times New Roman" w:hAnsi="Times New Roman" w:cs="Times New Roman"/>
                <w:color w:val="000000"/>
                <w:spacing w:val="-3"/>
                <w:sz w:val="24"/>
                <w:szCs w:val="24"/>
                <w:lang w:val="en-US"/>
              </w:rPr>
              <w:t xml:space="preserve">4 </w:t>
            </w:r>
            <w:proofErr w:type="spellStart"/>
            <w:r w:rsidRPr="00791808">
              <w:rPr>
                <w:rFonts w:ascii="Times New Roman" w:hAnsi="Times New Roman" w:cs="Times New Roman"/>
                <w:color w:val="000000"/>
                <w:spacing w:val="-3"/>
                <w:sz w:val="24"/>
                <w:szCs w:val="24"/>
                <w:lang w:val="en-US"/>
              </w:rPr>
              <w:t>класс</w:t>
            </w:r>
            <w:proofErr w:type="spellEnd"/>
          </w:p>
        </w:tc>
        <w:tc>
          <w:tcPr>
            <w:tcW w:w="3944" w:type="dxa"/>
          </w:tcPr>
          <w:p w:rsidR="00C754DB" w:rsidRPr="00791808" w:rsidRDefault="00CE2D91" w:rsidP="006804A2">
            <w:pPr>
              <w:spacing w:before="30" w:after="30"/>
              <w:jc w:val="center"/>
              <w:rPr>
                <w:rFonts w:ascii="Times New Roman" w:hAnsi="Times New Roman" w:cs="Times New Roman"/>
                <w:color w:val="000000"/>
                <w:spacing w:val="-3"/>
                <w:sz w:val="24"/>
                <w:szCs w:val="24"/>
              </w:rPr>
            </w:pPr>
            <w:r w:rsidRPr="00791808">
              <w:rPr>
                <w:rFonts w:ascii="Times New Roman" w:hAnsi="Times New Roman" w:cs="Times New Roman"/>
                <w:color w:val="000000"/>
                <w:spacing w:val="-3"/>
                <w:sz w:val="24"/>
                <w:szCs w:val="24"/>
              </w:rPr>
              <w:t>3</w:t>
            </w:r>
          </w:p>
        </w:tc>
      </w:tr>
      <w:tr w:rsidR="00C754DB" w:rsidRPr="00791808" w:rsidTr="006804A2">
        <w:tc>
          <w:tcPr>
            <w:tcW w:w="2511" w:type="dxa"/>
          </w:tcPr>
          <w:p w:rsidR="00C754DB" w:rsidRPr="00791808" w:rsidRDefault="00C754DB" w:rsidP="006804A2">
            <w:pPr>
              <w:spacing w:before="30" w:after="30"/>
              <w:jc w:val="center"/>
              <w:rPr>
                <w:rFonts w:ascii="Times New Roman" w:hAnsi="Times New Roman" w:cs="Times New Roman"/>
                <w:color w:val="000000"/>
                <w:spacing w:val="-3"/>
                <w:sz w:val="24"/>
                <w:szCs w:val="24"/>
                <w:lang w:val="en-US"/>
              </w:rPr>
            </w:pPr>
            <w:proofErr w:type="spellStart"/>
            <w:r w:rsidRPr="00791808">
              <w:rPr>
                <w:rFonts w:ascii="Times New Roman" w:hAnsi="Times New Roman" w:cs="Times New Roman"/>
                <w:color w:val="000000"/>
                <w:spacing w:val="-3"/>
                <w:sz w:val="24"/>
                <w:szCs w:val="24"/>
                <w:lang w:val="en-US"/>
              </w:rPr>
              <w:t>Всего</w:t>
            </w:r>
            <w:proofErr w:type="spellEnd"/>
            <w:r w:rsidRPr="00791808">
              <w:rPr>
                <w:rFonts w:ascii="Times New Roman" w:hAnsi="Times New Roman" w:cs="Times New Roman"/>
                <w:color w:val="000000"/>
                <w:spacing w:val="-3"/>
                <w:sz w:val="24"/>
                <w:szCs w:val="24"/>
                <w:lang w:val="en-US"/>
              </w:rPr>
              <w:t>:</w:t>
            </w:r>
          </w:p>
        </w:tc>
        <w:tc>
          <w:tcPr>
            <w:tcW w:w="3944" w:type="dxa"/>
          </w:tcPr>
          <w:p w:rsidR="00C754DB" w:rsidRPr="00791808" w:rsidRDefault="00CE2D91" w:rsidP="006804A2">
            <w:pPr>
              <w:spacing w:before="30" w:after="30"/>
              <w:jc w:val="center"/>
              <w:rPr>
                <w:rFonts w:ascii="Times New Roman" w:hAnsi="Times New Roman" w:cs="Times New Roman"/>
                <w:color w:val="000000"/>
                <w:spacing w:val="-3"/>
                <w:sz w:val="24"/>
                <w:szCs w:val="24"/>
              </w:rPr>
            </w:pPr>
            <w:r w:rsidRPr="00791808">
              <w:rPr>
                <w:rFonts w:ascii="Times New Roman" w:hAnsi="Times New Roman" w:cs="Times New Roman"/>
                <w:color w:val="000000"/>
                <w:spacing w:val="-3"/>
                <w:sz w:val="24"/>
                <w:szCs w:val="24"/>
              </w:rPr>
              <w:t>14</w:t>
            </w:r>
            <w:r w:rsidR="00C754DB" w:rsidRPr="00791808">
              <w:rPr>
                <w:rFonts w:ascii="Times New Roman" w:hAnsi="Times New Roman" w:cs="Times New Roman"/>
                <w:color w:val="000000"/>
                <w:spacing w:val="-3"/>
                <w:sz w:val="24"/>
                <w:szCs w:val="24"/>
              </w:rPr>
              <w:t xml:space="preserve"> классов </w:t>
            </w:r>
          </w:p>
          <w:p w:rsidR="00C754DB" w:rsidRPr="00791808" w:rsidRDefault="00CE2D91" w:rsidP="006804A2">
            <w:pPr>
              <w:spacing w:before="30" w:after="30"/>
              <w:rPr>
                <w:rFonts w:ascii="Times New Roman" w:hAnsi="Times New Roman" w:cs="Times New Roman"/>
                <w:color w:val="000000"/>
                <w:spacing w:val="-3"/>
                <w:sz w:val="24"/>
                <w:szCs w:val="24"/>
              </w:rPr>
            </w:pPr>
            <w:r w:rsidRPr="00791808">
              <w:rPr>
                <w:rFonts w:ascii="Times New Roman" w:hAnsi="Times New Roman" w:cs="Times New Roman"/>
                <w:color w:val="000000"/>
                <w:spacing w:val="-3"/>
                <w:sz w:val="24"/>
                <w:szCs w:val="24"/>
              </w:rPr>
              <w:t xml:space="preserve">         (14</w:t>
            </w:r>
            <w:r w:rsidR="00C754DB" w:rsidRPr="00791808">
              <w:rPr>
                <w:rFonts w:ascii="Times New Roman" w:hAnsi="Times New Roman" w:cs="Times New Roman"/>
                <w:color w:val="000000"/>
                <w:spacing w:val="-3"/>
                <w:sz w:val="24"/>
                <w:szCs w:val="24"/>
              </w:rPr>
              <w:t xml:space="preserve"> классов-комплектов)</w:t>
            </w:r>
          </w:p>
        </w:tc>
      </w:tr>
    </w:tbl>
    <w:p w:rsidR="00C754DB" w:rsidRDefault="00C754DB" w:rsidP="00CE2D91">
      <w:pPr>
        <w:spacing w:before="30" w:after="30"/>
        <w:jc w:val="both"/>
        <w:rPr>
          <w:color w:val="000000"/>
          <w:spacing w:val="-3"/>
          <w:sz w:val="24"/>
          <w:szCs w:val="24"/>
        </w:rPr>
      </w:pPr>
    </w:p>
    <w:p w:rsidR="00DC1A8D" w:rsidRDefault="00DC1A8D" w:rsidP="00CE2D91">
      <w:pPr>
        <w:spacing w:before="30" w:after="30"/>
        <w:jc w:val="both"/>
        <w:rPr>
          <w:color w:val="000000"/>
          <w:spacing w:val="-3"/>
          <w:sz w:val="24"/>
          <w:szCs w:val="24"/>
        </w:rPr>
      </w:pPr>
    </w:p>
    <w:p w:rsidR="00DC1A8D" w:rsidRDefault="00DC1A8D" w:rsidP="00CE2D91">
      <w:pPr>
        <w:spacing w:before="30" w:after="30"/>
        <w:jc w:val="both"/>
        <w:rPr>
          <w:color w:val="000000"/>
          <w:spacing w:val="-3"/>
          <w:sz w:val="24"/>
          <w:szCs w:val="24"/>
        </w:rPr>
      </w:pPr>
    </w:p>
    <w:p w:rsidR="00DC1A8D" w:rsidRDefault="00DC1A8D" w:rsidP="00CE2D91">
      <w:pPr>
        <w:spacing w:before="30" w:after="30"/>
        <w:jc w:val="both"/>
        <w:rPr>
          <w:color w:val="000000"/>
          <w:spacing w:val="-3"/>
          <w:sz w:val="24"/>
          <w:szCs w:val="24"/>
        </w:rPr>
      </w:pPr>
    </w:p>
    <w:p w:rsidR="00DC1A8D" w:rsidRDefault="00DC1A8D" w:rsidP="00CE2D91">
      <w:pPr>
        <w:spacing w:before="30" w:after="30"/>
        <w:jc w:val="both"/>
        <w:rPr>
          <w:color w:val="000000"/>
          <w:spacing w:val="-3"/>
          <w:sz w:val="24"/>
          <w:szCs w:val="24"/>
        </w:rPr>
      </w:pPr>
    </w:p>
    <w:p w:rsidR="00DC1A8D" w:rsidRDefault="00DC1A8D" w:rsidP="00CE2D91">
      <w:pPr>
        <w:spacing w:before="30" w:after="30"/>
        <w:jc w:val="both"/>
        <w:rPr>
          <w:color w:val="000000"/>
          <w:spacing w:val="-3"/>
          <w:sz w:val="24"/>
          <w:szCs w:val="24"/>
        </w:rPr>
      </w:pPr>
    </w:p>
    <w:p w:rsidR="00DC1A8D" w:rsidRDefault="00DC1A8D" w:rsidP="00CE2D91">
      <w:pPr>
        <w:spacing w:before="30" w:after="30"/>
        <w:jc w:val="both"/>
        <w:rPr>
          <w:color w:val="000000"/>
          <w:spacing w:val="-3"/>
          <w:sz w:val="24"/>
          <w:szCs w:val="24"/>
        </w:rPr>
      </w:pPr>
    </w:p>
    <w:p w:rsidR="00DC1A8D" w:rsidRDefault="00DC1A8D" w:rsidP="00CE2D91">
      <w:pPr>
        <w:spacing w:before="30" w:after="30"/>
        <w:jc w:val="both"/>
        <w:rPr>
          <w:color w:val="000000"/>
          <w:spacing w:val="-3"/>
          <w:sz w:val="24"/>
          <w:szCs w:val="24"/>
        </w:rPr>
      </w:pPr>
    </w:p>
    <w:p w:rsidR="00DC1A8D" w:rsidRDefault="00DC1A8D" w:rsidP="00CE2D91">
      <w:pPr>
        <w:spacing w:before="30" w:after="30"/>
        <w:jc w:val="both"/>
        <w:rPr>
          <w:color w:val="000000"/>
          <w:spacing w:val="-3"/>
          <w:sz w:val="24"/>
          <w:szCs w:val="24"/>
        </w:rPr>
      </w:pPr>
    </w:p>
    <w:p w:rsidR="00DC1A8D" w:rsidRDefault="00DC1A8D" w:rsidP="00CE2D91">
      <w:pPr>
        <w:spacing w:before="30" w:after="30"/>
        <w:jc w:val="both"/>
        <w:rPr>
          <w:color w:val="000000"/>
          <w:spacing w:val="-3"/>
          <w:sz w:val="24"/>
          <w:szCs w:val="24"/>
        </w:rPr>
      </w:pPr>
    </w:p>
    <w:p w:rsidR="00DC1A8D" w:rsidRDefault="00DC1A8D" w:rsidP="00CE2D91">
      <w:pPr>
        <w:spacing w:before="30" w:after="30"/>
        <w:jc w:val="both"/>
        <w:rPr>
          <w:color w:val="000000"/>
          <w:spacing w:val="-3"/>
          <w:sz w:val="24"/>
          <w:szCs w:val="24"/>
        </w:rPr>
      </w:pPr>
    </w:p>
    <w:p w:rsidR="00DC1A8D" w:rsidRDefault="00DC1A8D" w:rsidP="00CE2D91">
      <w:pPr>
        <w:spacing w:before="30" w:after="30"/>
        <w:jc w:val="both"/>
        <w:rPr>
          <w:color w:val="000000"/>
          <w:spacing w:val="-3"/>
          <w:sz w:val="24"/>
          <w:szCs w:val="24"/>
        </w:rPr>
      </w:pPr>
    </w:p>
    <w:p w:rsidR="00DC1A8D" w:rsidRDefault="00DC1A8D" w:rsidP="00CE2D91">
      <w:pPr>
        <w:spacing w:before="30" w:after="30"/>
        <w:jc w:val="both"/>
        <w:rPr>
          <w:color w:val="000000"/>
          <w:spacing w:val="-3"/>
          <w:sz w:val="24"/>
          <w:szCs w:val="24"/>
        </w:rPr>
      </w:pPr>
    </w:p>
    <w:p w:rsidR="00DC1A8D" w:rsidRDefault="00DC1A8D" w:rsidP="00CE2D91">
      <w:pPr>
        <w:spacing w:before="30" w:after="30"/>
        <w:jc w:val="both"/>
        <w:rPr>
          <w:color w:val="000000"/>
          <w:spacing w:val="-3"/>
          <w:sz w:val="24"/>
          <w:szCs w:val="24"/>
        </w:rPr>
      </w:pPr>
    </w:p>
    <w:p w:rsidR="00DC1A8D" w:rsidRDefault="00DC1A8D" w:rsidP="00CE2D91">
      <w:pPr>
        <w:spacing w:before="30" w:after="30"/>
        <w:jc w:val="both"/>
        <w:rPr>
          <w:color w:val="000000"/>
          <w:spacing w:val="-3"/>
          <w:sz w:val="24"/>
          <w:szCs w:val="24"/>
        </w:rPr>
      </w:pPr>
    </w:p>
    <w:p w:rsidR="00DC1A8D" w:rsidRDefault="00DC1A8D" w:rsidP="00CE2D91">
      <w:pPr>
        <w:spacing w:before="30" w:after="30"/>
        <w:jc w:val="both"/>
        <w:rPr>
          <w:color w:val="000000"/>
          <w:spacing w:val="-3"/>
          <w:sz w:val="24"/>
          <w:szCs w:val="24"/>
        </w:rPr>
      </w:pPr>
    </w:p>
    <w:p w:rsidR="00DC1A8D" w:rsidRDefault="00DC1A8D" w:rsidP="00CE2D91">
      <w:pPr>
        <w:spacing w:before="30" w:after="30"/>
        <w:jc w:val="both"/>
        <w:rPr>
          <w:color w:val="000000"/>
          <w:spacing w:val="-3"/>
          <w:sz w:val="24"/>
          <w:szCs w:val="24"/>
        </w:rPr>
      </w:pPr>
    </w:p>
    <w:p w:rsidR="00DC1A8D" w:rsidRDefault="00DC1A8D" w:rsidP="00CE2D91">
      <w:pPr>
        <w:spacing w:before="30" w:after="30"/>
        <w:jc w:val="both"/>
        <w:rPr>
          <w:color w:val="000000"/>
          <w:spacing w:val="-3"/>
          <w:sz w:val="24"/>
          <w:szCs w:val="24"/>
        </w:rPr>
      </w:pPr>
    </w:p>
    <w:p w:rsidR="00DC1A8D" w:rsidRDefault="00DC1A8D" w:rsidP="00CE2D91">
      <w:pPr>
        <w:spacing w:before="30" w:after="30"/>
        <w:jc w:val="both"/>
        <w:rPr>
          <w:color w:val="000000"/>
          <w:spacing w:val="-3"/>
          <w:sz w:val="24"/>
          <w:szCs w:val="24"/>
        </w:rPr>
      </w:pPr>
    </w:p>
    <w:p w:rsidR="00DC1A8D" w:rsidRDefault="00DC1A8D" w:rsidP="00CE2D91">
      <w:pPr>
        <w:spacing w:before="30" w:after="30"/>
        <w:jc w:val="both"/>
        <w:rPr>
          <w:color w:val="000000"/>
          <w:spacing w:val="-3"/>
          <w:sz w:val="24"/>
          <w:szCs w:val="24"/>
        </w:rPr>
      </w:pPr>
    </w:p>
    <w:p w:rsidR="00DC1A8D" w:rsidRDefault="00DC1A8D" w:rsidP="00CE2D91">
      <w:pPr>
        <w:spacing w:before="30" w:after="30"/>
        <w:jc w:val="both"/>
        <w:rPr>
          <w:color w:val="000000"/>
          <w:spacing w:val="-3"/>
          <w:sz w:val="24"/>
          <w:szCs w:val="24"/>
        </w:rPr>
      </w:pPr>
    </w:p>
    <w:p w:rsidR="00DC1A8D" w:rsidRDefault="00DC1A8D" w:rsidP="00CE2D91">
      <w:pPr>
        <w:spacing w:before="30" w:after="30"/>
        <w:jc w:val="both"/>
        <w:rPr>
          <w:color w:val="000000"/>
          <w:spacing w:val="-3"/>
          <w:sz w:val="24"/>
          <w:szCs w:val="24"/>
        </w:rPr>
      </w:pPr>
    </w:p>
    <w:p w:rsidR="00DC1A8D" w:rsidRDefault="00DC1A8D" w:rsidP="00CE2D91">
      <w:pPr>
        <w:spacing w:before="30" w:after="30"/>
        <w:jc w:val="both"/>
        <w:rPr>
          <w:color w:val="000000"/>
          <w:spacing w:val="-3"/>
          <w:sz w:val="24"/>
          <w:szCs w:val="24"/>
        </w:rPr>
      </w:pPr>
    </w:p>
    <w:p w:rsidR="00DC1A8D" w:rsidRDefault="00DC1A8D" w:rsidP="00CE2D91">
      <w:pPr>
        <w:spacing w:before="30" w:after="30"/>
        <w:jc w:val="both"/>
        <w:rPr>
          <w:color w:val="000000"/>
          <w:spacing w:val="-3"/>
          <w:sz w:val="24"/>
          <w:szCs w:val="24"/>
        </w:rPr>
      </w:pPr>
    </w:p>
    <w:p w:rsidR="00DC1A8D" w:rsidRDefault="00DC1A8D" w:rsidP="00CE2D91">
      <w:pPr>
        <w:spacing w:before="30" w:after="30"/>
        <w:jc w:val="both"/>
        <w:rPr>
          <w:color w:val="000000"/>
          <w:spacing w:val="-3"/>
          <w:sz w:val="24"/>
          <w:szCs w:val="24"/>
        </w:rPr>
      </w:pPr>
    </w:p>
    <w:p w:rsidR="00DC1A8D" w:rsidRDefault="00DC1A8D" w:rsidP="00CE2D91">
      <w:pPr>
        <w:spacing w:before="30" w:after="30"/>
        <w:jc w:val="both"/>
        <w:rPr>
          <w:color w:val="000000"/>
          <w:spacing w:val="-3"/>
          <w:sz w:val="24"/>
          <w:szCs w:val="24"/>
        </w:rPr>
      </w:pPr>
    </w:p>
    <w:p w:rsidR="00DC1A8D" w:rsidRDefault="00DC1A8D" w:rsidP="00CE2D91">
      <w:pPr>
        <w:spacing w:before="30" w:after="30"/>
        <w:jc w:val="both"/>
        <w:rPr>
          <w:color w:val="000000"/>
          <w:spacing w:val="-3"/>
          <w:sz w:val="24"/>
          <w:szCs w:val="24"/>
        </w:rPr>
      </w:pPr>
    </w:p>
    <w:p w:rsidR="00DC1A8D" w:rsidRDefault="00DC1A8D" w:rsidP="00CE2D91">
      <w:pPr>
        <w:spacing w:before="30" w:after="30"/>
        <w:jc w:val="both"/>
        <w:rPr>
          <w:color w:val="000000"/>
          <w:spacing w:val="-3"/>
          <w:sz w:val="24"/>
          <w:szCs w:val="24"/>
        </w:rPr>
      </w:pPr>
    </w:p>
    <w:p w:rsidR="00DC1A8D" w:rsidRDefault="00DC1A8D" w:rsidP="00CE2D91">
      <w:pPr>
        <w:spacing w:before="30" w:after="30"/>
        <w:jc w:val="both"/>
        <w:rPr>
          <w:color w:val="000000"/>
          <w:spacing w:val="-3"/>
          <w:sz w:val="24"/>
          <w:szCs w:val="24"/>
        </w:rPr>
      </w:pPr>
    </w:p>
    <w:p w:rsidR="00DC1A8D" w:rsidRDefault="00DC1A8D" w:rsidP="00CE2D91">
      <w:pPr>
        <w:spacing w:before="30" w:after="30"/>
        <w:jc w:val="both"/>
        <w:rPr>
          <w:color w:val="000000"/>
          <w:spacing w:val="-3"/>
          <w:sz w:val="24"/>
          <w:szCs w:val="24"/>
        </w:rPr>
      </w:pPr>
    </w:p>
    <w:p w:rsidR="00DC1A8D" w:rsidRDefault="00DC1A8D" w:rsidP="00CE2D91">
      <w:pPr>
        <w:spacing w:before="30" w:after="30"/>
        <w:jc w:val="both"/>
        <w:rPr>
          <w:color w:val="000000"/>
          <w:spacing w:val="-3"/>
          <w:sz w:val="24"/>
          <w:szCs w:val="24"/>
        </w:rPr>
      </w:pPr>
    </w:p>
    <w:p w:rsidR="00811E76" w:rsidRDefault="00811E76" w:rsidP="00CE2D91">
      <w:pPr>
        <w:spacing w:before="30" w:after="30"/>
        <w:jc w:val="both"/>
        <w:rPr>
          <w:color w:val="000000"/>
          <w:spacing w:val="-3"/>
          <w:sz w:val="24"/>
          <w:szCs w:val="24"/>
        </w:rPr>
      </w:pPr>
    </w:p>
    <w:p w:rsidR="00811E76" w:rsidRDefault="00811E76" w:rsidP="00CE2D91">
      <w:pPr>
        <w:spacing w:before="30" w:after="30"/>
        <w:jc w:val="both"/>
        <w:rPr>
          <w:color w:val="000000"/>
          <w:spacing w:val="-3"/>
          <w:sz w:val="24"/>
          <w:szCs w:val="24"/>
        </w:rPr>
      </w:pPr>
    </w:p>
    <w:p w:rsidR="00811E76" w:rsidRPr="00791808" w:rsidRDefault="00811E76" w:rsidP="00CE2D91">
      <w:pPr>
        <w:spacing w:before="30" w:after="30"/>
        <w:jc w:val="both"/>
        <w:rPr>
          <w:color w:val="000000"/>
          <w:spacing w:val="-3"/>
          <w:sz w:val="24"/>
          <w:szCs w:val="24"/>
        </w:rPr>
      </w:pPr>
    </w:p>
    <w:p w:rsidR="00545823" w:rsidRDefault="00637B78" w:rsidP="00545823">
      <w:pPr>
        <w:jc w:val="both"/>
        <w:rPr>
          <w:rFonts w:ascii="Times New Roman" w:hAnsi="Times New Roman" w:cs="Times New Roman"/>
          <w:b/>
          <w:sz w:val="28"/>
          <w:szCs w:val="28"/>
        </w:rPr>
      </w:pPr>
      <w:r w:rsidRPr="00811E76">
        <w:rPr>
          <w:rFonts w:ascii="Times New Roman" w:hAnsi="Times New Roman" w:cs="Times New Roman"/>
          <w:b/>
          <w:sz w:val="28"/>
          <w:szCs w:val="28"/>
        </w:rPr>
        <w:lastRenderedPageBreak/>
        <w:t>3.2</w:t>
      </w:r>
      <w:r w:rsidR="004E7C63" w:rsidRPr="00811E76">
        <w:rPr>
          <w:rFonts w:ascii="Times New Roman" w:hAnsi="Times New Roman" w:cs="Times New Roman"/>
          <w:b/>
          <w:sz w:val="28"/>
          <w:szCs w:val="28"/>
        </w:rPr>
        <w:t xml:space="preserve"> План внеурочной деятельности</w:t>
      </w:r>
    </w:p>
    <w:p w:rsidR="00545823" w:rsidRDefault="00545823" w:rsidP="00545823">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План внеурочной деятельности в 1-4 классов по ФГОС</w:t>
      </w:r>
    </w:p>
    <w:p w:rsidR="00545823" w:rsidRDefault="00545823" w:rsidP="0054582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w:t>
      </w:r>
      <w:r>
        <w:rPr>
          <w:rFonts w:ascii="Times New Roman" w:eastAsia="Times New Roman" w:hAnsi="Times New Roman" w:cs="Times New Roman"/>
          <w:b/>
          <w:bCs/>
          <w:color w:val="000000"/>
          <w:sz w:val="24"/>
          <w:szCs w:val="24"/>
          <w:lang w:eastAsia="ru-RU"/>
        </w:rPr>
        <w:t xml:space="preserve">в 2016-2017 </w:t>
      </w:r>
      <w:r>
        <w:rPr>
          <w:rFonts w:ascii="Times New Roman" w:eastAsia="Times New Roman" w:hAnsi="Times New Roman" w:cs="Times New Roman"/>
          <w:b/>
          <w:bCs/>
          <w:iCs/>
          <w:color w:val="000000"/>
          <w:sz w:val="24"/>
          <w:szCs w:val="24"/>
          <w:lang w:eastAsia="ru-RU"/>
        </w:rPr>
        <w:t>учебном</w:t>
      </w:r>
      <w:r>
        <w:rPr>
          <w:rFonts w:ascii="Times New Roman" w:eastAsia="Times New Roman" w:hAnsi="Times New Roman" w:cs="Times New Roman"/>
          <w:b/>
          <w:bCs/>
          <w:color w:val="000000"/>
          <w:sz w:val="24"/>
          <w:szCs w:val="24"/>
          <w:lang w:eastAsia="ru-RU"/>
        </w:rPr>
        <w:t xml:space="preserve"> году </w:t>
      </w:r>
    </w:p>
    <w:p w:rsidR="00545823" w:rsidRDefault="00545823" w:rsidP="0054582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Пояснительная записка</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 xml:space="preserve">внеурочной деятельности на ступени начального образования обеспечивает введение в действие и реализацию требований Федерального </w:t>
      </w:r>
      <w:proofErr w:type="spellStart"/>
      <w:r>
        <w:rPr>
          <w:rFonts w:ascii="Times New Roman" w:eastAsia="Times New Roman" w:hAnsi="Times New Roman" w:cs="Times New Roman"/>
          <w:color w:val="000000"/>
          <w:sz w:val="24"/>
          <w:szCs w:val="24"/>
          <w:lang w:eastAsia="ru-RU"/>
        </w:rPr>
        <w:t>государственногообразовательного</w:t>
      </w:r>
      <w:proofErr w:type="spellEnd"/>
      <w:r>
        <w:rPr>
          <w:rFonts w:ascii="Times New Roman" w:eastAsia="Times New Roman" w:hAnsi="Times New Roman" w:cs="Times New Roman"/>
          <w:color w:val="000000"/>
          <w:sz w:val="24"/>
          <w:szCs w:val="24"/>
          <w:lang w:eastAsia="ru-RU"/>
        </w:rPr>
        <w:t xml:space="preserve"> стандарта начального общего образования, определяет общий и максимальный объем нагрузки учащихся в рамках внеурочной деятельности, </w:t>
      </w:r>
      <w:proofErr w:type="spellStart"/>
      <w:r>
        <w:rPr>
          <w:rFonts w:ascii="Times New Roman" w:eastAsia="Times New Roman" w:hAnsi="Times New Roman" w:cs="Times New Roman"/>
          <w:color w:val="000000"/>
          <w:sz w:val="24"/>
          <w:szCs w:val="24"/>
          <w:lang w:eastAsia="ru-RU"/>
        </w:rPr>
        <w:t>состави</w:t>
      </w:r>
      <w:proofErr w:type="spellEnd"/>
      <w:r>
        <w:rPr>
          <w:rFonts w:ascii="Times New Roman" w:eastAsia="Times New Roman" w:hAnsi="Times New Roman" w:cs="Times New Roman"/>
          <w:color w:val="000000"/>
          <w:sz w:val="24"/>
          <w:szCs w:val="24"/>
          <w:lang w:eastAsia="ru-RU"/>
        </w:rPr>
        <w:t xml:space="preserve"> структуру направлений и форм внеурочной деятельности по классам (годам обучения). </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Нормативно-правовой и документальной основой Модели программы внеурочной деятельности обучающихся начальных классов являются:</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-Конвенция ООН о правах ребенка;</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-Конституция Российской Федерации;</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Федеральный закон № 273 от 29.12.2012 г. «Об образовании в Российской Федерации»;</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Федеральный государственный образовательный стандарт начального общего образования,</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-Санитарно-эпидемиологические правила и нормативы (</w:t>
      </w:r>
      <w:proofErr w:type="spellStart"/>
      <w:r>
        <w:rPr>
          <w:rFonts w:ascii="Times New Roman" w:eastAsia="Times New Roman" w:hAnsi="Times New Roman" w:cs="Times New Roman"/>
          <w:color w:val="000000"/>
          <w:sz w:val="24"/>
          <w:szCs w:val="24"/>
          <w:lang w:eastAsia="ru-RU"/>
        </w:rPr>
        <w:t>СанПин</w:t>
      </w:r>
      <w:proofErr w:type="spellEnd"/>
      <w:r>
        <w:rPr>
          <w:rFonts w:ascii="Times New Roman" w:eastAsia="Times New Roman" w:hAnsi="Times New Roman" w:cs="Times New Roman"/>
          <w:color w:val="000000"/>
          <w:sz w:val="24"/>
          <w:szCs w:val="24"/>
          <w:lang w:eastAsia="ru-RU"/>
        </w:rPr>
        <w:t xml:space="preserve"> 2.4.2.2821-10);</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-Приказ </w:t>
      </w:r>
      <w:proofErr w:type="spellStart"/>
      <w:r>
        <w:rPr>
          <w:rFonts w:ascii="Times New Roman" w:eastAsia="Times New Roman" w:hAnsi="Times New Roman" w:cs="Times New Roman"/>
          <w:color w:val="000000"/>
          <w:sz w:val="24"/>
          <w:szCs w:val="24"/>
          <w:lang w:eastAsia="ru-RU"/>
        </w:rPr>
        <w:t>Минобрнауки</w:t>
      </w:r>
      <w:proofErr w:type="spellEnd"/>
      <w:r>
        <w:rPr>
          <w:rFonts w:ascii="Times New Roman" w:eastAsia="Times New Roman" w:hAnsi="Times New Roman" w:cs="Times New Roman"/>
          <w:color w:val="000000"/>
          <w:sz w:val="24"/>
          <w:szCs w:val="24"/>
          <w:lang w:eastAsia="ru-RU"/>
        </w:rPr>
        <w:t xml:space="preserve"> РФ от 22 сентября 2011 года № 2357 «О внесении изменений в федеральный государственный </w:t>
      </w:r>
      <w:proofErr w:type="spellStart"/>
      <w:r>
        <w:rPr>
          <w:rFonts w:ascii="Times New Roman" w:eastAsia="Times New Roman" w:hAnsi="Times New Roman" w:cs="Times New Roman"/>
          <w:color w:val="000000"/>
          <w:sz w:val="24"/>
          <w:szCs w:val="24"/>
          <w:lang w:eastAsia="ru-RU"/>
        </w:rPr>
        <w:t>образовательныйстандарт</w:t>
      </w:r>
      <w:proofErr w:type="spellEnd"/>
      <w:r>
        <w:rPr>
          <w:rFonts w:ascii="Times New Roman" w:eastAsia="Times New Roman" w:hAnsi="Times New Roman" w:cs="Times New Roman"/>
          <w:color w:val="000000"/>
          <w:sz w:val="24"/>
          <w:szCs w:val="24"/>
          <w:lang w:eastAsia="ru-RU"/>
        </w:rPr>
        <w:t xml:space="preserve"> начального общего </w:t>
      </w:r>
      <w:proofErr w:type="spellStart"/>
      <w:r>
        <w:rPr>
          <w:rFonts w:ascii="Times New Roman" w:eastAsia="Times New Roman" w:hAnsi="Times New Roman" w:cs="Times New Roman"/>
          <w:color w:val="000000"/>
          <w:sz w:val="24"/>
          <w:szCs w:val="24"/>
          <w:lang w:eastAsia="ru-RU"/>
        </w:rPr>
        <w:t>образования</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твержденный</w:t>
      </w:r>
      <w:proofErr w:type="spellEnd"/>
      <w:r>
        <w:rPr>
          <w:rFonts w:ascii="Times New Roman" w:eastAsia="Times New Roman" w:hAnsi="Times New Roman" w:cs="Times New Roman"/>
          <w:color w:val="000000"/>
          <w:sz w:val="24"/>
          <w:szCs w:val="24"/>
          <w:lang w:eastAsia="ru-RU"/>
        </w:rPr>
        <w:t xml:space="preserve"> приказом Министерства образования и науки Российской Федерации от 6 октября 2009 года № 373)»;</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-Концепция духовно-нравственного воспитания российских школьников</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Целевая направленность, стратегические и тактические цели содержания образования</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Основные принципы плана:</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-соответствие возрастным особенностям </w:t>
      </w:r>
      <w:proofErr w:type="gramStart"/>
      <w:r>
        <w:rPr>
          <w:rFonts w:ascii="Times New Roman" w:eastAsia="Times New Roman" w:hAnsi="Times New Roman" w:cs="Times New Roman"/>
          <w:color w:val="000000"/>
          <w:sz w:val="24"/>
          <w:szCs w:val="24"/>
          <w:lang w:eastAsia="ru-RU"/>
        </w:rPr>
        <w:t>обучающихся</w:t>
      </w:r>
      <w:proofErr w:type="gramEnd"/>
      <w:r>
        <w:rPr>
          <w:rFonts w:ascii="Times New Roman" w:eastAsia="Times New Roman" w:hAnsi="Times New Roman" w:cs="Times New Roman"/>
          <w:color w:val="000000"/>
          <w:sz w:val="24"/>
          <w:szCs w:val="24"/>
          <w:lang w:eastAsia="ru-RU"/>
        </w:rPr>
        <w:t>, преемственность с технологиями учебной деятельности;</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-опора на традиции и положительный опыт организации внеурочной деятельности;</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-опора на ценности воспитательной системы школы;</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-свободный выбор на основе личных интересов и склонностей ребенка;</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соответствие обеспеченности учебно-методическими комплексами;</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учет познавательных потребностей учащихся и социального заказа родителей;</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учет кадрового потенциала образовательного учреждения;</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построение образовательного процесса в соответствии с санитарно-гигиеническими нормами;</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соблюдение преемственности и перспективности обучения.</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 отражает основные цели и задачи, стоящие перед МБОУ «Школа № 129»</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Цель внеурочной деятельности:</w:t>
      </w:r>
      <w:r>
        <w:rPr>
          <w:rFonts w:ascii="Times New Roman" w:eastAsia="Times New Roman" w:hAnsi="Times New Roman" w:cs="Times New Roman"/>
          <w:color w:val="000000"/>
          <w:sz w:val="24"/>
          <w:szCs w:val="24"/>
          <w:lang w:eastAsia="ru-RU"/>
        </w:rPr>
        <w:t> развитие индивидуальных интересов, склонностей, способностей обучающихся, приобретение ими собственного социально-культурного опыта в свободное от учебы время,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Основными </w:t>
      </w:r>
      <w:r>
        <w:rPr>
          <w:rFonts w:ascii="Times New Roman" w:eastAsia="Times New Roman" w:hAnsi="Times New Roman" w:cs="Times New Roman"/>
          <w:b/>
          <w:bCs/>
          <w:color w:val="000000"/>
          <w:sz w:val="24"/>
          <w:szCs w:val="24"/>
          <w:lang w:eastAsia="ru-RU"/>
        </w:rPr>
        <w:t>задачами </w:t>
      </w:r>
      <w:r>
        <w:rPr>
          <w:rFonts w:ascii="Times New Roman" w:eastAsia="Times New Roman" w:hAnsi="Times New Roman" w:cs="Times New Roman"/>
          <w:color w:val="000000"/>
          <w:sz w:val="24"/>
          <w:szCs w:val="24"/>
          <w:lang w:eastAsia="ru-RU"/>
        </w:rPr>
        <w:t>организации внеурочной деятельности детей являются:</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-усилить педагогическое влияние на жизнь учащихся в свободное от учебы время;</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-организовать досуговую деятельность учащихся совместно с коллективами учреждений культуры, общественными объединениями, семьями обучающихся;</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-выявить интересы, склонности, способности, возможности </w:t>
      </w:r>
      <w:proofErr w:type="gramStart"/>
      <w:r>
        <w:rPr>
          <w:rFonts w:ascii="Times New Roman" w:eastAsia="Times New Roman" w:hAnsi="Times New Roman" w:cs="Times New Roman"/>
          <w:color w:val="000000"/>
          <w:sz w:val="24"/>
          <w:szCs w:val="24"/>
          <w:lang w:eastAsia="ru-RU"/>
        </w:rPr>
        <w:t>обучающихся</w:t>
      </w:r>
      <w:proofErr w:type="gramEnd"/>
      <w:r>
        <w:rPr>
          <w:rFonts w:ascii="Times New Roman" w:eastAsia="Times New Roman" w:hAnsi="Times New Roman" w:cs="Times New Roman"/>
          <w:color w:val="000000"/>
          <w:sz w:val="24"/>
          <w:szCs w:val="24"/>
          <w:lang w:eastAsia="ru-RU"/>
        </w:rPr>
        <w:t xml:space="preserve"> к различным видам деятельности;</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-создать условия для индивидуального развития ребенка в избранной сфере внеурочной деятельности;</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-развить опыт творческой деятельности, творческих способностей;</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-создать условия для реализации приобретенных знаний, умений и навыков;</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-развить опыт неформального общения, взаимодействия, сотрудничества;</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-расширить рамки общения с социумом;</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-воспитывать культуру досуговой деятельности </w:t>
      </w:r>
      <w:proofErr w:type="gramStart"/>
      <w:r>
        <w:rPr>
          <w:rFonts w:ascii="Times New Roman" w:eastAsia="Times New Roman" w:hAnsi="Times New Roman" w:cs="Times New Roman"/>
          <w:color w:val="000000"/>
          <w:sz w:val="24"/>
          <w:szCs w:val="24"/>
          <w:lang w:eastAsia="ru-RU"/>
        </w:rPr>
        <w:t>обучающихся</w:t>
      </w:r>
      <w:proofErr w:type="gramEnd"/>
      <w:r>
        <w:rPr>
          <w:rFonts w:ascii="Times New Roman" w:eastAsia="Times New Roman" w:hAnsi="Times New Roman" w:cs="Times New Roman"/>
          <w:color w:val="000000"/>
          <w:sz w:val="24"/>
          <w:szCs w:val="24"/>
          <w:lang w:eastAsia="ru-RU"/>
        </w:rPr>
        <w:t>.</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Внеурочная деятельность в начальной школе позволяет обеспечить благоприятную адаптацию ребёнка в школе; оптимизировать учебную нагрузку </w:t>
      </w:r>
      <w:proofErr w:type="gramStart"/>
      <w:r>
        <w:rPr>
          <w:rFonts w:ascii="Times New Roman" w:eastAsia="Times New Roman" w:hAnsi="Times New Roman" w:cs="Times New Roman"/>
          <w:color w:val="000000"/>
          <w:sz w:val="24"/>
          <w:szCs w:val="24"/>
          <w:lang w:eastAsia="ru-RU"/>
        </w:rPr>
        <w:t>обучающихся</w:t>
      </w:r>
      <w:proofErr w:type="gramEnd"/>
      <w:r>
        <w:rPr>
          <w:rFonts w:ascii="Times New Roman" w:eastAsia="Times New Roman" w:hAnsi="Times New Roman" w:cs="Times New Roman"/>
          <w:color w:val="000000"/>
          <w:sz w:val="24"/>
          <w:szCs w:val="24"/>
          <w:lang w:eastAsia="ru-RU"/>
        </w:rPr>
        <w:t>; улучшить условия для развития ребёнка.</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Программы внеурочной деятельности направлены:</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 расширение содержания программ общего образования;</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 реализацию основных направлений региональной образовательной политики;</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 формирование личности ребенка средствами искусства, творчества, спорта.</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конструировании плана учитывались предложения педагогического коллектива образовательного учреждения, обучающихся и их родителей (законных представителей), а также специфика и направленность образовательного учреждения. В соответствии с письмом </w:t>
      </w:r>
      <w:proofErr w:type="spellStart"/>
      <w:r>
        <w:rPr>
          <w:rFonts w:ascii="Times New Roman" w:eastAsia="Times New Roman" w:hAnsi="Times New Roman" w:cs="Times New Roman"/>
          <w:color w:val="000000"/>
          <w:sz w:val="24"/>
          <w:szCs w:val="24"/>
          <w:lang w:eastAsia="ru-RU"/>
        </w:rPr>
        <w:t>МОиН</w:t>
      </w:r>
      <w:proofErr w:type="spellEnd"/>
      <w:r>
        <w:rPr>
          <w:rFonts w:ascii="Times New Roman" w:eastAsia="Times New Roman" w:hAnsi="Times New Roman" w:cs="Times New Roman"/>
          <w:color w:val="000000"/>
          <w:sz w:val="24"/>
          <w:szCs w:val="24"/>
          <w:lang w:eastAsia="ru-RU"/>
        </w:rPr>
        <w:t xml:space="preserve"> РФ от 12.05.2011 № 03-296 «Об организации внеурочной деятельности при введении Федерального образовательного стандарта общего образования» школа выбрала оптимизационную модель.  Она основана на оптимизации всех внутренних </w:t>
      </w:r>
      <w:proofErr w:type="spellStart"/>
      <w:r>
        <w:rPr>
          <w:rFonts w:ascii="Times New Roman" w:eastAsia="Times New Roman" w:hAnsi="Times New Roman" w:cs="Times New Roman"/>
          <w:color w:val="000000"/>
          <w:sz w:val="24"/>
          <w:szCs w:val="24"/>
          <w:lang w:eastAsia="ru-RU"/>
        </w:rPr>
        <w:t>ресурсовобразовательного</w:t>
      </w:r>
      <w:proofErr w:type="spellEnd"/>
      <w:r>
        <w:rPr>
          <w:rFonts w:ascii="Times New Roman" w:eastAsia="Times New Roman" w:hAnsi="Times New Roman" w:cs="Times New Roman"/>
          <w:color w:val="000000"/>
          <w:sz w:val="24"/>
          <w:szCs w:val="24"/>
          <w:lang w:eastAsia="ru-RU"/>
        </w:rPr>
        <w:t xml:space="preserve"> учреждения и предполагает, что в её реализации принимают участие педагогические работники данного учреждения: учителя, соц. педагог, психолог школы, библиотекарь школы, старшая вожатая; воспитатели ГПД.</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Координирующую роль выполняет классный руководитель, который:</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взаимодействует с педагогическими работниками, а также учебно-вспомогательным персоналом общеобразовательного учреждения;</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организует в классе образовательный процесс, оптимальный для развития положительного потенциала личности учащихся в рамках деятельности общешкольного коллектива;</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организует социально значимую, творческую деятельность учащихся.</w:t>
      </w:r>
    </w:p>
    <w:p w:rsidR="00545823" w:rsidRDefault="00545823" w:rsidP="0054582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Внеурочная деятельность в 2016-2017 учебном году предоставляет обучающимся возможность выбора широкого спектра занятий, направленных на развитие школьника по направлениям:</w:t>
      </w:r>
      <w:proofErr w:type="gramEnd"/>
    </w:p>
    <w:p w:rsidR="00545823" w:rsidRDefault="00545823" w:rsidP="00545823">
      <w:pPr>
        <w:pStyle w:val="western"/>
        <w:shd w:val="clear" w:color="auto" w:fill="FFFFFF"/>
        <w:spacing w:before="0" w:beforeAutospacing="0" w:after="0" w:afterAutospacing="0"/>
        <w:rPr>
          <w:color w:val="000000"/>
        </w:rPr>
      </w:pPr>
      <w:r>
        <w:rPr>
          <w:color w:val="000000"/>
        </w:rPr>
        <w:t xml:space="preserve">-спортивно-оздоровительное, </w:t>
      </w:r>
    </w:p>
    <w:p w:rsidR="00545823" w:rsidRDefault="00545823" w:rsidP="00545823">
      <w:pPr>
        <w:pStyle w:val="western"/>
        <w:shd w:val="clear" w:color="auto" w:fill="FFFFFF"/>
        <w:spacing w:before="0" w:beforeAutospacing="0" w:after="0" w:afterAutospacing="0"/>
        <w:rPr>
          <w:color w:val="000000"/>
        </w:rPr>
      </w:pPr>
      <w:r>
        <w:rPr>
          <w:color w:val="000000"/>
        </w:rPr>
        <w:t>-</w:t>
      </w:r>
      <w:proofErr w:type="spellStart"/>
      <w:r>
        <w:rPr>
          <w:color w:val="000000"/>
        </w:rPr>
        <w:t>общеинтеллектуальное</w:t>
      </w:r>
      <w:proofErr w:type="spellEnd"/>
      <w:r>
        <w:rPr>
          <w:color w:val="000000"/>
        </w:rPr>
        <w:t xml:space="preserve">, </w:t>
      </w:r>
    </w:p>
    <w:p w:rsidR="00545823" w:rsidRDefault="00545823" w:rsidP="00545823">
      <w:pPr>
        <w:pStyle w:val="western"/>
        <w:shd w:val="clear" w:color="auto" w:fill="FFFFFF"/>
        <w:spacing w:before="0" w:beforeAutospacing="0" w:after="0" w:afterAutospacing="0"/>
        <w:rPr>
          <w:color w:val="000000"/>
        </w:rPr>
      </w:pPr>
      <w:r>
        <w:rPr>
          <w:color w:val="000000"/>
        </w:rPr>
        <w:t>-общекультурное;</w:t>
      </w:r>
    </w:p>
    <w:p w:rsidR="00545823" w:rsidRDefault="00545823" w:rsidP="00545823">
      <w:pPr>
        <w:pStyle w:val="western"/>
        <w:shd w:val="clear" w:color="auto" w:fill="FFFFFF"/>
        <w:spacing w:before="0" w:beforeAutospacing="0" w:after="0" w:afterAutospacing="0"/>
        <w:rPr>
          <w:color w:val="000000"/>
        </w:rPr>
      </w:pPr>
      <w:r>
        <w:rPr>
          <w:color w:val="000000"/>
        </w:rPr>
        <w:t xml:space="preserve">- социальное; </w:t>
      </w:r>
    </w:p>
    <w:p w:rsidR="00545823" w:rsidRDefault="00545823" w:rsidP="00545823">
      <w:pPr>
        <w:pStyle w:val="western"/>
        <w:shd w:val="clear" w:color="auto" w:fill="FFFFFF"/>
        <w:spacing w:before="0" w:beforeAutospacing="0" w:after="0" w:afterAutospacing="0"/>
        <w:rPr>
          <w:color w:val="000000"/>
        </w:rPr>
      </w:pPr>
      <w:r>
        <w:rPr>
          <w:color w:val="000000"/>
        </w:rPr>
        <w:t>-духовно- нравственное.</w:t>
      </w:r>
    </w:p>
    <w:p w:rsidR="00545823" w:rsidRDefault="00545823" w:rsidP="00545823">
      <w:pPr>
        <w:pStyle w:val="western"/>
        <w:shd w:val="clear" w:color="auto" w:fill="FFFFFF"/>
        <w:spacing w:before="0" w:beforeAutospacing="0" w:after="0" w:afterAutospacing="0"/>
        <w:rPr>
          <w:color w:val="000000"/>
        </w:rPr>
      </w:pPr>
    </w:p>
    <w:p w:rsidR="00545823" w:rsidRDefault="00545823" w:rsidP="00545823">
      <w:pPr>
        <w:pStyle w:val="western"/>
        <w:shd w:val="clear" w:color="auto" w:fill="FFFFFF"/>
        <w:spacing w:before="0" w:beforeAutospacing="0" w:after="0" w:afterAutospacing="0"/>
        <w:rPr>
          <w:b/>
          <w:bCs/>
          <w:color w:val="000000"/>
        </w:rPr>
      </w:pPr>
    </w:p>
    <w:p w:rsidR="00545823" w:rsidRDefault="00545823" w:rsidP="00545823">
      <w:pPr>
        <w:pStyle w:val="western"/>
        <w:shd w:val="clear" w:color="auto" w:fill="FFFFFF"/>
        <w:spacing w:before="0" w:beforeAutospacing="0" w:after="0" w:afterAutospacing="0"/>
        <w:jc w:val="center"/>
        <w:rPr>
          <w:color w:val="000000"/>
        </w:rPr>
      </w:pPr>
      <w:r>
        <w:rPr>
          <w:b/>
          <w:bCs/>
          <w:color w:val="000000"/>
        </w:rPr>
        <w:lastRenderedPageBreak/>
        <w:t>Режим организации внеурочной деятельности</w:t>
      </w:r>
    </w:p>
    <w:p w:rsidR="00545823" w:rsidRDefault="00545823" w:rsidP="0054582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Внеурочная деятельность организуется по выбору обучающихся и их родителей (законных представителей) во внеурочное время.</w:t>
      </w:r>
    </w:p>
    <w:p w:rsidR="00545823" w:rsidRDefault="00545823" w:rsidP="0054582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Для </w:t>
      </w:r>
      <w:proofErr w:type="gramStart"/>
      <w:r>
        <w:rPr>
          <w:rFonts w:ascii="Times New Roman" w:eastAsia="Times New Roman" w:hAnsi="Times New Roman" w:cs="Times New Roman"/>
          <w:color w:val="000000"/>
          <w:sz w:val="24"/>
          <w:szCs w:val="24"/>
          <w:lang w:eastAsia="ru-RU"/>
        </w:rPr>
        <w:t>обучающихся</w:t>
      </w:r>
      <w:proofErr w:type="gramEnd"/>
      <w:r>
        <w:rPr>
          <w:rFonts w:ascii="Times New Roman" w:eastAsia="Times New Roman" w:hAnsi="Times New Roman" w:cs="Times New Roman"/>
          <w:color w:val="000000"/>
          <w:sz w:val="24"/>
          <w:szCs w:val="24"/>
          <w:lang w:eastAsia="ru-RU"/>
        </w:rPr>
        <w:t xml:space="preserve"> внеурочная деятельность организуется по расписанию. Между уроками и занятиями по внеурочной деятельности организуется перерыв 40 минут.</w:t>
      </w:r>
    </w:p>
    <w:p w:rsidR="00545823" w:rsidRDefault="00545823" w:rsidP="00545823">
      <w:pPr>
        <w:shd w:val="clear" w:color="auto" w:fill="FFFFFF"/>
        <w:spacing w:before="30" w:after="30" w:line="240" w:lineRule="auto"/>
        <w:ind w:firstLine="709"/>
        <w:jc w:val="both"/>
        <w:rPr>
          <w:rFonts w:ascii="Comic Sans MS" w:eastAsia="Times New Roman" w:hAnsi="Comic Sans MS"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9C4515" w:rsidRPr="009C4515" w:rsidRDefault="00545823" w:rsidP="009C4515">
      <w:pPr>
        <w:autoSpaceDE w:val="0"/>
        <w:autoSpaceDN w:val="0"/>
        <w:adjustRightInd w:val="0"/>
        <w:spacing w:after="0"/>
        <w:jc w:val="center"/>
        <w:textAlignment w:val="center"/>
        <w:rPr>
          <w:rFonts w:ascii="Times New Roman" w:eastAsia="Times New Roman" w:hAnsi="Times New Roman" w:cs="Times New Roman"/>
          <w:b/>
          <w:sz w:val="24"/>
          <w:szCs w:val="24"/>
          <w:lang w:eastAsia="x-none"/>
        </w:rPr>
      </w:pPr>
      <w:r>
        <w:rPr>
          <w:rFonts w:ascii="Times New Roman" w:eastAsia="Times New Roman" w:hAnsi="Times New Roman" w:cs="Times New Roman"/>
          <w:color w:val="000000"/>
          <w:sz w:val="24"/>
          <w:szCs w:val="24"/>
          <w:lang w:eastAsia="ru-RU"/>
        </w:rPr>
        <w:t>   </w:t>
      </w:r>
      <w:r w:rsidR="009C4515" w:rsidRPr="009C4515">
        <w:rPr>
          <w:rFonts w:ascii="Times New Roman" w:eastAsia="Times New Roman" w:hAnsi="Times New Roman" w:cs="Times New Roman"/>
          <w:b/>
          <w:sz w:val="24"/>
          <w:szCs w:val="24"/>
          <w:lang w:eastAsia="x-none"/>
        </w:rPr>
        <w:t xml:space="preserve">Недельный план  реализации внеурочной деятельности в 1-4 классах </w:t>
      </w:r>
    </w:p>
    <w:p w:rsidR="009C4515" w:rsidRPr="009C4515" w:rsidRDefault="009C4515" w:rsidP="009C4515">
      <w:pPr>
        <w:autoSpaceDE w:val="0"/>
        <w:autoSpaceDN w:val="0"/>
        <w:adjustRightInd w:val="0"/>
        <w:spacing w:after="0"/>
        <w:jc w:val="center"/>
        <w:textAlignment w:val="center"/>
        <w:rPr>
          <w:rFonts w:ascii="Times New Roman" w:eastAsia="Times New Roman" w:hAnsi="Times New Roman" w:cs="Times New Roman"/>
          <w:sz w:val="24"/>
          <w:szCs w:val="24"/>
          <w:lang w:eastAsia="x-none"/>
        </w:rPr>
      </w:pPr>
    </w:p>
    <w:tbl>
      <w:tblPr>
        <w:tblpPr w:leftFromText="180" w:rightFromText="180" w:vertAnchor="text" w:horzAnchor="margin" w:tblpXSpec="center" w:tblpY="147"/>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402"/>
        <w:gridCol w:w="1134"/>
        <w:gridCol w:w="993"/>
        <w:gridCol w:w="992"/>
        <w:gridCol w:w="958"/>
        <w:gridCol w:w="1026"/>
      </w:tblGrid>
      <w:tr w:rsidR="009C4515" w:rsidRPr="009C4515" w:rsidTr="009C4515">
        <w:tc>
          <w:tcPr>
            <w:tcW w:w="2410" w:type="dxa"/>
            <w:vMerge w:val="restart"/>
            <w:shd w:val="clear" w:color="auto" w:fill="auto"/>
          </w:tcPr>
          <w:p w:rsidR="009C4515" w:rsidRPr="009C4515" w:rsidRDefault="009C4515" w:rsidP="009C4515">
            <w:pPr>
              <w:spacing w:after="0" w:line="240" w:lineRule="atLeast"/>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 xml:space="preserve">Направления  </w:t>
            </w:r>
          </w:p>
          <w:p w:rsidR="009C4515" w:rsidRPr="009C4515" w:rsidRDefault="009C4515" w:rsidP="009C4515">
            <w:pPr>
              <w:spacing w:after="0" w:line="240" w:lineRule="atLeast"/>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развития личности</w:t>
            </w:r>
          </w:p>
        </w:tc>
        <w:tc>
          <w:tcPr>
            <w:tcW w:w="3402" w:type="dxa"/>
            <w:vMerge w:val="restart"/>
            <w:shd w:val="clear" w:color="auto" w:fill="auto"/>
          </w:tcPr>
          <w:p w:rsidR="009C4515" w:rsidRPr="009C4515" w:rsidRDefault="009C4515" w:rsidP="009C4515">
            <w:pPr>
              <w:spacing w:after="0" w:line="240" w:lineRule="atLeast"/>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Формы организации внеурочной деятельности</w:t>
            </w:r>
          </w:p>
        </w:tc>
        <w:tc>
          <w:tcPr>
            <w:tcW w:w="4077" w:type="dxa"/>
            <w:gridSpan w:val="4"/>
            <w:shd w:val="clear" w:color="auto" w:fill="auto"/>
          </w:tcPr>
          <w:p w:rsidR="009C4515" w:rsidRPr="009C4515" w:rsidRDefault="009C4515" w:rsidP="009C4515">
            <w:pPr>
              <w:spacing w:after="0" w:line="240" w:lineRule="atLeast"/>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Количество часов в неделю</w:t>
            </w:r>
          </w:p>
        </w:tc>
        <w:tc>
          <w:tcPr>
            <w:tcW w:w="1026" w:type="dxa"/>
            <w:vMerge w:val="restart"/>
            <w:shd w:val="clear" w:color="auto" w:fill="auto"/>
          </w:tcPr>
          <w:p w:rsidR="009C4515" w:rsidRPr="009C4515" w:rsidRDefault="009C4515" w:rsidP="009C4515">
            <w:pPr>
              <w:spacing w:after="0" w:line="240" w:lineRule="atLeast"/>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Всего</w:t>
            </w:r>
          </w:p>
          <w:p w:rsidR="009C4515" w:rsidRPr="009C4515" w:rsidRDefault="009C4515" w:rsidP="009C4515">
            <w:pPr>
              <w:spacing w:after="0" w:line="240" w:lineRule="atLeast"/>
              <w:jc w:val="center"/>
              <w:rPr>
                <w:rFonts w:ascii="Times New Roman" w:eastAsia="Times New Roman" w:hAnsi="Times New Roman" w:cs="Times New Roman"/>
                <w:sz w:val="24"/>
                <w:szCs w:val="24"/>
                <w:lang w:eastAsia="ru-RU"/>
              </w:rPr>
            </w:pPr>
          </w:p>
        </w:tc>
      </w:tr>
      <w:tr w:rsidR="009C4515" w:rsidRPr="009C4515" w:rsidTr="009C4515">
        <w:tc>
          <w:tcPr>
            <w:tcW w:w="2410" w:type="dxa"/>
            <w:vMerge/>
            <w:shd w:val="clear" w:color="auto" w:fill="auto"/>
          </w:tcPr>
          <w:p w:rsidR="009C4515" w:rsidRPr="009C4515" w:rsidRDefault="009C4515" w:rsidP="009C4515">
            <w:pPr>
              <w:spacing w:after="0" w:line="240" w:lineRule="atLeast"/>
              <w:jc w:val="center"/>
              <w:rPr>
                <w:rFonts w:ascii="Times New Roman" w:eastAsia="Times New Roman" w:hAnsi="Times New Roman" w:cs="Times New Roman"/>
                <w:sz w:val="24"/>
                <w:szCs w:val="24"/>
                <w:lang w:eastAsia="ru-RU"/>
              </w:rPr>
            </w:pPr>
          </w:p>
        </w:tc>
        <w:tc>
          <w:tcPr>
            <w:tcW w:w="3402" w:type="dxa"/>
            <w:vMerge/>
            <w:shd w:val="clear" w:color="auto" w:fill="auto"/>
          </w:tcPr>
          <w:p w:rsidR="009C4515" w:rsidRPr="009C4515" w:rsidRDefault="009C4515" w:rsidP="009C4515">
            <w:pPr>
              <w:spacing w:after="0" w:line="240" w:lineRule="atLeast"/>
              <w:rPr>
                <w:rFonts w:ascii="Times New Roman" w:eastAsia="Times New Roman" w:hAnsi="Times New Roman" w:cs="Times New Roman"/>
                <w:sz w:val="24"/>
                <w:szCs w:val="24"/>
                <w:lang w:eastAsia="ru-RU"/>
              </w:rPr>
            </w:pPr>
          </w:p>
        </w:tc>
        <w:tc>
          <w:tcPr>
            <w:tcW w:w="1134" w:type="dxa"/>
            <w:shd w:val="clear" w:color="auto" w:fill="auto"/>
          </w:tcPr>
          <w:p w:rsidR="009C4515" w:rsidRPr="009C4515" w:rsidRDefault="009C4515" w:rsidP="009C4515">
            <w:pPr>
              <w:spacing w:after="0" w:line="240" w:lineRule="atLeast"/>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 xml:space="preserve">1 </w:t>
            </w:r>
          </w:p>
          <w:p w:rsidR="009C4515" w:rsidRPr="009C4515" w:rsidRDefault="009C4515" w:rsidP="009C4515">
            <w:pPr>
              <w:spacing w:after="0" w:line="240" w:lineRule="atLeast"/>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класс</w:t>
            </w:r>
          </w:p>
        </w:tc>
        <w:tc>
          <w:tcPr>
            <w:tcW w:w="993" w:type="dxa"/>
            <w:tcBorders>
              <w:bottom w:val="single" w:sz="4" w:space="0" w:color="auto"/>
            </w:tcBorders>
            <w:shd w:val="clear" w:color="auto" w:fill="auto"/>
          </w:tcPr>
          <w:p w:rsidR="009C4515" w:rsidRPr="009C4515" w:rsidRDefault="009C4515" w:rsidP="009C4515">
            <w:pPr>
              <w:spacing w:after="0" w:line="240" w:lineRule="atLeast"/>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2 класс</w:t>
            </w:r>
          </w:p>
        </w:tc>
        <w:tc>
          <w:tcPr>
            <w:tcW w:w="992" w:type="dxa"/>
            <w:tcBorders>
              <w:bottom w:val="single" w:sz="4" w:space="0" w:color="auto"/>
            </w:tcBorders>
            <w:shd w:val="clear" w:color="auto" w:fill="auto"/>
          </w:tcPr>
          <w:p w:rsidR="009C4515" w:rsidRPr="009C4515" w:rsidRDefault="009C4515" w:rsidP="009C4515">
            <w:pPr>
              <w:spacing w:after="0" w:line="240" w:lineRule="atLeast"/>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3 класс</w:t>
            </w:r>
          </w:p>
        </w:tc>
        <w:tc>
          <w:tcPr>
            <w:tcW w:w="958" w:type="dxa"/>
            <w:tcBorders>
              <w:bottom w:val="single" w:sz="4" w:space="0" w:color="auto"/>
            </w:tcBorders>
            <w:shd w:val="clear" w:color="auto" w:fill="auto"/>
          </w:tcPr>
          <w:p w:rsidR="009C4515" w:rsidRPr="009C4515" w:rsidRDefault="009C4515" w:rsidP="009C4515">
            <w:pPr>
              <w:spacing w:after="0" w:line="240" w:lineRule="atLeast"/>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4 класс</w:t>
            </w:r>
          </w:p>
        </w:tc>
        <w:tc>
          <w:tcPr>
            <w:tcW w:w="1026" w:type="dxa"/>
            <w:vMerge/>
            <w:tcBorders>
              <w:bottom w:val="single" w:sz="4" w:space="0" w:color="auto"/>
            </w:tcBorders>
            <w:shd w:val="clear" w:color="auto" w:fill="auto"/>
          </w:tcPr>
          <w:p w:rsidR="009C4515" w:rsidRPr="009C4515" w:rsidRDefault="009C4515" w:rsidP="009C4515">
            <w:pPr>
              <w:spacing w:after="0" w:line="240" w:lineRule="atLeast"/>
              <w:jc w:val="center"/>
              <w:rPr>
                <w:rFonts w:ascii="Times New Roman" w:eastAsia="Times New Roman" w:hAnsi="Times New Roman" w:cs="Times New Roman"/>
                <w:sz w:val="24"/>
                <w:szCs w:val="24"/>
                <w:lang w:eastAsia="ru-RU"/>
              </w:rPr>
            </w:pPr>
          </w:p>
        </w:tc>
      </w:tr>
      <w:tr w:rsidR="009C4515" w:rsidRPr="009C4515" w:rsidTr="009C4515">
        <w:tc>
          <w:tcPr>
            <w:tcW w:w="2410" w:type="dxa"/>
            <w:vMerge w:val="restart"/>
            <w:shd w:val="clear" w:color="auto" w:fill="auto"/>
          </w:tcPr>
          <w:p w:rsidR="009C4515" w:rsidRPr="009C4515" w:rsidRDefault="009C4515" w:rsidP="009C4515">
            <w:pPr>
              <w:spacing w:after="0" w:line="240" w:lineRule="auto"/>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Спортивно – оздоровительное</w:t>
            </w:r>
          </w:p>
          <w:p w:rsidR="009C4515" w:rsidRPr="009C4515" w:rsidRDefault="009C4515" w:rsidP="009C4515">
            <w:pPr>
              <w:spacing w:after="0" w:line="240" w:lineRule="auto"/>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 xml:space="preserve"> </w:t>
            </w:r>
          </w:p>
        </w:tc>
        <w:tc>
          <w:tcPr>
            <w:tcW w:w="3402" w:type="dxa"/>
            <w:shd w:val="clear" w:color="auto" w:fill="auto"/>
          </w:tcPr>
          <w:p w:rsidR="009C4515" w:rsidRPr="009C4515" w:rsidRDefault="009C4515" w:rsidP="009C4515">
            <w:pPr>
              <w:spacing w:after="0" w:line="240" w:lineRule="auto"/>
              <w:jc w:val="both"/>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Кружок "Путешествие по тропе здоровья"</w:t>
            </w:r>
          </w:p>
        </w:tc>
        <w:tc>
          <w:tcPr>
            <w:tcW w:w="1134"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1</w:t>
            </w:r>
          </w:p>
        </w:tc>
        <w:tc>
          <w:tcPr>
            <w:tcW w:w="993"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1</w:t>
            </w:r>
          </w:p>
        </w:tc>
        <w:tc>
          <w:tcPr>
            <w:tcW w:w="992"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1</w:t>
            </w:r>
          </w:p>
        </w:tc>
        <w:tc>
          <w:tcPr>
            <w:tcW w:w="958"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1</w:t>
            </w:r>
          </w:p>
        </w:tc>
        <w:tc>
          <w:tcPr>
            <w:tcW w:w="1026"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4</w:t>
            </w:r>
          </w:p>
        </w:tc>
      </w:tr>
      <w:tr w:rsidR="009C4515" w:rsidRPr="009C4515" w:rsidTr="009C4515">
        <w:tc>
          <w:tcPr>
            <w:tcW w:w="2410" w:type="dxa"/>
            <w:vMerge/>
            <w:shd w:val="clear" w:color="auto" w:fill="auto"/>
          </w:tcPr>
          <w:p w:rsidR="009C4515" w:rsidRPr="009C4515" w:rsidRDefault="009C4515" w:rsidP="009C4515">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9C4515" w:rsidRPr="009C4515" w:rsidRDefault="009C4515" w:rsidP="009C4515">
            <w:pPr>
              <w:spacing w:after="0" w:line="240" w:lineRule="auto"/>
              <w:jc w:val="both"/>
              <w:rPr>
                <w:rFonts w:ascii="Times New Roman" w:eastAsia="Times New Roman" w:hAnsi="Times New Roman" w:cs="Times New Roman"/>
                <w:sz w:val="24"/>
                <w:szCs w:val="24"/>
                <w:lang w:eastAsia="ru-RU"/>
              </w:rPr>
            </w:pPr>
            <w:r w:rsidRPr="009C4515">
              <w:rPr>
                <w:rFonts w:ascii="Times New Roman" w:eastAsia="Times New Roman" w:hAnsi="Times New Roman" w:cs="Times New Roman"/>
                <w:i/>
                <w:sz w:val="24"/>
                <w:szCs w:val="24"/>
                <w:lang w:eastAsia="ru-RU"/>
              </w:rPr>
              <w:t>Реализация плана воспитательной работы классного руководителя</w:t>
            </w:r>
          </w:p>
        </w:tc>
        <w:tc>
          <w:tcPr>
            <w:tcW w:w="1134"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0,2</w:t>
            </w:r>
          </w:p>
        </w:tc>
        <w:tc>
          <w:tcPr>
            <w:tcW w:w="993"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0,2</w:t>
            </w:r>
          </w:p>
        </w:tc>
        <w:tc>
          <w:tcPr>
            <w:tcW w:w="992"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0,2</w:t>
            </w:r>
          </w:p>
        </w:tc>
        <w:tc>
          <w:tcPr>
            <w:tcW w:w="958"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0,1</w:t>
            </w:r>
          </w:p>
        </w:tc>
        <w:tc>
          <w:tcPr>
            <w:tcW w:w="1026"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0,7</w:t>
            </w:r>
          </w:p>
        </w:tc>
      </w:tr>
      <w:tr w:rsidR="009C4515" w:rsidRPr="009C4515" w:rsidTr="009C4515">
        <w:tc>
          <w:tcPr>
            <w:tcW w:w="2410" w:type="dxa"/>
            <w:vMerge w:val="restart"/>
            <w:shd w:val="clear" w:color="auto" w:fill="auto"/>
          </w:tcPr>
          <w:p w:rsidR="009C4515" w:rsidRPr="009C4515" w:rsidRDefault="009C4515" w:rsidP="009C4515">
            <w:pPr>
              <w:spacing w:after="0" w:line="240" w:lineRule="auto"/>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Духовно – нравственное</w:t>
            </w:r>
          </w:p>
        </w:tc>
        <w:tc>
          <w:tcPr>
            <w:tcW w:w="3402" w:type="dxa"/>
            <w:shd w:val="clear" w:color="auto" w:fill="auto"/>
          </w:tcPr>
          <w:p w:rsidR="009C4515" w:rsidRPr="009C4515" w:rsidRDefault="009C4515" w:rsidP="009C4515">
            <w:pPr>
              <w:spacing w:after="0" w:line="240" w:lineRule="auto"/>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Кружок "Дорога добра"</w:t>
            </w:r>
          </w:p>
          <w:p w:rsidR="009C4515" w:rsidRPr="009C4515" w:rsidRDefault="009C4515" w:rsidP="009C4515">
            <w:pPr>
              <w:spacing w:after="0" w:line="240" w:lineRule="auto"/>
              <w:contextualSpacing/>
              <w:jc w:val="both"/>
              <w:rPr>
                <w:rFonts w:ascii="Times New Roman" w:eastAsia="Times New Roman" w:hAnsi="Times New Roman" w:cs="Times New Roman"/>
                <w:sz w:val="24"/>
                <w:szCs w:val="24"/>
                <w:lang w:eastAsia="ru-RU"/>
              </w:rPr>
            </w:pPr>
          </w:p>
        </w:tc>
        <w:tc>
          <w:tcPr>
            <w:tcW w:w="1134"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1</w:t>
            </w:r>
          </w:p>
        </w:tc>
        <w:tc>
          <w:tcPr>
            <w:tcW w:w="993"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1</w:t>
            </w:r>
          </w:p>
        </w:tc>
        <w:tc>
          <w:tcPr>
            <w:tcW w:w="992"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1</w:t>
            </w:r>
          </w:p>
        </w:tc>
        <w:tc>
          <w:tcPr>
            <w:tcW w:w="958"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1</w:t>
            </w:r>
          </w:p>
        </w:tc>
        <w:tc>
          <w:tcPr>
            <w:tcW w:w="1026"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4</w:t>
            </w:r>
          </w:p>
        </w:tc>
      </w:tr>
      <w:tr w:rsidR="009C4515" w:rsidRPr="009C4515" w:rsidTr="009C4515">
        <w:tc>
          <w:tcPr>
            <w:tcW w:w="2410" w:type="dxa"/>
            <w:vMerge/>
            <w:shd w:val="clear" w:color="auto" w:fill="auto"/>
          </w:tcPr>
          <w:p w:rsidR="009C4515" w:rsidRPr="009C4515" w:rsidRDefault="009C4515" w:rsidP="009C4515">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9C4515" w:rsidRPr="009C4515" w:rsidRDefault="009C4515" w:rsidP="009C4515">
            <w:pPr>
              <w:spacing w:after="0" w:line="240" w:lineRule="auto"/>
              <w:rPr>
                <w:rFonts w:ascii="Times New Roman" w:eastAsia="Times New Roman" w:hAnsi="Times New Roman" w:cs="Times New Roman"/>
                <w:sz w:val="24"/>
                <w:szCs w:val="24"/>
                <w:lang w:eastAsia="ru-RU"/>
              </w:rPr>
            </w:pPr>
            <w:r w:rsidRPr="009C4515">
              <w:rPr>
                <w:rFonts w:ascii="Times New Roman" w:eastAsia="Times New Roman" w:hAnsi="Times New Roman" w:cs="Times New Roman"/>
                <w:i/>
                <w:sz w:val="24"/>
                <w:szCs w:val="24"/>
                <w:lang w:eastAsia="ru-RU"/>
              </w:rPr>
              <w:t>Реализация плана воспитательной работы классного руководителя</w:t>
            </w:r>
          </w:p>
        </w:tc>
        <w:tc>
          <w:tcPr>
            <w:tcW w:w="1134"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0,3</w:t>
            </w:r>
          </w:p>
        </w:tc>
        <w:tc>
          <w:tcPr>
            <w:tcW w:w="993"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0,3</w:t>
            </w:r>
          </w:p>
        </w:tc>
        <w:tc>
          <w:tcPr>
            <w:tcW w:w="992"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0,2</w:t>
            </w:r>
          </w:p>
        </w:tc>
        <w:tc>
          <w:tcPr>
            <w:tcW w:w="958"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0,2</w:t>
            </w:r>
          </w:p>
        </w:tc>
        <w:tc>
          <w:tcPr>
            <w:tcW w:w="1026"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1,0</w:t>
            </w:r>
          </w:p>
        </w:tc>
      </w:tr>
      <w:tr w:rsidR="009C4515" w:rsidRPr="009C4515" w:rsidTr="009C4515">
        <w:tc>
          <w:tcPr>
            <w:tcW w:w="2410" w:type="dxa"/>
            <w:vMerge w:val="restart"/>
            <w:shd w:val="clear" w:color="auto" w:fill="auto"/>
          </w:tcPr>
          <w:p w:rsidR="009C4515" w:rsidRPr="009C4515" w:rsidRDefault="009C4515" w:rsidP="009C4515">
            <w:pPr>
              <w:spacing w:after="0" w:line="240" w:lineRule="auto"/>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 xml:space="preserve">Общекультурное   </w:t>
            </w:r>
          </w:p>
        </w:tc>
        <w:tc>
          <w:tcPr>
            <w:tcW w:w="3402" w:type="dxa"/>
            <w:shd w:val="clear" w:color="auto" w:fill="auto"/>
          </w:tcPr>
          <w:p w:rsidR="009C4515" w:rsidRPr="009C4515" w:rsidRDefault="009C4515" w:rsidP="009C4515">
            <w:pPr>
              <w:spacing w:after="0" w:line="240" w:lineRule="auto"/>
              <w:jc w:val="both"/>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Кружок "Школа вежливых наук"</w:t>
            </w:r>
          </w:p>
          <w:p w:rsidR="009C4515" w:rsidRPr="009C4515" w:rsidRDefault="009C4515" w:rsidP="009C4515">
            <w:pPr>
              <w:spacing w:after="0" w:line="240" w:lineRule="auto"/>
              <w:contextualSpacing/>
              <w:jc w:val="both"/>
              <w:rPr>
                <w:rFonts w:ascii="Times New Roman" w:eastAsia="Times New Roman" w:hAnsi="Times New Roman" w:cs="Times New Roman"/>
                <w:sz w:val="24"/>
                <w:szCs w:val="24"/>
                <w:lang w:eastAsia="ru-RU"/>
              </w:rPr>
            </w:pPr>
          </w:p>
        </w:tc>
        <w:tc>
          <w:tcPr>
            <w:tcW w:w="1134"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1</w:t>
            </w:r>
          </w:p>
        </w:tc>
        <w:tc>
          <w:tcPr>
            <w:tcW w:w="993"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1</w:t>
            </w:r>
          </w:p>
        </w:tc>
        <w:tc>
          <w:tcPr>
            <w:tcW w:w="992"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1</w:t>
            </w:r>
          </w:p>
        </w:tc>
        <w:tc>
          <w:tcPr>
            <w:tcW w:w="958"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1</w:t>
            </w:r>
          </w:p>
        </w:tc>
        <w:tc>
          <w:tcPr>
            <w:tcW w:w="1026"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4</w:t>
            </w:r>
          </w:p>
        </w:tc>
      </w:tr>
      <w:tr w:rsidR="009C4515" w:rsidRPr="009C4515" w:rsidTr="009C4515">
        <w:tc>
          <w:tcPr>
            <w:tcW w:w="2410" w:type="dxa"/>
            <w:vMerge/>
            <w:shd w:val="clear" w:color="auto" w:fill="auto"/>
          </w:tcPr>
          <w:p w:rsidR="009C4515" w:rsidRPr="009C4515" w:rsidRDefault="009C4515" w:rsidP="009C4515">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9C4515" w:rsidRPr="009C4515" w:rsidRDefault="009C4515" w:rsidP="009C4515">
            <w:pPr>
              <w:spacing w:after="0" w:line="240" w:lineRule="auto"/>
              <w:jc w:val="both"/>
              <w:rPr>
                <w:rFonts w:ascii="Times New Roman" w:eastAsia="Times New Roman" w:hAnsi="Times New Roman" w:cs="Times New Roman"/>
                <w:sz w:val="24"/>
                <w:szCs w:val="24"/>
                <w:lang w:eastAsia="ru-RU"/>
              </w:rPr>
            </w:pPr>
            <w:r w:rsidRPr="009C4515">
              <w:rPr>
                <w:rFonts w:ascii="Times New Roman" w:eastAsia="Times New Roman" w:hAnsi="Times New Roman" w:cs="Times New Roman"/>
                <w:i/>
                <w:sz w:val="24"/>
                <w:szCs w:val="24"/>
                <w:lang w:eastAsia="ru-RU"/>
              </w:rPr>
              <w:t>Реализация плана воспитательной работы классного руководителя</w:t>
            </w:r>
          </w:p>
        </w:tc>
        <w:tc>
          <w:tcPr>
            <w:tcW w:w="1134"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0,2</w:t>
            </w:r>
          </w:p>
        </w:tc>
        <w:tc>
          <w:tcPr>
            <w:tcW w:w="993"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0,2</w:t>
            </w:r>
          </w:p>
        </w:tc>
        <w:tc>
          <w:tcPr>
            <w:tcW w:w="992"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0,2</w:t>
            </w:r>
          </w:p>
        </w:tc>
        <w:tc>
          <w:tcPr>
            <w:tcW w:w="958"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0,2</w:t>
            </w:r>
          </w:p>
        </w:tc>
        <w:tc>
          <w:tcPr>
            <w:tcW w:w="1026"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0,8</w:t>
            </w:r>
          </w:p>
        </w:tc>
      </w:tr>
      <w:tr w:rsidR="009C4515" w:rsidRPr="009C4515" w:rsidTr="009C4515">
        <w:tc>
          <w:tcPr>
            <w:tcW w:w="2410" w:type="dxa"/>
            <w:vMerge w:val="restart"/>
            <w:shd w:val="clear" w:color="auto" w:fill="auto"/>
          </w:tcPr>
          <w:p w:rsidR="009C4515" w:rsidRPr="009C4515" w:rsidRDefault="009C4515" w:rsidP="009C4515">
            <w:pPr>
              <w:spacing w:after="0" w:line="240" w:lineRule="auto"/>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Обще – интеллектуальное</w:t>
            </w:r>
          </w:p>
          <w:p w:rsidR="009C4515" w:rsidRPr="009C4515" w:rsidRDefault="009C4515" w:rsidP="009C4515">
            <w:pPr>
              <w:spacing w:after="0" w:line="240" w:lineRule="auto"/>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 xml:space="preserve"> </w:t>
            </w:r>
          </w:p>
        </w:tc>
        <w:tc>
          <w:tcPr>
            <w:tcW w:w="3402" w:type="dxa"/>
            <w:shd w:val="clear" w:color="auto" w:fill="auto"/>
          </w:tcPr>
          <w:p w:rsidR="009C4515" w:rsidRPr="009C4515" w:rsidRDefault="009C4515" w:rsidP="009C4515">
            <w:pPr>
              <w:spacing w:after="0" w:line="240" w:lineRule="auto"/>
              <w:jc w:val="both"/>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Кружок "Эрудит"</w:t>
            </w:r>
          </w:p>
          <w:p w:rsidR="009C4515" w:rsidRPr="009C4515" w:rsidRDefault="009C4515" w:rsidP="009C4515">
            <w:pPr>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1</w:t>
            </w:r>
          </w:p>
        </w:tc>
        <w:tc>
          <w:tcPr>
            <w:tcW w:w="993"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1</w:t>
            </w:r>
          </w:p>
        </w:tc>
        <w:tc>
          <w:tcPr>
            <w:tcW w:w="992"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1</w:t>
            </w:r>
          </w:p>
        </w:tc>
        <w:tc>
          <w:tcPr>
            <w:tcW w:w="958"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1</w:t>
            </w:r>
          </w:p>
        </w:tc>
        <w:tc>
          <w:tcPr>
            <w:tcW w:w="1026"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4</w:t>
            </w:r>
          </w:p>
        </w:tc>
      </w:tr>
      <w:tr w:rsidR="009C4515" w:rsidRPr="009C4515" w:rsidTr="009C4515">
        <w:tc>
          <w:tcPr>
            <w:tcW w:w="2410" w:type="dxa"/>
            <w:vMerge/>
            <w:shd w:val="clear" w:color="auto" w:fill="auto"/>
          </w:tcPr>
          <w:p w:rsidR="009C4515" w:rsidRPr="009C4515" w:rsidRDefault="009C4515" w:rsidP="009C4515">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9C4515" w:rsidRPr="009C4515" w:rsidRDefault="009C4515" w:rsidP="009C4515">
            <w:pPr>
              <w:spacing w:after="0" w:line="240" w:lineRule="auto"/>
              <w:jc w:val="both"/>
              <w:rPr>
                <w:rFonts w:ascii="Times New Roman" w:eastAsia="Times New Roman" w:hAnsi="Times New Roman" w:cs="Times New Roman"/>
                <w:sz w:val="24"/>
                <w:szCs w:val="24"/>
                <w:lang w:eastAsia="ru-RU"/>
              </w:rPr>
            </w:pPr>
            <w:r w:rsidRPr="009C4515">
              <w:rPr>
                <w:rFonts w:ascii="Times New Roman" w:eastAsia="Times New Roman" w:hAnsi="Times New Roman" w:cs="Times New Roman"/>
                <w:i/>
                <w:sz w:val="24"/>
                <w:szCs w:val="24"/>
                <w:lang w:eastAsia="ru-RU"/>
              </w:rPr>
              <w:t>Реализация плана воспитательной работы классного руководителя</w:t>
            </w:r>
          </w:p>
        </w:tc>
        <w:tc>
          <w:tcPr>
            <w:tcW w:w="1134"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0,2</w:t>
            </w:r>
          </w:p>
        </w:tc>
        <w:tc>
          <w:tcPr>
            <w:tcW w:w="993"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0,2</w:t>
            </w:r>
          </w:p>
        </w:tc>
        <w:tc>
          <w:tcPr>
            <w:tcW w:w="992"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0,3</w:t>
            </w:r>
          </w:p>
        </w:tc>
        <w:tc>
          <w:tcPr>
            <w:tcW w:w="958"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03</w:t>
            </w:r>
          </w:p>
        </w:tc>
        <w:tc>
          <w:tcPr>
            <w:tcW w:w="1026"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1,0</w:t>
            </w:r>
          </w:p>
        </w:tc>
      </w:tr>
      <w:tr w:rsidR="009C4515" w:rsidRPr="009C4515" w:rsidTr="009C4515">
        <w:tc>
          <w:tcPr>
            <w:tcW w:w="2410" w:type="dxa"/>
            <w:vMerge w:val="restart"/>
            <w:shd w:val="clear" w:color="auto" w:fill="auto"/>
          </w:tcPr>
          <w:p w:rsidR="009C4515" w:rsidRPr="009C4515" w:rsidRDefault="009C4515" w:rsidP="009C4515">
            <w:pPr>
              <w:spacing w:after="0" w:line="240" w:lineRule="auto"/>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 xml:space="preserve">Социальное  </w:t>
            </w:r>
          </w:p>
        </w:tc>
        <w:tc>
          <w:tcPr>
            <w:tcW w:w="3402" w:type="dxa"/>
            <w:shd w:val="clear" w:color="auto" w:fill="auto"/>
          </w:tcPr>
          <w:p w:rsidR="009C4515" w:rsidRPr="009C4515" w:rsidRDefault="009C4515" w:rsidP="009C4515">
            <w:pPr>
              <w:spacing w:after="0" w:line="240" w:lineRule="auto"/>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 xml:space="preserve">Кружок  "Я – пешеход, я – пассажир" </w:t>
            </w:r>
          </w:p>
          <w:p w:rsidR="009C4515" w:rsidRPr="009C4515" w:rsidRDefault="009C4515" w:rsidP="009C4515">
            <w:pPr>
              <w:spacing w:after="0" w:line="240" w:lineRule="auto"/>
              <w:jc w:val="both"/>
              <w:rPr>
                <w:rFonts w:ascii="Times New Roman" w:eastAsia="Times New Roman" w:hAnsi="Times New Roman" w:cs="Times New Roman"/>
                <w:sz w:val="24"/>
                <w:szCs w:val="24"/>
                <w:lang w:eastAsia="ru-RU"/>
              </w:rPr>
            </w:pPr>
          </w:p>
        </w:tc>
        <w:tc>
          <w:tcPr>
            <w:tcW w:w="1134" w:type="dxa"/>
            <w:tcBorders>
              <w:bottom w:val="single" w:sz="4" w:space="0" w:color="auto"/>
            </w:tcBorders>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1</w:t>
            </w:r>
          </w:p>
        </w:tc>
        <w:tc>
          <w:tcPr>
            <w:tcW w:w="993" w:type="dxa"/>
            <w:tcBorders>
              <w:bottom w:val="single" w:sz="4" w:space="0" w:color="auto"/>
            </w:tcBorders>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1</w:t>
            </w:r>
          </w:p>
        </w:tc>
        <w:tc>
          <w:tcPr>
            <w:tcW w:w="992" w:type="dxa"/>
            <w:tcBorders>
              <w:bottom w:val="single" w:sz="4" w:space="0" w:color="auto"/>
            </w:tcBorders>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1</w:t>
            </w:r>
          </w:p>
        </w:tc>
        <w:tc>
          <w:tcPr>
            <w:tcW w:w="958" w:type="dxa"/>
            <w:tcBorders>
              <w:bottom w:val="single" w:sz="4" w:space="0" w:color="auto"/>
            </w:tcBorders>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1</w:t>
            </w:r>
          </w:p>
        </w:tc>
        <w:tc>
          <w:tcPr>
            <w:tcW w:w="1026" w:type="dxa"/>
            <w:tcBorders>
              <w:bottom w:val="single" w:sz="4" w:space="0" w:color="auto"/>
            </w:tcBorders>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4</w:t>
            </w:r>
          </w:p>
        </w:tc>
      </w:tr>
      <w:tr w:rsidR="009C4515" w:rsidRPr="009C4515" w:rsidTr="009C4515">
        <w:tc>
          <w:tcPr>
            <w:tcW w:w="2410" w:type="dxa"/>
            <w:vMerge/>
            <w:shd w:val="clear" w:color="auto" w:fill="auto"/>
          </w:tcPr>
          <w:p w:rsidR="009C4515" w:rsidRPr="009C4515" w:rsidRDefault="009C4515" w:rsidP="009C4515">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9C4515" w:rsidRPr="009C4515" w:rsidRDefault="009C4515" w:rsidP="009C4515">
            <w:pPr>
              <w:spacing w:after="0" w:line="240" w:lineRule="auto"/>
              <w:rPr>
                <w:rFonts w:ascii="Times New Roman" w:eastAsia="Times New Roman" w:hAnsi="Times New Roman" w:cs="Times New Roman"/>
                <w:sz w:val="24"/>
                <w:szCs w:val="24"/>
                <w:lang w:eastAsia="ru-RU"/>
              </w:rPr>
            </w:pPr>
            <w:r w:rsidRPr="009C4515">
              <w:rPr>
                <w:rFonts w:ascii="Times New Roman" w:eastAsia="Times New Roman" w:hAnsi="Times New Roman" w:cs="Times New Roman"/>
                <w:i/>
                <w:sz w:val="24"/>
                <w:szCs w:val="24"/>
                <w:lang w:eastAsia="ru-RU"/>
              </w:rPr>
              <w:t>Реализация плана воспитательной работы классного руководителя</w:t>
            </w:r>
          </w:p>
        </w:tc>
        <w:tc>
          <w:tcPr>
            <w:tcW w:w="1134" w:type="dxa"/>
            <w:tcBorders>
              <w:bottom w:val="single" w:sz="4" w:space="0" w:color="auto"/>
            </w:tcBorders>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0,1</w:t>
            </w:r>
          </w:p>
        </w:tc>
        <w:tc>
          <w:tcPr>
            <w:tcW w:w="993" w:type="dxa"/>
            <w:tcBorders>
              <w:bottom w:val="single" w:sz="4" w:space="0" w:color="auto"/>
            </w:tcBorders>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0,1</w:t>
            </w:r>
          </w:p>
        </w:tc>
        <w:tc>
          <w:tcPr>
            <w:tcW w:w="992" w:type="dxa"/>
            <w:tcBorders>
              <w:bottom w:val="single" w:sz="4" w:space="0" w:color="auto"/>
            </w:tcBorders>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0,1</w:t>
            </w:r>
          </w:p>
        </w:tc>
        <w:tc>
          <w:tcPr>
            <w:tcW w:w="958" w:type="dxa"/>
            <w:tcBorders>
              <w:bottom w:val="single" w:sz="4" w:space="0" w:color="auto"/>
            </w:tcBorders>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0,2</w:t>
            </w:r>
          </w:p>
        </w:tc>
        <w:tc>
          <w:tcPr>
            <w:tcW w:w="1026" w:type="dxa"/>
            <w:tcBorders>
              <w:bottom w:val="single" w:sz="4" w:space="0" w:color="auto"/>
            </w:tcBorders>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0,5</w:t>
            </w:r>
          </w:p>
        </w:tc>
      </w:tr>
      <w:tr w:rsidR="009C4515" w:rsidRPr="009C4515" w:rsidTr="009C4515">
        <w:trPr>
          <w:trHeight w:val="700"/>
        </w:trPr>
        <w:tc>
          <w:tcPr>
            <w:tcW w:w="5812" w:type="dxa"/>
            <w:gridSpan w:val="2"/>
            <w:shd w:val="clear" w:color="auto" w:fill="auto"/>
          </w:tcPr>
          <w:p w:rsidR="009C4515" w:rsidRPr="009C4515" w:rsidRDefault="009C4515" w:rsidP="009C4515">
            <w:pPr>
              <w:spacing w:after="0" w:line="240" w:lineRule="atLeast"/>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Итого:</w:t>
            </w:r>
          </w:p>
        </w:tc>
        <w:tc>
          <w:tcPr>
            <w:tcW w:w="1134" w:type="dxa"/>
            <w:shd w:val="clear" w:color="auto" w:fill="auto"/>
          </w:tcPr>
          <w:p w:rsidR="009C4515" w:rsidRPr="009C4515" w:rsidRDefault="009C4515" w:rsidP="009C4515">
            <w:pPr>
              <w:spacing w:after="0" w:line="240" w:lineRule="atLeast"/>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6</w:t>
            </w:r>
          </w:p>
        </w:tc>
        <w:tc>
          <w:tcPr>
            <w:tcW w:w="993" w:type="dxa"/>
            <w:tcBorders>
              <w:top w:val="nil"/>
            </w:tcBorders>
            <w:shd w:val="clear" w:color="auto" w:fill="auto"/>
          </w:tcPr>
          <w:p w:rsidR="009C4515" w:rsidRPr="009C4515" w:rsidRDefault="009C4515" w:rsidP="009C4515">
            <w:pPr>
              <w:spacing w:after="0" w:line="240" w:lineRule="atLeast"/>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6</w:t>
            </w:r>
          </w:p>
        </w:tc>
        <w:tc>
          <w:tcPr>
            <w:tcW w:w="992" w:type="dxa"/>
            <w:tcBorders>
              <w:top w:val="nil"/>
            </w:tcBorders>
            <w:shd w:val="clear" w:color="auto" w:fill="auto"/>
          </w:tcPr>
          <w:p w:rsidR="009C4515" w:rsidRPr="009C4515" w:rsidRDefault="009C4515" w:rsidP="009C4515">
            <w:pPr>
              <w:spacing w:after="0" w:line="240" w:lineRule="atLeast"/>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6</w:t>
            </w:r>
          </w:p>
        </w:tc>
        <w:tc>
          <w:tcPr>
            <w:tcW w:w="958" w:type="dxa"/>
            <w:tcBorders>
              <w:top w:val="nil"/>
            </w:tcBorders>
            <w:shd w:val="clear" w:color="auto" w:fill="auto"/>
          </w:tcPr>
          <w:p w:rsidR="009C4515" w:rsidRPr="009C4515" w:rsidRDefault="009C4515" w:rsidP="009C4515">
            <w:pPr>
              <w:spacing w:after="0" w:line="240" w:lineRule="atLeast"/>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6</w:t>
            </w:r>
          </w:p>
        </w:tc>
        <w:tc>
          <w:tcPr>
            <w:tcW w:w="1026" w:type="dxa"/>
            <w:tcBorders>
              <w:top w:val="nil"/>
            </w:tcBorders>
            <w:shd w:val="clear" w:color="auto" w:fill="auto"/>
          </w:tcPr>
          <w:p w:rsidR="009C4515" w:rsidRPr="009C4515" w:rsidRDefault="009C4515" w:rsidP="009C4515">
            <w:pPr>
              <w:spacing w:after="0" w:line="240" w:lineRule="atLeast"/>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24</w:t>
            </w:r>
          </w:p>
        </w:tc>
      </w:tr>
    </w:tbl>
    <w:p w:rsidR="009C4515" w:rsidRPr="009C4515" w:rsidRDefault="009C4515" w:rsidP="009C4515">
      <w:pPr>
        <w:autoSpaceDE w:val="0"/>
        <w:autoSpaceDN w:val="0"/>
        <w:adjustRightInd w:val="0"/>
        <w:spacing w:after="0"/>
        <w:jc w:val="center"/>
        <w:textAlignment w:val="center"/>
        <w:rPr>
          <w:rFonts w:ascii="Times New Roman" w:eastAsia="Times New Roman" w:hAnsi="Times New Roman" w:cs="Times New Roman"/>
          <w:sz w:val="24"/>
          <w:szCs w:val="24"/>
          <w:lang w:eastAsia="x-none"/>
        </w:rPr>
      </w:pPr>
    </w:p>
    <w:p w:rsidR="009C4515" w:rsidRPr="009C4515" w:rsidRDefault="009C4515" w:rsidP="009C4515">
      <w:pPr>
        <w:autoSpaceDE w:val="0"/>
        <w:autoSpaceDN w:val="0"/>
        <w:adjustRightInd w:val="0"/>
        <w:spacing w:after="0"/>
        <w:textAlignment w:val="center"/>
        <w:rPr>
          <w:rFonts w:ascii="Times New Roman" w:eastAsia="Times New Roman" w:hAnsi="Times New Roman" w:cs="Times New Roman"/>
          <w:sz w:val="24"/>
          <w:szCs w:val="24"/>
          <w:lang w:eastAsia="x-none"/>
        </w:rPr>
      </w:pPr>
    </w:p>
    <w:p w:rsidR="009C4515" w:rsidRPr="009C4515" w:rsidRDefault="009C4515" w:rsidP="009C4515">
      <w:pPr>
        <w:autoSpaceDE w:val="0"/>
        <w:autoSpaceDN w:val="0"/>
        <w:adjustRightInd w:val="0"/>
        <w:spacing w:after="0"/>
        <w:jc w:val="center"/>
        <w:textAlignment w:val="center"/>
        <w:rPr>
          <w:rFonts w:ascii="Times New Roman" w:eastAsia="Times New Roman" w:hAnsi="Times New Roman" w:cs="Times New Roman"/>
          <w:sz w:val="24"/>
          <w:szCs w:val="24"/>
          <w:lang w:eastAsia="x-none"/>
        </w:rPr>
      </w:pPr>
    </w:p>
    <w:p w:rsidR="009C4515" w:rsidRPr="009C4515" w:rsidRDefault="009C4515" w:rsidP="009C4515">
      <w:pPr>
        <w:spacing w:after="0" w:line="240" w:lineRule="atLeast"/>
        <w:jc w:val="right"/>
        <w:rPr>
          <w:rFonts w:ascii="Times New Roman" w:eastAsia="Times New Roman" w:hAnsi="Times New Roman" w:cs="Times New Roman"/>
          <w:sz w:val="24"/>
          <w:szCs w:val="24"/>
          <w:lang w:eastAsia="ru-RU"/>
        </w:rPr>
      </w:pPr>
    </w:p>
    <w:p w:rsidR="009C4515" w:rsidRPr="009C4515" w:rsidRDefault="009C4515" w:rsidP="009C4515">
      <w:pPr>
        <w:spacing w:after="0" w:line="240" w:lineRule="atLeast"/>
        <w:jc w:val="right"/>
        <w:rPr>
          <w:rFonts w:ascii="Times New Roman" w:eastAsia="Times New Roman" w:hAnsi="Times New Roman" w:cs="Times New Roman"/>
          <w:sz w:val="24"/>
          <w:szCs w:val="24"/>
          <w:lang w:eastAsia="ru-RU"/>
        </w:rPr>
      </w:pPr>
    </w:p>
    <w:p w:rsidR="009C4515" w:rsidRPr="009C4515" w:rsidRDefault="009C4515" w:rsidP="009C4515">
      <w:pPr>
        <w:spacing w:after="0" w:line="240" w:lineRule="atLeast"/>
        <w:jc w:val="right"/>
        <w:rPr>
          <w:rFonts w:ascii="Times New Roman" w:eastAsia="Times New Roman" w:hAnsi="Times New Roman" w:cs="Times New Roman"/>
          <w:sz w:val="24"/>
          <w:szCs w:val="24"/>
          <w:lang w:eastAsia="ru-RU"/>
        </w:rPr>
      </w:pPr>
    </w:p>
    <w:p w:rsidR="009C4515" w:rsidRDefault="009C4515" w:rsidP="009C4515">
      <w:pPr>
        <w:autoSpaceDE w:val="0"/>
        <w:autoSpaceDN w:val="0"/>
        <w:adjustRightInd w:val="0"/>
        <w:spacing w:after="0"/>
        <w:textAlignment w:val="center"/>
        <w:rPr>
          <w:rFonts w:ascii="Times New Roman" w:eastAsia="Times New Roman" w:hAnsi="Times New Roman" w:cs="Times New Roman"/>
          <w:sz w:val="24"/>
          <w:szCs w:val="24"/>
          <w:lang w:eastAsia="x-none"/>
        </w:rPr>
      </w:pPr>
    </w:p>
    <w:p w:rsidR="009C4515" w:rsidRPr="009C4515" w:rsidRDefault="009C4515" w:rsidP="009C4515">
      <w:pPr>
        <w:autoSpaceDE w:val="0"/>
        <w:autoSpaceDN w:val="0"/>
        <w:adjustRightInd w:val="0"/>
        <w:spacing w:after="0"/>
        <w:textAlignment w:val="center"/>
        <w:rPr>
          <w:rFonts w:ascii="Times New Roman" w:eastAsia="Times New Roman" w:hAnsi="Times New Roman" w:cs="Times New Roman"/>
          <w:b/>
          <w:sz w:val="24"/>
          <w:szCs w:val="24"/>
          <w:lang w:eastAsia="x-none"/>
        </w:rPr>
      </w:pPr>
      <w:r w:rsidRPr="009C4515">
        <w:rPr>
          <w:rFonts w:ascii="Times New Roman" w:eastAsia="Times New Roman" w:hAnsi="Times New Roman" w:cs="Times New Roman"/>
          <w:b/>
          <w:sz w:val="24"/>
          <w:szCs w:val="24"/>
          <w:lang w:eastAsia="x-none"/>
        </w:rPr>
        <w:lastRenderedPageBreak/>
        <w:t xml:space="preserve">Годовой план  реализации внеурочной деятельности в 1-4 классах </w:t>
      </w:r>
    </w:p>
    <w:p w:rsidR="009C4515" w:rsidRPr="009C4515" w:rsidRDefault="009C4515" w:rsidP="009C4515">
      <w:pPr>
        <w:autoSpaceDE w:val="0"/>
        <w:autoSpaceDN w:val="0"/>
        <w:adjustRightInd w:val="0"/>
        <w:spacing w:after="0"/>
        <w:jc w:val="center"/>
        <w:textAlignment w:val="center"/>
        <w:rPr>
          <w:rFonts w:ascii="Times New Roman" w:eastAsia="Times New Roman" w:hAnsi="Times New Roman" w:cs="Times New Roman"/>
          <w:b/>
          <w:sz w:val="24"/>
          <w:szCs w:val="24"/>
          <w:lang w:eastAsia="x-none"/>
        </w:rPr>
      </w:pPr>
    </w:p>
    <w:tbl>
      <w:tblPr>
        <w:tblpPr w:leftFromText="180" w:rightFromText="180" w:vertAnchor="text" w:horzAnchor="margin" w:tblpXSpec="center" w:tblpY="269"/>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260"/>
        <w:gridCol w:w="1134"/>
        <w:gridCol w:w="993"/>
        <w:gridCol w:w="992"/>
        <w:gridCol w:w="992"/>
        <w:gridCol w:w="992"/>
      </w:tblGrid>
      <w:tr w:rsidR="009C4515" w:rsidRPr="009C4515" w:rsidTr="009C4515">
        <w:tc>
          <w:tcPr>
            <w:tcW w:w="2410" w:type="dxa"/>
            <w:vMerge w:val="restart"/>
            <w:shd w:val="clear" w:color="auto" w:fill="auto"/>
          </w:tcPr>
          <w:p w:rsidR="009C4515" w:rsidRPr="009C4515" w:rsidRDefault="009C4515" w:rsidP="009C4515">
            <w:pPr>
              <w:spacing w:after="0" w:line="240" w:lineRule="atLeast"/>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 xml:space="preserve">Направления  </w:t>
            </w:r>
          </w:p>
          <w:p w:rsidR="009C4515" w:rsidRPr="009C4515" w:rsidRDefault="009C4515" w:rsidP="009C4515">
            <w:pPr>
              <w:spacing w:after="0" w:line="240" w:lineRule="atLeast"/>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развития личности</w:t>
            </w:r>
          </w:p>
        </w:tc>
        <w:tc>
          <w:tcPr>
            <w:tcW w:w="3260" w:type="dxa"/>
            <w:vMerge w:val="restart"/>
            <w:shd w:val="clear" w:color="auto" w:fill="auto"/>
          </w:tcPr>
          <w:p w:rsidR="009C4515" w:rsidRPr="009C4515" w:rsidRDefault="009C4515" w:rsidP="009C4515">
            <w:pPr>
              <w:spacing w:after="0" w:line="240" w:lineRule="atLeast"/>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Формы организации внеурочной деятельности</w:t>
            </w:r>
          </w:p>
        </w:tc>
        <w:tc>
          <w:tcPr>
            <w:tcW w:w="4111" w:type="dxa"/>
            <w:gridSpan w:val="4"/>
            <w:shd w:val="clear" w:color="auto" w:fill="auto"/>
          </w:tcPr>
          <w:p w:rsidR="009C4515" w:rsidRPr="009C4515" w:rsidRDefault="009C4515" w:rsidP="009C4515">
            <w:pPr>
              <w:spacing w:after="0" w:line="240" w:lineRule="atLeast"/>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Количество часов в неделю</w:t>
            </w:r>
          </w:p>
        </w:tc>
        <w:tc>
          <w:tcPr>
            <w:tcW w:w="992" w:type="dxa"/>
            <w:vMerge w:val="restart"/>
            <w:shd w:val="clear" w:color="auto" w:fill="auto"/>
          </w:tcPr>
          <w:p w:rsidR="009C4515" w:rsidRPr="009C4515" w:rsidRDefault="009C4515" w:rsidP="009C4515">
            <w:pPr>
              <w:spacing w:after="0" w:line="240" w:lineRule="atLeast"/>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 xml:space="preserve">Всего </w:t>
            </w:r>
          </w:p>
        </w:tc>
      </w:tr>
      <w:tr w:rsidR="009C4515" w:rsidRPr="009C4515" w:rsidTr="009C4515">
        <w:tc>
          <w:tcPr>
            <w:tcW w:w="2410" w:type="dxa"/>
            <w:vMerge/>
            <w:shd w:val="clear" w:color="auto" w:fill="auto"/>
          </w:tcPr>
          <w:p w:rsidR="009C4515" w:rsidRPr="009C4515" w:rsidRDefault="009C4515" w:rsidP="009C4515">
            <w:pPr>
              <w:spacing w:after="0" w:line="240" w:lineRule="atLeast"/>
              <w:jc w:val="center"/>
              <w:rPr>
                <w:rFonts w:ascii="Times New Roman" w:eastAsia="Times New Roman" w:hAnsi="Times New Roman" w:cs="Times New Roman"/>
                <w:sz w:val="24"/>
                <w:szCs w:val="24"/>
                <w:lang w:eastAsia="ru-RU"/>
              </w:rPr>
            </w:pPr>
          </w:p>
        </w:tc>
        <w:tc>
          <w:tcPr>
            <w:tcW w:w="3260" w:type="dxa"/>
            <w:vMerge/>
            <w:shd w:val="clear" w:color="auto" w:fill="auto"/>
          </w:tcPr>
          <w:p w:rsidR="009C4515" w:rsidRPr="009C4515" w:rsidRDefault="009C4515" w:rsidP="009C4515">
            <w:pPr>
              <w:spacing w:after="0" w:line="240" w:lineRule="atLeast"/>
              <w:rPr>
                <w:rFonts w:ascii="Times New Roman" w:eastAsia="Times New Roman" w:hAnsi="Times New Roman" w:cs="Times New Roman"/>
                <w:sz w:val="24"/>
                <w:szCs w:val="24"/>
                <w:lang w:eastAsia="ru-RU"/>
              </w:rPr>
            </w:pPr>
          </w:p>
        </w:tc>
        <w:tc>
          <w:tcPr>
            <w:tcW w:w="1134" w:type="dxa"/>
            <w:shd w:val="clear" w:color="auto" w:fill="auto"/>
          </w:tcPr>
          <w:p w:rsidR="009C4515" w:rsidRPr="009C4515" w:rsidRDefault="009C4515" w:rsidP="009C4515">
            <w:pPr>
              <w:spacing w:after="0" w:line="240" w:lineRule="atLeast"/>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1 класс</w:t>
            </w:r>
          </w:p>
        </w:tc>
        <w:tc>
          <w:tcPr>
            <w:tcW w:w="993" w:type="dxa"/>
            <w:tcBorders>
              <w:bottom w:val="single" w:sz="4" w:space="0" w:color="auto"/>
            </w:tcBorders>
            <w:shd w:val="clear" w:color="auto" w:fill="auto"/>
          </w:tcPr>
          <w:p w:rsidR="009C4515" w:rsidRPr="009C4515" w:rsidRDefault="009C4515" w:rsidP="009C4515">
            <w:pPr>
              <w:spacing w:after="0" w:line="240" w:lineRule="atLeast"/>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2 класс</w:t>
            </w:r>
          </w:p>
        </w:tc>
        <w:tc>
          <w:tcPr>
            <w:tcW w:w="992" w:type="dxa"/>
            <w:tcBorders>
              <w:bottom w:val="single" w:sz="4" w:space="0" w:color="auto"/>
            </w:tcBorders>
            <w:shd w:val="clear" w:color="auto" w:fill="auto"/>
          </w:tcPr>
          <w:p w:rsidR="009C4515" w:rsidRPr="009C4515" w:rsidRDefault="009C4515" w:rsidP="009C4515">
            <w:pPr>
              <w:spacing w:after="0" w:line="240" w:lineRule="atLeast"/>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3 класс</w:t>
            </w:r>
          </w:p>
        </w:tc>
        <w:tc>
          <w:tcPr>
            <w:tcW w:w="992" w:type="dxa"/>
            <w:tcBorders>
              <w:bottom w:val="single" w:sz="4" w:space="0" w:color="auto"/>
            </w:tcBorders>
            <w:shd w:val="clear" w:color="auto" w:fill="auto"/>
          </w:tcPr>
          <w:p w:rsidR="009C4515" w:rsidRPr="009C4515" w:rsidRDefault="009C4515" w:rsidP="009C4515">
            <w:pPr>
              <w:spacing w:after="0" w:line="240" w:lineRule="atLeast"/>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4 класс</w:t>
            </w:r>
          </w:p>
        </w:tc>
        <w:tc>
          <w:tcPr>
            <w:tcW w:w="992" w:type="dxa"/>
            <w:vMerge/>
            <w:tcBorders>
              <w:bottom w:val="single" w:sz="4" w:space="0" w:color="auto"/>
            </w:tcBorders>
            <w:shd w:val="clear" w:color="auto" w:fill="auto"/>
          </w:tcPr>
          <w:p w:rsidR="009C4515" w:rsidRPr="009C4515" w:rsidRDefault="009C4515" w:rsidP="009C4515">
            <w:pPr>
              <w:spacing w:after="0" w:line="240" w:lineRule="atLeast"/>
              <w:jc w:val="center"/>
              <w:rPr>
                <w:rFonts w:ascii="Times New Roman" w:eastAsia="Times New Roman" w:hAnsi="Times New Roman" w:cs="Times New Roman"/>
                <w:sz w:val="24"/>
                <w:szCs w:val="24"/>
                <w:lang w:eastAsia="ru-RU"/>
              </w:rPr>
            </w:pPr>
          </w:p>
        </w:tc>
      </w:tr>
      <w:tr w:rsidR="009C4515" w:rsidRPr="009C4515" w:rsidTr="009C4515">
        <w:tc>
          <w:tcPr>
            <w:tcW w:w="2410" w:type="dxa"/>
            <w:vMerge w:val="restart"/>
            <w:shd w:val="clear" w:color="auto" w:fill="auto"/>
          </w:tcPr>
          <w:p w:rsidR="009C4515" w:rsidRPr="009C4515" w:rsidRDefault="009C4515" w:rsidP="009C4515">
            <w:pPr>
              <w:spacing w:after="0" w:line="240" w:lineRule="auto"/>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Спортивно – оздоровительное</w:t>
            </w:r>
          </w:p>
          <w:p w:rsidR="009C4515" w:rsidRPr="009C4515" w:rsidRDefault="009C4515" w:rsidP="009C4515">
            <w:pPr>
              <w:spacing w:after="0" w:line="240" w:lineRule="auto"/>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 xml:space="preserve"> </w:t>
            </w:r>
          </w:p>
        </w:tc>
        <w:tc>
          <w:tcPr>
            <w:tcW w:w="3260" w:type="dxa"/>
            <w:shd w:val="clear" w:color="auto" w:fill="auto"/>
          </w:tcPr>
          <w:p w:rsidR="009C4515" w:rsidRPr="009C4515" w:rsidRDefault="009C4515" w:rsidP="009C4515">
            <w:pPr>
              <w:spacing w:after="0" w:line="240" w:lineRule="auto"/>
              <w:jc w:val="both"/>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Кружок "Путешествие по тропе здоровья"</w:t>
            </w:r>
          </w:p>
        </w:tc>
        <w:tc>
          <w:tcPr>
            <w:tcW w:w="1134"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33</w:t>
            </w:r>
          </w:p>
        </w:tc>
        <w:tc>
          <w:tcPr>
            <w:tcW w:w="993"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34</w:t>
            </w:r>
          </w:p>
        </w:tc>
        <w:tc>
          <w:tcPr>
            <w:tcW w:w="992"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34</w:t>
            </w:r>
          </w:p>
        </w:tc>
        <w:tc>
          <w:tcPr>
            <w:tcW w:w="992"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34</w:t>
            </w:r>
          </w:p>
        </w:tc>
        <w:tc>
          <w:tcPr>
            <w:tcW w:w="992"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135</w:t>
            </w:r>
          </w:p>
        </w:tc>
      </w:tr>
      <w:tr w:rsidR="009C4515" w:rsidRPr="009C4515" w:rsidTr="009C4515">
        <w:tc>
          <w:tcPr>
            <w:tcW w:w="2410" w:type="dxa"/>
            <w:vMerge/>
            <w:shd w:val="clear" w:color="auto" w:fill="auto"/>
          </w:tcPr>
          <w:p w:rsidR="009C4515" w:rsidRPr="009C4515" w:rsidRDefault="009C4515" w:rsidP="009C4515">
            <w:pPr>
              <w:spacing w:after="0" w:line="240" w:lineRule="auto"/>
              <w:rPr>
                <w:rFonts w:ascii="Times New Roman" w:eastAsia="Times New Roman" w:hAnsi="Times New Roman" w:cs="Times New Roman"/>
                <w:sz w:val="24"/>
                <w:szCs w:val="24"/>
                <w:lang w:eastAsia="ru-RU"/>
              </w:rPr>
            </w:pPr>
          </w:p>
        </w:tc>
        <w:tc>
          <w:tcPr>
            <w:tcW w:w="3260" w:type="dxa"/>
            <w:shd w:val="clear" w:color="auto" w:fill="auto"/>
          </w:tcPr>
          <w:p w:rsidR="009C4515" w:rsidRPr="009C4515" w:rsidRDefault="009C4515" w:rsidP="009C4515">
            <w:pPr>
              <w:spacing w:after="0" w:line="240" w:lineRule="auto"/>
              <w:jc w:val="both"/>
              <w:rPr>
                <w:rFonts w:ascii="Times New Roman" w:eastAsia="Times New Roman" w:hAnsi="Times New Roman" w:cs="Times New Roman"/>
                <w:sz w:val="24"/>
                <w:szCs w:val="24"/>
                <w:lang w:eastAsia="ru-RU"/>
              </w:rPr>
            </w:pPr>
            <w:r w:rsidRPr="009C4515">
              <w:rPr>
                <w:rFonts w:ascii="Times New Roman" w:eastAsia="Times New Roman" w:hAnsi="Times New Roman" w:cs="Times New Roman"/>
                <w:i/>
                <w:sz w:val="24"/>
                <w:szCs w:val="24"/>
                <w:lang w:eastAsia="ru-RU"/>
              </w:rPr>
              <w:t>Реализация плана воспитательной работы классного руководителя</w:t>
            </w:r>
          </w:p>
        </w:tc>
        <w:tc>
          <w:tcPr>
            <w:tcW w:w="1134"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7</w:t>
            </w:r>
          </w:p>
        </w:tc>
        <w:tc>
          <w:tcPr>
            <w:tcW w:w="993"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7</w:t>
            </w:r>
          </w:p>
        </w:tc>
        <w:tc>
          <w:tcPr>
            <w:tcW w:w="992"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7</w:t>
            </w:r>
          </w:p>
        </w:tc>
        <w:tc>
          <w:tcPr>
            <w:tcW w:w="992"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5</w:t>
            </w:r>
          </w:p>
        </w:tc>
        <w:tc>
          <w:tcPr>
            <w:tcW w:w="992"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26</w:t>
            </w:r>
          </w:p>
        </w:tc>
      </w:tr>
      <w:tr w:rsidR="009C4515" w:rsidRPr="009C4515" w:rsidTr="009C4515">
        <w:tc>
          <w:tcPr>
            <w:tcW w:w="2410" w:type="dxa"/>
            <w:vMerge w:val="restart"/>
            <w:shd w:val="clear" w:color="auto" w:fill="auto"/>
          </w:tcPr>
          <w:p w:rsidR="009C4515" w:rsidRPr="009C4515" w:rsidRDefault="009C4515" w:rsidP="009C4515">
            <w:pPr>
              <w:spacing w:after="0" w:line="240" w:lineRule="auto"/>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Духовно – нравственное</w:t>
            </w:r>
          </w:p>
        </w:tc>
        <w:tc>
          <w:tcPr>
            <w:tcW w:w="3260" w:type="dxa"/>
            <w:shd w:val="clear" w:color="auto" w:fill="auto"/>
          </w:tcPr>
          <w:p w:rsidR="009C4515" w:rsidRPr="009C4515" w:rsidRDefault="009C4515" w:rsidP="009C4515">
            <w:pPr>
              <w:spacing w:after="0" w:line="240" w:lineRule="auto"/>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Кружок "Дорога добра"</w:t>
            </w:r>
          </w:p>
        </w:tc>
        <w:tc>
          <w:tcPr>
            <w:tcW w:w="1134"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33</w:t>
            </w:r>
          </w:p>
        </w:tc>
        <w:tc>
          <w:tcPr>
            <w:tcW w:w="993"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34</w:t>
            </w:r>
          </w:p>
        </w:tc>
        <w:tc>
          <w:tcPr>
            <w:tcW w:w="992"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34</w:t>
            </w:r>
          </w:p>
        </w:tc>
        <w:tc>
          <w:tcPr>
            <w:tcW w:w="992"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34</w:t>
            </w:r>
          </w:p>
        </w:tc>
        <w:tc>
          <w:tcPr>
            <w:tcW w:w="992"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135</w:t>
            </w:r>
          </w:p>
        </w:tc>
      </w:tr>
      <w:tr w:rsidR="009C4515" w:rsidRPr="009C4515" w:rsidTr="009C4515">
        <w:tc>
          <w:tcPr>
            <w:tcW w:w="2410" w:type="dxa"/>
            <w:vMerge/>
            <w:shd w:val="clear" w:color="auto" w:fill="auto"/>
          </w:tcPr>
          <w:p w:rsidR="009C4515" w:rsidRPr="009C4515" w:rsidRDefault="009C4515" w:rsidP="009C4515">
            <w:pPr>
              <w:spacing w:after="0" w:line="240" w:lineRule="auto"/>
              <w:rPr>
                <w:rFonts w:ascii="Times New Roman" w:eastAsia="Times New Roman" w:hAnsi="Times New Roman" w:cs="Times New Roman"/>
                <w:sz w:val="24"/>
                <w:szCs w:val="24"/>
                <w:lang w:eastAsia="ru-RU"/>
              </w:rPr>
            </w:pPr>
          </w:p>
        </w:tc>
        <w:tc>
          <w:tcPr>
            <w:tcW w:w="3260" w:type="dxa"/>
            <w:shd w:val="clear" w:color="auto" w:fill="auto"/>
          </w:tcPr>
          <w:p w:rsidR="009C4515" w:rsidRPr="009C4515" w:rsidRDefault="009C4515" w:rsidP="009C4515">
            <w:pPr>
              <w:spacing w:after="0" w:line="240" w:lineRule="auto"/>
              <w:rPr>
                <w:rFonts w:ascii="Times New Roman" w:eastAsia="Times New Roman" w:hAnsi="Times New Roman" w:cs="Times New Roman"/>
                <w:sz w:val="24"/>
                <w:szCs w:val="24"/>
                <w:lang w:eastAsia="ru-RU"/>
              </w:rPr>
            </w:pPr>
            <w:r w:rsidRPr="009C4515">
              <w:rPr>
                <w:rFonts w:ascii="Times New Roman" w:eastAsia="Times New Roman" w:hAnsi="Times New Roman" w:cs="Times New Roman"/>
                <w:i/>
                <w:sz w:val="24"/>
                <w:szCs w:val="24"/>
                <w:lang w:eastAsia="ru-RU"/>
              </w:rPr>
              <w:t>Реализация плана воспитательной работы классного руководителя</w:t>
            </w:r>
          </w:p>
        </w:tc>
        <w:tc>
          <w:tcPr>
            <w:tcW w:w="1134"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8</w:t>
            </w:r>
          </w:p>
        </w:tc>
        <w:tc>
          <w:tcPr>
            <w:tcW w:w="993"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8</w:t>
            </w:r>
          </w:p>
        </w:tc>
        <w:tc>
          <w:tcPr>
            <w:tcW w:w="992"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7</w:t>
            </w:r>
          </w:p>
        </w:tc>
        <w:tc>
          <w:tcPr>
            <w:tcW w:w="992"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7</w:t>
            </w:r>
          </w:p>
        </w:tc>
        <w:tc>
          <w:tcPr>
            <w:tcW w:w="992"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30</w:t>
            </w:r>
          </w:p>
        </w:tc>
      </w:tr>
      <w:tr w:rsidR="009C4515" w:rsidRPr="009C4515" w:rsidTr="009C4515">
        <w:tc>
          <w:tcPr>
            <w:tcW w:w="2410" w:type="dxa"/>
            <w:vMerge w:val="restart"/>
            <w:shd w:val="clear" w:color="auto" w:fill="auto"/>
          </w:tcPr>
          <w:p w:rsidR="009C4515" w:rsidRPr="009C4515" w:rsidRDefault="009C4515" w:rsidP="009C4515">
            <w:pPr>
              <w:spacing w:after="0" w:line="240" w:lineRule="auto"/>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 xml:space="preserve">Общекультурное   </w:t>
            </w:r>
          </w:p>
        </w:tc>
        <w:tc>
          <w:tcPr>
            <w:tcW w:w="3260" w:type="dxa"/>
            <w:shd w:val="clear" w:color="auto" w:fill="auto"/>
          </w:tcPr>
          <w:p w:rsidR="009C4515" w:rsidRPr="009C4515" w:rsidRDefault="009C4515" w:rsidP="009C4515">
            <w:pPr>
              <w:spacing w:after="0" w:line="240" w:lineRule="auto"/>
              <w:jc w:val="both"/>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Кружок "Школа вежливых наук"</w:t>
            </w:r>
          </w:p>
        </w:tc>
        <w:tc>
          <w:tcPr>
            <w:tcW w:w="1134"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33</w:t>
            </w:r>
          </w:p>
        </w:tc>
        <w:tc>
          <w:tcPr>
            <w:tcW w:w="993"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34</w:t>
            </w:r>
          </w:p>
        </w:tc>
        <w:tc>
          <w:tcPr>
            <w:tcW w:w="992"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34</w:t>
            </w:r>
          </w:p>
        </w:tc>
        <w:tc>
          <w:tcPr>
            <w:tcW w:w="992"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34</w:t>
            </w:r>
          </w:p>
        </w:tc>
        <w:tc>
          <w:tcPr>
            <w:tcW w:w="992"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135</w:t>
            </w:r>
          </w:p>
        </w:tc>
      </w:tr>
      <w:tr w:rsidR="009C4515" w:rsidRPr="009C4515" w:rsidTr="009C4515">
        <w:tc>
          <w:tcPr>
            <w:tcW w:w="2410" w:type="dxa"/>
            <w:vMerge/>
            <w:shd w:val="clear" w:color="auto" w:fill="auto"/>
          </w:tcPr>
          <w:p w:rsidR="009C4515" w:rsidRPr="009C4515" w:rsidRDefault="009C4515" w:rsidP="009C4515">
            <w:pPr>
              <w:spacing w:after="0" w:line="240" w:lineRule="auto"/>
              <w:rPr>
                <w:rFonts w:ascii="Times New Roman" w:eastAsia="Times New Roman" w:hAnsi="Times New Roman" w:cs="Times New Roman"/>
                <w:sz w:val="24"/>
                <w:szCs w:val="24"/>
                <w:lang w:eastAsia="ru-RU"/>
              </w:rPr>
            </w:pPr>
          </w:p>
        </w:tc>
        <w:tc>
          <w:tcPr>
            <w:tcW w:w="3260" w:type="dxa"/>
            <w:shd w:val="clear" w:color="auto" w:fill="auto"/>
          </w:tcPr>
          <w:p w:rsidR="009C4515" w:rsidRPr="009C4515" w:rsidRDefault="009C4515" w:rsidP="009C4515">
            <w:pPr>
              <w:spacing w:after="0" w:line="240" w:lineRule="auto"/>
              <w:jc w:val="both"/>
              <w:rPr>
                <w:rFonts w:ascii="Times New Roman" w:eastAsia="Times New Roman" w:hAnsi="Times New Roman" w:cs="Times New Roman"/>
                <w:sz w:val="24"/>
                <w:szCs w:val="24"/>
                <w:lang w:eastAsia="ru-RU"/>
              </w:rPr>
            </w:pPr>
            <w:r w:rsidRPr="009C4515">
              <w:rPr>
                <w:rFonts w:ascii="Times New Roman" w:eastAsia="Times New Roman" w:hAnsi="Times New Roman" w:cs="Times New Roman"/>
                <w:i/>
                <w:sz w:val="24"/>
                <w:szCs w:val="24"/>
                <w:lang w:eastAsia="ru-RU"/>
              </w:rPr>
              <w:t>Реализация плана воспитательной работы классного руководителя</w:t>
            </w:r>
          </w:p>
        </w:tc>
        <w:tc>
          <w:tcPr>
            <w:tcW w:w="1134"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7</w:t>
            </w:r>
          </w:p>
        </w:tc>
        <w:tc>
          <w:tcPr>
            <w:tcW w:w="993"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7</w:t>
            </w:r>
          </w:p>
        </w:tc>
        <w:tc>
          <w:tcPr>
            <w:tcW w:w="992"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7</w:t>
            </w:r>
          </w:p>
        </w:tc>
        <w:tc>
          <w:tcPr>
            <w:tcW w:w="992"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7</w:t>
            </w:r>
          </w:p>
        </w:tc>
        <w:tc>
          <w:tcPr>
            <w:tcW w:w="992"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28</w:t>
            </w:r>
          </w:p>
        </w:tc>
      </w:tr>
      <w:tr w:rsidR="009C4515" w:rsidRPr="009C4515" w:rsidTr="009C4515">
        <w:tc>
          <w:tcPr>
            <w:tcW w:w="2410" w:type="dxa"/>
            <w:vMerge w:val="restart"/>
            <w:shd w:val="clear" w:color="auto" w:fill="auto"/>
          </w:tcPr>
          <w:p w:rsidR="009C4515" w:rsidRPr="009C4515" w:rsidRDefault="009C4515" w:rsidP="009C4515">
            <w:pPr>
              <w:spacing w:after="0" w:line="240" w:lineRule="auto"/>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Обще – интеллектуальное</w:t>
            </w:r>
          </w:p>
          <w:p w:rsidR="009C4515" w:rsidRPr="009C4515" w:rsidRDefault="009C4515" w:rsidP="009C4515">
            <w:pPr>
              <w:spacing w:after="0" w:line="240" w:lineRule="auto"/>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 xml:space="preserve"> </w:t>
            </w:r>
          </w:p>
        </w:tc>
        <w:tc>
          <w:tcPr>
            <w:tcW w:w="3260" w:type="dxa"/>
            <w:shd w:val="clear" w:color="auto" w:fill="auto"/>
          </w:tcPr>
          <w:p w:rsidR="009C4515" w:rsidRPr="009C4515" w:rsidRDefault="009C4515" w:rsidP="009C4515">
            <w:pPr>
              <w:spacing w:after="0" w:line="240" w:lineRule="auto"/>
              <w:jc w:val="both"/>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Кружок "Эрудит"</w:t>
            </w:r>
          </w:p>
        </w:tc>
        <w:tc>
          <w:tcPr>
            <w:tcW w:w="1134"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33</w:t>
            </w:r>
          </w:p>
        </w:tc>
        <w:tc>
          <w:tcPr>
            <w:tcW w:w="993"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34</w:t>
            </w:r>
          </w:p>
        </w:tc>
        <w:tc>
          <w:tcPr>
            <w:tcW w:w="992"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34</w:t>
            </w:r>
          </w:p>
        </w:tc>
        <w:tc>
          <w:tcPr>
            <w:tcW w:w="992"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34</w:t>
            </w:r>
          </w:p>
        </w:tc>
        <w:tc>
          <w:tcPr>
            <w:tcW w:w="992"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135</w:t>
            </w:r>
          </w:p>
        </w:tc>
      </w:tr>
      <w:tr w:rsidR="009C4515" w:rsidRPr="009C4515" w:rsidTr="009C4515">
        <w:tc>
          <w:tcPr>
            <w:tcW w:w="2410" w:type="dxa"/>
            <w:vMerge/>
            <w:shd w:val="clear" w:color="auto" w:fill="auto"/>
          </w:tcPr>
          <w:p w:rsidR="009C4515" w:rsidRPr="009C4515" w:rsidRDefault="009C4515" w:rsidP="009C4515">
            <w:pPr>
              <w:spacing w:after="0" w:line="240" w:lineRule="auto"/>
              <w:rPr>
                <w:rFonts w:ascii="Times New Roman" w:eastAsia="Times New Roman" w:hAnsi="Times New Roman" w:cs="Times New Roman"/>
                <w:sz w:val="24"/>
                <w:szCs w:val="24"/>
                <w:lang w:eastAsia="ru-RU"/>
              </w:rPr>
            </w:pPr>
          </w:p>
        </w:tc>
        <w:tc>
          <w:tcPr>
            <w:tcW w:w="3260" w:type="dxa"/>
            <w:shd w:val="clear" w:color="auto" w:fill="auto"/>
          </w:tcPr>
          <w:p w:rsidR="009C4515" w:rsidRPr="009C4515" w:rsidRDefault="009C4515" w:rsidP="009C4515">
            <w:pPr>
              <w:spacing w:after="0" w:line="240" w:lineRule="auto"/>
              <w:jc w:val="both"/>
              <w:rPr>
                <w:rFonts w:ascii="Times New Roman" w:eastAsia="Times New Roman" w:hAnsi="Times New Roman" w:cs="Times New Roman"/>
                <w:sz w:val="24"/>
                <w:szCs w:val="24"/>
                <w:lang w:eastAsia="ru-RU"/>
              </w:rPr>
            </w:pPr>
            <w:r w:rsidRPr="009C4515">
              <w:rPr>
                <w:rFonts w:ascii="Times New Roman" w:eastAsia="Times New Roman" w:hAnsi="Times New Roman" w:cs="Times New Roman"/>
                <w:i/>
                <w:sz w:val="24"/>
                <w:szCs w:val="24"/>
                <w:lang w:eastAsia="ru-RU"/>
              </w:rPr>
              <w:t>Реализация плана воспитательной работы классного руководителя</w:t>
            </w:r>
          </w:p>
        </w:tc>
        <w:tc>
          <w:tcPr>
            <w:tcW w:w="1134"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7</w:t>
            </w:r>
          </w:p>
        </w:tc>
        <w:tc>
          <w:tcPr>
            <w:tcW w:w="993"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7</w:t>
            </w:r>
          </w:p>
        </w:tc>
        <w:tc>
          <w:tcPr>
            <w:tcW w:w="992"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8</w:t>
            </w:r>
          </w:p>
        </w:tc>
        <w:tc>
          <w:tcPr>
            <w:tcW w:w="992"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8</w:t>
            </w:r>
          </w:p>
        </w:tc>
        <w:tc>
          <w:tcPr>
            <w:tcW w:w="992" w:type="dxa"/>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30</w:t>
            </w:r>
          </w:p>
        </w:tc>
      </w:tr>
      <w:tr w:rsidR="009C4515" w:rsidRPr="009C4515" w:rsidTr="009C4515">
        <w:tc>
          <w:tcPr>
            <w:tcW w:w="2410" w:type="dxa"/>
            <w:vMerge w:val="restart"/>
            <w:shd w:val="clear" w:color="auto" w:fill="auto"/>
          </w:tcPr>
          <w:p w:rsidR="009C4515" w:rsidRPr="009C4515" w:rsidRDefault="009C4515" w:rsidP="009C4515">
            <w:pPr>
              <w:spacing w:after="0" w:line="240" w:lineRule="auto"/>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 xml:space="preserve">Социальное  </w:t>
            </w:r>
          </w:p>
        </w:tc>
        <w:tc>
          <w:tcPr>
            <w:tcW w:w="3260" w:type="dxa"/>
            <w:shd w:val="clear" w:color="auto" w:fill="auto"/>
          </w:tcPr>
          <w:p w:rsidR="009C4515" w:rsidRPr="009C4515" w:rsidRDefault="009C4515" w:rsidP="009C4515">
            <w:pPr>
              <w:spacing w:after="0" w:line="240" w:lineRule="auto"/>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Кружок  "Я – пешеход, я – пассажир"</w:t>
            </w:r>
          </w:p>
        </w:tc>
        <w:tc>
          <w:tcPr>
            <w:tcW w:w="1134" w:type="dxa"/>
            <w:tcBorders>
              <w:bottom w:val="single" w:sz="4" w:space="0" w:color="auto"/>
            </w:tcBorders>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33</w:t>
            </w:r>
          </w:p>
        </w:tc>
        <w:tc>
          <w:tcPr>
            <w:tcW w:w="993" w:type="dxa"/>
            <w:tcBorders>
              <w:bottom w:val="single" w:sz="4" w:space="0" w:color="auto"/>
            </w:tcBorders>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34</w:t>
            </w:r>
          </w:p>
        </w:tc>
        <w:tc>
          <w:tcPr>
            <w:tcW w:w="992" w:type="dxa"/>
            <w:tcBorders>
              <w:bottom w:val="single" w:sz="4" w:space="0" w:color="auto"/>
            </w:tcBorders>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34</w:t>
            </w:r>
          </w:p>
        </w:tc>
        <w:tc>
          <w:tcPr>
            <w:tcW w:w="992" w:type="dxa"/>
            <w:tcBorders>
              <w:bottom w:val="single" w:sz="4" w:space="0" w:color="auto"/>
            </w:tcBorders>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34</w:t>
            </w:r>
          </w:p>
        </w:tc>
        <w:tc>
          <w:tcPr>
            <w:tcW w:w="992" w:type="dxa"/>
            <w:tcBorders>
              <w:bottom w:val="single" w:sz="4" w:space="0" w:color="auto"/>
            </w:tcBorders>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135</w:t>
            </w:r>
          </w:p>
        </w:tc>
      </w:tr>
      <w:tr w:rsidR="009C4515" w:rsidRPr="009C4515" w:rsidTr="009C4515">
        <w:tc>
          <w:tcPr>
            <w:tcW w:w="2410" w:type="dxa"/>
            <w:vMerge/>
            <w:shd w:val="clear" w:color="auto" w:fill="auto"/>
          </w:tcPr>
          <w:p w:rsidR="009C4515" w:rsidRPr="009C4515" w:rsidRDefault="009C4515" w:rsidP="009C4515">
            <w:pPr>
              <w:spacing w:after="0" w:line="240" w:lineRule="auto"/>
              <w:rPr>
                <w:rFonts w:ascii="Times New Roman" w:eastAsia="Times New Roman" w:hAnsi="Times New Roman" w:cs="Times New Roman"/>
                <w:sz w:val="24"/>
                <w:szCs w:val="24"/>
                <w:lang w:eastAsia="ru-RU"/>
              </w:rPr>
            </w:pPr>
          </w:p>
        </w:tc>
        <w:tc>
          <w:tcPr>
            <w:tcW w:w="3260" w:type="dxa"/>
            <w:shd w:val="clear" w:color="auto" w:fill="auto"/>
          </w:tcPr>
          <w:p w:rsidR="009C4515" w:rsidRPr="009C4515" w:rsidRDefault="009C4515" w:rsidP="009C4515">
            <w:pPr>
              <w:spacing w:after="0" w:line="240" w:lineRule="auto"/>
              <w:rPr>
                <w:rFonts w:ascii="Times New Roman" w:eastAsia="Times New Roman" w:hAnsi="Times New Roman" w:cs="Times New Roman"/>
                <w:sz w:val="24"/>
                <w:szCs w:val="24"/>
                <w:lang w:eastAsia="ru-RU"/>
              </w:rPr>
            </w:pPr>
            <w:r w:rsidRPr="009C4515">
              <w:rPr>
                <w:rFonts w:ascii="Times New Roman" w:eastAsia="Times New Roman" w:hAnsi="Times New Roman" w:cs="Times New Roman"/>
                <w:i/>
                <w:sz w:val="24"/>
                <w:szCs w:val="24"/>
                <w:lang w:eastAsia="ru-RU"/>
              </w:rPr>
              <w:t>Реализация плана воспитательной работы классного руководителя</w:t>
            </w:r>
          </w:p>
        </w:tc>
        <w:tc>
          <w:tcPr>
            <w:tcW w:w="1134" w:type="dxa"/>
            <w:tcBorders>
              <w:bottom w:val="single" w:sz="4" w:space="0" w:color="auto"/>
            </w:tcBorders>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4</w:t>
            </w:r>
          </w:p>
        </w:tc>
        <w:tc>
          <w:tcPr>
            <w:tcW w:w="993" w:type="dxa"/>
            <w:tcBorders>
              <w:bottom w:val="single" w:sz="4" w:space="0" w:color="auto"/>
            </w:tcBorders>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5</w:t>
            </w:r>
          </w:p>
        </w:tc>
        <w:tc>
          <w:tcPr>
            <w:tcW w:w="992" w:type="dxa"/>
            <w:tcBorders>
              <w:bottom w:val="single" w:sz="4" w:space="0" w:color="auto"/>
            </w:tcBorders>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5</w:t>
            </w:r>
          </w:p>
        </w:tc>
        <w:tc>
          <w:tcPr>
            <w:tcW w:w="992" w:type="dxa"/>
            <w:tcBorders>
              <w:bottom w:val="single" w:sz="4" w:space="0" w:color="auto"/>
            </w:tcBorders>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7</w:t>
            </w:r>
          </w:p>
        </w:tc>
        <w:tc>
          <w:tcPr>
            <w:tcW w:w="992" w:type="dxa"/>
            <w:tcBorders>
              <w:bottom w:val="single" w:sz="4" w:space="0" w:color="auto"/>
            </w:tcBorders>
            <w:shd w:val="clear" w:color="auto" w:fill="auto"/>
          </w:tcPr>
          <w:p w:rsidR="009C4515" w:rsidRPr="009C4515" w:rsidRDefault="009C4515" w:rsidP="009C4515">
            <w:pPr>
              <w:spacing w:after="0" w:line="240" w:lineRule="auto"/>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21</w:t>
            </w:r>
          </w:p>
        </w:tc>
      </w:tr>
      <w:tr w:rsidR="009C4515" w:rsidRPr="009C4515" w:rsidTr="009C4515">
        <w:trPr>
          <w:trHeight w:val="700"/>
        </w:trPr>
        <w:tc>
          <w:tcPr>
            <w:tcW w:w="5670" w:type="dxa"/>
            <w:gridSpan w:val="2"/>
            <w:shd w:val="clear" w:color="auto" w:fill="auto"/>
          </w:tcPr>
          <w:p w:rsidR="009C4515" w:rsidRPr="009C4515" w:rsidRDefault="009C4515" w:rsidP="009C4515">
            <w:pPr>
              <w:spacing w:after="0" w:line="240" w:lineRule="atLeast"/>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Итого:</w:t>
            </w:r>
          </w:p>
        </w:tc>
        <w:tc>
          <w:tcPr>
            <w:tcW w:w="1134" w:type="dxa"/>
            <w:shd w:val="clear" w:color="auto" w:fill="auto"/>
          </w:tcPr>
          <w:p w:rsidR="009C4515" w:rsidRPr="009C4515" w:rsidRDefault="009C4515" w:rsidP="009C4515">
            <w:pPr>
              <w:spacing w:after="0" w:line="240" w:lineRule="atLeast"/>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198</w:t>
            </w:r>
          </w:p>
        </w:tc>
        <w:tc>
          <w:tcPr>
            <w:tcW w:w="993" w:type="dxa"/>
            <w:tcBorders>
              <w:top w:val="nil"/>
            </w:tcBorders>
            <w:shd w:val="clear" w:color="auto" w:fill="auto"/>
          </w:tcPr>
          <w:p w:rsidR="009C4515" w:rsidRPr="009C4515" w:rsidRDefault="009C4515" w:rsidP="009C4515">
            <w:pPr>
              <w:spacing w:after="0" w:line="240" w:lineRule="atLeast"/>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204</w:t>
            </w:r>
          </w:p>
        </w:tc>
        <w:tc>
          <w:tcPr>
            <w:tcW w:w="992" w:type="dxa"/>
            <w:tcBorders>
              <w:top w:val="nil"/>
            </w:tcBorders>
            <w:shd w:val="clear" w:color="auto" w:fill="auto"/>
          </w:tcPr>
          <w:p w:rsidR="009C4515" w:rsidRPr="009C4515" w:rsidRDefault="009C4515" w:rsidP="009C4515">
            <w:pPr>
              <w:spacing w:after="0" w:line="240" w:lineRule="atLeast"/>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204</w:t>
            </w:r>
          </w:p>
        </w:tc>
        <w:tc>
          <w:tcPr>
            <w:tcW w:w="992" w:type="dxa"/>
            <w:tcBorders>
              <w:top w:val="nil"/>
            </w:tcBorders>
            <w:shd w:val="clear" w:color="auto" w:fill="auto"/>
          </w:tcPr>
          <w:p w:rsidR="009C4515" w:rsidRPr="009C4515" w:rsidRDefault="009C4515" w:rsidP="009C4515">
            <w:pPr>
              <w:spacing w:after="0" w:line="240" w:lineRule="atLeast"/>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204</w:t>
            </w:r>
          </w:p>
        </w:tc>
        <w:tc>
          <w:tcPr>
            <w:tcW w:w="992" w:type="dxa"/>
            <w:tcBorders>
              <w:top w:val="nil"/>
            </w:tcBorders>
            <w:shd w:val="clear" w:color="auto" w:fill="auto"/>
          </w:tcPr>
          <w:p w:rsidR="009C4515" w:rsidRPr="009C4515" w:rsidRDefault="009C4515" w:rsidP="009C4515">
            <w:pPr>
              <w:spacing w:after="0" w:line="240" w:lineRule="atLeast"/>
              <w:jc w:val="center"/>
              <w:rPr>
                <w:rFonts w:ascii="Times New Roman" w:eastAsia="Times New Roman" w:hAnsi="Times New Roman" w:cs="Times New Roman"/>
                <w:sz w:val="24"/>
                <w:szCs w:val="24"/>
                <w:lang w:eastAsia="ru-RU"/>
              </w:rPr>
            </w:pPr>
            <w:r w:rsidRPr="009C4515">
              <w:rPr>
                <w:rFonts w:ascii="Times New Roman" w:eastAsia="Times New Roman" w:hAnsi="Times New Roman" w:cs="Times New Roman"/>
                <w:sz w:val="24"/>
                <w:szCs w:val="24"/>
                <w:lang w:eastAsia="ru-RU"/>
              </w:rPr>
              <w:t>810</w:t>
            </w:r>
          </w:p>
        </w:tc>
      </w:tr>
    </w:tbl>
    <w:p w:rsidR="009C4515" w:rsidRPr="009C4515" w:rsidRDefault="009C4515" w:rsidP="009C4515">
      <w:pPr>
        <w:autoSpaceDE w:val="0"/>
        <w:autoSpaceDN w:val="0"/>
        <w:adjustRightInd w:val="0"/>
        <w:spacing w:after="0"/>
        <w:jc w:val="center"/>
        <w:textAlignment w:val="center"/>
        <w:rPr>
          <w:rFonts w:ascii="Times New Roman" w:eastAsia="Times New Roman" w:hAnsi="Times New Roman" w:cs="Times New Roman"/>
          <w:sz w:val="24"/>
          <w:szCs w:val="24"/>
          <w:lang w:eastAsia="x-none"/>
        </w:rPr>
      </w:pPr>
    </w:p>
    <w:p w:rsidR="00B638F8" w:rsidRDefault="00B638F8" w:rsidP="00545823">
      <w:pPr>
        <w:shd w:val="clear" w:color="auto" w:fill="FFFFFF"/>
        <w:spacing w:before="30" w:after="30" w:line="240" w:lineRule="auto"/>
        <w:ind w:firstLine="851"/>
        <w:rPr>
          <w:rFonts w:ascii="Times New Roman" w:eastAsia="Times New Roman" w:hAnsi="Times New Roman" w:cs="Times New Roman"/>
          <w:b/>
          <w:bCs/>
          <w:color w:val="000000"/>
          <w:sz w:val="24"/>
          <w:szCs w:val="24"/>
          <w:lang w:eastAsia="ru-RU"/>
        </w:rPr>
      </w:pPr>
    </w:p>
    <w:p w:rsidR="00545823" w:rsidRDefault="00545823" w:rsidP="00545823">
      <w:pPr>
        <w:shd w:val="clear" w:color="auto" w:fill="FFFFFF"/>
        <w:spacing w:before="30" w:after="30" w:line="240" w:lineRule="auto"/>
        <w:ind w:firstLine="851"/>
        <w:rPr>
          <w:rFonts w:ascii="Comic Sans MS" w:eastAsia="Times New Roman" w:hAnsi="Comic Sans MS" w:cs="Times New Roman"/>
          <w:color w:val="000000"/>
          <w:sz w:val="24"/>
          <w:szCs w:val="24"/>
          <w:lang w:eastAsia="ru-RU"/>
        </w:rPr>
      </w:pPr>
      <w:r>
        <w:rPr>
          <w:rFonts w:ascii="Times New Roman" w:eastAsia="Times New Roman" w:hAnsi="Times New Roman" w:cs="Times New Roman"/>
          <w:b/>
          <w:bCs/>
          <w:color w:val="000000"/>
          <w:sz w:val="24"/>
          <w:szCs w:val="24"/>
          <w:lang w:eastAsia="ru-RU"/>
        </w:rPr>
        <w:t>Общие подходы к организации внеурочной деятельности</w:t>
      </w:r>
    </w:p>
    <w:p w:rsidR="00545823" w:rsidRDefault="00545823" w:rsidP="00545823">
      <w:pPr>
        <w:shd w:val="clear" w:color="auto" w:fill="FFFFFF"/>
        <w:spacing w:before="30" w:after="30" w:line="240" w:lineRule="auto"/>
        <w:ind w:firstLine="851"/>
        <w:rPr>
          <w:rFonts w:ascii="Comic Sans MS" w:eastAsia="Times New Roman" w:hAnsi="Comic Sans MS"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p>
    <w:p w:rsidR="00545823" w:rsidRDefault="00545823" w:rsidP="00545823">
      <w:pPr>
        <w:shd w:val="clear" w:color="auto" w:fill="FFFFFF"/>
        <w:spacing w:before="30" w:after="30" w:line="240" w:lineRule="auto"/>
        <w:ind w:firstLine="851"/>
        <w:jc w:val="both"/>
        <w:rPr>
          <w:rFonts w:ascii="Comic Sans MS" w:eastAsia="Times New Roman" w:hAnsi="Comic Sans MS"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Pr>
          <w:rFonts w:ascii="Times New Roman" w:eastAsia="Times New Roman" w:hAnsi="Times New Roman" w:cs="Times New Roman"/>
          <w:color w:val="000000"/>
          <w:sz w:val="24"/>
          <w:szCs w:val="24"/>
          <w:lang w:eastAsia="ru-RU"/>
        </w:rPr>
        <w:t>безоценочный</w:t>
      </w:r>
      <w:proofErr w:type="spellEnd"/>
      <w:r>
        <w:rPr>
          <w:rFonts w:ascii="Times New Roman" w:eastAsia="Times New Roman" w:hAnsi="Times New Roman" w:cs="Times New Roman"/>
          <w:color w:val="000000"/>
          <w:sz w:val="24"/>
          <w:szCs w:val="24"/>
          <w:lang w:eastAsia="ru-RU"/>
        </w:rPr>
        <w:t>, при этом обеспечивающий достижение успеха благодаря его способностям независимо от успеваемости по обязательным учебным дисциплинам.</w:t>
      </w:r>
    </w:p>
    <w:p w:rsidR="00545823" w:rsidRDefault="00545823" w:rsidP="00545823">
      <w:pPr>
        <w:shd w:val="clear" w:color="auto" w:fill="FFFFFF"/>
        <w:spacing w:before="30" w:after="30" w:line="240" w:lineRule="auto"/>
        <w:ind w:firstLine="851"/>
        <w:jc w:val="both"/>
        <w:rPr>
          <w:rFonts w:ascii="Comic Sans MS" w:eastAsia="Times New Roman" w:hAnsi="Comic Sans MS" w:cs="Times New Roman"/>
          <w:color w:val="000000"/>
          <w:sz w:val="24"/>
          <w:szCs w:val="24"/>
          <w:lang w:eastAsia="ru-RU"/>
        </w:rPr>
      </w:pPr>
      <w:r>
        <w:rPr>
          <w:rFonts w:ascii="Times New Roman" w:eastAsia="Times New Roman" w:hAnsi="Times New Roman" w:cs="Times New Roman"/>
          <w:color w:val="000000"/>
          <w:sz w:val="24"/>
          <w:szCs w:val="24"/>
          <w:lang w:eastAsia="ru-RU"/>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545823" w:rsidRDefault="00545823" w:rsidP="00545823">
      <w:pPr>
        <w:shd w:val="clear" w:color="auto" w:fill="FFFFFF"/>
        <w:spacing w:before="30" w:after="30" w:line="240" w:lineRule="auto"/>
        <w:ind w:firstLine="851"/>
        <w:jc w:val="both"/>
        <w:rPr>
          <w:rFonts w:ascii="Comic Sans MS" w:eastAsia="Times New Roman" w:hAnsi="Comic Sans MS"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Содержание занятий, предусмотренных как внеурочная деятельность, формируется с учётом пожеланий обучающихся и их родителей (законных представителей) и направляется на реализацию различных форм её организации, таких, как экскурсии, кружки, секции, круглые столы, конференции, диспуты, школьные </w:t>
      </w:r>
      <w:r>
        <w:rPr>
          <w:rFonts w:ascii="Times New Roman" w:eastAsia="Times New Roman" w:hAnsi="Times New Roman" w:cs="Times New Roman"/>
          <w:color w:val="000000"/>
          <w:sz w:val="24"/>
          <w:szCs w:val="24"/>
          <w:lang w:eastAsia="ru-RU"/>
        </w:rPr>
        <w:lastRenderedPageBreak/>
        <w:t>научные общества, олимпиады, конкурсы, соревнования, поисковые и научные исследования, общественно полезные практики и т. д.</w:t>
      </w:r>
      <w:proofErr w:type="gramEnd"/>
    </w:p>
    <w:p w:rsidR="00545823" w:rsidRDefault="00545823" w:rsidP="00545823">
      <w:pPr>
        <w:shd w:val="clear" w:color="auto" w:fill="FFFFFF"/>
        <w:spacing w:before="30" w:after="30" w:line="240" w:lineRule="auto"/>
        <w:ind w:firstLine="851"/>
        <w:jc w:val="both"/>
        <w:rPr>
          <w:rFonts w:ascii="Comic Sans MS" w:eastAsia="Times New Roman" w:hAnsi="Comic Sans MS" w:cs="Times New Roman"/>
          <w:color w:val="000000"/>
          <w:sz w:val="24"/>
          <w:szCs w:val="24"/>
          <w:lang w:eastAsia="ru-RU"/>
        </w:rPr>
      </w:pPr>
      <w:r>
        <w:rPr>
          <w:rFonts w:ascii="Times New Roman" w:eastAsia="Times New Roman" w:hAnsi="Times New Roman" w:cs="Times New Roman"/>
          <w:color w:val="000000"/>
          <w:sz w:val="24"/>
          <w:szCs w:val="24"/>
          <w:lang w:eastAsia="ru-RU"/>
        </w:rPr>
        <w:t>Внеурочная деятельность осуществляется во второй половине дня.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545823" w:rsidRDefault="00545823" w:rsidP="00545823">
      <w:pPr>
        <w:shd w:val="clear" w:color="auto" w:fill="FFFFFF"/>
        <w:spacing w:before="30" w:after="30" w:line="240" w:lineRule="auto"/>
        <w:ind w:firstLine="851"/>
        <w:jc w:val="both"/>
        <w:rPr>
          <w:rFonts w:ascii="Comic Sans MS" w:eastAsia="Times New Roman" w:hAnsi="Comic Sans MS"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Расписание занятий внеурочной деятельности составлено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w:t>
      </w:r>
    </w:p>
    <w:p w:rsidR="00545823" w:rsidRDefault="00545823" w:rsidP="00545823">
      <w:pPr>
        <w:shd w:val="clear" w:color="auto" w:fill="FFFFFF"/>
        <w:spacing w:before="30" w:after="30" w:line="240" w:lineRule="auto"/>
        <w:ind w:firstLine="851"/>
        <w:jc w:val="both"/>
        <w:rPr>
          <w:rFonts w:ascii="Comic Sans MS" w:eastAsia="Times New Roman" w:hAnsi="Comic Sans MS" w:cs="Times New Roman"/>
          <w:color w:val="000000"/>
          <w:sz w:val="24"/>
          <w:szCs w:val="24"/>
          <w:lang w:eastAsia="ru-RU"/>
        </w:rPr>
      </w:pPr>
    </w:p>
    <w:p w:rsidR="00545823" w:rsidRDefault="00545823" w:rsidP="00545823">
      <w:pPr>
        <w:shd w:val="clear" w:color="auto" w:fill="FFFFFF"/>
        <w:spacing w:before="30" w:after="30" w:line="240" w:lineRule="auto"/>
        <w:ind w:firstLine="851"/>
        <w:jc w:val="both"/>
        <w:rPr>
          <w:rFonts w:ascii="Comic Sans MS" w:eastAsia="Times New Roman" w:hAnsi="Comic Sans MS" w:cs="Times New Roman"/>
          <w:color w:val="000000"/>
          <w:sz w:val="24"/>
          <w:szCs w:val="24"/>
          <w:lang w:eastAsia="ru-RU"/>
        </w:rPr>
      </w:pPr>
      <w:r>
        <w:rPr>
          <w:rFonts w:ascii="Times New Roman" w:eastAsia="Times New Roman" w:hAnsi="Times New Roman" w:cs="Times New Roman"/>
          <w:color w:val="000000"/>
          <w:sz w:val="24"/>
          <w:szCs w:val="24"/>
          <w:lang w:eastAsia="ru-RU"/>
        </w:rPr>
        <w:t>Продолжительность учебного года составляет: 2-4 классы –34 недели, 1 класс - 33 недели. Продолжительность учебной недели – 5 дней</w:t>
      </w:r>
    </w:p>
    <w:p w:rsidR="00545823" w:rsidRDefault="00545823" w:rsidP="00545823">
      <w:pPr>
        <w:shd w:val="clear" w:color="auto" w:fill="FFFFFF"/>
        <w:spacing w:before="30" w:after="30" w:line="240" w:lineRule="auto"/>
        <w:ind w:firstLine="851"/>
        <w:jc w:val="both"/>
        <w:rPr>
          <w:rFonts w:ascii="Comic Sans MS" w:eastAsia="Times New Roman" w:hAnsi="Comic Sans MS"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Обязательная (максимальная) нагрузка внеурочной деятельности обучающихся в  школе не превышает предельно </w:t>
      </w:r>
      <w:proofErr w:type="gramStart"/>
      <w:r>
        <w:rPr>
          <w:rFonts w:ascii="Times New Roman" w:eastAsia="Times New Roman" w:hAnsi="Times New Roman" w:cs="Times New Roman"/>
          <w:color w:val="000000"/>
          <w:sz w:val="24"/>
          <w:szCs w:val="24"/>
          <w:lang w:eastAsia="ru-RU"/>
        </w:rPr>
        <w:t>допустимую</w:t>
      </w:r>
      <w:proofErr w:type="gramEnd"/>
      <w:r>
        <w:rPr>
          <w:rFonts w:ascii="Times New Roman" w:eastAsia="Times New Roman" w:hAnsi="Times New Roman" w:cs="Times New Roman"/>
          <w:color w:val="000000"/>
          <w:sz w:val="24"/>
          <w:szCs w:val="24"/>
          <w:lang w:eastAsia="ru-RU"/>
        </w:rPr>
        <w:t>: 10 часов. Каждый ребенок посещает не менее 2 занятий в неделю. Если обучающийся посещает секции, кружки вне школы, он освобождается от внеурочной деятельности в школе.</w:t>
      </w:r>
    </w:p>
    <w:p w:rsidR="00545823" w:rsidRDefault="00545823" w:rsidP="00545823">
      <w:pPr>
        <w:shd w:val="clear" w:color="auto" w:fill="FFFFFF"/>
        <w:spacing w:before="30" w:after="30" w:line="240" w:lineRule="auto"/>
        <w:ind w:firstLine="851"/>
        <w:jc w:val="both"/>
        <w:rPr>
          <w:rFonts w:ascii="Comic Sans MS" w:eastAsia="Times New Roman" w:hAnsi="Comic Sans MS" w:cs="Times New Roman"/>
          <w:color w:val="000000"/>
          <w:sz w:val="24"/>
          <w:szCs w:val="24"/>
          <w:lang w:eastAsia="ru-RU"/>
        </w:rPr>
      </w:pPr>
      <w:r>
        <w:rPr>
          <w:rFonts w:ascii="Times New Roman" w:eastAsia="Times New Roman" w:hAnsi="Times New Roman" w:cs="Times New Roman"/>
          <w:color w:val="000000"/>
          <w:sz w:val="24"/>
          <w:szCs w:val="24"/>
          <w:lang w:eastAsia="ru-RU"/>
        </w:rPr>
        <w:t>Продолжительность одного занятия составляет от 25 (в 1 классе) до 40 минут (во 2-4 классах в соответствии с нормами </w:t>
      </w:r>
      <w:proofErr w:type="spellStart"/>
      <w:r>
        <w:rPr>
          <w:rFonts w:ascii="Times New Roman" w:eastAsia="Times New Roman" w:hAnsi="Times New Roman" w:cs="Times New Roman"/>
          <w:color w:val="000000"/>
          <w:sz w:val="24"/>
          <w:szCs w:val="24"/>
          <w:lang w:eastAsia="ru-RU"/>
        </w:rPr>
        <w:t>СанПин</w:t>
      </w:r>
      <w:proofErr w:type="spellEnd"/>
      <w:r>
        <w:rPr>
          <w:rFonts w:ascii="Times New Roman" w:eastAsia="Times New Roman" w:hAnsi="Times New Roman" w:cs="Times New Roman"/>
          <w:color w:val="000000"/>
          <w:sz w:val="24"/>
          <w:szCs w:val="24"/>
          <w:lang w:eastAsia="ru-RU"/>
        </w:rPr>
        <w:t xml:space="preserve"> и режимом учебного плана).</w:t>
      </w:r>
    </w:p>
    <w:p w:rsidR="00545823" w:rsidRDefault="00545823" w:rsidP="00545823">
      <w:pPr>
        <w:shd w:val="clear" w:color="auto" w:fill="FFFFFF"/>
        <w:spacing w:before="30" w:after="30" w:line="240" w:lineRule="auto"/>
        <w:ind w:firstLine="851"/>
        <w:jc w:val="both"/>
        <w:rPr>
          <w:rFonts w:ascii="Comic Sans MS" w:eastAsia="Times New Roman" w:hAnsi="Comic Sans MS" w:cs="Times New Roman"/>
          <w:color w:val="000000"/>
          <w:sz w:val="24"/>
          <w:szCs w:val="24"/>
          <w:lang w:eastAsia="ru-RU"/>
        </w:rPr>
      </w:pPr>
      <w:r>
        <w:rPr>
          <w:rFonts w:ascii="Times New Roman" w:eastAsia="Times New Roman" w:hAnsi="Times New Roman" w:cs="Times New Roman"/>
          <w:color w:val="000000"/>
          <w:sz w:val="24"/>
          <w:szCs w:val="24"/>
          <w:lang w:eastAsia="ru-RU"/>
        </w:rPr>
        <w:t>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 сеткой часов плана внеурочной деятельности, режимом организации внеурочной деятельности.</w:t>
      </w:r>
    </w:p>
    <w:p w:rsidR="00545823" w:rsidRDefault="00545823" w:rsidP="00545823">
      <w:pPr>
        <w:shd w:val="clear" w:color="auto" w:fill="FFFFFF"/>
        <w:spacing w:before="30" w:after="30" w:line="240" w:lineRule="auto"/>
        <w:ind w:firstLine="851"/>
        <w:rPr>
          <w:rFonts w:ascii="Comic Sans MS" w:eastAsia="Times New Roman" w:hAnsi="Comic Sans MS" w:cs="Times New Roman"/>
          <w:color w:val="000000"/>
          <w:sz w:val="24"/>
          <w:szCs w:val="24"/>
          <w:lang w:eastAsia="ru-RU"/>
        </w:rPr>
      </w:pPr>
      <w:r>
        <w:rPr>
          <w:rFonts w:ascii="Times New Roman" w:eastAsia="Times New Roman" w:hAnsi="Times New Roman" w:cs="Times New Roman"/>
          <w:b/>
          <w:bCs/>
          <w:color w:val="000000"/>
          <w:sz w:val="24"/>
          <w:szCs w:val="24"/>
          <w:lang w:eastAsia="ru-RU"/>
        </w:rPr>
        <w:t>Планируемый результат: </w:t>
      </w:r>
    </w:p>
    <w:p w:rsidR="00545823" w:rsidRDefault="00545823" w:rsidP="00545823">
      <w:pPr>
        <w:shd w:val="clear" w:color="auto" w:fill="FFFFFF"/>
        <w:spacing w:before="30" w:after="30" w:line="240" w:lineRule="auto"/>
        <w:ind w:firstLine="993"/>
        <w:jc w:val="both"/>
        <w:rPr>
          <w:rFonts w:ascii="Comic Sans MS" w:eastAsia="Times New Roman" w:hAnsi="Comic Sans MS"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 развитие личности ребенка в соответствии с природными задатками, интересами, способностями.</w:t>
      </w:r>
    </w:p>
    <w:p w:rsidR="00545823" w:rsidRDefault="00545823" w:rsidP="00545823">
      <w:pPr>
        <w:jc w:val="center"/>
        <w:rPr>
          <w:rFonts w:ascii="Times New Roman" w:hAnsi="Times New Roman" w:cs="Times New Roman"/>
          <w:b/>
          <w:sz w:val="24"/>
          <w:szCs w:val="24"/>
        </w:rPr>
      </w:pPr>
      <w:r>
        <w:rPr>
          <w:rFonts w:ascii="Times New Roman" w:hAnsi="Times New Roman" w:cs="Times New Roman"/>
          <w:b/>
          <w:sz w:val="24"/>
          <w:szCs w:val="24"/>
        </w:rPr>
        <w:t>Диагностика эффективности внеурочной деятельности.</w:t>
      </w:r>
    </w:p>
    <w:p w:rsidR="00545823" w:rsidRDefault="00545823" w:rsidP="00545823">
      <w:pPr>
        <w:jc w:val="both"/>
        <w:rPr>
          <w:rFonts w:ascii="Times New Roman" w:hAnsi="Times New Roman" w:cs="Times New Roman"/>
          <w:sz w:val="24"/>
          <w:szCs w:val="24"/>
        </w:rPr>
      </w:pPr>
      <w:r>
        <w:rPr>
          <w:rFonts w:ascii="Times New Roman" w:hAnsi="Times New Roman" w:cs="Times New Roman"/>
          <w:sz w:val="24"/>
          <w:szCs w:val="24"/>
        </w:rPr>
        <w:tab/>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 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545823" w:rsidRDefault="00545823" w:rsidP="00545823">
      <w:pPr>
        <w:jc w:val="both"/>
        <w:rPr>
          <w:rFonts w:ascii="Times New Roman" w:hAnsi="Times New Roman" w:cs="Times New Roman"/>
          <w:sz w:val="24"/>
          <w:szCs w:val="24"/>
        </w:rPr>
      </w:pPr>
      <w:r>
        <w:rPr>
          <w:rFonts w:ascii="Times New Roman" w:hAnsi="Times New Roman" w:cs="Times New Roman"/>
          <w:sz w:val="24"/>
          <w:szCs w:val="24"/>
        </w:rPr>
        <w:t>-рост социальной активности обучающихся;</w:t>
      </w:r>
    </w:p>
    <w:p w:rsidR="00545823" w:rsidRDefault="00545823" w:rsidP="00545823">
      <w:pPr>
        <w:jc w:val="both"/>
        <w:rPr>
          <w:rFonts w:ascii="Times New Roman" w:hAnsi="Times New Roman" w:cs="Times New Roman"/>
          <w:sz w:val="24"/>
          <w:szCs w:val="24"/>
        </w:rPr>
      </w:pPr>
      <w:r>
        <w:rPr>
          <w:rFonts w:ascii="Times New Roman" w:hAnsi="Times New Roman" w:cs="Times New Roman"/>
          <w:sz w:val="24"/>
          <w:szCs w:val="24"/>
        </w:rPr>
        <w:t>-рост мотивации к активной познавательной деятельности;</w:t>
      </w:r>
    </w:p>
    <w:p w:rsidR="00545823" w:rsidRDefault="00545823" w:rsidP="00545823">
      <w:pPr>
        <w:jc w:val="both"/>
        <w:rPr>
          <w:rFonts w:ascii="Times New Roman" w:hAnsi="Times New Roman" w:cs="Times New Roman"/>
          <w:sz w:val="24"/>
          <w:szCs w:val="24"/>
        </w:rPr>
      </w:pPr>
      <w:r>
        <w:rPr>
          <w:rFonts w:ascii="Times New Roman" w:hAnsi="Times New Roman" w:cs="Times New Roman"/>
          <w:sz w:val="24"/>
          <w:szCs w:val="24"/>
        </w:rPr>
        <w:t xml:space="preserve">-уровень достижения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таких образовательных результатов,  как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коммуникативных и исследовательских компетентностей, креативных и организационных способностей, рефлексивных навыков; </w:t>
      </w:r>
    </w:p>
    <w:p w:rsidR="00545823" w:rsidRDefault="00545823" w:rsidP="00545823">
      <w:pPr>
        <w:jc w:val="both"/>
        <w:rPr>
          <w:rFonts w:ascii="Times New Roman" w:hAnsi="Times New Roman" w:cs="Times New Roman"/>
          <w:sz w:val="24"/>
          <w:szCs w:val="24"/>
        </w:rPr>
      </w:pPr>
      <w:r>
        <w:rPr>
          <w:rFonts w:ascii="Times New Roman" w:hAnsi="Times New Roman" w:cs="Times New Roman"/>
          <w:sz w:val="24"/>
          <w:szCs w:val="24"/>
        </w:rPr>
        <w:t>-качественное изменение в личностном развитии, усвоении гражданских и нравственных норм, духовной культуры, гуманистической основе отношения к окружающему миру (уровень воспитанности);</w:t>
      </w:r>
    </w:p>
    <w:p w:rsidR="00545823" w:rsidRDefault="00545823" w:rsidP="00545823">
      <w:pPr>
        <w:jc w:val="both"/>
        <w:rPr>
          <w:rFonts w:ascii="Times New Roman" w:hAnsi="Times New Roman" w:cs="Times New Roman"/>
          <w:sz w:val="24"/>
          <w:szCs w:val="24"/>
        </w:rPr>
      </w:pPr>
      <w:r>
        <w:rPr>
          <w:rFonts w:ascii="Times New Roman" w:hAnsi="Times New Roman" w:cs="Times New Roman"/>
          <w:sz w:val="24"/>
          <w:szCs w:val="24"/>
        </w:rPr>
        <w:lastRenderedPageBreak/>
        <w:t>-удовлетворенность учащихся и  родителей жиз</w:t>
      </w:r>
      <w:r>
        <w:rPr>
          <w:rFonts w:ascii="Times New Roman" w:hAnsi="Times New Roman" w:cs="Times New Roman"/>
          <w:sz w:val="24"/>
          <w:szCs w:val="24"/>
        </w:rPr>
        <w:softHyphen/>
        <w:t>недеятельно</w:t>
      </w:r>
      <w:r>
        <w:rPr>
          <w:rFonts w:ascii="Times New Roman" w:hAnsi="Times New Roman" w:cs="Times New Roman"/>
          <w:sz w:val="24"/>
          <w:szCs w:val="24"/>
        </w:rPr>
        <w:softHyphen/>
        <w:t>стью школы</w:t>
      </w:r>
    </w:p>
    <w:p w:rsidR="00545823" w:rsidRDefault="00545823" w:rsidP="00545823"/>
    <w:p w:rsidR="004E7C63" w:rsidRPr="00811E76" w:rsidRDefault="004E7C63" w:rsidP="004212AE">
      <w:pPr>
        <w:jc w:val="both"/>
        <w:rPr>
          <w:rFonts w:ascii="Times New Roman" w:hAnsi="Times New Roman" w:cs="Times New Roman"/>
          <w:b/>
          <w:sz w:val="28"/>
          <w:szCs w:val="28"/>
        </w:rPr>
      </w:pPr>
    </w:p>
    <w:p w:rsidR="00055C9F" w:rsidRPr="00DC1A8D" w:rsidRDefault="004E7C63" w:rsidP="00DC1A8D">
      <w:pPr>
        <w:jc w:val="both"/>
        <w:rPr>
          <w:rFonts w:ascii="Times New Roman" w:hAnsi="Times New Roman" w:cs="Times New Roman"/>
          <w:sz w:val="24"/>
          <w:szCs w:val="24"/>
        </w:rPr>
      </w:pPr>
      <w:bookmarkStart w:id="94" w:name="bookmark198"/>
      <w:r w:rsidRPr="00791808">
        <w:rPr>
          <w:rFonts w:ascii="Times New Roman" w:hAnsi="Times New Roman" w:cs="Times New Roman"/>
          <w:b/>
          <w:sz w:val="24"/>
          <w:szCs w:val="24"/>
        </w:rPr>
        <w:t>3.3.  Система условий реализации основной образовательной программы</w:t>
      </w:r>
      <w:bookmarkEnd w:id="94"/>
      <w:r w:rsidRPr="00791808">
        <w:rPr>
          <w:rFonts w:ascii="Times New Roman" w:hAnsi="Times New Roman" w:cs="Times New Roman"/>
          <w:b/>
          <w:sz w:val="24"/>
          <w:szCs w:val="24"/>
        </w:rPr>
        <w:t xml:space="preserve"> в соответствии с требованиями Стандарта</w:t>
      </w:r>
    </w:p>
    <w:p w:rsidR="00055C9F" w:rsidRPr="00791808" w:rsidRDefault="00055C9F" w:rsidP="00055C9F">
      <w:pPr>
        <w:jc w:val="both"/>
        <w:rPr>
          <w:rFonts w:ascii="Times New Roman" w:hAnsi="Times New Roman" w:cs="Times New Roman"/>
          <w:sz w:val="24"/>
          <w:szCs w:val="24"/>
        </w:rPr>
      </w:pPr>
      <w:r w:rsidRPr="00791808">
        <w:rPr>
          <w:rFonts w:ascii="Times New Roman" w:hAnsi="Times New Roman" w:cs="Times New Roman"/>
          <w:sz w:val="24"/>
          <w:szCs w:val="24"/>
        </w:rPr>
        <w:t xml:space="preserve">Создание и поддержание комфортной развивающей образовательной среды является условиям реализации основной образовательной программы МБОУ «Школа №129» для достижения личностного, социального, познавательного (интеллектуального), коммуникативного, эстетического, физического, трудового развития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w:t>
      </w:r>
    </w:p>
    <w:p w:rsidR="00055C9F" w:rsidRPr="00791808" w:rsidRDefault="00055C9F" w:rsidP="00055C9F">
      <w:pPr>
        <w:jc w:val="both"/>
        <w:rPr>
          <w:rFonts w:ascii="Times New Roman" w:hAnsi="Times New Roman" w:cs="Times New Roman"/>
          <w:sz w:val="24"/>
          <w:szCs w:val="24"/>
        </w:rPr>
      </w:pPr>
      <w:r w:rsidRPr="00791808">
        <w:rPr>
          <w:rFonts w:ascii="Times New Roman" w:hAnsi="Times New Roman" w:cs="Times New Roman"/>
          <w:sz w:val="24"/>
          <w:szCs w:val="24"/>
        </w:rPr>
        <w:t xml:space="preserve">        </w:t>
      </w:r>
      <w:proofErr w:type="gramStart"/>
      <w:r w:rsidRPr="00791808">
        <w:rPr>
          <w:rFonts w:ascii="Times New Roman" w:hAnsi="Times New Roman" w:cs="Times New Roman"/>
          <w:sz w:val="24"/>
          <w:szCs w:val="24"/>
        </w:rPr>
        <w:t>Условия</w:t>
      </w:r>
      <w:proofErr w:type="gramEnd"/>
      <w:r w:rsidRPr="00791808">
        <w:rPr>
          <w:rFonts w:ascii="Times New Roman" w:hAnsi="Times New Roman" w:cs="Times New Roman"/>
          <w:sz w:val="24"/>
          <w:szCs w:val="24"/>
        </w:rPr>
        <w:t xml:space="preserve"> созданные в образовательной </w:t>
      </w:r>
      <w:proofErr w:type="spellStart"/>
      <w:r w:rsidRPr="00791808">
        <w:rPr>
          <w:rFonts w:ascii="Times New Roman" w:hAnsi="Times New Roman" w:cs="Times New Roman"/>
          <w:sz w:val="24"/>
          <w:szCs w:val="24"/>
        </w:rPr>
        <w:t>организции</w:t>
      </w:r>
      <w:proofErr w:type="spellEnd"/>
      <w:r w:rsidRPr="00791808">
        <w:rPr>
          <w:rFonts w:ascii="Times New Roman" w:hAnsi="Times New Roman" w:cs="Times New Roman"/>
          <w:sz w:val="24"/>
          <w:szCs w:val="24"/>
        </w:rPr>
        <w:t xml:space="preserve">: </w:t>
      </w:r>
    </w:p>
    <w:p w:rsidR="00055C9F" w:rsidRPr="00791808" w:rsidRDefault="00055C9F" w:rsidP="00055C9F">
      <w:pPr>
        <w:jc w:val="both"/>
        <w:rPr>
          <w:rFonts w:ascii="Times New Roman" w:hAnsi="Times New Roman" w:cs="Times New Roman"/>
          <w:sz w:val="24"/>
          <w:szCs w:val="24"/>
        </w:rPr>
      </w:pPr>
      <w:r w:rsidRPr="00791808">
        <w:rPr>
          <w:rFonts w:ascii="Times New Roman" w:hAnsi="Times New Roman" w:cs="Times New Roman"/>
          <w:sz w:val="24"/>
          <w:szCs w:val="24"/>
        </w:rPr>
        <w:t xml:space="preserve">соответствуют требованиям ФГОС НОО; </w:t>
      </w:r>
    </w:p>
    <w:p w:rsidR="00055C9F" w:rsidRPr="00791808" w:rsidRDefault="00055C9F" w:rsidP="00055C9F">
      <w:pPr>
        <w:jc w:val="both"/>
        <w:rPr>
          <w:rFonts w:ascii="Times New Roman" w:hAnsi="Times New Roman" w:cs="Times New Roman"/>
          <w:sz w:val="24"/>
          <w:szCs w:val="24"/>
        </w:rPr>
      </w:pPr>
      <w:r w:rsidRPr="00791808">
        <w:rPr>
          <w:rFonts w:ascii="Times New Roman" w:hAnsi="Times New Roman" w:cs="Times New Roman"/>
          <w:sz w:val="24"/>
          <w:szCs w:val="24"/>
        </w:rPr>
        <w:t xml:space="preserve">гарантируют сохранность и укрепление физического, психологического и социального здоровья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w:t>
      </w:r>
    </w:p>
    <w:p w:rsidR="00055C9F" w:rsidRPr="00791808" w:rsidRDefault="00055C9F" w:rsidP="00055C9F">
      <w:pPr>
        <w:jc w:val="both"/>
        <w:rPr>
          <w:rFonts w:ascii="Times New Roman" w:hAnsi="Times New Roman" w:cs="Times New Roman"/>
          <w:sz w:val="24"/>
          <w:szCs w:val="24"/>
        </w:rPr>
      </w:pPr>
      <w:r w:rsidRPr="00791808">
        <w:rPr>
          <w:rFonts w:ascii="Times New Roman" w:hAnsi="Times New Roman" w:cs="Times New Roman"/>
          <w:sz w:val="24"/>
          <w:szCs w:val="24"/>
        </w:rPr>
        <w:t>обеспечивают реализацию основной образовательной про</w:t>
      </w:r>
      <w:r w:rsidRPr="00791808">
        <w:rPr>
          <w:rFonts w:ascii="Times New Roman" w:hAnsi="Times New Roman" w:cs="Times New Roman"/>
          <w:sz w:val="24"/>
          <w:szCs w:val="24"/>
        </w:rPr>
        <w:softHyphen/>
        <w:t xml:space="preserve"> граммы организации, осуществляющей образовательную деятельность и достижение планируемых результатов её освоения; учитывают особенности МБОУ «</w:t>
      </w:r>
      <w:proofErr w:type="spellStart"/>
      <w:r w:rsidRPr="00791808">
        <w:rPr>
          <w:rFonts w:ascii="Times New Roman" w:hAnsi="Times New Roman" w:cs="Times New Roman"/>
          <w:sz w:val="24"/>
          <w:szCs w:val="24"/>
        </w:rPr>
        <w:t>Шкоа</w:t>
      </w:r>
      <w:proofErr w:type="spellEnd"/>
      <w:r w:rsidRPr="00791808">
        <w:rPr>
          <w:rFonts w:ascii="Times New Roman" w:hAnsi="Times New Roman" w:cs="Times New Roman"/>
          <w:sz w:val="24"/>
          <w:szCs w:val="24"/>
        </w:rPr>
        <w:t xml:space="preserve"> №129», ее организационную структуру, запросы участников образовательных отношений;</w:t>
      </w:r>
    </w:p>
    <w:p w:rsidR="00055C9F" w:rsidRPr="00791808" w:rsidRDefault="00055C9F" w:rsidP="00055C9F">
      <w:pPr>
        <w:jc w:val="center"/>
        <w:rPr>
          <w:rFonts w:ascii="Times New Roman" w:hAnsi="Times New Roman" w:cs="Times New Roman"/>
          <w:i/>
          <w:sz w:val="24"/>
          <w:szCs w:val="24"/>
        </w:rPr>
      </w:pPr>
      <w:r w:rsidRPr="00791808">
        <w:rPr>
          <w:rFonts w:ascii="Times New Roman" w:hAnsi="Times New Roman" w:cs="Times New Roman"/>
          <w:i/>
          <w:sz w:val="24"/>
          <w:szCs w:val="24"/>
        </w:rPr>
        <w:t>Кадровые условия реализации основной образовательной программы</w:t>
      </w:r>
    </w:p>
    <w:p w:rsidR="00055C9F" w:rsidRPr="00791808" w:rsidRDefault="00055C9F" w:rsidP="00055C9F">
      <w:pPr>
        <w:jc w:val="both"/>
        <w:rPr>
          <w:rFonts w:ascii="Times New Roman" w:hAnsi="Times New Roman" w:cs="Times New Roman"/>
          <w:sz w:val="24"/>
          <w:szCs w:val="24"/>
        </w:rPr>
      </w:pPr>
      <w:r w:rsidRPr="00791808">
        <w:rPr>
          <w:rFonts w:ascii="Times New Roman" w:hAnsi="Times New Roman" w:cs="Times New Roman"/>
          <w:sz w:val="24"/>
          <w:szCs w:val="24"/>
        </w:rPr>
        <w:t xml:space="preserve">     Кадры основной школы имеют базовое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 </w:t>
      </w:r>
    </w:p>
    <w:p w:rsidR="00055C9F" w:rsidRPr="00791808" w:rsidRDefault="00055C9F" w:rsidP="00055C9F">
      <w:pPr>
        <w:jc w:val="both"/>
        <w:rPr>
          <w:rFonts w:ascii="Times New Roman" w:hAnsi="Times New Roman" w:cs="Times New Roman"/>
          <w:sz w:val="24"/>
          <w:szCs w:val="24"/>
        </w:rPr>
      </w:pPr>
      <w:r w:rsidRPr="00791808">
        <w:rPr>
          <w:rFonts w:ascii="Times New Roman" w:hAnsi="Times New Roman" w:cs="Times New Roman"/>
          <w:sz w:val="24"/>
          <w:szCs w:val="24"/>
        </w:rPr>
        <w:t xml:space="preserve">      Требования к кадровым условиям включают: </w:t>
      </w:r>
    </w:p>
    <w:p w:rsidR="00055C9F" w:rsidRPr="00791808" w:rsidRDefault="00055C9F" w:rsidP="00055C9F">
      <w:pPr>
        <w:jc w:val="both"/>
        <w:rPr>
          <w:rFonts w:ascii="Times New Roman" w:hAnsi="Times New Roman" w:cs="Times New Roman"/>
          <w:sz w:val="24"/>
          <w:szCs w:val="24"/>
        </w:rPr>
      </w:pPr>
      <w:r w:rsidRPr="00791808">
        <w:rPr>
          <w:rFonts w:ascii="Times New Roman" w:hAnsi="Times New Roman" w:cs="Times New Roman"/>
          <w:sz w:val="24"/>
          <w:szCs w:val="24"/>
        </w:rPr>
        <w:t>• укомплектованность образовательной организации педагогическими, руководящими и иными работниками;</w:t>
      </w:r>
    </w:p>
    <w:p w:rsidR="00055C9F" w:rsidRPr="00791808" w:rsidRDefault="00055C9F" w:rsidP="00055C9F">
      <w:pPr>
        <w:jc w:val="both"/>
        <w:rPr>
          <w:rFonts w:ascii="Times New Roman" w:hAnsi="Times New Roman" w:cs="Times New Roman"/>
          <w:sz w:val="24"/>
          <w:szCs w:val="24"/>
        </w:rPr>
      </w:pPr>
      <w:r w:rsidRPr="00791808">
        <w:rPr>
          <w:rFonts w:ascii="Times New Roman" w:hAnsi="Times New Roman" w:cs="Times New Roman"/>
          <w:sz w:val="24"/>
          <w:szCs w:val="24"/>
        </w:rPr>
        <w:t xml:space="preserve"> • уровень квалификации педагогических и иных работников образовательной организации;</w:t>
      </w:r>
    </w:p>
    <w:p w:rsidR="00055C9F" w:rsidRPr="00791808" w:rsidRDefault="00055C9F" w:rsidP="00055C9F">
      <w:pPr>
        <w:jc w:val="both"/>
        <w:rPr>
          <w:rFonts w:ascii="Times New Roman" w:hAnsi="Times New Roman" w:cs="Times New Roman"/>
          <w:sz w:val="24"/>
          <w:szCs w:val="24"/>
        </w:rPr>
      </w:pPr>
      <w:r w:rsidRPr="00791808">
        <w:rPr>
          <w:rFonts w:ascii="Times New Roman" w:hAnsi="Times New Roman" w:cs="Times New Roman"/>
          <w:sz w:val="24"/>
          <w:szCs w:val="24"/>
        </w:rPr>
        <w:t xml:space="preserve"> •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w:t>
      </w:r>
      <w:proofErr w:type="spellStart"/>
      <w:r w:rsidRPr="00791808">
        <w:rPr>
          <w:rFonts w:ascii="Times New Roman" w:hAnsi="Times New Roman" w:cs="Times New Roman"/>
          <w:sz w:val="24"/>
          <w:szCs w:val="24"/>
        </w:rPr>
        <w:t>образования</w:t>
      </w:r>
      <w:proofErr w:type="gramStart"/>
      <w:r w:rsidRPr="00791808">
        <w:rPr>
          <w:rFonts w:ascii="Times New Roman" w:hAnsi="Times New Roman" w:cs="Times New Roman"/>
          <w:sz w:val="24"/>
          <w:szCs w:val="24"/>
        </w:rPr>
        <w:t>.х</w:t>
      </w:r>
      <w:proofErr w:type="gramEnd"/>
      <w:r w:rsidRPr="00791808">
        <w:rPr>
          <w:rFonts w:ascii="Times New Roman" w:hAnsi="Times New Roman" w:cs="Times New Roman"/>
          <w:sz w:val="24"/>
          <w:szCs w:val="24"/>
        </w:rPr>
        <w:t>арактеристику</w:t>
      </w:r>
      <w:proofErr w:type="spellEnd"/>
      <w:r w:rsidRPr="00791808">
        <w:rPr>
          <w:rFonts w:ascii="Times New Roman" w:hAnsi="Times New Roman" w:cs="Times New Roman"/>
          <w:sz w:val="24"/>
          <w:szCs w:val="24"/>
        </w:rPr>
        <w:t xml:space="preserve"> укомплектованности образовательного учреждения; </w:t>
      </w:r>
    </w:p>
    <w:p w:rsidR="00055C9F" w:rsidRPr="00791808" w:rsidRDefault="00055C9F" w:rsidP="00055C9F">
      <w:pPr>
        <w:jc w:val="center"/>
        <w:rPr>
          <w:rFonts w:ascii="Times New Roman" w:hAnsi="Times New Roman" w:cs="Times New Roman"/>
          <w:i/>
          <w:sz w:val="24"/>
          <w:szCs w:val="24"/>
        </w:rPr>
      </w:pPr>
      <w:r w:rsidRPr="00791808">
        <w:rPr>
          <w:rFonts w:ascii="Times New Roman" w:hAnsi="Times New Roman" w:cs="Times New Roman"/>
          <w:i/>
          <w:sz w:val="24"/>
          <w:szCs w:val="24"/>
        </w:rPr>
        <w:t>Характеристика укомплектованности образовательного учреждения.</w:t>
      </w:r>
    </w:p>
    <w:p w:rsidR="00055C9F" w:rsidRPr="00791808" w:rsidRDefault="00055C9F" w:rsidP="00055C9F">
      <w:pPr>
        <w:jc w:val="both"/>
        <w:rPr>
          <w:rFonts w:ascii="Times New Roman" w:hAnsi="Times New Roman" w:cs="Times New Roman"/>
          <w:sz w:val="24"/>
          <w:szCs w:val="24"/>
        </w:rPr>
      </w:pPr>
      <w:r w:rsidRPr="00791808">
        <w:rPr>
          <w:rFonts w:ascii="Times New Roman" w:hAnsi="Times New Roman" w:cs="Times New Roman"/>
          <w:sz w:val="24"/>
          <w:szCs w:val="24"/>
        </w:rPr>
        <w:t xml:space="preserve">Образовательное учреждение (начальные классы) на 100 % укомплектовано необходимыми педагогическими кадрами, имеющими необходимую квалификацию для </w:t>
      </w:r>
      <w:r w:rsidRPr="00791808">
        <w:rPr>
          <w:rFonts w:ascii="Times New Roman" w:hAnsi="Times New Roman" w:cs="Times New Roman"/>
          <w:sz w:val="24"/>
          <w:szCs w:val="24"/>
        </w:rPr>
        <w:lastRenderedPageBreak/>
        <w:t xml:space="preserve">решения задач, определённых основной образовательной программой образовательного учреждения. </w:t>
      </w:r>
    </w:p>
    <w:p w:rsidR="00055C9F" w:rsidRDefault="00055C9F" w:rsidP="00055C9F">
      <w:pPr>
        <w:jc w:val="both"/>
        <w:rPr>
          <w:rFonts w:ascii="Times New Roman" w:hAnsi="Times New Roman" w:cs="Times New Roman"/>
          <w:sz w:val="24"/>
          <w:szCs w:val="24"/>
        </w:rPr>
      </w:pPr>
    </w:p>
    <w:p w:rsidR="00C7668B" w:rsidRPr="00791808" w:rsidRDefault="00C7668B" w:rsidP="00055C9F">
      <w:pPr>
        <w:jc w:val="both"/>
        <w:rPr>
          <w:rFonts w:ascii="Times New Roman" w:hAnsi="Times New Roman" w:cs="Times New Roman"/>
          <w:sz w:val="24"/>
          <w:szCs w:val="24"/>
        </w:rPr>
      </w:pPr>
    </w:p>
    <w:tbl>
      <w:tblPr>
        <w:tblStyle w:val="ae"/>
        <w:tblW w:w="0" w:type="auto"/>
        <w:tblLook w:val="04A0" w:firstRow="1" w:lastRow="0" w:firstColumn="1" w:lastColumn="0" w:noHBand="0" w:noVBand="1"/>
      </w:tblPr>
      <w:tblGrid>
        <w:gridCol w:w="445"/>
        <w:gridCol w:w="3374"/>
        <w:gridCol w:w="1417"/>
      </w:tblGrid>
      <w:tr w:rsidR="00055C9F" w:rsidRPr="00791808" w:rsidTr="00055C9F">
        <w:tc>
          <w:tcPr>
            <w:tcW w:w="0" w:type="auto"/>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w:t>
            </w:r>
          </w:p>
        </w:tc>
        <w:tc>
          <w:tcPr>
            <w:tcW w:w="0" w:type="auto"/>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Должность</w:t>
            </w:r>
          </w:p>
        </w:tc>
        <w:tc>
          <w:tcPr>
            <w:tcW w:w="0" w:type="auto"/>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Количество</w:t>
            </w:r>
          </w:p>
        </w:tc>
      </w:tr>
      <w:tr w:rsidR="00055C9F" w:rsidRPr="00791808" w:rsidTr="00055C9F">
        <w:tc>
          <w:tcPr>
            <w:tcW w:w="0" w:type="auto"/>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1</w:t>
            </w:r>
          </w:p>
        </w:tc>
        <w:tc>
          <w:tcPr>
            <w:tcW w:w="0" w:type="auto"/>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Директор</w:t>
            </w:r>
          </w:p>
        </w:tc>
        <w:tc>
          <w:tcPr>
            <w:tcW w:w="0" w:type="auto"/>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1</w:t>
            </w:r>
          </w:p>
        </w:tc>
      </w:tr>
      <w:tr w:rsidR="00055C9F" w:rsidRPr="00791808" w:rsidTr="00055C9F">
        <w:tc>
          <w:tcPr>
            <w:tcW w:w="0" w:type="auto"/>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2</w:t>
            </w:r>
          </w:p>
        </w:tc>
        <w:tc>
          <w:tcPr>
            <w:tcW w:w="0" w:type="auto"/>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Заместители директора</w:t>
            </w:r>
          </w:p>
        </w:tc>
        <w:tc>
          <w:tcPr>
            <w:tcW w:w="0" w:type="auto"/>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3</w:t>
            </w:r>
          </w:p>
        </w:tc>
      </w:tr>
      <w:tr w:rsidR="00055C9F" w:rsidRPr="00791808" w:rsidTr="00055C9F">
        <w:tc>
          <w:tcPr>
            <w:tcW w:w="0" w:type="auto"/>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3</w:t>
            </w:r>
          </w:p>
        </w:tc>
        <w:tc>
          <w:tcPr>
            <w:tcW w:w="0" w:type="auto"/>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Учитель начальных классов</w:t>
            </w:r>
          </w:p>
        </w:tc>
        <w:tc>
          <w:tcPr>
            <w:tcW w:w="0" w:type="auto"/>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9</w:t>
            </w:r>
          </w:p>
        </w:tc>
      </w:tr>
      <w:tr w:rsidR="00055C9F" w:rsidRPr="00791808" w:rsidTr="00055C9F">
        <w:tc>
          <w:tcPr>
            <w:tcW w:w="0" w:type="auto"/>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4</w:t>
            </w:r>
          </w:p>
        </w:tc>
        <w:tc>
          <w:tcPr>
            <w:tcW w:w="0" w:type="auto"/>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Учитель английского языка</w:t>
            </w:r>
          </w:p>
        </w:tc>
        <w:tc>
          <w:tcPr>
            <w:tcW w:w="0" w:type="auto"/>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3</w:t>
            </w:r>
          </w:p>
        </w:tc>
      </w:tr>
      <w:tr w:rsidR="00055C9F" w:rsidRPr="00791808" w:rsidTr="00055C9F">
        <w:tc>
          <w:tcPr>
            <w:tcW w:w="0" w:type="auto"/>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5</w:t>
            </w:r>
          </w:p>
        </w:tc>
        <w:tc>
          <w:tcPr>
            <w:tcW w:w="0" w:type="auto"/>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Учитель физической культуры</w:t>
            </w:r>
          </w:p>
        </w:tc>
        <w:tc>
          <w:tcPr>
            <w:tcW w:w="0" w:type="auto"/>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2</w:t>
            </w:r>
          </w:p>
        </w:tc>
      </w:tr>
      <w:tr w:rsidR="00055C9F" w:rsidRPr="00791808" w:rsidTr="00055C9F">
        <w:tc>
          <w:tcPr>
            <w:tcW w:w="0" w:type="auto"/>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6</w:t>
            </w:r>
          </w:p>
        </w:tc>
        <w:tc>
          <w:tcPr>
            <w:tcW w:w="0" w:type="auto"/>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 xml:space="preserve">Учитель </w:t>
            </w:r>
            <w:proofErr w:type="gramStart"/>
            <w:r w:rsidRPr="00791808">
              <w:rPr>
                <w:rFonts w:ascii="Times New Roman" w:hAnsi="Times New Roman"/>
                <w:sz w:val="24"/>
                <w:szCs w:val="24"/>
              </w:rPr>
              <w:t>ИЗО</w:t>
            </w:r>
            <w:proofErr w:type="gramEnd"/>
          </w:p>
        </w:tc>
        <w:tc>
          <w:tcPr>
            <w:tcW w:w="0" w:type="auto"/>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1</w:t>
            </w:r>
          </w:p>
        </w:tc>
      </w:tr>
      <w:tr w:rsidR="00055C9F" w:rsidRPr="00791808" w:rsidTr="00055C9F">
        <w:tc>
          <w:tcPr>
            <w:tcW w:w="0" w:type="auto"/>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7</w:t>
            </w:r>
          </w:p>
        </w:tc>
        <w:tc>
          <w:tcPr>
            <w:tcW w:w="0" w:type="auto"/>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Учитель музыки</w:t>
            </w:r>
          </w:p>
        </w:tc>
        <w:tc>
          <w:tcPr>
            <w:tcW w:w="0" w:type="auto"/>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1</w:t>
            </w:r>
          </w:p>
        </w:tc>
      </w:tr>
    </w:tbl>
    <w:p w:rsidR="00055C9F" w:rsidRPr="00791808" w:rsidRDefault="00055C9F" w:rsidP="00055C9F">
      <w:pPr>
        <w:jc w:val="both"/>
        <w:rPr>
          <w:rFonts w:ascii="Times New Roman" w:hAnsi="Times New Roman" w:cs="Times New Roman"/>
          <w:sz w:val="24"/>
          <w:szCs w:val="24"/>
        </w:rPr>
      </w:pPr>
    </w:p>
    <w:p w:rsidR="00055C9F" w:rsidRPr="00791808" w:rsidRDefault="00055C9F" w:rsidP="00055C9F">
      <w:pPr>
        <w:jc w:val="both"/>
        <w:rPr>
          <w:rFonts w:ascii="Times New Roman" w:hAnsi="Times New Roman" w:cs="Times New Roman"/>
          <w:sz w:val="24"/>
          <w:szCs w:val="24"/>
        </w:rPr>
      </w:pPr>
      <w:r w:rsidRPr="00791808">
        <w:rPr>
          <w:rFonts w:ascii="Times New Roman" w:hAnsi="Times New Roman" w:cs="Times New Roman"/>
          <w:sz w:val="24"/>
          <w:szCs w:val="24"/>
        </w:rPr>
        <w:t xml:space="preserve">  Кроме учителей, есть необходимый коллектив специалистов. </w:t>
      </w:r>
    </w:p>
    <w:p w:rsidR="00055C9F" w:rsidRPr="00791808" w:rsidRDefault="00055C9F" w:rsidP="00055C9F">
      <w:pPr>
        <w:jc w:val="both"/>
        <w:rPr>
          <w:rFonts w:ascii="Times New Roman" w:hAnsi="Times New Roman" w:cs="Times New Roman"/>
          <w:sz w:val="24"/>
          <w:szCs w:val="24"/>
        </w:rPr>
      </w:pPr>
    </w:p>
    <w:tbl>
      <w:tblPr>
        <w:tblStyle w:val="ae"/>
        <w:tblW w:w="0" w:type="auto"/>
        <w:tblLook w:val="04A0" w:firstRow="1" w:lastRow="0" w:firstColumn="1" w:lastColumn="0" w:noHBand="0" w:noVBand="1"/>
      </w:tblPr>
      <w:tblGrid>
        <w:gridCol w:w="445"/>
        <w:gridCol w:w="1991"/>
        <w:gridCol w:w="2175"/>
        <w:gridCol w:w="2875"/>
      </w:tblGrid>
      <w:tr w:rsidR="00055C9F" w:rsidRPr="00791808" w:rsidTr="00055C9F">
        <w:tc>
          <w:tcPr>
            <w:tcW w:w="0" w:type="auto"/>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w:t>
            </w:r>
          </w:p>
        </w:tc>
        <w:tc>
          <w:tcPr>
            <w:tcW w:w="236" w:type="dxa"/>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Специалисты</w:t>
            </w:r>
          </w:p>
        </w:tc>
        <w:tc>
          <w:tcPr>
            <w:tcW w:w="236" w:type="dxa"/>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Функции</w:t>
            </w:r>
          </w:p>
        </w:tc>
        <w:tc>
          <w:tcPr>
            <w:tcW w:w="0" w:type="auto"/>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Количество специалистов</w:t>
            </w:r>
          </w:p>
        </w:tc>
      </w:tr>
      <w:tr w:rsidR="00055C9F" w:rsidRPr="00791808" w:rsidTr="00055C9F">
        <w:tc>
          <w:tcPr>
            <w:tcW w:w="0" w:type="auto"/>
          </w:tcPr>
          <w:p w:rsidR="00055C9F" w:rsidRPr="00791808" w:rsidRDefault="008C42EA" w:rsidP="00055C9F">
            <w:pPr>
              <w:jc w:val="both"/>
              <w:rPr>
                <w:rFonts w:ascii="Times New Roman" w:hAnsi="Times New Roman"/>
                <w:sz w:val="24"/>
                <w:szCs w:val="24"/>
              </w:rPr>
            </w:pPr>
            <w:r w:rsidRPr="00791808">
              <w:rPr>
                <w:rFonts w:ascii="Times New Roman" w:hAnsi="Times New Roman"/>
                <w:sz w:val="24"/>
                <w:szCs w:val="24"/>
              </w:rPr>
              <w:t>1</w:t>
            </w:r>
          </w:p>
        </w:tc>
        <w:tc>
          <w:tcPr>
            <w:tcW w:w="236" w:type="dxa"/>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1 Психолог</w:t>
            </w:r>
          </w:p>
        </w:tc>
        <w:tc>
          <w:tcPr>
            <w:tcW w:w="236" w:type="dxa"/>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Необходимое психолого- 1педагогическое сопровождение</w:t>
            </w:r>
          </w:p>
        </w:tc>
        <w:tc>
          <w:tcPr>
            <w:tcW w:w="0" w:type="auto"/>
          </w:tcPr>
          <w:p w:rsidR="00055C9F" w:rsidRPr="00791808" w:rsidRDefault="008C42EA" w:rsidP="00055C9F">
            <w:pPr>
              <w:jc w:val="both"/>
              <w:rPr>
                <w:rFonts w:ascii="Times New Roman" w:hAnsi="Times New Roman"/>
                <w:sz w:val="24"/>
                <w:szCs w:val="24"/>
              </w:rPr>
            </w:pPr>
            <w:r w:rsidRPr="00791808">
              <w:rPr>
                <w:rFonts w:ascii="Times New Roman" w:hAnsi="Times New Roman"/>
                <w:sz w:val="24"/>
                <w:szCs w:val="24"/>
              </w:rPr>
              <w:t>1</w:t>
            </w:r>
          </w:p>
        </w:tc>
      </w:tr>
      <w:tr w:rsidR="00055C9F" w:rsidRPr="00791808" w:rsidTr="00055C9F">
        <w:tc>
          <w:tcPr>
            <w:tcW w:w="0" w:type="auto"/>
          </w:tcPr>
          <w:p w:rsidR="00055C9F" w:rsidRPr="00791808" w:rsidRDefault="008C42EA" w:rsidP="00055C9F">
            <w:pPr>
              <w:jc w:val="both"/>
              <w:rPr>
                <w:rFonts w:ascii="Times New Roman" w:hAnsi="Times New Roman"/>
                <w:sz w:val="24"/>
                <w:szCs w:val="24"/>
              </w:rPr>
            </w:pPr>
            <w:r w:rsidRPr="00791808">
              <w:rPr>
                <w:rFonts w:ascii="Times New Roman" w:hAnsi="Times New Roman"/>
                <w:sz w:val="24"/>
                <w:szCs w:val="24"/>
              </w:rPr>
              <w:t>2</w:t>
            </w:r>
          </w:p>
        </w:tc>
        <w:tc>
          <w:tcPr>
            <w:tcW w:w="236" w:type="dxa"/>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Социальный педагог</w:t>
            </w:r>
          </w:p>
        </w:tc>
        <w:tc>
          <w:tcPr>
            <w:tcW w:w="236" w:type="dxa"/>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Обеспечение социальных гарантий</w:t>
            </w:r>
          </w:p>
        </w:tc>
        <w:tc>
          <w:tcPr>
            <w:tcW w:w="0" w:type="auto"/>
          </w:tcPr>
          <w:p w:rsidR="00055C9F" w:rsidRPr="00791808" w:rsidRDefault="008C42EA" w:rsidP="00055C9F">
            <w:pPr>
              <w:jc w:val="both"/>
              <w:rPr>
                <w:rFonts w:ascii="Times New Roman" w:hAnsi="Times New Roman"/>
                <w:sz w:val="24"/>
                <w:szCs w:val="24"/>
              </w:rPr>
            </w:pPr>
            <w:r w:rsidRPr="00791808">
              <w:rPr>
                <w:rFonts w:ascii="Times New Roman" w:hAnsi="Times New Roman"/>
                <w:sz w:val="24"/>
                <w:szCs w:val="24"/>
              </w:rPr>
              <w:t>1</w:t>
            </w:r>
          </w:p>
        </w:tc>
      </w:tr>
      <w:tr w:rsidR="00055C9F" w:rsidRPr="00791808" w:rsidTr="00055C9F">
        <w:tc>
          <w:tcPr>
            <w:tcW w:w="0" w:type="auto"/>
          </w:tcPr>
          <w:p w:rsidR="00055C9F" w:rsidRPr="00791808" w:rsidRDefault="008C42EA" w:rsidP="00055C9F">
            <w:pPr>
              <w:jc w:val="both"/>
              <w:rPr>
                <w:rFonts w:ascii="Times New Roman" w:hAnsi="Times New Roman"/>
                <w:sz w:val="24"/>
                <w:szCs w:val="24"/>
              </w:rPr>
            </w:pPr>
            <w:r w:rsidRPr="00791808">
              <w:rPr>
                <w:rFonts w:ascii="Times New Roman" w:hAnsi="Times New Roman"/>
                <w:sz w:val="24"/>
                <w:szCs w:val="24"/>
              </w:rPr>
              <w:t>3</w:t>
            </w:r>
          </w:p>
        </w:tc>
        <w:tc>
          <w:tcPr>
            <w:tcW w:w="236" w:type="dxa"/>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Библиотекарь</w:t>
            </w:r>
          </w:p>
        </w:tc>
        <w:tc>
          <w:tcPr>
            <w:tcW w:w="236" w:type="dxa"/>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Обеспечение доступа к информации, развитие интеллектуального потенциала</w:t>
            </w:r>
          </w:p>
        </w:tc>
        <w:tc>
          <w:tcPr>
            <w:tcW w:w="0" w:type="auto"/>
          </w:tcPr>
          <w:p w:rsidR="00055C9F" w:rsidRPr="00791808" w:rsidRDefault="008C42EA" w:rsidP="00055C9F">
            <w:pPr>
              <w:jc w:val="both"/>
              <w:rPr>
                <w:rFonts w:ascii="Times New Roman" w:hAnsi="Times New Roman"/>
                <w:sz w:val="24"/>
                <w:szCs w:val="24"/>
              </w:rPr>
            </w:pPr>
            <w:r w:rsidRPr="00791808">
              <w:rPr>
                <w:rFonts w:ascii="Times New Roman" w:hAnsi="Times New Roman"/>
                <w:sz w:val="24"/>
                <w:szCs w:val="24"/>
              </w:rPr>
              <w:t>1</w:t>
            </w:r>
          </w:p>
        </w:tc>
      </w:tr>
      <w:tr w:rsidR="00055C9F" w:rsidRPr="00791808" w:rsidTr="00055C9F">
        <w:tc>
          <w:tcPr>
            <w:tcW w:w="0" w:type="auto"/>
          </w:tcPr>
          <w:p w:rsidR="00055C9F" w:rsidRPr="00791808" w:rsidRDefault="008C42EA" w:rsidP="00055C9F">
            <w:pPr>
              <w:jc w:val="both"/>
              <w:rPr>
                <w:rFonts w:ascii="Times New Roman" w:hAnsi="Times New Roman"/>
                <w:sz w:val="24"/>
                <w:szCs w:val="24"/>
              </w:rPr>
            </w:pPr>
            <w:r w:rsidRPr="00791808">
              <w:rPr>
                <w:rFonts w:ascii="Times New Roman" w:hAnsi="Times New Roman"/>
                <w:sz w:val="24"/>
                <w:szCs w:val="24"/>
              </w:rPr>
              <w:t>4</w:t>
            </w:r>
          </w:p>
        </w:tc>
        <w:tc>
          <w:tcPr>
            <w:tcW w:w="236" w:type="dxa"/>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Педагог дополнительного образования</w:t>
            </w:r>
          </w:p>
        </w:tc>
        <w:tc>
          <w:tcPr>
            <w:tcW w:w="236" w:type="dxa"/>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Обеспечение реализации вариативной части программы</w:t>
            </w:r>
          </w:p>
        </w:tc>
        <w:tc>
          <w:tcPr>
            <w:tcW w:w="0" w:type="auto"/>
          </w:tcPr>
          <w:p w:rsidR="00055C9F" w:rsidRPr="00791808" w:rsidRDefault="008C42EA" w:rsidP="00055C9F">
            <w:pPr>
              <w:jc w:val="both"/>
              <w:rPr>
                <w:rFonts w:ascii="Times New Roman" w:hAnsi="Times New Roman"/>
                <w:sz w:val="24"/>
                <w:szCs w:val="24"/>
              </w:rPr>
            </w:pPr>
            <w:r w:rsidRPr="00791808">
              <w:rPr>
                <w:rFonts w:ascii="Times New Roman" w:hAnsi="Times New Roman"/>
                <w:sz w:val="24"/>
                <w:szCs w:val="24"/>
              </w:rPr>
              <w:t>2</w:t>
            </w:r>
          </w:p>
        </w:tc>
      </w:tr>
      <w:tr w:rsidR="00055C9F" w:rsidRPr="00791808" w:rsidTr="00055C9F">
        <w:tc>
          <w:tcPr>
            <w:tcW w:w="0" w:type="auto"/>
          </w:tcPr>
          <w:p w:rsidR="00055C9F" w:rsidRPr="00791808" w:rsidRDefault="008C42EA" w:rsidP="00055C9F">
            <w:pPr>
              <w:jc w:val="both"/>
              <w:rPr>
                <w:rFonts w:ascii="Times New Roman" w:hAnsi="Times New Roman"/>
                <w:sz w:val="24"/>
                <w:szCs w:val="24"/>
              </w:rPr>
            </w:pPr>
            <w:r w:rsidRPr="00791808">
              <w:rPr>
                <w:rFonts w:ascii="Times New Roman" w:hAnsi="Times New Roman"/>
                <w:sz w:val="24"/>
                <w:szCs w:val="24"/>
              </w:rPr>
              <w:t>5</w:t>
            </w:r>
          </w:p>
        </w:tc>
        <w:tc>
          <w:tcPr>
            <w:tcW w:w="236" w:type="dxa"/>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Медицинский персонал</w:t>
            </w:r>
          </w:p>
        </w:tc>
        <w:tc>
          <w:tcPr>
            <w:tcW w:w="236" w:type="dxa"/>
          </w:tcPr>
          <w:p w:rsidR="00055C9F" w:rsidRPr="00791808" w:rsidRDefault="00055C9F" w:rsidP="00055C9F">
            <w:pPr>
              <w:jc w:val="both"/>
              <w:rPr>
                <w:rFonts w:ascii="Times New Roman" w:hAnsi="Times New Roman"/>
                <w:sz w:val="24"/>
                <w:szCs w:val="24"/>
              </w:rPr>
            </w:pPr>
            <w:r w:rsidRPr="00791808">
              <w:rPr>
                <w:rFonts w:ascii="Times New Roman" w:hAnsi="Times New Roman"/>
                <w:sz w:val="24"/>
                <w:szCs w:val="24"/>
              </w:rPr>
              <w:t>Обеспечение мероприятий по сохранению и укреплению здоровья учащихся</w:t>
            </w:r>
          </w:p>
        </w:tc>
        <w:tc>
          <w:tcPr>
            <w:tcW w:w="0" w:type="auto"/>
          </w:tcPr>
          <w:p w:rsidR="00055C9F" w:rsidRPr="00791808" w:rsidRDefault="008C42EA" w:rsidP="00055C9F">
            <w:pPr>
              <w:jc w:val="both"/>
              <w:rPr>
                <w:rFonts w:ascii="Times New Roman" w:hAnsi="Times New Roman"/>
                <w:sz w:val="24"/>
                <w:szCs w:val="24"/>
              </w:rPr>
            </w:pPr>
            <w:r w:rsidRPr="00791808">
              <w:rPr>
                <w:rFonts w:ascii="Times New Roman" w:hAnsi="Times New Roman"/>
                <w:sz w:val="24"/>
                <w:szCs w:val="24"/>
              </w:rPr>
              <w:t>2</w:t>
            </w:r>
          </w:p>
        </w:tc>
      </w:tr>
      <w:tr w:rsidR="00055C9F" w:rsidRPr="00791808" w:rsidTr="00055C9F">
        <w:tc>
          <w:tcPr>
            <w:tcW w:w="0" w:type="auto"/>
          </w:tcPr>
          <w:p w:rsidR="00055C9F" w:rsidRPr="00791808" w:rsidRDefault="008C42EA" w:rsidP="00055C9F">
            <w:pPr>
              <w:jc w:val="both"/>
              <w:rPr>
                <w:rFonts w:ascii="Times New Roman" w:hAnsi="Times New Roman"/>
                <w:sz w:val="24"/>
                <w:szCs w:val="24"/>
              </w:rPr>
            </w:pPr>
            <w:r w:rsidRPr="00791808">
              <w:rPr>
                <w:rFonts w:ascii="Times New Roman" w:hAnsi="Times New Roman"/>
                <w:sz w:val="24"/>
                <w:szCs w:val="24"/>
              </w:rPr>
              <w:t>6</w:t>
            </w:r>
          </w:p>
        </w:tc>
        <w:tc>
          <w:tcPr>
            <w:tcW w:w="236" w:type="dxa"/>
          </w:tcPr>
          <w:p w:rsidR="00055C9F" w:rsidRPr="00791808" w:rsidRDefault="00055C9F" w:rsidP="00055C9F">
            <w:pPr>
              <w:jc w:val="both"/>
              <w:rPr>
                <w:rFonts w:ascii="Times New Roman" w:hAnsi="Times New Roman"/>
                <w:sz w:val="24"/>
                <w:szCs w:val="24"/>
              </w:rPr>
            </w:pPr>
            <w:proofErr w:type="spellStart"/>
            <w:r w:rsidRPr="00791808">
              <w:rPr>
                <w:rFonts w:ascii="Times New Roman" w:hAnsi="Times New Roman"/>
                <w:sz w:val="24"/>
                <w:szCs w:val="24"/>
              </w:rPr>
              <w:t>Воспиталь</w:t>
            </w:r>
            <w:proofErr w:type="spellEnd"/>
            <w:r w:rsidRPr="00791808">
              <w:rPr>
                <w:rFonts w:ascii="Times New Roman" w:hAnsi="Times New Roman"/>
                <w:sz w:val="24"/>
                <w:szCs w:val="24"/>
              </w:rPr>
              <w:t xml:space="preserve"> ГПД</w:t>
            </w:r>
          </w:p>
        </w:tc>
        <w:tc>
          <w:tcPr>
            <w:tcW w:w="236" w:type="dxa"/>
          </w:tcPr>
          <w:p w:rsidR="00055C9F" w:rsidRPr="00791808" w:rsidRDefault="008C42EA" w:rsidP="00055C9F">
            <w:pPr>
              <w:jc w:val="both"/>
              <w:rPr>
                <w:rFonts w:ascii="Times New Roman" w:hAnsi="Times New Roman"/>
                <w:sz w:val="24"/>
                <w:szCs w:val="24"/>
              </w:rPr>
            </w:pPr>
            <w:r w:rsidRPr="00791808">
              <w:rPr>
                <w:rFonts w:ascii="Times New Roman" w:hAnsi="Times New Roman"/>
                <w:sz w:val="24"/>
                <w:szCs w:val="24"/>
              </w:rPr>
              <w:t xml:space="preserve">Обеспечение мероприятий по воспитанию </w:t>
            </w:r>
            <w:proofErr w:type="spellStart"/>
            <w:r w:rsidRPr="00791808">
              <w:rPr>
                <w:rFonts w:ascii="Times New Roman" w:hAnsi="Times New Roman"/>
                <w:sz w:val="24"/>
                <w:szCs w:val="24"/>
              </w:rPr>
              <w:t>учащизся</w:t>
            </w:r>
            <w:proofErr w:type="spellEnd"/>
          </w:p>
        </w:tc>
        <w:tc>
          <w:tcPr>
            <w:tcW w:w="0" w:type="auto"/>
          </w:tcPr>
          <w:p w:rsidR="00055C9F" w:rsidRPr="00791808" w:rsidRDefault="008C42EA" w:rsidP="00055C9F">
            <w:pPr>
              <w:jc w:val="both"/>
              <w:rPr>
                <w:rFonts w:ascii="Times New Roman" w:hAnsi="Times New Roman"/>
                <w:sz w:val="24"/>
                <w:szCs w:val="24"/>
              </w:rPr>
            </w:pPr>
            <w:r w:rsidRPr="00791808">
              <w:rPr>
                <w:rFonts w:ascii="Times New Roman" w:hAnsi="Times New Roman"/>
                <w:sz w:val="24"/>
                <w:szCs w:val="24"/>
              </w:rPr>
              <w:t>2</w:t>
            </w:r>
          </w:p>
        </w:tc>
      </w:tr>
    </w:tbl>
    <w:p w:rsidR="008C42EA" w:rsidRPr="00791808" w:rsidRDefault="008C42EA" w:rsidP="00055C9F">
      <w:pPr>
        <w:jc w:val="both"/>
        <w:rPr>
          <w:rFonts w:ascii="Times New Roman" w:hAnsi="Times New Roman" w:cs="Times New Roman"/>
          <w:sz w:val="24"/>
          <w:szCs w:val="24"/>
        </w:rPr>
      </w:pPr>
    </w:p>
    <w:p w:rsidR="008C42EA" w:rsidRPr="00791808" w:rsidRDefault="00055C9F" w:rsidP="008C42EA">
      <w:pPr>
        <w:jc w:val="center"/>
        <w:rPr>
          <w:rFonts w:ascii="Times New Roman" w:hAnsi="Times New Roman" w:cs="Times New Roman"/>
          <w:sz w:val="24"/>
          <w:szCs w:val="24"/>
        </w:rPr>
      </w:pPr>
      <w:r w:rsidRPr="00791808">
        <w:rPr>
          <w:rFonts w:ascii="Times New Roman" w:hAnsi="Times New Roman" w:cs="Times New Roman"/>
          <w:i/>
          <w:sz w:val="24"/>
          <w:szCs w:val="24"/>
        </w:rPr>
        <w:lastRenderedPageBreak/>
        <w:t>Требования к уровню подготовки педагогических работников, успешно реализующего начальную образовательную программу</w:t>
      </w:r>
    </w:p>
    <w:p w:rsidR="008C42EA" w:rsidRPr="00791808" w:rsidRDefault="00055C9F" w:rsidP="008C42EA">
      <w:pPr>
        <w:jc w:val="center"/>
        <w:rPr>
          <w:rFonts w:ascii="Times New Roman" w:hAnsi="Times New Roman" w:cs="Times New Roman"/>
          <w:sz w:val="24"/>
          <w:szCs w:val="24"/>
        </w:rPr>
      </w:pPr>
      <w:r w:rsidRPr="00791808">
        <w:rPr>
          <w:rFonts w:ascii="Times New Roman" w:hAnsi="Times New Roman" w:cs="Times New Roman"/>
          <w:sz w:val="24"/>
          <w:szCs w:val="24"/>
        </w:rPr>
        <w:t xml:space="preserve">Педагог, реализующий начальную образовательную программу основного общего образования, должен: </w:t>
      </w:r>
    </w:p>
    <w:p w:rsidR="008C42EA" w:rsidRPr="00791808" w:rsidRDefault="008C42EA" w:rsidP="008C42EA">
      <w:pPr>
        <w:jc w:val="both"/>
        <w:rPr>
          <w:rFonts w:ascii="Times New Roman" w:hAnsi="Times New Roman" w:cs="Times New Roman"/>
          <w:sz w:val="24"/>
          <w:szCs w:val="24"/>
        </w:rPr>
      </w:pPr>
      <w:r w:rsidRPr="00791808">
        <w:rPr>
          <w:rFonts w:ascii="Times New Roman" w:hAnsi="Times New Roman" w:cs="Times New Roman"/>
          <w:sz w:val="24"/>
          <w:szCs w:val="24"/>
        </w:rPr>
        <w:t>-</w:t>
      </w:r>
      <w:r w:rsidR="00055C9F" w:rsidRPr="00791808">
        <w:rPr>
          <w:rFonts w:ascii="Times New Roman" w:hAnsi="Times New Roman" w:cs="Times New Roman"/>
          <w:sz w:val="24"/>
          <w:szCs w:val="24"/>
        </w:rPr>
        <w:t xml:space="preserve"> в общеобразовательной подготовке: </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 xml:space="preserve">а) знать основы современных концепций природы, общества и </w:t>
      </w:r>
      <w:proofErr w:type="spellStart"/>
      <w:r w:rsidRPr="00791808">
        <w:rPr>
          <w:rFonts w:ascii="Times New Roman" w:hAnsi="Times New Roman" w:cs="Times New Roman"/>
          <w:sz w:val="24"/>
          <w:szCs w:val="24"/>
        </w:rPr>
        <w:t>техносферы</w:t>
      </w:r>
      <w:proofErr w:type="spellEnd"/>
      <w:r w:rsidRPr="00791808">
        <w:rPr>
          <w:rFonts w:ascii="Times New Roman" w:hAnsi="Times New Roman" w:cs="Times New Roman"/>
          <w:sz w:val="24"/>
          <w:szCs w:val="24"/>
        </w:rPr>
        <w:t xml:space="preserve">; б) иметь навыки продвинутого пользователя информационными и коммуникационными технологиями; </w:t>
      </w:r>
    </w:p>
    <w:p w:rsidR="008C42EA" w:rsidRPr="00791808" w:rsidRDefault="008C42EA" w:rsidP="008C42EA">
      <w:pPr>
        <w:jc w:val="both"/>
        <w:rPr>
          <w:rFonts w:ascii="Times New Roman" w:hAnsi="Times New Roman" w:cs="Times New Roman"/>
          <w:sz w:val="24"/>
          <w:szCs w:val="24"/>
        </w:rPr>
      </w:pPr>
      <w:r w:rsidRPr="00791808">
        <w:rPr>
          <w:rFonts w:ascii="Times New Roman" w:hAnsi="Times New Roman" w:cs="Times New Roman"/>
          <w:sz w:val="24"/>
          <w:szCs w:val="24"/>
        </w:rPr>
        <w:t>-</w:t>
      </w:r>
      <w:r w:rsidR="00055C9F" w:rsidRPr="00791808">
        <w:rPr>
          <w:rFonts w:ascii="Times New Roman" w:hAnsi="Times New Roman" w:cs="Times New Roman"/>
          <w:sz w:val="24"/>
          <w:szCs w:val="24"/>
        </w:rPr>
        <w:t>в профессиональной подготовке:</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 xml:space="preserve"> а) обладать ключевыми профессиональными компетентностями, такими, как профессиональная коммуникация, умение решать профессиональные проблемы, информационная компетентность;</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 xml:space="preserve"> б) знать: </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 xml:space="preserve">-философию образования, философские и культурологические концепции, лежащие в основе образовательных парадигм; </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 xml:space="preserve">-возрастную и педагогическую психологию, основы психологии </w:t>
      </w:r>
      <w:proofErr w:type="spellStart"/>
      <w:r w:rsidRPr="00791808">
        <w:rPr>
          <w:rFonts w:ascii="Times New Roman" w:hAnsi="Times New Roman" w:cs="Times New Roman"/>
          <w:sz w:val="24"/>
          <w:szCs w:val="24"/>
        </w:rPr>
        <w:t>девиантного</w:t>
      </w:r>
      <w:proofErr w:type="spellEnd"/>
      <w:r w:rsidRPr="00791808">
        <w:rPr>
          <w:rFonts w:ascii="Times New Roman" w:hAnsi="Times New Roman" w:cs="Times New Roman"/>
          <w:sz w:val="24"/>
          <w:szCs w:val="24"/>
        </w:rPr>
        <w:t xml:space="preserve"> поведения, историю педагогики, педагогику, современное состояние и тенденции развития систем образования в России и за рубежом, основные направления региональной образовательной политики; </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 xml:space="preserve">-способы оценки показателей интеллектуального, нравственного и волевого развития ребенка; </w:t>
      </w:r>
      <w:proofErr w:type="gramStart"/>
      <w:r w:rsidRPr="00791808">
        <w:rPr>
          <w:rFonts w:ascii="Times New Roman" w:hAnsi="Times New Roman" w:cs="Times New Roman"/>
          <w:sz w:val="24"/>
          <w:szCs w:val="24"/>
        </w:rPr>
        <w:t>-м</w:t>
      </w:r>
      <w:proofErr w:type="gramEnd"/>
      <w:r w:rsidRPr="00791808">
        <w:rPr>
          <w:rFonts w:ascii="Times New Roman" w:hAnsi="Times New Roman" w:cs="Times New Roman"/>
          <w:sz w:val="24"/>
          <w:szCs w:val="24"/>
        </w:rPr>
        <w:t>етоды оценки степени социальной напряженности в отношениях ребенка с окружающей средой;</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 xml:space="preserve"> -показатели формирования гражданской зрелости человека; </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 xml:space="preserve">-принципы организации образовательной среды, в том числе воспитательной и информационно </w:t>
      </w:r>
      <w:r w:rsidRPr="00791808">
        <w:rPr>
          <w:rFonts w:ascii="Times New Roman" w:hAnsi="Times New Roman" w:cs="Times New Roman"/>
          <w:sz w:val="24"/>
          <w:szCs w:val="24"/>
        </w:rPr>
        <w:softHyphen/>
        <w:t xml:space="preserve"> образовательной;</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 xml:space="preserve"> -сущность современных педагогических технологий и методик, таких, как развивающее, проблемное, дифференцированное обучение, метод проектов, модульная педагогическая технология, </w:t>
      </w:r>
      <w:proofErr w:type="spellStart"/>
      <w:r w:rsidRPr="00791808">
        <w:rPr>
          <w:rFonts w:ascii="Times New Roman" w:hAnsi="Times New Roman" w:cs="Times New Roman"/>
          <w:sz w:val="24"/>
          <w:szCs w:val="24"/>
        </w:rPr>
        <w:t>здоровьесберегающие</w:t>
      </w:r>
      <w:proofErr w:type="spellEnd"/>
      <w:r w:rsidRPr="00791808">
        <w:rPr>
          <w:rFonts w:ascii="Times New Roman" w:hAnsi="Times New Roman" w:cs="Times New Roman"/>
          <w:sz w:val="24"/>
          <w:szCs w:val="24"/>
        </w:rPr>
        <w:t xml:space="preserve"> технологии, технология портфолио, а также педагогических технологий и методик, признанных приоритетными для системы образования субъекта Российской Федерации на среднесрочную перспективу</w:t>
      </w:r>
      <w:proofErr w:type="gramStart"/>
      <w:r w:rsidRPr="00791808">
        <w:rPr>
          <w:rFonts w:ascii="Times New Roman" w:hAnsi="Times New Roman" w:cs="Times New Roman"/>
          <w:sz w:val="24"/>
          <w:szCs w:val="24"/>
        </w:rPr>
        <w:t xml:space="preserve"> ;</w:t>
      </w:r>
      <w:proofErr w:type="gramEnd"/>
      <w:r w:rsidRPr="00791808">
        <w:rPr>
          <w:rFonts w:ascii="Times New Roman" w:hAnsi="Times New Roman" w:cs="Times New Roman"/>
          <w:sz w:val="24"/>
          <w:szCs w:val="24"/>
        </w:rPr>
        <w:t xml:space="preserve"> </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-правовые нормы отношений участников образовательного процесса;</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 xml:space="preserve"> в) уметь:</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 xml:space="preserve"> -оценивать текущее состояние, ресурс и потенциал развития обучающегося и предлагать научно обоснованные методы повышения их эффективности; </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-учитывать индивидуальные особенности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в образовательном процессе;</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 xml:space="preserve"> -выбирать и применять современные образовательные технологии и технологии оценки, адекватные поставленным целям, в том числе обеспечивающим интенсивность и индивидуализацию образовательной деятельности; </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 xml:space="preserve">-применять дидактические методы и приемы организации самостоятельной работы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в информацио</w:t>
      </w:r>
      <w:r w:rsidR="008C42EA" w:rsidRPr="00791808">
        <w:rPr>
          <w:rFonts w:ascii="Times New Roman" w:hAnsi="Times New Roman" w:cs="Times New Roman"/>
          <w:sz w:val="24"/>
          <w:szCs w:val="24"/>
        </w:rPr>
        <w:t xml:space="preserve">нно </w:t>
      </w:r>
      <w:r w:rsidR="008C42EA" w:rsidRPr="00791808">
        <w:rPr>
          <w:rFonts w:ascii="Times New Roman" w:hAnsi="Times New Roman" w:cs="Times New Roman"/>
          <w:sz w:val="24"/>
          <w:szCs w:val="24"/>
        </w:rPr>
        <w:softHyphen/>
        <w:t xml:space="preserve"> образовательной среде; </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 xml:space="preserve"> -организовывать взаимодействие с детьми и подростками, совместную и индивидуальную деятельность детей; </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-реализовывать в своей деятельности функции управления, такие, как разработка модулей образовательных программ, в том числе реализуемых во внеурочной деятельности, а также формирование индивидуальных образовательных траекторий обучающихся;</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 xml:space="preserve"> -использовать данные профессионального мониторинга (психологического, социального, медицинского) для планирования и реализации педагогической деятельности; </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 xml:space="preserve">-использовать современные способы оценочной деятельности, корректно применять разнообразные оценочные шкалы и процедуры, формировать оценочную самостоятельность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 xml:space="preserve">-использовать для обеспечения образовательной деятельности современные ресурсы на различных видах носителей информации; </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 xml:space="preserve">-осуществлять профессиональную рефлексию; </w:t>
      </w:r>
      <w:proofErr w:type="gramStart"/>
      <w:r w:rsidRPr="00791808">
        <w:rPr>
          <w:rFonts w:ascii="Times New Roman" w:hAnsi="Times New Roman" w:cs="Times New Roman"/>
          <w:sz w:val="24"/>
          <w:szCs w:val="24"/>
        </w:rPr>
        <w:t>-в</w:t>
      </w:r>
      <w:proofErr w:type="gramEnd"/>
      <w:r w:rsidRPr="00791808">
        <w:rPr>
          <w:rFonts w:ascii="Times New Roman" w:hAnsi="Times New Roman" w:cs="Times New Roman"/>
          <w:sz w:val="24"/>
          <w:szCs w:val="24"/>
        </w:rPr>
        <w:t>ести документацию;</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 xml:space="preserve"> г) владеть:</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 xml:space="preserve"> -конкретными методиками </w:t>
      </w:r>
      <w:proofErr w:type="spellStart"/>
      <w:r w:rsidRPr="00791808">
        <w:rPr>
          <w:rFonts w:ascii="Times New Roman" w:hAnsi="Times New Roman" w:cs="Times New Roman"/>
          <w:sz w:val="24"/>
          <w:szCs w:val="24"/>
        </w:rPr>
        <w:t>психолого</w:t>
      </w:r>
      <w:proofErr w:type="spellEnd"/>
      <w:r w:rsidRPr="00791808">
        <w:rPr>
          <w:rFonts w:ascii="Times New Roman" w:hAnsi="Times New Roman" w:cs="Times New Roman"/>
          <w:sz w:val="24"/>
          <w:szCs w:val="24"/>
        </w:rPr>
        <w:t xml:space="preserve"> </w:t>
      </w:r>
      <w:r w:rsidRPr="00791808">
        <w:rPr>
          <w:rFonts w:ascii="Times New Roman" w:hAnsi="Times New Roman" w:cs="Times New Roman"/>
          <w:sz w:val="24"/>
          <w:szCs w:val="24"/>
        </w:rPr>
        <w:softHyphen/>
        <w:t xml:space="preserve"> педагогической диагностики;</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 xml:space="preserve"> -средствами оценки и формирования системы позитивных межличностных отношений, психологического климата и организационной культуры в образовательном учреждении; </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 xml:space="preserve">-современными технологиями проектирования образовательной среды, в том числе способами сопровождения, поддержки, компенсации, создания образовательных и </w:t>
      </w:r>
      <w:proofErr w:type="spellStart"/>
      <w:r w:rsidRPr="00791808">
        <w:rPr>
          <w:rFonts w:ascii="Times New Roman" w:hAnsi="Times New Roman" w:cs="Times New Roman"/>
          <w:sz w:val="24"/>
          <w:szCs w:val="24"/>
        </w:rPr>
        <w:t>тренинговых</w:t>
      </w:r>
      <w:proofErr w:type="spellEnd"/>
      <w:r w:rsidRPr="00791808">
        <w:rPr>
          <w:rFonts w:ascii="Times New Roman" w:hAnsi="Times New Roman" w:cs="Times New Roman"/>
          <w:sz w:val="24"/>
          <w:szCs w:val="24"/>
        </w:rPr>
        <w:t xml:space="preserve"> программ, проектов деловых и интерактивных игр, активных приемов обучения;</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 xml:space="preserve"> -методами организации сбора (индивидуальной, групповой, массовой) профессионально важной информации, обработки данных и их интерпретации;</w:t>
      </w:r>
    </w:p>
    <w:p w:rsidR="008C42EA" w:rsidRPr="00791808" w:rsidRDefault="008C42EA" w:rsidP="008C42EA">
      <w:pPr>
        <w:jc w:val="both"/>
        <w:rPr>
          <w:rFonts w:ascii="Times New Roman" w:hAnsi="Times New Roman" w:cs="Times New Roman"/>
          <w:sz w:val="24"/>
          <w:szCs w:val="24"/>
        </w:rPr>
      </w:pPr>
      <w:r w:rsidRPr="00791808">
        <w:rPr>
          <w:rFonts w:ascii="Times New Roman" w:hAnsi="Times New Roman" w:cs="Times New Roman"/>
          <w:sz w:val="24"/>
          <w:szCs w:val="24"/>
        </w:rPr>
        <w:t>-</w:t>
      </w:r>
      <w:r w:rsidR="00055C9F" w:rsidRPr="00791808">
        <w:rPr>
          <w:rFonts w:ascii="Times New Roman" w:hAnsi="Times New Roman" w:cs="Times New Roman"/>
          <w:sz w:val="24"/>
          <w:szCs w:val="24"/>
        </w:rPr>
        <w:t xml:space="preserve">  предметной подготовке:</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 xml:space="preserve"> а) знать: </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 xml:space="preserve">-содержание отраслей научного знания, которые положены в основу преподаваемых предметов, и области их применения в различных сферах человеческой деятельности; </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-частные методики, позволяющие реализовать содержание начального общего образования; </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 xml:space="preserve">-состав и особенности </w:t>
      </w:r>
      <w:proofErr w:type="spellStart"/>
      <w:r w:rsidRPr="00791808">
        <w:rPr>
          <w:rFonts w:ascii="Times New Roman" w:hAnsi="Times New Roman" w:cs="Times New Roman"/>
          <w:sz w:val="24"/>
          <w:szCs w:val="24"/>
        </w:rPr>
        <w:t>учебно</w:t>
      </w:r>
      <w:proofErr w:type="spellEnd"/>
      <w:r w:rsidRPr="00791808">
        <w:rPr>
          <w:rFonts w:ascii="Times New Roman" w:hAnsi="Times New Roman" w:cs="Times New Roman"/>
          <w:sz w:val="24"/>
          <w:szCs w:val="24"/>
        </w:rPr>
        <w:t xml:space="preserve"> </w:t>
      </w:r>
      <w:r w:rsidRPr="00791808">
        <w:rPr>
          <w:rFonts w:ascii="Times New Roman" w:hAnsi="Times New Roman" w:cs="Times New Roman"/>
          <w:sz w:val="24"/>
          <w:szCs w:val="24"/>
        </w:rPr>
        <w:softHyphen/>
        <w:t xml:space="preserve"> методических комплексов и дидактических материалов, в том числе на электронных носителях; </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 xml:space="preserve">б) уметь: </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-использовать частные методики;</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 xml:space="preserve"> -анализировать программы, </w:t>
      </w:r>
      <w:proofErr w:type="spellStart"/>
      <w:r w:rsidRPr="00791808">
        <w:rPr>
          <w:rFonts w:ascii="Times New Roman" w:hAnsi="Times New Roman" w:cs="Times New Roman"/>
          <w:sz w:val="24"/>
          <w:szCs w:val="24"/>
        </w:rPr>
        <w:t>учебно</w:t>
      </w:r>
      <w:proofErr w:type="spellEnd"/>
      <w:r w:rsidRPr="00791808">
        <w:rPr>
          <w:rFonts w:ascii="Times New Roman" w:hAnsi="Times New Roman" w:cs="Times New Roman"/>
          <w:sz w:val="24"/>
          <w:szCs w:val="24"/>
        </w:rPr>
        <w:t xml:space="preserve"> </w:t>
      </w:r>
      <w:r w:rsidRPr="00791808">
        <w:rPr>
          <w:rFonts w:ascii="Times New Roman" w:hAnsi="Times New Roman" w:cs="Times New Roman"/>
          <w:sz w:val="24"/>
          <w:szCs w:val="24"/>
        </w:rPr>
        <w:softHyphen/>
        <w:t xml:space="preserve"> методические комплексы и отдельные дидактические материалы; </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-разрабатывать программы внеурочной деятельности;</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 xml:space="preserve"> -разрабатывать дидактические материалы.</w:t>
      </w:r>
    </w:p>
    <w:p w:rsidR="008C42EA" w:rsidRPr="00791808" w:rsidRDefault="00C019E1" w:rsidP="008C42EA">
      <w:pPr>
        <w:jc w:val="both"/>
        <w:rPr>
          <w:rFonts w:ascii="Times New Roman" w:hAnsi="Times New Roman" w:cs="Times New Roman"/>
          <w:sz w:val="24"/>
          <w:szCs w:val="24"/>
        </w:rPr>
      </w:pPr>
      <w:r>
        <w:rPr>
          <w:rFonts w:ascii="Times New Roman" w:hAnsi="Times New Roman" w:cs="Times New Roman"/>
          <w:b/>
          <w:sz w:val="24"/>
          <w:szCs w:val="24"/>
        </w:rPr>
        <w:t xml:space="preserve"> 3.3.1.1</w:t>
      </w:r>
      <w:r w:rsidR="00055C9F" w:rsidRPr="00791808">
        <w:rPr>
          <w:rFonts w:ascii="Times New Roman" w:hAnsi="Times New Roman" w:cs="Times New Roman"/>
          <w:b/>
          <w:sz w:val="24"/>
          <w:szCs w:val="24"/>
        </w:rPr>
        <w:t>.Характеристика уровня квалификации педагогических работников.</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Успех реализации ООП НОО в большей степени зависит от учителя, поэтому с 2010 года идет активное освещение и разъяснение требований ФГОС НОО среди педагогических работников образовательной организации. Консультирование педагогических работников и методическое сопровождение введения ФГОС НОО: оказание постоянной научн</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теоретической, методической и информационной поддержки педагогическим работникам по вопросам реализации ООП НОО, использование инновационного опыта других организаций, осуществляющих образовательную деятельность, проведение комплексных мониторинговых исследований результатов образовательной деятельности и эффективности инноваций. </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Для достижения высокого уровня преподавания, повышения профессионализма учителей в учреждении функционирует и развивается система работы по повышению квалификации. Составлен и выполнен план-график повышения квалификации учителей по проблемам внедрения ФГОС НОО.</w:t>
      </w:r>
    </w:p>
    <w:p w:rsidR="008C42EA"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 xml:space="preserve"> Характеристика по квалификаци</w:t>
      </w:r>
      <w:r w:rsidR="008C42EA" w:rsidRPr="00791808">
        <w:rPr>
          <w:rFonts w:ascii="Times New Roman" w:hAnsi="Times New Roman" w:cs="Times New Roman"/>
          <w:sz w:val="24"/>
          <w:szCs w:val="24"/>
        </w:rPr>
        <w:t xml:space="preserve">и педагогических работников: </w:t>
      </w:r>
    </w:p>
    <w:tbl>
      <w:tblPr>
        <w:tblStyle w:val="ae"/>
        <w:tblW w:w="0" w:type="auto"/>
        <w:tblLook w:val="04A0" w:firstRow="1" w:lastRow="0" w:firstColumn="1" w:lastColumn="0" w:noHBand="0" w:noVBand="1"/>
      </w:tblPr>
      <w:tblGrid>
        <w:gridCol w:w="1688"/>
        <w:gridCol w:w="1756"/>
        <w:gridCol w:w="1668"/>
        <w:gridCol w:w="1788"/>
        <w:gridCol w:w="1574"/>
      </w:tblGrid>
      <w:tr w:rsidR="007F3511" w:rsidRPr="00791808" w:rsidTr="004720CF">
        <w:tc>
          <w:tcPr>
            <w:tcW w:w="0" w:type="auto"/>
            <w:gridSpan w:val="5"/>
          </w:tcPr>
          <w:p w:rsidR="007F3511" w:rsidRPr="00791808" w:rsidRDefault="007F3511" w:rsidP="008C42EA">
            <w:pPr>
              <w:jc w:val="both"/>
              <w:rPr>
                <w:rFonts w:ascii="Times New Roman" w:hAnsi="Times New Roman"/>
                <w:sz w:val="24"/>
                <w:szCs w:val="24"/>
              </w:rPr>
            </w:pPr>
            <w:r w:rsidRPr="00791808">
              <w:rPr>
                <w:rFonts w:ascii="Times New Roman" w:hAnsi="Times New Roman"/>
                <w:sz w:val="24"/>
                <w:szCs w:val="24"/>
              </w:rPr>
              <w:t>Характеристика по стажу работы:</w:t>
            </w:r>
          </w:p>
        </w:tc>
      </w:tr>
      <w:tr w:rsidR="007F3511" w:rsidRPr="00791808" w:rsidTr="00641FBC">
        <w:tc>
          <w:tcPr>
            <w:tcW w:w="0" w:type="auto"/>
          </w:tcPr>
          <w:p w:rsidR="007F3511" w:rsidRPr="00791808" w:rsidRDefault="007F3511" w:rsidP="008C42EA">
            <w:pPr>
              <w:jc w:val="both"/>
              <w:rPr>
                <w:rFonts w:ascii="Times New Roman" w:hAnsi="Times New Roman"/>
                <w:sz w:val="24"/>
                <w:szCs w:val="24"/>
              </w:rPr>
            </w:pPr>
            <w:r w:rsidRPr="00791808">
              <w:rPr>
                <w:rFonts w:ascii="Times New Roman" w:hAnsi="Times New Roman"/>
                <w:sz w:val="24"/>
                <w:szCs w:val="24"/>
              </w:rPr>
              <w:t>От 0 до2-х лет</w:t>
            </w:r>
          </w:p>
        </w:tc>
        <w:tc>
          <w:tcPr>
            <w:tcW w:w="0" w:type="auto"/>
          </w:tcPr>
          <w:p w:rsidR="007F3511" w:rsidRPr="00791808" w:rsidRDefault="007F3511" w:rsidP="008C42EA">
            <w:pPr>
              <w:jc w:val="both"/>
              <w:rPr>
                <w:rFonts w:ascii="Times New Roman" w:hAnsi="Times New Roman"/>
                <w:sz w:val="24"/>
                <w:szCs w:val="24"/>
              </w:rPr>
            </w:pPr>
            <w:r w:rsidRPr="00791808">
              <w:rPr>
                <w:rFonts w:ascii="Times New Roman" w:hAnsi="Times New Roman"/>
                <w:sz w:val="24"/>
                <w:szCs w:val="24"/>
              </w:rPr>
              <w:t>От 2 до 5-и лет</w:t>
            </w:r>
          </w:p>
        </w:tc>
        <w:tc>
          <w:tcPr>
            <w:tcW w:w="0" w:type="auto"/>
          </w:tcPr>
          <w:p w:rsidR="007F3511" w:rsidRPr="00791808" w:rsidRDefault="007F3511" w:rsidP="008C42EA">
            <w:pPr>
              <w:jc w:val="both"/>
              <w:rPr>
                <w:rFonts w:ascii="Times New Roman" w:hAnsi="Times New Roman"/>
                <w:sz w:val="24"/>
                <w:szCs w:val="24"/>
              </w:rPr>
            </w:pPr>
            <w:r w:rsidRPr="00791808">
              <w:rPr>
                <w:rFonts w:ascii="Times New Roman" w:hAnsi="Times New Roman"/>
                <w:sz w:val="24"/>
                <w:szCs w:val="24"/>
              </w:rPr>
              <w:t>От 5 до 10 лет</w:t>
            </w:r>
          </w:p>
        </w:tc>
        <w:tc>
          <w:tcPr>
            <w:tcW w:w="0" w:type="auto"/>
          </w:tcPr>
          <w:p w:rsidR="007F3511" w:rsidRPr="00791808" w:rsidRDefault="007F3511" w:rsidP="008C42EA">
            <w:pPr>
              <w:jc w:val="both"/>
              <w:rPr>
                <w:rFonts w:ascii="Times New Roman" w:hAnsi="Times New Roman"/>
                <w:sz w:val="24"/>
                <w:szCs w:val="24"/>
              </w:rPr>
            </w:pPr>
            <w:r w:rsidRPr="00791808">
              <w:rPr>
                <w:rFonts w:ascii="Times New Roman" w:hAnsi="Times New Roman"/>
                <w:sz w:val="24"/>
                <w:szCs w:val="24"/>
              </w:rPr>
              <w:t>От 10 до 20 лет</w:t>
            </w:r>
          </w:p>
        </w:tc>
        <w:tc>
          <w:tcPr>
            <w:tcW w:w="0" w:type="auto"/>
          </w:tcPr>
          <w:p w:rsidR="007F3511" w:rsidRPr="00791808" w:rsidRDefault="007F3511" w:rsidP="008C42EA">
            <w:pPr>
              <w:jc w:val="both"/>
              <w:rPr>
                <w:rFonts w:ascii="Times New Roman" w:hAnsi="Times New Roman"/>
                <w:sz w:val="24"/>
                <w:szCs w:val="24"/>
              </w:rPr>
            </w:pPr>
            <w:r w:rsidRPr="00791808">
              <w:rPr>
                <w:rFonts w:ascii="Times New Roman" w:hAnsi="Times New Roman"/>
                <w:sz w:val="24"/>
                <w:szCs w:val="24"/>
              </w:rPr>
              <w:t>Свыше20 лет</w:t>
            </w:r>
          </w:p>
        </w:tc>
      </w:tr>
      <w:tr w:rsidR="007F3511" w:rsidRPr="00791808" w:rsidTr="00641FBC">
        <w:tc>
          <w:tcPr>
            <w:tcW w:w="0" w:type="auto"/>
          </w:tcPr>
          <w:p w:rsidR="007F3511" w:rsidRPr="00791808" w:rsidRDefault="007F3511" w:rsidP="008C42EA">
            <w:pPr>
              <w:jc w:val="both"/>
              <w:rPr>
                <w:rFonts w:ascii="Times New Roman" w:hAnsi="Times New Roman"/>
                <w:sz w:val="24"/>
                <w:szCs w:val="24"/>
              </w:rPr>
            </w:pPr>
            <w:r w:rsidRPr="00791808">
              <w:rPr>
                <w:rFonts w:ascii="Times New Roman" w:hAnsi="Times New Roman"/>
                <w:sz w:val="24"/>
                <w:szCs w:val="24"/>
              </w:rPr>
              <w:t>6</w:t>
            </w:r>
          </w:p>
        </w:tc>
        <w:tc>
          <w:tcPr>
            <w:tcW w:w="0" w:type="auto"/>
          </w:tcPr>
          <w:p w:rsidR="007F3511" w:rsidRPr="00791808" w:rsidRDefault="007F3511" w:rsidP="008C42EA">
            <w:pPr>
              <w:jc w:val="both"/>
              <w:rPr>
                <w:rFonts w:ascii="Times New Roman" w:hAnsi="Times New Roman"/>
                <w:sz w:val="24"/>
                <w:szCs w:val="24"/>
              </w:rPr>
            </w:pPr>
            <w:r w:rsidRPr="00791808">
              <w:rPr>
                <w:rFonts w:ascii="Times New Roman" w:hAnsi="Times New Roman"/>
                <w:sz w:val="24"/>
                <w:szCs w:val="24"/>
              </w:rPr>
              <w:t>2</w:t>
            </w:r>
          </w:p>
        </w:tc>
        <w:tc>
          <w:tcPr>
            <w:tcW w:w="0" w:type="auto"/>
          </w:tcPr>
          <w:p w:rsidR="007F3511" w:rsidRPr="00791808" w:rsidRDefault="007F3511" w:rsidP="008C42EA">
            <w:pPr>
              <w:jc w:val="both"/>
              <w:rPr>
                <w:rFonts w:ascii="Times New Roman" w:hAnsi="Times New Roman"/>
                <w:sz w:val="24"/>
                <w:szCs w:val="24"/>
              </w:rPr>
            </w:pPr>
            <w:r w:rsidRPr="00791808">
              <w:rPr>
                <w:rFonts w:ascii="Times New Roman" w:hAnsi="Times New Roman"/>
                <w:sz w:val="24"/>
                <w:szCs w:val="24"/>
              </w:rPr>
              <w:t>3</w:t>
            </w:r>
          </w:p>
        </w:tc>
        <w:tc>
          <w:tcPr>
            <w:tcW w:w="0" w:type="auto"/>
          </w:tcPr>
          <w:p w:rsidR="007F3511" w:rsidRPr="00791808" w:rsidRDefault="007F3511" w:rsidP="008C42EA">
            <w:pPr>
              <w:jc w:val="both"/>
              <w:rPr>
                <w:rFonts w:ascii="Times New Roman" w:hAnsi="Times New Roman"/>
                <w:sz w:val="24"/>
                <w:szCs w:val="24"/>
              </w:rPr>
            </w:pPr>
            <w:r w:rsidRPr="00791808">
              <w:rPr>
                <w:rFonts w:ascii="Times New Roman" w:hAnsi="Times New Roman"/>
                <w:sz w:val="24"/>
                <w:szCs w:val="24"/>
              </w:rPr>
              <w:t>0</w:t>
            </w:r>
          </w:p>
        </w:tc>
        <w:tc>
          <w:tcPr>
            <w:tcW w:w="0" w:type="auto"/>
          </w:tcPr>
          <w:p w:rsidR="007F3511" w:rsidRPr="00791808" w:rsidRDefault="007F3511" w:rsidP="008C42EA">
            <w:pPr>
              <w:jc w:val="both"/>
              <w:rPr>
                <w:rFonts w:ascii="Times New Roman" w:hAnsi="Times New Roman"/>
                <w:sz w:val="24"/>
                <w:szCs w:val="24"/>
              </w:rPr>
            </w:pPr>
            <w:r w:rsidRPr="00791808">
              <w:rPr>
                <w:rFonts w:ascii="Times New Roman" w:hAnsi="Times New Roman"/>
                <w:sz w:val="24"/>
                <w:szCs w:val="24"/>
              </w:rPr>
              <w:t>7</w:t>
            </w:r>
          </w:p>
        </w:tc>
      </w:tr>
      <w:tr w:rsidR="007F3511" w:rsidRPr="00791808" w:rsidTr="00641FBC">
        <w:tc>
          <w:tcPr>
            <w:tcW w:w="0" w:type="auto"/>
          </w:tcPr>
          <w:p w:rsidR="007F3511" w:rsidRPr="00791808" w:rsidRDefault="007F3511" w:rsidP="008C42EA">
            <w:pPr>
              <w:jc w:val="both"/>
              <w:rPr>
                <w:rFonts w:ascii="Times New Roman" w:hAnsi="Times New Roman"/>
                <w:sz w:val="24"/>
                <w:szCs w:val="24"/>
              </w:rPr>
            </w:pPr>
            <w:r w:rsidRPr="00791808">
              <w:rPr>
                <w:rFonts w:ascii="Times New Roman" w:hAnsi="Times New Roman"/>
                <w:sz w:val="24"/>
                <w:szCs w:val="24"/>
              </w:rPr>
              <w:t>33%</w:t>
            </w:r>
          </w:p>
        </w:tc>
        <w:tc>
          <w:tcPr>
            <w:tcW w:w="0" w:type="auto"/>
          </w:tcPr>
          <w:p w:rsidR="007F3511" w:rsidRPr="00791808" w:rsidRDefault="007F3511" w:rsidP="008C42EA">
            <w:pPr>
              <w:jc w:val="both"/>
              <w:rPr>
                <w:rFonts w:ascii="Times New Roman" w:hAnsi="Times New Roman"/>
                <w:sz w:val="24"/>
                <w:szCs w:val="24"/>
              </w:rPr>
            </w:pPr>
            <w:r w:rsidRPr="00791808">
              <w:rPr>
                <w:rFonts w:ascii="Times New Roman" w:hAnsi="Times New Roman"/>
                <w:sz w:val="24"/>
                <w:szCs w:val="24"/>
              </w:rPr>
              <w:t>11%</w:t>
            </w:r>
          </w:p>
        </w:tc>
        <w:tc>
          <w:tcPr>
            <w:tcW w:w="0" w:type="auto"/>
          </w:tcPr>
          <w:p w:rsidR="007F3511" w:rsidRPr="00791808" w:rsidRDefault="007F3511" w:rsidP="008C42EA">
            <w:pPr>
              <w:jc w:val="both"/>
              <w:rPr>
                <w:rFonts w:ascii="Times New Roman" w:hAnsi="Times New Roman"/>
                <w:sz w:val="24"/>
                <w:szCs w:val="24"/>
              </w:rPr>
            </w:pPr>
            <w:r w:rsidRPr="00791808">
              <w:rPr>
                <w:rFonts w:ascii="Times New Roman" w:hAnsi="Times New Roman"/>
                <w:sz w:val="24"/>
                <w:szCs w:val="24"/>
              </w:rPr>
              <w:t>16%</w:t>
            </w:r>
          </w:p>
        </w:tc>
        <w:tc>
          <w:tcPr>
            <w:tcW w:w="0" w:type="auto"/>
          </w:tcPr>
          <w:p w:rsidR="007F3511" w:rsidRPr="00791808" w:rsidRDefault="007F3511" w:rsidP="008C42EA">
            <w:pPr>
              <w:jc w:val="both"/>
              <w:rPr>
                <w:rFonts w:ascii="Times New Roman" w:hAnsi="Times New Roman"/>
                <w:sz w:val="24"/>
                <w:szCs w:val="24"/>
              </w:rPr>
            </w:pPr>
            <w:r w:rsidRPr="00791808">
              <w:rPr>
                <w:rFonts w:ascii="Times New Roman" w:hAnsi="Times New Roman"/>
                <w:sz w:val="24"/>
                <w:szCs w:val="24"/>
              </w:rPr>
              <w:t>0%</w:t>
            </w:r>
          </w:p>
        </w:tc>
        <w:tc>
          <w:tcPr>
            <w:tcW w:w="0" w:type="auto"/>
          </w:tcPr>
          <w:p w:rsidR="007F3511" w:rsidRPr="00791808" w:rsidRDefault="007F3511" w:rsidP="008C42EA">
            <w:pPr>
              <w:jc w:val="both"/>
              <w:rPr>
                <w:rFonts w:ascii="Times New Roman" w:hAnsi="Times New Roman"/>
                <w:sz w:val="24"/>
                <w:szCs w:val="24"/>
              </w:rPr>
            </w:pPr>
            <w:r w:rsidRPr="00791808">
              <w:rPr>
                <w:rFonts w:ascii="Times New Roman" w:hAnsi="Times New Roman"/>
                <w:sz w:val="24"/>
                <w:szCs w:val="24"/>
              </w:rPr>
              <w:t>38%</w:t>
            </w:r>
          </w:p>
        </w:tc>
      </w:tr>
    </w:tbl>
    <w:p w:rsidR="008C42EA" w:rsidRPr="00791808" w:rsidRDefault="007F3511" w:rsidP="008C42EA">
      <w:pPr>
        <w:jc w:val="both"/>
        <w:rPr>
          <w:rFonts w:ascii="Times New Roman" w:hAnsi="Times New Roman" w:cs="Times New Roman"/>
          <w:sz w:val="24"/>
          <w:szCs w:val="24"/>
        </w:rPr>
      </w:pPr>
      <w:r w:rsidRPr="00791808">
        <w:rPr>
          <w:rFonts w:ascii="Times New Roman" w:hAnsi="Times New Roman" w:cs="Times New Roman"/>
          <w:sz w:val="24"/>
          <w:szCs w:val="24"/>
        </w:rPr>
        <w:t xml:space="preserve">   Таким образом, </w:t>
      </w:r>
      <w:r w:rsidRPr="00791808">
        <w:rPr>
          <w:rFonts w:ascii="Times New Roman" w:hAnsi="Times New Roman"/>
          <w:sz w:val="24"/>
          <w:szCs w:val="24"/>
        </w:rPr>
        <w:t>доля педагогов со стажем педагогической работы:54%</w:t>
      </w:r>
    </w:p>
    <w:p w:rsidR="008C42EA" w:rsidRPr="00791808" w:rsidRDefault="008C42EA" w:rsidP="008C42EA">
      <w:pPr>
        <w:jc w:val="both"/>
        <w:rPr>
          <w:rFonts w:ascii="Times New Roman" w:hAnsi="Times New Roman" w:cs="Times New Roman"/>
          <w:sz w:val="24"/>
          <w:szCs w:val="24"/>
        </w:rPr>
      </w:pPr>
    </w:p>
    <w:p w:rsidR="00CE4F38" w:rsidRPr="00791808" w:rsidRDefault="00C019E1" w:rsidP="008C42EA">
      <w:pPr>
        <w:jc w:val="both"/>
        <w:rPr>
          <w:rFonts w:ascii="Times New Roman" w:hAnsi="Times New Roman" w:cs="Times New Roman"/>
          <w:sz w:val="24"/>
          <w:szCs w:val="24"/>
        </w:rPr>
      </w:pPr>
      <w:r>
        <w:rPr>
          <w:rFonts w:ascii="Times New Roman" w:hAnsi="Times New Roman" w:cs="Times New Roman"/>
          <w:b/>
          <w:sz w:val="24"/>
          <w:szCs w:val="24"/>
        </w:rPr>
        <w:t xml:space="preserve"> 3.3.1.2</w:t>
      </w:r>
      <w:r w:rsidR="00055C9F" w:rsidRPr="00791808">
        <w:rPr>
          <w:rFonts w:ascii="Times New Roman" w:hAnsi="Times New Roman" w:cs="Times New Roman"/>
          <w:b/>
          <w:sz w:val="24"/>
          <w:szCs w:val="24"/>
        </w:rPr>
        <w:t>.Профессиональное развитие и повышение квалификации педагогических работников</w:t>
      </w:r>
      <w:r w:rsidR="00055C9F" w:rsidRPr="00791808">
        <w:rPr>
          <w:rFonts w:ascii="Times New Roman" w:hAnsi="Times New Roman" w:cs="Times New Roman"/>
          <w:sz w:val="24"/>
          <w:szCs w:val="24"/>
        </w:rPr>
        <w:t xml:space="preserve">. </w:t>
      </w:r>
    </w:p>
    <w:p w:rsidR="00CE4F38"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 xml:space="preserve">Успех реализации ООП НОО в большей степени зависит от учителя, поэтому с 2010 года идет активное освещение и разъяснение требований ФГОС НОО среди педагогических </w:t>
      </w:r>
      <w:r w:rsidRPr="00791808">
        <w:rPr>
          <w:rFonts w:ascii="Times New Roman" w:hAnsi="Times New Roman" w:cs="Times New Roman"/>
          <w:sz w:val="24"/>
          <w:szCs w:val="24"/>
        </w:rPr>
        <w:lastRenderedPageBreak/>
        <w:t>работников образовательной организации. Консультирование педагогических работников и методическое сопровождение введения ФГОС НОО: оказание постоянной научн</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теоретической, методической и информационной поддержки педагогическим работникам по вопросам реализации ООП НОО, использование инновационного опыта других организаций, осуществляющих образовательную деятельность, проведение комплексных мониторинговых исследований результатов образовательной деятельности и эффективности инноваций. </w:t>
      </w:r>
    </w:p>
    <w:p w:rsidR="00CE4F38" w:rsidRPr="00791808" w:rsidRDefault="00055C9F" w:rsidP="008C42EA">
      <w:pPr>
        <w:jc w:val="both"/>
        <w:rPr>
          <w:rFonts w:ascii="Times New Roman" w:hAnsi="Times New Roman" w:cs="Times New Roman"/>
          <w:sz w:val="24"/>
          <w:szCs w:val="24"/>
        </w:rPr>
      </w:pPr>
      <w:r w:rsidRPr="00791808">
        <w:rPr>
          <w:rFonts w:ascii="Times New Roman" w:hAnsi="Times New Roman" w:cs="Times New Roman"/>
          <w:sz w:val="24"/>
          <w:szCs w:val="24"/>
        </w:rPr>
        <w:t>Для достижения высокого уровня преподавания, повышения профессионализма учителей в учреждении функционирует и развивается система работы по повышению квалификации. Составлен план-график повышения квалификации учителей по п</w:t>
      </w:r>
      <w:r w:rsidR="00CE4F38" w:rsidRPr="00791808">
        <w:rPr>
          <w:rFonts w:ascii="Times New Roman" w:hAnsi="Times New Roman" w:cs="Times New Roman"/>
          <w:sz w:val="24"/>
          <w:szCs w:val="24"/>
        </w:rPr>
        <w:t xml:space="preserve">роблемам внедрения ФГОС НОО. </w:t>
      </w:r>
    </w:p>
    <w:p w:rsidR="00CE4F38" w:rsidRPr="00791808" w:rsidRDefault="00055C9F" w:rsidP="00CE4F38">
      <w:pPr>
        <w:jc w:val="center"/>
        <w:rPr>
          <w:rFonts w:ascii="Times New Roman" w:hAnsi="Times New Roman" w:cs="Times New Roman"/>
          <w:sz w:val="24"/>
          <w:szCs w:val="24"/>
        </w:rPr>
      </w:pPr>
      <w:r w:rsidRPr="00791808">
        <w:rPr>
          <w:rFonts w:ascii="Times New Roman" w:hAnsi="Times New Roman" w:cs="Times New Roman"/>
          <w:i/>
          <w:sz w:val="24"/>
          <w:szCs w:val="24"/>
        </w:rPr>
        <w:t>Кадровое обеспечение начальной школы</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656"/>
        <w:gridCol w:w="1483"/>
        <w:gridCol w:w="2128"/>
        <w:gridCol w:w="863"/>
        <w:gridCol w:w="1381"/>
        <w:gridCol w:w="2044"/>
      </w:tblGrid>
      <w:tr w:rsidR="00CE4F38" w:rsidRPr="00791808" w:rsidTr="00714348">
        <w:tc>
          <w:tcPr>
            <w:tcW w:w="6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w:t>
            </w:r>
          </w:p>
          <w:p w:rsidR="00CE4F38" w:rsidRPr="00791808" w:rsidRDefault="00CE4F38" w:rsidP="004720CF">
            <w:pPr>
              <w:rPr>
                <w:rFonts w:ascii="Times New Roman" w:hAnsi="Times New Roman" w:cs="Times New Roman"/>
                <w:sz w:val="24"/>
                <w:szCs w:val="24"/>
              </w:rPr>
            </w:pPr>
            <w:proofErr w:type="gramStart"/>
            <w:r w:rsidRPr="00791808">
              <w:rPr>
                <w:rFonts w:ascii="Times New Roman" w:hAnsi="Times New Roman" w:cs="Times New Roman"/>
                <w:sz w:val="24"/>
                <w:szCs w:val="24"/>
              </w:rPr>
              <w:t>п</w:t>
            </w:r>
            <w:proofErr w:type="gramEnd"/>
            <w:r w:rsidRPr="00791808">
              <w:rPr>
                <w:rFonts w:ascii="Times New Roman" w:hAnsi="Times New Roman" w:cs="Times New Roman"/>
                <w:sz w:val="24"/>
                <w:szCs w:val="24"/>
              </w:rPr>
              <w:t>/п</w:t>
            </w:r>
          </w:p>
        </w:tc>
        <w:tc>
          <w:tcPr>
            <w:tcW w:w="1656"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Ф.И.О.</w:t>
            </w:r>
          </w:p>
        </w:tc>
        <w:tc>
          <w:tcPr>
            <w:tcW w:w="1483"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Должность</w:t>
            </w:r>
          </w:p>
        </w:tc>
        <w:tc>
          <w:tcPr>
            <w:tcW w:w="2128" w:type="dxa"/>
            <w:shd w:val="clear" w:color="auto" w:fill="auto"/>
          </w:tcPr>
          <w:p w:rsidR="00CE4F38" w:rsidRPr="00791808" w:rsidRDefault="00CE4F38" w:rsidP="004720CF">
            <w:pPr>
              <w:rPr>
                <w:rFonts w:ascii="Times New Roman" w:hAnsi="Times New Roman" w:cs="Times New Roman"/>
                <w:sz w:val="24"/>
                <w:szCs w:val="24"/>
              </w:rPr>
            </w:pPr>
            <w:proofErr w:type="spellStart"/>
            <w:r w:rsidRPr="00791808">
              <w:rPr>
                <w:rFonts w:ascii="Times New Roman" w:hAnsi="Times New Roman" w:cs="Times New Roman"/>
                <w:sz w:val="24"/>
                <w:szCs w:val="24"/>
              </w:rPr>
              <w:t>Образо</w:t>
            </w:r>
            <w:proofErr w:type="spellEnd"/>
          </w:p>
          <w:p w:rsidR="00CE4F38" w:rsidRPr="00791808" w:rsidRDefault="00CE4F38" w:rsidP="004720CF">
            <w:pPr>
              <w:rPr>
                <w:rFonts w:ascii="Times New Roman" w:hAnsi="Times New Roman" w:cs="Times New Roman"/>
                <w:sz w:val="24"/>
                <w:szCs w:val="24"/>
              </w:rPr>
            </w:pPr>
            <w:proofErr w:type="spellStart"/>
            <w:r w:rsidRPr="00791808">
              <w:rPr>
                <w:rFonts w:ascii="Times New Roman" w:hAnsi="Times New Roman" w:cs="Times New Roman"/>
                <w:sz w:val="24"/>
                <w:szCs w:val="24"/>
              </w:rPr>
              <w:t>вание</w:t>
            </w:r>
            <w:proofErr w:type="spellEnd"/>
          </w:p>
        </w:tc>
        <w:tc>
          <w:tcPr>
            <w:tcW w:w="863"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Стаж</w:t>
            </w:r>
          </w:p>
        </w:tc>
        <w:tc>
          <w:tcPr>
            <w:tcW w:w="1381"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Категория</w:t>
            </w:r>
          </w:p>
        </w:tc>
        <w:tc>
          <w:tcPr>
            <w:tcW w:w="2044"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Повышение</w:t>
            </w:r>
          </w:p>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квалификации</w:t>
            </w:r>
          </w:p>
        </w:tc>
      </w:tr>
      <w:tr w:rsidR="00CE4F38" w:rsidRPr="00791808" w:rsidTr="00714348">
        <w:tc>
          <w:tcPr>
            <w:tcW w:w="6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1.</w:t>
            </w:r>
          </w:p>
        </w:tc>
        <w:tc>
          <w:tcPr>
            <w:tcW w:w="1656"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Агафонова Н.Е.</w:t>
            </w:r>
          </w:p>
        </w:tc>
        <w:tc>
          <w:tcPr>
            <w:tcW w:w="1483"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Учитель</w:t>
            </w:r>
          </w:p>
          <w:p w:rsidR="00CE4F38" w:rsidRPr="00791808" w:rsidRDefault="00CE4F38" w:rsidP="004720CF">
            <w:pPr>
              <w:rPr>
                <w:rFonts w:ascii="Times New Roman" w:hAnsi="Times New Roman" w:cs="Times New Roman"/>
                <w:sz w:val="24"/>
                <w:szCs w:val="24"/>
              </w:rPr>
            </w:pPr>
            <w:proofErr w:type="spellStart"/>
            <w:r w:rsidRPr="00791808">
              <w:rPr>
                <w:rFonts w:ascii="Times New Roman" w:hAnsi="Times New Roman" w:cs="Times New Roman"/>
                <w:sz w:val="24"/>
                <w:szCs w:val="24"/>
              </w:rPr>
              <w:t>нач</w:t>
            </w:r>
            <w:proofErr w:type="gramStart"/>
            <w:r w:rsidRPr="00791808">
              <w:rPr>
                <w:rFonts w:ascii="Times New Roman" w:hAnsi="Times New Roman" w:cs="Times New Roman"/>
                <w:sz w:val="24"/>
                <w:szCs w:val="24"/>
              </w:rPr>
              <w:t>.к</w:t>
            </w:r>
            <w:proofErr w:type="gramEnd"/>
            <w:r w:rsidRPr="00791808">
              <w:rPr>
                <w:rFonts w:ascii="Times New Roman" w:hAnsi="Times New Roman" w:cs="Times New Roman"/>
                <w:sz w:val="24"/>
                <w:szCs w:val="24"/>
              </w:rPr>
              <w:t>лассов</w:t>
            </w:r>
            <w:proofErr w:type="spellEnd"/>
          </w:p>
        </w:tc>
        <w:tc>
          <w:tcPr>
            <w:tcW w:w="21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высшее</w:t>
            </w:r>
          </w:p>
        </w:tc>
        <w:tc>
          <w:tcPr>
            <w:tcW w:w="863" w:type="dxa"/>
            <w:shd w:val="clear" w:color="auto" w:fill="auto"/>
          </w:tcPr>
          <w:p w:rsidR="00CE4F38" w:rsidRPr="00791808" w:rsidRDefault="00C019E1" w:rsidP="004720CF">
            <w:pPr>
              <w:rPr>
                <w:rFonts w:ascii="Times New Roman" w:hAnsi="Times New Roman" w:cs="Times New Roman"/>
                <w:sz w:val="24"/>
                <w:szCs w:val="24"/>
              </w:rPr>
            </w:pPr>
            <w:r>
              <w:rPr>
                <w:rFonts w:ascii="Times New Roman" w:hAnsi="Times New Roman" w:cs="Times New Roman"/>
                <w:sz w:val="24"/>
                <w:szCs w:val="24"/>
              </w:rPr>
              <w:t>44</w:t>
            </w:r>
          </w:p>
        </w:tc>
        <w:tc>
          <w:tcPr>
            <w:tcW w:w="1381"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СЗД</w:t>
            </w:r>
          </w:p>
        </w:tc>
        <w:tc>
          <w:tcPr>
            <w:tcW w:w="2044" w:type="dxa"/>
            <w:shd w:val="clear" w:color="auto" w:fill="auto"/>
          </w:tcPr>
          <w:p w:rsidR="00CE4F38" w:rsidRPr="00791808" w:rsidRDefault="00621EE1" w:rsidP="004720CF">
            <w:pPr>
              <w:rPr>
                <w:rFonts w:ascii="Times New Roman" w:hAnsi="Times New Roman" w:cs="Times New Roman"/>
                <w:sz w:val="24"/>
                <w:szCs w:val="24"/>
              </w:rPr>
            </w:pPr>
            <w:r w:rsidRPr="00791808">
              <w:rPr>
                <w:rFonts w:ascii="Times New Roman" w:hAnsi="Times New Roman" w:cs="Times New Roman"/>
                <w:sz w:val="24"/>
                <w:szCs w:val="24"/>
              </w:rPr>
              <w:t>2016, ГБОУ ДПО НИРО, 24</w:t>
            </w:r>
            <w:r w:rsidR="00CE4F38" w:rsidRPr="00791808">
              <w:rPr>
                <w:rFonts w:ascii="Times New Roman" w:hAnsi="Times New Roman" w:cs="Times New Roman"/>
                <w:sz w:val="24"/>
                <w:szCs w:val="24"/>
              </w:rPr>
              <w:t xml:space="preserve"> ч</w:t>
            </w:r>
          </w:p>
        </w:tc>
      </w:tr>
      <w:tr w:rsidR="00CE4F38" w:rsidRPr="00791808" w:rsidTr="00714348">
        <w:tc>
          <w:tcPr>
            <w:tcW w:w="6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2.</w:t>
            </w:r>
          </w:p>
        </w:tc>
        <w:tc>
          <w:tcPr>
            <w:tcW w:w="1656"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Беспалова Г.И.</w:t>
            </w:r>
          </w:p>
        </w:tc>
        <w:tc>
          <w:tcPr>
            <w:tcW w:w="1483"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Учитель</w:t>
            </w:r>
          </w:p>
          <w:p w:rsidR="00CE4F38" w:rsidRPr="00791808" w:rsidRDefault="00CE4F38" w:rsidP="004720CF">
            <w:pPr>
              <w:rPr>
                <w:rFonts w:ascii="Times New Roman" w:hAnsi="Times New Roman" w:cs="Times New Roman"/>
                <w:sz w:val="24"/>
                <w:szCs w:val="24"/>
              </w:rPr>
            </w:pPr>
            <w:proofErr w:type="spellStart"/>
            <w:r w:rsidRPr="00791808">
              <w:rPr>
                <w:rFonts w:ascii="Times New Roman" w:hAnsi="Times New Roman" w:cs="Times New Roman"/>
                <w:sz w:val="24"/>
                <w:szCs w:val="24"/>
              </w:rPr>
              <w:t>нач</w:t>
            </w:r>
            <w:proofErr w:type="gramStart"/>
            <w:r w:rsidRPr="00791808">
              <w:rPr>
                <w:rFonts w:ascii="Times New Roman" w:hAnsi="Times New Roman" w:cs="Times New Roman"/>
                <w:sz w:val="24"/>
                <w:szCs w:val="24"/>
              </w:rPr>
              <w:t>.к</w:t>
            </w:r>
            <w:proofErr w:type="gramEnd"/>
            <w:r w:rsidRPr="00791808">
              <w:rPr>
                <w:rFonts w:ascii="Times New Roman" w:hAnsi="Times New Roman" w:cs="Times New Roman"/>
                <w:sz w:val="24"/>
                <w:szCs w:val="24"/>
              </w:rPr>
              <w:t>лассов</w:t>
            </w:r>
            <w:proofErr w:type="spellEnd"/>
          </w:p>
        </w:tc>
        <w:tc>
          <w:tcPr>
            <w:tcW w:w="21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высшее</w:t>
            </w:r>
          </w:p>
        </w:tc>
        <w:tc>
          <w:tcPr>
            <w:tcW w:w="863" w:type="dxa"/>
            <w:shd w:val="clear" w:color="auto" w:fill="auto"/>
          </w:tcPr>
          <w:p w:rsidR="00CE4F38" w:rsidRPr="00791808" w:rsidRDefault="00C019E1" w:rsidP="004720CF">
            <w:pPr>
              <w:rPr>
                <w:rFonts w:ascii="Times New Roman" w:hAnsi="Times New Roman" w:cs="Times New Roman"/>
                <w:sz w:val="24"/>
                <w:szCs w:val="24"/>
              </w:rPr>
            </w:pPr>
            <w:r>
              <w:rPr>
                <w:rFonts w:ascii="Times New Roman" w:hAnsi="Times New Roman" w:cs="Times New Roman"/>
                <w:sz w:val="24"/>
                <w:szCs w:val="24"/>
              </w:rPr>
              <w:t>48</w:t>
            </w:r>
          </w:p>
        </w:tc>
        <w:tc>
          <w:tcPr>
            <w:tcW w:w="1381"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высшая</w:t>
            </w:r>
          </w:p>
        </w:tc>
        <w:tc>
          <w:tcPr>
            <w:tcW w:w="2044"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2015, ГБОУ ДПО НИРО, 72 ч</w:t>
            </w:r>
          </w:p>
        </w:tc>
      </w:tr>
      <w:tr w:rsidR="00CE4F38" w:rsidRPr="00791808" w:rsidTr="00714348">
        <w:tc>
          <w:tcPr>
            <w:tcW w:w="6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3.</w:t>
            </w:r>
          </w:p>
        </w:tc>
        <w:tc>
          <w:tcPr>
            <w:tcW w:w="1656"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Бубеннова Е.В.</w:t>
            </w:r>
          </w:p>
        </w:tc>
        <w:tc>
          <w:tcPr>
            <w:tcW w:w="1483"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 xml:space="preserve">Учитель </w:t>
            </w:r>
            <w:proofErr w:type="spellStart"/>
            <w:r w:rsidRPr="00791808">
              <w:rPr>
                <w:rFonts w:ascii="Times New Roman" w:hAnsi="Times New Roman" w:cs="Times New Roman"/>
                <w:sz w:val="24"/>
                <w:szCs w:val="24"/>
              </w:rPr>
              <w:t>нач</w:t>
            </w:r>
            <w:proofErr w:type="gramStart"/>
            <w:r w:rsidRPr="00791808">
              <w:rPr>
                <w:rFonts w:ascii="Times New Roman" w:hAnsi="Times New Roman" w:cs="Times New Roman"/>
                <w:sz w:val="24"/>
                <w:szCs w:val="24"/>
              </w:rPr>
              <w:t>.к</w:t>
            </w:r>
            <w:proofErr w:type="gramEnd"/>
            <w:r w:rsidRPr="00791808">
              <w:rPr>
                <w:rFonts w:ascii="Times New Roman" w:hAnsi="Times New Roman" w:cs="Times New Roman"/>
                <w:sz w:val="24"/>
                <w:szCs w:val="24"/>
              </w:rPr>
              <w:t>лассов</w:t>
            </w:r>
            <w:proofErr w:type="spellEnd"/>
          </w:p>
        </w:tc>
        <w:tc>
          <w:tcPr>
            <w:tcW w:w="21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высшее</w:t>
            </w:r>
          </w:p>
        </w:tc>
        <w:tc>
          <w:tcPr>
            <w:tcW w:w="863" w:type="dxa"/>
            <w:shd w:val="clear" w:color="auto" w:fill="auto"/>
          </w:tcPr>
          <w:p w:rsidR="00CE4F38" w:rsidRPr="00791808" w:rsidRDefault="00C019E1" w:rsidP="004720CF">
            <w:pPr>
              <w:rPr>
                <w:rFonts w:ascii="Times New Roman" w:hAnsi="Times New Roman" w:cs="Times New Roman"/>
                <w:sz w:val="24"/>
                <w:szCs w:val="24"/>
              </w:rPr>
            </w:pPr>
            <w:r>
              <w:rPr>
                <w:rFonts w:ascii="Times New Roman" w:hAnsi="Times New Roman" w:cs="Times New Roman"/>
                <w:sz w:val="24"/>
                <w:szCs w:val="24"/>
              </w:rPr>
              <w:t>29</w:t>
            </w:r>
          </w:p>
        </w:tc>
        <w:tc>
          <w:tcPr>
            <w:tcW w:w="1381"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высшая</w:t>
            </w:r>
          </w:p>
        </w:tc>
        <w:tc>
          <w:tcPr>
            <w:tcW w:w="2044"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2015, ГБОУ ДПО НИРО, 72 ч</w:t>
            </w:r>
          </w:p>
        </w:tc>
      </w:tr>
      <w:tr w:rsidR="00CE4F38" w:rsidRPr="00791808" w:rsidTr="00714348">
        <w:tc>
          <w:tcPr>
            <w:tcW w:w="6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4.</w:t>
            </w:r>
          </w:p>
        </w:tc>
        <w:tc>
          <w:tcPr>
            <w:tcW w:w="1656"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Кузнецова М.П.</w:t>
            </w:r>
          </w:p>
        </w:tc>
        <w:tc>
          <w:tcPr>
            <w:tcW w:w="1483"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 xml:space="preserve">Учитель </w:t>
            </w:r>
            <w:proofErr w:type="spellStart"/>
            <w:r w:rsidRPr="00791808">
              <w:rPr>
                <w:rFonts w:ascii="Times New Roman" w:hAnsi="Times New Roman" w:cs="Times New Roman"/>
                <w:sz w:val="24"/>
                <w:szCs w:val="24"/>
              </w:rPr>
              <w:t>нач</w:t>
            </w:r>
            <w:proofErr w:type="gramStart"/>
            <w:r w:rsidRPr="00791808">
              <w:rPr>
                <w:rFonts w:ascii="Times New Roman" w:hAnsi="Times New Roman" w:cs="Times New Roman"/>
                <w:sz w:val="24"/>
                <w:szCs w:val="24"/>
              </w:rPr>
              <w:t>.к</w:t>
            </w:r>
            <w:proofErr w:type="gramEnd"/>
            <w:r w:rsidRPr="00791808">
              <w:rPr>
                <w:rFonts w:ascii="Times New Roman" w:hAnsi="Times New Roman" w:cs="Times New Roman"/>
                <w:sz w:val="24"/>
                <w:szCs w:val="24"/>
              </w:rPr>
              <w:t>лассов</w:t>
            </w:r>
            <w:proofErr w:type="spellEnd"/>
          </w:p>
        </w:tc>
        <w:tc>
          <w:tcPr>
            <w:tcW w:w="21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высшее</w:t>
            </w:r>
          </w:p>
        </w:tc>
        <w:tc>
          <w:tcPr>
            <w:tcW w:w="863" w:type="dxa"/>
            <w:shd w:val="clear" w:color="auto" w:fill="auto"/>
          </w:tcPr>
          <w:p w:rsidR="00CE4F38" w:rsidRPr="00791808" w:rsidRDefault="00C019E1" w:rsidP="004720CF">
            <w:pPr>
              <w:rPr>
                <w:rFonts w:ascii="Times New Roman" w:hAnsi="Times New Roman" w:cs="Times New Roman"/>
                <w:sz w:val="24"/>
                <w:szCs w:val="24"/>
              </w:rPr>
            </w:pPr>
            <w:r>
              <w:rPr>
                <w:rFonts w:ascii="Times New Roman" w:hAnsi="Times New Roman" w:cs="Times New Roman"/>
                <w:sz w:val="24"/>
                <w:szCs w:val="24"/>
              </w:rPr>
              <w:t>36</w:t>
            </w:r>
          </w:p>
        </w:tc>
        <w:tc>
          <w:tcPr>
            <w:tcW w:w="1381"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высшая</w:t>
            </w:r>
          </w:p>
        </w:tc>
        <w:tc>
          <w:tcPr>
            <w:tcW w:w="2044"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2016, ГБОУ ДПО НИРО, 72 ч</w:t>
            </w:r>
          </w:p>
        </w:tc>
      </w:tr>
      <w:tr w:rsidR="00CE4F38" w:rsidRPr="00791808" w:rsidTr="00714348">
        <w:tc>
          <w:tcPr>
            <w:tcW w:w="6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5.</w:t>
            </w:r>
          </w:p>
        </w:tc>
        <w:tc>
          <w:tcPr>
            <w:tcW w:w="1656"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Морозова С.С.</w:t>
            </w:r>
          </w:p>
        </w:tc>
        <w:tc>
          <w:tcPr>
            <w:tcW w:w="1483"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 xml:space="preserve">Учитель </w:t>
            </w:r>
            <w:proofErr w:type="spellStart"/>
            <w:r w:rsidRPr="00791808">
              <w:rPr>
                <w:rFonts w:ascii="Times New Roman" w:hAnsi="Times New Roman" w:cs="Times New Roman"/>
                <w:sz w:val="24"/>
                <w:szCs w:val="24"/>
              </w:rPr>
              <w:t>нач</w:t>
            </w:r>
            <w:proofErr w:type="gramStart"/>
            <w:r w:rsidRPr="00791808">
              <w:rPr>
                <w:rFonts w:ascii="Times New Roman" w:hAnsi="Times New Roman" w:cs="Times New Roman"/>
                <w:sz w:val="24"/>
                <w:szCs w:val="24"/>
              </w:rPr>
              <w:t>.к</w:t>
            </w:r>
            <w:proofErr w:type="gramEnd"/>
            <w:r w:rsidRPr="00791808">
              <w:rPr>
                <w:rFonts w:ascii="Times New Roman" w:hAnsi="Times New Roman" w:cs="Times New Roman"/>
                <w:sz w:val="24"/>
                <w:szCs w:val="24"/>
              </w:rPr>
              <w:t>лассов</w:t>
            </w:r>
            <w:proofErr w:type="spellEnd"/>
          </w:p>
        </w:tc>
        <w:tc>
          <w:tcPr>
            <w:tcW w:w="21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среднее профессиональное</w:t>
            </w:r>
          </w:p>
        </w:tc>
        <w:tc>
          <w:tcPr>
            <w:tcW w:w="863" w:type="dxa"/>
            <w:shd w:val="clear" w:color="auto" w:fill="auto"/>
          </w:tcPr>
          <w:p w:rsidR="00CE4F38" w:rsidRPr="00791808" w:rsidRDefault="00714348" w:rsidP="004720CF">
            <w:pPr>
              <w:rPr>
                <w:rFonts w:ascii="Times New Roman" w:hAnsi="Times New Roman" w:cs="Times New Roman"/>
                <w:sz w:val="24"/>
                <w:szCs w:val="24"/>
              </w:rPr>
            </w:pPr>
            <w:r>
              <w:rPr>
                <w:rFonts w:ascii="Times New Roman" w:hAnsi="Times New Roman" w:cs="Times New Roman"/>
                <w:sz w:val="24"/>
                <w:szCs w:val="24"/>
              </w:rPr>
              <w:t>26</w:t>
            </w:r>
          </w:p>
        </w:tc>
        <w:tc>
          <w:tcPr>
            <w:tcW w:w="1381"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первая</w:t>
            </w:r>
          </w:p>
        </w:tc>
        <w:tc>
          <w:tcPr>
            <w:tcW w:w="2044" w:type="dxa"/>
            <w:shd w:val="clear" w:color="auto" w:fill="auto"/>
          </w:tcPr>
          <w:p w:rsidR="00CE4F38" w:rsidRPr="00791808" w:rsidRDefault="00621EE1" w:rsidP="004720CF">
            <w:pPr>
              <w:rPr>
                <w:rFonts w:ascii="Times New Roman" w:hAnsi="Times New Roman" w:cs="Times New Roman"/>
                <w:sz w:val="24"/>
                <w:szCs w:val="24"/>
              </w:rPr>
            </w:pPr>
            <w:r w:rsidRPr="00791808">
              <w:rPr>
                <w:rFonts w:ascii="Times New Roman" w:hAnsi="Times New Roman" w:cs="Times New Roman"/>
                <w:sz w:val="24"/>
                <w:szCs w:val="24"/>
              </w:rPr>
              <w:t>2016, ГБОУ ДПО НИРО, 24</w:t>
            </w:r>
            <w:r w:rsidR="00CE4F38" w:rsidRPr="00791808">
              <w:rPr>
                <w:rFonts w:ascii="Times New Roman" w:hAnsi="Times New Roman" w:cs="Times New Roman"/>
                <w:sz w:val="24"/>
                <w:szCs w:val="24"/>
              </w:rPr>
              <w:t xml:space="preserve"> ч</w:t>
            </w:r>
          </w:p>
        </w:tc>
      </w:tr>
      <w:tr w:rsidR="00CE4F38" w:rsidRPr="00791808" w:rsidTr="00714348">
        <w:tc>
          <w:tcPr>
            <w:tcW w:w="6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6.</w:t>
            </w:r>
          </w:p>
        </w:tc>
        <w:tc>
          <w:tcPr>
            <w:tcW w:w="1656"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Кузнецова Е.М.</w:t>
            </w:r>
          </w:p>
        </w:tc>
        <w:tc>
          <w:tcPr>
            <w:tcW w:w="1483"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 xml:space="preserve">Учитель </w:t>
            </w:r>
            <w:proofErr w:type="spellStart"/>
            <w:r w:rsidRPr="00791808">
              <w:rPr>
                <w:rFonts w:ascii="Times New Roman" w:hAnsi="Times New Roman" w:cs="Times New Roman"/>
                <w:sz w:val="24"/>
                <w:szCs w:val="24"/>
              </w:rPr>
              <w:t>нач</w:t>
            </w:r>
            <w:proofErr w:type="gramStart"/>
            <w:r w:rsidRPr="00791808">
              <w:rPr>
                <w:rFonts w:ascii="Times New Roman" w:hAnsi="Times New Roman" w:cs="Times New Roman"/>
                <w:sz w:val="24"/>
                <w:szCs w:val="24"/>
              </w:rPr>
              <w:t>.к</w:t>
            </w:r>
            <w:proofErr w:type="gramEnd"/>
            <w:r w:rsidRPr="00791808">
              <w:rPr>
                <w:rFonts w:ascii="Times New Roman" w:hAnsi="Times New Roman" w:cs="Times New Roman"/>
                <w:sz w:val="24"/>
                <w:szCs w:val="24"/>
              </w:rPr>
              <w:t>лассов</w:t>
            </w:r>
            <w:proofErr w:type="spellEnd"/>
          </w:p>
        </w:tc>
        <w:tc>
          <w:tcPr>
            <w:tcW w:w="21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высшее</w:t>
            </w:r>
          </w:p>
        </w:tc>
        <w:tc>
          <w:tcPr>
            <w:tcW w:w="863"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10</w:t>
            </w:r>
          </w:p>
        </w:tc>
        <w:tc>
          <w:tcPr>
            <w:tcW w:w="1381"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первая</w:t>
            </w:r>
          </w:p>
        </w:tc>
        <w:tc>
          <w:tcPr>
            <w:tcW w:w="2044"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2012, ГБОУ ДПО НИРО, 108 ч</w:t>
            </w:r>
          </w:p>
        </w:tc>
      </w:tr>
      <w:tr w:rsidR="00CE4F38" w:rsidRPr="00791808" w:rsidTr="00714348">
        <w:tc>
          <w:tcPr>
            <w:tcW w:w="6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7.</w:t>
            </w:r>
          </w:p>
        </w:tc>
        <w:tc>
          <w:tcPr>
            <w:tcW w:w="1656" w:type="dxa"/>
            <w:shd w:val="clear" w:color="auto" w:fill="auto"/>
          </w:tcPr>
          <w:p w:rsidR="00CE4F38" w:rsidRPr="00791808" w:rsidRDefault="00CE4F38" w:rsidP="004720CF">
            <w:pPr>
              <w:rPr>
                <w:rFonts w:ascii="Times New Roman" w:hAnsi="Times New Roman" w:cs="Times New Roman"/>
                <w:sz w:val="24"/>
                <w:szCs w:val="24"/>
              </w:rPr>
            </w:pPr>
            <w:proofErr w:type="spellStart"/>
            <w:r w:rsidRPr="00791808">
              <w:rPr>
                <w:rFonts w:ascii="Times New Roman" w:hAnsi="Times New Roman" w:cs="Times New Roman"/>
                <w:sz w:val="24"/>
                <w:szCs w:val="24"/>
              </w:rPr>
              <w:t>Шорина</w:t>
            </w:r>
            <w:proofErr w:type="spellEnd"/>
            <w:r w:rsidRPr="00791808">
              <w:rPr>
                <w:rFonts w:ascii="Times New Roman" w:hAnsi="Times New Roman" w:cs="Times New Roman"/>
                <w:sz w:val="24"/>
                <w:szCs w:val="24"/>
              </w:rPr>
              <w:t xml:space="preserve"> Л.Н.</w:t>
            </w:r>
          </w:p>
        </w:tc>
        <w:tc>
          <w:tcPr>
            <w:tcW w:w="1483"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 xml:space="preserve">Учитель </w:t>
            </w:r>
            <w:proofErr w:type="spellStart"/>
            <w:r w:rsidRPr="00791808">
              <w:rPr>
                <w:rFonts w:ascii="Times New Roman" w:hAnsi="Times New Roman" w:cs="Times New Roman"/>
                <w:sz w:val="24"/>
                <w:szCs w:val="24"/>
              </w:rPr>
              <w:t>нач</w:t>
            </w:r>
            <w:proofErr w:type="gramStart"/>
            <w:r w:rsidRPr="00791808">
              <w:rPr>
                <w:rFonts w:ascii="Times New Roman" w:hAnsi="Times New Roman" w:cs="Times New Roman"/>
                <w:sz w:val="24"/>
                <w:szCs w:val="24"/>
              </w:rPr>
              <w:t>.к</w:t>
            </w:r>
            <w:proofErr w:type="gramEnd"/>
            <w:r w:rsidRPr="00791808">
              <w:rPr>
                <w:rFonts w:ascii="Times New Roman" w:hAnsi="Times New Roman" w:cs="Times New Roman"/>
                <w:sz w:val="24"/>
                <w:szCs w:val="24"/>
              </w:rPr>
              <w:t>лассов</w:t>
            </w:r>
            <w:proofErr w:type="spellEnd"/>
          </w:p>
        </w:tc>
        <w:tc>
          <w:tcPr>
            <w:tcW w:w="21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высшее</w:t>
            </w:r>
          </w:p>
        </w:tc>
        <w:tc>
          <w:tcPr>
            <w:tcW w:w="863" w:type="dxa"/>
            <w:shd w:val="clear" w:color="auto" w:fill="auto"/>
          </w:tcPr>
          <w:p w:rsidR="00CE4F38" w:rsidRPr="00791808" w:rsidRDefault="00714348" w:rsidP="004720CF">
            <w:pPr>
              <w:rPr>
                <w:rFonts w:ascii="Times New Roman" w:hAnsi="Times New Roman" w:cs="Times New Roman"/>
                <w:sz w:val="24"/>
                <w:szCs w:val="24"/>
              </w:rPr>
            </w:pPr>
            <w:r>
              <w:rPr>
                <w:rFonts w:ascii="Times New Roman" w:hAnsi="Times New Roman" w:cs="Times New Roman"/>
                <w:sz w:val="24"/>
                <w:szCs w:val="24"/>
              </w:rPr>
              <w:t>18</w:t>
            </w:r>
          </w:p>
        </w:tc>
        <w:tc>
          <w:tcPr>
            <w:tcW w:w="1381"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первая</w:t>
            </w:r>
          </w:p>
        </w:tc>
        <w:tc>
          <w:tcPr>
            <w:tcW w:w="2044"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2013,ГБОУ ДПО НИРО, 108 ч</w:t>
            </w:r>
          </w:p>
        </w:tc>
      </w:tr>
      <w:tr w:rsidR="00CE4F38" w:rsidRPr="00791808" w:rsidTr="00714348">
        <w:tc>
          <w:tcPr>
            <w:tcW w:w="6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8.</w:t>
            </w:r>
          </w:p>
        </w:tc>
        <w:tc>
          <w:tcPr>
            <w:tcW w:w="1656"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Гуляева А.О.</w:t>
            </w:r>
          </w:p>
        </w:tc>
        <w:tc>
          <w:tcPr>
            <w:tcW w:w="1483"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 xml:space="preserve">Учитель </w:t>
            </w:r>
            <w:proofErr w:type="spellStart"/>
            <w:r w:rsidRPr="00791808">
              <w:rPr>
                <w:rFonts w:ascii="Times New Roman" w:hAnsi="Times New Roman" w:cs="Times New Roman"/>
                <w:sz w:val="24"/>
                <w:szCs w:val="24"/>
              </w:rPr>
              <w:t>нач</w:t>
            </w:r>
            <w:proofErr w:type="gramStart"/>
            <w:r w:rsidRPr="00791808">
              <w:rPr>
                <w:rFonts w:ascii="Times New Roman" w:hAnsi="Times New Roman" w:cs="Times New Roman"/>
                <w:sz w:val="24"/>
                <w:szCs w:val="24"/>
              </w:rPr>
              <w:t>.к</w:t>
            </w:r>
            <w:proofErr w:type="gramEnd"/>
            <w:r w:rsidRPr="00791808">
              <w:rPr>
                <w:rFonts w:ascii="Times New Roman" w:hAnsi="Times New Roman" w:cs="Times New Roman"/>
                <w:sz w:val="24"/>
                <w:szCs w:val="24"/>
              </w:rPr>
              <w:t>лассов</w:t>
            </w:r>
            <w:proofErr w:type="spellEnd"/>
          </w:p>
        </w:tc>
        <w:tc>
          <w:tcPr>
            <w:tcW w:w="21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 xml:space="preserve">среднее </w:t>
            </w:r>
          </w:p>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профессиональное</w:t>
            </w:r>
          </w:p>
        </w:tc>
        <w:tc>
          <w:tcPr>
            <w:tcW w:w="863" w:type="dxa"/>
            <w:shd w:val="clear" w:color="auto" w:fill="auto"/>
          </w:tcPr>
          <w:p w:rsidR="00CE4F38" w:rsidRPr="00791808" w:rsidRDefault="00714348" w:rsidP="004720CF">
            <w:pPr>
              <w:rPr>
                <w:rFonts w:ascii="Times New Roman" w:hAnsi="Times New Roman" w:cs="Times New Roman"/>
                <w:sz w:val="24"/>
                <w:szCs w:val="24"/>
              </w:rPr>
            </w:pPr>
            <w:r>
              <w:rPr>
                <w:rFonts w:ascii="Times New Roman" w:hAnsi="Times New Roman" w:cs="Times New Roman"/>
                <w:sz w:val="24"/>
                <w:szCs w:val="24"/>
              </w:rPr>
              <w:t>1</w:t>
            </w:r>
          </w:p>
        </w:tc>
        <w:tc>
          <w:tcPr>
            <w:tcW w:w="1381" w:type="dxa"/>
            <w:shd w:val="clear" w:color="auto" w:fill="auto"/>
          </w:tcPr>
          <w:p w:rsidR="00CE4F38" w:rsidRDefault="00CE4F38" w:rsidP="004720CF">
            <w:pPr>
              <w:rPr>
                <w:rFonts w:ascii="Times New Roman" w:hAnsi="Times New Roman" w:cs="Times New Roman"/>
                <w:sz w:val="24"/>
                <w:szCs w:val="24"/>
              </w:rPr>
            </w:pPr>
            <w:r w:rsidRPr="00B463DA">
              <w:rPr>
                <w:rFonts w:ascii="Times New Roman" w:hAnsi="Times New Roman" w:cs="Times New Roman"/>
                <w:sz w:val="24"/>
                <w:szCs w:val="24"/>
              </w:rPr>
              <w:t>Молодой специалист</w:t>
            </w:r>
          </w:p>
          <w:p w:rsidR="00B463DA" w:rsidRPr="00B463DA" w:rsidRDefault="00B463DA" w:rsidP="004720CF">
            <w:pPr>
              <w:rPr>
                <w:rFonts w:ascii="Times New Roman" w:hAnsi="Times New Roman" w:cs="Times New Roman"/>
                <w:sz w:val="24"/>
                <w:szCs w:val="24"/>
              </w:rPr>
            </w:pPr>
            <w:r>
              <w:rPr>
                <w:rFonts w:ascii="Times New Roman" w:hAnsi="Times New Roman" w:cs="Times New Roman"/>
                <w:sz w:val="24"/>
                <w:szCs w:val="24"/>
              </w:rPr>
              <w:t>Пр.№16-К от 17.08.15</w:t>
            </w:r>
          </w:p>
        </w:tc>
        <w:tc>
          <w:tcPr>
            <w:tcW w:w="2044" w:type="dxa"/>
            <w:shd w:val="clear" w:color="auto" w:fill="auto"/>
          </w:tcPr>
          <w:p w:rsidR="00CE4F38" w:rsidRPr="00791808" w:rsidRDefault="00714348" w:rsidP="004720CF">
            <w:pPr>
              <w:rPr>
                <w:rFonts w:ascii="Times New Roman" w:hAnsi="Times New Roman" w:cs="Times New Roman"/>
                <w:sz w:val="24"/>
                <w:szCs w:val="24"/>
              </w:rPr>
            </w:pPr>
            <w:r>
              <w:rPr>
                <w:rFonts w:ascii="Times New Roman" w:hAnsi="Times New Roman" w:cs="Times New Roman"/>
                <w:sz w:val="24"/>
                <w:szCs w:val="24"/>
              </w:rPr>
              <w:t>2016, ООО "</w:t>
            </w:r>
            <w:proofErr w:type="spellStart"/>
            <w:r>
              <w:rPr>
                <w:rFonts w:ascii="Times New Roman" w:hAnsi="Times New Roman" w:cs="Times New Roman"/>
                <w:sz w:val="24"/>
                <w:szCs w:val="24"/>
              </w:rPr>
              <w:t>Верконг</w:t>
            </w:r>
            <w:proofErr w:type="spellEnd"/>
            <w:r>
              <w:rPr>
                <w:rFonts w:ascii="Times New Roman" w:hAnsi="Times New Roman" w:cs="Times New Roman"/>
                <w:sz w:val="24"/>
                <w:szCs w:val="24"/>
              </w:rPr>
              <w:t xml:space="preserve"> Сервис",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осква</w:t>
            </w:r>
            <w:proofErr w:type="spellEnd"/>
            <w:r>
              <w:rPr>
                <w:rFonts w:ascii="Times New Roman" w:hAnsi="Times New Roman" w:cs="Times New Roman"/>
                <w:sz w:val="24"/>
                <w:szCs w:val="24"/>
              </w:rPr>
              <w:t>, 48ч.</w:t>
            </w:r>
          </w:p>
        </w:tc>
      </w:tr>
      <w:tr w:rsidR="00CE4F38" w:rsidRPr="00791808" w:rsidTr="00714348">
        <w:tc>
          <w:tcPr>
            <w:tcW w:w="6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lastRenderedPageBreak/>
              <w:t>9.</w:t>
            </w:r>
          </w:p>
        </w:tc>
        <w:tc>
          <w:tcPr>
            <w:tcW w:w="1656"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Балакина Елена Юрьевна</w:t>
            </w:r>
          </w:p>
        </w:tc>
        <w:tc>
          <w:tcPr>
            <w:tcW w:w="1483"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 xml:space="preserve">Учитель </w:t>
            </w:r>
          </w:p>
          <w:p w:rsidR="00CE4F38" w:rsidRPr="00791808" w:rsidRDefault="00CE4F38" w:rsidP="004720CF">
            <w:pPr>
              <w:rPr>
                <w:rFonts w:ascii="Times New Roman" w:hAnsi="Times New Roman" w:cs="Times New Roman"/>
                <w:sz w:val="24"/>
                <w:szCs w:val="24"/>
              </w:rPr>
            </w:pPr>
            <w:proofErr w:type="spellStart"/>
            <w:r w:rsidRPr="00791808">
              <w:rPr>
                <w:rFonts w:ascii="Times New Roman" w:hAnsi="Times New Roman" w:cs="Times New Roman"/>
                <w:sz w:val="24"/>
                <w:szCs w:val="24"/>
              </w:rPr>
              <w:t>нач</w:t>
            </w:r>
            <w:proofErr w:type="gramStart"/>
            <w:r w:rsidRPr="00791808">
              <w:rPr>
                <w:rFonts w:ascii="Times New Roman" w:hAnsi="Times New Roman" w:cs="Times New Roman"/>
                <w:sz w:val="24"/>
                <w:szCs w:val="24"/>
              </w:rPr>
              <w:t>.к</w:t>
            </w:r>
            <w:proofErr w:type="gramEnd"/>
            <w:r w:rsidRPr="00791808">
              <w:rPr>
                <w:rFonts w:ascii="Times New Roman" w:hAnsi="Times New Roman" w:cs="Times New Roman"/>
                <w:sz w:val="24"/>
                <w:szCs w:val="24"/>
              </w:rPr>
              <w:t>лассов</w:t>
            </w:r>
            <w:proofErr w:type="spellEnd"/>
          </w:p>
        </w:tc>
        <w:tc>
          <w:tcPr>
            <w:tcW w:w="21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высшее</w:t>
            </w:r>
          </w:p>
        </w:tc>
        <w:tc>
          <w:tcPr>
            <w:tcW w:w="863" w:type="dxa"/>
            <w:shd w:val="clear" w:color="auto" w:fill="auto"/>
          </w:tcPr>
          <w:p w:rsidR="00CE4F38" w:rsidRPr="00791808" w:rsidRDefault="00714348" w:rsidP="004720CF">
            <w:pPr>
              <w:rPr>
                <w:rFonts w:ascii="Times New Roman" w:hAnsi="Times New Roman" w:cs="Times New Roman"/>
                <w:sz w:val="24"/>
                <w:szCs w:val="24"/>
              </w:rPr>
            </w:pPr>
            <w:r>
              <w:rPr>
                <w:rFonts w:ascii="Times New Roman" w:hAnsi="Times New Roman" w:cs="Times New Roman"/>
                <w:sz w:val="24"/>
                <w:szCs w:val="24"/>
              </w:rPr>
              <w:t>1</w:t>
            </w:r>
          </w:p>
        </w:tc>
        <w:tc>
          <w:tcPr>
            <w:tcW w:w="1381" w:type="dxa"/>
            <w:shd w:val="clear" w:color="auto" w:fill="auto"/>
          </w:tcPr>
          <w:p w:rsidR="00B463DA" w:rsidRPr="00B463DA" w:rsidRDefault="00B463DA" w:rsidP="004720CF">
            <w:pPr>
              <w:rPr>
                <w:rFonts w:ascii="Times New Roman" w:hAnsi="Times New Roman" w:cs="Times New Roman"/>
                <w:sz w:val="24"/>
                <w:szCs w:val="24"/>
              </w:rPr>
            </w:pPr>
            <w:r>
              <w:rPr>
                <w:rFonts w:ascii="Times New Roman" w:hAnsi="Times New Roman" w:cs="Times New Roman"/>
                <w:sz w:val="24"/>
                <w:szCs w:val="24"/>
              </w:rPr>
              <w:t>Пр.№14-К от 17.08.15</w:t>
            </w:r>
          </w:p>
        </w:tc>
        <w:tc>
          <w:tcPr>
            <w:tcW w:w="2044"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2016, ГБОУ ДПО НИРО, 72 ч</w:t>
            </w:r>
          </w:p>
        </w:tc>
      </w:tr>
      <w:tr w:rsidR="00CE4F38" w:rsidRPr="00791808" w:rsidTr="00714348">
        <w:tc>
          <w:tcPr>
            <w:tcW w:w="6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10.</w:t>
            </w:r>
          </w:p>
        </w:tc>
        <w:tc>
          <w:tcPr>
            <w:tcW w:w="1656" w:type="dxa"/>
            <w:shd w:val="clear" w:color="auto" w:fill="auto"/>
          </w:tcPr>
          <w:p w:rsidR="00CE4F38" w:rsidRPr="00791808" w:rsidRDefault="00714348" w:rsidP="00714348">
            <w:pPr>
              <w:rPr>
                <w:rFonts w:ascii="Times New Roman" w:hAnsi="Times New Roman" w:cs="Times New Roman"/>
                <w:sz w:val="24"/>
                <w:szCs w:val="24"/>
              </w:rPr>
            </w:pPr>
            <w:proofErr w:type="spellStart"/>
            <w:r>
              <w:rPr>
                <w:rFonts w:ascii="Times New Roman" w:hAnsi="Times New Roman" w:cs="Times New Roman"/>
                <w:sz w:val="24"/>
                <w:szCs w:val="24"/>
              </w:rPr>
              <w:t>Столярова</w:t>
            </w:r>
            <w:proofErr w:type="spellEnd"/>
            <w:r>
              <w:rPr>
                <w:rFonts w:ascii="Times New Roman" w:hAnsi="Times New Roman" w:cs="Times New Roman"/>
                <w:sz w:val="24"/>
                <w:szCs w:val="24"/>
              </w:rPr>
              <w:t xml:space="preserve"> А.И.</w:t>
            </w:r>
          </w:p>
        </w:tc>
        <w:tc>
          <w:tcPr>
            <w:tcW w:w="1483"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Учитель англ. языка</w:t>
            </w:r>
          </w:p>
        </w:tc>
        <w:tc>
          <w:tcPr>
            <w:tcW w:w="21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высшее</w:t>
            </w:r>
          </w:p>
        </w:tc>
        <w:tc>
          <w:tcPr>
            <w:tcW w:w="863" w:type="dxa"/>
            <w:shd w:val="clear" w:color="auto" w:fill="auto"/>
          </w:tcPr>
          <w:p w:rsidR="00CE4F38" w:rsidRPr="00791808" w:rsidRDefault="00714348" w:rsidP="004720CF">
            <w:pPr>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/с</w:t>
            </w:r>
          </w:p>
        </w:tc>
        <w:tc>
          <w:tcPr>
            <w:tcW w:w="1381" w:type="dxa"/>
            <w:shd w:val="clear" w:color="auto" w:fill="auto"/>
          </w:tcPr>
          <w:p w:rsidR="00CE4F38" w:rsidRPr="00791808" w:rsidRDefault="00714348" w:rsidP="004720CF">
            <w:pPr>
              <w:rPr>
                <w:rFonts w:ascii="Times New Roman" w:hAnsi="Times New Roman" w:cs="Times New Roman"/>
                <w:sz w:val="24"/>
                <w:szCs w:val="24"/>
              </w:rPr>
            </w:pPr>
            <w:r>
              <w:rPr>
                <w:rFonts w:ascii="Times New Roman" w:hAnsi="Times New Roman" w:cs="Times New Roman"/>
                <w:sz w:val="24"/>
                <w:szCs w:val="24"/>
              </w:rPr>
              <w:t>Пр.№21-К от 01.09.16</w:t>
            </w:r>
          </w:p>
        </w:tc>
        <w:tc>
          <w:tcPr>
            <w:tcW w:w="2044" w:type="dxa"/>
            <w:shd w:val="clear" w:color="auto" w:fill="auto"/>
          </w:tcPr>
          <w:p w:rsidR="00CE4F38" w:rsidRPr="00791808" w:rsidRDefault="00CE4F38" w:rsidP="004720CF">
            <w:pPr>
              <w:rPr>
                <w:rFonts w:ascii="Times New Roman" w:hAnsi="Times New Roman" w:cs="Times New Roman"/>
                <w:sz w:val="24"/>
                <w:szCs w:val="24"/>
              </w:rPr>
            </w:pPr>
          </w:p>
        </w:tc>
      </w:tr>
      <w:tr w:rsidR="00CE4F38" w:rsidRPr="00791808" w:rsidTr="00714348">
        <w:tc>
          <w:tcPr>
            <w:tcW w:w="6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11.</w:t>
            </w:r>
          </w:p>
        </w:tc>
        <w:tc>
          <w:tcPr>
            <w:tcW w:w="1656" w:type="dxa"/>
            <w:shd w:val="clear" w:color="auto" w:fill="auto"/>
          </w:tcPr>
          <w:p w:rsidR="00CE4F38" w:rsidRPr="00791808" w:rsidRDefault="00CE4F38" w:rsidP="004720CF">
            <w:pPr>
              <w:rPr>
                <w:rFonts w:ascii="Times New Roman" w:hAnsi="Times New Roman" w:cs="Times New Roman"/>
                <w:sz w:val="24"/>
                <w:szCs w:val="24"/>
              </w:rPr>
            </w:pPr>
            <w:proofErr w:type="spellStart"/>
            <w:r w:rsidRPr="00791808">
              <w:rPr>
                <w:rFonts w:ascii="Times New Roman" w:hAnsi="Times New Roman" w:cs="Times New Roman"/>
                <w:sz w:val="24"/>
                <w:szCs w:val="24"/>
              </w:rPr>
              <w:t>Горват</w:t>
            </w:r>
            <w:proofErr w:type="spellEnd"/>
            <w:r w:rsidRPr="00791808">
              <w:rPr>
                <w:rFonts w:ascii="Times New Roman" w:hAnsi="Times New Roman" w:cs="Times New Roman"/>
                <w:sz w:val="24"/>
                <w:szCs w:val="24"/>
              </w:rPr>
              <w:t xml:space="preserve"> А.А.</w:t>
            </w:r>
          </w:p>
        </w:tc>
        <w:tc>
          <w:tcPr>
            <w:tcW w:w="1483"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Учитель англ. языка</w:t>
            </w:r>
          </w:p>
        </w:tc>
        <w:tc>
          <w:tcPr>
            <w:tcW w:w="21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высшее</w:t>
            </w:r>
          </w:p>
        </w:tc>
        <w:tc>
          <w:tcPr>
            <w:tcW w:w="863" w:type="dxa"/>
            <w:shd w:val="clear" w:color="auto" w:fill="auto"/>
          </w:tcPr>
          <w:p w:rsidR="00CE4F38" w:rsidRPr="00791808" w:rsidRDefault="00714348" w:rsidP="004720CF">
            <w:pPr>
              <w:rPr>
                <w:rFonts w:ascii="Times New Roman" w:hAnsi="Times New Roman" w:cs="Times New Roman"/>
                <w:sz w:val="24"/>
                <w:szCs w:val="24"/>
              </w:rPr>
            </w:pPr>
            <w:r>
              <w:rPr>
                <w:rFonts w:ascii="Times New Roman" w:hAnsi="Times New Roman" w:cs="Times New Roman"/>
                <w:sz w:val="24"/>
                <w:szCs w:val="24"/>
              </w:rPr>
              <w:t>4</w:t>
            </w:r>
          </w:p>
        </w:tc>
        <w:tc>
          <w:tcPr>
            <w:tcW w:w="1381" w:type="dxa"/>
            <w:shd w:val="clear" w:color="auto" w:fill="auto"/>
          </w:tcPr>
          <w:p w:rsidR="00CE4F38" w:rsidRPr="00791808" w:rsidRDefault="00CE4F38" w:rsidP="004720CF">
            <w:pPr>
              <w:rPr>
                <w:rFonts w:ascii="Times New Roman" w:hAnsi="Times New Roman" w:cs="Times New Roman"/>
                <w:sz w:val="24"/>
                <w:szCs w:val="24"/>
              </w:rPr>
            </w:pPr>
            <w:proofErr w:type="gramStart"/>
            <w:r w:rsidRPr="00791808">
              <w:rPr>
                <w:rFonts w:ascii="Times New Roman" w:hAnsi="Times New Roman" w:cs="Times New Roman"/>
                <w:sz w:val="24"/>
                <w:szCs w:val="24"/>
              </w:rPr>
              <w:t>б</w:t>
            </w:r>
            <w:proofErr w:type="gramEnd"/>
            <w:r w:rsidRPr="00791808">
              <w:rPr>
                <w:rFonts w:ascii="Times New Roman" w:hAnsi="Times New Roman" w:cs="Times New Roman"/>
                <w:sz w:val="24"/>
                <w:szCs w:val="24"/>
              </w:rPr>
              <w:t>/к</w:t>
            </w:r>
          </w:p>
        </w:tc>
        <w:tc>
          <w:tcPr>
            <w:tcW w:w="2044"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2016, ГБОУ ДПО НИРО</w:t>
            </w:r>
          </w:p>
        </w:tc>
      </w:tr>
      <w:tr w:rsidR="00CE4F38" w:rsidRPr="00791808" w:rsidTr="00714348">
        <w:tc>
          <w:tcPr>
            <w:tcW w:w="6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12.</w:t>
            </w:r>
          </w:p>
        </w:tc>
        <w:tc>
          <w:tcPr>
            <w:tcW w:w="1656" w:type="dxa"/>
            <w:shd w:val="clear" w:color="auto" w:fill="auto"/>
          </w:tcPr>
          <w:p w:rsidR="00CE4F38" w:rsidRPr="00791808" w:rsidRDefault="00714348" w:rsidP="004720CF">
            <w:pPr>
              <w:rPr>
                <w:rFonts w:ascii="Times New Roman" w:hAnsi="Times New Roman" w:cs="Times New Roman"/>
                <w:sz w:val="24"/>
                <w:szCs w:val="24"/>
              </w:rPr>
            </w:pPr>
            <w:r>
              <w:rPr>
                <w:rFonts w:ascii="Times New Roman" w:hAnsi="Times New Roman" w:cs="Times New Roman"/>
                <w:sz w:val="24"/>
                <w:szCs w:val="24"/>
              </w:rPr>
              <w:t>Нефедова А.А.</w:t>
            </w:r>
          </w:p>
        </w:tc>
        <w:tc>
          <w:tcPr>
            <w:tcW w:w="1483"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Учитель англ. языка</w:t>
            </w:r>
          </w:p>
        </w:tc>
        <w:tc>
          <w:tcPr>
            <w:tcW w:w="21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высшее</w:t>
            </w:r>
          </w:p>
        </w:tc>
        <w:tc>
          <w:tcPr>
            <w:tcW w:w="863" w:type="dxa"/>
            <w:shd w:val="clear" w:color="auto" w:fill="auto"/>
          </w:tcPr>
          <w:p w:rsidR="00CE4F38" w:rsidRPr="00791808" w:rsidRDefault="00714348" w:rsidP="004720CF">
            <w:pPr>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/с</w:t>
            </w:r>
          </w:p>
        </w:tc>
        <w:tc>
          <w:tcPr>
            <w:tcW w:w="1381" w:type="dxa"/>
            <w:shd w:val="clear" w:color="auto" w:fill="auto"/>
          </w:tcPr>
          <w:p w:rsidR="00714348" w:rsidRDefault="00714348" w:rsidP="00714348">
            <w:pPr>
              <w:rPr>
                <w:rFonts w:ascii="Times New Roman" w:hAnsi="Times New Roman" w:cs="Times New Roman"/>
                <w:sz w:val="24"/>
                <w:szCs w:val="24"/>
              </w:rPr>
            </w:pPr>
            <w:r w:rsidRPr="00B463DA">
              <w:rPr>
                <w:rFonts w:ascii="Times New Roman" w:hAnsi="Times New Roman" w:cs="Times New Roman"/>
                <w:sz w:val="24"/>
                <w:szCs w:val="24"/>
              </w:rPr>
              <w:t>Молодой специалист</w:t>
            </w:r>
          </w:p>
          <w:p w:rsidR="00CE4F38" w:rsidRPr="00791808" w:rsidRDefault="00714348" w:rsidP="00714348">
            <w:pPr>
              <w:rPr>
                <w:rFonts w:ascii="Times New Roman" w:hAnsi="Times New Roman" w:cs="Times New Roman"/>
                <w:sz w:val="24"/>
                <w:szCs w:val="24"/>
              </w:rPr>
            </w:pPr>
            <w:r>
              <w:rPr>
                <w:rFonts w:ascii="Times New Roman" w:hAnsi="Times New Roman" w:cs="Times New Roman"/>
                <w:sz w:val="24"/>
                <w:szCs w:val="24"/>
              </w:rPr>
              <w:t>Пр. №22-К от 01.09.16</w:t>
            </w:r>
          </w:p>
        </w:tc>
        <w:tc>
          <w:tcPr>
            <w:tcW w:w="2044" w:type="dxa"/>
            <w:shd w:val="clear" w:color="auto" w:fill="auto"/>
          </w:tcPr>
          <w:p w:rsidR="00CE4F38" w:rsidRPr="00791808" w:rsidRDefault="00CE4F38" w:rsidP="004720CF">
            <w:pPr>
              <w:rPr>
                <w:rFonts w:ascii="Times New Roman" w:hAnsi="Times New Roman" w:cs="Times New Roman"/>
                <w:sz w:val="24"/>
                <w:szCs w:val="24"/>
              </w:rPr>
            </w:pPr>
          </w:p>
        </w:tc>
      </w:tr>
      <w:tr w:rsidR="00CE4F38" w:rsidRPr="00791808" w:rsidTr="00714348">
        <w:tc>
          <w:tcPr>
            <w:tcW w:w="6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13.</w:t>
            </w:r>
          </w:p>
        </w:tc>
        <w:tc>
          <w:tcPr>
            <w:tcW w:w="1656" w:type="dxa"/>
            <w:shd w:val="clear" w:color="auto" w:fill="auto"/>
          </w:tcPr>
          <w:p w:rsidR="00CE4F38" w:rsidRPr="00791808" w:rsidRDefault="00CE4F38" w:rsidP="004720CF">
            <w:pPr>
              <w:rPr>
                <w:rFonts w:ascii="Times New Roman" w:hAnsi="Times New Roman" w:cs="Times New Roman"/>
                <w:sz w:val="24"/>
                <w:szCs w:val="24"/>
              </w:rPr>
            </w:pPr>
            <w:proofErr w:type="spellStart"/>
            <w:r w:rsidRPr="00791808">
              <w:rPr>
                <w:rFonts w:ascii="Times New Roman" w:hAnsi="Times New Roman" w:cs="Times New Roman"/>
                <w:sz w:val="24"/>
                <w:szCs w:val="24"/>
              </w:rPr>
              <w:t>Ржанов</w:t>
            </w:r>
            <w:proofErr w:type="spellEnd"/>
            <w:r w:rsidRPr="00791808">
              <w:rPr>
                <w:rFonts w:ascii="Times New Roman" w:hAnsi="Times New Roman" w:cs="Times New Roman"/>
                <w:sz w:val="24"/>
                <w:szCs w:val="24"/>
              </w:rPr>
              <w:t xml:space="preserve"> Н.К.</w:t>
            </w:r>
          </w:p>
        </w:tc>
        <w:tc>
          <w:tcPr>
            <w:tcW w:w="1483"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Учитель физической культуры</w:t>
            </w:r>
          </w:p>
        </w:tc>
        <w:tc>
          <w:tcPr>
            <w:tcW w:w="21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высшее</w:t>
            </w:r>
          </w:p>
        </w:tc>
        <w:tc>
          <w:tcPr>
            <w:tcW w:w="863" w:type="dxa"/>
            <w:shd w:val="clear" w:color="auto" w:fill="auto"/>
          </w:tcPr>
          <w:p w:rsidR="00CE4F38" w:rsidRPr="00791808" w:rsidRDefault="00714348" w:rsidP="004720CF">
            <w:pPr>
              <w:rPr>
                <w:rFonts w:ascii="Times New Roman" w:hAnsi="Times New Roman" w:cs="Times New Roman"/>
                <w:sz w:val="24"/>
                <w:szCs w:val="24"/>
              </w:rPr>
            </w:pPr>
            <w:r>
              <w:rPr>
                <w:rFonts w:ascii="Times New Roman" w:hAnsi="Times New Roman" w:cs="Times New Roman"/>
                <w:sz w:val="24"/>
                <w:szCs w:val="24"/>
              </w:rPr>
              <w:t>1</w:t>
            </w:r>
          </w:p>
        </w:tc>
        <w:tc>
          <w:tcPr>
            <w:tcW w:w="1381" w:type="dxa"/>
            <w:shd w:val="clear" w:color="auto" w:fill="auto"/>
          </w:tcPr>
          <w:p w:rsidR="00CE4F38" w:rsidRDefault="00CE4F38" w:rsidP="004720CF">
            <w:pPr>
              <w:rPr>
                <w:rFonts w:ascii="Times New Roman" w:hAnsi="Times New Roman" w:cs="Times New Roman"/>
                <w:sz w:val="24"/>
                <w:szCs w:val="24"/>
              </w:rPr>
            </w:pPr>
            <w:r w:rsidRPr="00B463DA">
              <w:rPr>
                <w:rFonts w:ascii="Times New Roman" w:hAnsi="Times New Roman" w:cs="Times New Roman"/>
                <w:sz w:val="24"/>
                <w:szCs w:val="24"/>
              </w:rPr>
              <w:t>Молодой специалист</w:t>
            </w:r>
          </w:p>
          <w:p w:rsidR="00B463DA" w:rsidRPr="00B463DA" w:rsidRDefault="00B463DA" w:rsidP="004720CF">
            <w:pPr>
              <w:rPr>
                <w:rFonts w:ascii="Times New Roman" w:hAnsi="Times New Roman" w:cs="Times New Roman"/>
                <w:sz w:val="24"/>
                <w:szCs w:val="24"/>
              </w:rPr>
            </w:pPr>
            <w:r>
              <w:rPr>
                <w:rFonts w:ascii="Times New Roman" w:hAnsi="Times New Roman" w:cs="Times New Roman"/>
                <w:sz w:val="24"/>
                <w:szCs w:val="24"/>
              </w:rPr>
              <w:t>Пр. №15-К от 17.08.15</w:t>
            </w:r>
          </w:p>
        </w:tc>
        <w:tc>
          <w:tcPr>
            <w:tcW w:w="2044"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2016, ГБОУ ДПО НИРО, 108 ч</w:t>
            </w:r>
          </w:p>
        </w:tc>
      </w:tr>
      <w:tr w:rsidR="00CE4F38" w:rsidRPr="00791808" w:rsidTr="00714348">
        <w:tc>
          <w:tcPr>
            <w:tcW w:w="6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14.</w:t>
            </w:r>
          </w:p>
        </w:tc>
        <w:tc>
          <w:tcPr>
            <w:tcW w:w="1656"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Борисов Н.А.</w:t>
            </w:r>
          </w:p>
        </w:tc>
        <w:tc>
          <w:tcPr>
            <w:tcW w:w="1483"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Учитель физической культуры</w:t>
            </w:r>
          </w:p>
        </w:tc>
        <w:tc>
          <w:tcPr>
            <w:tcW w:w="21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высшее</w:t>
            </w:r>
          </w:p>
        </w:tc>
        <w:tc>
          <w:tcPr>
            <w:tcW w:w="863" w:type="dxa"/>
            <w:shd w:val="clear" w:color="auto" w:fill="auto"/>
          </w:tcPr>
          <w:p w:rsidR="00CE4F38" w:rsidRPr="00791808" w:rsidRDefault="00714348" w:rsidP="004720CF">
            <w:pPr>
              <w:rPr>
                <w:rFonts w:ascii="Times New Roman" w:hAnsi="Times New Roman" w:cs="Times New Roman"/>
                <w:sz w:val="24"/>
                <w:szCs w:val="24"/>
              </w:rPr>
            </w:pPr>
            <w:r>
              <w:rPr>
                <w:rFonts w:ascii="Times New Roman" w:hAnsi="Times New Roman" w:cs="Times New Roman"/>
                <w:sz w:val="24"/>
                <w:szCs w:val="24"/>
              </w:rPr>
              <w:t>1</w:t>
            </w:r>
          </w:p>
        </w:tc>
        <w:tc>
          <w:tcPr>
            <w:tcW w:w="1381" w:type="dxa"/>
            <w:shd w:val="clear" w:color="auto" w:fill="auto"/>
          </w:tcPr>
          <w:p w:rsidR="00CE4F38" w:rsidRDefault="00CE4F38" w:rsidP="004720CF">
            <w:pPr>
              <w:rPr>
                <w:rFonts w:ascii="Times New Roman" w:hAnsi="Times New Roman" w:cs="Times New Roman"/>
                <w:sz w:val="24"/>
                <w:szCs w:val="24"/>
              </w:rPr>
            </w:pPr>
            <w:r w:rsidRPr="00B463DA">
              <w:rPr>
                <w:rFonts w:ascii="Times New Roman" w:hAnsi="Times New Roman" w:cs="Times New Roman"/>
                <w:sz w:val="24"/>
                <w:szCs w:val="24"/>
              </w:rPr>
              <w:t>Молодой специалист</w:t>
            </w:r>
          </w:p>
          <w:p w:rsidR="00B463DA" w:rsidRPr="00B463DA" w:rsidRDefault="00B463DA" w:rsidP="004720CF">
            <w:pPr>
              <w:rPr>
                <w:rFonts w:ascii="Times New Roman" w:hAnsi="Times New Roman" w:cs="Times New Roman"/>
                <w:sz w:val="24"/>
                <w:szCs w:val="24"/>
              </w:rPr>
            </w:pPr>
            <w:r>
              <w:rPr>
                <w:rFonts w:ascii="Times New Roman" w:hAnsi="Times New Roman" w:cs="Times New Roman"/>
                <w:sz w:val="24"/>
                <w:szCs w:val="24"/>
              </w:rPr>
              <w:t>Пр. №3-К от 01.02.15</w:t>
            </w:r>
          </w:p>
        </w:tc>
        <w:tc>
          <w:tcPr>
            <w:tcW w:w="2044" w:type="dxa"/>
            <w:shd w:val="clear" w:color="auto" w:fill="auto"/>
          </w:tcPr>
          <w:p w:rsidR="00CE4F38" w:rsidRPr="00791808" w:rsidRDefault="00CE4F38" w:rsidP="004720CF">
            <w:pPr>
              <w:rPr>
                <w:rFonts w:ascii="Times New Roman" w:hAnsi="Times New Roman" w:cs="Times New Roman"/>
                <w:sz w:val="24"/>
                <w:szCs w:val="24"/>
              </w:rPr>
            </w:pPr>
          </w:p>
        </w:tc>
      </w:tr>
      <w:tr w:rsidR="00CE4F38" w:rsidRPr="00791808" w:rsidTr="00714348">
        <w:tc>
          <w:tcPr>
            <w:tcW w:w="6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15.</w:t>
            </w:r>
          </w:p>
        </w:tc>
        <w:tc>
          <w:tcPr>
            <w:tcW w:w="1656"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Фокин Н.Н.</w:t>
            </w:r>
          </w:p>
        </w:tc>
        <w:tc>
          <w:tcPr>
            <w:tcW w:w="1483"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Учитель физической культуры</w:t>
            </w:r>
          </w:p>
        </w:tc>
        <w:tc>
          <w:tcPr>
            <w:tcW w:w="21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среднее профессиональное</w:t>
            </w:r>
          </w:p>
        </w:tc>
        <w:tc>
          <w:tcPr>
            <w:tcW w:w="863"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2</w:t>
            </w:r>
          </w:p>
        </w:tc>
        <w:tc>
          <w:tcPr>
            <w:tcW w:w="1381"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СЗД</w:t>
            </w:r>
          </w:p>
        </w:tc>
        <w:tc>
          <w:tcPr>
            <w:tcW w:w="2044"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2016, ГБОУ ДПО НИРО, 108 ч</w:t>
            </w:r>
          </w:p>
        </w:tc>
      </w:tr>
      <w:tr w:rsidR="00CE4F38" w:rsidRPr="00791808" w:rsidTr="00714348">
        <w:tc>
          <w:tcPr>
            <w:tcW w:w="6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16.</w:t>
            </w:r>
          </w:p>
        </w:tc>
        <w:tc>
          <w:tcPr>
            <w:tcW w:w="1656"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Авраменко Р.Л.</w:t>
            </w:r>
          </w:p>
        </w:tc>
        <w:tc>
          <w:tcPr>
            <w:tcW w:w="1483"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 xml:space="preserve">Учитель </w:t>
            </w:r>
            <w:proofErr w:type="gramStart"/>
            <w:r w:rsidRPr="00791808">
              <w:rPr>
                <w:rFonts w:ascii="Times New Roman" w:hAnsi="Times New Roman" w:cs="Times New Roman"/>
                <w:sz w:val="24"/>
                <w:szCs w:val="24"/>
              </w:rPr>
              <w:t>ИЗО</w:t>
            </w:r>
            <w:proofErr w:type="gramEnd"/>
          </w:p>
        </w:tc>
        <w:tc>
          <w:tcPr>
            <w:tcW w:w="21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высшее</w:t>
            </w:r>
          </w:p>
        </w:tc>
        <w:tc>
          <w:tcPr>
            <w:tcW w:w="863"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30</w:t>
            </w:r>
          </w:p>
        </w:tc>
        <w:tc>
          <w:tcPr>
            <w:tcW w:w="1381"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высшая</w:t>
            </w:r>
          </w:p>
        </w:tc>
        <w:tc>
          <w:tcPr>
            <w:tcW w:w="2044"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2013, ГБОУ ДПО НИРО,144ч</w:t>
            </w:r>
          </w:p>
        </w:tc>
      </w:tr>
      <w:tr w:rsidR="00CE4F38" w:rsidRPr="00791808" w:rsidTr="00714348">
        <w:tc>
          <w:tcPr>
            <w:tcW w:w="6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17.</w:t>
            </w:r>
          </w:p>
        </w:tc>
        <w:tc>
          <w:tcPr>
            <w:tcW w:w="1656"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Носырев Е.Д.</w:t>
            </w:r>
          </w:p>
        </w:tc>
        <w:tc>
          <w:tcPr>
            <w:tcW w:w="1483"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Учитель музыки</w:t>
            </w:r>
          </w:p>
        </w:tc>
        <w:tc>
          <w:tcPr>
            <w:tcW w:w="21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среднее профессиональное</w:t>
            </w:r>
          </w:p>
        </w:tc>
        <w:tc>
          <w:tcPr>
            <w:tcW w:w="863" w:type="dxa"/>
            <w:shd w:val="clear" w:color="auto" w:fill="auto"/>
          </w:tcPr>
          <w:p w:rsidR="00CE4F38" w:rsidRPr="00791808" w:rsidRDefault="00714348" w:rsidP="004720CF">
            <w:pPr>
              <w:rPr>
                <w:rFonts w:ascii="Times New Roman" w:hAnsi="Times New Roman" w:cs="Times New Roman"/>
                <w:sz w:val="24"/>
                <w:szCs w:val="24"/>
              </w:rPr>
            </w:pPr>
            <w:r>
              <w:rPr>
                <w:rFonts w:ascii="Times New Roman" w:hAnsi="Times New Roman" w:cs="Times New Roman"/>
                <w:sz w:val="24"/>
                <w:szCs w:val="24"/>
              </w:rPr>
              <w:t>1</w:t>
            </w:r>
          </w:p>
        </w:tc>
        <w:tc>
          <w:tcPr>
            <w:tcW w:w="1381" w:type="dxa"/>
            <w:shd w:val="clear" w:color="auto" w:fill="auto"/>
          </w:tcPr>
          <w:p w:rsidR="00CE4F38" w:rsidRDefault="00CE4F38" w:rsidP="004720CF">
            <w:pPr>
              <w:rPr>
                <w:rFonts w:ascii="Times New Roman" w:hAnsi="Times New Roman" w:cs="Times New Roman"/>
                <w:sz w:val="24"/>
                <w:szCs w:val="24"/>
              </w:rPr>
            </w:pPr>
            <w:r w:rsidRPr="00B463DA">
              <w:rPr>
                <w:rFonts w:ascii="Times New Roman" w:hAnsi="Times New Roman" w:cs="Times New Roman"/>
                <w:sz w:val="24"/>
                <w:szCs w:val="24"/>
              </w:rPr>
              <w:t>Молодой специалист</w:t>
            </w:r>
          </w:p>
          <w:p w:rsidR="00B463DA" w:rsidRPr="00B463DA" w:rsidRDefault="00B463DA" w:rsidP="004720CF">
            <w:pPr>
              <w:rPr>
                <w:rFonts w:ascii="Times New Roman" w:hAnsi="Times New Roman" w:cs="Times New Roman"/>
                <w:sz w:val="24"/>
                <w:szCs w:val="24"/>
              </w:rPr>
            </w:pPr>
            <w:r>
              <w:rPr>
                <w:rFonts w:ascii="Times New Roman" w:hAnsi="Times New Roman" w:cs="Times New Roman"/>
                <w:sz w:val="24"/>
                <w:szCs w:val="24"/>
              </w:rPr>
              <w:t>Пр.№17-К от 17.08.15</w:t>
            </w:r>
          </w:p>
        </w:tc>
        <w:tc>
          <w:tcPr>
            <w:tcW w:w="2044" w:type="dxa"/>
            <w:shd w:val="clear" w:color="auto" w:fill="auto"/>
          </w:tcPr>
          <w:p w:rsidR="00CE4F38" w:rsidRPr="00791808" w:rsidRDefault="00CE4F38" w:rsidP="004720CF">
            <w:pPr>
              <w:rPr>
                <w:rFonts w:ascii="Times New Roman" w:hAnsi="Times New Roman" w:cs="Times New Roman"/>
                <w:sz w:val="24"/>
                <w:szCs w:val="24"/>
              </w:rPr>
            </w:pPr>
          </w:p>
        </w:tc>
      </w:tr>
      <w:tr w:rsidR="00CE4F38" w:rsidRPr="00791808" w:rsidTr="00714348">
        <w:tc>
          <w:tcPr>
            <w:tcW w:w="6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18.</w:t>
            </w:r>
          </w:p>
        </w:tc>
        <w:tc>
          <w:tcPr>
            <w:tcW w:w="1656" w:type="dxa"/>
            <w:shd w:val="clear" w:color="auto" w:fill="auto"/>
          </w:tcPr>
          <w:p w:rsidR="00CE4F38" w:rsidRPr="00791808" w:rsidRDefault="00714348" w:rsidP="004720CF">
            <w:pPr>
              <w:rPr>
                <w:rFonts w:ascii="Times New Roman" w:hAnsi="Times New Roman" w:cs="Times New Roman"/>
                <w:sz w:val="24"/>
                <w:szCs w:val="24"/>
              </w:rPr>
            </w:pPr>
            <w:r>
              <w:rPr>
                <w:rFonts w:ascii="Times New Roman" w:hAnsi="Times New Roman" w:cs="Times New Roman"/>
                <w:sz w:val="24"/>
                <w:szCs w:val="24"/>
              </w:rPr>
              <w:t>Пивоварова Т.П.</w:t>
            </w:r>
          </w:p>
        </w:tc>
        <w:tc>
          <w:tcPr>
            <w:tcW w:w="1483" w:type="dxa"/>
            <w:shd w:val="clear" w:color="auto" w:fill="auto"/>
          </w:tcPr>
          <w:p w:rsidR="00CE4F38" w:rsidRPr="00791808" w:rsidRDefault="00714348" w:rsidP="004720CF">
            <w:pPr>
              <w:rPr>
                <w:rFonts w:ascii="Times New Roman" w:hAnsi="Times New Roman" w:cs="Times New Roman"/>
                <w:sz w:val="24"/>
                <w:szCs w:val="24"/>
              </w:rPr>
            </w:pPr>
            <w:r>
              <w:rPr>
                <w:rFonts w:ascii="Times New Roman" w:hAnsi="Times New Roman" w:cs="Times New Roman"/>
                <w:sz w:val="24"/>
                <w:szCs w:val="24"/>
              </w:rPr>
              <w:t>Учитель англ. языка</w:t>
            </w:r>
          </w:p>
        </w:tc>
        <w:tc>
          <w:tcPr>
            <w:tcW w:w="21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высшее</w:t>
            </w:r>
          </w:p>
        </w:tc>
        <w:tc>
          <w:tcPr>
            <w:tcW w:w="863" w:type="dxa"/>
            <w:shd w:val="clear" w:color="auto" w:fill="auto"/>
          </w:tcPr>
          <w:p w:rsidR="00CE4F38" w:rsidRPr="00791808" w:rsidRDefault="00714348" w:rsidP="004720CF">
            <w:pPr>
              <w:rPr>
                <w:rFonts w:ascii="Times New Roman" w:hAnsi="Times New Roman" w:cs="Times New Roman"/>
                <w:sz w:val="24"/>
                <w:szCs w:val="24"/>
              </w:rPr>
            </w:pPr>
            <w:r>
              <w:rPr>
                <w:rFonts w:ascii="Times New Roman" w:hAnsi="Times New Roman" w:cs="Times New Roman"/>
                <w:sz w:val="24"/>
                <w:szCs w:val="24"/>
              </w:rPr>
              <w:t>33</w:t>
            </w:r>
          </w:p>
        </w:tc>
        <w:tc>
          <w:tcPr>
            <w:tcW w:w="1381"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первая</w:t>
            </w:r>
          </w:p>
        </w:tc>
        <w:tc>
          <w:tcPr>
            <w:tcW w:w="2044" w:type="dxa"/>
            <w:shd w:val="clear" w:color="auto" w:fill="auto"/>
          </w:tcPr>
          <w:p w:rsidR="00CE4F38" w:rsidRPr="00791808" w:rsidRDefault="00714348" w:rsidP="004720CF">
            <w:pPr>
              <w:rPr>
                <w:rFonts w:ascii="Times New Roman" w:hAnsi="Times New Roman" w:cs="Times New Roman"/>
                <w:sz w:val="24"/>
                <w:szCs w:val="24"/>
              </w:rPr>
            </w:pPr>
            <w:r>
              <w:rPr>
                <w:rFonts w:ascii="Times New Roman" w:hAnsi="Times New Roman" w:cs="Times New Roman"/>
                <w:sz w:val="24"/>
                <w:szCs w:val="24"/>
              </w:rPr>
              <w:t>2016, ГБОУ ДПО НИРО, 36</w:t>
            </w:r>
            <w:r w:rsidR="00CE4F38" w:rsidRPr="00791808">
              <w:rPr>
                <w:rFonts w:ascii="Times New Roman" w:hAnsi="Times New Roman" w:cs="Times New Roman"/>
                <w:sz w:val="24"/>
                <w:szCs w:val="24"/>
              </w:rPr>
              <w:t>ч</w:t>
            </w:r>
          </w:p>
        </w:tc>
      </w:tr>
      <w:tr w:rsidR="00714348" w:rsidRPr="00791808" w:rsidTr="00714348">
        <w:tc>
          <w:tcPr>
            <w:tcW w:w="628" w:type="dxa"/>
            <w:shd w:val="clear" w:color="auto" w:fill="auto"/>
          </w:tcPr>
          <w:p w:rsidR="00714348" w:rsidRPr="00791808" w:rsidRDefault="00714348" w:rsidP="004720CF">
            <w:pPr>
              <w:rPr>
                <w:rFonts w:ascii="Times New Roman" w:hAnsi="Times New Roman" w:cs="Times New Roman"/>
                <w:sz w:val="24"/>
                <w:szCs w:val="24"/>
              </w:rPr>
            </w:pPr>
            <w:r>
              <w:rPr>
                <w:rFonts w:ascii="Times New Roman" w:hAnsi="Times New Roman" w:cs="Times New Roman"/>
                <w:sz w:val="24"/>
                <w:szCs w:val="24"/>
              </w:rPr>
              <w:t>19</w:t>
            </w:r>
          </w:p>
        </w:tc>
        <w:tc>
          <w:tcPr>
            <w:tcW w:w="1656" w:type="dxa"/>
            <w:shd w:val="clear" w:color="auto" w:fill="auto"/>
          </w:tcPr>
          <w:p w:rsidR="00714348" w:rsidRPr="00791808" w:rsidRDefault="00714348" w:rsidP="004720CF">
            <w:pPr>
              <w:rPr>
                <w:rFonts w:ascii="Times New Roman" w:hAnsi="Times New Roman" w:cs="Times New Roman"/>
                <w:sz w:val="24"/>
                <w:szCs w:val="24"/>
              </w:rPr>
            </w:pPr>
            <w:r>
              <w:rPr>
                <w:rFonts w:ascii="Times New Roman" w:hAnsi="Times New Roman" w:cs="Times New Roman"/>
                <w:sz w:val="24"/>
                <w:szCs w:val="24"/>
              </w:rPr>
              <w:t>Храпунов Ф.Ю.</w:t>
            </w:r>
          </w:p>
        </w:tc>
        <w:tc>
          <w:tcPr>
            <w:tcW w:w="1483" w:type="dxa"/>
            <w:shd w:val="clear" w:color="auto" w:fill="auto"/>
          </w:tcPr>
          <w:p w:rsidR="00714348" w:rsidRPr="00791808" w:rsidRDefault="00714348" w:rsidP="004720CF">
            <w:pPr>
              <w:rPr>
                <w:rFonts w:ascii="Times New Roman" w:hAnsi="Times New Roman" w:cs="Times New Roman"/>
                <w:sz w:val="24"/>
                <w:szCs w:val="24"/>
              </w:rPr>
            </w:pPr>
            <w:r w:rsidRPr="00791808">
              <w:rPr>
                <w:rFonts w:ascii="Times New Roman" w:hAnsi="Times New Roman" w:cs="Times New Roman"/>
                <w:sz w:val="24"/>
                <w:szCs w:val="24"/>
              </w:rPr>
              <w:t>Учитель физической культуры</w:t>
            </w:r>
          </w:p>
        </w:tc>
        <w:tc>
          <w:tcPr>
            <w:tcW w:w="2128" w:type="dxa"/>
            <w:shd w:val="clear" w:color="auto" w:fill="auto"/>
          </w:tcPr>
          <w:p w:rsidR="00714348" w:rsidRPr="00791808" w:rsidRDefault="00714348" w:rsidP="004720CF">
            <w:pPr>
              <w:rPr>
                <w:rFonts w:ascii="Times New Roman" w:hAnsi="Times New Roman" w:cs="Times New Roman"/>
                <w:sz w:val="24"/>
                <w:szCs w:val="24"/>
              </w:rPr>
            </w:pPr>
            <w:r>
              <w:rPr>
                <w:rFonts w:ascii="Times New Roman" w:hAnsi="Times New Roman" w:cs="Times New Roman"/>
                <w:sz w:val="24"/>
                <w:szCs w:val="24"/>
              </w:rPr>
              <w:t>высшее</w:t>
            </w:r>
          </w:p>
        </w:tc>
        <w:tc>
          <w:tcPr>
            <w:tcW w:w="863" w:type="dxa"/>
            <w:shd w:val="clear" w:color="auto" w:fill="auto"/>
          </w:tcPr>
          <w:p w:rsidR="00714348" w:rsidRPr="00791808" w:rsidRDefault="00714348" w:rsidP="004720CF">
            <w:pPr>
              <w:rPr>
                <w:rFonts w:ascii="Times New Roman" w:hAnsi="Times New Roman" w:cs="Times New Roman"/>
                <w:sz w:val="24"/>
                <w:szCs w:val="24"/>
              </w:rPr>
            </w:pPr>
            <w:r>
              <w:rPr>
                <w:rFonts w:ascii="Times New Roman" w:hAnsi="Times New Roman" w:cs="Times New Roman"/>
                <w:sz w:val="24"/>
                <w:szCs w:val="24"/>
              </w:rPr>
              <w:t>1</w:t>
            </w:r>
          </w:p>
        </w:tc>
        <w:tc>
          <w:tcPr>
            <w:tcW w:w="1381" w:type="dxa"/>
            <w:shd w:val="clear" w:color="auto" w:fill="auto"/>
          </w:tcPr>
          <w:p w:rsidR="00714348" w:rsidRPr="00791808" w:rsidRDefault="00714348" w:rsidP="004720CF">
            <w:pPr>
              <w:rPr>
                <w:rFonts w:ascii="Times New Roman" w:hAnsi="Times New Roman" w:cs="Times New Roman"/>
                <w:sz w:val="24"/>
                <w:szCs w:val="24"/>
              </w:rPr>
            </w:pPr>
          </w:p>
        </w:tc>
        <w:tc>
          <w:tcPr>
            <w:tcW w:w="2044" w:type="dxa"/>
            <w:shd w:val="clear" w:color="auto" w:fill="auto"/>
          </w:tcPr>
          <w:p w:rsidR="00714348" w:rsidRPr="00791808" w:rsidRDefault="00714348" w:rsidP="004720CF">
            <w:pPr>
              <w:rPr>
                <w:rFonts w:ascii="Times New Roman" w:hAnsi="Times New Roman" w:cs="Times New Roman"/>
                <w:sz w:val="24"/>
                <w:szCs w:val="24"/>
              </w:rPr>
            </w:pPr>
          </w:p>
        </w:tc>
      </w:tr>
      <w:tr w:rsidR="00714348" w:rsidRPr="00791808" w:rsidTr="00714348">
        <w:tc>
          <w:tcPr>
            <w:tcW w:w="628" w:type="dxa"/>
            <w:shd w:val="clear" w:color="auto" w:fill="auto"/>
          </w:tcPr>
          <w:p w:rsidR="00714348" w:rsidRDefault="00714348" w:rsidP="004720CF">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1656" w:type="dxa"/>
            <w:shd w:val="clear" w:color="auto" w:fill="auto"/>
          </w:tcPr>
          <w:p w:rsidR="00714348" w:rsidRDefault="00714348" w:rsidP="004720CF">
            <w:pPr>
              <w:rPr>
                <w:rFonts w:ascii="Times New Roman" w:hAnsi="Times New Roman" w:cs="Times New Roman"/>
                <w:sz w:val="24"/>
                <w:szCs w:val="24"/>
              </w:rPr>
            </w:pPr>
            <w:proofErr w:type="spellStart"/>
            <w:r>
              <w:rPr>
                <w:rFonts w:ascii="Times New Roman" w:hAnsi="Times New Roman" w:cs="Times New Roman"/>
                <w:sz w:val="24"/>
                <w:szCs w:val="24"/>
              </w:rPr>
              <w:t>Арифуллина</w:t>
            </w:r>
            <w:proofErr w:type="spellEnd"/>
            <w:r>
              <w:rPr>
                <w:rFonts w:ascii="Times New Roman" w:hAnsi="Times New Roman" w:cs="Times New Roman"/>
                <w:sz w:val="24"/>
                <w:szCs w:val="24"/>
              </w:rPr>
              <w:t xml:space="preserve"> Л.М.</w:t>
            </w:r>
          </w:p>
        </w:tc>
        <w:tc>
          <w:tcPr>
            <w:tcW w:w="1483" w:type="dxa"/>
            <w:shd w:val="clear" w:color="auto" w:fill="auto"/>
          </w:tcPr>
          <w:p w:rsidR="00714348" w:rsidRPr="00791808" w:rsidRDefault="00714348" w:rsidP="004720CF">
            <w:pPr>
              <w:rPr>
                <w:rFonts w:ascii="Times New Roman" w:hAnsi="Times New Roman" w:cs="Times New Roman"/>
                <w:sz w:val="24"/>
                <w:szCs w:val="24"/>
              </w:rPr>
            </w:pPr>
            <w:r>
              <w:rPr>
                <w:rFonts w:ascii="Times New Roman" w:hAnsi="Times New Roman" w:cs="Times New Roman"/>
                <w:sz w:val="24"/>
                <w:szCs w:val="24"/>
              </w:rPr>
              <w:t>Учитель начальных классов</w:t>
            </w:r>
          </w:p>
        </w:tc>
        <w:tc>
          <w:tcPr>
            <w:tcW w:w="2128" w:type="dxa"/>
            <w:shd w:val="clear" w:color="auto" w:fill="auto"/>
          </w:tcPr>
          <w:p w:rsidR="00714348" w:rsidRDefault="00714348" w:rsidP="004720CF">
            <w:pPr>
              <w:rPr>
                <w:rFonts w:ascii="Times New Roman" w:hAnsi="Times New Roman" w:cs="Times New Roman"/>
                <w:sz w:val="24"/>
                <w:szCs w:val="24"/>
              </w:rPr>
            </w:pPr>
            <w:r>
              <w:rPr>
                <w:rFonts w:ascii="Times New Roman" w:hAnsi="Times New Roman" w:cs="Times New Roman"/>
                <w:sz w:val="24"/>
                <w:szCs w:val="24"/>
              </w:rPr>
              <w:t>Среднее профессиональное</w:t>
            </w:r>
          </w:p>
        </w:tc>
        <w:tc>
          <w:tcPr>
            <w:tcW w:w="863" w:type="dxa"/>
            <w:shd w:val="clear" w:color="auto" w:fill="auto"/>
          </w:tcPr>
          <w:p w:rsidR="00714348" w:rsidRDefault="00714348" w:rsidP="004720CF">
            <w:pPr>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/с</w:t>
            </w:r>
          </w:p>
        </w:tc>
        <w:tc>
          <w:tcPr>
            <w:tcW w:w="1381" w:type="dxa"/>
            <w:shd w:val="clear" w:color="auto" w:fill="auto"/>
          </w:tcPr>
          <w:p w:rsidR="00714348" w:rsidRDefault="00714348" w:rsidP="00714348">
            <w:pPr>
              <w:rPr>
                <w:rFonts w:ascii="Times New Roman" w:hAnsi="Times New Roman" w:cs="Times New Roman"/>
                <w:sz w:val="24"/>
                <w:szCs w:val="24"/>
              </w:rPr>
            </w:pPr>
            <w:r w:rsidRPr="00B463DA">
              <w:rPr>
                <w:rFonts w:ascii="Times New Roman" w:hAnsi="Times New Roman" w:cs="Times New Roman"/>
                <w:sz w:val="24"/>
                <w:szCs w:val="24"/>
              </w:rPr>
              <w:t>Молодой специалист</w:t>
            </w:r>
          </w:p>
          <w:p w:rsidR="00714348" w:rsidRPr="00791808" w:rsidRDefault="00714348" w:rsidP="00714348">
            <w:pPr>
              <w:rPr>
                <w:rFonts w:ascii="Times New Roman" w:hAnsi="Times New Roman" w:cs="Times New Roman"/>
                <w:sz w:val="24"/>
                <w:szCs w:val="24"/>
              </w:rPr>
            </w:pPr>
            <w:r>
              <w:rPr>
                <w:rFonts w:ascii="Times New Roman" w:hAnsi="Times New Roman" w:cs="Times New Roman"/>
                <w:sz w:val="24"/>
                <w:szCs w:val="24"/>
              </w:rPr>
              <w:t>Пр.№24-К от 01.09.16</w:t>
            </w:r>
          </w:p>
        </w:tc>
        <w:tc>
          <w:tcPr>
            <w:tcW w:w="2044" w:type="dxa"/>
            <w:shd w:val="clear" w:color="auto" w:fill="auto"/>
          </w:tcPr>
          <w:p w:rsidR="00714348" w:rsidRPr="00791808" w:rsidRDefault="00714348" w:rsidP="004720CF">
            <w:pPr>
              <w:rPr>
                <w:rFonts w:ascii="Times New Roman" w:hAnsi="Times New Roman" w:cs="Times New Roman"/>
                <w:sz w:val="24"/>
                <w:szCs w:val="24"/>
              </w:rPr>
            </w:pPr>
          </w:p>
        </w:tc>
      </w:tr>
    </w:tbl>
    <w:p w:rsidR="00CE4F38" w:rsidRPr="00791808" w:rsidRDefault="00CE4F38" w:rsidP="00CE4F38">
      <w:pPr>
        <w:rPr>
          <w:rFonts w:ascii="Times New Roman" w:hAnsi="Times New Roman" w:cs="Times New Roman"/>
          <w:sz w:val="24"/>
          <w:szCs w:val="24"/>
        </w:rPr>
      </w:pPr>
    </w:p>
    <w:p w:rsidR="00CE4F38" w:rsidRPr="00791808" w:rsidRDefault="00CE4F38" w:rsidP="00CE4F38">
      <w:pPr>
        <w:jc w:val="both"/>
        <w:rPr>
          <w:rFonts w:ascii="Times New Roman" w:hAnsi="Times New Roman" w:cs="Times New Roman"/>
          <w:sz w:val="24"/>
          <w:szCs w:val="24"/>
        </w:rPr>
      </w:pPr>
      <w:r w:rsidRPr="00791808">
        <w:rPr>
          <w:rFonts w:ascii="Times New Roman" w:hAnsi="Times New Roman" w:cs="Times New Roman"/>
          <w:sz w:val="24"/>
          <w:szCs w:val="24"/>
        </w:rPr>
        <w:t xml:space="preserve">      Таким образом, 88% учителей, работающих в начальных классах имеют высшее профессиональное образование, 83% педагогов прошли </w:t>
      </w:r>
      <w:proofErr w:type="gramStart"/>
      <w:r w:rsidRPr="00791808">
        <w:rPr>
          <w:rFonts w:ascii="Times New Roman" w:hAnsi="Times New Roman" w:cs="Times New Roman"/>
          <w:sz w:val="24"/>
          <w:szCs w:val="24"/>
        </w:rPr>
        <w:t>обучение</w:t>
      </w:r>
      <w:proofErr w:type="gramEnd"/>
      <w:r w:rsidRPr="00791808">
        <w:rPr>
          <w:rFonts w:ascii="Times New Roman" w:hAnsi="Times New Roman" w:cs="Times New Roman"/>
          <w:sz w:val="24"/>
          <w:szCs w:val="24"/>
        </w:rPr>
        <w:t xml:space="preserve"> по федеральным образовательным стандартам. Имеют высшую квалификационную категорию 22% педагогов, первую – 27%.</w:t>
      </w:r>
    </w:p>
    <w:p w:rsidR="00CE4F38" w:rsidRPr="00791808" w:rsidRDefault="00CE4F38" w:rsidP="00CE4F38">
      <w:pPr>
        <w:jc w:val="both"/>
        <w:rPr>
          <w:rFonts w:ascii="Times New Roman" w:hAnsi="Times New Roman" w:cs="Times New Roman"/>
          <w:sz w:val="24"/>
          <w:szCs w:val="24"/>
        </w:rPr>
      </w:pPr>
      <w:r w:rsidRPr="00791808">
        <w:rPr>
          <w:rFonts w:ascii="Times New Roman" w:hAnsi="Times New Roman" w:cs="Times New Roman"/>
          <w:sz w:val="24"/>
          <w:szCs w:val="24"/>
        </w:rPr>
        <w:t xml:space="preserve">       Педагоги начальной школы участвовали в опытно-экспериментальной деятельности по теме: «Разработка методики использования во внеурочной деятельности программы «Разговор о правильном питании» в рамках внедрения ФГОС НОО».</w:t>
      </w:r>
    </w:p>
    <w:p w:rsidR="00CE4F38" w:rsidRPr="00791808" w:rsidRDefault="00CE4F38" w:rsidP="00CE4F38">
      <w:pPr>
        <w:rPr>
          <w:rFonts w:ascii="Times New Roman" w:hAnsi="Times New Roman" w:cs="Times New Roman"/>
          <w:sz w:val="24"/>
          <w:szCs w:val="24"/>
        </w:rPr>
      </w:pPr>
    </w:p>
    <w:p w:rsidR="00CE4F38" w:rsidRPr="00791808" w:rsidRDefault="00CE4F38" w:rsidP="00CE4F38">
      <w:pPr>
        <w:jc w:val="both"/>
        <w:rPr>
          <w:rFonts w:ascii="Times New Roman" w:hAnsi="Times New Roman" w:cs="Times New Roman"/>
          <w:sz w:val="24"/>
          <w:szCs w:val="24"/>
        </w:rPr>
      </w:pPr>
      <w:r w:rsidRPr="00791808">
        <w:rPr>
          <w:rFonts w:ascii="Times New Roman" w:hAnsi="Times New Roman" w:cs="Times New Roman"/>
          <w:sz w:val="24"/>
          <w:szCs w:val="24"/>
        </w:rPr>
        <w:t xml:space="preserve">Кроме учителей начальной школы непосредственную работу с </w:t>
      </w:r>
      <w:proofErr w:type="gramStart"/>
      <w:r w:rsidRPr="00791808">
        <w:rPr>
          <w:rFonts w:ascii="Times New Roman" w:hAnsi="Times New Roman" w:cs="Times New Roman"/>
          <w:sz w:val="24"/>
          <w:szCs w:val="24"/>
        </w:rPr>
        <w:t>обучающимися</w:t>
      </w:r>
      <w:proofErr w:type="gramEnd"/>
      <w:r w:rsidRPr="00791808">
        <w:rPr>
          <w:rFonts w:ascii="Times New Roman" w:hAnsi="Times New Roman" w:cs="Times New Roman"/>
          <w:sz w:val="24"/>
          <w:szCs w:val="24"/>
        </w:rPr>
        <w:t xml:space="preserve"> начальной школы ведут следующие специалисты:</w:t>
      </w:r>
    </w:p>
    <w:p w:rsidR="00CE4F38" w:rsidRPr="00791808" w:rsidRDefault="00CE4F38" w:rsidP="00CE4F38">
      <w:pPr>
        <w:rPr>
          <w:rFonts w:ascii="Times New Roman" w:hAnsi="Times New Roman" w:cs="Times New Roman"/>
          <w:sz w:val="24"/>
          <w:szCs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1609"/>
        <w:gridCol w:w="1994"/>
        <w:gridCol w:w="2128"/>
        <w:gridCol w:w="724"/>
        <w:gridCol w:w="1381"/>
        <w:gridCol w:w="1772"/>
      </w:tblGrid>
      <w:tr w:rsidR="00CE4F38" w:rsidRPr="00791808" w:rsidTr="004720CF">
        <w:tc>
          <w:tcPr>
            <w:tcW w:w="575"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w:t>
            </w:r>
          </w:p>
          <w:p w:rsidR="00CE4F38" w:rsidRPr="00791808" w:rsidRDefault="00CE4F38" w:rsidP="004720CF">
            <w:pPr>
              <w:rPr>
                <w:rFonts w:ascii="Times New Roman" w:hAnsi="Times New Roman" w:cs="Times New Roman"/>
                <w:sz w:val="24"/>
                <w:szCs w:val="24"/>
              </w:rPr>
            </w:pPr>
            <w:proofErr w:type="gramStart"/>
            <w:r w:rsidRPr="00791808">
              <w:rPr>
                <w:rFonts w:ascii="Times New Roman" w:hAnsi="Times New Roman" w:cs="Times New Roman"/>
                <w:sz w:val="24"/>
                <w:szCs w:val="24"/>
              </w:rPr>
              <w:t>п</w:t>
            </w:r>
            <w:proofErr w:type="gramEnd"/>
            <w:r w:rsidRPr="00791808">
              <w:rPr>
                <w:rFonts w:ascii="Times New Roman" w:hAnsi="Times New Roman" w:cs="Times New Roman"/>
                <w:sz w:val="24"/>
                <w:szCs w:val="24"/>
              </w:rPr>
              <w:t>/п</w:t>
            </w:r>
          </w:p>
        </w:tc>
        <w:tc>
          <w:tcPr>
            <w:tcW w:w="1609"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ФИО</w:t>
            </w:r>
          </w:p>
        </w:tc>
        <w:tc>
          <w:tcPr>
            <w:tcW w:w="1994"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должность</w:t>
            </w:r>
          </w:p>
        </w:tc>
        <w:tc>
          <w:tcPr>
            <w:tcW w:w="2128" w:type="dxa"/>
            <w:shd w:val="clear" w:color="auto" w:fill="auto"/>
          </w:tcPr>
          <w:p w:rsidR="00CE4F38" w:rsidRPr="00791808" w:rsidRDefault="00CE4F38" w:rsidP="004720CF">
            <w:pPr>
              <w:rPr>
                <w:rFonts w:ascii="Times New Roman" w:hAnsi="Times New Roman" w:cs="Times New Roman"/>
                <w:sz w:val="24"/>
                <w:szCs w:val="24"/>
              </w:rPr>
            </w:pPr>
            <w:proofErr w:type="spellStart"/>
            <w:r w:rsidRPr="00791808">
              <w:rPr>
                <w:rFonts w:ascii="Times New Roman" w:hAnsi="Times New Roman" w:cs="Times New Roman"/>
                <w:sz w:val="24"/>
                <w:szCs w:val="24"/>
              </w:rPr>
              <w:t>Образо</w:t>
            </w:r>
            <w:proofErr w:type="spellEnd"/>
          </w:p>
          <w:p w:rsidR="00CE4F38" w:rsidRPr="00791808" w:rsidRDefault="00CE4F38" w:rsidP="004720CF">
            <w:pPr>
              <w:rPr>
                <w:rFonts w:ascii="Times New Roman" w:hAnsi="Times New Roman" w:cs="Times New Roman"/>
                <w:sz w:val="24"/>
                <w:szCs w:val="24"/>
              </w:rPr>
            </w:pPr>
            <w:proofErr w:type="spellStart"/>
            <w:r w:rsidRPr="00791808">
              <w:rPr>
                <w:rFonts w:ascii="Times New Roman" w:hAnsi="Times New Roman" w:cs="Times New Roman"/>
                <w:sz w:val="24"/>
                <w:szCs w:val="24"/>
              </w:rPr>
              <w:t>вание</w:t>
            </w:r>
            <w:proofErr w:type="spellEnd"/>
          </w:p>
        </w:tc>
        <w:tc>
          <w:tcPr>
            <w:tcW w:w="724"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стаж</w:t>
            </w:r>
          </w:p>
        </w:tc>
        <w:tc>
          <w:tcPr>
            <w:tcW w:w="1381"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категория</w:t>
            </w:r>
          </w:p>
        </w:tc>
        <w:tc>
          <w:tcPr>
            <w:tcW w:w="1772"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Повышение</w:t>
            </w:r>
          </w:p>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квалификации</w:t>
            </w:r>
          </w:p>
        </w:tc>
      </w:tr>
      <w:tr w:rsidR="00CE4F38" w:rsidRPr="00791808" w:rsidTr="004720CF">
        <w:tc>
          <w:tcPr>
            <w:tcW w:w="575"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 xml:space="preserve">1. </w:t>
            </w:r>
          </w:p>
        </w:tc>
        <w:tc>
          <w:tcPr>
            <w:tcW w:w="1609"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Андриянова Ю.В.</w:t>
            </w:r>
          </w:p>
        </w:tc>
        <w:tc>
          <w:tcPr>
            <w:tcW w:w="1994"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Педагог доп. образования (лепка из глины)</w:t>
            </w:r>
          </w:p>
        </w:tc>
        <w:tc>
          <w:tcPr>
            <w:tcW w:w="21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среднее профессиональное</w:t>
            </w:r>
          </w:p>
        </w:tc>
        <w:tc>
          <w:tcPr>
            <w:tcW w:w="724"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6</w:t>
            </w:r>
          </w:p>
        </w:tc>
        <w:tc>
          <w:tcPr>
            <w:tcW w:w="1381" w:type="dxa"/>
            <w:shd w:val="clear" w:color="auto" w:fill="auto"/>
          </w:tcPr>
          <w:p w:rsidR="00CE4F38" w:rsidRPr="00791808" w:rsidRDefault="00CE4F38" w:rsidP="004720CF">
            <w:pPr>
              <w:rPr>
                <w:rFonts w:ascii="Times New Roman" w:hAnsi="Times New Roman" w:cs="Times New Roman"/>
                <w:sz w:val="24"/>
                <w:szCs w:val="24"/>
              </w:rPr>
            </w:pPr>
            <w:proofErr w:type="gramStart"/>
            <w:r w:rsidRPr="00791808">
              <w:rPr>
                <w:rFonts w:ascii="Times New Roman" w:hAnsi="Times New Roman" w:cs="Times New Roman"/>
                <w:sz w:val="24"/>
                <w:szCs w:val="24"/>
              </w:rPr>
              <w:t>б</w:t>
            </w:r>
            <w:proofErr w:type="gramEnd"/>
            <w:r w:rsidRPr="00791808">
              <w:rPr>
                <w:rFonts w:ascii="Times New Roman" w:hAnsi="Times New Roman" w:cs="Times New Roman"/>
                <w:sz w:val="24"/>
                <w:szCs w:val="24"/>
              </w:rPr>
              <w:t>/к</w:t>
            </w:r>
          </w:p>
        </w:tc>
        <w:tc>
          <w:tcPr>
            <w:tcW w:w="1772"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2016, ГБОУ ДПО НИРО, 18 ч</w:t>
            </w:r>
          </w:p>
        </w:tc>
      </w:tr>
      <w:tr w:rsidR="00CE4F38" w:rsidRPr="00791808" w:rsidTr="004720CF">
        <w:tc>
          <w:tcPr>
            <w:tcW w:w="575"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2.</w:t>
            </w:r>
          </w:p>
        </w:tc>
        <w:tc>
          <w:tcPr>
            <w:tcW w:w="1609" w:type="dxa"/>
            <w:shd w:val="clear" w:color="auto" w:fill="auto"/>
          </w:tcPr>
          <w:p w:rsidR="00CE4F38" w:rsidRPr="00791808" w:rsidRDefault="00CE4F38" w:rsidP="004720CF">
            <w:pPr>
              <w:rPr>
                <w:rFonts w:ascii="Times New Roman" w:hAnsi="Times New Roman" w:cs="Times New Roman"/>
                <w:sz w:val="24"/>
                <w:szCs w:val="24"/>
              </w:rPr>
            </w:pPr>
            <w:proofErr w:type="spellStart"/>
            <w:r w:rsidRPr="00791808">
              <w:rPr>
                <w:rFonts w:ascii="Times New Roman" w:hAnsi="Times New Roman" w:cs="Times New Roman"/>
                <w:sz w:val="24"/>
                <w:szCs w:val="24"/>
              </w:rPr>
              <w:t>Сокинина</w:t>
            </w:r>
            <w:proofErr w:type="spellEnd"/>
            <w:r w:rsidRPr="00791808">
              <w:rPr>
                <w:rFonts w:ascii="Times New Roman" w:hAnsi="Times New Roman" w:cs="Times New Roman"/>
                <w:sz w:val="24"/>
                <w:szCs w:val="24"/>
              </w:rPr>
              <w:t xml:space="preserve"> А.А.</w:t>
            </w:r>
          </w:p>
        </w:tc>
        <w:tc>
          <w:tcPr>
            <w:tcW w:w="1994"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 xml:space="preserve">Педагог-психолог, педагог </w:t>
            </w:r>
            <w:proofErr w:type="spellStart"/>
            <w:r w:rsidRPr="00791808">
              <w:rPr>
                <w:rFonts w:ascii="Times New Roman" w:hAnsi="Times New Roman" w:cs="Times New Roman"/>
                <w:sz w:val="24"/>
                <w:szCs w:val="24"/>
              </w:rPr>
              <w:t>доп</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бразования</w:t>
            </w:r>
            <w:proofErr w:type="spellEnd"/>
          </w:p>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(«Путешествие по сказочной стране», «Королевство внутреннего мира»)</w:t>
            </w:r>
          </w:p>
        </w:tc>
        <w:tc>
          <w:tcPr>
            <w:tcW w:w="21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высшее</w:t>
            </w:r>
          </w:p>
        </w:tc>
        <w:tc>
          <w:tcPr>
            <w:tcW w:w="724"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5</w:t>
            </w:r>
          </w:p>
        </w:tc>
        <w:tc>
          <w:tcPr>
            <w:tcW w:w="1381"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первая</w:t>
            </w:r>
          </w:p>
        </w:tc>
        <w:tc>
          <w:tcPr>
            <w:tcW w:w="1772"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2016, ГБОУ ДПО НИРО,  108 ч</w:t>
            </w:r>
          </w:p>
        </w:tc>
      </w:tr>
      <w:tr w:rsidR="00CE4F38" w:rsidRPr="00791808" w:rsidTr="004720CF">
        <w:tc>
          <w:tcPr>
            <w:tcW w:w="575"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3.</w:t>
            </w:r>
          </w:p>
        </w:tc>
        <w:tc>
          <w:tcPr>
            <w:tcW w:w="1609" w:type="dxa"/>
            <w:shd w:val="clear" w:color="auto" w:fill="auto"/>
          </w:tcPr>
          <w:p w:rsidR="00CE4F38" w:rsidRPr="00791808" w:rsidRDefault="00CE4F38" w:rsidP="004720CF">
            <w:pPr>
              <w:rPr>
                <w:rFonts w:ascii="Times New Roman" w:hAnsi="Times New Roman" w:cs="Times New Roman"/>
                <w:sz w:val="24"/>
                <w:szCs w:val="24"/>
              </w:rPr>
            </w:pPr>
            <w:proofErr w:type="spellStart"/>
            <w:r w:rsidRPr="00791808">
              <w:rPr>
                <w:rFonts w:ascii="Times New Roman" w:hAnsi="Times New Roman" w:cs="Times New Roman"/>
                <w:sz w:val="24"/>
                <w:szCs w:val="24"/>
              </w:rPr>
              <w:t>Дрыжакова</w:t>
            </w:r>
            <w:proofErr w:type="spellEnd"/>
            <w:r w:rsidRPr="00791808">
              <w:rPr>
                <w:rFonts w:ascii="Times New Roman" w:hAnsi="Times New Roman" w:cs="Times New Roman"/>
                <w:sz w:val="24"/>
                <w:szCs w:val="24"/>
              </w:rPr>
              <w:t xml:space="preserve"> Т.М.</w:t>
            </w:r>
          </w:p>
        </w:tc>
        <w:tc>
          <w:tcPr>
            <w:tcW w:w="1994"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 xml:space="preserve">Педагог </w:t>
            </w:r>
            <w:proofErr w:type="spellStart"/>
            <w:r w:rsidRPr="00791808">
              <w:rPr>
                <w:rFonts w:ascii="Times New Roman" w:hAnsi="Times New Roman" w:cs="Times New Roman"/>
                <w:sz w:val="24"/>
                <w:szCs w:val="24"/>
              </w:rPr>
              <w:t>доп</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бразования</w:t>
            </w:r>
            <w:proofErr w:type="spellEnd"/>
            <w:r w:rsidRPr="00791808">
              <w:rPr>
                <w:rFonts w:ascii="Times New Roman" w:hAnsi="Times New Roman" w:cs="Times New Roman"/>
                <w:sz w:val="24"/>
                <w:szCs w:val="24"/>
              </w:rPr>
              <w:t xml:space="preserve"> ( ритмика)</w:t>
            </w:r>
          </w:p>
        </w:tc>
        <w:tc>
          <w:tcPr>
            <w:tcW w:w="21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среднее профессиональное</w:t>
            </w:r>
          </w:p>
        </w:tc>
        <w:tc>
          <w:tcPr>
            <w:tcW w:w="724"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16</w:t>
            </w:r>
          </w:p>
        </w:tc>
        <w:tc>
          <w:tcPr>
            <w:tcW w:w="1381"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первая</w:t>
            </w:r>
          </w:p>
        </w:tc>
        <w:tc>
          <w:tcPr>
            <w:tcW w:w="1772"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2016, ГБОУ ДПО НИРО, 108 ч</w:t>
            </w:r>
          </w:p>
        </w:tc>
      </w:tr>
      <w:tr w:rsidR="00CE4F38" w:rsidRPr="00791808" w:rsidTr="004720CF">
        <w:tc>
          <w:tcPr>
            <w:tcW w:w="575"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lastRenderedPageBreak/>
              <w:t>4.</w:t>
            </w:r>
          </w:p>
        </w:tc>
        <w:tc>
          <w:tcPr>
            <w:tcW w:w="1609"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Авраменко Р.Л.</w:t>
            </w:r>
          </w:p>
        </w:tc>
        <w:tc>
          <w:tcPr>
            <w:tcW w:w="1994"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 xml:space="preserve">Учитель ИЗО, педагог </w:t>
            </w:r>
            <w:proofErr w:type="spellStart"/>
            <w:r w:rsidRPr="00791808">
              <w:rPr>
                <w:rFonts w:ascii="Times New Roman" w:hAnsi="Times New Roman" w:cs="Times New Roman"/>
                <w:sz w:val="24"/>
                <w:szCs w:val="24"/>
              </w:rPr>
              <w:t>доп</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бразования</w:t>
            </w:r>
            <w:proofErr w:type="spellEnd"/>
            <w:r w:rsidRPr="00791808">
              <w:rPr>
                <w:rFonts w:ascii="Times New Roman" w:hAnsi="Times New Roman" w:cs="Times New Roman"/>
                <w:sz w:val="24"/>
                <w:szCs w:val="24"/>
              </w:rPr>
              <w:t xml:space="preserve"> («Кисточка»)</w:t>
            </w:r>
          </w:p>
        </w:tc>
        <w:tc>
          <w:tcPr>
            <w:tcW w:w="21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высшее</w:t>
            </w:r>
          </w:p>
        </w:tc>
        <w:tc>
          <w:tcPr>
            <w:tcW w:w="724"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30</w:t>
            </w:r>
          </w:p>
        </w:tc>
        <w:tc>
          <w:tcPr>
            <w:tcW w:w="1381"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высшая</w:t>
            </w:r>
          </w:p>
        </w:tc>
        <w:tc>
          <w:tcPr>
            <w:tcW w:w="1772"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2013, ГБОУ ДПО НИРО, 144 ч</w:t>
            </w:r>
          </w:p>
        </w:tc>
      </w:tr>
      <w:tr w:rsidR="00CE4F38" w:rsidRPr="00791808" w:rsidTr="004720CF">
        <w:tc>
          <w:tcPr>
            <w:tcW w:w="575" w:type="dxa"/>
            <w:shd w:val="clear" w:color="auto" w:fill="auto"/>
          </w:tcPr>
          <w:p w:rsidR="00CE4F38" w:rsidRPr="00791808" w:rsidRDefault="00714348" w:rsidP="004720CF">
            <w:pPr>
              <w:rPr>
                <w:rFonts w:ascii="Times New Roman" w:hAnsi="Times New Roman" w:cs="Times New Roman"/>
                <w:sz w:val="24"/>
                <w:szCs w:val="24"/>
              </w:rPr>
            </w:pPr>
            <w:r>
              <w:rPr>
                <w:rFonts w:ascii="Times New Roman" w:hAnsi="Times New Roman" w:cs="Times New Roman"/>
                <w:sz w:val="24"/>
                <w:szCs w:val="24"/>
              </w:rPr>
              <w:t>5</w:t>
            </w:r>
            <w:r w:rsidR="00CE4F38" w:rsidRPr="00791808">
              <w:rPr>
                <w:rFonts w:ascii="Times New Roman" w:hAnsi="Times New Roman" w:cs="Times New Roman"/>
                <w:sz w:val="24"/>
                <w:szCs w:val="24"/>
              </w:rPr>
              <w:t>.</w:t>
            </w:r>
          </w:p>
        </w:tc>
        <w:tc>
          <w:tcPr>
            <w:tcW w:w="1609"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Носырев Е.Д.</w:t>
            </w:r>
          </w:p>
        </w:tc>
        <w:tc>
          <w:tcPr>
            <w:tcW w:w="1994"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Учитель музыки, педагог доп. образования "Хоровой ансамбль "Серпантин"</w:t>
            </w:r>
          </w:p>
        </w:tc>
        <w:tc>
          <w:tcPr>
            <w:tcW w:w="21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среднее профессиональное</w:t>
            </w:r>
          </w:p>
        </w:tc>
        <w:tc>
          <w:tcPr>
            <w:tcW w:w="724" w:type="dxa"/>
            <w:shd w:val="clear" w:color="auto" w:fill="auto"/>
          </w:tcPr>
          <w:p w:rsidR="00CE4F38" w:rsidRPr="00791808" w:rsidRDefault="00CE4F38" w:rsidP="004720CF">
            <w:pPr>
              <w:rPr>
                <w:rFonts w:ascii="Times New Roman" w:hAnsi="Times New Roman" w:cs="Times New Roman"/>
                <w:sz w:val="24"/>
                <w:szCs w:val="24"/>
              </w:rPr>
            </w:pPr>
            <w:proofErr w:type="gramStart"/>
            <w:r w:rsidRPr="00791808">
              <w:rPr>
                <w:rFonts w:ascii="Times New Roman" w:hAnsi="Times New Roman" w:cs="Times New Roman"/>
                <w:sz w:val="24"/>
                <w:szCs w:val="24"/>
              </w:rPr>
              <w:t>б</w:t>
            </w:r>
            <w:proofErr w:type="gramEnd"/>
            <w:r w:rsidRPr="00791808">
              <w:rPr>
                <w:rFonts w:ascii="Times New Roman" w:hAnsi="Times New Roman" w:cs="Times New Roman"/>
                <w:sz w:val="24"/>
                <w:szCs w:val="24"/>
              </w:rPr>
              <w:t>/с</w:t>
            </w:r>
          </w:p>
        </w:tc>
        <w:tc>
          <w:tcPr>
            <w:tcW w:w="1381" w:type="dxa"/>
            <w:shd w:val="clear" w:color="auto" w:fill="auto"/>
          </w:tcPr>
          <w:p w:rsidR="00CE4F38" w:rsidRDefault="00CE4F38" w:rsidP="004720CF">
            <w:pPr>
              <w:rPr>
                <w:rFonts w:ascii="Times New Roman" w:hAnsi="Times New Roman" w:cs="Times New Roman"/>
                <w:sz w:val="24"/>
                <w:szCs w:val="24"/>
              </w:rPr>
            </w:pPr>
            <w:r w:rsidRPr="00B463DA">
              <w:rPr>
                <w:rFonts w:ascii="Times New Roman" w:hAnsi="Times New Roman" w:cs="Times New Roman"/>
                <w:sz w:val="24"/>
                <w:szCs w:val="24"/>
              </w:rPr>
              <w:t>Молодой специалист</w:t>
            </w:r>
          </w:p>
          <w:p w:rsidR="00B463DA" w:rsidRPr="00B463DA" w:rsidRDefault="00B463DA" w:rsidP="004720CF">
            <w:pPr>
              <w:rPr>
                <w:rFonts w:ascii="Times New Roman" w:hAnsi="Times New Roman" w:cs="Times New Roman"/>
                <w:sz w:val="24"/>
                <w:szCs w:val="24"/>
              </w:rPr>
            </w:pPr>
            <w:r>
              <w:rPr>
                <w:rFonts w:ascii="Times New Roman" w:hAnsi="Times New Roman" w:cs="Times New Roman"/>
                <w:sz w:val="24"/>
                <w:szCs w:val="24"/>
              </w:rPr>
              <w:t>Пр.№17-К от 17.08.15</w:t>
            </w:r>
          </w:p>
        </w:tc>
        <w:tc>
          <w:tcPr>
            <w:tcW w:w="1772" w:type="dxa"/>
            <w:shd w:val="clear" w:color="auto" w:fill="auto"/>
          </w:tcPr>
          <w:p w:rsidR="00CE4F38" w:rsidRPr="00791808" w:rsidRDefault="00CE4F38" w:rsidP="004720CF">
            <w:pPr>
              <w:rPr>
                <w:rFonts w:ascii="Times New Roman" w:hAnsi="Times New Roman" w:cs="Times New Roman"/>
                <w:sz w:val="24"/>
                <w:szCs w:val="24"/>
              </w:rPr>
            </w:pPr>
          </w:p>
        </w:tc>
      </w:tr>
      <w:tr w:rsidR="00CE4F38" w:rsidRPr="00791808" w:rsidTr="004720CF">
        <w:tc>
          <w:tcPr>
            <w:tcW w:w="575" w:type="dxa"/>
            <w:shd w:val="clear" w:color="auto" w:fill="auto"/>
          </w:tcPr>
          <w:p w:rsidR="00CE4F38" w:rsidRPr="00791808" w:rsidRDefault="00714348" w:rsidP="004720CF">
            <w:pPr>
              <w:rPr>
                <w:rFonts w:ascii="Times New Roman" w:hAnsi="Times New Roman" w:cs="Times New Roman"/>
                <w:sz w:val="24"/>
                <w:szCs w:val="24"/>
              </w:rPr>
            </w:pPr>
            <w:r>
              <w:rPr>
                <w:rFonts w:ascii="Times New Roman" w:hAnsi="Times New Roman" w:cs="Times New Roman"/>
                <w:sz w:val="24"/>
                <w:szCs w:val="24"/>
              </w:rPr>
              <w:t>6</w:t>
            </w:r>
            <w:r w:rsidR="00CE4F38" w:rsidRPr="00791808">
              <w:rPr>
                <w:rFonts w:ascii="Times New Roman" w:hAnsi="Times New Roman" w:cs="Times New Roman"/>
                <w:sz w:val="24"/>
                <w:szCs w:val="24"/>
              </w:rPr>
              <w:t>.</w:t>
            </w:r>
          </w:p>
        </w:tc>
        <w:tc>
          <w:tcPr>
            <w:tcW w:w="1609"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Агафонова Н.Е.</w:t>
            </w:r>
          </w:p>
        </w:tc>
        <w:tc>
          <w:tcPr>
            <w:tcW w:w="1994"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Учитель начальных классов, педагог доп. образования "Родная история"</w:t>
            </w:r>
          </w:p>
        </w:tc>
        <w:tc>
          <w:tcPr>
            <w:tcW w:w="2128"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высшее</w:t>
            </w:r>
          </w:p>
        </w:tc>
        <w:tc>
          <w:tcPr>
            <w:tcW w:w="724"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43</w:t>
            </w:r>
          </w:p>
        </w:tc>
        <w:tc>
          <w:tcPr>
            <w:tcW w:w="1381" w:type="dxa"/>
            <w:shd w:val="clear" w:color="auto" w:fill="auto"/>
          </w:tcPr>
          <w:p w:rsidR="00CE4F38" w:rsidRPr="00791808" w:rsidRDefault="00CE4F38" w:rsidP="004720CF">
            <w:pPr>
              <w:rPr>
                <w:rFonts w:ascii="Times New Roman" w:hAnsi="Times New Roman" w:cs="Times New Roman"/>
                <w:sz w:val="24"/>
                <w:szCs w:val="24"/>
              </w:rPr>
            </w:pPr>
            <w:r w:rsidRPr="00791808">
              <w:rPr>
                <w:rFonts w:ascii="Times New Roman" w:hAnsi="Times New Roman" w:cs="Times New Roman"/>
                <w:sz w:val="24"/>
                <w:szCs w:val="24"/>
              </w:rPr>
              <w:t>СЗД</w:t>
            </w:r>
          </w:p>
        </w:tc>
        <w:tc>
          <w:tcPr>
            <w:tcW w:w="1772" w:type="dxa"/>
            <w:shd w:val="clear" w:color="auto" w:fill="auto"/>
          </w:tcPr>
          <w:p w:rsidR="00CE4F38" w:rsidRPr="00791808" w:rsidRDefault="00621EE1" w:rsidP="004720CF">
            <w:pPr>
              <w:rPr>
                <w:rFonts w:ascii="Times New Roman" w:hAnsi="Times New Roman" w:cs="Times New Roman"/>
                <w:sz w:val="24"/>
                <w:szCs w:val="24"/>
              </w:rPr>
            </w:pPr>
            <w:r w:rsidRPr="00791808">
              <w:rPr>
                <w:rFonts w:ascii="Times New Roman" w:hAnsi="Times New Roman" w:cs="Times New Roman"/>
                <w:sz w:val="24"/>
                <w:szCs w:val="24"/>
              </w:rPr>
              <w:t>2016</w:t>
            </w:r>
            <w:r w:rsidR="00CE4F38" w:rsidRPr="00791808">
              <w:rPr>
                <w:rFonts w:ascii="Times New Roman" w:hAnsi="Times New Roman" w:cs="Times New Roman"/>
                <w:sz w:val="24"/>
                <w:szCs w:val="24"/>
              </w:rPr>
              <w:t xml:space="preserve">, ГБОУ ДПО НИРО, </w:t>
            </w:r>
            <w:r w:rsidRPr="00791808">
              <w:rPr>
                <w:rFonts w:ascii="Times New Roman" w:hAnsi="Times New Roman" w:cs="Times New Roman"/>
                <w:sz w:val="24"/>
                <w:szCs w:val="24"/>
              </w:rPr>
              <w:t>24</w:t>
            </w:r>
            <w:r w:rsidR="00CE4F38" w:rsidRPr="00791808">
              <w:rPr>
                <w:rFonts w:ascii="Times New Roman" w:hAnsi="Times New Roman" w:cs="Times New Roman"/>
                <w:sz w:val="24"/>
                <w:szCs w:val="24"/>
              </w:rPr>
              <w:t>ч</w:t>
            </w:r>
          </w:p>
        </w:tc>
      </w:tr>
    </w:tbl>
    <w:p w:rsidR="00CE4F38" w:rsidRPr="00791808" w:rsidRDefault="00CE4F38" w:rsidP="00CE4F38">
      <w:pPr>
        <w:rPr>
          <w:rFonts w:ascii="Times New Roman" w:hAnsi="Times New Roman" w:cs="Times New Roman"/>
          <w:sz w:val="24"/>
          <w:szCs w:val="24"/>
        </w:rPr>
      </w:pPr>
    </w:p>
    <w:p w:rsidR="00CE4F38" w:rsidRDefault="00CE4F38" w:rsidP="00CE4F38">
      <w:pPr>
        <w:jc w:val="center"/>
        <w:rPr>
          <w:rFonts w:ascii="Times New Roman" w:hAnsi="Times New Roman" w:cs="Times New Roman"/>
          <w:sz w:val="24"/>
          <w:szCs w:val="24"/>
        </w:rPr>
      </w:pPr>
    </w:p>
    <w:p w:rsidR="00714348" w:rsidRDefault="00714348" w:rsidP="00CE4F38">
      <w:pPr>
        <w:jc w:val="center"/>
        <w:rPr>
          <w:rFonts w:ascii="Times New Roman" w:hAnsi="Times New Roman" w:cs="Times New Roman"/>
          <w:sz w:val="24"/>
          <w:szCs w:val="24"/>
        </w:rPr>
      </w:pPr>
    </w:p>
    <w:p w:rsidR="00714348" w:rsidRPr="00791808" w:rsidRDefault="00714348" w:rsidP="00CE4F38">
      <w:pPr>
        <w:jc w:val="center"/>
        <w:rPr>
          <w:rFonts w:ascii="Times New Roman" w:hAnsi="Times New Roman" w:cs="Times New Roman"/>
          <w:sz w:val="24"/>
          <w:szCs w:val="24"/>
        </w:rPr>
      </w:pPr>
    </w:p>
    <w:p w:rsidR="00B00CD8" w:rsidRPr="00DC1A8D" w:rsidRDefault="00055C9F" w:rsidP="00CE4F38">
      <w:pPr>
        <w:jc w:val="center"/>
        <w:rPr>
          <w:rFonts w:ascii="Times New Roman" w:hAnsi="Times New Roman" w:cs="Times New Roman"/>
          <w:i/>
          <w:sz w:val="24"/>
          <w:szCs w:val="24"/>
        </w:rPr>
      </w:pPr>
      <w:r w:rsidRPr="00DC1A8D">
        <w:rPr>
          <w:rFonts w:ascii="Times New Roman" w:hAnsi="Times New Roman" w:cs="Times New Roman"/>
          <w:i/>
          <w:sz w:val="24"/>
          <w:szCs w:val="24"/>
        </w:rPr>
        <w:t>Модель аналитической таблицы для оценки базовых компетентностей педагогов</w:t>
      </w:r>
    </w:p>
    <w:tbl>
      <w:tblPr>
        <w:tblStyle w:val="ae"/>
        <w:tblW w:w="11341" w:type="dxa"/>
        <w:tblInd w:w="-1310" w:type="dxa"/>
        <w:tblLook w:val="04A0" w:firstRow="1" w:lastRow="0" w:firstColumn="1" w:lastColumn="0" w:noHBand="0" w:noVBand="1"/>
      </w:tblPr>
      <w:tblGrid>
        <w:gridCol w:w="594"/>
        <w:gridCol w:w="2510"/>
        <w:gridCol w:w="3895"/>
        <w:gridCol w:w="4342"/>
      </w:tblGrid>
      <w:tr w:rsidR="00B00CD8" w:rsidRPr="00791808" w:rsidTr="000D3943">
        <w:tc>
          <w:tcPr>
            <w:tcW w:w="594" w:type="dxa"/>
          </w:tcPr>
          <w:p w:rsidR="00B00CD8" w:rsidRPr="00791808" w:rsidRDefault="00B00CD8" w:rsidP="00CE4F38">
            <w:pPr>
              <w:jc w:val="center"/>
              <w:rPr>
                <w:rFonts w:ascii="Times New Roman" w:hAnsi="Times New Roman"/>
                <w:sz w:val="24"/>
                <w:szCs w:val="24"/>
              </w:rPr>
            </w:pPr>
            <w:r w:rsidRPr="00791808">
              <w:rPr>
                <w:rFonts w:ascii="Times New Roman" w:hAnsi="Times New Roman"/>
                <w:sz w:val="24"/>
                <w:szCs w:val="24"/>
              </w:rPr>
              <w:t xml:space="preserve">№ </w:t>
            </w:r>
          </w:p>
          <w:p w:rsidR="00B00CD8" w:rsidRPr="00791808" w:rsidRDefault="00B00CD8" w:rsidP="00CE4F38">
            <w:pPr>
              <w:jc w:val="center"/>
              <w:rPr>
                <w:rFonts w:ascii="Times New Roman" w:hAnsi="Times New Roman"/>
                <w:sz w:val="24"/>
                <w:szCs w:val="24"/>
              </w:rPr>
            </w:pPr>
            <w:proofErr w:type="gramStart"/>
            <w:r w:rsidRPr="00791808">
              <w:rPr>
                <w:rFonts w:ascii="Times New Roman" w:hAnsi="Times New Roman"/>
                <w:sz w:val="24"/>
                <w:szCs w:val="24"/>
              </w:rPr>
              <w:t>п</w:t>
            </w:r>
            <w:proofErr w:type="gramEnd"/>
            <w:r w:rsidRPr="00791808">
              <w:rPr>
                <w:rFonts w:ascii="Times New Roman" w:hAnsi="Times New Roman"/>
                <w:sz w:val="24"/>
                <w:szCs w:val="24"/>
              </w:rPr>
              <w:t>/п</w:t>
            </w:r>
          </w:p>
        </w:tc>
        <w:tc>
          <w:tcPr>
            <w:tcW w:w="2510" w:type="dxa"/>
          </w:tcPr>
          <w:p w:rsidR="00B00CD8" w:rsidRPr="00791808" w:rsidRDefault="00B00CD8" w:rsidP="00CE4F38">
            <w:pPr>
              <w:jc w:val="center"/>
              <w:rPr>
                <w:rFonts w:ascii="Times New Roman" w:hAnsi="Times New Roman"/>
                <w:sz w:val="24"/>
                <w:szCs w:val="24"/>
              </w:rPr>
            </w:pPr>
            <w:r w:rsidRPr="00791808">
              <w:rPr>
                <w:rFonts w:ascii="Times New Roman" w:hAnsi="Times New Roman"/>
                <w:sz w:val="24"/>
                <w:szCs w:val="24"/>
              </w:rPr>
              <w:t xml:space="preserve">Базовые </w:t>
            </w:r>
          </w:p>
          <w:p w:rsidR="00B00CD8" w:rsidRPr="00791808" w:rsidRDefault="00B00CD8" w:rsidP="00CE4F38">
            <w:pPr>
              <w:jc w:val="center"/>
              <w:rPr>
                <w:rFonts w:ascii="Times New Roman" w:hAnsi="Times New Roman"/>
                <w:sz w:val="24"/>
                <w:szCs w:val="24"/>
              </w:rPr>
            </w:pPr>
            <w:r w:rsidRPr="00791808">
              <w:rPr>
                <w:rFonts w:ascii="Times New Roman" w:hAnsi="Times New Roman"/>
                <w:sz w:val="24"/>
                <w:szCs w:val="24"/>
              </w:rPr>
              <w:t>компетентности педагога</w:t>
            </w:r>
          </w:p>
        </w:tc>
        <w:tc>
          <w:tcPr>
            <w:tcW w:w="3895" w:type="dxa"/>
          </w:tcPr>
          <w:p w:rsidR="00B00CD8" w:rsidRPr="00791808" w:rsidRDefault="00B00CD8" w:rsidP="00CE4F38">
            <w:pPr>
              <w:jc w:val="center"/>
              <w:rPr>
                <w:rFonts w:ascii="Times New Roman" w:hAnsi="Times New Roman"/>
                <w:sz w:val="24"/>
                <w:szCs w:val="24"/>
              </w:rPr>
            </w:pPr>
            <w:r w:rsidRPr="00791808">
              <w:rPr>
                <w:rFonts w:ascii="Times New Roman" w:hAnsi="Times New Roman"/>
                <w:sz w:val="24"/>
                <w:szCs w:val="24"/>
              </w:rPr>
              <w:t>Характеристики</w:t>
            </w:r>
          </w:p>
          <w:p w:rsidR="00B00CD8" w:rsidRPr="00791808" w:rsidRDefault="00B00CD8" w:rsidP="00CE4F38">
            <w:pPr>
              <w:jc w:val="center"/>
              <w:rPr>
                <w:rFonts w:ascii="Times New Roman" w:hAnsi="Times New Roman"/>
                <w:sz w:val="24"/>
                <w:szCs w:val="24"/>
              </w:rPr>
            </w:pPr>
            <w:r w:rsidRPr="00791808">
              <w:rPr>
                <w:rFonts w:ascii="Times New Roman" w:hAnsi="Times New Roman"/>
                <w:sz w:val="24"/>
                <w:szCs w:val="24"/>
              </w:rPr>
              <w:t xml:space="preserve"> компетентностей</w:t>
            </w:r>
          </w:p>
        </w:tc>
        <w:tc>
          <w:tcPr>
            <w:tcW w:w="4342" w:type="dxa"/>
          </w:tcPr>
          <w:p w:rsidR="00B00CD8" w:rsidRPr="00791808" w:rsidRDefault="00B00CD8" w:rsidP="00CE4F38">
            <w:pPr>
              <w:jc w:val="center"/>
              <w:rPr>
                <w:rFonts w:ascii="Times New Roman" w:hAnsi="Times New Roman"/>
                <w:sz w:val="24"/>
                <w:szCs w:val="24"/>
              </w:rPr>
            </w:pPr>
            <w:r w:rsidRPr="00791808">
              <w:rPr>
                <w:rFonts w:ascii="Times New Roman" w:hAnsi="Times New Roman"/>
                <w:sz w:val="24"/>
                <w:szCs w:val="24"/>
              </w:rPr>
              <w:t>Показатели оценки компетентности</w:t>
            </w:r>
          </w:p>
        </w:tc>
      </w:tr>
      <w:tr w:rsidR="00B00CD8" w:rsidRPr="00791808" w:rsidTr="00B00CD8">
        <w:tc>
          <w:tcPr>
            <w:tcW w:w="11341" w:type="dxa"/>
            <w:gridSpan w:val="4"/>
          </w:tcPr>
          <w:p w:rsidR="00B00CD8" w:rsidRPr="00791808" w:rsidRDefault="00B00CD8" w:rsidP="00CE4F38">
            <w:pPr>
              <w:jc w:val="center"/>
              <w:rPr>
                <w:rFonts w:ascii="Times New Roman" w:hAnsi="Times New Roman"/>
                <w:sz w:val="24"/>
                <w:szCs w:val="24"/>
              </w:rPr>
            </w:pPr>
            <w:r w:rsidRPr="00791808">
              <w:rPr>
                <w:rFonts w:ascii="Times New Roman" w:hAnsi="Times New Roman"/>
                <w:sz w:val="24"/>
                <w:szCs w:val="24"/>
              </w:rPr>
              <w:t>I. Личностные качества</w:t>
            </w:r>
          </w:p>
        </w:tc>
      </w:tr>
      <w:tr w:rsidR="00B00CD8" w:rsidRPr="00791808" w:rsidTr="000D3943">
        <w:tc>
          <w:tcPr>
            <w:tcW w:w="594" w:type="dxa"/>
          </w:tcPr>
          <w:p w:rsidR="00B00CD8" w:rsidRPr="00791808" w:rsidRDefault="00B00CD8" w:rsidP="00CE4F38">
            <w:pPr>
              <w:jc w:val="center"/>
              <w:rPr>
                <w:rFonts w:ascii="Times New Roman" w:hAnsi="Times New Roman"/>
                <w:sz w:val="24"/>
                <w:szCs w:val="24"/>
              </w:rPr>
            </w:pPr>
            <w:r w:rsidRPr="00791808">
              <w:rPr>
                <w:rFonts w:ascii="Times New Roman" w:hAnsi="Times New Roman"/>
                <w:sz w:val="24"/>
                <w:szCs w:val="24"/>
              </w:rPr>
              <w:t>1.1</w:t>
            </w:r>
          </w:p>
        </w:tc>
        <w:tc>
          <w:tcPr>
            <w:tcW w:w="2510" w:type="dxa"/>
          </w:tcPr>
          <w:p w:rsidR="00B00CD8" w:rsidRPr="00791808" w:rsidRDefault="00B00CD8" w:rsidP="00B00CD8">
            <w:pPr>
              <w:rPr>
                <w:rFonts w:ascii="Times New Roman" w:hAnsi="Times New Roman"/>
                <w:sz w:val="24"/>
                <w:szCs w:val="24"/>
              </w:rPr>
            </w:pPr>
            <w:r w:rsidRPr="00791808">
              <w:rPr>
                <w:rFonts w:ascii="Times New Roman" w:hAnsi="Times New Roman"/>
                <w:sz w:val="24"/>
                <w:szCs w:val="24"/>
              </w:rPr>
              <w:t>Вера в силы и возможности учащихся</w:t>
            </w:r>
          </w:p>
        </w:tc>
        <w:tc>
          <w:tcPr>
            <w:tcW w:w="3895" w:type="dxa"/>
          </w:tcPr>
          <w:p w:rsidR="00B00CD8" w:rsidRPr="00791808" w:rsidRDefault="00B00CD8" w:rsidP="00B00CD8">
            <w:pPr>
              <w:rPr>
                <w:rFonts w:ascii="Times New Roman" w:hAnsi="Times New Roman"/>
                <w:sz w:val="24"/>
                <w:szCs w:val="24"/>
              </w:rPr>
            </w:pPr>
            <w:r w:rsidRPr="00791808">
              <w:rPr>
                <w:rFonts w:ascii="Times New Roman" w:hAnsi="Times New Roman"/>
                <w:sz w:val="24"/>
                <w:szCs w:val="24"/>
              </w:rPr>
              <w:t xml:space="preserve">Данная компетентность является выражением гуманистической позиции педагога. Она отражает основную задачу педагога — раскрывать </w:t>
            </w:r>
            <w:proofErr w:type="spellStart"/>
            <w:r w:rsidRPr="00791808">
              <w:rPr>
                <w:rFonts w:ascii="Times New Roman" w:hAnsi="Times New Roman"/>
                <w:sz w:val="24"/>
                <w:szCs w:val="24"/>
              </w:rPr>
              <w:t>потенциальныевозможности</w:t>
            </w:r>
            <w:proofErr w:type="spellEnd"/>
            <w:r w:rsidRPr="00791808">
              <w:rPr>
                <w:rFonts w:ascii="Times New Roman" w:hAnsi="Times New Roman"/>
                <w:sz w:val="24"/>
                <w:szCs w:val="24"/>
              </w:rPr>
              <w:t xml:space="preserve"> </w:t>
            </w:r>
            <w:proofErr w:type="gramStart"/>
            <w:r w:rsidRPr="00791808">
              <w:rPr>
                <w:rFonts w:ascii="Times New Roman" w:hAnsi="Times New Roman"/>
                <w:sz w:val="24"/>
                <w:szCs w:val="24"/>
              </w:rPr>
              <w:t>обучающихся</w:t>
            </w:r>
            <w:proofErr w:type="gramEnd"/>
            <w:r w:rsidRPr="00791808">
              <w:rPr>
                <w:rFonts w:ascii="Times New Roman" w:hAnsi="Times New Roman"/>
                <w:sz w:val="24"/>
                <w:szCs w:val="24"/>
              </w:rPr>
              <w:t xml:space="preserve">. Данная компетентность определяет позицию педагога в отношении успехов обучающихся. Вера в силы и возможности </w:t>
            </w:r>
            <w:proofErr w:type="gramStart"/>
            <w:r w:rsidRPr="00791808">
              <w:rPr>
                <w:rFonts w:ascii="Times New Roman" w:hAnsi="Times New Roman"/>
                <w:sz w:val="24"/>
                <w:szCs w:val="24"/>
              </w:rPr>
              <w:t>обучающихся</w:t>
            </w:r>
            <w:proofErr w:type="gramEnd"/>
            <w:r w:rsidRPr="00791808">
              <w:rPr>
                <w:rFonts w:ascii="Times New Roman" w:hAnsi="Times New Roman"/>
                <w:sz w:val="24"/>
                <w:szCs w:val="24"/>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w:t>
            </w:r>
            <w:r w:rsidRPr="00791808">
              <w:rPr>
                <w:rFonts w:ascii="Times New Roman" w:hAnsi="Times New Roman"/>
                <w:sz w:val="24"/>
                <w:szCs w:val="24"/>
              </w:rPr>
              <w:lastRenderedPageBreak/>
              <w:t xml:space="preserve">успешность его деятельности. Вера в силы и возможности ученика есть отражение любви к </w:t>
            </w:r>
            <w:proofErr w:type="gramStart"/>
            <w:r w:rsidRPr="00791808">
              <w:rPr>
                <w:rFonts w:ascii="Times New Roman" w:hAnsi="Times New Roman"/>
                <w:sz w:val="24"/>
                <w:szCs w:val="24"/>
              </w:rPr>
              <w:t>обучающемуся</w:t>
            </w:r>
            <w:proofErr w:type="gramEnd"/>
            <w:r w:rsidRPr="00791808">
              <w:rPr>
                <w:rFonts w:ascii="Times New Roman" w:hAnsi="Times New Roman"/>
                <w:sz w:val="24"/>
                <w:szCs w:val="24"/>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4342" w:type="dxa"/>
          </w:tcPr>
          <w:p w:rsidR="00B00CD8" w:rsidRPr="00791808" w:rsidRDefault="00B00CD8" w:rsidP="00B00CD8">
            <w:pPr>
              <w:rPr>
                <w:rFonts w:ascii="Times New Roman" w:hAnsi="Times New Roman"/>
                <w:sz w:val="24"/>
                <w:szCs w:val="24"/>
              </w:rPr>
            </w:pPr>
            <w:r w:rsidRPr="00791808">
              <w:rPr>
                <w:rFonts w:ascii="Times New Roman" w:hAnsi="Times New Roman"/>
                <w:sz w:val="24"/>
                <w:szCs w:val="24"/>
              </w:rPr>
              <w:lastRenderedPageBreak/>
              <w:t xml:space="preserve">-Умение создавать ситуацию успеха для обучающегося; </w:t>
            </w:r>
            <w:proofErr w:type="gramStart"/>
            <w:r w:rsidRPr="00791808">
              <w:rPr>
                <w:rFonts w:ascii="Times New Roman" w:hAnsi="Times New Roman"/>
                <w:sz w:val="24"/>
                <w:szCs w:val="24"/>
              </w:rPr>
              <w:t>-у</w:t>
            </w:r>
            <w:proofErr w:type="gramEnd"/>
            <w:r w:rsidRPr="00791808">
              <w:rPr>
                <w:rFonts w:ascii="Times New Roman" w:hAnsi="Times New Roman"/>
                <w:sz w:val="24"/>
                <w:szCs w:val="24"/>
              </w:rPr>
              <w:t xml:space="preserve">мение осуществлять грамотное педагогическое оценивание, мобилизующее </w:t>
            </w:r>
            <w:proofErr w:type="spellStart"/>
            <w:r w:rsidRPr="00791808">
              <w:rPr>
                <w:rFonts w:ascii="Times New Roman" w:hAnsi="Times New Roman"/>
                <w:sz w:val="24"/>
                <w:szCs w:val="24"/>
              </w:rPr>
              <w:t>академи</w:t>
            </w:r>
            <w:proofErr w:type="spellEnd"/>
            <w:r w:rsidRPr="00791808">
              <w:rPr>
                <w:rFonts w:ascii="Times New Roman" w:hAnsi="Times New Roman"/>
                <w:sz w:val="24"/>
                <w:szCs w:val="24"/>
              </w:rPr>
              <w:t xml:space="preserve"> активность; -умение находить положительные стороны у каждого обучающегося, строить образовательную деятельность с опорой на эти стороны, поддерживать позитивные силы развития; -умение разрабатывать индивидуально-ориентированные образовательные проекты </w:t>
            </w:r>
          </w:p>
        </w:tc>
      </w:tr>
      <w:tr w:rsidR="00B00CD8" w:rsidRPr="00791808" w:rsidTr="000D3943">
        <w:tc>
          <w:tcPr>
            <w:tcW w:w="594" w:type="dxa"/>
          </w:tcPr>
          <w:p w:rsidR="00B00CD8" w:rsidRPr="00791808" w:rsidRDefault="00B00CD8" w:rsidP="00CE4F38">
            <w:pPr>
              <w:jc w:val="center"/>
              <w:rPr>
                <w:rFonts w:ascii="Times New Roman" w:hAnsi="Times New Roman"/>
                <w:sz w:val="24"/>
                <w:szCs w:val="24"/>
              </w:rPr>
            </w:pPr>
            <w:r w:rsidRPr="00791808">
              <w:rPr>
                <w:rFonts w:ascii="Times New Roman" w:hAnsi="Times New Roman"/>
                <w:sz w:val="24"/>
                <w:szCs w:val="24"/>
              </w:rPr>
              <w:lastRenderedPageBreak/>
              <w:t>1.2</w:t>
            </w:r>
          </w:p>
        </w:tc>
        <w:tc>
          <w:tcPr>
            <w:tcW w:w="2510" w:type="dxa"/>
          </w:tcPr>
          <w:p w:rsidR="00B00CD8" w:rsidRPr="00791808" w:rsidRDefault="00B00CD8" w:rsidP="00B00CD8">
            <w:pPr>
              <w:rPr>
                <w:rFonts w:ascii="Times New Roman" w:hAnsi="Times New Roman"/>
                <w:sz w:val="24"/>
                <w:szCs w:val="24"/>
              </w:rPr>
            </w:pPr>
            <w:r w:rsidRPr="00791808">
              <w:rPr>
                <w:rFonts w:ascii="Times New Roman" w:hAnsi="Times New Roman"/>
                <w:sz w:val="24"/>
                <w:szCs w:val="24"/>
              </w:rPr>
              <w:t>Интерес к внутреннему миру учащихся</w:t>
            </w:r>
          </w:p>
        </w:tc>
        <w:tc>
          <w:tcPr>
            <w:tcW w:w="3895" w:type="dxa"/>
          </w:tcPr>
          <w:p w:rsidR="00B00CD8" w:rsidRPr="00791808" w:rsidRDefault="00B00CD8" w:rsidP="00B00CD8">
            <w:pPr>
              <w:rPr>
                <w:rFonts w:ascii="Times New Roman" w:hAnsi="Times New Roman"/>
                <w:sz w:val="24"/>
                <w:szCs w:val="24"/>
              </w:rPr>
            </w:pPr>
            <w:r w:rsidRPr="00791808">
              <w:rPr>
                <w:rFonts w:ascii="Times New Roman" w:hAnsi="Times New Roman"/>
                <w:sz w:val="24"/>
                <w:szCs w:val="24"/>
              </w:rPr>
              <w:t>Интерес к внутреннему миру учащихся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4342" w:type="dxa"/>
          </w:tcPr>
          <w:p w:rsidR="00B00CD8" w:rsidRPr="00791808" w:rsidRDefault="00B00CD8" w:rsidP="00B00CD8">
            <w:pPr>
              <w:rPr>
                <w:rFonts w:ascii="Times New Roman" w:hAnsi="Times New Roman"/>
                <w:sz w:val="24"/>
                <w:szCs w:val="24"/>
              </w:rPr>
            </w:pPr>
            <w:r w:rsidRPr="00791808">
              <w:rPr>
                <w:rFonts w:ascii="Times New Roman" w:hAnsi="Times New Roman"/>
                <w:sz w:val="24"/>
                <w:szCs w:val="24"/>
              </w:rPr>
              <w:t xml:space="preserve">-Умение составить устную и письменную характеристику обучающегося, отражающую разные аспекты его внутреннего мира; </w:t>
            </w:r>
            <w:proofErr w:type="gramStart"/>
            <w:r w:rsidRPr="00791808">
              <w:rPr>
                <w:rFonts w:ascii="Times New Roman" w:hAnsi="Times New Roman"/>
                <w:sz w:val="24"/>
                <w:szCs w:val="24"/>
              </w:rPr>
              <w:t>-у</w:t>
            </w:r>
            <w:proofErr w:type="gramEnd"/>
            <w:r w:rsidRPr="00791808">
              <w:rPr>
                <w:rFonts w:ascii="Times New Roman" w:hAnsi="Times New Roman"/>
                <w:sz w:val="24"/>
                <w:szCs w:val="24"/>
              </w:rPr>
              <w:t>мение выяснить индивидуальные предпочтения (индивидуальные образовательные потребности), возможности ученика, трудности, с которыми он сталкивается; -умение построить индивидуализированную образовательную программу; -Умение показать личностный смысл обучения с учётом индивидуальных характеристик внутреннего мира</w:t>
            </w:r>
          </w:p>
        </w:tc>
      </w:tr>
      <w:tr w:rsidR="00B00CD8" w:rsidRPr="00791808" w:rsidTr="000D3943">
        <w:tc>
          <w:tcPr>
            <w:tcW w:w="594" w:type="dxa"/>
          </w:tcPr>
          <w:p w:rsidR="00B00CD8" w:rsidRPr="00791808" w:rsidRDefault="00B00CD8" w:rsidP="00CE4F38">
            <w:pPr>
              <w:jc w:val="center"/>
              <w:rPr>
                <w:rFonts w:ascii="Times New Roman" w:hAnsi="Times New Roman"/>
                <w:sz w:val="24"/>
                <w:szCs w:val="24"/>
              </w:rPr>
            </w:pPr>
            <w:r w:rsidRPr="00791808">
              <w:rPr>
                <w:rFonts w:ascii="Times New Roman" w:hAnsi="Times New Roman"/>
                <w:sz w:val="24"/>
                <w:szCs w:val="24"/>
              </w:rPr>
              <w:t>1.3</w:t>
            </w:r>
          </w:p>
        </w:tc>
        <w:tc>
          <w:tcPr>
            <w:tcW w:w="2510" w:type="dxa"/>
          </w:tcPr>
          <w:p w:rsidR="00B00CD8" w:rsidRPr="00791808" w:rsidRDefault="00B00CD8" w:rsidP="00B00CD8">
            <w:pPr>
              <w:rPr>
                <w:rFonts w:ascii="Times New Roman" w:hAnsi="Times New Roman"/>
                <w:sz w:val="24"/>
                <w:szCs w:val="24"/>
              </w:rPr>
            </w:pPr>
            <w:r w:rsidRPr="00791808">
              <w:rPr>
                <w:rFonts w:ascii="Times New Roman" w:hAnsi="Times New Roman"/>
                <w:sz w:val="24"/>
                <w:szCs w:val="24"/>
              </w:rPr>
              <w:t>Открытость к принятию других позиций, точек зрения (</w:t>
            </w:r>
            <w:proofErr w:type="spellStart"/>
            <w:r w:rsidRPr="00791808">
              <w:rPr>
                <w:rFonts w:ascii="Times New Roman" w:hAnsi="Times New Roman"/>
                <w:sz w:val="24"/>
                <w:szCs w:val="24"/>
              </w:rPr>
              <w:t>неидеологизирова</w:t>
            </w:r>
            <w:proofErr w:type="spellEnd"/>
            <w:r w:rsidRPr="00791808">
              <w:rPr>
                <w:rFonts w:ascii="Times New Roman" w:hAnsi="Times New Roman"/>
                <w:sz w:val="24"/>
                <w:szCs w:val="24"/>
              </w:rPr>
              <w:t xml:space="preserve"> </w:t>
            </w:r>
            <w:proofErr w:type="spellStart"/>
            <w:r w:rsidRPr="00791808">
              <w:rPr>
                <w:rFonts w:ascii="Times New Roman" w:hAnsi="Times New Roman"/>
                <w:sz w:val="24"/>
                <w:szCs w:val="24"/>
              </w:rPr>
              <w:t>нное</w:t>
            </w:r>
            <w:proofErr w:type="spellEnd"/>
            <w:r w:rsidRPr="00791808">
              <w:rPr>
                <w:rFonts w:ascii="Times New Roman" w:hAnsi="Times New Roman"/>
                <w:sz w:val="24"/>
                <w:szCs w:val="24"/>
              </w:rPr>
              <w:t xml:space="preserve"> мышление педагога)</w:t>
            </w:r>
          </w:p>
        </w:tc>
        <w:tc>
          <w:tcPr>
            <w:tcW w:w="3895" w:type="dxa"/>
          </w:tcPr>
          <w:p w:rsidR="00B00CD8" w:rsidRPr="00791808" w:rsidRDefault="00B00CD8" w:rsidP="00B00CD8">
            <w:pPr>
              <w:rPr>
                <w:rFonts w:ascii="Times New Roman" w:hAnsi="Times New Roman"/>
                <w:sz w:val="24"/>
                <w:szCs w:val="24"/>
              </w:rPr>
            </w:pPr>
            <w:r w:rsidRPr="00791808">
              <w:rPr>
                <w:rFonts w:ascii="Times New Roman" w:hAnsi="Times New Roman"/>
                <w:sz w:val="24"/>
                <w:szCs w:val="24"/>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791808">
              <w:rPr>
                <w:rFonts w:ascii="Times New Roman" w:hAnsi="Times New Roman"/>
                <w:sz w:val="24"/>
                <w:szCs w:val="24"/>
              </w:rPr>
              <w:t>высказывания</w:t>
            </w:r>
            <w:proofErr w:type="gramEnd"/>
            <w:r w:rsidRPr="00791808">
              <w:rPr>
                <w:rFonts w:ascii="Times New Roman" w:hAnsi="Times New Roman"/>
                <w:sz w:val="24"/>
                <w:szCs w:val="24"/>
              </w:rPr>
              <w:t xml:space="preserve"> обучающегося, включая изменение собственной позиции</w:t>
            </w:r>
          </w:p>
        </w:tc>
        <w:tc>
          <w:tcPr>
            <w:tcW w:w="4342" w:type="dxa"/>
          </w:tcPr>
          <w:p w:rsidR="00B00CD8" w:rsidRPr="00791808" w:rsidRDefault="00B00CD8" w:rsidP="00B00CD8">
            <w:pPr>
              <w:rPr>
                <w:rFonts w:ascii="Times New Roman" w:hAnsi="Times New Roman"/>
                <w:sz w:val="24"/>
                <w:szCs w:val="24"/>
              </w:rPr>
            </w:pPr>
            <w:r w:rsidRPr="00791808">
              <w:rPr>
                <w:rFonts w:ascii="Times New Roman" w:hAnsi="Times New Roman"/>
                <w:sz w:val="24"/>
                <w:szCs w:val="24"/>
              </w:rPr>
              <w:t>- Убеждённость, что истина может быть не одна; интерес к мнениям и позициям других; - учёт других точек зрения в процессе оценивания обучающегося</w:t>
            </w:r>
          </w:p>
        </w:tc>
      </w:tr>
      <w:tr w:rsidR="00B00CD8" w:rsidRPr="00791808" w:rsidTr="000D3943">
        <w:tc>
          <w:tcPr>
            <w:tcW w:w="594" w:type="dxa"/>
          </w:tcPr>
          <w:p w:rsidR="00B00CD8" w:rsidRPr="00791808" w:rsidRDefault="00B00CD8" w:rsidP="00CE4F38">
            <w:pPr>
              <w:jc w:val="center"/>
              <w:rPr>
                <w:rFonts w:ascii="Times New Roman" w:hAnsi="Times New Roman"/>
                <w:sz w:val="24"/>
                <w:szCs w:val="24"/>
              </w:rPr>
            </w:pPr>
            <w:r w:rsidRPr="00791808">
              <w:rPr>
                <w:rFonts w:ascii="Times New Roman" w:hAnsi="Times New Roman"/>
                <w:sz w:val="24"/>
                <w:szCs w:val="24"/>
              </w:rPr>
              <w:t>1.4</w:t>
            </w:r>
          </w:p>
        </w:tc>
        <w:tc>
          <w:tcPr>
            <w:tcW w:w="2510" w:type="dxa"/>
          </w:tcPr>
          <w:p w:rsidR="00B00CD8" w:rsidRPr="00791808" w:rsidRDefault="00B00CD8" w:rsidP="00B00CD8">
            <w:pPr>
              <w:rPr>
                <w:rFonts w:ascii="Times New Roman" w:hAnsi="Times New Roman"/>
                <w:sz w:val="24"/>
                <w:szCs w:val="24"/>
              </w:rPr>
            </w:pPr>
            <w:r w:rsidRPr="00791808">
              <w:rPr>
                <w:rFonts w:ascii="Times New Roman" w:hAnsi="Times New Roman"/>
                <w:sz w:val="24"/>
                <w:szCs w:val="24"/>
              </w:rPr>
              <w:t>Общая культура</w:t>
            </w:r>
          </w:p>
        </w:tc>
        <w:tc>
          <w:tcPr>
            <w:tcW w:w="3895" w:type="dxa"/>
          </w:tcPr>
          <w:p w:rsidR="00B00CD8" w:rsidRPr="00791808" w:rsidRDefault="00B00CD8" w:rsidP="00B00CD8">
            <w:pPr>
              <w:rPr>
                <w:rFonts w:ascii="Times New Roman" w:hAnsi="Times New Roman"/>
                <w:sz w:val="24"/>
                <w:szCs w:val="24"/>
              </w:rPr>
            </w:pPr>
            <w:r w:rsidRPr="00791808">
              <w:rPr>
                <w:rFonts w:ascii="Times New Roman" w:hAnsi="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обучающегося</w:t>
            </w:r>
          </w:p>
        </w:tc>
        <w:tc>
          <w:tcPr>
            <w:tcW w:w="4342" w:type="dxa"/>
          </w:tcPr>
          <w:p w:rsidR="00B00CD8" w:rsidRPr="00791808" w:rsidRDefault="00B00CD8" w:rsidP="00B00CD8">
            <w:pPr>
              <w:rPr>
                <w:rFonts w:ascii="Times New Roman" w:hAnsi="Times New Roman"/>
                <w:sz w:val="24"/>
                <w:szCs w:val="24"/>
              </w:rPr>
            </w:pPr>
            <w:r w:rsidRPr="00791808">
              <w:rPr>
                <w:rFonts w:ascii="Times New Roman" w:hAnsi="Times New Roman"/>
                <w:sz w:val="24"/>
                <w:szCs w:val="24"/>
              </w:rPr>
              <w:t>- Ориентация в основных сферах материальной и духовной жизни; знание материальных и духовных интересов молодёжи; - возможность продемонстрировать свои достижения; - руководство кружками и секциями</w:t>
            </w:r>
          </w:p>
        </w:tc>
      </w:tr>
      <w:tr w:rsidR="00B00CD8" w:rsidRPr="00791808" w:rsidTr="000D3943">
        <w:tc>
          <w:tcPr>
            <w:tcW w:w="594" w:type="dxa"/>
          </w:tcPr>
          <w:p w:rsidR="00B00CD8" w:rsidRPr="00791808" w:rsidRDefault="00B00CD8" w:rsidP="00CE4F38">
            <w:pPr>
              <w:jc w:val="center"/>
              <w:rPr>
                <w:rFonts w:ascii="Times New Roman" w:hAnsi="Times New Roman"/>
                <w:sz w:val="24"/>
                <w:szCs w:val="24"/>
              </w:rPr>
            </w:pPr>
            <w:r w:rsidRPr="00791808">
              <w:rPr>
                <w:rFonts w:ascii="Times New Roman" w:hAnsi="Times New Roman"/>
                <w:sz w:val="24"/>
                <w:szCs w:val="24"/>
              </w:rPr>
              <w:t>1.5</w:t>
            </w:r>
          </w:p>
        </w:tc>
        <w:tc>
          <w:tcPr>
            <w:tcW w:w="2510" w:type="dxa"/>
          </w:tcPr>
          <w:p w:rsidR="00B00CD8" w:rsidRPr="00791808" w:rsidRDefault="00B00CD8" w:rsidP="00B00CD8">
            <w:pPr>
              <w:rPr>
                <w:rFonts w:ascii="Times New Roman" w:hAnsi="Times New Roman"/>
                <w:sz w:val="24"/>
                <w:szCs w:val="24"/>
              </w:rPr>
            </w:pPr>
            <w:r w:rsidRPr="00791808">
              <w:rPr>
                <w:rFonts w:ascii="Times New Roman" w:hAnsi="Times New Roman"/>
                <w:sz w:val="24"/>
                <w:szCs w:val="24"/>
              </w:rPr>
              <w:t>Эмоциональная устойчивость</w:t>
            </w:r>
          </w:p>
        </w:tc>
        <w:tc>
          <w:tcPr>
            <w:tcW w:w="3895" w:type="dxa"/>
          </w:tcPr>
          <w:p w:rsidR="00B00CD8" w:rsidRPr="00791808" w:rsidRDefault="00B00CD8" w:rsidP="00B00CD8">
            <w:pPr>
              <w:rPr>
                <w:rFonts w:ascii="Times New Roman" w:hAnsi="Times New Roman"/>
                <w:sz w:val="24"/>
                <w:szCs w:val="24"/>
              </w:rPr>
            </w:pPr>
            <w:r w:rsidRPr="00791808">
              <w:rPr>
                <w:rFonts w:ascii="Times New Roman" w:hAnsi="Times New Roman"/>
                <w:sz w:val="24"/>
                <w:szCs w:val="24"/>
              </w:rPr>
              <w:t xml:space="preserve">Определяет характер отношений в учебной деятельности, особенно в ситуациях конфликта. Способствует сохранению объективности оценки </w:t>
            </w:r>
            <w:proofErr w:type="gramStart"/>
            <w:r w:rsidRPr="00791808">
              <w:rPr>
                <w:rFonts w:ascii="Times New Roman" w:hAnsi="Times New Roman"/>
                <w:sz w:val="24"/>
                <w:szCs w:val="24"/>
              </w:rPr>
              <w:t>обучающихся</w:t>
            </w:r>
            <w:proofErr w:type="gramEnd"/>
            <w:r w:rsidRPr="00791808">
              <w:rPr>
                <w:rFonts w:ascii="Times New Roman" w:hAnsi="Times New Roman"/>
                <w:sz w:val="24"/>
                <w:szCs w:val="24"/>
              </w:rPr>
              <w:t>. Определяет эффективность владения классом</w:t>
            </w:r>
          </w:p>
        </w:tc>
        <w:tc>
          <w:tcPr>
            <w:tcW w:w="4342" w:type="dxa"/>
          </w:tcPr>
          <w:p w:rsidR="00B00CD8" w:rsidRPr="00791808" w:rsidRDefault="00B00CD8" w:rsidP="00B00CD8">
            <w:pPr>
              <w:rPr>
                <w:rFonts w:ascii="Times New Roman" w:hAnsi="Times New Roman"/>
                <w:sz w:val="24"/>
                <w:szCs w:val="24"/>
              </w:rPr>
            </w:pPr>
            <w:r w:rsidRPr="00791808">
              <w:rPr>
                <w:rFonts w:ascii="Times New Roman" w:hAnsi="Times New Roman"/>
                <w:sz w:val="24"/>
                <w:szCs w:val="24"/>
              </w:rPr>
              <w:t>- В трудных ситуациях педагог сохраняет спокойствие; эмоциональный конфликт не влияет на объективность оценки; - не стремится избежать эмоционально-напряжённых ситуаций</w:t>
            </w:r>
          </w:p>
        </w:tc>
      </w:tr>
      <w:tr w:rsidR="00B00CD8" w:rsidRPr="00791808" w:rsidTr="000D3943">
        <w:tc>
          <w:tcPr>
            <w:tcW w:w="594" w:type="dxa"/>
          </w:tcPr>
          <w:p w:rsidR="00B00CD8" w:rsidRPr="00791808" w:rsidRDefault="00B00CD8" w:rsidP="00CE4F38">
            <w:pPr>
              <w:jc w:val="center"/>
              <w:rPr>
                <w:rFonts w:ascii="Times New Roman" w:hAnsi="Times New Roman"/>
                <w:sz w:val="24"/>
                <w:szCs w:val="24"/>
              </w:rPr>
            </w:pPr>
            <w:r w:rsidRPr="00791808">
              <w:rPr>
                <w:rFonts w:ascii="Times New Roman" w:hAnsi="Times New Roman"/>
                <w:sz w:val="24"/>
                <w:szCs w:val="24"/>
              </w:rPr>
              <w:lastRenderedPageBreak/>
              <w:t>1.6</w:t>
            </w:r>
          </w:p>
        </w:tc>
        <w:tc>
          <w:tcPr>
            <w:tcW w:w="2510" w:type="dxa"/>
          </w:tcPr>
          <w:p w:rsidR="00B00CD8" w:rsidRPr="00791808" w:rsidRDefault="00B00CD8" w:rsidP="008C3AF6">
            <w:pPr>
              <w:rPr>
                <w:rFonts w:ascii="Times New Roman" w:hAnsi="Times New Roman"/>
                <w:sz w:val="24"/>
                <w:szCs w:val="24"/>
              </w:rPr>
            </w:pPr>
            <w:r w:rsidRPr="00791808">
              <w:rPr>
                <w:rFonts w:ascii="Times New Roman" w:hAnsi="Times New Roman"/>
                <w:sz w:val="24"/>
                <w:szCs w:val="24"/>
              </w:rPr>
              <w:t>Позитивная направленность на педагогическую деятельность.</w:t>
            </w:r>
            <w:r w:rsidR="008C3AF6" w:rsidRPr="00791808">
              <w:rPr>
                <w:rFonts w:ascii="Times New Roman" w:hAnsi="Times New Roman"/>
                <w:sz w:val="24"/>
                <w:szCs w:val="24"/>
              </w:rPr>
              <w:t xml:space="preserve"> Уверенность в себе</w:t>
            </w:r>
          </w:p>
        </w:tc>
        <w:tc>
          <w:tcPr>
            <w:tcW w:w="3895" w:type="dxa"/>
          </w:tcPr>
          <w:p w:rsidR="00B00CD8" w:rsidRPr="00791808" w:rsidRDefault="008C3AF6" w:rsidP="008C3AF6">
            <w:pPr>
              <w:rPr>
                <w:rFonts w:ascii="Times New Roman" w:hAnsi="Times New Roman"/>
                <w:sz w:val="24"/>
                <w:szCs w:val="24"/>
              </w:rPr>
            </w:pPr>
            <w:r w:rsidRPr="00791808">
              <w:rPr>
                <w:rFonts w:ascii="Times New Roman" w:hAnsi="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4342" w:type="dxa"/>
          </w:tcPr>
          <w:p w:rsidR="00B00CD8" w:rsidRPr="00791808" w:rsidRDefault="008C3AF6" w:rsidP="008C3AF6">
            <w:pPr>
              <w:rPr>
                <w:rFonts w:ascii="Times New Roman" w:hAnsi="Times New Roman"/>
                <w:sz w:val="24"/>
                <w:szCs w:val="24"/>
              </w:rPr>
            </w:pPr>
            <w:r w:rsidRPr="00791808">
              <w:rPr>
                <w:rFonts w:ascii="Times New Roman" w:hAnsi="Times New Roman"/>
                <w:sz w:val="24"/>
                <w:szCs w:val="24"/>
              </w:rPr>
              <w:t xml:space="preserve">- Осознание целей и ценностей педагогической деятельности; </w:t>
            </w:r>
            <w:proofErr w:type="gramStart"/>
            <w:r w:rsidRPr="00791808">
              <w:rPr>
                <w:rFonts w:ascii="Times New Roman" w:hAnsi="Times New Roman"/>
                <w:sz w:val="24"/>
                <w:szCs w:val="24"/>
              </w:rPr>
              <w:t>-п</w:t>
            </w:r>
            <w:proofErr w:type="gramEnd"/>
            <w:r w:rsidRPr="00791808">
              <w:rPr>
                <w:rFonts w:ascii="Times New Roman" w:hAnsi="Times New Roman"/>
                <w:sz w:val="24"/>
                <w:szCs w:val="24"/>
              </w:rPr>
              <w:t>озитивное настроение; желание работать; - высокая профессиональная самооценка</w:t>
            </w:r>
          </w:p>
        </w:tc>
      </w:tr>
      <w:tr w:rsidR="008C3AF6" w:rsidRPr="00791808" w:rsidTr="00641FBC">
        <w:tc>
          <w:tcPr>
            <w:tcW w:w="11341" w:type="dxa"/>
            <w:gridSpan w:val="4"/>
          </w:tcPr>
          <w:p w:rsidR="008C3AF6" w:rsidRPr="00791808" w:rsidRDefault="008C3AF6" w:rsidP="00CE4F38">
            <w:pPr>
              <w:jc w:val="center"/>
              <w:rPr>
                <w:rFonts w:ascii="Times New Roman" w:hAnsi="Times New Roman"/>
                <w:sz w:val="24"/>
                <w:szCs w:val="24"/>
              </w:rPr>
            </w:pPr>
            <w:r w:rsidRPr="00791808">
              <w:rPr>
                <w:rFonts w:ascii="Times New Roman" w:hAnsi="Times New Roman"/>
                <w:sz w:val="24"/>
                <w:szCs w:val="24"/>
              </w:rPr>
              <w:t>II. Постановка целей и задач педагогической деятельности</w:t>
            </w:r>
          </w:p>
        </w:tc>
      </w:tr>
      <w:tr w:rsidR="00B00CD8" w:rsidRPr="00791808" w:rsidTr="000D3943">
        <w:tc>
          <w:tcPr>
            <w:tcW w:w="594" w:type="dxa"/>
          </w:tcPr>
          <w:p w:rsidR="00B00CD8" w:rsidRPr="00791808" w:rsidRDefault="008C3AF6" w:rsidP="00CE4F38">
            <w:pPr>
              <w:jc w:val="center"/>
              <w:rPr>
                <w:rFonts w:ascii="Times New Roman" w:hAnsi="Times New Roman"/>
                <w:sz w:val="24"/>
                <w:szCs w:val="24"/>
              </w:rPr>
            </w:pPr>
            <w:r w:rsidRPr="00791808">
              <w:rPr>
                <w:rFonts w:ascii="Times New Roman" w:hAnsi="Times New Roman"/>
                <w:sz w:val="24"/>
                <w:szCs w:val="24"/>
              </w:rPr>
              <w:t>2.1</w:t>
            </w:r>
          </w:p>
        </w:tc>
        <w:tc>
          <w:tcPr>
            <w:tcW w:w="2510" w:type="dxa"/>
          </w:tcPr>
          <w:p w:rsidR="00B00CD8" w:rsidRPr="00791808" w:rsidRDefault="008C3AF6" w:rsidP="008C3AF6">
            <w:pPr>
              <w:rPr>
                <w:rFonts w:ascii="Times New Roman" w:hAnsi="Times New Roman"/>
                <w:sz w:val="24"/>
                <w:szCs w:val="24"/>
              </w:rPr>
            </w:pPr>
            <w:r w:rsidRPr="00791808">
              <w:rPr>
                <w:rFonts w:ascii="Times New Roman" w:hAnsi="Times New Roman"/>
                <w:sz w:val="24"/>
                <w:szCs w:val="24"/>
              </w:rPr>
              <w:t>Умение перев</w:t>
            </w:r>
            <w:r w:rsidR="00C7668B">
              <w:rPr>
                <w:rFonts w:ascii="Times New Roman" w:hAnsi="Times New Roman"/>
                <w:sz w:val="24"/>
                <w:szCs w:val="24"/>
              </w:rPr>
              <w:t>ести тему урока в педагогическу</w:t>
            </w:r>
            <w:r w:rsidRPr="00791808">
              <w:rPr>
                <w:rFonts w:ascii="Times New Roman" w:hAnsi="Times New Roman"/>
                <w:sz w:val="24"/>
                <w:szCs w:val="24"/>
              </w:rPr>
              <w:t>ю задачу</w:t>
            </w:r>
          </w:p>
        </w:tc>
        <w:tc>
          <w:tcPr>
            <w:tcW w:w="3895" w:type="dxa"/>
          </w:tcPr>
          <w:p w:rsidR="00B00CD8" w:rsidRPr="00791808" w:rsidRDefault="008C3AF6" w:rsidP="008C3AF6">
            <w:pPr>
              <w:rPr>
                <w:rFonts w:ascii="Times New Roman" w:hAnsi="Times New Roman"/>
                <w:sz w:val="24"/>
                <w:szCs w:val="24"/>
              </w:rPr>
            </w:pPr>
            <w:r w:rsidRPr="00791808">
              <w:rPr>
                <w:rFonts w:ascii="Times New Roman" w:hAnsi="Times New Roman"/>
                <w:sz w:val="24"/>
                <w:szCs w:val="24"/>
              </w:rPr>
              <w:t xml:space="preserve">Основная компетенция, обеспечивающая </w:t>
            </w:r>
            <w:proofErr w:type="gramStart"/>
            <w:r w:rsidRPr="00791808">
              <w:rPr>
                <w:rFonts w:ascii="Times New Roman" w:hAnsi="Times New Roman"/>
                <w:sz w:val="24"/>
                <w:szCs w:val="24"/>
              </w:rPr>
              <w:t>эффективное</w:t>
            </w:r>
            <w:proofErr w:type="gramEnd"/>
            <w:r w:rsidRPr="00791808">
              <w:rPr>
                <w:rFonts w:ascii="Times New Roman" w:hAnsi="Times New Roman"/>
                <w:sz w:val="24"/>
                <w:szCs w:val="24"/>
              </w:rPr>
              <w:t xml:space="preserve"> целеполагание в учебном процессе. Обеспечивает реализацию </w:t>
            </w:r>
            <w:proofErr w:type="gramStart"/>
            <w:r w:rsidRPr="00791808">
              <w:rPr>
                <w:rFonts w:ascii="Times New Roman" w:hAnsi="Times New Roman"/>
                <w:sz w:val="24"/>
                <w:szCs w:val="24"/>
              </w:rPr>
              <w:t>субъект-субъектного</w:t>
            </w:r>
            <w:proofErr w:type="gramEnd"/>
            <w:r w:rsidRPr="00791808">
              <w:rPr>
                <w:rFonts w:ascii="Times New Roman" w:hAnsi="Times New Roman"/>
                <w:sz w:val="24"/>
                <w:szCs w:val="24"/>
              </w:rPr>
              <w:t xml:space="preserve"> подхода, ставит обучающегося в позицию субъекта деятельности, лежит в основе формирования творческой личности</w:t>
            </w:r>
          </w:p>
        </w:tc>
        <w:tc>
          <w:tcPr>
            <w:tcW w:w="4342" w:type="dxa"/>
          </w:tcPr>
          <w:p w:rsidR="00B00CD8" w:rsidRPr="00791808" w:rsidRDefault="008C3AF6" w:rsidP="008C3AF6">
            <w:pPr>
              <w:rPr>
                <w:rFonts w:ascii="Times New Roman" w:hAnsi="Times New Roman"/>
                <w:sz w:val="24"/>
                <w:szCs w:val="24"/>
              </w:rPr>
            </w:pPr>
            <w:r w:rsidRPr="00791808">
              <w:rPr>
                <w:rFonts w:ascii="Times New Roman" w:hAnsi="Times New Roman"/>
                <w:sz w:val="24"/>
                <w:szCs w:val="24"/>
              </w:rPr>
              <w:t xml:space="preserve">- Знание образовательных стандартов и реализующих их программ; - осознание </w:t>
            </w:r>
            <w:proofErr w:type="spellStart"/>
            <w:r w:rsidRPr="00791808">
              <w:rPr>
                <w:rFonts w:ascii="Times New Roman" w:hAnsi="Times New Roman"/>
                <w:sz w:val="24"/>
                <w:szCs w:val="24"/>
              </w:rPr>
              <w:t>нетождественности</w:t>
            </w:r>
            <w:proofErr w:type="spellEnd"/>
            <w:r w:rsidRPr="00791808">
              <w:rPr>
                <w:rFonts w:ascii="Times New Roman" w:hAnsi="Times New Roman"/>
                <w:sz w:val="24"/>
                <w:szCs w:val="24"/>
              </w:rPr>
              <w:t xml:space="preserve"> темы урока и цели урока; </w:t>
            </w:r>
            <w:proofErr w:type="gramStart"/>
            <w:r w:rsidRPr="00791808">
              <w:rPr>
                <w:rFonts w:ascii="Times New Roman" w:hAnsi="Times New Roman"/>
                <w:sz w:val="24"/>
                <w:szCs w:val="24"/>
              </w:rPr>
              <w:t>-в</w:t>
            </w:r>
            <w:proofErr w:type="gramEnd"/>
            <w:r w:rsidRPr="00791808">
              <w:rPr>
                <w:rFonts w:ascii="Times New Roman" w:hAnsi="Times New Roman"/>
                <w:sz w:val="24"/>
                <w:szCs w:val="24"/>
              </w:rPr>
              <w:t>ладение конкретным набором способов перевода темы в задачу</w:t>
            </w:r>
          </w:p>
        </w:tc>
      </w:tr>
      <w:tr w:rsidR="00B00CD8" w:rsidRPr="00791808" w:rsidTr="000D3943">
        <w:tc>
          <w:tcPr>
            <w:tcW w:w="594" w:type="dxa"/>
          </w:tcPr>
          <w:p w:rsidR="00B00CD8" w:rsidRPr="00791808" w:rsidRDefault="008C3AF6" w:rsidP="00CE4F38">
            <w:pPr>
              <w:jc w:val="center"/>
              <w:rPr>
                <w:rFonts w:ascii="Times New Roman" w:hAnsi="Times New Roman"/>
                <w:sz w:val="24"/>
                <w:szCs w:val="24"/>
              </w:rPr>
            </w:pPr>
            <w:r w:rsidRPr="00791808">
              <w:rPr>
                <w:rFonts w:ascii="Times New Roman" w:hAnsi="Times New Roman"/>
                <w:sz w:val="24"/>
                <w:szCs w:val="24"/>
              </w:rPr>
              <w:t>2.2</w:t>
            </w:r>
          </w:p>
        </w:tc>
        <w:tc>
          <w:tcPr>
            <w:tcW w:w="2510" w:type="dxa"/>
          </w:tcPr>
          <w:p w:rsidR="00B00CD8" w:rsidRPr="00791808" w:rsidRDefault="008C3AF6" w:rsidP="008C3AF6">
            <w:pPr>
              <w:rPr>
                <w:rFonts w:ascii="Times New Roman" w:hAnsi="Times New Roman"/>
                <w:sz w:val="24"/>
                <w:szCs w:val="24"/>
              </w:rPr>
            </w:pPr>
            <w:r w:rsidRPr="00791808">
              <w:rPr>
                <w:rFonts w:ascii="Times New Roman" w:hAnsi="Times New Roman"/>
                <w:sz w:val="24"/>
                <w:szCs w:val="24"/>
              </w:rPr>
              <w:t xml:space="preserve">Умение ставить педагогически е цели и задачи сообразно возрастным и </w:t>
            </w:r>
            <w:r w:rsidR="00C7668B">
              <w:rPr>
                <w:rFonts w:ascii="Times New Roman" w:hAnsi="Times New Roman"/>
                <w:sz w:val="24"/>
                <w:szCs w:val="24"/>
              </w:rPr>
              <w:t>индивидуальн</w:t>
            </w:r>
            <w:r w:rsidRPr="00791808">
              <w:rPr>
                <w:rFonts w:ascii="Times New Roman" w:hAnsi="Times New Roman"/>
                <w:sz w:val="24"/>
                <w:szCs w:val="24"/>
              </w:rPr>
              <w:t xml:space="preserve">ым особенностям </w:t>
            </w:r>
            <w:proofErr w:type="gramStart"/>
            <w:r w:rsidRPr="00791808">
              <w:rPr>
                <w:rFonts w:ascii="Times New Roman" w:hAnsi="Times New Roman"/>
                <w:sz w:val="24"/>
                <w:szCs w:val="24"/>
              </w:rPr>
              <w:t>обучающихся</w:t>
            </w:r>
            <w:proofErr w:type="gramEnd"/>
          </w:p>
        </w:tc>
        <w:tc>
          <w:tcPr>
            <w:tcW w:w="3895" w:type="dxa"/>
          </w:tcPr>
          <w:p w:rsidR="00B00CD8" w:rsidRPr="00791808" w:rsidRDefault="008C3AF6" w:rsidP="008C3AF6">
            <w:pPr>
              <w:rPr>
                <w:rFonts w:ascii="Times New Roman" w:hAnsi="Times New Roman"/>
                <w:sz w:val="24"/>
                <w:szCs w:val="24"/>
              </w:rPr>
            </w:pPr>
            <w:r w:rsidRPr="00791808">
              <w:rPr>
                <w:rFonts w:ascii="Times New Roman" w:hAnsi="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4342" w:type="dxa"/>
          </w:tcPr>
          <w:p w:rsidR="00B00CD8" w:rsidRPr="00791808" w:rsidRDefault="008C3AF6" w:rsidP="008C3AF6">
            <w:pPr>
              <w:rPr>
                <w:rFonts w:ascii="Times New Roman" w:hAnsi="Times New Roman"/>
                <w:sz w:val="24"/>
                <w:szCs w:val="24"/>
              </w:rPr>
            </w:pPr>
            <w:r w:rsidRPr="00791808">
              <w:rPr>
                <w:rFonts w:ascii="Times New Roman" w:hAnsi="Times New Roman"/>
                <w:sz w:val="24"/>
                <w:szCs w:val="24"/>
              </w:rPr>
              <w:t>- Знание возрастных особенностей обучающихся; - владение методами перевода цели в учебную задачу на конкретном возрасте</w:t>
            </w:r>
          </w:p>
        </w:tc>
      </w:tr>
      <w:tr w:rsidR="008C3AF6" w:rsidRPr="00791808" w:rsidTr="00641FBC">
        <w:tc>
          <w:tcPr>
            <w:tcW w:w="11341" w:type="dxa"/>
            <w:gridSpan w:val="4"/>
          </w:tcPr>
          <w:p w:rsidR="008C3AF6" w:rsidRPr="00791808" w:rsidRDefault="008C3AF6" w:rsidP="00CE4F38">
            <w:pPr>
              <w:jc w:val="center"/>
              <w:rPr>
                <w:rFonts w:ascii="Times New Roman" w:hAnsi="Times New Roman"/>
                <w:sz w:val="24"/>
                <w:szCs w:val="24"/>
              </w:rPr>
            </w:pPr>
            <w:r w:rsidRPr="00791808">
              <w:rPr>
                <w:rFonts w:ascii="Times New Roman" w:hAnsi="Times New Roman"/>
                <w:sz w:val="24"/>
                <w:szCs w:val="24"/>
              </w:rPr>
              <w:t>III. Мотивация учебной деятельности</w:t>
            </w:r>
          </w:p>
        </w:tc>
      </w:tr>
      <w:tr w:rsidR="00B00CD8" w:rsidRPr="00791808" w:rsidTr="000D3943">
        <w:tc>
          <w:tcPr>
            <w:tcW w:w="594" w:type="dxa"/>
          </w:tcPr>
          <w:p w:rsidR="00B00CD8" w:rsidRPr="00791808" w:rsidRDefault="008C3AF6" w:rsidP="00CE4F38">
            <w:pPr>
              <w:jc w:val="center"/>
              <w:rPr>
                <w:rFonts w:ascii="Times New Roman" w:hAnsi="Times New Roman"/>
                <w:sz w:val="24"/>
                <w:szCs w:val="24"/>
              </w:rPr>
            </w:pPr>
            <w:r w:rsidRPr="00791808">
              <w:rPr>
                <w:rFonts w:ascii="Times New Roman" w:hAnsi="Times New Roman"/>
                <w:sz w:val="24"/>
                <w:szCs w:val="24"/>
              </w:rPr>
              <w:t>3.1</w:t>
            </w:r>
          </w:p>
        </w:tc>
        <w:tc>
          <w:tcPr>
            <w:tcW w:w="2510" w:type="dxa"/>
          </w:tcPr>
          <w:p w:rsidR="00B00CD8" w:rsidRPr="00791808" w:rsidRDefault="008C3AF6" w:rsidP="008C3AF6">
            <w:pPr>
              <w:rPr>
                <w:rFonts w:ascii="Times New Roman" w:hAnsi="Times New Roman"/>
                <w:sz w:val="24"/>
                <w:szCs w:val="24"/>
              </w:rPr>
            </w:pPr>
            <w:r w:rsidRPr="00791808">
              <w:rPr>
                <w:rFonts w:ascii="Times New Roman" w:hAnsi="Times New Roman"/>
                <w:sz w:val="24"/>
                <w:szCs w:val="24"/>
              </w:rPr>
              <w:t>Умение обеспечить успех в деятельности</w:t>
            </w:r>
          </w:p>
        </w:tc>
        <w:tc>
          <w:tcPr>
            <w:tcW w:w="3895" w:type="dxa"/>
          </w:tcPr>
          <w:p w:rsidR="00B00CD8" w:rsidRPr="00791808" w:rsidRDefault="008C3AF6" w:rsidP="008C3AF6">
            <w:pPr>
              <w:rPr>
                <w:rFonts w:ascii="Times New Roman" w:hAnsi="Times New Roman"/>
                <w:sz w:val="24"/>
                <w:szCs w:val="24"/>
              </w:rPr>
            </w:pPr>
            <w:r w:rsidRPr="00791808">
              <w:rPr>
                <w:rFonts w:ascii="Times New Roman" w:hAnsi="Times New Roman"/>
                <w:sz w:val="24"/>
                <w:szCs w:val="24"/>
              </w:rPr>
              <w:t xml:space="preserve">Компетентность, позволяющая </w:t>
            </w:r>
            <w:proofErr w:type="gramStart"/>
            <w:r w:rsidRPr="00791808">
              <w:rPr>
                <w:rFonts w:ascii="Times New Roman" w:hAnsi="Times New Roman"/>
                <w:sz w:val="24"/>
                <w:szCs w:val="24"/>
              </w:rPr>
              <w:t>обучающемуся</w:t>
            </w:r>
            <w:proofErr w:type="gramEnd"/>
            <w:r w:rsidRPr="00791808">
              <w:rPr>
                <w:rFonts w:ascii="Times New Roman" w:hAnsi="Times New Roman"/>
                <w:sz w:val="24"/>
                <w:szCs w:val="24"/>
              </w:rPr>
              <w:t xml:space="preserve"> поверить в свои силы, утвердить себя в глазах окружающих, один из главных способов обеспечить позитивную мотивацию учения</w:t>
            </w:r>
          </w:p>
        </w:tc>
        <w:tc>
          <w:tcPr>
            <w:tcW w:w="4342" w:type="dxa"/>
          </w:tcPr>
          <w:p w:rsidR="00B00CD8" w:rsidRPr="00791808" w:rsidRDefault="008C3AF6" w:rsidP="008C3AF6">
            <w:pPr>
              <w:rPr>
                <w:rFonts w:ascii="Times New Roman" w:hAnsi="Times New Roman"/>
                <w:sz w:val="24"/>
                <w:szCs w:val="24"/>
              </w:rPr>
            </w:pPr>
            <w:r w:rsidRPr="00791808">
              <w:rPr>
                <w:rFonts w:ascii="Times New Roman" w:hAnsi="Times New Roman"/>
                <w:sz w:val="24"/>
                <w:szCs w:val="24"/>
              </w:rPr>
              <w:t>1 - Знание возможностей конкретных учеников; - постановка учебных задач в соответствии с возможностями ученика; - демонстрация успехов учащихся родителям, одноклассникам</w:t>
            </w:r>
          </w:p>
        </w:tc>
      </w:tr>
      <w:tr w:rsidR="00B00CD8" w:rsidRPr="00791808" w:rsidTr="000D3943">
        <w:tc>
          <w:tcPr>
            <w:tcW w:w="594" w:type="dxa"/>
          </w:tcPr>
          <w:p w:rsidR="00B00CD8" w:rsidRPr="00791808" w:rsidRDefault="008C3AF6" w:rsidP="00CE4F38">
            <w:pPr>
              <w:jc w:val="center"/>
              <w:rPr>
                <w:rFonts w:ascii="Times New Roman" w:hAnsi="Times New Roman"/>
                <w:sz w:val="24"/>
                <w:szCs w:val="24"/>
              </w:rPr>
            </w:pPr>
            <w:r w:rsidRPr="00791808">
              <w:rPr>
                <w:rFonts w:ascii="Times New Roman" w:hAnsi="Times New Roman"/>
                <w:sz w:val="24"/>
                <w:szCs w:val="24"/>
              </w:rPr>
              <w:t>3.2</w:t>
            </w:r>
          </w:p>
        </w:tc>
        <w:tc>
          <w:tcPr>
            <w:tcW w:w="2510" w:type="dxa"/>
          </w:tcPr>
          <w:p w:rsidR="00B00CD8" w:rsidRPr="00791808" w:rsidRDefault="008C3AF6" w:rsidP="008C3AF6">
            <w:pPr>
              <w:rPr>
                <w:rFonts w:ascii="Times New Roman" w:hAnsi="Times New Roman"/>
                <w:sz w:val="24"/>
                <w:szCs w:val="24"/>
              </w:rPr>
            </w:pPr>
            <w:proofErr w:type="spellStart"/>
            <w:proofErr w:type="gramStart"/>
            <w:r w:rsidRPr="00791808">
              <w:rPr>
                <w:rFonts w:ascii="Times New Roman" w:hAnsi="Times New Roman"/>
                <w:sz w:val="24"/>
                <w:szCs w:val="24"/>
              </w:rPr>
              <w:t>Компетентност</w:t>
            </w:r>
            <w:proofErr w:type="spellEnd"/>
            <w:r w:rsidRPr="00791808">
              <w:rPr>
                <w:rFonts w:ascii="Times New Roman" w:hAnsi="Times New Roman"/>
                <w:sz w:val="24"/>
                <w:szCs w:val="24"/>
              </w:rPr>
              <w:t xml:space="preserve"> ь</w:t>
            </w:r>
            <w:proofErr w:type="gramEnd"/>
            <w:r w:rsidRPr="00791808">
              <w:rPr>
                <w:rFonts w:ascii="Times New Roman" w:hAnsi="Times New Roman"/>
                <w:sz w:val="24"/>
                <w:szCs w:val="24"/>
              </w:rPr>
              <w:t xml:space="preserve"> в педагогическом оценивании</w:t>
            </w:r>
          </w:p>
        </w:tc>
        <w:tc>
          <w:tcPr>
            <w:tcW w:w="3895" w:type="dxa"/>
          </w:tcPr>
          <w:p w:rsidR="00B00CD8" w:rsidRPr="00791808" w:rsidRDefault="008C3AF6" w:rsidP="008C3AF6">
            <w:pPr>
              <w:rPr>
                <w:rFonts w:ascii="Times New Roman" w:hAnsi="Times New Roman"/>
                <w:sz w:val="24"/>
                <w:szCs w:val="24"/>
              </w:rPr>
            </w:pPr>
            <w:r w:rsidRPr="00791808">
              <w:rPr>
                <w:rFonts w:ascii="Times New Roman" w:hAnsi="Times New Roman"/>
                <w:sz w:val="24"/>
                <w:szCs w:val="24"/>
              </w:rPr>
              <w:t xml:space="preserve">Педагогическое оценивание служит реальным инструментом </w:t>
            </w:r>
            <w:proofErr w:type="gramStart"/>
            <w:r w:rsidRPr="00791808">
              <w:rPr>
                <w:rFonts w:ascii="Times New Roman" w:hAnsi="Times New Roman"/>
                <w:sz w:val="24"/>
                <w:szCs w:val="24"/>
              </w:rPr>
              <w:t>осознания</w:t>
            </w:r>
            <w:proofErr w:type="gramEnd"/>
            <w:r w:rsidRPr="00791808">
              <w:rPr>
                <w:rFonts w:ascii="Times New Roman" w:hAnsi="Times New Roman"/>
                <w:sz w:val="24"/>
                <w:szCs w:val="24"/>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4342" w:type="dxa"/>
          </w:tcPr>
          <w:p w:rsidR="00B00CD8" w:rsidRPr="00791808" w:rsidRDefault="008C3AF6" w:rsidP="008C3AF6">
            <w:pPr>
              <w:rPr>
                <w:rFonts w:ascii="Times New Roman" w:hAnsi="Times New Roman"/>
                <w:sz w:val="24"/>
                <w:szCs w:val="24"/>
              </w:rPr>
            </w:pPr>
            <w:r w:rsidRPr="00791808">
              <w:rPr>
                <w:rFonts w:ascii="Times New Roman" w:hAnsi="Times New Roman"/>
                <w:sz w:val="24"/>
                <w:szCs w:val="24"/>
              </w:rPr>
              <w:t xml:space="preserve">- Знание многообразия педагогических оценок; </w:t>
            </w:r>
            <w:proofErr w:type="gramStart"/>
            <w:r w:rsidRPr="00791808">
              <w:rPr>
                <w:rFonts w:ascii="Times New Roman" w:hAnsi="Times New Roman"/>
                <w:sz w:val="24"/>
                <w:szCs w:val="24"/>
              </w:rPr>
              <w:t>-з</w:t>
            </w:r>
            <w:proofErr w:type="gramEnd"/>
            <w:r w:rsidRPr="00791808">
              <w:rPr>
                <w:rFonts w:ascii="Times New Roman" w:hAnsi="Times New Roman"/>
                <w:sz w:val="24"/>
                <w:szCs w:val="24"/>
              </w:rPr>
              <w:t>накомство с литературой по данному вопросу; - владение различными методами оценивания и их применение</w:t>
            </w:r>
          </w:p>
        </w:tc>
      </w:tr>
      <w:tr w:rsidR="00B00CD8" w:rsidRPr="00791808" w:rsidTr="000D3943">
        <w:tc>
          <w:tcPr>
            <w:tcW w:w="594" w:type="dxa"/>
          </w:tcPr>
          <w:p w:rsidR="00B00CD8" w:rsidRPr="00791808" w:rsidRDefault="008C3AF6" w:rsidP="00CE4F38">
            <w:pPr>
              <w:jc w:val="center"/>
              <w:rPr>
                <w:rFonts w:ascii="Times New Roman" w:hAnsi="Times New Roman"/>
                <w:sz w:val="24"/>
                <w:szCs w:val="24"/>
              </w:rPr>
            </w:pPr>
            <w:r w:rsidRPr="00791808">
              <w:rPr>
                <w:rFonts w:ascii="Times New Roman" w:hAnsi="Times New Roman"/>
                <w:sz w:val="24"/>
                <w:szCs w:val="24"/>
              </w:rPr>
              <w:t>3.3</w:t>
            </w:r>
          </w:p>
        </w:tc>
        <w:tc>
          <w:tcPr>
            <w:tcW w:w="2510" w:type="dxa"/>
          </w:tcPr>
          <w:p w:rsidR="00B00CD8" w:rsidRPr="00791808" w:rsidRDefault="008C3AF6" w:rsidP="008C3AF6">
            <w:pPr>
              <w:rPr>
                <w:rFonts w:ascii="Times New Roman" w:hAnsi="Times New Roman"/>
                <w:sz w:val="24"/>
                <w:szCs w:val="24"/>
              </w:rPr>
            </w:pPr>
            <w:r w:rsidRPr="00791808">
              <w:rPr>
                <w:rFonts w:ascii="Times New Roman" w:hAnsi="Times New Roman"/>
                <w:sz w:val="24"/>
                <w:szCs w:val="24"/>
              </w:rPr>
              <w:t xml:space="preserve">Умение превращать </w:t>
            </w:r>
            <w:proofErr w:type="gramStart"/>
            <w:r w:rsidRPr="00791808">
              <w:rPr>
                <w:rFonts w:ascii="Times New Roman" w:hAnsi="Times New Roman"/>
                <w:sz w:val="24"/>
                <w:szCs w:val="24"/>
              </w:rPr>
              <w:t>учебную</w:t>
            </w:r>
            <w:proofErr w:type="gramEnd"/>
          </w:p>
        </w:tc>
        <w:tc>
          <w:tcPr>
            <w:tcW w:w="3895" w:type="dxa"/>
          </w:tcPr>
          <w:p w:rsidR="00B00CD8" w:rsidRPr="00791808" w:rsidRDefault="008C3AF6" w:rsidP="008C3AF6">
            <w:pPr>
              <w:rPr>
                <w:rFonts w:ascii="Times New Roman" w:hAnsi="Times New Roman"/>
                <w:sz w:val="24"/>
                <w:szCs w:val="24"/>
              </w:rPr>
            </w:pPr>
            <w:proofErr w:type="gramStart"/>
            <w:r w:rsidRPr="00791808">
              <w:rPr>
                <w:rFonts w:ascii="Times New Roman" w:hAnsi="Times New Roman"/>
                <w:sz w:val="24"/>
                <w:szCs w:val="24"/>
              </w:rPr>
              <w:t xml:space="preserve">Это одна из важнейших компетентностей, обеспечивающих мотивацию задачу в личностно значимую учебной деятельности </w:t>
            </w:r>
            <w:proofErr w:type="gramEnd"/>
          </w:p>
        </w:tc>
        <w:tc>
          <w:tcPr>
            <w:tcW w:w="4342" w:type="dxa"/>
          </w:tcPr>
          <w:p w:rsidR="00B00CD8" w:rsidRPr="00791808" w:rsidRDefault="008C3AF6" w:rsidP="008C3AF6">
            <w:pPr>
              <w:rPr>
                <w:rFonts w:ascii="Times New Roman" w:hAnsi="Times New Roman"/>
                <w:sz w:val="24"/>
                <w:szCs w:val="24"/>
              </w:rPr>
            </w:pPr>
            <w:r w:rsidRPr="00791808">
              <w:rPr>
                <w:rFonts w:ascii="Times New Roman" w:hAnsi="Times New Roman"/>
                <w:sz w:val="24"/>
                <w:szCs w:val="24"/>
              </w:rPr>
              <w:t>Знание интересов обучающихся, их внутреннего мира; - ориентация в культуре; умение показать роль и значение изучаемого материала в реализации личных планов</w:t>
            </w:r>
          </w:p>
        </w:tc>
      </w:tr>
      <w:tr w:rsidR="008C3AF6" w:rsidRPr="00791808" w:rsidTr="00641FBC">
        <w:tc>
          <w:tcPr>
            <w:tcW w:w="11341" w:type="dxa"/>
            <w:gridSpan w:val="4"/>
          </w:tcPr>
          <w:p w:rsidR="008C3AF6" w:rsidRPr="00791808" w:rsidRDefault="008C3AF6" w:rsidP="00CE4F38">
            <w:pPr>
              <w:jc w:val="center"/>
              <w:rPr>
                <w:rFonts w:ascii="Times New Roman" w:hAnsi="Times New Roman"/>
                <w:sz w:val="24"/>
                <w:szCs w:val="24"/>
              </w:rPr>
            </w:pPr>
            <w:proofErr w:type="spellStart"/>
            <w:r w:rsidRPr="00791808">
              <w:rPr>
                <w:rFonts w:ascii="Times New Roman" w:hAnsi="Times New Roman"/>
                <w:sz w:val="24"/>
                <w:szCs w:val="24"/>
              </w:rPr>
              <w:t>IV.Информационная</w:t>
            </w:r>
            <w:proofErr w:type="spellEnd"/>
            <w:r w:rsidRPr="00791808">
              <w:rPr>
                <w:rFonts w:ascii="Times New Roman" w:hAnsi="Times New Roman"/>
                <w:sz w:val="24"/>
                <w:szCs w:val="24"/>
              </w:rPr>
              <w:t xml:space="preserve"> компетентность</w:t>
            </w:r>
          </w:p>
        </w:tc>
      </w:tr>
      <w:tr w:rsidR="00B00CD8" w:rsidRPr="00791808" w:rsidTr="000D3943">
        <w:tc>
          <w:tcPr>
            <w:tcW w:w="594" w:type="dxa"/>
          </w:tcPr>
          <w:p w:rsidR="00B00CD8" w:rsidRPr="00791808" w:rsidRDefault="008C3AF6" w:rsidP="00CE4F38">
            <w:pPr>
              <w:jc w:val="center"/>
              <w:rPr>
                <w:rFonts w:ascii="Times New Roman" w:hAnsi="Times New Roman"/>
                <w:sz w:val="24"/>
                <w:szCs w:val="24"/>
              </w:rPr>
            </w:pPr>
            <w:r w:rsidRPr="00791808">
              <w:rPr>
                <w:rFonts w:ascii="Times New Roman" w:hAnsi="Times New Roman"/>
                <w:sz w:val="24"/>
                <w:szCs w:val="24"/>
              </w:rPr>
              <w:t>4.1</w:t>
            </w:r>
          </w:p>
        </w:tc>
        <w:tc>
          <w:tcPr>
            <w:tcW w:w="2510" w:type="dxa"/>
          </w:tcPr>
          <w:p w:rsidR="00B00CD8" w:rsidRPr="00791808" w:rsidRDefault="008C3AF6" w:rsidP="008C3AF6">
            <w:pPr>
              <w:rPr>
                <w:rFonts w:ascii="Times New Roman" w:hAnsi="Times New Roman"/>
                <w:sz w:val="24"/>
                <w:szCs w:val="24"/>
              </w:rPr>
            </w:pPr>
            <w:r w:rsidRPr="00791808">
              <w:rPr>
                <w:rFonts w:ascii="Times New Roman" w:hAnsi="Times New Roman"/>
                <w:sz w:val="24"/>
                <w:szCs w:val="24"/>
              </w:rPr>
              <w:t>Компетентность в предмете преподавания</w:t>
            </w:r>
          </w:p>
        </w:tc>
        <w:tc>
          <w:tcPr>
            <w:tcW w:w="3895" w:type="dxa"/>
          </w:tcPr>
          <w:p w:rsidR="00B00CD8" w:rsidRPr="00791808" w:rsidRDefault="008C3AF6" w:rsidP="008C3AF6">
            <w:pPr>
              <w:rPr>
                <w:rFonts w:ascii="Times New Roman" w:hAnsi="Times New Roman"/>
                <w:sz w:val="24"/>
                <w:szCs w:val="24"/>
              </w:rPr>
            </w:pPr>
            <w:r w:rsidRPr="00791808">
              <w:rPr>
                <w:rFonts w:ascii="Times New Roman" w:hAnsi="Times New Roman"/>
                <w:sz w:val="24"/>
                <w:szCs w:val="24"/>
              </w:rPr>
              <w:t xml:space="preserve">Глубокое знание предмета преподавания, сочетающееся с общей культурой педагога. Сочетание теоретического знания с </w:t>
            </w:r>
            <w:r w:rsidRPr="00791808">
              <w:rPr>
                <w:rFonts w:ascii="Times New Roman" w:hAnsi="Times New Roman"/>
                <w:sz w:val="24"/>
                <w:szCs w:val="24"/>
              </w:rPr>
              <w:lastRenderedPageBreak/>
              <w:t>видением его практического применения, что является предпосылкой установления личностной значимости учения</w:t>
            </w:r>
          </w:p>
        </w:tc>
        <w:tc>
          <w:tcPr>
            <w:tcW w:w="4342" w:type="dxa"/>
          </w:tcPr>
          <w:p w:rsidR="00B00CD8" w:rsidRPr="00791808" w:rsidRDefault="008C3AF6" w:rsidP="008C3AF6">
            <w:pPr>
              <w:rPr>
                <w:rFonts w:ascii="Times New Roman" w:hAnsi="Times New Roman"/>
                <w:sz w:val="24"/>
                <w:szCs w:val="24"/>
              </w:rPr>
            </w:pPr>
            <w:r w:rsidRPr="00791808">
              <w:rPr>
                <w:rFonts w:ascii="Times New Roman" w:hAnsi="Times New Roman"/>
                <w:sz w:val="24"/>
                <w:szCs w:val="24"/>
              </w:rPr>
              <w:lastRenderedPageBreak/>
              <w:t xml:space="preserve"> - Знание генезиса формирования предметного знания (история, персоналии, для решения каких проблем разрабатывалось); </w:t>
            </w:r>
            <w:proofErr w:type="gramStart"/>
            <w:r w:rsidRPr="00791808">
              <w:rPr>
                <w:rFonts w:ascii="Times New Roman" w:hAnsi="Times New Roman"/>
                <w:sz w:val="24"/>
                <w:szCs w:val="24"/>
              </w:rPr>
              <w:t>-</w:t>
            </w:r>
            <w:r w:rsidRPr="00791808">
              <w:rPr>
                <w:rFonts w:ascii="Times New Roman" w:hAnsi="Times New Roman"/>
                <w:sz w:val="24"/>
                <w:szCs w:val="24"/>
              </w:rPr>
              <w:lastRenderedPageBreak/>
              <w:t>в</w:t>
            </w:r>
            <w:proofErr w:type="gramEnd"/>
            <w:r w:rsidRPr="00791808">
              <w:rPr>
                <w:rFonts w:ascii="Times New Roman" w:hAnsi="Times New Roman"/>
                <w:sz w:val="24"/>
                <w:szCs w:val="24"/>
              </w:rPr>
              <w:t>озможности применения получаемых знаний для объяснения социальных и природных явлений; -владение методами решения различных задач; свободное решение задач ЕГЭ, олимпиад: региональных, российских, международных</w:t>
            </w:r>
          </w:p>
        </w:tc>
      </w:tr>
      <w:tr w:rsidR="00B00CD8" w:rsidRPr="00791808" w:rsidTr="000D3943">
        <w:tc>
          <w:tcPr>
            <w:tcW w:w="594" w:type="dxa"/>
          </w:tcPr>
          <w:p w:rsidR="00B00CD8" w:rsidRPr="00791808" w:rsidRDefault="008C3AF6" w:rsidP="00CE4F38">
            <w:pPr>
              <w:jc w:val="center"/>
              <w:rPr>
                <w:rFonts w:ascii="Times New Roman" w:hAnsi="Times New Roman"/>
                <w:sz w:val="24"/>
                <w:szCs w:val="24"/>
              </w:rPr>
            </w:pPr>
            <w:r w:rsidRPr="00791808">
              <w:rPr>
                <w:rFonts w:ascii="Times New Roman" w:hAnsi="Times New Roman"/>
                <w:sz w:val="24"/>
                <w:szCs w:val="24"/>
              </w:rPr>
              <w:lastRenderedPageBreak/>
              <w:t>4.2</w:t>
            </w:r>
          </w:p>
        </w:tc>
        <w:tc>
          <w:tcPr>
            <w:tcW w:w="2510" w:type="dxa"/>
          </w:tcPr>
          <w:p w:rsidR="00B00CD8" w:rsidRPr="00791808" w:rsidRDefault="00C7668B" w:rsidP="008C3AF6">
            <w:pPr>
              <w:rPr>
                <w:rFonts w:ascii="Times New Roman" w:hAnsi="Times New Roman"/>
                <w:sz w:val="24"/>
                <w:szCs w:val="24"/>
              </w:rPr>
            </w:pPr>
            <w:r>
              <w:rPr>
                <w:rFonts w:ascii="Times New Roman" w:hAnsi="Times New Roman"/>
                <w:sz w:val="24"/>
                <w:szCs w:val="24"/>
              </w:rPr>
              <w:t>Компетентност</w:t>
            </w:r>
            <w:r w:rsidR="008C3AF6" w:rsidRPr="00791808">
              <w:rPr>
                <w:rFonts w:ascii="Times New Roman" w:hAnsi="Times New Roman"/>
                <w:sz w:val="24"/>
                <w:szCs w:val="24"/>
              </w:rPr>
              <w:t>ь в методах преподавания</w:t>
            </w:r>
          </w:p>
        </w:tc>
        <w:tc>
          <w:tcPr>
            <w:tcW w:w="3895" w:type="dxa"/>
          </w:tcPr>
          <w:p w:rsidR="00B00CD8" w:rsidRPr="00791808" w:rsidRDefault="008C3AF6" w:rsidP="008C3AF6">
            <w:pPr>
              <w:rPr>
                <w:rFonts w:ascii="Times New Roman" w:hAnsi="Times New Roman"/>
                <w:sz w:val="24"/>
                <w:szCs w:val="24"/>
              </w:rPr>
            </w:pPr>
            <w:r w:rsidRPr="00791808">
              <w:rPr>
                <w:rFonts w:ascii="Times New Roman" w:hAnsi="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4342" w:type="dxa"/>
          </w:tcPr>
          <w:p w:rsidR="00B00CD8" w:rsidRPr="00791808" w:rsidRDefault="008C3AF6" w:rsidP="008C3AF6">
            <w:pPr>
              <w:rPr>
                <w:rFonts w:ascii="Times New Roman" w:hAnsi="Times New Roman"/>
                <w:sz w:val="24"/>
                <w:szCs w:val="24"/>
              </w:rPr>
            </w:pPr>
            <w:r w:rsidRPr="00791808">
              <w:rPr>
                <w:rFonts w:ascii="Times New Roman" w:hAnsi="Times New Roman"/>
                <w:sz w:val="24"/>
                <w:szCs w:val="24"/>
              </w:rPr>
              <w:t xml:space="preserve">-Знание нормативных методов и методик; </w:t>
            </w:r>
            <w:proofErr w:type="gramStart"/>
            <w:r w:rsidRPr="00791808">
              <w:rPr>
                <w:rFonts w:ascii="Times New Roman" w:hAnsi="Times New Roman"/>
                <w:sz w:val="24"/>
                <w:szCs w:val="24"/>
              </w:rPr>
              <w:t>-д</w:t>
            </w:r>
            <w:proofErr w:type="gramEnd"/>
            <w:r w:rsidRPr="00791808">
              <w:rPr>
                <w:rFonts w:ascii="Times New Roman" w:hAnsi="Times New Roman"/>
                <w:sz w:val="24"/>
                <w:szCs w:val="24"/>
              </w:rPr>
              <w:t>емонстрация личностно ориентированных методов образования; -наличие своих находок и методов, авторской школы; знание современных достижений в области методики обучения, в том числе использование новых информационных технологий; - использование в учебной деятельности современных методов обучения</w:t>
            </w:r>
          </w:p>
        </w:tc>
      </w:tr>
      <w:tr w:rsidR="00B00CD8" w:rsidRPr="00791808" w:rsidTr="000D3943">
        <w:tc>
          <w:tcPr>
            <w:tcW w:w="594" w:type="dxa"/>
          </w:tcPr>
          <w:p w:rsidR="00B00CD8" w:rsidRPr="00791808" w:rsidRDefault="00B307C3" w:rsidP="00CE4F38">
            <w:pPr>
              <w:jc w:val="center"/>
              <w:rPr>
                <w:rFonts w:ascii="Times New Roman" w:hAnsi="Times New Roman"/>
                <w:sz w:val="24"/>
                <w:szCs w:val="24"/>
              </w:rPr>
            </w:pPr>
            <w:r w:rsidRPr="00791808">
              <w:rPr>
                <w:rFonts w:ascii="Times New Roman" w:hAnsi="Times New Roman"/>
                <w:sz w:val="24"/>
                <w:szCs w:val="24"/>
              </w:rPr>
              <w:t>4.3</w:t>
            </w:r>
          </w:p>
        </w:tc>
        <w:tc>
          <w:tcPr>
            <w:tcW w:w="2510" w:type="dxa"/>
          </w:tcPr>
          <w:p w:rsidR="00B00CD8" w:rsidRPr="00791808" w:rsidRDefault="00C7668B" w:rsidP="00B307C3">
            <w:pPr>
              <w:rPr>
                <w:rFonts w:ascii="Times New Roman" w:hAnsi="Times New Roman"/>
                <w:sz w:val="24"/>
                <w:szCs w:val="24"/>
              </w:rPr>
            </w:pPr>
            <w:r>
              <w:rPr>
                <w:rFonts w:ascii="Times New Roman" w:hAnsi="Times New Roman"/>
                <w:sz w:val="24"/>
                <w:szCs w:val="24"/>
              </w:rPr>
              <w:t>Компетентност</w:t>
            </w:r>
            <w:r w:rsidR="00B307C3" w:rsidRPr="00791808">
              <w:rPr>
                <w:rFonts w:ascii="Times New Roman" w:hAnsi="Times New Roman"/>
                <w:sz w:val="24"/>
                <w:szCs w:val="24"/>
              </w:rPr>
              <w:t>ь в субъективных условиях деятельности (знание учеников и учебных коллективов)</w:t>
            </w:r>
          </w:p>
        </w:tc>
        <w:tc>
          <w:tcPr>
            <w:tcW w:w="3895" w:type="dxa"/>
          </w:tcPr>
          <w:p w:rsidR="00B00CD8" w:rsidRPr="00791808" w:rsidRDefault="00B307C3" w:rsidP="00B307C3">
            <w:pPr>
              <w:rPr>
                <w:rFonts w:ascii="Times New Roman" w:hAnsi="Times New Roman"/>
                <w:sz w:val="24"/>
                <w:szCs w:val="24"/>
              </w:rPr>
            </w:pPr>
            <w:r w:rsidRPr="00791808">
              <w:rPr>
                <w:rFonts w:ascii="Times New Roman" w:hAnsi="Times New Roman"/>
                <w:sz w:val="24"/>
                <w:szCs w:val="24"/>
              </w:rPr>
              <w:t xml:space="preserve">Позволяет осуществить индивидуальный подход к организации образовательной деятельности. Служит условием </w:t>
            </w:r>
            <w:proofErr w:type="spellStart"/>
            <w:r w:rsidRPr="00791808">
              <w:rPr>
                <w:rFonts w:ascii="Times New Roman" w:hAnsi="Times New Roman"/>
                <w:sz w:val="24"/>
                <w:szCs w:val="24"/>
              </w:rPr>
              <w:t>гуманизации</w:t>
            </w:r>
            <w:proofErr w:type="spellEnd"/>
            <w:r w:rsidRPr="00791808">
              <w:rPr>
                <w:rFonts w:ascii="Times New Roman" w:hAnsi="Times New Roman"/>
                <w:sz w:val="24"/>
                <w:szCs w:val="24"/>
              </w:rPr>
              <w:t xml:space="preserve"> образования. Обеспечивает высокую мотивацию академической активности</w:t>
            </w:r>
          </w:p>
        </w:tc>
        <w:tc>
          <w:tcPr>
            <w:tcW w:w="4342" w:type="dxa"/>
          </w:tcPr>
          <w:p w:rsidR="00B00CD8" w:rsidRPr="00791808" w:rsidRDefault="00B307C3" w:rsidP="00B307C3">
            <w:pPr>
              <w:rPr>
                <w:rFonts w:ascii="Times New Roman" w:hAnsi="Times New Roman"/>
                <w:sz w:val="24"/>
                <w:szCs w:val="24"/>
              </w:rPr>
            </w:pPr>
            <w:r w:rsidRPr="00791808">
              <w:rPr>
                <w:rFonts w:ascii="Times New Roman" w:hAnsi="Times New Roman"/>
                <w:sz w:val="24"/>
                <w:szCs w:val="24"/>
              </w:rPr>
              <w:t xml:space="preserve">-Знание теоретического материала по психологии, характеризующего индивидуальные особенности обучающихся; </w:t>
            </w:r>
            <w:proofErr w:type="gramStart"/>
            <w:r w:rsidRPr="00791808">
              <w:rPr>
                <w:rFonts w:ascii="Times New Roman" w:hAnsi="Times New Roman"/>
                <w:sz w:val="24"/>
                <w:szCs w:val="24"/>
              </w:rPr>
              <w:t>-в</w:t>
            </w:r>
            <w:proofErr w:type="gramEnd"/>
            <w:r w:rsidRPr="00791808">
              <w:rPr>
                <w:rFonts w:ascii="Times New Roman" w:hAnsi="Times New Roman"/>
                <w:sz w:val="24"/>
                <w:szCs w:val="24"/>
              </w:rPr>
              <w:t>ладение методами диагностики индивидуальных особенностей (возможно, со школьным психологом); -использование знаний по психологии в организации учебной деятельности; -разработка индивидуальных проектов на основе личных характеристик обучающихся; -владение методами социометрии; -учёт особенностей учебных коллективов в педагогическом процессе; -знание (рефлексия) своих индивидуальных особенностей и их учёт в своей деятельности</w:t>
            </w:r>
          </w:p>
        </w:tc>
      </w:tr>
      <w:tr w:rsidR="00B00CD8" w:rsidRPr="00791808" w:rsidTr="000D3943">
        <w:tc>
          <w:tcPr>
            <w:tcW w:w="594" w:type="dxa"/>
          </w:tcPr>
          <w:p w:rsidR="00B00CD8" w:rsidRPr="00791808" w:rsidRDefault="000D3943" w:rsidP="00CE4F38">
            <w:pPr>
              <w:jc w:val="center"/>
              <w:rPr>
                <w:rFonts w:ascii="Times New Roman" w:hAnsi="Times New Roman"/>
                <w:sz w:val="24"/>
                <w:szCs w:val="24"/>
              </w:rPr>
            </w:pPr>
            <w:r w:rsidRPr="00791808">
              <w:rPr>
                <w:rFonts w:ascii="Times New Roman" w:hAnsi="Times New Roman"/>
                <w:sz w:val="24"/>
                <w:szCs w:val="24"/>
              </w:rPr>
              <w:t>4.4</w:t>
            </w:r>
          </w:p>
        </w:tc>
        <w:tc>
          <w:tcPr>
            <w:tcW w:w="2510" w:type="dxa"/>
          </w:tcPr>
          <w:p w:rsidR="00B00CD8" w:rsidRPr="00791808" w:rsidRDefault="00B307C3" w:rsidP="000D3943">
            <w:pPr>
              <w:rPr>
                <w:rFonts w:ascii="Times New Roman" w:hAnsi="Times New Roman"/>
                <w:sz w:val="24"/>
                <w:szCs w:val="24"/>
              </w:rPr>
            </w:pPr>
            <w:r w:rsidRPr="00791808">
              <w:rPr>
                <w:rFonts w:ascii="Times New Roman" w:hAnsi="Times New Roman"/>
                <w:sz w:val="24"/>
                <w:szCs w:val="24"/>
              </w:rPr>
              <w:t xml:space="preserve">Умение вести самостоятельный поиск информации </w:t>
            </w:r>
          </w:p>
        </w:tc>
        <w:tc>
          <w:tcPr>
            <w:tcW w:w="3895" w:type="dxa"/>
          </w:tcPr>
          <w:p w:rsidR="00B00CD8" w:rsidRPr="00791808" w:rsidRDefault="00B307C3" w:rsidP="000D3943">
            <w:pPr>
              <w:rPr>
                <w:rFonts w:ascii="Times New Roman" w:hAnsi="Times New Roman"/>
                <w:sz w:val="24"/>
                <w:szCs w:val="24"/>
              </w:rPr>
            </w:pPr>
            <w:r w:rsidRPr="00791808">
              <w:rPr>
                <w:rFonts w:ascii="Times New Roman" w:hAnsi="Times New Roman"/>
                <w:sz w:val="24"/>
                <w:szCs w:val="24"/>
              </w:rPr>
              <w:t>Обеспечивает постоянный профессиональный рост</w:t>
            </w:r>
            <w:r w:rsidR="000D3943" w:rsidRPr="00791808">
              <w:rPr>
                <w:rFonts w:ascii="Times New Roman" w:hAnsi="Times New Roman"/>
                <w:sz w:val="24"/>
                <w:szCs w:val="24"/>
              </w:rPr>
              <w:t xml:space="preserve"> и  творческий подход к педагогической </w:t>
            </w:r>
            <w:proofErr w:type="spellStart"/>
            <w:r w:rsidR="000D3943" w:rsidRPr="00791808">
              <w:rPr>
                <w:rFonts w:ascii="Times New Roman" w:hAnsi="Times New Roman"/>
                <w:sz w:val="24"/>
                <w:szCs w:val="24"/>
              </w:rPr>
              <w:t>деятельности</w:t>
            </w:r>
            <w:proofErr w:type="gramStart"/>
            <w:r w:rsidR="000D3943" w:rsidRPr="00791808">
              <w:rPr>
                <w:rFonts w:ascii="Times New Roman" w:hAnsi="Times New Roman"/>
                <w:sz w:val="24"/>
                <w:szCs w:val="24"/>
              </w:rPr>
              <w:t>.С</w:t>
            </w:r>
            <w:proofErr w:type="gramEnd"/>
            <w:r w:rsidR="000D3943" w:rsidRPr="00791808">
              <w:rPr>
                <w:rFonts w:ascii="Times New Roman" w:hAnsi="Times New Roman"/>
                <w:sz w:val="24"/>
                <w:szCs w:val="24"/>
              </w:rPr>
              <w:t>овременная</w:t>
            </w:r>
            <w:proofErr w:type="spellEnd"/>
            <w:r w:rsidR="000D3943" w:rsidRPr="00791808">
              <w:rPr>
                <w:rFonts w:ascii="Times New Roman" w:hAnsi="Times New Roman"/>
                <w:sz w:val="24"/>
                <w:szCs w:val="24"/>
              </w:rPr>
              <w:t xml:space="preserve">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4342" w:type="dxa"/>
          </w:tcPr>
          <w:p w:rsidR="00B00CD8" w:rsidRPr="00791808" w:rsidRDefault="00B307C3" w:rsidP="000D3943">
            <w:pPr>
              <w:rPr>
                <w:rFonts w:ascii="Times New Roman" w:hAnsi="Times New Roman"/>
                <w:sz w:val="24"/>
                <w:szCs w:val="24"/>
              </w:rPr>
            </w:pPr>
            <w:r w:rsidRPr="00791808">
              <w:rPr>
                <w:rFonts w:ascii="Times New Roman" w:hAnsi="Times New Roman"/>
                <w:sz w:val="24"/>
                <w:szCs w:val="24"/>
              </w:rPr>
              <w:t xml:space="preserve">-Профессиональная любознательность-умение пользоваться различными информационно-поисковыми технологиями; </w:t>
            </w:r>
            <w:proofErr w:type="gramStart"/>
            <w:r w:rsidRPr="00791808">
              <w:rPr>
                <w:rFonts w:ascii="Times New Roman" w:hAnsi="Times New Roman"/>
                <w:sz w:val="24"/>
                <w:szCs w:val="24"/>
              </w:rPr>
              <w:t>-и</w:t>
            </w:r>
            <w:proofErr w:type="gramEnd"/>
            <w:r w:rsidRPr="00791808">
              <w:rPr>
                <w:rFonts w:ascii="Times New Roman" w:hAnsi="Times New Roman"/>
                <w:sz w:val="24"/>
                <w:szCs w:val="24"/>
              </w:rPr>
              <w:t>спользование различных баз данных в образовательной деятельности</w:t>
            </w:r>
          </w:p>
        </w:tc>
      </w:tr>
      <w:tr w:rsidR="000D3943" w:rsidRPr="00791808" w:rsidTr="00B0235A">
        <w:tc>
          <w:tcPr>
            <w:tcW w:w="11341" w:type="dxa"/>
            <w:gridSpan w:val="4"/>
          </w:tcPr>
          <w:p w:rsidR="000D3943" w:rsidRPr="00791808" w:rsidRDefault="000D3943" w:rsidP="00CE4F38">
            <w:pPr>
              <w:jc w:val="center"/>
              <w:rPr>
                <w:rFonts w:ascii="Times New Roman" w:hAnsi="Times New Roman"/>
                <w:sz w:val="24"/>
                <w:szCs w:val="24"/>
              </w:rPr>
            </w:pPr>
            <w:r w:rsidRPr="00791808">
              <w:rPr>
                <w:rFonts w:ascii="Times New Roman" w:hAnsi="Times New Roman"/>
                <w:sz w:val="24"/>
                <w:szCs w:val="24"/>
              </w:rPr>
              <w:t>V. Разработка программ педагогической деятельности и принятие педагогических решений</w:t>
            </w:r>
          </w:p>
        </w:tc>
      </w:tr>
      <w:tr w:rsidR="00B00CD8" w:rsidRPr="00791808" w:rsidTr="000D3943">
        <w:tc>
          <w:tcPr>
            <w:tcW w:w="594" w:type="dxa"/>
          </w:tcPr>
          <w:p w:rsidR="00B00CD8" w:rsidRPr="00791808" w:rsidRDefault="000D3943" w:rsidP="00CE4F38">
            <w:pPr>
              <w:jc w:val="center"/>
              <w:rPr>
                <w:rFonts w:ascii="Times New Roman" w:hAnsi="Times New Roman"/>
                <w:sz w:val="24"/>
                <w:szCs w:val="24"/>
              </w:rPr>
            </w:pPr>
            <w:r w:rsidRPr="00791808">
              <w:rPr>
                <w:rFonts w:ascii="Times New Roman" w:hAnsi="Times New Roman"/>
                <w:sz w:val="24"/>
                <w:szCs w:val="24"/>
              </w:rPr>
              <w:t>5.1</w:t>
            </w:r>
          </w:p>
        </w:tc>
        <w:tc>
          <w:tcPr>
            <w:tcW w:w="2510" w:type="dxa"/>
          </w:tcPr>
          <w:p w:rsidR="00B00CD8" w:rsidRPr="00791808" w:rsidRDefault="000D3943" w:rsidP="000D3943">
            <w:pPr>
              <w:rPr>
                <w:rFonts w:ascii="Times New Roman" w:hAnsi="Times New Roman"/>
                <w:sz w:val="24"/>
                <w:szCs w:val="24"/>
              </w:rPr>
            </w:pPr>
            <w:r w:rsidRPr="00791808">
              <w:rPr>
                <w:rFonts w:ascii="Times New Roman" w:hAnsi="Times New Roman"/>
                <w:sz w:val="24"/>
                <w:szCs w:val="24"/>
              </w:rPr>
              <w:t>Ум</w:t>
            </w:r>
            <w:r w:rsidR="00C7668B">
              <w:rPr>
                <w:rFonts w:ascii="Times New Roman" w:hAnsi="Times New Roman"/>
                <w:sz w:val="24"/>
                <w:szCs w:val="24"/>
              </w:rPr>
              <w:t xml:space="preserve">ение разработать </w:t>
            </w:r>
            <w:r w:rsidR="00C7668B">
              <w:rPr>
                <w:rFonts w:ascii="Times New Roman" w:hAnsi="Times New Roman"/>
                <w:sz w:val="24"/>
                <w:szCs w:val="24"/>
              </w:rPr>
              <w:lastRenderedPageBreak/>
              <w:t>образовательну</w:t>
            </w:r>
            <w:r w:rsidRPr="00791808">
              <w:rPr>
                <w:rFonts w:ascii="Times New Roman" w:hAnsi="Times New Roman"/>
                <w:sz w:val="24"/>
                <w:szCs w:val="24"/>
              </w:rPr>
              <w:t>ю программу, выбрать учебники и учебные комплекты Умение разработать образовательную программу является базовым в системе профессиональных компетенций.</w:t>
            </w:r>
          </w:p>
        </w:tc>
        <w:tc>
          <w:tcPr>
            <w:tcW w:w="3895" w:type="dxa"/>
          </w:tcPr>
          <w:p w:rsidR="00B00CD8" w:rsidRPr="00791808" w:rsidRDefault="000D3943" w:rsidP="000D3943">
            <w:pPr>
              <w:rPr>
                <w:rFonts w:ascii="Times New Roman" w:hAnsi="Times New Roman"/>
                <w:sz w:val="24"/>
                <w:szCs w:val="24"/>
              </w:rPr>
            </w:pPr>
            <w:r w:rsidRPr="00791808">
              <w:rPr>
                <w:rFonts w:ascii="Times New Roman" w:hAnsi="Times New Roman"/>
                <w:sz w:val="24"/>
                <w:szCs w:val="24"/>
              </w:rPr>
              <w:lastRenderedPageBreak/>
              <w:t xml:space="preserve">Обеспечивает реализацию </w:t>
            </w:r>
            <w:r w:rsidRPr="00791808">
              <w:rPr>
                <w:rFonts w:ascii="Times New Roman" w:hAnsi="Times New Roman"/>
                <w:sz w:val="24"/>
                <w:szCs w:val="24"/>
              </w:rPr>
              <w:lastRenderedPageBreak/>
              <w:t xml:space="preserve">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образовательную деятельность. Образовательные программы выступают средствами целенаправленного влияния на развитие </w:t>
            </w:r>
            <w:proofErr w:type="gramStart"/>
            <w:r w:rsidRPr="00791808">
              <w:rPr>
                <w:rFonts w:ascii="Times New Roman" w:hAnsi="Times New Roman"/>
                <w:sz w:val="24"/>
                <w:szCs w:val="24"/>
              </w:rPr>
              <w:t>обучающихся</w:t>
            </w:r>
            <w:proofErr w:type="gramEnd"/>
            <w:r w:rsidRPr="00791808">
              <w:rPr>
                <w:rFonts w:ascii="Times New Roman" w:hAnsi="Times New Roman"/>
                <w:sz w:val="24"/>
                <w:szCs w:val="24"/>
              </w:rPr>
              <w:t xml:space="preserve">. Компетентность в разработке образовательных программ позволяет осуществлять преподавание на различных уровнях </w:t>
            </w:r>
            <w:proofErr w:type="spellStart"/>
            <w:r w:rsidRPr="00791808">
              <w:rPr>
                <w:rFonts w:ascii="Times New Roman" w:hAnsi="Times New Roman"/>
                <w:sz w:val="24"/>
                <w:szCs w:val="24"/>
              </w:rPr>
              <w:t>обученности</w:t>
            </w:r>
            <w:proofErr w:type="spellEnd"/>
            <w:r w:rsidRPr="00791808">
              <w:rPr>
                <w:rFonts w:ascii="Times New Roman" w:hAnsi="Times New Roman"/>
                <w:sz w:val="24"/>
                <w:szCs w:val="24"/>
              </w:rPr>
              <w:t xml:space="preserve">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4342" w:type="dxa"/>
          </w:tcPr>
          <w:p w:rsidR="00B00CD8" w:rsidRPr="00791808" w:rsidRDefault="000D3943" w:rsidP="000D3943">
            <w:pPr>
              <w:rPr>
                <w:rFonts w:ascii="Times New Roman" w:hAnsi="Times New Roman"/>
                <w:sz w:val="24"/>
                <w:szCs w:val="24"/>
              </w:rPr>
            </w:pPr>
            <w:r w:rsidRPr="00791808">
              <w:rPr>
                <w:rFonts w:ascii="Times New Roman" w:hAnsi="Times New Roman"/>
                <w:sz w:val="24"/>
                <w:szCs w:val="24"/>
              </w:rPr>
              <w:lastRenderedPageBreak/>
              <w:t xml:space="preserve">1 -Знание образовательных стандартов </w:t>
            </w:r>
            <w:r w:rsidRPr="00791808">
              <w:rPr>
                <w:rFonts w:ascii="Times New Roman" w:hAnsi="Times New Roman"/>
                <w:sz w:val="24"/>
                <w:szCs w:val="24"/>
              </w:rPr>
              <w:lastRenderedPageBreak/>
              <w:t xml:space="preserve">и примерных программ; </w:t>
            </w:r>
            <w:proofErr w:type="gramStart"/>
            <w:r w:rsidRPr="00791808">
              <w:rPr>
                <w:rFonts w:ascii="Times New Roman" w:hAnsi="Times New Roman"/>
                <w:sz w:val="24"/>
                <w:szCs w:val="24"/>
              </w:rPr>
              <w:t>-н</w:t>
            </w:r>
            <w:proofErr w:type="gramEnd"/>
            <w:r w:rsidRPr="00791808">
              <w:rPr>
                <w:rFonts w:ascii="Times New Roman" w:hAnsi="Times New Roman"/>
                <w:sz w:val="24"/>
                <w:szCs w:val="24"/>
              </w:rPr>
              <w:t>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обучающихся; -обоснованность используемых образовательных программ;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-участие работодателей в разработке образовательной программы; -знание учебников и учебн</w:t>
            </w:r>
            <w:proofErr w:type="gramStart"/>
            <w:r w:rsidRPr="00791808">
              <w:rPr>
                <w:rFonts w:ascii="Times New Roman" w:hAnsi="Times New Roman"/>
                <w:sz w:val="24"/>
                <w:szCs w:val="24"/>
              </w:rPr>
              <w:t>о-</w:t>
            </w:r>
            <w:proofErr w:type="gramEnd"/>
            <w:r w:rsidRPr="00791808">
              <w:rPr>
                <w:rFonts w:ascii="Times New Roman" w:hAnsi="Times New Roman"/>
                <w:sz w:val="24"/>
                <w:szCs w:val="24"/>
              </w:rPr>
              <w:t xml:space="preserve"> методических комплектов, используемых в образовательных организациях, рекомендованных органом управления образованием; -обоснованность выбора учебников и учебно-методических комплектов, используемых педагогом</w:t>
            </w:r>
          </w:p>
        </w:tc>
      </w:tr>
      <w:tr w:rsidR="00B00CD8" w:rsidRPr="00791808" w:rsidTr="000D3943">
        <w:tc>
          <w:tcPr>
            <w:tcW w:w="594" w:type="dxa"/>
          </w:tcPr>
          <w:p w:rsidR="00B00CD8" w:rsidRPr="00791808" w:rsidRDefault="000D3943" w:rsidP="00CE4F38">
            <w:pPr>
              <w:jc w:val="center"/>
              <w:rPr>
                <w:rFonts w:ascii="Times New Roman" w:hAnsi="Times New Roman"/>
                <w:sz w:val="24"/>
                <w:szCs w:val="24"/>
              </w:rPr>
            </w:pPr>
            <w:r w:rsidRPr="00791808">
              <w:rPr>
                <w:rFonts w:ascii="Times New Roman" w:hAnsi="Times New Roman"/>
                <w:sz w:val="24"/>
                <w:szCs w:val="24"/>
              </w:rPr>
              <w:lastRenderedPageBreak/>
              <w:t>5.2</w:t>
            </w:r>
          </w:p>
        </w:tc>
        <w:tc>
          <w:tcPr>
            <w:tcW w:w="2510" w:type="dxa"/>
          </w:tcPr>
          <w:p w:rsidR="00B00CD8" w:rsidRPr="00791808" w:rsidRDefault="000D3943" w:rsidP="000D3943">
            <w:pPr>
              <w:rPr>
                <w:rFonts w:ascii="Times New Roman" w:hAnsi="Times New Roman"/>
                <w:sz w:val="24"/>
                <w:szCs w:val="24"/>
              </w:rPr>
            </w:pPr>
            <w:r w:rsidRPr="00791808">
              <w:rPr>
                <w:rFonts w:ascii="Times New Roman" w:hAnsi="Times New Roman"/>
                <w:sz w:val="24"/>
                <w:szCs w:val="24"/>
              </w:rPr>
              <w:t>Умение принимать решения в различных педагогически х ситуациях</w:t>
            </w:r>
          </w:p>
        </w:tc>
        <w:tc>
          <w:tcPr>
            <w:tcW w:w="3895" w:type="dxa"/>
          </w:tcPr>
          <w:p w:rsidR="00B00CD8" w:rsidRPr="00791808" w:rsidRDefault="000D3943" w:rsidP="000D3943">
            <w:pPr>
              <w:rPr>
                <w:rFonts w:ascii="Times New Roman" w:hAnsi="Times New Roman"/>
                <w:sz w:val="24"/>
                <w:szCs w:val="24"/>
              </w:rPr>
            </w:pPr>
            <w:r w:rsidRPr="00791808">
              <w:rPr>
                <w:rFonts w:ascii="Times New Roman" w:hAnsi="Times New Roman"/>
                <w:sz w:val="24"/>
                <w:szCs w:val="24"/>
              </w:rPr>
              <w:t>Педагогу приходится постоянно принимать решения: - как установить дисциплину; - как мотивировать академическую активность; - как вызвать интерес у конкретного ученика; -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4342" w:type="dxa"/>
          </w:tcPr>
          <w:p w:rsidR="00B00CD8" w:rsidRPr="00791808" w:rsidRDefault="000D3943" w:rsidP="000D3943">
            <w:pPr>
              <w:rPr>
                <w:rFonts w:ascii="Times New Roman" w:hAnsi="Times New Roman"/>
                <w:sz w:val="24"/>
                <w:szCs w:val="24"/>
              </w:rPr>
            </w:pPr>
            <w:r w:rsidRPr="00791808">
              <w:rPr>
                <w:rFonts w:ascii="Times New Roman" w:hAnsi="Times New Roman"/>
                <w:sz w:val="24"/>
                <w:szCs w:val="24"/>
              </w:rPr>
              <w:t xml:space="preserve">-Знание типичных педагогических ситуаций, требующих участия педагога для своего решения; </w:t>
            </w:r>
            <w:proofErr w:type="gramStart"/>
            <w:r w:rsidRPr="00791808">
              <w:rPr>
                <w:rFonts w:ascii="Times New Roman" w:hAnsi="Times New Roman"/>
                <w:sz w:val="24"/>
                <w:szCs w:val="24"/>
              </w:rPr>
              <w:t>-в</w:t>
            </w:r>
            <w:proofErr w:type="gramEnd"/>
            <w:r w:rsidRPr="00791808">
              <w:rPr>
                <w:rFonts w:ascii="Times New Roman" w:hAnsi="Times New Roman"/>
                <w:sz w:val="24"/>
                <w:szCs w:val="24"/>
              </w:rPr>
              <w:t>ладение набором решающих правил, используемых для различных ситуаций; -владение критерием предпочтительности при выборе того или иного решающего правила; -знание критериев достижения цели; -знание нетипичных конфликтных ситуаций; -примеры разрешения конкретных педагогических ситуаций; -развитость педагогического мышления</w:t>
            </w:r>
          </w:p>
        </w:tc>
      </w:tr>
      <w:tr w:rsidR="000D3943" w:rsidRPr="00791808" w:rsidTr="00B0235A">
        <w:tc>
          <w:tcPr>
            <w:tcW w:w="11341" w:type="dxa"/>
            <w:gridSpan w:val="4"/>
          </w:tcPr>
          <w:p w:rsidR="000D3943" w:rsidRPr="00791808" w:rsidRDefault="000D3943" w:rsidP="00CE4F38">
            <w:pPr>
              <w:jc w:val="center"/>
              <w:rPr>
                <w:rFonts w:ascii="Times New Roman" w:hAnsi="Times New Roman"/>
                <w:sz w:val="24"/>
                <w:szCs w:val="24"/>
              </w:rPr>
            </w:pPr>
            <w:proofErr w:type="spellStart"/>
            <w:r w:rsidRPr="00791808">
              <w:rPr>
                <w:rFonts w:ascii="Times New Roman" w:hAnsi="Times New Roman"/>
                <w:sz w:val="24"/>
                <w:szCs w:val="24"/>
              </w:rPr>
              <w:t>VI.Компетенции</w:t>
            </w:r>
            <w:proofErr w:type="spellEnd"/>
            <w:r w:rsidRPr="00791808">
              <w:rPr>
                <w:rFonts w:ascii="Times New Roman" w:hAnsi="Times New Roman"/>
                <w:sz w:val="24"/>
                <w:szCs w:val="24"/>
              </w:rPr>
              <w:t xml:space="preserve"> в организации учебной деятельности</w:t>
            </w:r>
          </w:p>
        </w:tc>
      </w:tr>
      <w:tr w:rsidR="00B00CD8" w:rsidRPr="00791808" w:rsidTr="000D3943">
        <w:tc>
          <w:tcPr>
            <w:tcW w:w="594" w:type="dxa"/>
          </w:tcPr>
          <w:p w:rsidR="00B00CD8" w:rsidRPr="00791808" w:rsidRDefault="000D3943" w:rsidP="00CE4F38">
            <w:pPr>
              <w:jc w:val="center"/>
              <w:rPr>
                <w:rFonts w:ascii="Times New Roman" w:hAnsi="Times New Roman"/>
                <w:sz w:val="24"/>
                <w:szCs w:val="24"/>
              </w:rPr>
            </w:pPr>
            <w:r w:rsidRPr="00791808">
              <w:rPr>
                <w:rFonts w:ascii="Times New Roman" w:hAnsi="Times New Roman"/>
                <w:sz w:val="24"/>
                <w:szCs w:val="24"/>
              </w:rPr>
              <w:t>6.1</w:t>
            </w:r>
          </w:p>
        </w:tc>
        <w:tc>
          <w:tcPr>
            <w:tcW w:w="2510" w:type="dxa"/>
          </w:tcPr>
          <w:p w:rsidR="00B00CD8" w:rsidRPr="00791808" w:rsidRDefault="00C7668B" w:rsidP="000D3943">
            <w:pPr>
              <w:rPr>
                <w:rFonts w:ascii="Times New Roman" w:hAnsi="Times New Roman"/>
                <w:sz w:val="24"/>
                <w:szCs w:val="24"/>
              </w:rPr>
            </w:pPr>
            <w:r>
              <w:rPr>
                <w:rFonts w:ascii="Times New Roman" w:hAnsi="Times New Roman"/>
                <w:sz w:val="24"/>
                <w:szCs w:val="24"/>
              </w:rPr>
              <w:t xml:space="preserve">Компетентность в установлении </w:t>
            </w:r>
            <w:proofErr w:type="gramStart"/>
            <w:r>
              <w:rPr>
                <w:rFonts w:ascii="Times New Roman" w:hAnsi="Times New Roman"/>
                <w:sz w:val="24"/>
                <w:szCs w:val="24"/>
              </w:rPr>
              <w:t>субъект-</w:t>
            </w:r>
            <w:r w:rsidR="000D3943" w:rsidRPr="00791808">
              <w:rPr>
                <w:rFonts w:ascii="Times New Roman" w:hAnsi="Times New Roman"/>
                <w:sz w:val="24"/>
                <w:szCs w:val="24"/>
              </w:rPr>
              <w:t>субъектных</w:t>
            </w:r>
            <w:proofErr w:type="gramEnd"/>
            <w:r w:rsidR="000D3943" w:rsidRPr="00791808">
              <w:rPr>
                <w:rFonts w:ascii="Times New Roman" w:hAnsi="Times New Roman"/>
                <w:sz w:val="24"/>
                <w:szCs w:val="24"/>
              </w:rPr>
              <w:t xml:space="preserve"> отношений</w:t>
            </w:r>
          </w:p>
        </w:tc>
        <w:tc>
          <w:tcPr>
            <w:tcW w:w="3895" w:type="dxa"/>
          </w:tcPr>
          <w:p w:rsidR="00B00CD8" w:rsidRPr="00791808" w:rsidRDefault="000D3943" w:rsidP="000D3943">
            <w:pPr>
              <w:rPr>
                <w:rFonts w:ascii="Times New Roman" w:hAnsi="Times New Roman"/>
                <w:sz w:val="24"/>
                <w:szCs w:val="24"/>
              </w:rPr>
            </w:pPr>
            <w:r w:rsidRPr="00791808">
              <w:rPr>
                <w:rFonts w:ascii="Times New Roman" w:hAnsi="Times New Roman"/>
                <w:sz w:val="24"/>
                <w:szCs w:val="24"/>
              </w:rPr>
              <w:t xml:space="preserve">Является одной из ведущих в системе гуманистической педагогики. Предполагает способность педагога к </w:t>
            </w:r>
            <w:r w:rsidRPr="00791808">
              <w:rPr>
                <w:rFonts w:ascii="Times New Roman" w:hAnsi="Times New Roman"/>
                <w:sz w:val="24"/>
                <w:szCs w:val="24"/>
              </w:rPr>
              <w:lastRenderedPageBreak/>
              <w:t>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образовательной деятельности, готовность вступать в помогающие отношения, позитивный настрой педагога</w:t>
            </w:r>
          </w:p>
        </w:tc>
        <w:tc>
          <w:tcPr>
            <w:tcW w:w="4342" w:type="dxa"/>
          </w:tcPr>
          <w:p w:rsidR="00B00CD8" w:rsidRPr="00791808" w:rsidRDefault="000D3943" w:rsidP="000D3943">
            <w:pPr>
              <w:rPr>
                <w:rFonts w:ascii="Times New Roman" w:hAnsi="Times New Roman"/>
                <w:sz w:val="24"/>
                <w:szCs w:val="24"/>
              </w:rPr>
            </w:pPr>
            <w:r w:rsidRPr="00791808">
              <w:rPr>
                <w:rFonts w:ascii="Times New Roman" w:hAnsi="Times New Roman"/>
                <w:sz w:val="24"/>
                <w:szCs w:val="24"/>
              </w:rPr>
              <w:lastRenderedPageBreak/>
              <w:t xml:space="preserve"> -Знание обучающихся; </w:t>
            </w:r>
            <w:proofErr w:type="gramStart"/>
            <w:r w:rsidRPr="00791808">
              <w:rPr>
                <w:rFonts w:ascii="Times New Roman" w:hAnsi="Times New Roman"/>
                <w:sz w:val="24"/>
                <w:szCs w:val="24"/>
              </w:rPr>
              <w:t>-к</w:t>
            </w:r>
            <w:proofErr w:type="gramEnd"/>
            <w:r w:rsidRPr="00791808">
              <w:rPr>
                <w:rFonts w:ascii="Times New Roman" w:hAnsi="Times New Roman"/>
                <w:sz w:val="24"/>
                <w:szCs w:val="24"/>
              </w:rPr>
              <w:t>омпетентность в целеполагании; -предметная компетентность; -методическая компетентность; -</w:t>
            </w:r>
            <w:r w:rsidRPr="00791808">
              <w:rPr>
                <w:rFonts w:ascii="Times New Roman" w:hAnsi="Times New Roman"/>
                <w:sz w:val="24"/>
                <w:szCs w:val="24"/>
              </w:rPr>
              <w:lastRenderedPageBreak/>
              <w:t>готовность к сотрудничеству</w:t>
            </w:r>
          </w:p>
        </w:tc>
      </w:tr>
      <w:tr w:rsidR="000D3943" w:rsidRPr="00791808" w:rsidTr="000D3943">
        <w:tc>
          <w:tcPr>
            <w:tcW w:w="594" w:type="dxa"/>
          </w:tcPr>
          <w:p w:rsidR="000D3943" w:rsidRPr="00791808" w:rsidRDefault="000D3943" w:rsidP="00CE4F38">
            <w:pPr>
              <w:jc w:val="center"/>
              <w:rPr>
                <w:rFonts w:ascii="Times New Roman" w:hAnsi="Times New Roman"/>
                <w:sz w:val="24"/>
                <w:szCs w:val="24"/>
              </w:rPr>
            </w:pPr>
            <w:r w:rsidRPr="00791808">
              <w:rPr>
                <w:rFonts w:ascii="Times New Roman" w:hAnsi="Times New Roman"/>
                <w:sz w:val="24"/>
                <w:szCs w:val="24"/>
              </w:rPr>
              <w:lastRenderedPageBreak/>
              <w:t>6.2</w:t>
            </w:r>
          </w:p>
        </w:tc>
        <w:tc>
          <w:tcPr>
            <w:tcW w:w="2510" w:type="dxa"/>
          </w:tcPr>
          <w:p w:rsidR="000D3943" w:rsidRPr="00791808" w:rsidRDefault="00C7668B" w:rsidP="000D3943">
            <w:pPr>
              <w:rPr>
                <w:rFonts w:ascii="Times New Roman" w:hAnsi="Times New Roman"/>
                <w:sz w:val="24"/>
                <w:szCs w:val="24"/>
              </w:rPr>
            </w:pPr>
            <w:r>
              <w:rPr>
                <w:rFonts w:ascii="Times New Roman" w:hAnsi="Times New Roman"/>
                <w:sz w:val="24"/>
                <w:szCs w:val="24"/>
              </w:rPr>
              <w:t>Компетентност</w:t>
            </w:r>
            <w:r w:rsidR="000D3943" w:rsidRPr="00791808">
              <w:rPr>
                <w:rFonts w:ascii="Times New Roman" w:hAnsi="Times New Roman"/>
                <w:sz w:val="24"/>
                <w:szCs w:val="24"/>
              </w:rPr>
              <w:t>ь в обес</w:t>
            </w:r>
            <w:r>
              <w:rPr>
                <w:rFonts w:ascii="Times New Roman" w:hAnsi="Times New Roman"/>
                <w:sz w:val="24"/>
                <w:szCs w:val="24"/>
              </w:rPr>
              <w:t>печении понимания педагогическо</w:t>
            </w:r>
            <w:r w:rsidR="000D3943" w:rsidRPr="00791808">
              <w:rPr>
                <w:rFonts w:ascii="Times New Roman" w:hAnsi="Times New Roman"/>
                <w:sz w:val="24"/>
                <w:szCs w:val="24"/>
              </w:rPr>
              <w:t>й задачи и способах деятельности</w:t>
            </w:r>
          </w:p>
        </w:tc>
        <w:tc>
          <w:tcPr>
            <w:tcW w:w="3895" w:type="dxa"/>
          </w:tcPr>
          <w:p w:rsidR="000D3943" w:rsidRPr="00791808" w:rsidRDefault="000D3943" w:rsidP="000D3943">
            <w:pPr>
              <w:rPr>
                <w:rFonts w:ascii="Times New Roman" w:hAnsi="Times New Roman"/>
                <w:sz w:val="24"/>
                <w:szCs w:val="24"/>
              </w:rPr>
            </w:pPr>
            <w:r w:rsidRPr="00791808">
              <w:rPr>
                <w:rFonts w:ascii="Times New Roman" w:hAnsi="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4342" w:type="dxa"/>
          </w:tcPr>
          <w:p w:rsidR="000D3943" w:rsidRPr="00791808" w:rsidRDefault="000D3943" w:rsidP="000D3943">
            <w:pPr>
              <w:rPr>
                <w:rFonts w:ascii="Times New Roman" w:hAnsi="Times New Roman"/>
                <w:sz w:val="24"/>
                <w:szCs w:val="24"/>
              </w:rPr>
            </w:pPr>
            <w:r w:rsidRPr="00791808">
              <w:rPr>
                <w:rFonts w:ascii="Times New Roman" w:hAnsi="Times New Roman"/>
                <w:sz w:val="24"/>
                <w:szCs w:val="24"/>
              </w:rPr>
              <w:t xml:space="preserve">2 -Знание того, что знают и понимают ученики; - свободное владение изучаемым материалом; </w:t>
            </w:r>
            <w:proofErr w:type="gramStart"/>
            <w:r w:rsidRPr="00791808">
              <w:rPr>
                <w:rFonts w:ascii="Times New Roman" w:hAnsi="Times New Roman"/>
                <w:sz w:val="24"/>
                <w:szCs w:val="24"/>
              </w:rPr>
              <w:t>-о</w:t>
            </w:r>
            <w:proofErr w:type="gramEnd"/>
            <w:r w:rsidRPr="00791808">
              <w:rPr>
                <w:rFonts w:ascii="Times New Roman" w:hAnsi="Times New Roman"/>
                <w:sz w:val="24"/>
                <w:szCs w:val="24"/>
              </w:rPr>
              <w:t>сознанное включение нового учебного материала в систему освоенных знаний обучающихся; -демонстрация практического применения изучаемого материала; -опора на чувственное восприятие</w:t>
            </w:r>
          </w:p>
        </w:tc>
      </w:tr>
      <w:tr w:rsidR="000D3943" w:rsidRPr="00791808" w:rsidTr="000D3943">
        <w:tc>
          <w:tcPr>
            <w:tcW w:w="594" w:type="dxa"/>
          </w:tcPr>
          <w:p w:rsidR="000D3943" w:rsidRPr="00791808" w:rsidRDefault="000D3943" w:rsidP="00CE4F38">
            <w:pPr>
              <w:jc w:val="center"/>
              <w:rPr>
                <w:rFonts w:ascii="Times New Roman" w:hAnsi="Times New Roman"/>
                <w:sz w:val="24"/>
                <w:szCs w:val="24"/>
              </w:rPr>
            </w:pPr>
            <w:r w:rsidRPr="00791808">
              <w:rPr>
                <w:rFonts w:ascii="Times New Roman" w:hAnsi="Times New Roman"/>
                <w:sz w:val="24"/>
                <w:szCs w:val="24"/>
              </w:rPr>
              <w:t>6.3</w:t>
            </w:r>
          </w:p>
        </w:tc>
        <w:tc>
          <w:tcPr>
            <w:tcW w:w="2510" w:type="dxa"/>
          </w:tcPr>
          <w:p w:rsidR="000D3943" w:rsidRPr="00791808" w:rsidRDefault="000D3943" w:rsidP="000D3943">
            <w:pPr>
              <w:rPr>
                <w:rFonts w:ascii="Times New Roman" w:hAnsi="Times New Roman"/>
                <w:sz w:val="24"/>
                <w:szCs w:val="24"/>
              </w:rPr>
            </w:pPr>
            <w:r w:rsidRPr="00791808">
              <w:rPr>
                <w:rFonts w:ascii="Times New Roman" w:hAnsi="Times New Roman"/>
                <w:sz w:val="24"/>
                <w:szCs w:val="24"/>
              </w:rPr>
              <w:t>Компетентность в педагогическом оценивании</w:t>
            </w:r>
          </w:p>
        </w:tc>
        <w:tc>
          <w:tcPr>
            <w:tcW w:w="3895" w:type="dxa"/>
          </w:tcPr>
          <w:p w:rsidR="000D3943" w:rsidRPr="00791808" w:rsidRDefault="000D3943" w:rsidP="000D3943">
            <w:pPr>
              <w:rPr>
                <w:rFonts w:ascii="Times New Roman" w:hAnsi="Times New Roman"/>
                <w:sz w:val="24"/>
                <w:szCs w:val="24"/>
              </w:rPr>
            </w:pPr>
            <w:r w:rsidRPr="00791808">
              <w:rPr>
                <w:rFonts w:ascii="Times New Roman" w:hAnsi="Times New Roman"/>
                <w:sz w:val="24"/>
                <w:szCs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направляет развитие </w:t>
            </w:r>
            <w:proofErr w:type="gramStart"/>
            <w:r w:rsidRPr="00791808">
              <w:rPr>
                <w:rFonts w:ascii="Times New Roman" w:hAnsi="Times New Roman"/>
                <w:sz w:val="24"/>
                <w:szCs w:val="24"/>
              </w:rPr>
              <w:t>обучающегося</w:t>
            </w:r>
            <w:proofErr w:type="gramEnd"/>
            <w:r w:rsidRPr="00791808">
              <w:rPr>
                <w:rFonts w:ascii="Times New Roman" w:hAnsi="Times New Roman"/>
                <w:sz w:val="24"/>
                <w:szCs w:val="24"/>
              </w:rPr>
              <w:t xml:space="preserve"> от внешней оценки к самооценке. Компетентность в оценивании других должна сочетаться с самооценкой педагога</w:t>
            </w:r>
          </w:p>
        </w:tc>
        <w:tc>
          <w:tcPr>
            <w:tcW w:w="4342" w:type="dxa"/>
          </w:tcPr>
          <w:p w:rsidR="000D3943" w:rsidRPr="00791808" w:rsidRDefault="000D3943" w:rsidP="000D3943">
            <w:pPr>
              <w:rPr>
                <w:rFonts w:ascii="Times New Roman" w:hAnsi="Times New Roman"/>
                <w:sz w:val="24"/>
                <w:szCs w:val="24"/>
              </w:rPr>
            </w:pPr>
            <w:r w:rsidRPr="00791808">
              <w:rPr>
                <w:rFonts w:ascii="Times New Roman" w:hAnsi="Times New Roman"/>
                <w:sz w:val="24"/>
                <w:szCs w:val="24"/>
              </w:rPr>
              <w:t xml:space="preserve"> -Знание функций педагогической оценки; </w:t>
            </w:r>
            <w:proofErr w:type="gramStart"/>
            <w:r w:rsidRPr="00791808">
              <w:rPr>
                <w:rFonts w:ascii="Times New Roman" w:hAnsi="Times New Roman"/>
                <w:sz w:val="24"/>
                <w:szCs w:val="24"/>
              </w:rPr>
              <w:t>-з</w:t>
            </w:r>
            <w:proofErr w:type="gramEnd"/>
            <w:r w:rsidRPr="00791808">
              <w:rPr>
                <w:rFonts w:ascii="Times New Roman" w:hAnsi="Times New Roman"/>
                <w:sz w:val="24"/>
                <w:szCs w:val="24"/>
              </w:rPr>
              <w:t>нание видов педагогической оценки; -знание того, что подлежит оцениванию в педагогической деятельности; -владение методами педагогического оценивания; -умение продемонстрировать эти методы на конкретных примерах; -умение перейти от педагогического оценивания к самооценке</w:t>
            </w:r>
          </w:p>
        </w:tc>
      </w:tr>
      <w:tr w:rsidR="000D3943" w:rsidRPr="00791808" w:rsidTr="000D3943">
        <w:tc>
          <w:tcPr>
            <w:tcW w:w="594" w:type="dxa"/>
          </w:tcPr>
          <w:p w:rsidR="000D3943" w:rsidRPr="00791808" w:rsidRDefault="000D3943" w:rsidP="00CE4F38">
            <w:pPr>
              <w:jc w:val="center"/>
              <w:rPr>
                <w:rFonts w:ascii="Times New Roman" w:hAnsi="Times New Roman"/>
                <w:sz w:val="24"/>
                <w:szCs w:val="24"/>
              </w:rPr>
            </w:pPr>
            <w:r w:rsidRPr="00791808">
              <w:rPr>
                <w:rFonts w:ascii="Times New Roman" w:hAnsi="Times New Roman"/>
                <w:sz w:val="24"/>
                <w:szCs w:val="24"/>
              </w:rPr>
              <w:t>6.4</w:t>
            </w:r>
          </w:p>
        </w:tc>
        <w:tc>
          <w:tcPr>
            <w:tcW w:w="2510" w:type="dxa"/>
          </w:tcPr>
          <w:p w:rsidR="000D3943" w:rsidRPr="00791808" w:rsidRDefault="00C7668B" w:rsidP="000D3943">
            <w:pPr>
              <w:rPr>
                <w:rFonts w:ascii="Times New Roman" w:hAnsi="Times New Roman"/>
                <w:sz w:val="24"/>
                <w:szCs w:val="24"/>
              </w:rPr>
            </w:pPr>
            <w:r>
              <w:rPr>
                <w:rFonts w:ascii="Times New Roman" w:hAnsi="Times New Roman"/>
                <w:sz w:val="24"/>
                <w:szCs w:val="24"/>
              </w:rPr>
              <w:t>Компетентность в организации информационн</w:t>
            </w:r>
            <w:r w:rsidR="000D3943" w:rsidRPr="00791808">
              <w:rPr>
                <w:rFonts w:ascii="Times New Roman" w:hAnsi="Times New Roman"/>
                <w:sz w:val="24"/>
                <w:szCs w:val="24"/>
              </w:rPr>
              <w:t xml:space="preserve">ой основы деятельности </w:t>
            </w:r>
            <w:proofErr w:type="gramStart"/>
            <w:r w:rsidR="000D3943" w:rsidRPr="00791808">
              <w:rPr>
                <w:rFonts w:ascii="Times New Roman" w:hAnsi="Times New Roman"/>
                <w:sz w:val="24"/>
                <w:szCs w:val="24"/>
              </w:rPr>
              <w:t>обучающегося</w:t>
            </w:r>
            <w:proofErr w:type="gramEnd"/>
          </w:p>
        </w:tc>
        <w:tc>
          <w:tcPr>
            <w:tcW w:w="3895" w:type="dxa"/>
          </w:tcPr>
          <w:p w:rsidR="000D3943" w:rsidRPr="00791808" w:rsidRDefault="000D3943" w:rsidP="000D3943">
            <w:pPr>
              <w:rPr>
                <w:rFonts w:ascii="Times New Roman" w:hAnsi="Times New Roman"/>
                <w:sz w:val="24"/>
                <w:szCs w:val="24"/>
              </w:rPr>
            </w:pPr>
            <w:r w:rsidRPr="00791808">
              <w:rPr>
                <w:rFonts w:ascii="Times New Roman" w:hAnsi="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4342" w:type="dxa"/>
          </w:tcPr>
          <w:p w:rsidR="000D3943" w:rsidRPr="00791808" w:rsidRDefault="000D3943" w:rsidP="000D3943">
            <w:pPr>
              <w:rPr>
                <w:rFonts w:ascii="Times New Roman" w:hAnsi="Times New Roman"/>
                <w:sz w:val="24"/>
                <w:szCs w:val="24"/>
              </w:rPr>
            </w:pPr>
            <w:r w:rsidRPr="00791808">
              <w:rPr>
                <w:rFonts w:ascii="Times New Roman" w:hAnsi="Times New Roman"/>
                <w:sz w:val="24"/>
                <w:szCs w:val="24"/>
              </w:rPr>
              <w:t xml:space="preserve"> -Свободное владение учебным материалом; </w:t>
            </w:r>
            <w:proofErr w:type="gramStart"/>
            <w:r w:rsidRPr="00791808">
              <w:rPr>
                <w:rFonts w:ascii="Times New Roman" w:hAnsi="Times New Roman"/>
                <w:sz w:val="24"/>
                <w:szCs w:val="24"/>
              </w:rPr>
              <w:t>-з</w:t>
            </w:r>
            <w:proofErr w:type="gramEnd"/>
            <w:r w:rsidRPr="00791808">
              <w:rPr>
                <w:rFonts w:ascii="Times New Roman" w:hAnsi="Times New Roman"/>
                <w:sz w:val="24"/>
                <w:szCs w:val="24"/>
              </w:rPr>
              <w:t>нание типичных трудностей при изучении конкретных тем; -способность дать дополнительную информацию или организовать поиск дополнительной информации, необходимой для решения учебной задачи; -умение выявить уровень развития учащихся; -владение методами объективного контроля и оценивания;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0D3943" w:rsidRPr="00791808" w:rsidTr="000D3943">
        <w:tc>
          <w:tcPr>
            <w:tcW w:w="594" w:type="dxa"/>
          </w:tcPr>
          <w:p w:rsidR="000D3943" w:rsidRPr="00791808" w:rsidRDefault="000D3943" w:rsidP="00CE4F38">
            <w:pPr>
              <w:jc w:val="center"/>
              <w:rPr>
                <w:rFonts w:ascii="Times New Roman" w:hAnsi="Times New Roman"/>
                <w:sz w:val="24"/>
                <w:szCs w:val="24"/>
              </w:rPr>
            </w:pPr>
            <w:r w:rsidRPr="00791808">
              <w:rPr>
                <w:rFonts w:ascii="Times New Roman" w:hAnsi="Times New Roman"/>
                <w:sz w:val="24"/>
                <w:szCs w:val="24"/>
              </w:rPr>
              <w:t>6.5</w:t>
            </w:r>
          </w:p>
        </w:tc>
        <w:tc>
          <w:tcPr>
            <w:tcW w:w="2510" w:type="dxa"/>
          </w:tcPr>
          <w:p w:rsidR="000D3943" w:rsidRPr="00791808" w:rsidRDefault="00C7668B" w:rsidP="000D3943">
            <w:pPr>
              <w:rPr>
                <w:rFonts w:ascii="Times New Roman" w:hAnsi="Times New Roman"/>
                <w:sz w:val="24"/>
                <w:szCs w:val="24"/>
              </w:rPr>
            </w:pPr>
            <w:r>
              <w:rPr>
                <w:rFonts w:ascii="Times New Roman" w:hAnsi="Times New Roman"/>
                <w:sz w:val="24"/>
                <w:szCs w:val="24"/>
              </w:rPr>
              <w:t>Компетентност</w:t>
            </w:r>
            <w:r w:rsidR="000D3943" w:rsidRPr="00791808">
              <w:rPr>
                <w:rFonts w:ascii="Times New Roman" w:hAnsi="Times New Roman"/>
                <w:sz w:val="24"/>
                <w:szCs w:val="24"/>
              </w:rPr>
              <w:t xml:space="preserve">ь в использовании </w:t>
            </w:r>
            <w:r w:rsidR="000D3943" w:rsidRPr="00791808">
              <w:rPr>
                <w:rFonts w:ascii="Times New Roman" w:hAnsi="Times New Roman"/>
                <w:sz w:val="24"/>
                <w:szCs w:val="24"/>
              </w:rPr>
              <w:lastRenderedPageBreak/>
              <w:t>современных средств и систем ор</w:t>
            </w:r>
            <w:r>
              <w:rPr>
                <w:rFonts w:ascii="Times New Roman" w:hAnsi="Times New Roman"/>
                <w:sz w:val="24"/>
                <w:szCs w:val="24"/>
              </w:rPr>
              <w:t>ганизации учебн</w:t>
            </w:r>
            <w:proofErr w:type="gramStart"/>
            <w:r>
              <w:rPr>
                <w:rFonts w:ascii="Times New Roman" w:hAnsi="Times New Roman"/>
                <w:sz w:val="24"/>
                <w:szCs w:val="24"/>
              </w:rPr>
              <w:t>о-</w:t>
            </w:r>
            <w:proofErr w:type="gramEnd"/>
            <w:r>
              <w:rPr>
                <w:rFonts w:ascii="Times New Roman" w:hAnsi="Times New Roman"/>
                <w:sz w:val="24"/>
                <w:szCs w:val="24"/>
              </w:rPr>
              <w:t xml:space="preserve"> воспитательно</w:t>
            </w:r>
            <w:r w:rsidR="000D3943" w:rsidRPr="00791808">
              <w:rPr>
                <w:rFonts w:ascii="Times New Roman" w:hAnsi="Times New Roman"/>
                <w:sz w:val="24"/>
                <w:szCs w:val="24"/>
              </w:rPr>
              <w:t>й деятельности</w:t>
            </w:r>
          </w:p>
        </w:tc>
        <w:tc>
          <w:tcPr>
            <w:tcW w:w="3895" w:type="dxa"/>
          </w:tcPr>
          <w:p w:rsidR="000D3943" w:rsidRPr="00791808" w:rsidRDefault="000D3943" w:rsidP="000D3943">
            <w:pPr>
              <w:rPr>
                <w:rFonts w:ascii="Times New Roman" w:hAnsi="Times New Roman"/>
                <w:sz w:val="24"/>
                <w:szCs w:val="24"/>
              </w:rPr>
            </w:pPr>
            <w:r w:rsidRPr="00791808">
              <w:rPr>
                <w:rFonts w:ascii="Times New Roman" w:hAnsi="Times New Roman"/>
                <w:sz w:val="24"/>
                <w:szCs w:val="24"/>
              </w:rPr>
              <w:lastRenderedPageBreak/>
              <w:t xml:space="preserve">Обеспечивает эффективность учебно-воспитательной </w:t>
            </w:r>
            <w:r w:rsidRPr="00791808">
              <w:rPr>
                <w:rFonts w:ascii="Times New Roman" w:hAnsi="Times New Roman"/>
                <w:sz w:val="24"/>
                <w:szCs w:val="24"/>
              </w:rPr>
              <w:lastRenderedPageBreak/>
              <w:t>деятельности</w:t>
            </w:r>
          </w:p>
        </w:tc>
        <w:tc>
          <w:tcPr>
            <w:tcW w:w="4342" w:type="dxa"/>
          </w:tcPr>
          <w:p w:rsidR="000D3943" w:rsidRPr="00791808" w:rsidRDefault="000D3943" w:rsidP="000D3943">
            <w:pPr>
              <w:rPr>
                <w:rFonts w:ascii="Times New Roman" w:hAnsi="Times New Roman"/>
                <w:sz w:val="24"/>
                <w:szCs w:val="24"/>
              </w:rPr>
            </w:pPr>
            <w:r w:rsidRPr="00791808">
              <w:rPr>
                <w:rFonts w:ascii="Times New Roman" w:hAnsi="Times New Roman"/>
                <w:sz w:val="24"/>
                <w:szCs w:val="24"/>
              </w:rPr>
              <w:lastRenderedPageBreak/>
              <w:t xml:space="preserve">-Знание современных средств и методов построения образовательной </w:t>
            </w:r>
            <w:r w:rsidRPr="00791808">
              <w:rPr>
                <w:rFonts w:ascii="Times New Roman" w:hAnsi="Times New Roman"/>
                <w:sz w:val="24"/>
                <w:szCs w:val="24"/>
              </w:rPr>
              <w:lastRenderedPageBreak/>
              <w:t xml:space="preserve">деятельности; </w:t>
            </w:r>
            <w:proofErr w:type="gramStart"/>
            <w:r w:rsidRPr="00791808">
              <w:rPr>
                <w:rFonts w:ascii="Times New Roman" w:hAnsi="Times New Roman"/>
                <w:sz w:val="24"/>
                <w:szCs w:val="24"/>
              </w:rPr>
              <w:t>-у</w:t>
            </w:r>
            <w:proofErr w:type="gramEnd"/>
            <w:r w:rsidRPr="00791808">
              <w:rPr>
                <w:rFonts w:ascii="Times New Roman" w:hAnsi="Times New Roman"/>
                <w:sz w:val="24"/>
                <w:szCs w:val="24"/>
              </w:rPr>
              <w:t>мение использовать средства и методы обучения, адекватные поставленным задачам, уровню подготовленности учащихся, их индивидуальным характеристикам; -умение обосновать выбранные методы и средства обучения</w:t>
            </w:r>
          </w:p>
        </w:tc>
      </w:tr>
      <w:tr w:rsidR="000D3943" w:rsidRPr="00791808" w:rsidTr="000D3943">
        <w:tc>
          <w:tcPr>
            <w:tcW w:w="594" w:type="dxa"/>
          </w:tcPr>
          <w:p w:rsidR="000D3943" w:rsidRPr="00791808" w:rsidRDefault="000D3943" w:rsidP="00CE4F38">
            <w:pPr>
              <w:jc w:val="center"/>
              <w:rPr>
                <w:rFonts w:ascii="Times New Roman" w:hAnsi="Times New Roman"/>
                <w:sz w:val="24"/>
                <w:szCs w:val="24"/>
              </w:rPr>
            </w:pPr>
            <w:r w:rsidRPr="00791808">
              <w:rPr>
                <w:rFonts w:ascii="Times New Roman" w:hAnsi="Times New Roman"/>
                <w:sz w:val="24"/>
                <w:szCs w:val="24"/>
              </w:rPr>
              <w:lastRenderedPageBreak/>
              <w:t>6.6</w:t>
            </w:r>
          </w:p>
        </w:tc>
        <w:tc>
          <w:tcPr>
            <w:tcW w:w="2510" w:type="dxa"/>
          </w:tcPr>
          <w:p w:rsidR="000D3943" w:rsidRPr="00791808" w:rsidRDefault="00C7668B" w:rsidP="000D3943">
            <w:pPr>
              <w:rPr>
                <w:rFonts w:ascii="Times New Roman" w:hAnsi="Times New Roman"/>
                <w:sz w:val="24"/>
                <w:szCs w:val="24"/>
              </w:rPr>
            </w:pPr>
            <w:r>
              <w:rPr>
                <w:rFonts w:ascii="Times New Roman" w:hAnsi="Times New Roman"/>
                <w:sz w:val="24"/>
                <w:szCs w:val="24"/>
              </w:rPr>
              <w:t>Компетентност</w:t>
            </w:r>
            <w:r w:rsidR="000D3943" w:rsidRPr="00791808">
              <w:rPr>
                <w:rFonts w:ascii="Times New Roman" w:hAnsi="Times New Roman"/>
                <w:sz w:val="24"/>
                <w:szCs w:val="24"/>
              </w:rPr>
              <w:t>ь в способах умственной деятельности</w:t>
            </w:r>
          </w:p>
        </w:tc>
        <w:tc>
          <w:tcPr>
            <w:tcW w:w="3895" w:type="dxa"/>
          </w:tcPr>
          <w:p w:rsidR="000D3943" w:rsidRPr="00791808" w:rsidRDefault="000D3943" w:rsidP="000D3943">
            <w:pPr>
              <w:rPr>
                <w:rFonts w:ascii="Times New Roman" w:hAnsi="Times New Roman"/>
                <w:sz w:val="24"/>
                <w:szCs w:val="24"/>
              </w:rPr>
            </w:pPr>
            <w:r w:rsidRPr="00791808">
              <w:rPr>
                <w:rFonts w:ascii="Times New Roman" w:hAnsi="Times New Roman"/>
                <w:sz w:val="24"/>
                <w:szCs w:val="24"/>
              </w:rPr>
              <w:t xml:space="preserve">Характеризует уровень владения педагогом и </w:t>
            </w:r>
            <w:proofErr w:type="gramStart"/>
            <w:r w:rsidRPr="00791808">
              <w:rPr>
                <w:rFonts w:ascii="Times New Roman" w:hAnsi="Times New Roman"/>
                <w:sz w:val="24"/>
                <w:szCs w:val="24"/>
              </w:rPr>
              <w:t>обучающимися</w:t>
            </w:r>
            <w:proofErr w:type="gramEnd"/>
            <w:r w:rsidRPr="00791808">
              <w:rPr>
                <w:rFonts w:ascii="Times New Roman" w:hAnsi="Times New Roman"/>
                <w:sz w:val="24"/>
                <w:szCs w:val="24"/>
              </w:rPr>
              <w:t xml:space="preserve"> системой интеллектуальных операций</w:t>
            </w:r>
          </w:p>
        </w:tc>
        <w:tc>
          <w:tcPr>
            <w:tcW w:w="4342" w:type="dxa"/>
          </w:tcPr>
          <w:p w:rsidR="000D3943" w:rsidRPr="00791808" w:rsidRDefault="000D3943" w:rsidP="000D3943">
            <w:pPr>
              <w:rPr>
                <w:rFonts w:ascii="Times New Roman" w:hAnsi="Times New Roman"/>
                <w:sz w:val="24"/>
                <w:szCs w:val="24"/>
              </w:rPr>
            </w:pPr>
            <w:r w:rsidRPr="00791808">
              <w:rPr>
                <w:rFonts w:ascii="Times New Roman" w:hAnsi="Times New Roman"/>
                <w:sz w:val="24"/>
                <w:szCs w:val="24"/>
              </w:rPr>
              <w:t xml:space="preserve">-Знание системы интеллектуальных операций; </w:t>
            </w:r>
            <w:proofErr w:type="gramStart"/>
            <w:r w:rsidRPr="00791808">
              <w:rPr>
                <w:rFonts w:ascii="Times New Roman" w:hAnsi="Times New Roman"/>
                <w:sz w:val="24"/>
                <w:szCs w:val="24"/>
              </w:rPr>
              <w:t>-в</w:t>
            </w:r>
            <w:proofErr w:type="gramEnd"/>
            <w:r w:rsidRPr="00791808">
              <w:rPr>
                <w:rFonts w:ascii="Times New Roman" w:hAnsi="Times New Roman"/>
                <w:sz w:val="24"/>
                <w:szCs w:val="24"/>
              </w:rPr>
              <w:t>ладение интеллектуальными операциями; -умение сформировать интеллектуальные операции у учеников; -умение организовать использование интеллектуальных операций, адекватных решаемой задаче</w:t>
            </w:r>
          </w:p>
        </w:tc>
      </w:tr>
    </w:tbl>
    <w:p w:rsidR="00B00CD8" w:rsidRPr="00791808" w:rsidRDefault="00B00CD8" w:rsidP="00CE4F38">
      <w:pPr>
        <w:jc w:val="center"/>
        <w:rPr>
          <w:rFonts w:ascii="Times New Roman" w:hAnsi="Times New Roman" w:cs="Times New Roman"/>
          <w:sz w:val="24"/>
          <w:szCs w:val="24"/>
        </w:rPr>
      </w:pPr>
    </w:p>
    <w:p w:rsidR="00B00CD8" w:rsidRDefault="00B00CD8" w:rsidP="00CE4F38">
      <w:pPr>
        <w:jc w:val="center"/>
        <w:rPr>
          <w:rFonts w:ascii="Times New Roman" w:hAnsi="Times New Roman" w:cs="Times New Roman"/>
          <w:sz w:val="24"/>
          <w:szCs w:val="24"/>
        </w:rPr>
      </w:pPr>
    </w:p>
    <w:p w:rsidR="00DC1A8D" w:rsidRPr="00791808" w:rsidRDefault="00DC1A8D" w:rsidP="00CE4F38">
      <w:pPr>
        <w:jc w:val="center"/>
        <w:rPr>
          <w:rFonts w:ascii="Times New Roman" w:hAnsi="Times New Roman" w:cs="Times New Roman"/>
          <w:sz w:val="24"/>
          <w:szCs w:val="24"/>
        </w:rPr>
      </w:pPr>
    </w:p>
    <w:p w:rsidR="00EF37C2" w:rsidRPr="00791808" w:rsidRDefault="00055C9F" w:rsidP="00EF37C2">
      <w:pPr>
        <w:jc w:val="both"/>
        <w:rPr>
          <w:rFonts w:ascii="Times New Roman" w:hAnsi="Times New Roman" w:cs="Times New Roman"/>
          <w:b/>
          <w:sz w:val="24"/>
          <w:szCs w:val="24"/>
        </w:rPr>
      </w:pPr>
      <w:r w:rsidRPr="00791808">
        <w:rPr>
          <w:rFonts w:ascii="Times New Roman" w:hAnsi="Times New Roman" w:cs="Times New Roman"/>
          <w:b/>
          <w:sz w:val="24"/>
          <w:szCs w:val="24"/>
        </w:rPr>
        <w:t xml:space="preserve">3.3.2.Психолого – педагогические условия реализации основной образовательной программы начального общего образования </w:t>
      </w: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 xml:space="preserve">В школе уделяется большое внимание психолого-педагогическому сопровождению образовательной деятельности. Психолого-педагогические условия – это совокупность требований к содержанию, способам и формам общего образования, соответствующих возрастным возможностям обучающихся, целям и задачам определенного уровня образования. </w:t>
      </w:r>
    </w:p>
    <w:p w:rsidR="00EF37C2" w:rsidRPr="00791808" w:rsidRDefault="00055C9F" w:rsidP="00EF37C2">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xml:space="preserve">Психолого-педагогическое сопровождение включает в себя взаимосвязанные направления по работе с обучающимися с разными способностями, склонностями и интересами, с обучающимися, испытывающими трудности в освоении основных общеобразовательных программ общего образования, развитии и социальной адаптации, а также с детьми с ОВЗ. </w:t>
      </w:r>
      <w:proofErr w:type="gramEnd"/>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 xml:space="preserve">Во время учебной и </w:t>
      </w:r>
      <w:proofErr w:type="spellStart"/>
      <w:r w:rsidRPr="00791808">
        <w:rPr>
          <w:rFonts w:ascii="Times New Roman" w:hAnsi="Times New Roman" w:cs="Times New Roman"/>
          <w:sz w:val="24"/>
          <w:szCs w:val="24"/>
        </w:rPr>
        <w:t>внеучебной</w:t>
      </w:r>
      <w:proofErr w:type="spellEnd"/>
      <w:r w:rsidRPr="00791808">
        <w:rPr>
          <w:rFonts w:ascii="Times New Roman" w:hAnsi="Times New Roman" w:cs="Times New Roman"/>
          <w:sz w:val="24"/>
          <w:szCs w:val="24"/>
        </w:rPr>
        <w:t xml:space="preserve"> деятельности педагогические работники создают психолого-педагогические условия, при которых обучающиеся могут полноценно реализовать свои образовательные потребности, осваивать общеобразовательные программы на достаточном или повышенном уровне. </w:t>
      </w: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Психолого-педагогические условия реализации ООП НОО обеспечивают: - преемственность содержания и форм организации образовательной деятельности при получении начального общего образования;</w:t>
      </w: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 xml:space="preserve"> - учет специфики возрастного психофизического развития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в том числе переход из дошкольного в младший школьный возраст;</w:t>
      </w: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 xml:space="preserve"> - формирование и развитие психолог</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педагогической компетентности обучающихся, педагогических работников и родителей (законных представителей); </w:t>
      </w:r>
    </w:p>
    <w:p w:rsidR="00EF37C2" w:rsidRPr="00791808" w:rsidRDefault="00055C9F" w:rsidP="00EF37C2">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lastRenderedPageBreak/>
        <w:t>-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w:t>
      </w:r>
      <w:r w:rsidR="00EF37C2" w:rsidRPr="00791808">
        <w:rPr>
          <w:rFonts w:ascii="Times New Roman" w:hAnsi="Times New Roman" w:cs="Times New Roman"/>
          <w:sz w:val="24"/>
          <w:szCs w:val="24"/>
        </w:rPr>
        <w:t xml:space="preserve">лизации обучения, мониторинг </w:t>
      </w:r>
      <w:r w:rsidRPr="00791808">
        <w:rPr>
          <w:rFonts w:ascii="Times New Roman" w:hAnsi="Times New Roman" w:cs="Times New Roman"/>
          <w:sz w:val="24"/>
          <w:szCs w:val="24"/>
        </w:rPr>
        <w:t xml:space="preserve"> способностей и возможностей обучающихся, выявление и поддержка одаренных детей, детей с ОВЗ, психолого-педагогическая поддержка участников олимпиад, обеспечение осознанного и ответственного выбора профессии, формирование коммуникативных навыков в разновозрастной среде);</w:t>
      </w:r>
      <w:proofErr w:type="gramEnd"/>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 xml:space="preserve"> - диверсификацию уровней психолого-педагогического сопровождения (индивидуальный, групповой, уровень класса, уровень школы); </w:t>
      </w: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развивающая работа, просвещение, экспертиза).</w:t>
      </w: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 xml:space="preserve"> Одним из ключевых механизмов создания благоприятных психолого-педагогических условий является оптимально выстроенное взаимодействие работников школы, что обеспечивает системное сопровождение обучающихся с разными образовательными потребностями:</w:t>
      </w: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 xml:space="preserve"> - индивидуальный (классный руководитель, педагог-психолог, социальный педагог, медицинский работник); </w:t>
      </w: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 xml:space="preserve">- групповой (классный руководитель, педагог-психолог, социальный педагог); </w:t>
      </w: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 xml:space="preserve">- уровень класса (классный руководитель, педагог-психолог, социальный педагог, администрация); </w:t>
      </w: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 xml:space="preserve">- уровень школы (комиссия по оказанию психолого-педагогической, медицинской и социальной помощи детям). </w:t>
      </w: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Психолого-педагогическое сопровождение включает в себя взаимосвязанные направления:</w:t>
      </w: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 xml:space="preserve"> - диагностическая работа обеспечивает своевременное выявление детей с разными образовательными потребностями и подготовку рекомендаций по оказанию им психолог</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педагогической, медицинской или социальной помощи в условиях школы);</w:t>
      </w: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 xml:space="preserve"> </w:t>
      </w:r>
      <w:proofErr w:type="gramStart"/>
      <w:r w:rsidRPr="00791808">
        <w:rPr>
          <w:rFonts w:ascii="Times New Roman" w:hAnsi="Times New Roman" w:cs="Times New Roman"/>
          <w:sz w:val="24"/>
          <w:szCs w:val="24"/>
        </w:rPr>
        <w:t xml:space="preserve">- коррекционно-развивающая работа способствует развитию способностей, склонностей и интересов обучающихся, формированию УУД, обеспечивает своевременную специализированную помощь в освоении общеобразовательных программ, коррекцию недостатков в физическом и (или) психическом развитие детей с ОВЗ в условиях школы; </w:t>
      </w:r>
      <w:proofErr w:type="gramEnd"/>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 консультативная работа обеспечивает непрерывность психолого-педагогического сопровождения обучающихся с разными образовательными потребностями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 - информационно-просветительская работа направлена на разъяснительную деятельность по вопросам, связанными с особенностями образовательной деятельности для данных категорий детей, со всеми участниками образовательных отношений – обучающимися, их родителями (законными представителями), педагогическими работниками.</w:t>
      </w: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 xml:space="preserve"> Одним из основных механизмов создания благоприятных психолого-педагогических условий является взаимодействие с другими организациями. </w:t>
      </w:r>
    </w:p>
    <w:p w:rsidR="00EF37C2" w:rsidRPr="00791808" w:rsidRDefault="00EF37C2" w:rsidP="00EF37C2">
      <w:pPr>
        <w:jc w:val="both"/>
        <w:rPr>
          <w:rFonts w:ascii="Times New Roman" w:hAnsi="Times New Roman" w:cs="Times New Roman"/>
          <w:sz w:val="24"/>
          <w:szCs w:val="24"/>
        </w:rPr>
      </w:pP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b/>
          <w:sz w:val="24"/>
          <w:szCs w:val="24"/>
        </w:rPr>
        <w:t>3.3.3.Финансовое обеспечение реализации основной образовательной программы</w:t>
      </w: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 xml:space="preserve"> 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Муниципальном задании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Муниципальное задание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смешанного финансирования: затраты на оплату труда покрывает региональный бюджет, затраты, связанные с содержа</w:t>
      </w:r>
      <w:r w:rsidR="00EF37C2" w:rsidRPr="00791808">
        <w:rPr>
          <w:rFonts w:ascii="Times New Roman" w:hAnsi="Times New Roman" w:cs="Times New Roman"/>
          <w:sz w:val="24"/>
          <w:szCs w:val="24"/>
        </w:rPr>
        <w:t xml:space="preserve">нием зданий — муниципальный. </w:t>
      </w: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 xml:space="preserve"> Региональный расчётный </w:t>
      </w:r>
      <w:proofErr w:type="spellStart"/>
      <w:r w:rsidRPr="00791808">
        <w:rPr>
          <w:rFonts w:ascii="Times New Roman" w:hAnsi="Times New Roman" w:cs="Times New Roman"/>
          <w:sz w:val="24"/>
          <w:szCs w:val="24"/>
        </w:rPr>
        <w:t>подушевой</w:t>
      </w:r>
      <w:proofErr w:type="spellEnd"/>
      <w:r w:rsidRPr="00791808">
        <w:rPr>
          <w:rFonts w:ascii="Times New Roman" w:hAnsi="Times New Roman" w:cs="Times New Roman"/>
          <w:sz w:val="24"/>
          <w:szCs w:val="24"/>
        </w:rPr>
        <w:t xml:space="preserve"> норматив используется на следующие расходы на год:  </w:t>
      </w:r>
    </w:p>
    <w:p w:rsidR="00EF37C2" w:rsidRPr="00791808" w:rsidRDefault="00EF37C2" w:rsidP="00EF37C2">
      <w:pPr>
        <w:jc w:val="both"/>
        <w:rPr>
          <w:rFonts w:ascii="Times New Roman" w:hAnsi="Times New Roman" w:cs="Times New Roman"/>
          <w:sz w:val="24"/>
          <w:szCs w:val="24"/>
        </w:rPr>
      </w:pPr>
      <w:r w:rsidRPr="00791808">
        <w:rPr>
          <w:rFonts w:ascii="Times New Roman" w:hAnsi="Times New Roman" w:cs="Times New Roman"/>
          <w:sz w:val="24"/>
          <w:szCs w:val="24"/>
        </w:rPr>
        <w:t>-</w:t>
      </w:r>
      <w:r w:rsidR="00055C9F" w:rsidRPr="00791808">
        <w:rPr>
          <w:rFonts w:ascii="Times New Roman" w:hAnsi="Times New Roman" w:cs="Times New Roman"/>
          <w:sz w:val="24"/>
          <w:szCs w:val="24"/>
        </w:rPr>
        <w:t>расходы, непосредственно связанные с обеспечением образовательной деятельност</w:t>
      </w:r>
      <w:proofErr w:type="gramStart"/>
      <w:r w:rsidR="00055C9F" w:rsidRPr="00791808">
        <w:rPr>
          <w:rFonts w:ascii="Times New Roman" w:hAnsi="Times New Roman" w:cs="Times New Roman"/>
          <w:sz w:val="24"/>
          <w:szCs w:val="24"/>
        </w:rPr>
        <w:t>и(</w:t>
      </w:r>
      <w:proofErr w:type="gramEnd"/>
      <w:r w:rsidR="00055C9F" w:rsidRPr="00791808">
        <w:rPr>
          <w:rFonts w:ascii="Times New Roman" w:hAnsi="Times New Roman" w:cs="Times New Roman"/>
          <w:sz w:val="24"/>
          <w:szCs w:val="24"/>
        </w:rPr>
        <w:t>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EF37C2" w:rsidRPr="00791808" w:rsidRDefault="00EF37C2" w:rsidP="00EF37C2">
      <w:pPr>
        <w:jc w:val="both"/>
        <w:rPr>
          <w:rFonts w:ascii="Times New Roman" w:hAnsi="Times New Roman" w:cs="Times New Roman"/>
          <w:sz w:val="24"/>
          <w:szCs w:val="24"/>
        </w:rPr>
      </w:pPr>
      <w:r w:rsidRPr="00791808">
        <w:rPr>
          <w:rFonts w:ascii="Times New Roman" w:hAnsi="Times New Roman" w:cs="Times New Roman"/>
          <w:sz w:val="24"/>
          <w:szCs w:val="24"/>
        </w:rPr>
        <w:t>-</w:t>
      </w:r>
      <w:r w:rsidR="00055C9F" w:rsidRPr="00791808">
        <w:rPr>
          <w:rFonts w:ascii="Times New Roman" w:hAnsi="Times New Roman" w:cs="Times New Roman"/>
          <w:sz w:val="24"/>
          <w:szCs w:val="24"/>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 xml:space="preserve"> </w:t>
      </w:r>
      <w:proofErr w:type="gramStart"/>
      <w:r w:rsidRPr="00791808">
        <w:rPr>
          <w:rFonts w:ascii="Times New Roman" w:hAnsi="Times New Roman" w:cs="Times New Roman"/>
          <w:sz w:val="24"/>
          <w:szCs w:val="24"/>
        </w:rPr>
        <w:t xml:space="preserve">В связи с требованиями Стандарта при расчёте регионального финансирования должны учитываться затраты рабочего времени педагогических работников образовательных организаций на урочную и внеурочную деятельность, включая все виды работ (учебная, </w:t>
      </w:r>
      <w:r w:rsidRPr="00791808">
        <w:rPr>
          <w:rFonts w:ascii="Times New Roman" w:hAnsi="Times New Roman" w:cs="Times New Roman"/>
          <w:sz w:val="24"/>
          <w:szCs w:val="24"/>
        </w:rPr>
        <w:lastRenderedPageBreak/>
        <w:t xml:space="preserve">воспитательная методическая и т. п.), входящие в трудовые обязанности конкретных педагогических работников. </w:t>
      </w:r>
      <w:proofErr w:type="gramEnd"/>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Формирование фонда оплаты труда образовательной организации осуществляется в пределах объёма средств органи</w:t>
      </w:r>
      <w:r w:rsidR="00EF37C2" w:rsidRPr="00791808">
        <w:rPr>
          <w:rFonts w:ascii="Times New Roman" w:hAnsi="Times New Roman" w:cs="Times New Roman"/>
          <w:sz w:val="24"/>
          <w:szCs w:val="24"/>
        </w:rPr>
        <w:t>зации на текущий финансовый год</w:t>
      </w:r>
      <w:r w:rsidRPr="00791808">
        <w:rPr>
          <w:rFonts w:ascii="Times New Roman" w:hAnsi="Times New Roman" w:cs="Times New Roman"/>
          <w:sz w:val="24"/>
          <w:szCs w:val="24"/>
        </w:rPr>
        <w:t xml:space="preserve"> и отражается в плане финансово-хозяйственной деятельности организации. </w:t>
      </w:r>
      <w:proofErr w:type="spellStart"/>
      <w:r w:rsidRPr="00791808">
        <w:rPr>
          <w:rFonts w:ascii="Times New Roman" w:hAnsi="Times New Roman" w:cs="Times New Roman"/>
          <w:sz w:val="24"/>
          <w:szCs w:val="24"/>
        </w:rPr>
        <w:t>Справочно</w:t>
      </w:r>
      <w:proofErr w:type="spellEnd"/>
      <w:r w:rsidRPr="00791808">
        <w:rPr>
          <w:rFonts w:ascii="Times New Roman" w:hAnsi="Times New Roman" w:cs="Times New Roman"/>
          <w:sz w:val="24"/>
          <w:szCs w:val="24"/>
        </w:rPr>
        <w:t>: в соответствии с установленным порядком финансирования оплаты труда работников образовательных организаций: фонд оплаты труда образовательной организации состоит из базовой части и стимулирующей части. Рекомендуемый диапазон стимулирующей доли фонда оплаты труда — от 20% до 40%.</w:t>
      </w: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 xml:space="preserve"> Значение стимулирующей доли определяется образовательной организацией самостоятельно;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учебный процесс, учебно-вспомогательного и младшего обслуживающего персонала образовательной организации;  рекомендуемое оптимальное значение объёма фонда оплаты труда педагогического персонала — 70% от общего объёма фонда оплаты труда. </w:t>
      </w: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 xml:space="preserve">Значение или диапазон фонда оплаты труда педагогического персонала определяется самостоятельно образовательной организацией;  базовая часть фонда оплаты труда для педагогического персонала, </w:t>
      </w:r>
      <w:proofErr w:type="spellStart"/>
      <w:r w:rsidRPr="00791808">
        <w:rPr>
          <w:rFonts w:ascii="Times New Roman" w:hAnsi="Times New Roman" w:cs="Times New Roman"/>
          <w:sz w:val="24"/>
          <w:szCs w:val="24"/>
        </w:rPr>
        <w:t>осуществляющегоучебный</w:t>
      </w:r>
      <w:proofErr w:type="spellEnd"/>
      <w:r w:rsidRPr="00791808">
        <w:rPr>
          <w:rFonts w:ascii="Times New Roman" w:hAnsi="Times New Roman" w:cs="Times New Roman"/>
          <w:sz w:val="24"/>
          <w:szCs w:val="24"/>
        </w:rPr>
        <w:t xml:space="preserve"> процесс, состоит из общей части и специальной части;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w:t>
      </w: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791808">
        <w:rPr>
          <w:rFonts w:ascii="Times New Roman" w:hAnsi="Times New Roman" w:cs="Times New Roman"/>
          <w:sz w:val="24"/>
          <w:szCs w:val="24"/>
        </w:rPr>
        <w:t>здоровьесберегающих</w:t>
      </w:r>
      <w:proofErr w:type="spellEnd"/>
      <w:r w:rsidRPr="00791808">
        <w:rPr>
          <w:rFonts w:ascii="Times New Roman" w:hAnsi="Times New Roman" w:cs="Times New Roman"/>
          <w:sz w:val="24"/>
          <w:szCs w:val="24"/>
        </w:rPr>
        <w:t>; участие в методической работе, распространение передового педагогического опыта; повышение уровня профессионального мастерства и др.</w:t>
      </w: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 xml:space="preserve"> Образовательная организация самостоятельно определяет:</w:t>
      </w:r>
    </w:p>
    <w:p w:rsidR="00EF37C2" w:rsidRPr="00791808" w:rsidRDefault="00EF37C2" w:rsidP="00EF37C2">
      <w:pPr>
        <w:jc w:val="both"/>
        <w:rPr>
          <w:rFonts w:ascii="Times New Roman" w:hAnsi="Times New Roman" w:cs="Times New Roman"/>
          <w:sz w:val="24"/>
          <w:szCs w:val="24"/>
        </w:rPr>
      </w:pPr>
      <w:r w:rsidRPr="00791808">
        <w:rPr>
          <w:rFonts w:ascii="Times New Roman" w:hAnsi="Times New Roman" w:cs="Times New Roman"/>
          <w:sz w:val="24"/>
          <w:szCs w:val="24"/>
        </w:rPr>
        <w:t>-</w:t>
      </w:r>
      <w:r w:rsidR="00055C9F" w:rsidRPr="00791808">
        <w:rPr>
          <w:rFonts w:ascii="Times New Roman" w:hAnsi="Times New Roman" w:cs="Times New Roman"/>
          <w:sz w:val="24"/>
          <w:szCs w:val="24"/>
        </w:rPr>
        <w:t xml:space="preserve">  соотношение базовой и стимулирующей части фонда оплаты труда;</w:t>
      </w:r>
    </w:p>
    <w:p w:rsidR="00EF37C2" w:rsidRPr="00791808" w:rsidRDefault="00EF37C2" w:rsidP="00EF37C2">
      <w:pPr>
        <w:jc w:val="both"/>
        <w:rPr>
          <w:rFonts w:ascii="Times New Roman" w:hAnsi="Times New Roman" w:cs="Times New Roman"/>
          <w:sz w:val="24"/>
          <w:szCs w:val="24"/>
        </w:rPr>
      </w:pPr>
      <w:r w:rsidRPr="00791808">
        <w:rPr>
          <w:rFonts w:ascii="Times New Roman" w:hAnsi="Times New Roman" w:cs="Times New Roman"/>
          <w:sz w:val="24"/>
          <w:szCs w:val="24"/>
        </w:rPr>
        <w:t>-</w:t>
      </w:r>
      <w:r w:rsidR="00055C9F" w:rsidRPr="00791808">
        <w:rPr>
          <w:rFonts w:ascii="Times New Roman" w:hAnsi="Times New Roman" w:cs="Times New Roman"/>
          <w:sz w:val="24"/>
          <w:szCs w:val="24"/>
        </w:rPr>
        <w:t xml:space="preserve">  соотношение фонда оплаты труда педагогического, административно-управленческого и учебно-вспомогательного персонала;  </w:t>
      </w:r>
    </w:p>
    <w:p w:rsidR="00EF37C2" w:rsidRPr="00791808" w:rsidRDefault="00EF37C2" w:rsidP="00EF37C2">
      <w:pPr>
        <w:jc w:val="both"/>
        <w:rPr>
          <w:rFonts w:ascii="Times New Roman" w:hAnsi="Times New Roman" w:cs="Times New Roman"/>
          <w:sz w:val="24"/>
          <w:szCs w:val="24"/>
        </w:rPr>
      </w:pPr>
      <w:r w:rsidRPr="00791808">
        <w:rPr>
          <w:rFonts w:ascii="Times New Roman" w:hAnsi="Times New Roman" w:cs="Times New Roman"/>
          <w:sz w:val="24"/>
          <w:szCs w:val="24"/>
        </w:rPr>
        <w:t>-</w:t>
      </w:r>
      <w:r w:rsidR="00055C9F" w:rsidRPr="00791808">
        <w:rPr>
          <w:rFonts w:ascii="Times New Roman" w:hAnsi="Times New Roman" w:cs="Times New Roman"/>
          <w:sz w:val="24"/>
          <w:szCs w:val="24"/>
        </w:rPr>
        <w:t>соотношение общей и специальной частей внутри базовой части фонда оплаты труда;</w:t>
      </w:r>
    </w:p>
    <w:p w:rsidR="00EF37C2" w:rsidRPr="00791808" w:rsidRDefault="00EF37C2" w:rsidP="00EF37C2">
      <w:pPr>
        <w:jc w:val="both"/>
        <w:rPr>
          <w:rFonts w:ascii="Times New Roman" w:hAnsi="Times New Roman" w:cs="Times New Roman"/>
          <w:sz w:val="24"/>
          <w:szCs w:val="24"/>
        </w:rPr>
      </w:pPr>
      <w:r w:rsidRPr="00791808">
        <w:rPr>
          <w:rFonts w:ascii="Times New Roman" w:hAnsi="Times New Roman" w:cs="Times New Roman"/>
          <w:sz w:val="24"/>
          <w:szCs w:val="24"/>
        </w:rPr>
        <w:lastRenderedPageBreak/>
        <w:t>-</w:t>
      </w:r>
      <w:r w:rsidR="00055C9F" w:rsidRPr="00791808">
        <w:rPr>
          <w:rFonts w:ascii="Times New Roman" w:hAnsi="Times New Roman" w:cs="Times New Roman"/>
          <w:sz w:val="24"/>
          <w:szCs w:val="24"/>
        </w:rPr>
        <w:t xml:space="preserve"> порядок </w:t>
      </w:r>
      <w:proofErr w:type="gramStart"/>
      <w:r w:rsidR="00055C9F" w:rsidRPr="00791808">
        <w:rPr>
          <w:rFonts w:ascii="Times New Roman" w:hAnsi="Times New Roman" w:cs="Times New Roman"/>
          <w:sz w:val="24"/>
          <w:szCs w:val="24"/>
        </w:rPr>
        <w:t>распределения стимулирующей части фонда оплаты труда</w:t>
      </w:r>
      <w:proofErr w:type="gramEnd"/>
      <w:r w:rsidR="00055C9F" w:rsidRPr="00791808">
        <w:rPr>
          <w:rFonts w:ascii="Times New Roman" w:hAnsi="Times New Roman" w:cs="Times New Roman"/>
          <w:sz w:val="24"/>
          <w:szCs w:val="24"/>
        </w:rPr>
        <w:t xml:space="preserve"> в соответствии с региональными и муниципальными нормативными актами. </w:t>
      </w: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 xml:space="preserve"> 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 </w:t>
      </w: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 xml:space="preserve">Для обеспечения требований Стандарта на основе проведённого анализа материально- технических условий реализации основной образовательной программы основного общего образования образовательная организация: </w:t>
      </w: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 xml:space="preserve">1) проводит экономический расчёт стоимости обеспечения требований Стандарта по каждой позиции; </w:t>
      </w: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 xml:space="preserve">3) определяет величину затрат на обеспечение требований к условиям реализации ООП; </w:t>
      </w: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4) соотносит необходимые затраты с региональным (муниципальным) графиком внедрения Стандарта начальной ступени и определяет распределение по годам освоения средств на обеспечение требований к условиям реализации ООП в соответствии с ФГОС;</w:t>
      </w: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 xml:space="preserve"> 5) определяет объём финансирования, обеспечивающий реализацию внеурочной деятельности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включённой в начальную образовательную программу образовательной организации; </w:t>
      </w: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6) разрабатывает финансовый механизм интеграции между образовательной организацией и организациями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 xml:space="preserve"> - на основе договоров на проведение занятий в рамках кружков, секций, клубов и др. по различным направлениям внеурочной деятельности на базе школы (организации дополнительного образования, клуба, спортивного комплекса и др.); </w:t>
      </w:r>
    </w:p>
    <w:p w:rsidR="00EF37C2"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sz w:val="24"/>
          <w:szCs w:val="24"/>
        </w:rPr>
        <w:t xml:space="preserve">- за счёт выделения ставок педагогов дополнительного образования, которые обеспечивают реализацию для обучающихся в общеобразовательной организации широкого спектра программ внеурочной деятельности. </w:t>
      </w:r>
    </w:p>
    <w:p w:rsidR="004B1D64" w:rsidRPr="00791808" w:rsidRDefault="00055C9F" w:rsidP="00EF37C2">
      <w:pPr>
        <w:jc w:val="both"/>
        <w:rPr>
          <w:rFonts w:ascii="Times New Roman" w:hAnsi="Times New Roman" w:cs="Times New Roman"/>
          <w:sz w:val="24"/>
          <w:szCs w:val="24"/>
        </w:rPr>
      </w:pPr>
      <w:r w:rsidRPr="00791808">
        <w:rPr>
          <w:rFonts w:ascii="Times New Roman" w:hAnsi="Times New Roman" w:cs="Times New Roman"/>
          <w:b/>
          <w:sz w:val="24"/>
          <w:szCs w:val="24"/>
        </w:rPr>
        <w:t>3.3.4. Материально-технические условия реализации основной образовательной программы</w:t>
      </w:r>
    </w:p>
    <w:p w:rsidR="004B1D64" w:rsidRPr="00791808" w:rsidRDefault="004B1D64" w:rsidP="00EF37C2">
      <w:pPr>
        <w:jc w:val="both"/>
        <w:rPr>
          <w:rFonts w:ascii="Times New Roman" w:hAnsi="Times New Roman" w:cs="Times New Roman"/>
          <w:sz w:val="24"/>
          <w:szCs w:val="24"/>
        </w:rPr>
      </w:pPr>
      <w:r w:rsidRPr="00791808">
        <w:rPr>
          <w:rFonts w:ascii="Times New Roman" w:hAnsi="Times New Roman" w:cs="Times New Roman"/>
          <w:sz w:val="24"/>
          <w:szCs w:val="24"/>
        </w:rPr>
        <w:t xml:space="preserve">      МБОУ «Школа №129</w:t>
      </w:r>
      <w:r w:rsidR="00055C9F" w:rsidRPr="00791808">
        <w:rPr>
          <w:rFonts w:ascii="Times New Roman" w:hAnsi="Times New Roman" w:cs="Times New Roman"/>
          <w:sz w:val="24"/>
          <w:szCs w:val="24"/>
        </w:rPr>
        <w:t xml:space="preserve">», реализующая ООП НОО,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w:t>
      </w:r>
      <w:r w:rsidR="00055C9F" w:rsidRPr="00791808">
        <w:rPr>
          <w:rFonts w:ascii="Times New Roman" w:hAnsi="Times New Roman" w:cs="Times New Roman"/>
          <w:sz w:val="24"/>
          <w:szCs w:val="24"/>
        </w:rPr>
        <w:lastRenderedPageBreak/>
        <w:t xml:space="preserve">и противопожарным правилам и нормам, а также техническим и финансовыми нормативам, установленным для обслуживания этой базы. </w:t>
      </w:r>
    </w:p>
    <w:p w:rsidR="004B1D64" w:rsidRDefault="00055C9F" w:rsidP="00EF37C2">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xml:space="preserve">В соответствии с требованиями ФГОС для обеспечения всех предметных областей и внеурочной деятельности организация, осуществляющая образовательную деятельность обеспечена мебелью, офисным оснащением, хозяйственным инвентарём и оборудуется кабинетами для занятий музыкой и изобразительным искусством; помещениями библиотек с рабочими зонами, оборудованными читальными залами и книгохранилищами, обеспечивающими сохранность книжного фонда, </w:t>
      </w:r>
      <w:proofErr w:type="spellStart"/>
      <w:r w:rsidRPr="00791808">
        <w:rPr>
          <w:rFonts w:ascii="Times New Roman" w:hAnsi="Times New Roman" w:cs="Times New Roman"/>
          <w:sz w:val="24"/>
          <w:szCs w:val="24"/>
        </w:rPr>
        <w:t>медиатекой</w:t>
      </w:r>
      <w:proofErr w:type="spellEnd"/>
      <w:r w:rsidRPr="00791808">
        <w:rPr>
          <w:rFonts w:ascii="Times New Roman" w:hAnsi="Times New Roman" w:cs="Times New Roman"/>
          <w:sz w:val="24"/>
          <w:szCs w:val="24"/>
        </w:rPr>
        <w:t>; спортивным залом, оснащённым игровым, спортивным оборудованием и инвентарём;</w:t>
      </w:r>
      <w:proofErr w:type="gramEnd"/>
      <w:r w:rsidRPr="00791808">
        <w:rPr>
          <w:rFonts w:ascii="Times New Roman" w:hAnsi="Times New Roman" w:cs="Times New Roman"/>
          <w:sz w:val="24"/>
          <w:szCs w:val="24"/>
        </w:rPr>
        <w:t xml:space="preserve"> </w:t>
      </w:r>
      <w:proofErr w:type="gramStart"/>
      <w:r w:rsidRPr="00791808">
        <w:rPr>
          <w:rFonts w:ascii="Times New Roman" w:hAnsi="Times New Roman" w:cs="Times New Roman"/>
          <w:sz w:val="24"/>
          <w:szCs w:val="24"/>
        </w:rPr>
        <w:t>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 административными помещениями; гардеробами, санузлами; участком (территорией) с детской спортивной площадкой.</w:t>
      </w:r>
      <w:proofErr w:type="gramEnd"/>
    </w:p>
    <w:p w:rsidR="00DC1A8D" w:rsidRDefault="00DC1A8D" w:rsidP="00EF37C2">
      <w:pPr>
        <w:jc w:val="both"/>
        <w:rPr>
          <w:rFonts w:ascii="Times New Roman" w:hAnsi="Times New Roman" w:cs="Times New Roman"/>
          <w:sz w:val="24"/>
          <w:szCs w:val="24"/>
        </w:rPr>
      </w:pPr>
    </w:p>
    <w:p w:rsidR="00DC1A8D" w:rsidRPr="00791808" w:rsidRDefault="00DC1A8D" w:rsidP="00EF37C2">
      <w:pPr>
        <w:jc w:val="both"/>
        <w:rPr>
          <w:rFonts w:ascii="Times New Roman" w:hAnsi="Times New Roman" w:cs="Times New Roman"/>
          <w:sz w:val="24"/>
          <w:szCs w:val="24"/>
        </w:rPr>
      </w:pPr>
    </w:p>
    <w:p w:rsidR="00C7668B" w:rsidRDefault="00C7668B" w:rsidP="00C7668B">
      <w:pPr>
        <w:jc w:val="both"/>
        <w:rPr>
          <w:rFonts w:ascii="Times New Roman" w:hAnsi="Times New Roman" w:cs="Times New Roman"/>
          <w:i/>
          <w:sz w:val="24"/>
          <w:szCs w:val="24"/>
        </w:rPr>
      </w:pPr>
      <w:r>
        <w:rPr>
          <w:rFonts w:ascii="Times New Roman" w:hAnsi="Times New Roman" w:cs="Times New Roman"/>
          <w:i/>
          <w:sz w:val="24"/>
          <w:szCs w:val="24"/>
        </w:rPr>
        <w:t>Оценка материально – технических условий реализации ООП НОО</w:t>
      </w:r>
    </w:p>
    <w:p w:rsidR="00C7668B" w:rsidRDefault="00C7668B" w:rsidP="00C7668B">
      <w:pPr>
        <w:jc w:val="both"/>
        <w:rPr>
          <w:rFonts w:ascii="Times New Roman" w:hAnsi="Times New Roman" w:cs="Times New Roman"/>
          <w:i/>
          <w:sz w:val="24"/>
          <w:szCs w:val="24"/>
        </w:rPr>
      </w:pPr>
    </w:p>
    <w:tbl>
      <w:tblPr>
        <w:tblStyle w:val="ae"/>
        <w:tblW w:w="0" w:type="auto"/>
        <w:tblInd w:w="-1310" w:type="dxa"/>
        <w:tblLook w:val="04A0" w:firstRow="1" w:lastRow="0" w:firstColumn="1" w:lastColumn="0" w:noHBand="0" w:noVBand="1"/>
      </w:tblPr>
      <w:tblGrid>
        <w:gridCol w:w="1956"/>
        <w:gridCol w:w="6348"/>
        <w:gridCol w:w="2577"/>
      </w:tblGrid>
      <w:tr w:rsidR="00C7668B" w:rsidTr="00C7668B">
        <w:tc>
          <w:tcPr>
            <w:tcW w:w="1956" w:type="dxa"/>
            <w:tcBorders>
              <w:top w:val="single" w:sz="4" w:space="0" w:color="000000"/>
              <w:left w:val="single" w:sz="4" w:space="0" w:color="000000"/>
              <w:bottom w:val="single" w:sz="4" w:space="0" w:color="000000"/>
              <w:right w:val="single" w:sz="4" w:space="0" w:color="000000"/>
            </w:tcBorders>
          </w:tcPr>
          <w:p w:rsidR="00C7668B" w:rsidRDefault="00C7668B">
            <w:pPr>
              <w:jc w:val="both"/>
              <w:rPr>
                <w:rFonts w:ascii="Times New Roman" w:hAnsi="Times New Roman"/>
                <w:sz w:val="24"/>
                <w:szCs w:val="24"/>
              </w:rPr>
            </w:pPr>
            <w:r>
              <w:rPr>
                <w:rFonts w:ascii="Times New Roman" w:hAnsi="Times New Roman"/>
                <w:sz w:val="24"/>
                <w:szCs w:val="24"/>
              </w:rPr>
              <w:t>№</w:t>
            </w:r>
          </w:p>
          <w:p w:rsidR="00C7668B" w:rsidRDefault="00C7668B">
            <w:pPr>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Требования ФГОС, нормативных и локальных актов</w:t>
            </w: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Необходимо/ имеются в наличии</w:t>
            </w:r>
          </w:p>
        </w:tc>
      </w:tr>
      <w:tr w:rsidR="00C7668B" w:rsidTr="00C7668B">
        <w:tc>
          <w:tcPr>
            <w:tcW w:w="1956" w:type="dxa"/>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Учебные кабинеты с автоматизированными рабочими местами обучающихся и педагогических работников</w:t>
            </w:r>
          </w:p>
        </w:tc>
        <w:tc>
          <w:tcPr>
            <w:tcW w:w="0" w:type="auto"/>
            <w:tcBorders>
              <w:top w:val="single" w:sz="4" w:space="0" w:color="000000"/>
              <w:left w:val="single" w:sz="4" w:space="0" w:color="000000"/>
              <w:bottom w:val="single" w:sz="4" w:space="0" w:color="000000"/>
              <w:right w:val="single" w:sz="4" w:space="0" w:color="000000"/>
            </w:tcBorders>
          </w:tcPr>
          <w:p w:rsidR="00C7668B" w:rsidRDefault="00C7668B">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1956" w:type="dxa"/>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Лекционные аудитории</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Необходимо</w:t>
            </w:r>
          </w:p>
        </w:tc>
      </w:tr>
      <w:tr w:rsidR="00C7668B" w:rsidTr="00C7668B">
        <w:tc>
          <w:tcPr>
            <w:tcW w:w="1956" w:type="dxa"/>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 xml:space="preserve">Помещения для занятий </w:t>
            </w:r>
            <w:proofErr w:type="spellStart"/>
            <w:r>
              <w:rPr>
                <w:rFonts w:ascii="Times New Roman" w:hAnsi="Times New Roman"/>
                <w:sz w:val="24"/>
                <w:szCs w:val="24"/>
              </w:rPr>
              <w:t>учебно</w:t>
            </w:r>
            <w:proofErr w:type="spellEnd"/>
            <w:r>
              <w:rPr>
                <w:rFonts w:ascii="Times New Roman" w:hAnsi="Times New Roman"/>
                <w:sz w:val="24"/>
                <w:szCs w:val="24"/>
              </w:rPr>
              <w:t xml:space="preserve"> – исследовательской и проектной деятельностью, моделированием и техническим творчеством</w:t>
            </w:r>
          </w:p>
        </w:tc>
        <w:tc>
          <w:tcPr>
            <w:tcW w:w="0" w:type="auto"/>
            <w:tcBorders>
              <w:top w:val="single" w:sz="4" w:space="0" w:color="000000"/>
              <w:left w:val="single" w:sz="4" w:space="0" w:color="000000"/>
              <w:bottom w:val="single" w:sz="4" w:space="0" w:color="000000"/>
              <w:right w:val="single" w:sz="4" w:space="0" w:color="000000"/>
            </w:tcBorders>
          </w:tcPr>
          <w:p w:rsidR="00C7668B" w:rsidRDefault="00C7668B">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1956" w:type="dxa"/>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 xml:space="preserve">Необходимые для реализации учебной и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 лаборатории и мастерские</w:t>
            </w:r>
          </w:p>
        </w:tc>
        <w:tc>
          <w:tcPr>
            <w:tcW w:w="0" w:type="auto"/>
            <w:tcBorders>
              <w:top w:val="single" w:sz="4" w:space="0" w:color="000000"/>
              <w:left w:val="single" w:sz="4" w:space="0" w:color="000000"/>
              <w:bottom w:val="single" w:sz="4" w:space="0" w:color="000000"/>
              <w:right w:val="single" w:sz="4" w:space="0" w:color="000000"/>
            </w:tcBorders>
          </w:tcPr>
          <w:p w:rsidR="00C7668B" w:rsidRDefault="00C7668B">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1956" w:type="dxa"/>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Кабинеты для занятия музыкой, хореографией и изобразительным искусством</w:t>
            </w:r>
          </w:p>
        </w:tc>
        <w:tc>
          <w:tcPr>
            <w:tcW w:w="0" w:type="auto"/>
            <w:tcBorders>
              <w:top w:val="single" w:sz="4" w:space="0" w:color="000000"/>
              <w:left w:val="single" w:sz="4" w:space="0" w:color="000000"/>
              <w:bottom w:val="single" w:sz="4" w:space="0" w:color="000000"/>
              <w:right w:val="single" w:sz="4" w:space="0" w:color="000000"/>
            </w:tcBorders>
          </w:tcPr>
          <w:p w:rsidR="00C7668B" w:rsidRDefault="00C7668B">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1956" w:type="dxa"/>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Лингафонные кабинеты</w:t>
            </w: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56324F">
            <w:pPr>
              <w:jc w:val="both"/>
              <w:rPr>
                <w:rFonts w:ascii="Times New Roman" w:hAnsi="Times New Roman"/>
                <w:sz w:val="24"/>
                <w:szCs w:val="24"/>
              </w:rPr>
            </w:pPr>
            <w:r>
              <w:rPr>
                <w:rFonts w:ascii="Times New Roman" w:hAnsi="Times New Roman"/>
                <w:sz w:val="24"/>
                <w:szCs w:val="24"/>
              </w:rPr>
              <w:t>Необходимо</w:t>
            </w:r>
          </w:p>
        </w:tc>
      </w:tr>
      <w:tr w:rsidR="00C7668B" w:rsidTr="00C7668B">
        <w:tc>
          <w:tcPr>
            <w:tcW w:w="1956" w:type="dxa"/>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Pr>
                <w:rFonts w:ascii="Times New Roman" w:hAnsi="Times New Roman"/>
                <w:sz w:val="24"/>
                <w:szCs w:val="24"/>
              </w:rPr>
              <w:t>медиатекой</w:t>
            </w:r>
            <w:proofErr w:type="spellEnd"/>
          </w:p>
        </w:tc>
        <w:tc>
          <w:tcPr>
            <w:tcW w:w="0" w:type="auto"/>
            <w:tcBorders>
              <w:top w:val="single" w:sz="4" w:space="0" w:color="000000"/>
              <w:left w:val="single" w:sz="4" w:space="0" w:color="000000"/>
              <w:bottom w:val="single" w:sz="4" w:space="0" w:color="000000"/>
              <w:right w:val="single" w:sz="4" w:space="0" w:color="000000"/>
            </w:tcBorders>
          </w:tcPr>
          <w:p w:rsidR="00C7668B" w:rsidRDefault="00C7668B">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1956" w:type="dxa"/>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Актовые и хореографические залы</w:t>
            </w:r>
          </w:p>
        </w:tc>
        <w:tc>
          <w:tcPr>
            <w:tcW w:w="0" w:type="auto"/>
            <w:tcBorders>
              <w:top w:val="single" w:sz="4" w:space="0" w:color="000000"/>
              <w:left w:val="single" w:sz="4" w:space="0" w:color="000000"/>
              <w:bottom w:val="single" w:sz="4" w:space="0" w:color="000000"/>
              <w:right w:val="single" w:sz="4" w:space="0" w:color="000000"/>
            </w:tcBorders>
          </w:tcPr>
          <w:p w:rsidR="00C7668B" w:rsidRDefault="00C7668B">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1956" w:type="dxa"/>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proofErr w:type="gramStart"/>
            <w:r>
              <w:rPr>
                <w:rFonts w:ascii="Times New Roman" w:hAnsi="Times New Roman"/>
                <w:sz w:val="24"/>
                <w:szCs w:val="24"/>
              </w:rPr>
              <w:t>Спортивные комплексы, залы, бассейны, стадионы, спортивные площадки, тиры, оснащенные игровым, спортивным оборудованием и инвентарем</w:t>
            </w:r>
            <w:proofErr w:type="gramEnd"/>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Необходимо</w:t>
            </w:r>
          </w:p>
        </w:tc>
      </w:tr>
      <w:tr w:rsidR="00C7668B" w:rsidTr="00C7668B">
        <w:tc>
          <w:tcPr>
            <w:tcW w:w="1956" w:type="dxa"/>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10</w:t>
            </w: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1956" w:type="dxa"/>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11</w:t>
            </w: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Помещения для медицинского персонала</w:t>
            </w: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1956" w:type="dxa"/>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lastRenderedPageBreak/>
              <w:t>12</w:t>
            </w: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Административные и иные помещения, оснащенные необходимым оборудованием, в том числе для организации учебного процесса с детьми – инвалидами и детьми с ОВЗ</w:t>
            </w:r>
          </w:p>
        </w:tc>
        <w:tc>
          <w:tcPr>
            <w:tcW w:w="0" w:type="auto"/>
            <w:tcBorders>
              <w:top w:val="single" w:sz="4" w:space="0" w:color="000000"/>
              <w:left w:val="single" w:sz="4" w:space="0" w:color="000000"/>
              <w:bottom w:val="single" w:sz="4" w:space="0" w:color="000000"/>
              <w:right w:val="single" w:sz="4" w:space="0" w:color="000000"/>
            </w:tcBorders>
          </w:tcPr>
          <w:p w:rsidR="00C7668B" w:rsidRDefault="00C7668B">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1956" w:type="dxa"/>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13</w:t>
            </w: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Гардеробы, санузлы, места личной гигиены</w:t>
            </w: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1956" w:type="dxa"/>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14</w:t>
            </w: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Участок (территория) с необходимым набором оснащенных зон</w:t>
            </w:r>
          </w:p>
        </w:tc>
        <w:tc>
          <w:tcPr>
            <w:tcW w:w="0" w:type="auto"/>
            <w:tcBorders>
              <w:top w:val="single" w:sz="4" w:space="0" w:color="000000"/>
              <w:left w:val="single" w:sz="4" w:space="0" w:color="000000"/>
              <w:bottom w:val="single" w:sz="4" w:space="0" w:color="000000"/>
              <w:right w:val="single" w:sz="4" w:space="0" w:color="000000"/>
            </w:tcBorders>
          </w:tcPr>
          <w:p w:rsidR="00C7668B" w:rsidRDefault="00C7668B">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1956" w:type="dxa"/>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Компоненты оснащения</w:t>
            </w: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Необходимое оборудование и оснащение</w:t>
            </w: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p>
        </w:tc>
      </w:tr>
      <w:tr w:rsidR="00C7668B" w:rsidTr="00C7668B">
        <w:tc>
          <w:tcPr>
            <w:tcW w:w="1956" w:type="dxa"/>
            <w:vMerge w:val="restart"/>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1.Компоненты оснащения учебного кабинета</w:t>
            </w: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1.1Нормативные документы, программн</w:t>
            </w:r>
            <w:proofErr w:type="gramStart"/>
            <w:r>
              <w:rPr>
                <w:rFonts w:ascii="Times New Roman" w:hAnsi="Times New Roman"/>
                <w:sz w:val="24"/>
                <w:szCs w:val="24"/>
              </w:rPr>
              <w:t>о-</w:t>
            </w:r>
            <w:proofErr w:type="gramEnd"/>
            <w:r>
              <w:rPr>
                <w:rFonts w:ascii="Times New Roman" w:hAnsi="Times New Roman"/>
                <w:sz w:val="24"/>
                <w:szCs w:val="24"/>
              </w:rPr>
              <w:t xml:space="preserve"> методическое обеспечение, локальные акты: паспорт кабинета, рабочие программы, должностная инструкция учителя, инструкции по охране труда и ПБ.</w:t>
            </w: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1.2.Учебно-методические материалы:</w:t>
            </w:r>
          </w:p>
        </w:tc>
        <w:tc>
          <w:tcPr>
            <w:tcW w:w="0" w:type="auto"/>
            <w:tcBorders>
              <w:top w:val="single" w:sz="4" w:space="0" w:color="000000"/>
              <w:left w:val="single" w:sz="4" w:space="0" w:color="000000"/>
              <w:bottom w:val="single" w:sz="4" w:space="0" w:color="000000"/>
              <w:right w:val="single" w:sz="4" w:space="0" w:color="000000"/>
            </w:tcBorders>
          </w:tcPr>
          <w:p w:rsidR="00C7668B" w:rsidRDefault="00C7668B">
            <w:pPr>
              <w:jc w:val="both"/>
              <w:rPr>
                <w:rFonts w:ascii="Times New Roman" w:hAnsi="Times New Roman"/>
                <w:sz w:val="24"/>
                <w:szCs w:val="24"/>
              </w:rPr>
            </w:pP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1.2.1.УМК по предмету</w:t>
            </w:r>
          </w:p>
        </w:tc>
        <w:tc>
          <w:tcPr>
            <w:tcW w:w="0" w:type="auto"/>
            <w:tcBorders>
              <w:top w:val="single" w:sz="4" w:space="0" w:color="000000"/>
              <w:left w:val="single" w:sz="4" w:space="0" w:color="000000"/>
              <w:bottom w:val="single" w:sz="4" w:space="0" w:color="000000"/>
              <w:right w:val="single" w:sz="4" w:space="0" w:color="000000"/>
            </w:tcBorders>
          </w:tcPr>
          <w:p w:rsidR="00C7668B" w:rsidRDefault="00C7668B">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1.2.2.Дидактические и раздаточные материалы по предмету</w:t>
            </w:r>
          </w:p>
        </w:tc>
        <w:tc>
          <w:tcPr>
            <w:tcW w:w="0" w:type="auto"/>
            <w:tcBorders>
              <w:top w:val="single" w:sz="4" w:space="0" w:color="000000"/>
              <w:left w:val="single" w:sz="4" w:space="0" w:color="000000"/>
              <w:bottom w:val="single" w:sz="4" w:space="0" w:color="000000"/>
              <w:right w:val="single" w:sz="4" w:space="0" w:color="000000"/>
            </w:tcBorders>
          </w:tcPr>
          <w:p w:rsidR="00C7668B" w:rsidRDefault="00C7668B">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1.2.3.Аудиозаписи, слайды по содержанию учебного предмета</w:t>
            </w:r>
          </w:p>
        </w:tc>
        <w:tc>
          <w:tcPr>
            <w:tcW w:w="0" w:type="auto"/>
            <w:tcBorders>
              <w:top w:val="single" w:sz="4" w:space="0" w:color="000000"/>
              <w:left w:val="single" w:sz="4" w:space="0" w:color="000000"/>
              <w:bottom w:val="single" w:sz="4" w:space="0" w:color="000000"/>
              <w:right w:val="single" w:sz="4" w:space="0" w:color="000000"/>
            </w:tcBorders>
          </w:tcPr>
          <w:p w:rsidR="00C7668B" w:rsidRDefault="00C7668B">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1.2.4.ТСО, компьютерные, информационн</w:t>
            </w:r>
            <w:proofErr w:type="gramStart"/>
            <w:r>
              <w:rPr>
                <w:rFonts w:ascii="Times New Roman" w:hAnsi="Times New Roman"/>
                <w:sz w:val="24"/>
                <w:szCs w:val="24"/>
              </w:rPr>
              <w:t>о-</w:t>
            </w:r>
            <w:proofErr w:type="gramEnd"/>
            <w:r>
              <w:rPr>
                <w:rFonts w:ascii="Times New Roman" w:hAnsi="Times New Roman"/>
                <w:sz w:val="24"/>
                <w:szCs w:val="24"/>
              </w:rPr>
              <w:t xml:space="preserve"> коммуникационные средства</w:t>
            </w:r>
          </w:p>
        </w:tc>
        <w:tc>
          <w:tcPr>
            <w:tcW w:w="0" w:type="auto"/>
            <w:tcBorders>
              <w:top w:val="single" w:sz="4" w:space="0" w:color="000000"/>
              <w:left w:val="single" w:sz="4" w:space="0" w:color="000000"/>
              <w:bottom w:val="single" w:sz="4" w:space="0" w:color="000000"/>
              <w:right w:val="single" w:sz="4" w:space="0" w:color="000000"/>
            </w:tcBorders>
          </w:tcPr>
          <w:p w:rsidR="00C7668B" w:rsidRDefault="00C7668B">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1.2.5.Учебно-практическое оборудование кабинета химии, физики, биологии, технологии, информатики, физической  культуры</w:t>
            </w:r>
          </w:p>
        </w:tc>
        <w:tc>
          <w:tcPr>
            <w:tcW w:w="0" w:type="auto"/>
            <w:tcBorders>
              <w:top w:val="single" w:sz="4" w:space="0" w:color="000000"/>
              <w:left w:val="single" w:sz="4" w:space="0" w:color="000000"/>
              <w:bottom w:val="single" w:sz="4" w:space="0" w:color="000000"/>
              <w:right w:val="single" w:sz="4" w:space="0" w:color="000000"/>
            </w:tcBorders>
          </w:tcPr>
          <w:p w:rsidR="00C7668B" w:rsidRDefault="00C7668B">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1.2.6.Оборудование (мебель): учебные парты, стулья, рабочее место учителя, доска шкафы</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1956" w:type="dxa"/>
            <w:vMerge w:val="restart"/>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2.Компоненты оснащения библиотеки</w:t>
            </w: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Стеллажи для книг</w:t>
            </w:r>
          </w:p>
        </w:tc>
        <w:tc>
          <w:tcPr>
            <w:tcW w:w="0" w:type="auto"/>
            <w:tcBorders>
              <w:top w:val="single" w:sz="4" w:space="0" w:color="000000"/>
              <w:left w:val="single" w:sz="4" w:space="0" w:color="000000"/>
              <w:bottom w:val="single" w:sz="4" w:space="0" w:color="000000"/>
              <w:right w:val="single" w:sz="4" w:space="0" w:color="000000"/>
            </w:tcBorders>
          </w:tcPr>
          <w:p w:rsidR="00C7668B" w:rsidRDefault="00C7668B">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Читальные места</w:t>
            </w:r>
          </w:p>
        </w:tc>
        <w:tc>
          <w:tcPr>
            <w:tcW w:w="0" w:type="auto"/>
            <w:tcBorders>
              <w:top w:val="single" w:sz="4" w:space="0" w:color="000000"/>
              <w:left w:val="single" w:sz="4" w:space="0" w:color="000000"/>
              <w:bottom w:val="single" w:sz="4" w:space="0" w:color="000000"/>
              <w:right w:val="single" w:sz="4" w:space="0" w:color="000000"/>
            </w:tcBorders>
          </w:tcPr>
          <w:p w:rsidR="00C7668B" w:rsidRDefault="00C7668B">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Компьютеры</w:t>
            </w:r>
          </w:p>
        </w:tc>
        <w:tc>
          <w:tcPr>
            <w:tcW w:w="0" w:type="auto"/>
            <w:tcBorders>
              <w:top w:val="single" w:sz="4" w:space="0" w:color="000000"/>
              <w:left w:val="single" w:sz="4" w:space="0" w:color="000000"/>
              <w:bottom w:val="single" w:sz="4" w:space="0" w:color="000000"/>
              <w:right w:val="single" w:sz="4" w:space="0" w:color="000000"/>
            </w:tcBorders>
          </w:tcPr>
          <w:p w:rsidR="00C7668B" w:rsidRDefault="00C7668B">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Сервер</w:t>
            </w:r>
          </w:p>
        </w:tc>
        <w:tc>
          <w:tcPr>
            <w:tcW w:w="0" w:type="auto"/>
            <w:tcBorders>
              <w:top w:val="single" w:sz="4" w:space="0" w:color="000000"/>
              <w:left w:val="single" w:sz="4" w:space="0" w:color="000000"/>
              <w:bottom w:val="single" w:sz="4" w:space="0" w:color="000000"/>
              <w:right w:val="single" w:sz="4" w:space="0" w:color="000000"/>
            </w:tcBorders>
          </w:tcPr>
          <w:p w:rsidR="00C7668B" w:rsidRDefault="00C7668B">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Принтер</w:t>
            </w:r>
          </w:p>
        </w:tc>
        <w:tc>
          <w:tcPr>
            <w:tcW w:w="0" w:type="auto"/>
            <w:tcBorders>
              <w:top w:val="single" w:sz="4" w:space="0" w:color="000000"/>
              <w:left w:val="single" w:sz="4" w:space="0" w:color="000000"/>
              <w:bottom w:val="single" w:sz="4" w:space="0" w:color="000000"/>
              <w:right w:val="single" w:sz="4" w:space="0" w:color="000000"/>
            </w:tcBorders>
          </w:tcPr>
          <w:p w:rsidR="00C7668B" w:rsidRDefault="00C7668B">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Учебный фонд</w:t>
            </w:r>
          </w:p>
        </w:tc>
        <w:tc>
          <w:tcPr>
            <w:tcW w:w="0" w:type="auto"/>
            <w:tcBorders>
              <w:top w:val="single" w:sz="4" w:space="0" w:color="000000"/>
              <w:left w:val="single" w:sz="4" w:space="0" w:color="000000"/>
              <w:bottom w:val="single" w:sz="4" w:space="0" w:color="000000"/>
              <w:right w:val="single" w:sz="4" w:space="0" w:color="000000"/>
            </w:tcBorders>
          </w:tcPr>
          <w:p w:rsidR="00C7668B" w:rsidRDefault="00C7668B">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Художественная и программная литература</w:t>
            </w:r>
          </w:p>
        </w:tc>
        <w:tc>
          <w:tcPr>
            <w:tcW w:w="0" w:type="auto"/>
            <w:tcBorders>
              <w:top w:val="single" w:sz="4" w:space="0" w:color="000000"/>
              <w:left w:val="single" w:sz="4" w:space="0" w:color="000000"/>
              <w:bottom w:val="single" w:sz="4" w:space="0" w:color="000000"/>
              <w:right w:val="single" w:sz="4" w:space="0" w:color="000000"/>
            </w:tcBorders>
          </w:tcPr>
          <w:p w:rsidR="00C7668B" w:rsidRDefault="00C7668B">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Справочная литература</w:t>
            </w:r>
          </w:p>
        </w:tc>
        <w:tc>
          <w:tcPr>
            <w:tcW w:w="0" w:type="auto"/>
            <w:tcBorders>
              <w:top w:val="single" w:sz="4" w:space="0" w:color="000000"/>
              <w:left w:val="single" w:sz="4" w:space="0" w:color="000000"/>
              <w:bottom w:val="single" w:sz="4" w:space="0" w:color="000000"/>
              <w:right w:val="single" w:sz="4" w:space="0" w:color="000000"/>
            </w:tcBorders>
          </w:tcPr>
          <w:p w:rsidR="00C7668B" w:rsidRDefault="00C7668B">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Научно – популярная литература</w:t>
            </w:r>
          </w:p>
        </w:tc>
        <w:tc>
          <w:tcPr>
            <w:tcW w:w="0" w:type="auto"/>
            <w:tcBorders>
              <w:top w:val="single" w:sz="4" w:space="0" w:color="000000"/>
              <w:left w:val="single" w:sz="4" w:space="0" w:color="000000"/>
              <w:bottom w:val="single" w:sz="4" w:space="0" w:color="000000"/>
              <w:right w:val="single" w:sz="4" w:space="0" w:color="000000"/>
            </w:tcBorders>
          </w:tcPr>
          <w:p w:rsidR="00C7668B" w:rsidRDefault="00C7668B">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Педагогическая и методическая литература</w:t>
            </w:r>
          </w:p>
        </w:tc>
        <w:tc>
          <w:tcPr>
            <w:tcW w:w="0" w:type="auto"/>
            <w:tcBorders>
              <w:top w:val="single" w:sz="4" w:space="0" w:color="000000"/>
              <w:left w:val="single" w:sz="4" w:space="0" w:color="000000"/>
              <w:bottom w:val="single" w:sz="4" w:space="0" w:color="000000"/>
              <w:right w:val="single" w:sz="4" w:space="0" w:color="000000"/>
            </w:tcBorders>
          </w:tcPr>
          <w:p w:rsidR="00C7668B" w:rsidRDefault="00C7668B">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1956" w:type="dxa"/>
            <w:vMerge w:val="restart"/>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 xml:space="preserve">  3.Компоненты оснащения спортивного зала, спортивного оборудования, инвентаря</w:t>
            </w: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Оборудование для занятий гимнастикой</w:t>
            </w:r>
          </w:p>
        </w:tc>
        <w:tc>
          <w:tcPr>
            <w:tcW w:w="0" w:type="auto"/>
            <w:tcBorders>
              <w:top w:val="single" w:sz="4" w:space="0" w:color="000000"/>
              <w:left w:val="single" w:sz="4" w:space="0" w:color="000000"/>
              <w:bottom w:val="single" w:sz="4" w:space="0" w:color="000000"/>
              <w:right w:val="single" w:sz="4" w:space="0" w:color="000000"/>
            </w:tcBorders>
          </w:tcPr>
          <w:p w:rsidR="00C7668B" w:rsidRDefault="00C7668B">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Столы для настольного тенниса</w:t>
            </w:r>
          </w:p>
        </w:tc>
        <w:tc>
          <w:tcPr>
            <w:tcW w:w="0" w:type="auto"/>
            <w:tcBorders>
              <w:top w:val="single" w:sz="4" w:space="0" w:color="000000"/>
              <w:left w:val="single" w:sz="4" w:space="0" w:color="000000"/>
              <w:bottom w:val="single" w:sz="4" w:space="0" w:color="000000"/>
              <w:right w:val="single" w:sz="4" w:space="0" w:color="000000"/>
            </w:tcBorders>
          </w:tcPr>
          <w:p w:rsidR="00C7668B" w:rsidRDefault="00C7668B">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Оборудование для занятий спортивными играми</w:t>
            </w: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Имеется (футбол, волейбол, баскетб</w:t>
            </w:r>
            <w:r w:rsidR="0056324F">
              <w:rPr>
                <w:rFonts w:ascii="Times New Roman" w:hAnsi="Times New Roman"/>
                <w:sz w:val="24"/>
                <w:szCs w:val="24"/>
              </w:rPr>
              <w:t>ол, бадминтон, теннис</w:t>
            </w:r>
            <w:r>
              <w:rPr>
                <w:rFonts w:ascii="Times New Roman" w:hAnsi="Times New Roman"/>
                <w:sz w:val="24"/>
                <w:szCs w:val="24"/>
              </w:rPr>
              <w:t>)</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Силовой комплекс</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 xml:space="preserve">Барьер </w:t>
            </w:r>
            <w:proofErr w:type="gramStart"/>
            <w:r>
              <w:rPr>
                <w:rFonts w:ascii="Times New Roman" w:hAnsi="Times New Roman"/>
                <w:sz w:val="24"/>
                <w:szCs w:val="24"/>
              </w:rPr>
              <w:t>л</w:t>
            </w:r>
            <w:proofErr w:type="gramEnd"/>
            <w:r>
              <w:rPr>
                <w:rFonts w:ascii="Times New Roman" w:hAnsi="Times New Roman"/>
                <w:sz w:val="24"/>
                <w:szCs w:val="24"/>
              </w:rPr>
              <w:t>/атлетический</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 xml:space="preserve"> Гантель</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Гири</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Граната</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Гриф штанга</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Диск штанги</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Канат</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Корзина баскетбольная</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Конус</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Мат гимнастический</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Мяч баскетбольный</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Мяч волейбольный</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Мяч футбольный</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Мяч для метания</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Мост гимнастический</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Необходимо</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Обруч</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Скакалка</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Стенка гимнастическая</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 xml:space="preserve"> Скамейка</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Стойка для прыжка в высоту</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 xml:space="preserve"> Брусья</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Козел гимнастический</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Конь гимнастический</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 xml:space="preserve">Кегли </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Лыжи</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Необходимо</w:t>
            </w:r>
          </w:p>
        </w:tc>
      </w:tr>
      <w:tr w:rsidR="00C7668B" w:rsidTr="00C7668B">
        <w:tc>
          <w:tcPr>
            <w:tcW w:w="1956" w:type="dxa"/>
            <w:vMerge w:val="restart"/>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4.Компоненты оснащения спортивной площадки</w:t>
            </w: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Беговая дорожка</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Волейбольная площадка</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Футбольная площадка</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Баскетбольная площадка</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Сектор для метания мяча</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Яма для прыжков в длину</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Полоса препятствий</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1956" w:type="dxa"/>
            <w:vMerge w:val="restart"/>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5.Компоненты оснащения помещений для питания</w:t>
            </w: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Обеденные залы, оснащенные мебелью</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Пищеблок с подсобными помещениями</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668B" w:rsidRDefault="00C7668B">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Оборудование</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1956" w:type="dxa"/>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 xml:space="preserve">6. Компоненты оснащения </w:t>
            </w:r>
            <w:proofErr w:type="gramStart"/>
            <w:r>
              <w:rPr>
                <w:rFonts w:ascii="Times New Roman" w:hAnsi="Times New Roman"/>
                <w:sz w:val="24"/>
                <w:szCs w:val="24"/>
              </w:rPr>
              <w:t>медицинский</w:t>
            </w:r>
            <w:proofErr w:type="gramEnd"/>
            <w:r>
              <w:rPr>
                <w:rFonts w:ascii="Times New Roman" w:hAnsi="Times New Roman"/>
                <w:sz w:val="24"/>
                <w:szCs w:val="24"/>
              </w:rPr>
              <w:t xml:space="preserve"> кабинетов</w:t>
            </w: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Оборудование медицинского и прививочного кабинетов согласно нормам</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r w:rsidR="00C7668B" w:rsidTr="00C7668B">
        <w:tc>
          <w:tcPr>
            <w:tcW w:w="1956" w:type="dxa"/>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7.Комплект оснащения гардеробов</w:t>
            </w:r>
          </w:p>
        </w:tc>
        <w:tc>
          <w:tcPr>
            <w:tcW w:w="0" w:type="auto"/>
            <w:tcBorders>
              <w:top w:val="single" w:sz="4" w:space="0" w:color="000000"/>
              <w:left w:val="single" w:sz="4" w:space="0" w:color="000000"/>
              <w:bottom w:val="single" w:sz="4" w:space="0" w:color="000000"/>
              <w:right w:val="single" w:sz="4" w:space="0" w:color="000000"/>
            </w:tcBorders>
            <w:hideMark/>
          </w:tcPr>
          <w:p w:rsidR="00C7668B" w:rsidRDefault="00C7668B">
            <w:pPr>
              <w:jc w:val="both"/>
              <w:rPr>
                <w:rFonts w:ascii="Times New Roman" w:hAnsi="Times New Roman"/>
                <w:sz w:val="24"/>
                <w:szCs w:val="24"/>
              </w:rPr>
            </w:pPr>
            <w:r>
              <w:rPr>
                <w:rFonts w:ascii="Times New Roman" w:hAnsi="Times New Roman"/>
                <w:sz w:val="24"/>
                <w:szCs w:val="24"/>
              </w:rPr>
              <w:t>Оборудование для хранения одежды с индивидуальными номерами, для хранения обуви.</w:t>
            </w:r>
          </w:p>
        </w:tc>
        <w:tc>
          <w:tcPr>
            <w:tcW w:w="0" w:type="auto"/>
            <w:tcBorders>
              <w:top w:val="single" w:sz="4" w:space="0" w:color="000000"/>
              <w:left w:val="single" w:sz="4" w:space="0" w:color="000000"/>
              <w:bottom w:val="single" w:sz="4" w:space="0" w:color="000000"/>
              <w:right w:val="single" w:sz="4" w:space="0" w:color="000000"/>
            </w:tcBorders>
          </w:tcPr>
          <w:p w:rsidR="00C7668B" w:rsidRDefault="0056324F">
            <w:pPr>
              <w:jc w:val="both"/>
              <w:rPr>
                <w:rFonts w:ascii="Times New Roman" w:hAnsi="Times New Roman"/>
                <w:sz w:val="24"/>
                <w:szCs w:val="24"/>
              </w:rPr>
            </w:pPr>
            <w:r>
              <w:rPr>
                <w:rFonts w:ascii="Times New Roman" w:hAnsi="Times New Roman"/>
                <w:sz w:val="24"/>
                <w:szCs w:val="24"/>
              </w:rPr>
              <w:t>имеются в наличии</w:t>
            </w:r>
          </w:p>
        </w:tc>
      </w:tr>
    </w:tbl>
    <w:p w:rsidR="00C7668B" w:rsidRDefault="00C7668B" w:rsidP="00C7668B">
      <w:pPr>
        <w:jc w:val="both"/>
        <w:rPr>
          <w:rFonts w:ascii="Times New Roman" w:hAnsi="Times New Roman" w:cs="Times New Roman"/>
          <w:sz w:val="24"/>
          <w:szCs w:val="24"/>
        </w:rPr>
      </w:pPr>
    </w:p>
    <w:p w:rsidR="0036500A" w:rsidRPr="00791808" w:rsidRDefault="00055C9F" w:rsidP="004B1D64">
      <w:pPr>
        <w:jc w:val="both"/>
        <w:rPr>
          <w:rFonts w:ascii="Times New Roman" w:hAnsi="Times New Roman" w:cs="Times New Roman"/>
          <w:b/>
          <w:sz w:val="24"/>
          <w:szCs w:val="24"/>
        </w:rPr>
      </w:pPr>
      <w:r w:rsidRPr="00791808">
        <w:rPr>
          <w:rFonts w:ascii="Times New Roman" w:hAnsi="Times New Roman" w:cs="Times New Roman"/>
          <w:b/>
          <w:sz w:val="24"/>
          <w:szCs w:val="24"/>
        </w:rPr>
        <w:t>3.3.5. Информационно</w:t>
      </w:r>
      <w:r w:rsidR="0036500A" w:rsidRPr="00791808">
        <w:rPr>
          <w:rFonts w:ascii="Times New Roman" w:hAnsi="Times New Roman" w:cs="Times New Roman"/>
          <w:b/>
          <w:sz w:val="24"/>
          <w:szCs w:val="24"/>
        </w:rPr>
        <w:t>-</w:t>
      </w:r>
      <w:r w:rsidRPr="00791808">
        <w:rPr>
          <w:rFonts w:ascii="Times New Roman" w:hAnsi="Times New Roman" w:cs="Times New Roman"/>
          <w:b/>
          <w:sz w:val="24"/>
          <w:szCs w:val="24"/>
        </w:rPr>
        <w:softHyphen/>
        <w:t>методические условия реализации основной образовательной программы</w:t>
      </w:r>
    </w:p>
    <w:p w:rsidR="0036500A"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 В соответствии с требованиями ФГОС НОО </w:t>
      </w:r>
      <w:proofErr w:type="spellStart"/>
      <w:r w:rsidRPr="00791808">
        <w:rPr>
          <w:rFonts w:ascii="Times New Roman" w:hAnsi="Times New Roman" w:cs="Times New Roman"/>
          <w:sz w:val="24"/>
          <w:szCs w:val="24"/>
        </w:rPr>
        <w:t>информационно</w:t>
      </w:r>
      <w:r w:rsidRPr="00791808">
        <w:rPr>
          <w:rFonts w:ascii="Times New Roman" w:hAnsi="Times New Roman" w:cs="Times New Roman"/>
          <w:sz w:val="24"/>
          <w:szCs w:val="24"/>
        </w:rPr>
        <w:softHyphen/>
        <w:t>методические</w:t>
      </w:r>
      <w:proofErr w:type="spellEnd"/>
      <w:r w:rsidRPr="00791808">
        <w:rPr>
          <w:rFonts w:ascii="Times New Roman" w:hAnsi="Times New Roman" w:cs="Times New Roman"/>
          <w:sz w:val="24"/>
          <w:szCs w:val="24"/>
        </w:rPr>
        <w:t xml:space="preserve"> условия реализации основной образовательной программы начального общего образования обеспечиваются современной </w:t>
      </w:r>
      <w:proofErr w:type="spellStart"/>
      <w:r w:rsidRPr="00791808">
        <w:rPr>
          <w:rFonts w:ascii="Times New Roman" w:hAnsi="Times New Roman" w:cs="Times New Roman"/>
          <w:sz w:val="24"/>
          <w:szCs w:val="24"/>
        </w:rPr>
        <w:t>информационно</w:t>
      </w:r>
      <w:r w:rsidRPr="00791808">
        <w:rPr>
          <w:rFonts w:ascii="Times New Roman" w:hAnsi="Times New Roman" w:cs="Times New Roman"/>
          <w:sz w:val="24"/>
          <w:szCs w:val="24"/>
        </w:rPr>
        <w:softHyphen/>
        <w:t>образовательной</w:t>
      </w:r>
      <w:proofErr w:type="spellEnd"/>
      <w:r w:rsidRPr="00791808">
        <w:rPr>
          <w:rFonts w:ascii="Times New Roman" w:hAnsi="Times New Roman" w:cs="Times New Roman"/>
          <w:sz w:val="24"/>
          <w:szCs w:val="24"/>
        </w:rPr>
        <w:t xml:space="preserve"> средой. </w:t>
      </w:r>
    </w:p>
    <w:p w:rsidR="0036500A"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Под информационно</w:t>
      </w:r>
      <w:r w:rsidRPr="00791808">
        <w:rPr>
          <w:rFonts w:ascii="Times New Roman" w:hAnsi="Times New Roman" w:cs="Times New Roman"/>
          <w:sz w:val="24"/>
          <w:szCs w:val="24"/>
        </w:rPr>
        <w:softHyphen/>
      </w:r>
      <w:r w:rsidR="0036500A" w:rsidRPr="00791808">
        <w:rPr>
          <w:rFonts w:ascii="Times New Roman" w:hAnsi="Times New Roman" w:cs="Times New Roman"/>
          <w:sz w:val="24"/>
          <w:szCs w:val="24"/>
        </w:rPr>
        <w:t>-</w:t>
      </w:r>
      <w:r w:rsidRPr="00791808">
        <w:rPr>
          <w:rFonts w:ascii="Times New Roman" w:hAnsi="Times New Roman" w:cs="Times New Roman"/>
          <w:sz w:val="24"/>
          <w:szCs w:val="24"/>
        </w:rPr>
        <w:t xml:space="preserve">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w:t>
      </w:r>
      <w:proofErr w:type="spellStart"/>
      <w:r w:rsidRPr="00791808">
        <w:rPr>
          <w:rFonts w:ascii="Times New Roman" w:hAnsi="Times New Roman" w:cs="Times New Roman"/>
          <w:sz w:val="24"/>
          <w:szCs w:val="24"/>
        </w:rPr>
        <w:t>информационно</w:t>
      </w:r>
      <w:r w:rsidRPr="00791808">
        <w:rPr>
          <w:rFonts w:ascii="Times New Roman" w:hAnsi="Times New Roman" w:cs="Times New Roman"/>
          <w:sz w:val="24"/>
          <w:szCs w:val="24"/>
        </w:rPr>
        <w:softHyphen/>
        <w:t>телекоммуникационных</w:t>
      </w:r>
      <w:proofErr w:type="spellEnd"/>
      <w:r w:rsidRPr="00791808">
        <w:rPr>
          <w:rFonts w:ascii="Times New Roman" w:hAnsi="Times New Roman" w:cs="Times New Roman"/>
          <w:sz w:val="24"/>
          <w:szCs w:val="24"/>
        </w:rPr>
        <w:t xml:space="preserve"> средств и педагогических технологий, направленных на формирование творческой, социально активной личности, а </w:t>
      </w:r>
      <w:r w:rsidRPr="00791808">
        <w:rPr>
          <w:rFonts w:ascii="Times New Roman" w:hAnsi="Times New Roman" w:cs="Times New Roman"/>
          <w:sz w:val="24"/>
          <w:szCs w:val="24"/>
        </w:rPr>
        <w:lastRenderedPageBreak/>
        <w:t xml:space="preserve">также компетентность участников образовательных отношений в решении </w:t>
      </w:r>
      <w:proofErr w:type="spellStart"/>
      <w:r w:rsidRPr="00791808">
        <w:rPr>
          <w:rFonts w:ascii="Times New Roman" w:hAnsi="Times New Roman" w:cs="Times New Roman"/>
          <w:sz w:val="24"/>
          <w:szCs w:val="24"/>
        </w:rPr>
        <w:t>учебно</w:t>
      </w:r>
      <w:r w:rsidRPr="00791808">
        <w:rPr>
          <w:rFonts w:ascii="Times New Roman" w:hAnsi="Times New Roman" w:cs="Times New Roman"/>
          <w:sz w:val="24"/>
          <w:szCs w:val="24"/>
        </w:rPr>
        <w:softHyphen/>
        <w:t>познавательных</w:t>
      </w:r>
      <w:proofErr w:type="spellEnd"/>
      <w:r w:rsidRPr="00791808">
        <w:rPr>
          <w:rFonts w:ascii="Times New Roman" w:hAnsi="Times New Roman" w:cs="Times New Roman"/>
          <w:sz w:val="24"/>
          <w:szCs w:val="24"/>
        </w:rPr>
        <w:t xml:space="preserve"> и профессиональных задач с применением </w:t>
      </w:r>
      <w:proofErr w:type="spellStart"/>
      <w:r w:rsidRPr="00791808">
        <w:rPr>
          <w:rFonts w:ascii="Times New Roman" w:hAnsi="Times New Roman" w:cs="Times New Roman"/>
          <w:sz w:val="24"/>
          <w:szCs w:val="24"/>
        </w:rPr>
        <w:t>информационно</w:t>
      </w:r>
      <w:r w:rsidRPr="00791808">
        <w:rPr>
          <w:rFonts w:ascii="Times New Roman" w:hAnsi="Times New Roman" w:cs="Times New Roman"/>
          <w:sz w:val="24"/>
          <w:szCs w:val="24"/>
        </w:rPr>
        <w:softHyphen/>
        <w:t>коммуникационных</w:t>
      </w:r>
      <w:proofErr w:type="spellEnd"/>
      <w:r w:rsidRPr="00791808">
        <w:rPr>
          <w:rFonts w:ascii="Times New Roman" w:hAnsi="Times New Roman" w:cs="Times New Roman"/>
          <w:sz w:val="24"/>
          <w:szCs w:val="24"/>
        </w:rPr>
        <w:t xml:space="preserve"> технологий (</w:t>
      </w:r>
      <w:proofErr w:type="spellStart"/>
      <w:r w:rsidRPr="00791808">
        <w:rPr>
          <w:rFonts w:ascii="Times New Roman" w:hAnsi="Times New Roman" w:cs="Times New Roman"/>
          <w:sz w:val="24"/>
          <w:szCs w:val="24"/>
        </w:rPr>
        <w:t>ИКТ</w:t>
      </w:r>
      <w:r w:rsidRPr="00791808">
        <w:rPr>
          <w:rFonts w:ascii="Times New Roman" w:hAnsi="Times New Roman" w:cs="Times New Roman"/>
          <w:sz w:val="24"/>
          <w:szCs w:val="24"/>
        </w:rPr>
        <w:softHyphen/>
        <w:t>компетентность</w:t>
      </w:r>
      <w:proofErr w:type="spellEnd"/>
      <w:r w:rsidRPr="00791808">
        <w:rPr>
          <w:rFonts w:ascii="Times New Roman" w:hAnsi="Times New Roman" w:cs="Times New Roman"/>
          <w:sz w:val="24"/>
          <w:szCs w:val="24"/>
        </w:rPr>
        <w:t>), наличие служб поддержки применения ИКТ.</w:t>
      </w:r>
    </w:p>
    <w:p w:rsidR="0036500A"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i/>
          <w:sz w:val="24"/>
          <w:szCs w:val="24"/>
        </w:rPr>
        <w:t xml:space="preserve"> Основными элементами ИОС являются</w:t>
      </w:r>
      <w:r w:rsidRPr="00791808">
        <w:rPr>
          <w:rFonts w:ascii="Times New Roman" w:hAnsi="Times New Roman" w:cs="Times New Roman"/>
          <w:sz w:val="24"/>
          <w:szCs w:val="24"/>
        </w:rPr>
        <w:t xml:space="preserve">: </w:t>
      </w:r>
    </w:p>
    <w:p w:rsidR="0036500A"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информационно</w:t>
      </w:r>
      <w:r w:rsidR="0036500A" w:rsidRPr="00791808">
        <w:rPr>
          <w:rFonts w:ascii="Times New Roman" w:hAnsi="Times New Roman" w:cs="Times New Roman"/>
          <w:sz w:val="24"/>
          <w:szCs w:val="24"/>
        </w:rPr>
        <w:t>-</w:t>
      </w:r>
      <w:r w:rsidRPr="00791808">
        <w:rPr>
          <w:rFonts w:ascii="Times New Roman" w:hAnsi="Times New Roman" w:cs="Times New Roman"/>
          <w:sz w:val="24"/>
          <w:szCs w:val="24"/>
        </w:rPr>
        <w:softHyphen/>
        <w:t>образовательные ресурсы в виде печатной продукции; информационно</w:t>
      </w:r>
      <w:r w:rsidR="0036500A" w:rsidRPr="00791808">
        <w:rPr>
          <w:rFonts w:ascii="Times New Roman" w:hAnsi="Times New Roman" w:cs="Times New Roman"/>
          <w:sz w:val="24"/>
          <w:szCs w:val="24"/>
        </w:rPr>
        <w:t>-</w:t>
      </w:r>
      <w:r w:rsidRPr="00791808">
        <w:rPr>
          <w:rFonts w:ascii="Times New Roman" w:hAnsi="Times New Roman" w:cs="Times New Roman"/>
          <w:sz w:val="24"/>
          <w:szCs w:val="24"/>
        </w:rPr>
        <w:softHyphen/>
        <w:t>образовательные ресурсы на сменных оптических носителях; информационно</w:t>
      </w:r>
      <w:r w:rsidR="0036500A" w:rsidRPr="00791808">
        <w:rPr>
          <w:rFonts w:ascii="Times New Roman" w:hAnsi="Times New Roman" w:cs="Times New Roman"/>
          <w:sz w:val="24"/>
          <w:szCs w:val="24"/>
        </w:rPr>
        <w:t>-</w:t>
      </w:r>
      <w:r w:rsidRPr="00791808">
        <w:rPr>
          <w:rFonts w:ascii="Times New Roman" w:hAnsi="Times New Roman" w:cs="Times New Roman"/>
          <w:sz w:val="24"/>
          <w:szCs w:val="24"/>
        </w:rPr>
        <w:softHyphen/>
        <w:t>образовательные ресурсы сети Интернет; вычислительная и информационно</w:t>
      </w:r>
      <w:r w:rsidRPr="00791808">
        <w:rPr>
          <w:rFonts w:ascii="Times New Roman" w:hAnsi="Times New Roman" w:cs="Times New Roman"/>
          <w:sz w:val="24"/>
          <w:szCs w:val="24"/>
        </w:rPr>
        <w:softHyphen/>
      </w:r>
      <w:r w:rsidR="0036500A" w:rsidRPr="00791808">
        <w:rPr>
          <w:rFonts w:ascii="Times New Roman" w:hAnsi="Times New Roman" w:cs="Times New Roman"/>
          <w:sz w:val="24"/>
          <w:szCs w:val="24"/>
        </w:rPr>
        <w:t>-</w:t>
      </w:r>
      <w:r w:rsidRPr="00791808">
        <w:rPr>
          <w:rFonts w:ascii="Times New Roman" w:hAnsi="Times New Roman" w:cs="Times New Roman"/>
          <w:sz w:val="24"/>
          <w:szCs w:val="24"/>
        </w:rPr>
        <w:t xml:space="preserve">телекоммуникационная инфраструктура; прикладные программы, в том числе поддерживающие администрирование и </w:t>
      </w:r>
      <w:proofErr w:type="spellStart"/>
      <w:r w:rsidRPr="00791808">
        <w:rPr>
          <w:rFonts w:ascii="Times New Roman" w:hAnsi="Times New Roman" w:cs="Times New Roman"/>
          <w:sz w:val="24"/>
          <w:szCs w:val="24"/>
        </w:rPr>
        <w:t>финансово</w:t>
      </w:r>
      <w:r w:rsidRPr="00791808">
        <w:rPr>
          <w:rFonts w:ascii="Times New Roman" w:hAnsi="Times New Roman" w:cs="Times New Roman"/>
          <w:sz w:val="24"/>
          <w:szCs w:val="24"/>
        </w:rPr>
        <w:softHyphen/>
        <w:t>хозяйственную</w:t>
      </w:r>
      <w:proofErr w:type="spellEnd"/>
      <w:r w:rsidRPr="00791808">
        <w:rPr>
          <w:rFonts w:ascii="Times New Roman" w:hAnsi="Times New Roman" w:cs="Times New Roman"/>
          <w:sz w:val="24"/>
          <w:szCs w:val="24"/>
        </w:rPr>
        <w:t xml:space="preserve"> деятельность образовательной организации (бухгалтерский учёт, делопроизводство, кадры и т. д.). </w:t>
      </w:r>
    </w:p>
    <w:p w:rsidR="0036500A"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Необходимое для использования ИКТ оборудование отвечает современным требованиям и обеспечивает использование ИКТ: </w:t>
      </w:r>
    </w:p>
    <w:p w:rsidR="0036500A" w:rsidRPr="00791808" w:rsidRDefault="00B0235A" w:rsidP="004B1D64">
      <w:pPr>
        <w:jc w:val="both"/>
        <w:rPr>
          <w:rFonts w:ascii="Times New Roman" w:hAnsi="Times New Roman" w:cs="Times New Roman"/>
          <w:sz w:val="24"/>
          <w:szCs w:val="24"/>
        </w:rPr>
      </w:pPr>
      <w:r w:rsidRPr="00791808">
        <w:rPr>
          <w:rFonts w:ascii="Times New Roman" w:hAnsi="Times New Roman" w:cs="Times New Roman"/>
          <w:sz w:val="24"/>
          <w:szCs w:val="24"/>
        </w:rPr>
        <w:t>-</w:t>
      </w:r>
      <w:r w:rsidR="00055C9F" w:rsidRPr="00791808">
        <w:rPr>
          <w:rFonts w:ascii="Times New Roman" w:hAnsi="Times New Roman" w:cs="Times New Roman"/>
          <w:sz w:val="24"/>
          <w:szCs w:val="24"/>
        </w:rPr>
        <w:t xml:space="preserve"> в учебной деятельности;</w:t>
      </w:r>
    </w:p>
    <w:p w:rsidR="0036500A" w:rsidRPr="00791808" w:rsidRDefault="00B0235A" w:rsidP="004B1D64">
      <w:pPr>
        <w:jc w:val="both"/>
        <w:rPr>
          <w:rFonts w:ascii="Times New Roman" w:hAnsi="Times New Roman" w:cs="Times New Roman"/>
          <w:sz w:val="24"/>
          <w:szCs w:val="24"/>
        </w:rPr>
      </w:pPr>
      <w:r w:rsidRPr="00791808">
        <w:rPr>
          <w:rFonts w:ascii="Times New Roman" w:hAnsi="Times New Roman" w:cs="Times New Roman"/>
          <w:sz w:val="24"/>
          <w:szCs w:val="24"/>
        </w:rPr>
        <w:t>-</w:t>
      </w:r>
      <w:r w:rsidR="00055C9F" w:rsidRPr="00791808">
        <w:rPr>
          <w:rFonts w:ascii="Times New Roman" w:hAnsi="Times New Roman" w:cs="Times New Roman"/>
          <w:sz w:val="24"/>
          <w:szCs w:val="24"/>
        </w:rPr>
        <w:t xml:space="preserve"> во внеурочной деятельности;</w:t>
      </w:r>
    </w:p>
    <w:p w:rsidR="0036500A" w:rsidRPr="00791808" w:rsidRDefault="00B0235A" w:rsidP="004B1D64">
      <w:pPr>
        <w:jc w:val="both"/>
        <w:rPr>
          <w:rFonts w:ascii="Times New Roman" w:hAnsi="Times New Roman" w:cs="Times New Roman"/>
          <w:sz w:val="24"/>
          <w:szCs w:val="24"/>
        </w:rPr>
      </w:pPr>
      <w:r w:rsidRPr="00791808">
        <w:rPr>
          <w:rFonts w:ascii="Times New Roman" w:hAnsi="Times New Roman" w:cs="Times New Roman"/>
          <w:sz w:val="24"/>
          <w:szCs w:val="24"/>
        </w:rPr>
        <w:t>-</w:t>
      </w:r>
      <w:r w:rsidR="00055C9F" w:rsidRPr="00791808">
        <w:rPr>
          <w:rFonts w:ascii="Times New Roman" w:hAnsi="Times New Roman" w:cs="Times New Roman"/>
          <w:sz w:val="24"/>
          <w:szCs w:val="24"/>
        </w:rPr>
        <w:t xml:space="preserve"> в естественно</w:t>
      </w:r>
      <w:r w:rsidR="00055C9F" w:rsidRPr="00791808">
        <w:rPr>
          <w:rFonts w:ascii="Times New Roman" w:hAnsi="Times New Roman" w:cs="Times New Roman"/>
          <w:sz w:val="24"/>
          <w:szCs w:val="24"/>
        </w:rPr>
        <w:softHyphen/>
        <w:t>научной деятельности;</w:t>
      </w:r>
    </w:p>
    <w:p w:rsidR="0036500A" w:rsidRPr="00791808" w:rsidRDefault="00B0235A" w:rsidP="004B1D64">
      <w:pPr>
        <w:jc w:val="both"/>
        <w:rPr>
          <w:rFonts w:ascii="Times New Roman" w:hAnsi="Times New Roman" w:cs="Times New Roman"/>
          <w:sz w:val="24"/>
          <w:szCs w:val="24"/>
        </w:rPr>
      </w:pPr>
      <w:r w:rsidRPr="00791808">
        <w:rPr>
          <w:rFonts w:ascii="Times New Roman" w:hAnsi="Times New Roman" w:cs="Times New Roman"/>
          <w:sz w:val="24"/>
          <w:szCs w:val="24"/>
        </w:rPr>
        <w:t>-</w:t>
      </w:r>
      <w:r w:rsidR="00055C9F" w:rsidRPr="00791808">
        <w:rPr>
          <w:rFonts w:ascii="Times New Roman" w:hAnsi="Times New Roman" w:cs="Times New Roman"/>
          <w:sz w:val="24"/>
          <w:szCs w:val="24"/>
        </w:rPr>
        <w:t>при измерении, контроле и оценке результатов образования;</w:t>
      </w:r>
    </w:p>
    <w:p w:rsidR="0036500A" w:rsidRPr="00791808" w:rsidRDefault="00B0235A" w:rsidP="004B1D64">
      <w:pPr>
        <w:jc w:val="both"/>
        <w:rPr>
          <w:rFonts w:ascii="Times New Roman" w:hAnsi="Times New Roman" w:cs="Times New Roman"/>
          <w:sz w:val="24"/>
          <w:szCs w:val="24"/>
        </w:rPr>
      </w:pPr>
      <w:r w:rsidRPr="00791808">
        <w:rPr>
          <w:rFonts w:ascii="Times New Roman" w:hAnsi="Times New Roman" w:cs="Times New Roman"/>
          <w:sz w:val="24"/>
          <w:szCs w:val="24"/>
        </w:rPr>
        <w:t>-</w:t>
      </w:r>
      <w:r w:rsidR="00055C9F" w:rsidRPr="00791808">
        <w:rPr>
          <w:rFonts w:ascii="Times New Roman" w:hAnsi="Times New Roman" w:cs="Times New Roman"/>
          <w:sz w:val="24"/>
          <w:szCs w:val="24"/>
        </w:rPr>
        <w:t xml:space="preserve"> в административной деятельности.</w:t>
      </w:r>
    </w:p>
    <w:p w:rsidR="0036500A"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 </w:t>
      </w:r>
      <w:proofErr w:type="spellStart"/>
      <w:r w:rsidRPr="00791808">
        <w:rPr>
          <w:rFonts w:ascii="Times New Roman" w:hAnsi="Times New Roman" w:cs="Times New Roman"/>
          <w:sz w:val="24"/>
          <w:szCs w:val="24"/>
        </w:rPr>
        <w:t>Учебно</w:t>
      </w:r>
      <w:r w:rsidRPr="00791808">
        <w:rPr>
          <w:rFonts w:ascii="Times New Roman" w:hAnsi="Times New Roman" w:cs="Times New Roman"/>
          <w:sz w:val="24"/>
          <w:szCs w:val="24"/>
        </w:rPr>
        <w:softHyphen/>
        <w:t>методическое</w:t>
      </w:r>
      <w:proofErr w:type="spellEnd"/>
      <w:r w:rsidRPr="00791808">
        <w:rPr>
          <w:rFonts w:ascii="Times New Roman" w:hAnsi="Times New Roman" w:cs="Times New Roman"/>
          <w:sz w:val="24"/>
          <w:szCs w:val="24"/>
        </w:rPr>
        <w:t xml:space="preserve"> и информационное оснащение образовательной деятельности обеспечивает возможность: </w:t>
      </w:r>
    </w:p>
    <w:p w:rsidR="0036500A"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36500A"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 •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36500A"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w:t>
      </w:r>
      <w:r w:rsidR="0036500A" w:rsidRPr="00791808">
        <w:rPr>
          <w:rFonts w:ascii="Times New Roman" w:hAnsi="Times New Roman" w:cs="Times New Roman"/>
          <w:sz w:val="24"/>
          <w:szCs w:val="24"/>
        </w:rPr>
        <w:t xml:space="preserve">у (оцифровка, сканирование); </w:t>
      </w:r>
    </w:p>
    <w:p w:rsidR="0036500A"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 •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36500A"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  • выступления с аудио-, виде</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и графическим экранным сопровождением;</w:t>
      </w:r>
    </w:p>
    <w:p w:rsidR="0036500A"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 • вывода информации на бумагу и т. п. и в трёхмерную материальную среду (печать); </w:t>
      </w:r>
    </w:p>
    <w:p w:rsidR="0036500A"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 информационного подключения к глобальной сети Интернет, входа в информационную среду учреждения, в том числе через Интернет, размещения </w:t>
      </w:r>
      <w:proofErr w:type="spellStart"/>
      <w:r w:rsidRPr="00791808">
        <w:rPr>
          <w:rFonts w:ascii="Times New Roman" w:hAnsi="Times New Roman" w:cs="Times New Roman"/>
          <w:sz w:val="24"/>
          <w:szCs w:val="24"/>
        </w:rPr>
        <w:t>гипермедиасообщений</w:t>
      </w:r>
      <w:proofErr w:type="spellEnd"/>
      <w:r w:rsidRPr="00791808">
        <w:rPr>
          <w:rFonts w:ascii="Times New Roman" w:hAnsi="Times New Roman" w:cs="Times New Roman"/>
          <w:sz w:val="24"/>
          <w:szCs w:val="24"/>
        </w:rPr>
        <w:t xml:space="preserve"> в информационной среде образовательной организации; </w:t>
      </w:r>
    </w:p>
    <w:p w:rsidR="0036500A"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 поиска и получения информации; </w:t>
      </w:r>
    </w:p>
    <w:p w:rsidR="0036500A"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36500A"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 • использования </w:t>
      </w:r>
      <w:proofErr w:type="spellStart"/>
      <w:r w:rsidRPr="00791808">
        <w:rPr>
          <w:rFonts w:ascii="Times New Roman" w:hAnsi="Times New Roman" w:cs="Times New Roman"/>
          <w:sz w:val="24"/>
          <w:szCs w:val="24"/>
        </w:rPr>
        <w:t>аудиовидео</w:t>
      </w:r>
      <w:proofErr w:type="spellEnd"/>
      <w:r w:rsidRPr="00791808">
        <w:rPr>
          <w:rFonts w:ascii="Times New Roman" w:hAnsi="Times New Roman" w:cs="Times New Roman"/>
          <w:sz w:val="24"/>
          <w:szCs w:val="24"/>
        </w:rPr>
        <w:t xml:space="preserve"> - устрой</w:t>
      </w:r>
      <w:proofErr w:type="gramStart"/>
      <w:r w:rsidRPr="00791808">
        <w:rPr>
          <w:rFonts w:ascii="Times New Roman" w:hAnsi="Times New Roman" w:cs="Times New Roman"/>
          <w:sz w:val="24"/>
          <w:szCs w:val="24"/>
        </w:rPr>
        <w:t>ств дл</w:t>
      </w:r>
      <w:proofErr w:type="gramEnd"/>
      <w:r w:rsidRPr="00791808">
        <w:rPr>
          <w:rFonts w:ascii="Times New Roman" w:hAnsi="Times New Roman" w:cs="Times New Roman"/>
          <w:sz w:val="24"/>
          <w:szCs w:val="24"/>
        </w:rPr>
        <w:t xml:space="preserve">я учебной деятельности на уроке и вне урока; </w:t>
      </w:r>
    </w:p>
    <w:p w:rsidR="0036500A"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 общения в Интернете, взаимодействия в социальных группах и сетях, участия в форумах, групповой работы над сообщениями (вики); </w:t>
      </w:r>
    </w:p>
    <w:p w:rsidR="0036500A"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 создания и заполнения баз данных, в том числе определителей; наглядного представления и анализа данных; </w:t>
      </w:r>
    </w:p>
    <w:p w:rsidR="0036500A"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включения обучающихся в естественно - 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 - научных объектов и явлений;</w:t>
      </w:r>
    </w:p>
    <w:p w:rsidR="0036500A"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 • художественного творчества с использованием ручных, электрических и ИКТ - инструментов, реализации художественно-оформительских и издательских проектов, натурной и рисованной мультипликации; </w:t>
      </w:r>
    </w:p>
    <w:p w:rsidR="0036500A"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36500A"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 • занятий по изучению правил дорожного движения с использованием игр, оборудования, а также компьютерных тренажёров; </w:t>
      </w:r>
    </w:p>
    <w:p w:rsidR="0036500A"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36500A"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 •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36500A"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 обеспечения доступа в школьной библиотеке к учебной и художественной литературе, результатов творческой, научно-исследовательской и проектной деятельности обучающихся; </w:t>
      </w:r>
    </w:p>
    <w:p w:rsidR="0036500A"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 проведения массовых мероприятий, собраний, представлений; досуга и </w:t>
      </w:r>
      <w:proofErr w:type="gramStart"/>
      <w:r w:rsidRPr="00791808">
        <w:rPr>
          <w:rFonts w:ascii="Times New Roman" w:hAnsi="Times New Roman" w:cs="Times New Roman"/>
          <w:sz w:val="24"/>
          <w:szCs w:val="24"/>
        </w:rPr>
        <w:t>общения</w:t>
      </w:r>
      <w:proofErr w:type="gramEnd"/>
      <w:r w:rsidRPr="00791808">
        <w:rPr>
          <w:rFonts w:ascii="Times New Roman" w:hAnsi="Times New Roman" w:cs="Times New Roman"/>
          <w:sz w:val="24"/>
          <w:szCs w:val="24"/>
        </w:rP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791808">
        <w:rPr>
          <w:rFonts w:ascii="Times New Roman" w:hAnsi="Times New Roman" w:cs="Times New Roman"/>
          <w:sz w:val="24"/>
          <w:szCs w:val="24"/>
        </w:rPr>
        <w:t>мультимедиасопровождением</w:t>
      </w:r>
      <w:proofErr w:type="spellEnd"/>
      <w:r w:rsidR="00B0235A" w:rsidRPr="00791808">
        <w:rPr>
          <w:rFonts w:ascii="Times New Roman" w:hAnsi="Times New Roman" w:cs="Times New Roman"/>
          <w:sz w:val="24"/>
          <w:szCs w:val="24"/>
        </w:rPr>
        <w:t>.</w:t>
      </w:r>
    </w:p>
    <w:p w:rsidR="0036500A"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 Все указанные виды деятельности должны быть обеспечены расходными материалами.</w:t>
      </w:r>
    </w:p>
    <w:p w:rsidR="00B0235A" w:rsidRDefault="00B0235A" w:rsidP="004B1D64">
      <w:pPr>
        <w:jc w:val="both"/>
        <w:rPr>
          <w:rFonts w:ascii="Times New Roman" w:hAnsi="Times New Roman" w:cs="Times New Roman"/>
          <w:sz w:val="24"/>
          <w:szCs w:val="24"/>
        </w:rPr>
      </w:pPr>
    </w:p>
    <w:p w:rsidR="00E00E40" w:rsidRDefault="00E00E40" w:rsidP="004B1D64">
      <w:pPr>
        <w:jc w:val="both"/>
        <w:rPr>
          <w:rFonts w:ascii="Times New Roman" w:hAnsi="Times New Roman" w:cs="Times New Roman"/>
          <w:sz w:val="24"/>
          <w:szCs w:val="24"/>
        </w:rPr>
      </w:pPr>
    </w:p>
    <w:p w:rsidR="0056324F" w:rsidRDefault="0056324F" w:rsidP="0056324F">
      <w:pPr>
        <w:jc w:val="both"/>
        <w:rPr>
          <w:rFonts w:ascii="Times New Roman" w:hAnsi="Times New Roman" w:cs="Times New Roman"/>
          <w:i/>
          <w:sz w:val="24"/>
          <w:szCs w:val="24"/>
        </w:rPr>
      </w:pPr>
      <w:r>
        <w:rPr>
          <w:rFonts w:ascii="Times New Roman" w:hAnsi="Times New Roman" w:cs="Times New Roman"/>
          <w:i/>
          <w:sz w:val="24"/>
          <w:szCs w:val="24"/>
        </w:rPr>
        <w:t xml:space="preserve">Создание в МБОУ «Школа №129» информационно-образовательной среды </w:t>
      </w:r>
    </w:p>
    <w:p w:rsidR="0056324F" w:rsidRDefault="0056324F" w:rsidP="0056324F">
      <w:pPr>
        <w:jc w:val="both"/>
        <w:rPr>
          <w:rFonts w:ascii="Times New Roman" w:hAnsi="Times New Roman" w:cs="Times New Roman"/>
          <w:i/>
          <w:sz w:val="24"/>
          <w:szCs w:val="24"/>
        </w:rPr>
      </w:pPr>
    </w:p>
    <w:tbl>
      <w:tblPr>
        <w:tblStyle w:val="ae"/>
        <w:tblW w:w="0" w:type="auto"/>
        <w:tblLook w:val="04A0" w:firstRow="1" w:lastRow="0" w:firstColumn="1" w:lastColumn="0" w:noHBand="0" w:noVBand="1"/>
      </w:tblPr>
      <w:tblGrid>
        <w:gridCol w:w="456"/>
        <w:gridCol w:w="8232"/>
        <w:gridCol w:w="883"/>
      </w:tblGrid>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sz w:val="24"/>
                <w:szCs w:val="24"/>
              </w:rPr>
            </w:pPr>
            <w:r>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Наименование ресурса</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Кол-во ед.</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sz w:val="24"/>
                <w:szCs w:val="24"/>
                <w:lang w:val="en-US"/>
              </w:rPr>
            </w:pPr>
            <w:r>
              <w:rPr>
                <w:rFonts w:ascii="Times New Roman" w:hAnsi="Times New Roman"/>
                <w:sz w:val="24"/>
                <w:szCs w:val="24"/>
                <w:lang w:val="en-US"/>
              </w:rPr>
              <w:t>I</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b/>
                <w:i/>
                <w:sz w:val="24"/>
                <w:szCs w:val="24"/>
              </w:rPr>
            </w:pPr>
            <w:r>
              <w:rPr>
                <w:rFonts w:ascii="Times New Roman" w:hAnsi="Times New Roman"/>
                <w:b/>
                <w:sz w:val="24"/>
                <w:szCs w:val="24"/>
              </w:rPr>
              <w:t>Технические средства</w:t>
            </w:r>
          </w:p>
        </w:tc>
        <w:tc>
          <w:tcPr>
            <w:tcW w:w="0" w:type="auto"/>
            <w:tcBorders>
              <w:top w:val="single" w:sz="4" w:space="0" w:color="000000"/>
              <w:left w:val="single" w:sz="4" w:space="0" w:color="000000"/>
              <w:bottom w:val="single" w:sz="4" w:space="0" w:color="000000"/>
              <w:right w:val="single" w:sz="4" w:space="0" w:color="000000"/>
            </w:tcBorders>
          </w:tcPr>
          <w:p w:rsidR="0056324F" w:rsidRDefault="0056324F" w:rsidP="00AD2FE6">
            <w:pPr>
              <w:jc w:val="both"/>
              <w:rPr>
                <w:rFonts w:ascii="Times New Roman" w:hAnsi="Times New Roman"/>
                <w:i/>
                <w:sz w:val="24"/>
                <w:szCs w:val="24"/>
              </w:rPr>
            </w:pP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Количество компьютерных классов</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2</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Компьютеры, всего в том числе:</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52</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 xml:space="preserve"> - в кабинетах информатики</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15</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 в предметных кабинетах</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30</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5</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 в административных кабинетах</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6</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 в библиотеке</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1</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7</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 с доступом в Интернет</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52</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8</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сеть в образовательной организации (число компьютеров в сети)</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52</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9</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Мультимедиа-проекторы</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30</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10</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Проекторы 3-х мерной визуализации (3D)</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11</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Интерактивные доски</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16</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12</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Электронное табло в спортивном зале</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13</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Интерактивные программно-аппаратные комплексы</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14</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Проекционные экраны</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12</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15</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Плазменные панели</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16</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Видео стены</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17</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Система видеоконференцсвязи</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18</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Лингафонные системы</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19</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Интерактивные столы</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20</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Мультимедийный глобус</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21</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Принтеры</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1</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22</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Сканеры</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23</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МФУ</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12</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24</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Ксерокс</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25</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Документ - камеры</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1</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26</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Цифровой фотоаппарат</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1</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27</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Цифровая видеокамера</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28</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Цифровые микроскопы</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3</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29</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Интерактивная система голосования</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30</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proofErr w:type="spellStart"/>
            <w:r>
              <w:rPr>
                <w:rFonts w:ascii="Times New Roman" w:hAnsi="Times New Roman"/>
                <w:sz w:val="24"/>
                <w:szCs w:val="24"/>
              </w:rPr>
              <w:t>Web</w:t>
            </w:r>
            <w:proofErr w:type="spellEnd"/>
            <w:r>
              <w:rPr>
                <w:rFonts w:ascii="Times New Roman" w:hAnsi="Times New Roman"/>
                <w:sz w:val="24"/>
                <w:szCs w:val="24"/>
              </w:rPr>
              <w:t xml:space="preserve"> - камеры</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9</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31</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Графический планшет</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lastRenderedPageBreak/>
              <w:t>32</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 xml:space="preserve">Комплект робототехники </w:t>
            </w:r>
            <w:proofErr w:type="spellStart"/>
            <w:r>
              <w:rPr>
                <w:rFonts w:ascii="Times New Roman" w:hAnsi="Times New Roman"/>
                <w:sz w:val="24"/>
                <w:szCs w:val="24"/>
              </w:rPr>
              <w:t>Lego</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II</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b/>
                <w:i/>
                <w:sz w:val="24"/>
                <w:szCs w:val="24"/>
              </w:rPr>
            </w:pPr>
            <w:r>
              <w:rPr>
                <w:rFonts w:ascii="Times New Roman" w:hAnsi="Times New Roman"/>
                <w:b/>
                <w:sz w:val="24"/>
                <w:szCs w:val="24"/>
              </w:rPr>
              <w:t>Программные инструменты</w:t>
            </w:r>
          </w:p>
        </w:tc>
        <w:tc>
          <w:tcPr>
            <w:tcW w:w="0" w:type="auto"/>
            <w:tcBorders>
              <w:top w:val="single" w:sz="4" w:space="0" w:color="000000"/>
              <w:left w:val="single" w:sz="4" w:space="0" w:color="000000"/>
              <w:bottom w:val="single" w:sz="4" w:space="0" w:color="000000"/>
              <w:right w:val="single" w:sz="4" w:space="0" w:color="000000"/>
            </w:tcBorders>
          </w:tcPr>
          <w:p w:rsidR="0056324F" w:rsidRDefault="0056324F" w:rsidP="00AD2FE6">
            <w:pPr>
              <w:jc w:val="both"/>
              <w:rPr>
                <w:rFonts w:ascii="Times New Roman" w:hAnsi="Times New Roman"/>
                <w:i/>
                <w:sz w:val="24"/>
                <w:szCs w:val="24"/>
              </w:rPr>
            </w:pP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Количество компьютеров, на которых установлено лицензионное программное обеспечение (</w:t>
            </w:r>
            <w:proofErr w:type="spellStart"/>
            <w:r>
              <w:rPr>
                <w:rFonts w:ascii="Times New Roman" w:hAnsi="Times New Roman"/>
                <w:sz w:val="24"/>
                <w:szCs w:val="24"/>
              </w:rPr>
              <w:t>Windows</w:t>
            </w:r>
            <w:proofErr w:type="spellEnd"/>
            <w:r>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52</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Количество компьютеров, на которых используется пакет свободного программного обеспечения (</w:t>
            </w:r>
            <w:proofErr w:type="spellStart"/>
            <w:r>
              <w:rPr>
                <w:rFonts w:ascii="Times New Roman" w:hAnsi="Times New Roman"/>
                <w:sz w:val="24"/>
                <w:szCs w:val="24"/>
              </w:rPr>
              <w:t>Linux</w:t>
            </w:r>
            <w:proofErr w:type="spellEnd"/>
            <w:r>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56324F" w:rsidRDefault="0056324F" w:rsidP="00AD2FE6">
            <w:pPr>
              <w:jc w:val="both"/>
              <w:rPr>
                <w:rFonts w:ascii="Times New Roman" w:hAnsi="Times New Roman"/>
                <w:i/>
                <w:sz w:val="24"/>
                <w:szCs w:val="24"/>
              </w:rPr>
            </w:pP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Количество компьютеров, на которых подключена система контен</w:t>
            </w:r>
            <w:proofErr w:type="gramStart"/>
            <w:r>
              <w:rPr>
                <w:rFonts w:ascii="Times New Roman" w:hAnsi="Times New Roman"/>
                <w:sz w:val="24"/>
                <w:szCs w:val="24"/>
              </w:rPr>
              <w:t>т-</w:t>
            </w:r>
            <w:proofErr w:type="gramEnd"/>
            <w:r>
              <w:rPr>
                <w:rFonts w:ascii="Times New Roman" w:hAnsi="Times New Roman"/>
                <w:sz w:val="24"/>
                <w:szCs w:val="24"/>
              </w:rPr>
              <w:t xml:space="preserve"> фильтрации. исключающая доступ к интернет – ресурсам, несовместимым с задачами образования и воспитания обучающихся</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52</w:t>
            </w:r>
          </w:p>
        </w:tc>
      </w:tr>
      <w:tr w:rsidR="0056324F" w:rsidTr="00AD2FE6">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sz w:val="24"/>
                <w:szCs w:val="24"/>
              </w:rPr>
              <w:t>Количество компьютеров в свободном доступе для учащихся (</w:t>
            </w:r>
            <w:proofErr w:type="spellStart"/>
            <w:r>
              <w:rPr>
                <w:rFonts w:ascii="Times New Roman" w:hAnsi="Times New Roman"/>
                <w:sz w:val="24"/>
                <w:szCs w:val="24"/>
              </w:rPr>
              <w:t>медиацентр</w:t>
            </w:r>
            <w:proofErr w:type="spellEnd"/>
            <w:r>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56324F" w:rsidRDefault="0056324F" w:rsidP="00AD2FE6">
            <w:pPr>
              <w:jc w:val="both"/>
              <w:rPr>
                <w:rFonts w:ascii="Times New Roman" w:hAnsi="Times New Roman"/>
                <w:i/>
                <w:sz w:val="24"/>
                <w:szCs w:val="24"/>
              </w:rPr>
            </w:pPr>
            <w:r>
              <w:rPr>
                <w:rFonts w:ascii="Times New Roman" w:hAnsi="Times New Roman"/>
                <w:i/>
                <w:sz w:val="24"/>
                <w:szCs w:val="24"/>
              </w:rPr>
              <w:t>-</w:t>
            </w:r>
          </w:p>
        </w:tc>
      </w:tr>
    </w:tbl>
    <w:p w:rsidR="0056324F" w:rsidRDefault="0056324F" w:rsidP="0056324F">
      <w:pPr>
        <w:jc w:val="both"/>
        <w:rPr>
          <w:rFonts w:ascii="Times New Roman" w:hAnsi="Times New Roman" w:cs="Times New Roman"/>
          <w:sz w:val="24"/>
          <w:szCs w:val="24"/>
        </w:rPr>
      </w:pPr>
    </w:p>
    <w:p w:rsidR="00B0235A" w:rsidRPr="00791808" w:rsidRDefault="0056324F" w:rsidP="004B1D64">
      <w:pPr>
        <w:jc w:val="both"/>
        <w:rPr>
          <w:rFonts w:ascii="Times New Roman" w:hAnsi="Times New Roman" w:cs="Times New Roman"/>
          <w:sz w:val="24"/>
          <w:szCs w:val="24"/>
        </w:rPr>
      </w:pPr>
      <w:r>
        <w:rPr>
          <w:rFonts w:ascii="Times New Roman" w:hAnsi="Times New Roman" w:cs="Times New Roman"/>
          <w:sz w:val="24"/>
          <w:szCs w:val="24"/>
        </w:rPr>
        <w:t xml:space="preserve">      Во всех помещениях школы, где осуществляется образовательная деятельность, обеспечивается доступ педагогов и обучающихся к информационной среде организации и к глобальной информационной среде. В школе имеется </w:t>
      </w:r>
      <w:r w:rsidRPr="0056324F">
        <w:rPr>
          <w:rFonts w:ascii="Times New Roman" w:hAnsi="Times New Roman" w:cs="Times New Roman"/>
          <w:sz w:val="24"/>
          <w:szCs w:val="24"/>
        </w:rPr>
        <w:t xml:space="preserve">две локальных сети, имеющих доступ к сети Интернет со скоростью передачи данных 1 МБ/сек и 10 Мб/сек. Подключение к сети Интернет осуществляется по оптоволоконной технологии: провайдер – ЗАО « ЭР </w:t>
      </w:r>
      <w:r w:rsidRPr="0056324F">
        <w:rPr>
          <w:rFonts w:ascii="Times New Roman" w:hAnsi="Times New Roman" w:cs="Times New Roman"/>
          <w:sz w:val="24"/>
          <w:szCs w:val="24"/>
        </w:rPr>
        <w:softHyphen/>
        <w:t xml:space="preserve"> Телеком Холдинг», тарифный план – «</w:t>
      </w:r>
      <w:proofErr w:type="spellStart"/>
      <w:r w:rsidRPr="0056324F">
        <w:rPr>
          <w:rFonts w:ascii="Times New Roman" w:hAnsi="Times New Roman" w:cs="Times New Roman"/>
          <w:sz w:val="24"/>
          <w:szCs w:val="24"/>
        </w:rPr>
        <w:t>Безлимитный</w:t>
      </w:r>
      <w:proofErr w:type="spellEnd"/>
      <w:r w:rsidRPr="0056324F">
        <w:rPr>
          <w:rFonts w:ascii="Times New Roman" w:hAnsi="Times New Roman" w:cs="Times New Roman"/>
          <w:sz w:val="24"/>
          <w:szCs w:val="24"/>
        </w:rPr>
        <w:t xml:space="preserve"> 5120-5000». Фильтрация доступа </w:t>
      </w:r>
      <w:proofErr w:type="gramStart"/>
      <w:r w:rsidRPr="0056324F">
        <w:rPr>
          <w:rFonts w:ascii="Times New Roman" w:hAnsi="Times New Roman" w:cs="Times New Roman"/>
          <w:sz w:val="24"/>
          <w:szCs w:val="24"/>
        </w:rPr>
        <w:t>к</w:t>
      </w:r>
      <w:proofErr w:type="gramEnd"/>
      <w:r w:rsidRPr="0056324F">
        <w:rPr>
          <w:rFonts w:ascii="Times New Roman" w:hAnsi="Times New Roman" w:cs="Times New Roman"/>
          <w:sz w:val="24"/>
          <w:szCs w:val="24"/>
        </w:rPr>
        <w:t xml:space="preserve"> </w:t>
      </w:r>
      <w:proofErr w:type="gramStart"/>
      <w:r w:rsidRPr="0056324F">
        <w:rPr>
          <w:rFonts w:ascii="Times New Roman" w:hAnsi="Times New Roman" w:cs="Times New Roman"/>
          <w:sz w:val="24"/>
          <w:szCs w:val="24"/>
        </w:rPr>
        <w:t>Интернет</w:t>
      </w:r>
      <w:proofErr w:type="gramEnd"/>
      <w:r w:rsidRPr="0056324F">
        <w:rPr>
          <w:rFonts w:ascii="Times New Roman" w:hAnsi="Times New Roman" w:cs="Times New Roman"/>
          <w:sz w:val="24"/>
          <w:szCs w:val="24"/>
        </w:rPr>
        <w:t xml:space="preserve"> </w:t>
      </w:r>
      <w:r w:rsidRPr="0056324F">
        <w:rPr>
          <w:rFonts w:ascii="Times New Roman" w:hAnsi="Times New Roman" w:cs="Times New Roman"/>
          <w:sz w:val="24"/>
          <w:szCs w:val="24"/>
        </w:rPr>
        <w:softHyphen/>
        <w:t xml:space="preserve"> ресурсам содержание, которых не совместимо с задачами воспитания и образования, а также нецелевого использования Интернет организована с использованием контент </w:t>
      </w:r>
      <w:r w:rsidRPr="0056324F">
        <w:rPr>
          <w:rFonts w:ascii="Times New Roman" w:hAnsi="Times New Roman" w:cs="Times New Roman"/>
          <w:sz w:val="24"/>
          <w:szCs w:val="24"/>
        </w:rPr>
        <w:softHyphen/>
        <w:t xml:space="preserve"> фильтра </w:t>
      </w:r>
      <w:proofErr w:type="spellStart"/>
      <w:r w:rsidRPr="0056324F">
        <w:rPr>
          <w:rFonts w:ascii="Times New Roman" w:hAnsi="Times New Roman" w:cs="Times New Roman"/>
          <w:sz w:val="24"/>
          <w:szCs w:val="24"/>
        </w:rPr>
        <w:t>NetPolisPro</w:t>
      </w:r>
      <w:proofErr w:type="spellEnd"/>
      <w:r>
        <w:rPr>
          <w:rFonts w:ascii="Times New Roman" w:hAnsi="Times New Roman" w:cs="Times New Roman"/>
          <w:sz w:val="24"/>
          <w:szCs w:val="24"/>
        </w:rPr>
        <w:t>.</w:t>
      </w:r>
    </w:p>
    <w:p w:rsidR="00705197" w:rsidRPr="00791808" w:rsidRDefault="00705197" w:rsidP="0056324F">
      <w:pPr>
        <w:jc w:val="both"/>
        <w:rPr>
          <w:rFonts w:ascii="Times New Roman" w:hAnsi="Times New Roman" w:cs="Times New Roman"/>
          <w:color w:val="FF0000"/>
          <w:sz w:val="24"/>
          <w:szCs w:val="24"/>
        </w:rPr>
      </w:pPr>
    </w:p>
    <w:p w:rsidR="00705197" w:rsidRPr="00791808" w:rsidRDefault="00055C9F" w:rsidP="004B1D64">
      <w:pPr>
        <w:jc w:val="both"/>
        <w:rPr>
          <w:rFonts w:ascii="Times New Roman" w:hAnsi="Times New Roman" w:cs="Times New Roman"/>
          <w:i/>
          <w:sz w:val="24"/>
          <w:szCs w:val="24"/>
        </w:rPr>
      </w:pPr>
      <w:r w:rsidRPr="00791808">
        <w:rPr>
          <w:rFonts w:ascii="Times New Roman" w:hAnsi="Times New Roman" w:cs="Times New Roman"/>
          <w:i/>
          <w:sz w:val="24"/>
          <w:szCs w:val="24"/>
        </w:rPr>
        <w:t xml:space="preserve">Кадровый компонент </w:t>
      </w:r>
    </w:p>
    <w:p w:rsidR="00147730"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Эффективное достижение новых образовательных результатов в качественно новом формате информационно-образовательной среды возможно только при готовности педагогических работников активно использовать современные ИКТ и Интернет </w:t>
      </w:r>
      <w:proofErr w:type="gramStart"/>
      <w:r w:rsidRPr="00791808">
        <w:rPr>
          <w:rFonts w:ascii="Times New Roman" w:hAnsi="Times New Roman" w:cs="Times New Roman"/>
          <w:sz w:val="24"/>
          <w:szCs w:val="24"/>
        </w:rPr>
        <w:t>-п</w:t>
      </w:r>
      <w:proofErr w:type="gramEnd"/>
      <w:r w:rsidRPr="00791808">
        <w:rPr>
          <w:rFonts w:ascii="Times New Roman" w:hAnsi="Times New Roman" w:cs="Times New Roman"/>
          <w:sz w:val="24"/>
          <w:szCs w:val="24"/>
        </w:rPr>
        <w:t xml:space="preserve">рактики, вовлекать в этот процесс всех участников образовательной деятельности и управлять качественно иным содержанием ресурсов. </w:t>
      </w:r>
    </w:p>
    <w:p w:rsidR="00E73C94"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 Для анализа кадрового компонента проводится анкетирование и мониторинг ИКТ - компетентностей. После анкетирования осуществляется групповая работа с педагогическими работниками по решению выявленных проблем в форме практических занятий, семинаров – практикумов. Работа над формированием и развитием ИКТ </w:t>
      </w:r>
      <w:proofErr w:type="gramStart"/>
      <w:r w:rsidRPr="00791808">
        <w:rPr>
          <w:rFonts w:ascii="Times New Roman" w:hAnsi="Times New Roman" w:cs="Times New Roman"/>
          <w:sz w:val="24"/>
          <w:szCs w:val="24"/>
        </w:rPr>
        <w:t>-к</w:t>
      </w:r>
      <w:proofErr w:type="gramEnd"/>
      <w:r w:rsidRPr="00791808">
        <w:rPr>
          <w:rFonts w:ascii="Times New Roman" w:hAnsi="Times New Roman" w:cs="Times New Roman"/>
          <w:sz w:val="24"/>
          <w:szCs w:val="24"/>
        </w:rPr>
        <w:t>омпетентностей педагогов проводится систематически.</w:t>
      </w:r>
    </w:p>
    <w:p w:rsidR="00E73C94" w:rsidRPr="00791808" w:rsidRDefault="00055C9F" w:rsidP="004B1D64">
      <w:pPr>
        <w:jc w:val="both"/>
        <w:rPr>
          <w:rFonts w:ascii="Times New Roman" w:hAnsi="Times New Roman" w:cs="Times New Roman"/>
          <w:i/>
          <w:sz w:val="24"/>
          <w:szCs w:val="24"/>
        </w:rPr>
      </w:pPr>
      <w:r w:rsidRPr="00791808">
        <w:rPr>
          <w:rFonts w:ascii="Times New Roman" w:hAnsi="Times New Roman" w:cs="Times New Roman"/>
          <w:i/>
          <w:sz w:val="24"/>
          <w:szCs w:val="24"/>
        </w:rPr>
        <w:t xml:space="preserve">Организационно-коммуникативный компонент ИОС </w:t>
      </w:r>
    </w:p>
    <w:p w:rsidR="00E73C94"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В современном обществе коммуникация имеет большое значение. В школьной ИОС необходимо организовать дистанционное взаимодействие педагога с учащимся, педагога с педагогом на основе современных коммуникационных технологий, в частности сервисов и служб сети Интернет. Необходимость такого взаимодействия возникает, в первую очередь, при управлении самостоятельной работой учеников, при повышении компетентностей педагогов. В настоящее время используются коммуникации пользователей с помощью сети Интернет:</w:t>
      </w:r>
    </w:p>
    <w:p w:rsidR="00E73C94"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 1. Обмен информаций с помощью электронной почты. Офи</w:t>
      </w:r>
      <w:r w:rsidR="00E73C94" w:rsidRPr="00791808">
        <w:rPr>
          <w:rFonts w:ascii="Times New Roman" w:hAnsi="Times New Roman" w:cs="Times New Roman"/>
          <w:sz w:val="24"/>
          <w:szCs w:val="24"/>
        </w:rPr>
        <w:t>циальный адрес школы: schooln129</w:t>
      </w:r>
      <w:r w:rsidRPr="00791808">
        <w:rPr>
          <w:rFonts w:ascii="Times New Roman" w:hAnsi="Times New Roman" w:cs="Times New Roman"/>
          <w:sz w:val="24"/>
          <w:szCs w:val="24"/>
        </w:rPr>
        <w:t>@inbox.ru. На этот адрес приходят все официальные сообщения. Прием почты настроен через почтовую программу. Директор школы принимает почту на свой компьютер с официальных ящиков.</w:t>
      </w:r>
    </w:p>
    <w:p w:rsidR="00E73C94"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 2. Общение педагогов в сети Интернет. Некоторые учителя принимают домашние, творческие, проектные работы у учащихся по электронной почте, через информационную среду Dnevnik.ru или используют личные сайты. Общение учителей и родителей (законных представителей) организовано на сайте электронного дневника.</w:t>
      </w:r>
    </w:p>
    <w:p w:rsidR="00E73C94"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 3. Общение социума с администрацией школы </w:t>
      </w:r>
      <w:proofErr w:type="spellStart"/>
      <w:r w:rsidRPr="00791808">
        <w:rPr>
          <w:rFonts w:ascii="Times New Roman" w:hAnsi="Times New Roman" w:cs="Times New Roman"/>
          <w:sz w:val="24"/>
          <w:szCs w:val="24"/>
        </w:rPr>
        <w:t>осуществлется</w:t>
      </w:r>
      <w:proofErr w:type="spellEnd"/>
      <w:r w:rsidRPr="00791808">
        <w:rPr>
          <w:rFonts w:ascii="Times New Roman" w:hAnsi="Times New Roman" w:cs="Times New Roman"/>
          <w:sz w:val="24"/>
          <w:szCs w:val="24"/>
        </w:rPr>
        <w:t xml:space="preserve"> через школьный сайт, эл</w:t>
      </w:r>
      <w:r w:rsidR="00E73C94" w:rsidRPr="00791808">
        <w:rPr>
          <w:rFonts w:ascii="Times New Roman" w:hAnsi="Times New Roman" w:cs="Times New Roman"/>
          <w:sz w:val="24"/>
          <w:szCs w:val="24"/>
        </w:rPr>
        <w:t>ектронную почту МБОУ «Школа №129</w:t>
      </w:r>
      <w:r w:rsidRPr="00791808">
        <w:rPr>
          <w:rFonts w:ascii="Times New Roman" w:hAnsi="Times New Roman" w:cs="Times New Roman"/>
          <w:sz w:val="24"/>
          <w:szCs w:val="24"/>
        </w:rPr>
        <w:t xml:space="preserve">». </w:t>
      </w:r>
    </w:p>
    <w:p w:rsidR="00E73C94" w:rsidRPr="00791808" w:rsidRDefault="00055C9F" w:rsidP="004B1D64">
      <w:pPr>
        <w:jc w:val="both"/>
        <w:rPr>
          <w:rFonts w:ascii="Times New Roman" w:hAnsi="Times New Roman" w:cs="Times New Roman"/>
          <w:i/>
          <w:sz w:val="24"/>
          <w:szCs w:val="24"/>
        </w:rPr>
      </w:pPr>
      <w:r w:rsidRPr="00791808">
        <w:rPr>
          <w:rFonts w:ascii="Times New Roman" w:hAnsi="Times New Roman" w:cs="Times New Roman"/>
          <w:i/>
          <w:sz w:val="24"/>
          <w:szCs w:val="24"/>
        </w:rPr>
        <w:t xml:space="preserve">Управленческий компонент </w:t>
      </w:r>
    </w:p>
    <w:p w:rsidR="00E73C94"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В управленческой деятельности ИОС школы осуществляются в электронной (цифровой) форме следующие виды деятельности: </w:t>
      </w:r>
    </w:p>
    <w:p w:rsidR="00E73C94"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1. Планирование и организация образовательной деятельности: </w:t>
      </w:r>
    </w:p>
    <w:p w:rsidR="00E73C94" w:rsidRPr="00791808" w:rsidRDefault="00E73C94" w:rsidP="004B1D64">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00055C9F" w:rsidRPr="00791808">
        <w:rPr>
          <w:rFonts w:ascii="Times New Roman" w:hAnsi="Times New Roman" w:cs="Times New Roman"/>
          <w:sz w:val="24"/>
          <w:szCs w:val="24"/>
        </w:rPr>
        <w:t>учебные планы;</w:t>
      </w:r>
    </w:p>
    <w:p w:rsidR="00E73C94"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расписание учебных занятий.</w:t>
      </w:r>
    </w:p>
    <w:p w:rsidR="00E73C94"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нормативные документы школы.</w:t>
      </w:r>
    </w:p>
    <w:p w:rsidR="00E73C94" w:rsidRPr="00791808" w:rsidRDefault="00E73C94" w:rsidP="004B1D64">
      <w:pPr>
        <w:jc w:val="both"/>
        <w:rPr>
          <w:rFonts w:ascii="Times New Roman" w:hAnsi="Times New Roman" w:cs="Times New Roman"/>
          <w:sz w:val="24"/>
          <w:szCs w:val="24"/>
        </w:rPr>
      </w:pPr>
      <w:r w:rsidRPr="00791808">
        <w:rPr>
          <w:rFonts w:ascii="Times New Roman" w:hAnsi="Times New Roman" w:cs="Times New Roman"/>
          <w:sz w:val="24"/>
          <w:szCs w:val="24"/>
        </w:rPr>
        <w:t>2</w:t>
      </w:r>
      <w:r w:rsidR="00055C9F" w:rsidRPr="00791808">
        <w:rPr>
          <w:rFonts w:ascii="Times New Roman" w:hAnsi="Times New Roman" w:cs="Times New Roman"/>
          <w:sz w:val="24"/>
          <w:szCs w:val="24"/>
        </w:rPr>
        <w:t>. Размещение и сохранение материалов – творческих работ учащихся и педагогов: на сайте школы;  сетевом хранилище.</w:t>
      </w:r>
    </w:p>
    <w:p w:rsidR="00E73C94" w:rsidRPr="00791808" w:rsidRDefault="00E73C94"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 3</w:t>
      </w:r>
      <w:r w:rsidR="00055C9F" w:rsidRPr="00791808">
        <w:rPr>
          <w:rFonts w:ascii="Times New Roman" w:hAnsi="Times New Roman" w:cs="Times New Roman"/>
          <w:sz w:val="24"/>
          <w:szCs w:val="24"/>
        </w:rPr>
        <w:t>. Контролирующие функции:  электронный дневник;  контентная фильтрация.</w:t>
      </w:r>
    </w:p>
    <w:p w:rsidR="00E73C94" w:rsidRPr="00791808" w:rsidRDefault="00E73C94"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 4</w:t>
      </w:r>
      <w:r w:rsidR="00055C9F" w:rsidRPr="00791808">
        <w:rPr>
          <w:rFonts w:ascii="Times New Roman" w:hAnsi="Times New Roman" w:cs="Times New Roman"/>
          <w:sz w:val="24"/>
          <w:szCs w:val="24"/>
        </w:rPr>
        <w:t xml:space="preserve">. Взаимодействие образовательной организации с органами, осуществляющими управление в сфере образования и с другими </w:t>
      </w:r>
      <w:r w:rsidRPr="00791808">
        <w:rPr>
          <w:rFonts w:ascii="Times New Roman" w:hAnsi="Times New Roman" w:cs="Times New Roman"/>
          <w:sz w:val="24"/>
          <w:szCs w:val="24"/>
        </w:rPr>
        <w:t>образовательными организациями</w:t>
      </w:r>
      <w:proofErr w:type="gramStart"/>
      <w:r w:rsidRPr="00791808">
        <w:rPr>
          <w:rFonts w:ascii="Times New Roman" w:hAnsi="Times New Roman" w:cs="Times New Roman"/>
          <w:sz w:val="24"/>
          <w:szCs w:val="24"/>
        </w:rPr>
        <w:t>:</w:t>
      </w:r>
      <w:r w:rsidR="00055C9F" w:rsidRPr="00791808">
        <w:rPr>
          <w:rFonts w:ascii="Times New Roman" w:hAnsi="Times New Roman" w:cs="Times New Roman"/>
          <w:sz w:val="24"/>
          <w:szCs w:val="24"/>
        </w:rPr>
        <w:t>-</w:t>
      </w:r>
      <w:proofErr w:type="gramEnd"/>
      <w:r w:rsidR="00055C9F" w:rsidRPr="00791808">
        <w:rPr>
          <w:rFonts w:ascii="Times New Roman" w:hAnsi="Times New Roman" w:cs="Times New Roman"/>
          <w:sz w:val="24"/>
          <w:szCs w:val="24"/>
        </w:rPr>
        <w:t xml:space="preserve">электронная почта. </w:t>
      </w:r>
    </w:p>
    <w:p w:rsidR="00837409" w:rsidRPr="00791808" w:rsidRDefault="00837409" w:rsidP="00837409">
      <w:pPr>
        <w:jc w:val="center"/>
        <w:rPr>
          <w:rFonts w:ascii="Times New Roman" w:hAnsi="Times New Roman" w:cs="Times New Roman"/>
          <w:bCs/>
          <w:sz w:val="24"/>
          <w:szCs w:val="24"/>
        </w:rPr>
      </w:pPr>
      <w:r w:rsidRPr="00791808">
        <w:rPr>
          <w:rFonts w:ascii="Times New Roman" w:hAnsi="Times New Roman" w:cs="Times New Roman"/>
          <w:bCs/>
          <w:sz w:val="24"/>
          <w:szCs w:val="24"/>
        </w:rPr>
        <w:t>Учебно-методический комплекс.</w:t>
      </w:r>
    </w:p>
    <w:p w:rsidR="00837409" w:rsidRPr="00791808" w:rsidRDefault="00837409" w:rsidP="00837409">
      <w:pPr>
        <w:jc w:val="center"/>
        <w:rPr>
          <w:rFonts w:ascii="Times New Roman" w:hAnsi="Times New Roman" w:cs="Times New Roman"/>
          <w:bCs/>
          <w:sz w:val="24"/>
          <w:szCs w:val="24"/>
          <w:u w:val="single"/>
        </w:rPr>
      </w:pPr>
      <w:r w:rsidRPr="00791808">
        <w:rPr>
          <w:rFonts w:ascii="Times New Roman" w:hAnsi="Times New Roman" w:cs="Times New Roman"/>
          <w:bCs/>
          <w:sz w:val="24"/>
          <w:szCs w:val="24"/>
          <w:u w:val="single"/>
        </w:rPr>
        <w:t>Начальная школа.</w:t>
      </w:r>
    </w:p>
    <w:p w:rsidR="00837409" w:rsidRPr="0086252C" w:rsidRDefault="00837409" w:rsidP="00837409">
      <w:pPr>
        <w:jc w:val="center"/>
        <w:rPr>
          <w:b/>
          <w:bCs/>
          <w:u w:val="single"/>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6"/>
        <w:gridCol w:w="1843"/>
        <w:gridCol w:w="3260"/>
        <w:gridCol w:w="3969"/>
        <w:gridCol w:w="993"/>
      </w:tblGrid>
      <w:tr w:rsidR="00837409" w:rsidRPr="001F3F69" w:rsidTr="00791808">
        <w:tc>
          <w:tcPr>
            <w:tcW w:w="425" w:type="dxa"/>
            <w:tcBorders>
              <w:bottom w:val="thinThickThinSmallGap" w:sz="24" w:space="0" w:color="auto"/>
            </w:tcBorders>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 xml:space="preserve">№ </w:t>
            </w:r>
            <w:proofErr w:type="gramStart"/>
            <w:r w:rsidRPr="001F3F69">
              <w:rPr>
                <w:rFonts w:ascii="Times New Roman" w:hAnsi="Times New Roman" w:cs="Times New Roman"/>
                <w:bCs/>
              </w:rPr>
              <w:t>п</w:t>
            </w:r>
            <w:proofErr w:type="gramEnd"/>
            <w:r w:rsidRPr="001F3F69">
              <w:rPr>
                <w:rFonts w:ascii="Times New Roman" w:hAnsi="Times New Roman" w:cs="Times New Roman"/>
                <w:bCs/>
              </w:rPr>
              <w:t>/п</w:t>
            </w:r>
          </w:p>
        </w:tc>
        <w:tc>
          <w:tcPr>
            <w:tcW w:w="426" w:type="dxa"/>
            <w:tcBorders>
              <w:bottom w:val="thinThickThinSmallGap" w:sz="24" w:space="0" w:color="auto"/>
            </w:tcBorders>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класс</w:t>
            </w:r>
          </w:p>
        </w:tc>
        <w:tc>
          <w:tcPr>
            <w:tcW w:w="1843" w:type="dxa"/>
            <w:tcBorders>
              <w:bottom w:val="thinThickThinSmallGap" w:sz="24" w:space="0" w:color="auto"/>
            </w:tcBorders>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Название предмета</w:t>
            </w:r>
          </w:p>
        </w:tc>
        <w:tc>
          <w:tcPr>
            <w:tcW w:w="3260" w:type="dxa"/>
            <w:tcBorders>
              <w:bottom w:val="thinThickThinSmallGap" w:sz="24" w:space="0" w:color="auto"/>
            </w:tcBorders>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Программа</w:t>
            </w:r>
          </w:p>
        </w:tc>
        <w:tc>
          <w:tcPr>
            <w:tcW w:w="3969" w:type="dxa"/>
            <w:tcBorders>
              <w:bottom w:val="thinThickThinSmallGap" w:sz="24" w:space="0" w:color="auto"/>
            </w:tcBorders>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Учебники</w:t>
            </w:r>
          </w:p>
        </w:tc>
        <w:tc>
          <w:tcPr>
            <w:tcW w:w="993" w:type="dxa"/>
            <w:tcBorders>
              <w:bottom w:val="thinThickThinSmallGap" w:sz="24" w:space="0" w:color="auto"/>
            </w:tcBorders>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Количество часов в неделю</w:t>
            </w:r>
          </w:p>
        </w:tc>
      </w:tr>
      <w:tr w:rsidR="00837409" w:rsidRPr="001F3F69" w:rsidTr="00791808">
        <w:trPr>
          <w:trHeight w:val="2151"/>
        </w:trPr>
        <w:tc>
          <w:tcPr>
            <w:tcW w:w="425" w:type="dxa"/>
            <w:vMerge w:val="restart"/>
            <w:tcBorders>
              <w:top w:val="thinThickThinSmallGap" w:sz="24" w:space="0" w:color="auto"/>
            </w:tcBorders>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lastRenderedPageBreak/>
              <w:t>1</w:t>
            </w:r>
          </w:p>
        </w:tc>
        <w:tc>
          <w:tcPr>
            <w:tcW w:w="426" w:type="dxa"/>
            <w:vMerge w:val="restart"/>
            <w:tcBorders>
              <w:top w:val="thinThickThinSmallGap" w:sz="24" w:space="0" w:color="auto"/>
            </w:tcBorders>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rPr>
              <w:t>1</w:t>
            </w:r>
          </w:p>
        </w:tc>
        <w:tc>
          <w:tcPr>
            <w:tcW w:w="1843" w:type="dxa"/>
            <w:tcBorders>
              <w:top w:val="thinThickThinSmallGap" w:sz="24" w:space="0" w:color="auto"/>
            </w:tcBorders>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Русский язык</w:t>
            </w:r>
          </w:p>
          <w:p w:rsidR="00837409" w:rsidRPr="001F3F69" w:rsidRDefault="00837409" w:rsidP="00791808">
            <w:pPr>
              <w:jc w:val="center"/>
              <w:rPr>
                <w:rFonts w:ascii="Times New Roman" w:hAnsi="Times New Roman" w:cs="Times New Roman"/>
                <w:bCs/>
              </w:rPr>
            </w:pPr>
          </w:p>
        </w:tc>
        <w:tc>
          <w:tcPr>
            <w:tcW w:w="3260" w:type="dxa"/>
            <w:tcBorders>
              <w:top w:val="thinThickThinSmallGap" w:sz="24" w:space="0" w:color="auto"/>
            </w:tcBorders>
          </w:tcPr>
          <w:p w:rsidR="00837409" w:rsidRPr="001F3F69" w:rsidRDefault="00837409" w:rsidP="00791808">
            <w:pPr>
              <w:jc w:val="both"/>
              <w:rPr>
                <w:rFonts w:ascii="Times New Roman" w:hAnsi="Times New Roman" w:cs="Times New Roman"/>
              </w:rPr>
            </w:pPr>
            <w:r w:rsidRPr="001F3F69">
              <w:rPr>
                <w:rFonts w:ascii="Times New Roman" w:hAnsi="Times New Roman" w:cs="Times New Roman"/>
              </w:rPr>
              <w:t xml:space="preserve">Программа «Русский язык». 1-4 классы. Авт. </w:t>
            </w:r>
            <w:proofErr w:type="spellStart"/>
            <w:r w:rsidRPr="001F3F69">
              <w:rPr>
                <w:rFonts w:ascii="Times New Roman" w:hAnsi="Times New Roman" w:cs="Times New Roman"/>
              </w:rPr>
              <w:t>Канакина</w:t>
            </w:r>
            <w:proofErr w:type="spellEnd"/>
            <w:r w:rsidRPr="001F3F69">
              <w:rPr>
                <w:rFonts w:ascii="Times New Roman" w:hAnsi="Times New Roman" w:cs="Times New Roman"/>
              </w:rPr>
              <w:t xml:space="preserve"> В.П., Горецкий В.Г., Дементьева М.Н., Стефаненко Н.А., </w:t>
            </w:r>
            <w:proofErr w:type="spellStart"/>
            <w:r w:rsidRPr="001F3F69">
              <w:rPr>
                <w:rFonts w:ascii="Times New Roman" w:hAnsi="Times New Roman" w:cs="Times New Roman"/>
              </w:rPr>
              <w:t>Бойкина</w:t>
            </w:r>
            <w:proofErr w:type="spellEnd"/>
            <w:r w:rsidRPr="001F3F69">
              <w:rPr>
                <w:rFonts w:ascii="Times New Roman" w:hAnsi="Times New Roman" w:cs="Times New Roman"/>
              </w:rPr>
              <w:t xml:space="preserve"> М.В.. Сборник рабочих программ. Пособие для учителей общеобразовательных учреждений. М. Просвещение, 2011.</w:t>
            </w:r>
          </w:p>
          <w:p w:rsidR="00837409" w:rsidRPr="001F3F69" w:rsidRDefault="00837409" w:rsidP="00791808">
            <w:pPr>
              <w:jc w:val="both"/>
              <w:rPr>
                <w:rFonts w:ascii="Times New Roman" w:hAnsi="Times New Roman" w:cs="Times New Roman"/>
              </w:rPr>
            </w:pPr>
          </w:p>
          <w:p w:rsidR="00837409" w:rsidRPr="001F3F69" w:rsidRDefault="00837409" w:rsidP="00791808">
            <w:pPr>
              <w:jc w:val="both"/>
              <w:rPr>
                <w:rFonts w:ascii="Times New Roman" w:hAnsi="Times New Roman" w:cs="Times New Roman"/>
                <w:bCs/>
              </w:rPr>
            </w:pPr>
          </w:p>
        </w:tc>
        <w:tc>
          <w:tcPr>
            <w:tcW w:w="3969" w:type="dxa"/>
            <w:tcBorders>
              <w:top w:val="thinThickThinSmallGap" w:sz="24" w:space="0" w:color="auto"/>
            </w:tcBorders>
          </w:tcPr>
          <w:p w:rsidR="00837409" w:rsidRPr="001F3F69" w:rsidRDefault="00837409" w:rsidP="00791808">
            <w:pPr>
              <w:rPr>
                <w:rFonts w:ascii="Times New Roman" w:hAnsi="Times New Roman" w:cs="Times New Roman"/>
              </w:rPr>
            </w:pPr>
            <w:proofErr w:type="spellStart"/>
            <w:r w:rsidRPr="001F3F69">
              <w:rPr>
                <w:rFonts w:ascii="Times New Roman" w:hAnsi="Times New Roman" w:cs="Times New Roman"/>
              </w:rPr>
              <w:t>Канакина</w:t>
            </w:r>
            <w:proofErr w:type="spellEnd"/>
            <w:r w:rsidRPr="001F3F69">
              <w:rPr>
                <w:rFonts w:ascii="Times New Roman" w:hAnsi="Times New Roman" w:cs="Times New Roman"/>
              </w:rPr>
              <w:t xml:space="preserve"> В.П., Горецкий В.Г., Дементьева М.Н., Стефаненко Н.А., </w:t>
            </w:r>
            <w:proofErr w:type="spellStart"/>
            <w:r w:rsidRPr="001F3F69">
              <w:rPr>
                <w:rFonts w:ascii="Times New Roman" w:hAnsi="Times New Roman" w:cs="Times New Roman"/>
              </w:rPr>
              <w:t>Бойкина</w:t>
            </w:r>
            <w:proofErr w:type="spellEnd"/>
            <w:r w:rsidRPr="001F3F69">
              <w:rPr>
                <w:rFonts w:ascii="Times New Roman" w:hAnsi="Times New Roman" w:cs="Times New Roman"/>
              </w:rPr>
              <w:t xml:space="preserve"> М.В. Русский язык (с диском). </w:t>
            </w:r>
            <w:proofErr w:type="gramStart"/>
            <w:r w:rsidRPr="001F3F69">
              <w:rPr>
                <w:rFonts w:ascii="Times New Roman" w:hAnsi="Times New Roman" w:cs="Times New Roman"/>
              </w:rPr>
              <w:t>-М</w:t>
            </w:r>
            <w:proofErr w:type="gramEnd"/>
            <w:r w:rsidRPr="001F3F69">
              <w:rPr>
                <w:rFonts w:ascii="Times New Roman" w:hAnsi="Times New Roman" w:cs="Times New Roman"/>
              </w:rPr>
              <w:t>.: Просвещение, 2011</w:t>
            </w:r>
          </w:p>
          <w:p w:rsidR="00837409" w:rsidRPr="001F3F69" w:rsidRDefault="00837409" w:rsidP="00791808">
            <w:pPr>
              <w:rPr>
                <w:rFonts w:ascii="Times New Roman" w:hAnsi="Times New Roman" w:cs="Times New Roman"/>
              </w:rPr>
            </w:pPr>
          </w:p>
          <w:p w:rsidR="00837409" w:rsidRPr="001F3F69" w:rsidRDefault="00837409" w:rsidP="00791808">
            <w:pPr>
              <w:jc w:val="center"/>
              <w:rPr>
                <w:rFonts w:ascii="Times New Roman" w:hAnsi="Times New Roman" w:cs="Times New Roman"/>
                <w:bCs/>
              </w:rPr>
            </w:pPr>
          </w:p>
        </w:tc>
        <w:tc>
          <w:tcPr>
            <w:tcW w:w="993" w:type="dxa"/>
            <w:tcBorders>
              <w:top w:val="thinThickThinSmallGap" w:sz="24" w:space="0" w:color="auto"/>
            </w:tcBorders>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rPr>
              <w:t>5</w:t>
            </w:r>
          </w:p>
        </w:tc>
      </w:tr>
      <w:tr w:rsidR="00837409" w:rsidRPr="001F3F69" w:rsidTr="00791808">
        <w:trPr>
          <w:trHeight w:val="1713"/>
        </w:trPr>
        <w:tc>
          <w:tcPr>
            <w:tcW w:w="425" w:type="dxa"/>
            <w:vMerge/>
          </w:tcPr>
          <w:p w:rsidR="00837409" w:rsidRPr="001F3F69" w:rsidRDefault="00837409" w:rsidP="00791808">
            <w:pPr>
              <w:jc w:val="center"/>
              <w:rPr>
                <w:rFonts w:ascii="Times New Roman" w:hAnsi="Times New Roman" w:cs="Times New Roman"/>
                <w:bCs/>
              </w:rPr>
            </w:pPr>
          </w:p>
        </w:tc>
        <w:tc>
          <w:tcPr>
            <w:tcW w:w="426" w:type="dxa"/>
            <w:vMerge/>
          </w:tcPr>
          <w:p w:rsidR="00837409" w:rsidRPr="001F3F69" w:rsidRDefault="00837409" w:rsidP="00791808">
            <w:pPr>
              <w:jc w:val="center"/>
              <w:rPr>
                <w:rFonts w:ascii="Times New Roman" w:hAnsi="Times New Roman" w:cs="Times New Roman"/>
              </w:rPr>
            </w:pPr>
          </w:p>
        </w:tc>
        <w:tc>
          <w:tcPr>
            <w:tcW w:w="1843" w:type="dxa"/>
            <w:tcBorders>
              <w:top w:val="single" w:sz="4" w:space="0" w:color="auto"/>
            </w:tcBorders>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Обучение грамоте</w:t>
            </w:r>
          </w:p>
        </w:tc>
        <w:tc>
          <w:tcPr>
            <w:tcW w:w="3260" w:type="dxa"/>
            <w:tcBorders>
              <w:top w:val="single" w:sz="4" w:space="0" w:color="auto"/>
            </w:tcBorders>
          </w:tcPr>
          <w:p w:rsidR="00837409" w:rsidRPr="001F3F69" w:rsidRDefault="00837409" w:rsidP="00791808">
            <w:pPr>
              <w:jc w:val="both"/>
              <w:rPr>
                <w:rFonts w:ascii="Times New Roman" w:hAnsi="Times New Roman" w:cs="Times New Roman"/>
                <w:bCs/>
              </w:rPr>
            </w:pPr>
            <w:r w:rsidRPr="001F3F69">
              <w:rPr>
                <w:rFonts w:ascii="Times New Roman" w:hAnsi="Times New Roman" w:cs="Times New Roman"/>
              </w:rPr>
              <w:t xml:space="preserve">Программа «Русский язык». 1-4 классы. Авт. </w:t>
            </w:r>
            <w:proofErr w:type="spellStart"/>
            <w:r w:rsidRPr="001F3F69">
              <w:rPr>
                <w:rFonts w:ascii="Times New Roman" w:hAnsi="Times New Roman" w:cs="Times New Roman"/>
              </w:rPr>
              <w:t>Канакина</w:t>
            </w:r>
            <w:proofErr w:type="spellEnd"/>
            <w:r w:rsidRPr="001F3F69">
              <w:rPr>
                <w:rFonts w:ascii="Times New Roman" w:hAnsi="Times New Roman" w:cs="Times New Roman"/>
              </w:rPr>
              <w:t xml:space="preserve"> В.П., Горецкий В.Г., Дементьева М.Н., Стефаненко Н.А., </w:t>
            </w:r>
            <w:proofErr w:type="spellStart"/>
            <w:r w:rsidRPr="001F3F69">
              <w:rPr>
                <w:rFonts w:ascii="Times New Roman" w:hAnsi="Times New Roman" w:cs="Times New Roman"/>
              </w:rPr>
              <w:t>Бойкина</w:t>
            </w:r>
            <w:proofErr w:type="spellEnd"/>
            <w:r w:rsidRPr="001F3F69">
              <w:rPr>
                <w:rFonts w:ascii="Times New Roman" w:hAnsi="Times New Roman" w:cs="Times New Roman"/>
              </w:rPr>
              <w:t xml:space="preserve"> М.В.. Сборник рабочих программ. Пособие для учителей общеобразовательных учреждений. М. Просвещение, 2011.</w:t>
            </w:r>
          </w:p>
        </w:tc>
        <w:tc>
          <w:tcPr>
            <w:tcW w:w="3969" w:type="dxa"/>
            <w:tcBorders>
              <w:top w:val="single" w:sz="4" w:space="0" w:color="auto"/>
            </w:tcBorders>
          </w:tcPr>
          <w:p w:rsidR="00837409" w:rsidRPr="001F3F69" w:rsidRDefault="00837409" w:rsidP="00791808">
            <w:pPr>
              <w:jc w:val="center"/>
              <w:rPr>
                <w:rFonts w:ascii="Times New Roman" w:hAnsi="Times New Roman" w:cs="Times New Roman"/>
              </w:rPr>
            </w:pPr>
            <w:r w:rsidRPr="001F3F69">
              <w:rPr>
                <w:rFonts w:ascii="Times New Roman" w:hAnsi="Times New Roman" w:cs="Times New Roman"/>
              </w:rPr>
              <w:t>Горецкий В.Г. и другие Азбука (с диском)</w:t>
            </w:r>
          </w:p>
          <w:p w:rsidR="00837409" w:rsidRPr="001F3F69" w:rsidRDefault="00837409" w:rsidP="00791808">
            <w:pPr>
              <w:rPr>
                <w:rFonts w:ascii="Times New Roman" w:hAnsi="Times New Roman" w:cs="Times New Roman"/>
              </w:rPr>
            </w:pPr>
            <w:r w:rsidRPr="001F3F69">
              <w:rPr>
                <w:rFonts w:ascii="Times New Roman" w:hAnsi="Times New Roman" w:cs="Times New Roman"/>
              </w:rPr>
              <w:t>М.: Просвещение, 2011, 2012</w:t>
            </w:r>
          </w:p>
        </w:tc>
        <w:tc>
          <w:tcPr>
            <w:tcW w:w="993" w:type="dxa"/>
            <w:tcBorders>
              <w:top w:val="single" w:sz="4" w:space="0" w:color="auto"/>
            </w:tcBorders>
          </w:tcPr>
          <w:p w:rsidR="00837409" w:rsidRPr="001F3F69" w:rsidRDefault="00837409" w:rsidP="00791808">
            <w:pPr>
              <w:jc w:val="center"/>
              <w:rPr>
                <w:rFonts w:ascii="Times New Roman" w:hAnsi="Times New Roman" w:cs="Times New Roman"/>
              </w:rPr>
            </w:pPr>
          </w:p>
        </w:tc>
      </w:tr>
      <w:tr w:rsidR="00837409" w:rsidRPr="001F3F69" w:rsidTr="00791808">
        <w:tc>
          <w:tcPr>
            <w:tcW w:w="425"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2</w:t>
            </w:r>
          </w:p>
        </w:tc>
        <w:tc>
          <w:tcPr>
            <w:tcW w:w="426"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1</w:t>
            </w:r>
          </w:p>
        </w:tc>
        <w:tc>
          <w:tcPr>
            <w:tcW w:w="184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Литературное чтение</w:t>
            </w:r>
          </w:p>
        </w:tc>
        <w:tc>
          <w:tcPr>
            <w:tcW w:w="3260" w:type="dxa"/>
          </w:tcPr>
          <w:p w:rsidR="00837409" w:rsidRPr="001F3F69" w:rsidRDefault="00837409" w:rsidP="00791808">
            <w:pPr>
              <w:jc w:val="both"/>
              <w:rPr>
                <w:rFonts w:ascii="Times New Roman" w:hAnsi="Times New Roman" w:cs="Times New Roman"/>
                <w:bCs/>
              </w:rPr>
            </w:pPr>
            <w:r w:rsidRPr="001F3F69">
              <w:rPr>
                <w:rFonts w:ascii="Times New Roman" w:hAnsi="Times New Roman" w:cs="Times New Roman"/>
              </w:rPr>
              <w:t xml:space="preserve">Программа «Литературное чтение». Авт. Климанова Л.Ф., </w:t>
            </w:r>
            <w:proofErr w:type="spellStart"/>
            <w:r w:rsidRPr="001F3F69">
              <w:rPr>
                <w:rFonts w:ascii="Times New Roman" w:hAnsi="Times New Roman" w:cs="Times New Roman"/>
              </w:rPr>
              <w:t>Бойкина</w:t>
            </w:r>
            <w:proofErr w:type="spellEnd"/>
            <w:r w:rsidRPr="001F3F69">
              <w:rPr>
                <w:rFonts w:ascii="Times New Roman" w:hAnsi="Times New Roman" w:cs="Times New Roman"/>
              </w:rPr>
              <w:t xml:space="preserve"> М.В. Сборник рабочих программ. Пособие для учителей общеобразовательных учреждений. М. Просвещение, 2011.</w:t>
            </w:r>
          </w:p>
        </w:tc>
        <w:tc>
          <w:tcPr>
            <w:tcW w:w="3969" w:type="dxa"/>
          </w:tcPr>
          <w:p w:rsidR="00837409" w:rsidRPr="001F3F69" w:rsidRDefault="00837409" w:rsidP="00791808">
            <w:pPr>
              <w:rPr>
                <w:rFonts w:ascii="Times New Roman" w:hAnsi="Times New Roman" w:cs="Times New Roman"/>
              </w:rPr>
            </w:pPr>
            <w:r w:rsidRPr="001F3F69">
              <w:rPr>
                <w:rFonts w:ascii="Times New Roman" w:hAnsi="Times New Roman" w:cs="Times New Roman"/>
              </w:rPr>
              <w:t>Климанова Л.Ф., Горецкий В.Г., Голованова М.В. и др. Литературное чтение (1-2 ч.) - М.: Просвещение, 2011, 2012</w:t>
            </w:r>
          </w:p>
          <w:p w:rsidR="00837409" w:rsidRPr="001F3F69" w:rsidRDefault="00837409" w:rsidP="00791808">
            <w:pPr>
              <w:rPr>
                <w:rFonts w:ascii="Times New Roman" w:hAnsi="Times New Roman" w:cs="Times New Roman"/>
                <w:bCs/>
              </w:rPr>
            </w:pPr>
          </w:p>
        </w:tc>
        <w:tc>
          <w:tcPr>
            <w:tcW w:w="99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rPr>
              <w:t>4</w:t>
            </w:r>
          </w:p>
        </w:tc>
      </w:tr>
      <w:tr w:rsidR="00837409" w:rsidRPr="001F3F69" w:rsidTr="00791808">
        <w:tc>
          <w:tcPr>
            <w:tcW w:w="425"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3</w:t>
            </w:r>
          </w:p>
        </w:tc>
        <w:tc>
          <w:tcPr>
            <w:tcW w:w="426"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1</w:t>
            </w:r>
          </w:p>
        </w:tc>
        <w:tc>
          <w:tcPr>
            <w:tcW w:w="184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Математика</w:t>
            </w:r>
          </w:p>
        </w:tc>
        <w:tc>
          <w:tcPr>
            <w:tcW w:w="3260" w:type="dxa"/>
          </w:tcPr>
          <w:p w:rsidR="00837409" w:rsidRPr="001F3F69" w:rsidRDefault="00837409" w:rsidP="00791808">
            <w:pPr>
              <w:jc w:val="both"/>
              <w:rPr>
                <w:rFonts w:ascii="Times New Roman" w:hAnsi="Times New Roman" w:cs="Times New Roman"/>
              </w:rPr>
            </w:pPr>
            <w:r w:rsidRPr="001F3F69">
              <w:rPr>
                <w:rFonts w:ascii="Times New Roman" w:hAnsi="Times New Roman" w:cs="Times New Roman"/>
              </w:rPr>
              <w:t xml:space="preserve">Программа «Математика». Авт. М.И. Моро, М.И. </w:t>
            </w:r>
            <w:proofErr w:type="spellStart"/>
            <w:r w:rsidRPr="001F3F69">
              <w:rPr>
                <w:rFonts w:ascii="Times New Roman" w:hAnsi="Times New Roman" w:cs="Times New Roman"/>
              </w:rPr>
              <w:t>Бантова</w:t>
            </w:r>
            <w:proofErr w:type="spellEnd"/>
            <w:r w:rsidRPr="001F3F69">
              <w:rPr>
                <w:rFonts w:ascii="Times New Roman" w:hAnsi="Times New Roman" w:cs="Times New Roman"/>
              </w:rPr>
              <w:t>, Г.В. Бельтюкова, С.И. Волкова, С.В. Степанова. Сборник рабочих программ.  Пособие для учителей общеобразовательных учреждений. М. Просвещение, 2011.</w:t>
            </w:r>
          </w:p>
        </w:tc>
        <w:tc>
          <w:tcPr>
            <w:tcW w:w="3969" w:type="dxa"/>
          </w:tcPr>
          <w:p w:rsidR="00837409" w:rsidRPr="001F3F69" w:rsidRDefault="00837409" w:rsidP="00791808">
            <w:pPr>
              <w:rPr>
                <w:rFonts w:ascii="Times New Roman" w:hAnsi="Times New Roman" w:cs="Times New Roman"/>
              </w:rPr>
            </w:pPr>
            <w:r w:rsidRPr="001F3F69">
              <w:rPr>
                <w:rFonts w:ascii="Times New Roman" w:hAnsi="Times New Roman" w:cs="Times New Roman"/>
              </w:rPr>
              <w:t>Моро М.И., Степанова С.В., Волкова С.И. Математика (с диском) (1-2 ч.) - М.: Просвещение, 2011, 2012</w:t>
            </w:r>
          </w:p>
          <w:p w:rsidR="00837409" w:rsidRPr="001F3F69" w:rsidRDefault="00837409" w:rsidP="00791808">
            <w:pPr>
              <w:rPr>
                <w:rFonts w:ascii="Times New Roman" w:hAnsi="Times New Roman" w:cs="Times New Roman"/>
              </w:rPr>
            </w:pPr>
          </w:p>
        </w:tc>
        <w:tc>
          <w:tcPr>
            <w:tcW w:w="99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4</w:t>
            </w:r>
          </w:p>
        </w:tc>
      </w:tr>
      <w:tr w:rsidR="00837409" w:rsidRPr="001F3F69" w:rsidTr="00791808">
        <w:tc>
          <w:tcPr>
            <w:tcW w:w="425"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4</w:t>
            </w:r>
          </w:p>
        </w:tc>
        <w:tc>
          <w:tcPr>
            <w:tcW w:w="426"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1</w:t>
            </w:r>
          </w:p>
        </w:tc>
        <w:tc>
          <w:tcPr>
            <w:tcW w:w="184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Окружающий мир</w:t>
            </w:r>
          </w:p>
        </w:tc>
        <w:tc>
          <w:tcPr>
            <w:tcW w:w="3260" w:type="dxa"/>
          </w:tcPr>
          <w:p w:rsidR="00837409" w:rsidRPr="001F3F69" w:rsidRDefault="00837409" w:rsidP="00791808">
            <w:pPr>
              <w:jc w:val="both"/>
              <w:rPr>
                <w:rFonts w:ascii="Times New Roman" w:hAnsi="Times New Roman" w:cs="Times New Roman"/>
              </w:rPr>
            </w:pPr>
            <w:r w:rsidRPr="001F3F69">
              <w:rPr>
                <w:rFonts w:ascii="Times New Roman" w:hAnsi="Times New Roman" w:cs="Times New Roman"/>
              </w:rPr>
              <w:t>Программа «Окружающий мир» Авт. А.А. Плешаков. Сборник рабочих программ.  Пособие для учителей общеобразовательных учреждений. М. Просвещение, 2011.</w:t>
            </w:r>
          </w:p>
        </w:tc>
        <w:tc>
          <w:tcPr>
            <w:tcW w:w="3969" w:type="dxa"/>
          </w:tcPr>
          <w:p w:rsidR="00837409" w:rsidRPr="001F3F69" w:rsidRDefault="00837409" w:rsidP="00791808">
            <w:pPr>
              <w:rPr>
                <w:rFonts w:ascii="Times New Roman" w:hAnsi="Times New Roman" w:cs="Times New Roman"/>
              </w:rPr>
            </w:pPr>
            <w:r w:rsidRPr="001F3F69">
              <w:rPr>
                <w:rFonts w:ascii="Times New Roman" w:hAnsi="Times New Roman" w:cs="Times New Roman"/>
              </w:rPr>
              <w:t xml:space="preserve">Плешаков А.А. Окружающий мир (с диском) (1-2 ч.) </w:t>
            </w:r>
            <w:proofErr w:type="gramStart"/>
            <w:r w:rsidRPr="001F3F69">
              <w:rPr>
                <w:rFonts w:ascii="Times New Roman" w:hAnsi="Times New Roman" w:cs="Times New Roman"/>
              </w:rPr>
              <w:t>-М</w:t>
            </w:r>
            <w:proofErr w:type="gramEnd"/>
            <w:r w:rsidRPr="001F3F69">
              <w:rPr>
                <w:rFonts w:ascii="Times New Roman" w:hAnsi="Times New Roman" w:cs="Times New Roman"/>
              </w:rPr>
              <w:t>.: Просвещение, 2011, 2012</w:t>
            </w:r>
          </w:p>
          <w:p w:rsidR="00837409" w:rsidRPr="001F3F69" w:rsidRDefault="00837409" w:rsidP="00791808">
            <w:pPr>
              <w:rPr>
                <w:rFonts w:ascii="Times New Roman" w:hAnsi="Times New Roman" w:cs="Times New Roman"/>
              </w:rPr>
            </w:pPr>
          </w:p>
        </w:tc>
        <w:tc>
          <w:tcPr>
            <w:tcW w:w="99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2</w:t>
            </w:r>
          </w:p>
        </w:tc>
      </w:tr>
      <w:tr w:rsidR="00837409" w:rsidRPr="001F3F69" w:rsidTr="00791808">
        <w:tc>
          <w:tcPr>
            <w:tcW w:w="425"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lastRenderedPageBreak/>
              <w:t>5</w:t>
            </w:r>
          </w:p>
        </w:tc>
        <w:tc>
          <w:tcPr>
            <w:tcW w:w="426"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1</w:t>
            </w:r>
          </w:p>
        </w:tc>
        <w:tc>
          <w:tcPr>
            <w:tcW w:w="184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Музыка</w:t>
            </w:r>
          </w:p>
        </w:tc>
        <w:tc>
          <w:tcPr>
            <w:tcW w:w="3260" w:type="dxa"/>
          </w:tcPr>
          <w:p w:rsidR="00837409" w:rsidRPr="001F3F69" w:rsidRDefault="00837409" w:rsidP="00791808">
            <w:pPr>
              <w:jc w:val="both"/>
              <w:rPr>
                <w:rFonts w:ascii="Times New Roman" w:hAnsi="Times New Roman" w:cs="Times New Roman"/>
              </w:rPr>
            </w:pPr>
            <w:r w:rsidRPr="001F3F69">
              <w:rPr>
                <w:rFonts w:ascii="Times New Roman" w:hAnsi="Times New Roman" w:cs="Times New Roman"/>
              </w:rPr>
              <w:t>Программа «Музыка» Авт. Е.Д. Критская Рабочая программа.  Пособие для учителей общеобразовательных учреждений. М. Просвещение, 2011.</w:t>
            </w:r>
          </w:p>
        </w:tc>
        <w:tc>
          <w:tcPr>
            <w:tcW w:w="3969" w:type="dxa"/>
          </w:tcPr>
          <w:p w:rsidR="00837409" w:rsidRPr="001F3F69" w:rsidRDefault="00837409" w:rsidP="00791808">
            <w:pPr>
              <w:rPr>
                <w:rFonts w:ascii="Times New Roman" w:hAnsi="Times New Roman" w:cs="Times New Roman"/>
              </w:rPr>
            </w:pPr>
            <w:r w:rsidRPr="001F3F69">
              <w:rPr>
                <w:rFonts w:ascii="Times New Roman" w:hAnsi="Times New Roman" w:cs="Times New Roman"/>
              </w:rPr>
              <w:t xml:space="preserve">Критская Е.Д., Сергеева Г.П., </w:t>
            </w:r>
            <w:proofErr w:type="spellStart"/>
            <w:r w:rsidRPr="001F3F69">
              <w:rPr>
                <w:rFonts w:ascii="Times New Roman" w:hAnsi="Times New Roman" w:cs="Times New Roman"/>
              </w:rPr>
              <w:t>Шмагина</w:t>
            </w:r>
            <w:proofErr w:type="spellEnd"/>
            <w:r w:rsidRPr="001F3F69">
              <w:rPr>
                <w:rFonts w:ascii="Times New Roman" w:hAnsi="Times New Roman" w:cs="Times New Roman"/>
              </w:rPr>
              <w:t xml:space="preserve"> Т.С. Музыка-М.: Просвещение, 2011, 2012</w:t>
            </w:r>
          </w:p>
          <w:p w:rsidR="00837409" w:rsidRPr="001F3F69" w:rsidRDefault="00837409" w:rsidP="00791808">
            <w:pPr>
              <w:rPr>
                <w:rFonts w:ascii="Times New Roman" w:hAnsi="Times New Roman" w:cs="Times New Roman"/>
              </w:rPr>
            </w:pPr>
          </w:p>
          <w:p w:rsidR="00837409" w:rsidRPr="001F3F69" w:rsidRDefault="00837409" w:rsidP="00791808">
            <w:pPr>
              <w:rPr>
                <w:rFonts w:ascii="Times New Roman" w:hAnsi="Times New Roman" w:cs="Times New Roman"/>
                <w:bCs/>
              </w:rPr>
            </w:pPr>
          </w:p>
        </w:tc>
        <w:tc>
          <w:tcPr>
            <w:tcW w:w="99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1</w:t>
            </w:r>
          </w:p>
        </w:tc>
      </w:tr>
      <w:tr w:rsidR="00837409" w:rsidRPr="001F3F69" w:rsidTr="00791808">
        <w:tc>
          <w:tcPr>
            <w:tcW w:w="425"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6</w:t>
            </w:r>
          </w:p>
        </w:tc>
        <w:tc>
          <w:tcPr>
            <w:tcW w:w="426"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1</w:t>
            </w:r>
          </w:p>
        </w:tc>
        <w:tc>
          <w:tcPr>
            <w:tcW w:w="184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Изобразительное искусство</w:t>
            </w:r>
          </w:p>
        </w:tc>
        <w:tc>
          <w:tcPr>
            <w:tcW w:w="3260" w:type="dxa"/>
          </w:tcPr>
          <w:p w:rsidR="00837409" w:rsidRPr="001F3F69" w:rsidRDefault="00837409" w:rsidP="00791808">
            <w:pPr>
              <w:jc w:val="both"/>
              <w:rPr>
                <w:rFonts w:ascii="Times New Roman" w:hAnsi="Times New Roman" w:cs="Times New Roman"/>
              </w:rPr>
            </w:pPr>
            <w:r w:rsidRPr="001F3F69">
              <w:rPr>
                <w:rFonts w:ascii="Times New Roman" w:hAnsi="Times New Roman" w:cs="Times New Roman"/>
              </w:rPr>
              <w:t xml:space="preserve">Программа «Изобразительное искусство» Авт. Б.М. </w:t>
            </w:r>
            <w:proofErr w:type="spellStart"/>
            <w:r w:rsidRPr="001F3F69">
              <w:rPr>
                <w:rFonts w:ascii="Times New Roman" w:hAnsi="Times New Roman" w:cs="Times New Roman"/>
              </w:rPr>
              <w:t>Неменский</w:t>
            </w:r>
            <w:proofErr w:type="spellEnd"/>
            <w:r w:rsidRPr="001F3F69">
              <w:rPr>
                <w:rFonts w:ascii="Times New Roman" w:hAnsi="Times New Roman" w:cs="Times New Roman"/>
              </w:rPr>
              <w:t>. Рабочая программа.  Пособие для учителей общеобразовательных учреждений. М. Просвещение, 2011.</w:t>
            </w:r>
          </w:p>
        </w:tc>
        <w:tc>
          <w:tcPr>
            <w:tcW w:w="3969" w:type="dxa"/>
          </w:tcPr>
          <w:p w:rsidR="00837409" w:rsidRPr="001F3F69" w:rsidRDefault="00837409" w:rsidP="00791808">
            <w:pPr>
              <w:rPr>
                <w:rFonts w:ascii="Times New Roman" w:hAnsi="Times New Roman" w:cs="Times New Roman"/>
              </w:rPr>
            </w:pPr>
            <w:proofErr w:type="spellStart"/>
            <w:r w:rsidRPr="001F3F69">
              <w:rPr>
                <w:rFonts w:ascii="Times New Roman" w:hAnsi="Times New Roman" w:cs="Times New Roman"/>
                <w:bCs/>
              </w:rPr>
              <w:t>Неменская</w:t>
            </w:r>
            <w:proofErr w:type="spellEnd"/>
            <w:r w:rsidRPr="001F3F69">
              <w:rPr>
                <w:rFonts w:ascii="Times New Roman" w:hAnsi="Times New Roman" w:cs="Times New Roman"/>
                <w:bCs/>
              </w:rPr>
              <w:t xml:space="preserve"> Л.А./под редакцией </w:t>
            </w:r>
            <w:proofErr w:type="spellStart"/>
            <w:r w:rsidRPr="001F3F69">
              <w:rPr>
                <w:rFonts w:ascii="Times New Roman" w:hAnsi="Times New Roman" w:cs="Times New Roman"/>
                <w:bCs/>
              </w:rPr>
              <w:t>Неменского</w:t>
            </w:r>
            <w:proofErr w:type="spellEnd"/>
            <w:r w:rsidRPr="001F3F69">
              <w:rPr>
                <w:rFonts w:ascii="Times New Roman" w:hAnsi="Times New Roman" w:cs="Times New Roman"/>
                <w:bCs/>
              </w:rPr>
              <w:t xml:space="preserve"> Б.М. </w:t>
            </w:r>
            <w:r w:rsidRPr="001F3F69">
              <w:rPr>
                <w:rFonts w:ascii="Times New Roman" w:hAnsi="Times New Roman" w:cs="Times New Roman"/>
              </w:rPr>
              <w:t>-М.: Просвещение, 2011, 2012</w:t>
            </w:r>
          </w:p>
          <w:p w:rsidR="00837409" w:rsidRPr="001F3F69" w:rsidRDefault="00837409" w:rsidP="00791808">
            <w:pPr>
              <w:rPr>
                <w:rFonts w:ascii="Times New Roman" w:hAnsi="Times New Roman" w:cs="Times New Roman"/>
                <w:bCs/>
              </w:rPr>
            </w:pPr>
          </w:p>
        </w:tc>
        <w:tc>
          <w:tcPr>
            <w:tcW w:w="99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1</w:t>
            </w:r>
          </w:p>
        </w:tc>
      </w:tr>
      <w:tr w:rsidR="00837409" w:rsidRPr="001F3F69" w:rsidTr="00791808">
        <w:tc>
          <w:tcPr>
            <w:tcW w:w="425"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7</w:t>
            </w:r>
          </w:p>
        </w:tc>
        <w:tc>
          <w:tcPr>
            <w:tcW w:w="426"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1</w:t>
            </w:r>
          </w:p>
        </w:tc>
        <w:tc>
          <w:tcPr>
            <w:tcW w:w="184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Технология</w:t>
            </w:r>
          </w:p>
        </w:tc>
        <w:tc>
          <w:tcPr>
            <w:tcW w:w="3260" w:type="dxa"/>
          </w:tcPr>
          <w:p w:rsidR="00837409" w:rsidRPr="00196811" w:rsidRDefault="00196811" w:rsidP="00907A88">
            <w:pPr>
              <w:jc w:val="both"/>
              <w:rPr>
                <w:rFonts w:ascii="Times New Roman" w:hAnsi="Times New Roman" w:cs="Times New Roman"/>
                <w:b/>
                <w:i/>
              </w:rPr>
            </w:pPr>
            <w:r w:rsidRPr="00196811">
              <w:rPr>
                <w:rFonts w:ascii="Times New Roman" w:hAnsi="Times New Roman" w:cs="Times New Roman"/>
              </w:rPr>
              <w:t>Программа</w:t>
            </w:r>
            <w:r w:rsidRPr="00196811">
              <w:rPr>
                <w:rStyle w:val="c6"/>
                <w:rFonts w:ascii="Times New Roman" w:hAnsi="Times New Roman" w:cs="Times New Roman"/>
              </w:rPr>
              <w:t xml:space="preserve"> «Технология»  Авт.</w:t>
            </w:r>
            <w:proofErr w:type="gramStart"/>
            <w:r w:rsidRPr="00196811">
              <w:rPr>
                <w:rStyle w:val="c6"/>
                <w:rFonts w:ascii="Times New Roman" w:hAnsi="Times New Roman" w:cs="Times New Roman"/>
              </w:rPr>
              <w:t xml:space="preserve"> .</w:t>
            </w:r>
            <w:proofErr w:type="spellStart"/>
            <w:proofErr w:type="gramEnd"/>
            <w:r w:rsidRPr="00196811">
              <w:rPr>
                <w:rStyle w:val="c6"/>
                <w:rFonts w:ascii="Times New Roman" w:hAnsi="Times New Roman" w:cs="Times New Roman"/>
              </w:rPr>
              <w:t>Н.И.Роговцева</w:t>
            </w:r>
            <w:proofErr w:type="spellEnd"/>
            <w:r w:rsidRPr="00196811">
              <w:rPr>
                <w:rStyle w:val="c6"/>
                <w:rFonts w:ascii="Times New Roman" w:hAnsi="Times New Roman" w:cs="Times New Roman"/>
              </w:rPr>
              <w:t xml:space="preserve">, </w:t>
            </w:r>
            <w:proofErr w:type="spellStart"/>
            <w:r w:rsidRPr="00196811">
              <w:rPr>
                <w:rStyle w:val="c6"/>
                <w:rFonts w:ascii="Times New Roman" w:hAnsi="Times New Roman" w:cs="Times New Roman"/>
              </w:rPr>
              <w:t>С.В.Анащенкова</w:t>
            </w:r>
            <w:proofErr w:type="spellEnd"/>
            <w:r w:rsidRPr="00196811">
              <w:rPr>
                <w:rStyle w:val="c6"/>
                <w:rFonts w:ascii="Times New Roman" w:hAnsi="Times New Roman" w:cs="Times New Roman"/>
              </w:rPr>
              <w:t xml:space="preserve">, М, «Просвещение» 2011г. </w:t>
            </w:r>
          </w:p>
        </w:tc>
        <w:tc>
          <w:tcPr>
            <w:tcW w:w="3969" w:type="dxa"/>
          </w:tcPr>
          <w:p w:rsidR="00837409" w:rsidRPr="001F3F69" w:rsidRDefault="00907A88" w:rsidP="00907A88">
            <w:pPr>
              <w:rPr>
                <w:rFonts w:ascii="Times New Roman" w:hAnsi="Times New Roman" w:cs="Times New Roman"/>
                <w:bCs/>
              </w:rPr>
            </w:pPr>
            <w:proofErr w:type="spellStart"/>
            <w:r>
              <w:rPr>
                <w:rFonts w:ascii="Times New Roman" w:hAnsi="Times New Roman" w:cs="Times New Roman"/>
              </w:rPr>
              <w:t>Роговцева</w:t>
            </w:r>
            <w:proofErr w:type="spellEnd"/>
            <w:r>
              <w:rPr>
                <w:rFonts w:ascii="Times New Roman" w:hAnsi="Times New Roman" w:cs="Times New Roman"/>
              </w:rPr>
              <w:t xml:space="preserve"> Н.И., Богданова Н.В., </w:t>
            </w:r>
            <w:proofErr w:type="spellStart"/>
            <w:r>
              <w:rPr>
                <w:rFonts w:ascii="Times New Roman" w:hAnsi="Times New Roman" w:cs="Times New Roman"/>
              </w:rPr>
              <w:t>Фрейтаг</w:t>
            </w:r>
            <w:proofErr w:type="spellEnd"/>
            <w:r>
              <w:rPr>
                <w:rFonts w:ascii="Times New Roman" w:hAnsi="Times New Roman" w:cs="Times New Roman"/>
              </w:rPr>
              <w:t xml:space="preserve"> И.П. Технология-М., Просвещение, 2016</w:t>
            </w:r>
          </w:p>
        </w:tc>
        <w:tc>
          <w:tcPr>
            <w:tcW w:w="99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1</w:t>
            </w:r>
          </w:p>
        </w:tc>
      </w:tr>
      <w:tr w:rsidR="00837409" w:rsidRPr="001F3F69" w:rsidTr="00791808">
        <w:tc>
          <w:tcPr>
            <w:tcW w:w="425" w:type="dxa"/>
            <w:tcBorders>
              <w:bottom w:val="thinThickThinSmallGap" w:sz="24" w:space="0" w:color="auto"/>
            </w:tcBorders>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8</w:t>
            </w:r>
          </w:p>
        </w:tc>
        <w:tc>
          <w:tcPr>
            <w:tcW w:w="426" w:type="dxa"/>
            <w:tcBorders>
              <w:bottom w:val="thinThickThinSmallGap" w:sz="24" w:space="0" w:color="auto"/>
            </w:tcBorders>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1</w:t>
            </w:r>
          </w:p>
        </w:tc>
        <w:tc>
          <w:tcPr>
            <w:tcW w:w="1843" w:type="dxa"/>
            <w:tcBorders>
              <w:bottom w:val="thinThickThinSmallGap" w:sz="24" w:space="0" w:color="auto"/>
            </w:tcBorders>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Физическая культура</w:t>
            </w:r>
          </w:p>
        </w:tc>
        <w:tc>
          <w:tcPr>
            <w:tcW w:w="3260" w:type="dxa"/>
            <w:tcBorders>
              <w:bottom w:val="thinThickThinSmallGap" w:sz="24" w:space="0" w:color="auto"/>
            </w:tcBorders>
          </w:tcPr>
          <w:p w:rsidR="00837409" w:rsidRPr="001F3F69" w:rsidRDefault="00837409" w:rsidP="00791808">
            <w:pPr>
              <w:jc w:val="both"/>
              <w:rPr>
                <w:rFonts w:ascii="Times New Roman" w:hAnsi="Times New Roman" w:cs="Times New Roman"/>
              </w:rPr>
            </w:pPr>
            <w:r w:rsidRPr="001F3F69">
              <w:rPr>
                <w:rFonts w:ascii="Times New Roman" w:hAnsi="Times New Roman" w:cs="Times New Roman"/>
              </w:rPr>
              <w:t xml:space="preserve">Программа общеобразовательных учреждений «Комплексная программа физического воспитания 1-11 классы» авт. В.И. Лях, А.А. </w:t>
            </w:r>
            <w:proofErr w:type="spellStart"/>
            <w:r w:rsidRPr="001F3F69">
              <w:rPr>
                <w:rFonts w:ascii="Times New Roman" w:hAnsi="Times New Roman" w:cs="Times New Roman"/>
              </w:rPr>
              <w:t>Зданевич</w:t>
            </w:r>
            <w:proofErr w:type="spellEnd"/>
            <w:r w:rsidRPr="001F3F69">
              <w:rPr>
                <w:rFonts w:ascii="Times New Roman" w:hAnsi="Times New Roman" w:cs="Times New Roman"/>
              </w:rPr>
              <w:t xml:space="preserve"> М.: Просвещение, 2011.</w:t>
            </w:r>
          </w:p>
          <w:p w:rsidR="00837409" w:rsidRPr="001F3F69" w:rsidRDefault="00837409" w:rsidP="00791808">
            <w:pPr>
              <w:jc w:val="both"/>
              <w:rPr>
                <w:rFonts w:ascii="Times New Roman" w:hAnsi="Times New Roman" w:cs="Times New Roman"/>
                <w:bCs/>
              </w:rPr>
            </w:pPr>
            <w:r w:rsidRPr="001F3F69">
              <w:rPr>
                <w:rFonts w:ascii="Times New Roman" w:hAnsi="Times New Roman" w:cs="Times New Roman"/>
              </w:rPr>
              <w:t>Допущено Министерством образования РФ</w:t>
            </w:r>
          </w:p>
        </w:tc>
        <w:tc>
          <w:tcPr>
            <w:tcW w:w="3969" w:type="dxa"/>
            <w:tcBorders>
              <w:bottom w:val="thinThickThinSmallGap" w:sz="24" w:space="0" w:color="auto"/>
            </w:tcBorders>
          </w:tcPr>
          <w:p w:rsidR="00837409" w:rsidRPr="001F3F69" w:rsidRDefault="00837409" w:rsidP="00791808">
            <w:pPr>
              <w:rPr>
                <w:rFonts w:ascii="Times New Roman" w:hAnsi="Times New Roman" w:cs="Times New Roman"/>
                <w:bCs/>
              </w:rPr>
            </w:pPr>
            <w:r w:rsidRPr="001F3F69">
              <w:rPr>
                <w:rFonts w:ascii="Times New Roman" w:hAnsi="Times New Roman" w:cs="Times New Roman"/>
                <w:bCs/>
              </w:rPr>
              <w:t xml:space="preserve">Лях В.И. Мой друг – физкультура: </w:t>
            </w:r>
            <w:proofErr w:type="spellStart"/>
            <w:r w:rsidRPr="001F3F69">
              <w:rPr>
                <w:rFonts w:ascii="Times New Roman" w:hAnsi="Times New Roman" w:cs="Times New Roman"/>
                <w:bCs/>
              </w:rPr>
              <w:t>учеб</w:t>
            </w:r>
            <w:proofErr w:type="gramStart"/>
            <w:r w:rsidRPr="001F3F69">
              <w:rPr>
                <w:rFonts w:ascii="Times New Roman" w:hAnsi="Times New Roman" w:cs="Times New Roman"/>
                <w:bCs/>
              </w:rPr>
              <w:t>.д</w:t>
            </w:r>
            <w:proofErr w:type="gramEnd"/>
            <w:r w:rsidRPr="001F3F69">
              <w:rPr>
                <w:rFonts w:ascii="Times New Roman" w:hAnsi="Times New Roman" w:cs="Times New Roman"/>
                <w:bCs/>
              </w:rPr>
              <w:t>ля</w:t>
            </w:r>
            <w:proofErr w:type="spellEnd"/>
            <w:r w:rsidRPr="001F3F69">
              <w:rPr>
                <w:rFonts w:ascii="Times New Roman" w:hAnsi="Times New Roman" w:cs="Times New Roman"/>
                <w:bCs/>
              </w:rPr>
              <w:t xml:space="preserve"> 1-4 </w:t>
            </w:r>
            <w:proofErr w:type="spellStart"/>
            <w:r w:rsidRPr="001F3F69">
              <w:rPr>
                <w:rFonts w:ascii="Times New Roman" w:hAnsi="Times New Roman" w:cs="Times New Roman"/>
                <w:bCs/>
              </w:rPr>
              <w:t>кл</w:t>
            </w:r>
            <w:proofErr w:type="spellEnd"/>
            <w:r w:rsidRPr="001F3F69">
              <w:rPr>
                <w:rFonts w:ascii="Times New Roman" w:hAnsi="Times New Roman" w:cs="Times New Roman"/>
                <w:bCs/>
              </w:rPr>
              <w:t xml:space="preserve">. нач. </w:t>
            </w:r>
            <w:proofErr w:type="spellStart"/>
            <w:r w:rsidRPr="001F3F69">
              <w:rPr>
                <w:rFonts w:ascii="Times New Roman" w:hAnsi="Times New Roman" w:cs="Times New Roman"/>
                <w:bCs/>
              </w:rPr>
              <w:t>шк</w:t>
            </w:r>
            <w:proofErr w:type="spellEnd"/>
            <w:r w:rsidRPr="001F3F69">
              <w:rPr>
                <w:rFonts w:ascii="Times New Roman" w:hAnsi="Times New Roman" w:cs="Times New Roman"/>
                <w:bCs/>
              </w:rPr>
              <w:t>.-</w:t>
            </w:r>
            <w:r w:rsidRPr="001F3F69">
              <w:rPr>
                <w:rFonts w:ascii="Times New Roman" w:hAnsi="Times New Roman" w:cs="Times New Roman"/>
              </w:rPr>
              <w:t xml:space="preserve"> М.: Просвещение, 2011, 2012</w:t>
            </w:r>
          </w:p>
        </w:tc>
        <w:tc>
          <w:tcPr>
            <w:tcW w:w="993" w:type="dxa"/>
            <w:tcBorders>
              <w:bottom w:val="thinThickThinSmallGap" w:sz="24" w:space="0" w:color="auto"/>
            </w:tcBorders>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3</w:t>
            </w:r>
          </w:p>
        </w:tc>
      </w:tr>
      <w:tr w:rsidR="00837409" w:rsidRPr="001F3F69" w:rsidTr="00791808">
        <w:tc>
          <w:tcPr>
            <w:tcW w:w="425" w:type="dxa"/>
            <w:tcBorders>
              <w:top w:val="thinThickThinSmallGap" w:sz="24" w:space="0" w:color="auto"/>
            </w:tcBorders>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9</w:t>
            </w:r>
          </w:p>
        </w:tc>
        <w:tc>
          <w:tcPr>
            <w:tcW w:w="426" w:type="dxa"/>
            <w:tcBorders>
              <w:top w:val="thinThickThinSmallGap" w:sz="24" w:space="0" w:color="auto"/>
            </w:tcBorders>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2</w:t>
            </w:r>
          </w:p>
        </w:tc>
        <w:tc>
          <w:tcPr>
            <w:tcW w:w="1843" w:type="dxa"/>
            <w:tcBorders>
              <w:top w:val="thinThickThinSmallGap" w:sz="24" w:space="0" w:color="auto"/>
            </w:tcBorders>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Русский язык</w:t>
            </w:r>
          </w:p>
        </w:tc>
        <w:tc>
          <w:tcPr>
            <w:tcW w:w="3260" w:type="dxa"/>
            <w:tcBorders>
              <w:top w:val="thinThickThinSmallGap" w:sz="24" w:space="0" w:color="auto"/>
            </w:tcBorders>
          </w:tcPr>
          <w:p w:rsidR="00837409" w:rsidRPr="001F3F69" w:rsidRDefault="00837409" w:rsidP="00791808">
            <w:pPr>
              <w:jc w:val="both"/>
              <w:rPr>
                <w:rFonts w:ascii="Times New Roman" w:hAnsi="Times New Roman" w:cs="Times New Roman"/>
                <w:bCs/>
              </w:rPr>
            </w:pPr>
            <w:r w:rsidRPr="001F3F69">
              <w:rPr>
                <w:rFonts w:ascii="Times New Roman" w:hAnsi="Times New Roman" w:cs="Times New Roman"/>
              </w:rPr>
              <w:t xml:space="preserve">Программа «Русский язык». 1-4 классы. Авт. </w:t>
            </w:r>
            <w:proofErr w:type="spellStart"/>
            <w:r w:rsidRPr="001F3F69">
              <w:rPr>
                <w:rFonts w:ascii="Times New Roman" w:hAnsi="Times New Roman" w:cs="Times New Roman"/>
              </w:rPr>
              <w:t>Канакина</w:t>
            </w:r>
            <w:proofErr w:type="spellEnd"/>
            <w:r w:rsidRPr="001F3F69">
              <w:rPr>
                <w:rFonts w:ascii="Times New Roman" w:hAnsi="Times New Roman" w:cs="Times New Roman"/>
              </w:rPr>
              <w:t xml:space="preserve"> В.П., Горецкий В.Г., Дементьева М.Н., Стефаненко Н.А., </w:t>
            </w:r>
            <w:proofErr w:type="spellStart"/>
            <w:r w:rsidRPr="001F3F69">
              <w:rPr>
                <w:rFonts w:ascii="Times New Roman" w:hAnsi="Times New Roman" w:cs="Times New Roman"/>
              </w:rPr>
              <w:t>Бойкина</w:t>
            </w:r>
            <w:proofErr w:type="spellEnd"/>
            <w:r w:rsidRPr="001F3F69">
              <w:rPr>
                <w:rFonts w:ascii="Times New Roman" w:hAnsi="Times New Roman" w:cs="Times New Roman"/>
              </w:rPr>
              <w:t xml:space="preserve"> М.В.. Сборник рабочих программ. Пособие для учителей общеобразовательных учреждений. М. Просвещение, 2011.</w:t>
            </w:r>
          </w:p>
        </w:tc>
        <w:tc>
          <w:tcPr>
            <w:tcW w:w="3969" w:type="dxa"/>
            <w:tcBorders>
              <w:top w:val="thinThickThinSmallGap" w:sz="24" w:space="0" w:color="auto"/>
            </w:tcBorders>
          </w:tcPr>
          <w:p w:rsidR="00837409" w:rsidRPr="001F3F69" w:rsidRDefault="00837409" w:rsidP="00791808">
            <w:pPr>
              <w:rPr>
                <w:rFonts w:ascii="Times New Roman" w:hAnsi="Times New Roman" w:cs="Times New Roman"/>
              </w:rPr>
            </w:pPr>
            <w:proofErr w:type="spellStart"/>
            <w:r w:rsidRPr="001F3F69">
              <w:rPr>
                <w:rFonts w:ascii="Times New Roman" w:hAnsi="Times New Roman" w:cs="Times New Roman"/>
              </w:rPr>
              <w:t>Канакина</w:t>
            </w:r>
            <w:proofErr w:type="spellEnd"/>
            <w:r w:rsidRPr="001F3F69">
              <w:rPr>
                <w:rFonts w:ascii="Times New Roman" w:hAnsi="Times New Roman" w:cs="Times New Roman"/>
              </w:rPr>
              <w:t xml:space="preserve"> В.П., Горецкий В.Г., Дементьева М.Н., Стефаненко Н.А., </w:t>
            </w:r>
            <w:proofErr w:type="spellStart"/>
            <w:r w:rsidRPr="001F3F69">
              <w:rPr>
                <w:rFonts w:ascii="Times New Roman" w:hAnsi="Times New Roman" w:cs="Times New Roman"/>
              </w:rPr>
              <w:t>Бойкина</w:t>
            </w:r>
            <w:proofErr w:type="spellEnd"/>
            <w:r w:rsidRPr="001F3F69">
              <w:rPr>
                <w:rFonts w:ascii="Times New Roman" w:hAnsi="Times New Roman" w:cs="Times New Roman"/>
              </w:rPr>
              <w:t xml:space="preserve"> М.В. Русский язык (с диском). </w:t>
            </w:r>
            <w:proofErr w:type="gramStart"/>
            <w:r w:rsidRPr="001F3F69">
              <w:rPr>
                <w:rFonts w:ascii="Times New Roman" w:hAnsi="Times New Roman" w:cs="Times New Roman"/>
              </w:rPr>
              <w:t>-М</w:t>
            </w:r>
            <w:proofErr w:type="gramEnd"/>
            <w:r w:rsidRPr="001F3F69">
              <w:rPr>
                <w:rFonts w:ascii="Times New Roman" w:hAnsi="Times New Roman" w:cs="Times New Roman"/>
              </w:rPr>
              <w:t>.: Просвещение, 2012</w:t>
            </w:r>
          </w:p>
          <w:p w:rsidR="00837409" w:rsidRPr="001F3F69" w:rsidRDefault="00837409" w:rsidP="00791808">
            <w:pPr>
              <w:rPr>
                <w:rFonts w:ascii="Times New Roman" w:hAnsi="Times New Roman" w:cs="Times New Roman"/>
              </w:rPr>
            </w:pPr>
          </w:p>
          <w:p w:rsidR="00837409" w:rsidRPr="001F3F69" w:rsidRDefault="00837409" w:rsidP="00791808">
            <w:pPr>
              <w:jc w:val="center"/>
              <w:rPr>
                <w:rFonts w:ascii="Times New Roman" w:hAnsi="Times New Roman" w:cs="Times New Roman"/>
                <w:bCs/>
              </w:rPr>
            </w:pPr>
          </w:p>
        </w:tc>
        <w:tc>
          <w:tcPr>
            <w:tcW w:w="993" w:type="dxa"/>
            <w:tcBorders>
              <w:top w:val="thinThickThinSmallGap" w:sz="24" w:space="0" w:color="auto"/>
            </w:tcBorders>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5</w:t>
            </w:r>
          </w:p>
        </w:tc>
      </w:tr>
      <w:tr w:rsidR="00837409" w:rsidRPr="001F3F69" w:rsidTr="00791808">
        <w:tc>
          <w:tcPr>
            <w:tcW w:w="425"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10</w:t>
            </w:r>
          </w:p>
        </w:tc>
        <w:tc>
          <w:tcPr>
            <w:tcW w:w="426"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2</w:t>
            </w:r>
          </w:p>
        </w:tc>
        <w:tc>
          <w:tcPr>
            <w:tcW w:w="184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Литературное чтение</w:t>
            </w:r>
          </w:p>
        </w:tc>
        <w:tc>
          <w:tcPr>
            <w:tcW w:w="3260" w:type="dxa"/>
          </w:tcPr>
          <w:p w:rsidR="00837409" w:rsidRPr="001F3F69" w:rsidRDefault="00837409" w:rsidP="00791808">
            <w:pPr>
              <w:jc w:val="both"/>
              <w:rPr>
                <w:rFonts w:ascii="Times New Roman" w:hAnsi="Times New Roman" w:cs="Times New Roman"/>
                <w:bCs/>
              </w:rPr>
            </w:pPr>
            <w:r w:rsidRPr="001F3F69">
              <w:rPr>
                <w:rFonts w:ascii="Times New Roman" w:hAnsi="Times New Roman" w:cs="Times New Roman"/>
              </w:rPr>
              <w:t xml:space="preserve">Программа «Литературное чтение». Авт. Климанова Л.Ф., </w:t>
            </w:r>
            <w:proofErr w:type="spellStart"/>
            <w:r w:rsidRPr="001F3F69">
              <w:rPr>
                <w:rFonts w:ascii="Times New Roman" w:hAnsi="Times New Roman" w:cs="Times New Roman"/>
              </w:rPr>
              <w:t>Бойкина</w:t>
            </w:r>
            <w:proofErr w:type="spellEnd"/>
            <w:r w:rsidRPr="001F3F69">
              <w:rPr>
                <w:rFonts w:ascii="Times New Roman" w:hAnsi="Times New Roman" w:cs="Times New Roman"/>
              </w:rPr>
              <w:t xml:space="preserve"> М.В. Сборник рабочих программ. Пособие для учителей общеобразовательных учреждений. М. Просвещение, 2011.</w:t>
            </w:r>
          </w:p>
        </w:tc>
        <w:tc>
          <w:tcPr>
            <w:tcW w:w="3969" w:type="dxa"/>
          </w:tcPr>
          <w:p w:rsidR="00837409" w:rsidRPr="001F3F69" w:rsidRDefault="00837409" w:rsidP="00791808">
            <w:pPr>
              <w:rPr>
                <w:rFonts w:ascii="Times New Roman" w:hAnsi="Times New Roman" w:cs="Times New Roman"/>
              </w:rPr>
            </w:pPr>
            <w:r w:rsidRPr="001F3F69">
              <w:rPr>
                <w:rFonts w:ascii="Times New Roman" w:hAnsi="Times New Roman" w:cs="Times New Roman"/>
              </w:rPr>
              <w:t xml:space="preserve">Климанова Л.Ф., Горецкий В.Г., Голованова М.В. Родная речь. </w:t>
            </w:r>
            <w:proofErr w:type="spellStart"/>
            <w:r w:rsidRPr="001F3F69">
              <w:rPr>
                <w:rFonts w:ascii="Times New Roman" w:hAnsi="Times New Roman" w:cs="Times New Roman"/>
              </w:rPr>
              <w:t>Учеб</w:t>
            </w:r>
            <w:proofErr w:type="gramStart"/>
            <w:r w:rsidRPr="001F3F69">
              <w:rPr>
                <w:rFonts w:ascii="Times New Roman" w:hAnsi="Times New Roman" w:cs="Times New Roman"/>
              </w:rPr>
              <w:t>.д</w:t>
            </w:r>
            <w:proofErr w:type="gramEnd"/>
            <w:r w:rsidRPr="001F3F69">
              <w:rPr>
                <w:rFonts w:ascii="Times New Roman" w:hAnsi="Times New Roman" w:cs="Times New Roman"/>
              </w:rPr>
              <w:t>ля</w:t>
            </w:r>
            <w:proofErr w:type="spellEnd"/>
            <w:r w:rsidRPr="001F3F69">
              <w:rPr>
                <w:rFonts w:ascii="Times New Roman" w:hAnsi="Times New Roman" w:cs="Times New Roman"/>
              </w:rPr>
              <w:t xml:space="preserve"> 2 </w:t>
            </w:r>
            <w:proofErr w:type="spellStart"/>
            <w:r w:rsidRPr="001F3F69">
              <w:rPr>
                <w:rFonts w:ascii="Times New Roman" w:hAnsi="Times New Roman" w:cs="Times New Roman"/>
              </w:rPr>
              <w:t>кл</w:t>
            </w:r>
            <w:proofErr w:type="spellEnd"/>
            <w:r w:rsidRPr="001F3F69">
              <w:rPr>
                <w:rFonts w:ascii="Times New Roman" w:hAnsi="Times New Roman" w:cs="Times New Roman"/>
              </w:rPr>
              <w:t xml:space="preserve">. нач. </w:t>
            </w:r>
            <w:proofErr w:type="spellStart"/>
            <w:r w:rsidRPr="001F3F69">
              <w:rPr>
                <w:rFonts w:ascii="Times New Roman" w:hAnsi="Times New Roman" w:cs="Times New Roman"/>
              </w:rPr>
              <w:t>шк</w:t>
            </w:r>
            <w:proofErr w:type="spellEnd"/>
            <w:r w:rsidRPr="001F3F69">
              <w:rPr>
                <w:rFonts w:ascii="Times New Roman" w:hAnsi="Times New Roman" w:cs="Times New Roman"/>
              </w:rPr>
              <w:t>. Ч.1,2. -М.: Просвещение, 2012</w:t>
            </w:r>
          </w:p>
          <w:p w:rsidR="00837409" w:rsidRPr="001F3F69" w:rsidRDefault="00837409" w:rsidP="00791808">
            <w:pPr>
              <w:rPr>
                <w:rFonts w:ascii="Times New Roman" w:hAnsi="Times New Roman" w:cs="Times New Roman"/>
              </w:rPr>
            </w:pPr>
          </w:p>
        </w:tc>
        <w:tc>
          <w:tcPr>
            <w:tcW w:w="99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4</w:t>
            </w:r>
          </w:p>
        </w:tc>
      </w:tr>
      <w:tr w:rsidR="00837409" w:rsidRPr="001F3F69" w:rsidTr="00791808">
        <w:tc>
          <w:tcPr>
            <w:tcW w:w="425"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lastRenderedPageBreak/>
              <w:t>11</w:t>
            </w:r>
          </w:p>
        </w:tc>
        <w:tc>
          <w:tcPr>
            <w:tcW w:w="426"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2</w:t>
            </w:r>
          </w:p>
        </w:tc>
        <w:tc>
          <w:tcPr>
            <w:tcW w:w="184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Иностранный язык (английский)</w:t>
            </w:r>
          </w:p>
        </w:tc>
        <w:tc>
          <w:tcPr>
            <w:tcW w:w="3260" w:type="dxa"/>
          </w:tcPr>
          <w:p w:rsidR="00837409" w:rsidRPr="001F3F69" w:rsidRDefault="00837409" w:rsidP="00791808">
            <w:pPr>
              <w:jc w:val="both"/>
              <w:rPr>
                <w:rFonts w:ascii="Times New Roman" w:hAnsi="Times New Roman" w:cs="Times New Roman"/>
              </w:rPr>
            </w:pPr>
            <w:r w:rsidRPr="001F3F69">
              <w:rPr>
                <w:rFonts w:ascii="Times New Roman" w:hAnsi="Times New Roman" w:cs="Times New Roman"/>
              </w:rPr>
              <w:t xml:space="preserve">Английский язык. Рабочие программы. Предметная линия учебников В.П. </w:t>
            </w:r>
            <w:proofErr w:type="spellStart"/>
            <w:r w:rsidRPr="001F3F69">
              <w:rPr>
                <w:rFonts w:ascii="Times New Roman" w:hAnsi="Times New Roman" w:cs="Times New Roman"/>
              </w:rPr>
              <w:t>Кузовлева</w:t>
            </w:r>
            <w:proofErr w:type="spellEnd"/>
            <w:r w:rsidRPr="001F3F69">
              <w:rPr>
                <w:rFonts w:ascii="Times New Roman" w:hAnsi="Times New Roman" w:cs="Times New Roman"/>
              </w:rPr>
              <w:t xml:space="preserve">. 2-4 классы. Пособие для учителей общеобразовательных учреждений. </w:t>
            </w:r>
            <w:proofErr w:type="spellStart"/>
            <w:r w:rsidRPr="001F3F69">
              <w:rPr>
                <w:rFonts w:ascii="Times New Roman" w:hAnsi="Times New Roman" w:cs="Times New Roman"/>
              </w:rPr>
              <w:t>Кузовлев</w:t>
            </w:r>
            <w:proofErr w:type="spellEnd"/>
            <w:r w:rsidRPr="001F3F69">
              <w:rPr>
                <w:rFonts w:ascii="Times New Roman" w:hAnsi="Times New Roman" w:cs="Times New Roman"/>
              </w:rPr>
              <w:t xml:space="preserve"> В.П., Лапа Н.М., </w:t>
            </w:r>
            <w:proofErr w:type="spellStart"/>
            <w:r w:rsidRPr="001F3F69">
              <w:rPr>
                <w:rFonts w:ascii="Times New Roman" w:hAnsi="Times New Roman" w:cs="Times New Roman"/>
              </w:rPr>
              <w:t>Перегудова</w:t>
            </w:r>
            <w:proofErr w:type="spellEnd"/>
            <w:r w:rsidRPr="001F3F69">
              <w:rPr>
                <w:rFonts w:ascii="Times New Roman" w:hAnsi="Times New Roman" w:cs="Times New Roman"/>
              </w:rPr>
              <w:t xml:space="preserve"> Э.Ш.: М., Просвещение, 2012</w:t>
            </w:r>
          </w:p>
        </w:tc>
        <w:tc>
          <w:tcPr>
            <w:tcW w:w="3969" w:type="dxa"/>
          </w:tcPr>
          <w:p w:rsidR="00837409" w:rsidRPr="001F3F69" w:rsidRDefault="00837409" w:rsidP="00791808">
            <w:pPr>
              <w:rPr>
                <w:rFonts w:ascii="Times New Roman" w:hAnsi="Times New Roman" w:cs="Times New Roman"/>
              </w:rPr>
            </w:pPr>
            <w:proofErr w:type="spellStart"/>
            <w:r w:rsidRPr="001F3F69">
              <w:rPr>
                <w:rFonts w:ascii="Times New Roman" w:hAnsi="Times New Roman" w:cs="Times New Roman"/>
              </w:rPr>
              <w:t>Кузовлев</w:t>
            </w:r>
            <w:proofErr w:type="spellEnd"/>
            <w:r w:rsidRPr="001F3F69">
              <w:rPr>
                <w:rFonts w:ascii="Times New Roman" w:hAnsi="Times New Roman" w:cs="Times New Roman"/>
              </w:rPr>
              <w:t xml:space="preserve"> В.П., </w:t>
            </w:r>
            <w:proofErr w:type="spellStart"/>
            <w:r w:rsidRPr="001F3F69">
              <w:rPr>
                <w:rFonts w:ascii="Times New Roman" w:hAnsi="Times New Roman" w:cs="Times New Roman"/>
              </w:rPr>
              <w:t>Перегудова</w:t>
            </w:r>
            <w:proofErr w:type="spellEnd"/>
            <w:r w:rsidRPr="001F3F69">
              <w:rPr>
                <w:rFonts w:ascii="Times New Roman" w:hAnsi="Times New Roman" w:cs="Times New Roman"/>
              </w:rPr>
              <w:t xml:space="preserve"> Э.Ш., Пастухова С.А. и др.. Английский </w:t>
            </w:r>
            <w:proofErr w:type="spellStart"/>
            <w:r w:rsidRPr="001F3F69">
              <w:rPr>
                <w:rFonts w:ascii="Times New Roman" w:hAnsi="Times New Roman" w:cs="Times New Roman"/>
              </w:rPr>
              <w:t>язык</w:t>
            </w:r>
            <w:proofErr w:type="gramStart"/>
            <w:r w:rsidRPr="001F3F69">
              <w:rPr>
                <w:rFonts w:ascii="Times New Roman" w:hAnsi="Times New Roman" w:cs="Times New Roman"/>
              </w:rPr>
              <w:t>.с</w:t>
            </w:r>
            <w:proofErr w:type="spellEnd"/>
            <w:proofErr w:type="gramEnd"/>
            <w:r w:rsidRPr="001F3F69">
              <w:rPr>
                <w:rFonts w:ascii="Times New Roman" w:hAnsi="Times New Roman" w:cs="Times New Roman"/>
                <w:lang w:val="en-US"/>
              </w:rPr>
              <w:t>SD</w:t>
            </w:r>
            <w:r w:rsidRPr="001F3F69">
              <w:rPr>
                <w:rFonts w:ascii="Times New Roman" w:hAnsi="Times New Roman" w:cs="Times New Roman"/>
              </w:rPr>
              <w:t xml:space="preserve"> диском, - М.: Просвещение, 2012</w:t>
            </w:r>
          </w:p>
        </w:tc>
        <w:tc>
          <w:tcPr>
            <w:tcW w:w="99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2</w:t>
            </w:r>
          </w:p>
        </w:tc>
      </w:tr>
      <w:tr w:rsidR="00837409" w:rsidRPr="001F3F69" w:rsidTr="00791808">
        <w:tc>
          <w:tcPr>
            <w:tcW w:w="425"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12</w:t>
            </w:r>
          </w:p>
        </w:tc>
        <w:tc>
          <w:tcPr>
            <w:tcW w:w="426"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2</w:t>
            </w:r>
          </w:p>
        </w:tc>
        <w:tc>
          <w:tcPr>
            <w:tcW w:w="184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Математика</w:t>
            </w:r>
          </w:p>
        </w:tc>
        <w:tc>
          <w:tcPr>
            <w:tcW w:w="3260" w:type="dxa"/>
          </w:tcPr>
          <w:p w:rsidR="00837409" w:rsidRPr="001F3F69" w:rsidRDefault="00837409" w:rsidP="00791808">
            <w:pPr>
              <w:jc w:val="both"/>
              <w:rPr>
                <w:rFonts w:ascii="Times New Roman" w:hAnsi="Times New Roman" w:cs="Times New Roman"/>
              </w:rPr>
            </w:pPr>
            <w:r w:rsidRPr="001F3F69">
              <w:rPr>
                <w:rFonts w:ascii="Times New Roman" w:hAnsi="Times New Roman" w:cs="Times New Roman"/>
              </w:rPr>
              <w:t xml:space="preserve">Программа «Математика». Авт. М.И. Моро, М.И. </w:t>
            </w:r>
            <w:proofErr w:type="spellStart"/>
            <w:r w:rsidRPr="001F3F69">
              <w:rPr>
                <w:rFonts w:ascii="Times New Roman" w:hAnsi="Times New Roman" w:cs="Times New Roman"/>
              </w:rPr>
              <w:t>Бантова</w:t>
            </w:r>
            <w:proofErr w:type="spellEnd"/>
            <w:r w:rsidRPr="001F3F69">
              <w:rPr>
                <w:rFonts w:ascii="Times New Roman" w:hAnsi="Times New Roman" w:cs="Times New Roman"/>
              </w:rPr>
              <w:t>, Г.В. Бельтюкова, С.И. Волкова, С.В. Степанова. Сборник рабочих программ.  Пособие для учителей общеобразовательных учреждений. М. Просвещение, 2011.</w:t>
            </w:r>
          </w:p>
        </w:tc>
        <w:tc>
          <w:tcPr>
            <w:tcW w:w="3969" w:type="dxa"/>
          </w:tcPr>
          <w:p w:rsidR="00837409" w:rsidRPr="001F3F69" w:rsidRDefault="00837409" w:rsidP="00791808">
            <w:pPr>
              <w:rPr>
                <w:rFonts w:ascii="Times New Roman" w:hAnsi="Times New Roman" w:cs="Times New Roman"/>
              </w:rPr>
            </w:pPr>
            <w:r w:rsidRPr="001F3F69">
              <w:rPr>
                <w:rFonts w:ascii="Times New Roman" w:hAnsi="Times New Roman" w:cs="Times New Roman"/>
              </w:rPr>
              <w:t xml:space="preserve">Моро М.И., </w:t>
            </w:r>
            <w:proofErr w:type="spellStart"/>
            <w:r w:rsidRPr="001F3F69">
              <w:rPr>
                <w:rFonts w:ascii="Times New Roman" w:hAnsi="Times New Roman" w:cs="Times New Roman"/>
              </w:rPr>
              <w:t>Бантова</w:t>
            </w:r>
            <w:proofErr w:type="spellEnd"/>
            <w:r w:rsidRPr="001F3F69">
              <w:rPr>
                <w:rFonts w:ascii="Times New Roman" w:hAnsi="Times New Roman" w:cs="Times New Roman"/>
              </w:rPr>
              <w:t xml:space="preserve"> М.А., Бельтюкова Г.В. Математика. </w:t>
            </w:r>
            <w:proofErr w:type="spellStart"/>
            <w:r w:rsidRPr="001F3F69">
              <w:rPr>
                <w:rFonts w:ascii="Times New Roman" w:hAnsi="Times New Roman" w:cs="Times New Roman"/>
              </w:rPr>
              <w:t>Учеб</w:t>
            </w:r>
            <w:proofErr w:type="gramStart"/>
            <w:r w:rsidRPr="001F3F69">
              <w:rPr>
                <w:rFonts w:ascii="Times New Roman" w:hAnsi="Times New Roman" w:cs="Times New Roman"/>
              </w:rPr>
              <w:t>.д</w:t>
            </w:r>
            <w:proofErr w:type="gramEnd"/>
            <w:r w:rsidRPr="001F3F69">
              <w:rPr>
                <w:rFonts w:ascii="Times New Roman" w:hAnsi="Times New Roman" w:cs="Times New Roman"/>
              </w:rPr>
              <w:t>ля</w:t>
            </w:r>
            <w:proofErr w:type="spellEnd"/>
            <w:r w:rsidRPr="001F3F69">
              <w:rPr>
                <w:rFonts w:ascii="Times New Roman" w:hAnsi="Times New Roman" w:cs="Times New Roman"/>
              </w:rPr>
              <w:t xml:space="preserve"> 2 </w:t>
            </w:r>
            <w:proofErr w:type="spellStart"/>
            <w:r w:rsidRPr="001F3F69">
              <w:rPr>
                <w:rFonts w:ascii="Times New Roman" w:hAnsi="Times New Roman" w:cs="Times New Roman"/>
              </w:rPr>
              <w:t>кл</w:t>
            </w:r>
            <w:proofErr w:type="spellEnd"/>
            <w:r w:rsidRPr="001F3F69">
              <w:rPr>
                <w:rFonts w:ascii="Times New Roman" w:hAnsi="Times New Roman" w:cs="Times New Roman"/>
              </w:rPr>
              <w:t xml:space="preserve">. нач. </w:t>
            </w:r>
            <w:proofErr w:type="spellStart"/>
            <w:r w:rsidRPr="001F3F69">
              <w:rPr>
                <w:rFonts w:ascii="Times New Roman" w:hAnsi="Times New Roman" w:cs="Times New Roman"/>
              </w:rPr>
              <w:t>шк</w:t>
            </w:r>
            <w:proofErr w:type="spellEnd"/>
            <w:r w:rsidRPr="001F3F69">
              <w:rPr>
                <w:rFonts w:ascii="Times New Roman" w:hAnsi="Times New Roman" w:cs="Times New Roman"/>
              </w:rPr>
              <w:t xml:space="preserve">. Ч.1,2. -М.: Просвещение, 2012. </w:t>
            </w:r>
          </w:p>
          <w:p w:rsidR="00837409" w:rsidRPr="001F3F69" w:rsidRDefault="00837409" w:rsidP="00791808">
            <w:pPr>
              <w:rPr>
                <w:rFonts w:ascii="Times New Roman" w:hAnsi="Times New Roman" w:cs="Times New Roman"/>
              </w:rPr>
            </w:pPr>
          </w:p>
        </w:tc>
        <w:tc>
          <w:tcPr>
            <w:tcW w:w="993" w:type="dxa"/>
          </w:tcPr>
          <w:p w:rsidR="00837409" w:rsidRPr="001F3F69" w:rsidRDefault="00837409" w:rsidP="00791808">
            <w:pPr>
              <w:jc w:val="center"/>
              <w:rPr>
                <w:rFonts w:ascii="Times New Roman" w:hAnsi="Times New Roman" w:cs="Times New Roman"/>
              </w:rPr>
            </w:pPr>
            <w:r w:rsidRPr="001F3F69">
              <w:rPr>
                <w:rFonts w:ascii="Times New Roman" w:hAnsi="Times New Roman" w:cs="Times New Roman"/>
              </w:rPr>
              <w:t>4</w:t>
            </w:r>
          </w:p>
        </w:tc>
      </w:tr>
      <w:tr w:rsidR="00837409" w:rsidRPr="001F3F69" w:rsidTr="00791808">
        <w:tc>
          <w:tcPr>
            <w:tcW w:w="425"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13</w:t>
            </w:r>
          </w:p>
        </w:tc>
        <w:tc>
          <w:tcPr>
            <w:tcW w:w="426"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2</w:t>
            </w:r>
          </w:p>
        </w:tc>
        <w:tc>
          <w:tcPr>
            <w:tcW w:w="184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Окружающий мир</w:t>
            </w:r>
          </w:p>
        </w:tc>
        <w:tc>
          <w:tcPr>
            <w:tcW w:w="3260" w:type="dxa"/>
          </w:tcPr>
          <w:p w:rsidR="00837409" w:rsidRPr="001F3F69" w:rsidRDefault="00837409" w:rsidP="00791808">
            <w:pPr>
              <w:jc w:val="both"/>
              <w:rPr>
                <w:rFonts w:ascii="Times New Roman" w:hAnsi="Times New Roman" w:cs="Times New Roman"/>
              </w:rPr>
            </w:pPr>
            <w:r w:rsidRPr="001F3F69">
              <w:rPr>
                <w:rFonts w:ascii="Times New Roman" w:hAnsi="Times New Roman" w:cs="Times New Roman"/>
              </w:rPr>
              <w:t>Программа «Окружающий мир» Авт. А.А. Плешаков. Сборник рабочих программ.  Пособие для учителей общеобразовательных учреждений. М. Просвещение, 2011.</w:t>
            </w:r>
          </w:p>
        </w:tc>
        <w:tc>
          <w:tcPr>
            <w:tcW w:w="3969" w:type="dxa"/>
          </w:tcPr>
          <w:p w:rsidR="00837409" w:rsidRPr="001F3F69" w:rsidRDefault="00837409" w:rsidP="00791808">
            <w:pPr>
              <w:rPr>
                <w:rFonts w:ascii="Times New Roman" w:hAnsi="Times New Roman" w:cs="Times New Roman"/>
              </w:rPr>
            </w:pPr>
            <w:r w:rsidRPr="001F3F69">
              <w:rPr>
                <w:rFonts w:ascii="Times New Roman" w:hAnsi="Times New Roman" w:cs="Times New Roman"/>
              </w:rPr>
              <w:t xml:space="preserve">Плешаков А.А. Окружающий мир. </w:t>
            </w:r>
            <w:proofErr w:type="spellStart"/>
            <w:r w:rsidRPr="001F3F69">
              <w:rPr>
                <w:rFonts w:ascii="Times New Roman" w:hAnsi="Times New Roman" w:cs="Times New Roman"/>
              </w:rPr>
              <w:t>Учеб</w:t>
            </w:r>
            <w:proofErr w:type="gramStart"/>
            <w:r w:rsidRPr="001F3F69">
              <w:rPr>
                <w:rFonts w:ascii="Times New Roman" w:hAnsi="Times New Roman" w:cs="Times New Roman"/>
              </w:rPr>
              <w:t>.д</w:t>
            </w:r>
            <w:proofErr w:type="gramEnd"/>
            <w:r w:rsidRPr="001F3F69">
              <w:rPr>
                <w:rFonts w:ascii="Times New Roman" w:hAnsi="Times New Roman" w:cs="Times New Roman"/>
              </w:rPr>
              <w:t>ля</w:t>
            </w:r>
            <w:proofErr w:type="spellEnd"/>
            <w:r w:rsidRPr="001F3F69">
              <w:rPr>
                <w:rFonts w:ascii="Times New Roman" w:hAnsi="Times New Roman" w:cs="Times New Roman"/>
              </w:rPr>
              <w:t xml:space="preserve"> 2 </w:t>
            </w:r>
            <w:proofErr w:type="spellStart"/>
            <w:r w:rsidRPr="001F3F69">
              <w:rPr>
                <w:rFonts w:ascii="Times New Roman" w:hAnsi="Times New Roman" w:cs="Times New Roman"/>
              </w:rPr>
              <w:t>кл</w:t>
            </w:r>
            <w:proofErr w:type="spellEnd"/>
            <w:r w:rsidRPr="001F3F69">
              <w:rPr>
                <w:rFonts w:ascii="Times New Roman" w:hAnsi="Times New Roman" w:cs="Times New Roman"/>
              </w:rPr>
              <w:t xml:space="preserve">. нач. </w:t>
            </w:r>
            <w:proofErr w:type="spellStart"/>
            <w:r w:rsidRPr="001F3F69">
              <w:rPr>
                <w:rFonts w:ascii="Times New Roman" w:hAnsi="Times New Roman" w:cs="Times New Roman"/>
              </w:rPr>
              <w:t>шк</w:t>
            </w:r>
            <w:proofErr w:type="spellEnd"/>
            <w:r w:rsidRPr="001F3F69">
              <w:rPr>
                <w:rFonts w:ascii="Times New Roman" w:hAnsi="Times New Roman" w:cs="Times New Roman"/>
              </w:rPr>
              <w:t>. В 2ч.-М.: Просвещение, 2012.</w:t>
            </w:r>
          </w:p>
        </w:tc>
        <w:tc>
          <w:tcPr>
            <w:tcW w:w="99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2</w:t>
            </w:r>
          </w:p>
        </w:tc>
      </w:tr>
      <w:tr w:rsidR="00837409" w:rsidRPr="001F3F69" w:rsidTr="00791808">
        <w:tc>
          <w:tcPr>
            <w:tcW w:w="425"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14</w:t>
            </w:r>
          </w:p>
        </w:tc>
        <w:tc>
          <w:tcPr>
            <w:tcW w:w="426"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2</w:t>
            </w:r>
          </w:p>
        </w:tc>
        <w:tc>
          <w:tcPr>
            <w:tcW w:w="184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Музыка</w:t>
            </w:r>
          </w:p>
        </w:tc>
        <w:tc>
          <w:tcPr>
            <w:tcW w:w="3260" w:type="dxa"/>
          </w:tcPr>
          <w:p w:rsidR="00837409" w:rsidRPr="001F3F69" w:rsidRDefault="00837409" w:rsidP="00791808">
            <w:pPr>
              <w:jc w:val="both"/>
              <w:rPr>
                <w:rFonts w:ascii="Times New Roman" w:hAnsi="Times New Roman" w:cs="Times New Roman"/>
                <w:bCs/>
              </w:rPr>
            </w:pPr>
            <w:r w:rsidRPr="001F3F69">
              <w:rPr>
                <w:rFonts w:ascii="Times New Roman" w:hAnsi="Times New Roman" w:cs="Times New Roman"/>
              </w:rPr>
              <w:t>Программа «Музыка» Авт. Е.Д. Критская Рабочая программа.  Пособие для учителей общеобразовательных учреждений. М. Просвещение, 2011.</w:t>
            </w:r>
          </w:p>
        </w:tc>
        <w:tc>
          <w:tcPr>
            <w:tcW w:w="3969" w:type="dxa"/>
          </w:tcPr>
          <w:p w:rsidR="00837409" w:rsidRPr="001F3F69" w:rsidRDefault="00837409" w:rsidP="00791808">
            <w:pPr>
              <w:rPr>
                <w:rFonts w:ascii="Times New Roman" w:hAnsi="Times New Roman" w:cs="Times New Roman"/>
              </w:rPr>
            </w:pPr>
            <w:r w:rsidRPr="001F3F69">
              <w:rPr>
                <w:rFonts w:ascii="Times New Roman" w:hAnsi="Times New Roman" w:cs="Times New Roman"/>
              </w:rPr>
              <w:t>Критская Е.Д., Сергеева Г.П. Музык</w:t>
            </w:r>
            <w:proofErr w:type="gramStart"/>
            <w:r w:rsidRPr="001F3F69">
              <w:rPr>
                <w:rFonts w:ascii="Times New Roman" w:hAnsi="Times New Roman" w:cs="Times New Roman"/>
              </w:rPr>
              <w:t>а-</w:t>
            </w:r>
            <w:proofErr w:type="gramEnd"/>
            <w:r w:rsidRPr="001F3F69">
              <w:rPr>
                <w:rFonts w:ascii="Times New Roman" w:hAnsi="Times New Roman" w:cs="Times New Roman"/>
              </w:rPr>
              <w:t xml:space="preserve"> М.: Просвещение,  2012</w:t>
            </w:r>
          </w:p>
          <w:p w:rsidR="00837409" w:rsidRPr="001F3F69" w:rsidRDefault="00837409" w:rsidP="00791808">
            <w:pPr>
              <w:rPr>
                <w:rFonts w:ascii="Times New Roman" w:hAnsi="Times New Roman" w:cs="Times New Roman"/>
              </w:rPr>
            </w:pPr>
          </w:p>
          <w:p w:rsidR="00837409" w:rsidRPr="001F3F69" w:rsidRDefault="00837409" w:rsidP="00791808">
            <w:pPr>
              <w:rPr>
                <w:rFonts w:ascii="Times New Roman" w:hAnsi="Times New Roman" w:cs="Times New Roman"/>
                <w:bCs/>
              </w:rPr>
            </w:pPr>
          </w:p>
        </w:tc>
        <w:tc>
          <w:tcPr>
            <w:tcW w:w="99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1</w:t>
            </w:r>
          </w:p>
        </w:tc>
      </w:tr>
      <w:tr w:rsidR="00837409" w:rsidRPr="001F3F69" w:rsidTr="00791808">
        <w:tc>
          <w:tcPr>
            <w:tcW w:w="425"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15</w:t>
            </w:r>
          </w:p>
        </w:tc>
        <w:tc>
          <w:tcPr>
            <w:tcW w:w="426"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2</w:t>
            </w:r>
          </w:p>
        </w:tc>
        <w:tc>
          <w:tcPr>
            <w:tcW w:w="184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Изобразительное искусство</w:t>
            </w:r>
          </w:p>
        </w:tc>
        <w:tc>
          <w:tcPr>
            <w:tcW w:w="3260" w:type="dxa"/>
          </w:tcPr>
          <w:p w:rsidR="00837409" w:rsidRPr="001F3F69" w:rsidRDefault="00837409" w:rsidP="00791808">
            <w:pPr>
              <w:jc w:val="both"/>
              <w:rPr>
                <w:rFonts w:ascii="Times New Roman" w:hAnsi="Times New Roman" w:cs="Times New Roman"/>
              </w:rPr>
            </w:pPr>
            <w:r w:rsidRPr="001F3F69">
              <w:rPr>
                <w:rFonts w:ascii="Times New Roman" w:hAnsi="Times New Roman" w:cs="Times New Roman"/>
              </w:rPr>
              <w:t xml:space="preserve">Программа «Изобразительное искусство» Авт. Б.М. </w:t>
            </w:r>
            <w:proofErr w:type="spellStart"/>
            <w:r w:rsidRPr="001F3F69">
              <w:rPr>
                <w:rFonts w:ascii="Times New Roman" w:hAnsi="Times New Roman" w:cs="Times New Roman"/>
              </w:rPr>
              <w:t>Неменский</w:t>
            </w:r>
            <w:proofErr w:type="spellEnd"/>
            <w:r w:rsidRPr="001F3F69">
              <w:rPr>
                <w:rFonts w:ascii="Times New Roman" w:hAnsi="Times New Roman" w:cs="Times New Roman"/>
              </w:rPr>
              <w:t>. Рабочая программа.  Пособие для учителей общеобразовательных учреждений. М. Просвещение, 2011.</w:t>
            </w:r>
          </w:p>
        </w:tc>
        <w:tc>
          <w:tcPr>
            <w:tcW w:w="3969" w:type="dxa"/>
          </w:tcPr>
          <w:p w:rsidR="00837409" w:rsidRPr="001F3F69" w:rsidRDefault="00837409" w:rsidP="00791808">
            <w:pPr>
              <w:rPr>
                <w:rFonts w:ascii="Times New Roman" w:hAnsi="Times New Roman" w:cs="Times New Roman"/>
              </w:rPr>
            </w:pPr>
            <w:proofErr w:type="spellStart"/>
            <w:r w:rsidRPr="001F3F69">
              <w:rPr>
                <w:rFonts w:ascii="Times New Roman" w:eastAsia="Arial Unicode MS" w:hAnsi="Times New Roman" w:cs="Times New Roman"/>
              </w:rPr>
              <w:t>Коротеева</w:t>
            </w:r>
            <w:proofErr w:type="spellEnd"/>
            <w:r w:rsidRPr="001F3F69">
              <w:rPr>
                <w:rFonts w:ascii="Times New Roman" w:eastAsia="Arial Unicode MS" w:hAnsi="Times New Roman" w:cs="Times New Roman"/>
              </w:rPr>
              <w:t xml:space="preserve"> Е.И. под редакцией </w:t>
            </w:r>
            <w:proofErr w:type="spellStart"/>
            <w:r w:rsidRPr="001F3F69">
              <w:rPr>
                <w:rFonts w:ascii="Times New Roman" w:eastAsia="Arial Unicode MS" w:hAnsi="Times New Roman" w:cs="Times New Roman"/>
              </w:rPr>
              <w:t>Неменского</w:t>
            </w:r>
            <w:proofErr w:type="spellEnd"/>
            <w:r w:rsidRPr="001F3F69">
              <w:rPr>
                <w:rFonts w:ascii="Times New Roman" w:eastAsia="Arial Unicode MS" w:hAnsi="Times New Roman" w:cs="Times New Roman"/>
              </w:rPr>
              <w:t xml:space="preserve"> Б.М. Изобразительное искусство</w:t>
            </w:r>
            <w:r w:rsidRPr="001F3F69">
              <w:rPr>
                <w:rFonts w:ascii="Times New Roman" w:hAnsi="Times New Roman" w:cs="Times New Roman"/>
              </w:rPr>
              <w:t xml:space="preserve"> М.: Просвещение, 2012</w:t>
            </w:r>
          </w:p>
          <w:p w:rsidR="00837409" w:rsidRPr="001F3F69" w:rsidRDefault="00837409" w:rsidP="00791808">
            <w:pPr>
              <w:rPr>
                <w:rFonts w:ascii="Times New Roman" w:hAnsi="Times New Roman" w:cs="Times New Roman"/>
                <w:bCs/>
              </w:rPr>
            </w:pPr>
          </w:p>
        </w:tc>
        <w:tc>
          <w:tcPr>
            <w:tcW w:w="99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1</w:t>
            </w:r>
          </w:p>
        </w:tc>
      </w:tr>
      <w:tr w:rsidR="00837409" w:rsidRPr="001F3F69" w:rsidTr="00791808">
        <w:tc>
          <w:tcPr>
            <w:tcW w:w="425"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16</w:t>
            </w:r>
          </w:p>
        </w:tc>
        <w:tc>
          <w:tcPr>
            <w:tcW w:w="426"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2</w:t>
            </w:r>
          </w:p>
        </w:tc>
        <w:tc>
          <w:tcPr>
            <w:tcW w:w="184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Технология</w:t>
            </w:r>
          </w:p>
        </w:tc>
        <w:tc>
          <w:tcPr>
            <w:tcW w:w="3260" w:type="dxa"/>
          </w:tcPr>
          <w:p w:rsidR="00837409" w:rsidRPr="00837409" w:rsidRDefault="00196811" w:rsidP="00791808">
            <w:pPr>
              <w:jc w:val="both"/>
              <w:rPr>
                <w:rFonts w:ascii="Times New Roman" w:hAnsi="Times New Roman" w:cs="Times New Roman"/>
                <w:b/>
                <w:i/>
                <w:color w:val="FF0000"/>
              </w:rPr>
            </w:pPr>
            <w:r w:rsidRPr="00196811">
              <w:rPr>
                <w:rFonts w:ascii="Times New Roman" w:hAnsi="Times New Roman" w:cs="Times New Roman"/>
              </w:rPr>
              <w:t>Программа</w:t>
            </w:r>
            <w:r w:rsidRPr="00196811">
              <w:rPr>
                <w:rStyle w:val="c6"/>
                <w:rFonts w:ascii="Times New Roman" w:hAnsi="Times New Roman" w:cs="Times New Roman"/>
              </w:rPr>
              <w:t xml:space="preserve"> «Технология»  Авт.</w:t>
            </w:r>
            <w:proofErr w:type="gramStart"/>
            <w:r w:rsidRPr="00196811">
              <w:rPr>
                <w:rStyle w:val="c6"/>
                <w:rFonts w:ascii="Times New Roman" w:hAnsi="Times New Roman" w:cs="Times New Roman"/>
              </w:rPr>
              <w:t xml:space="preserve"> .</w:t>
            </w:r>
            <w:proofErr w:type="spellStart"/>
            <w:proofErr w:type="gramEnd"/>
            <w:r w:rsidRPr="00196811">
              <w:rPr>
                <w:rStyle w:val="c6"/>
                <w:rFonts w:ascii="Times New Roman" w:hAnsi="Times New Roman" w:cs="Times New Roman"/>
              </w:rPr>
              <w:t>Н.И.Роговцева</w:t>
            </w:r>
            <w:proofErr w:type="spellEnd"/>
            <w:r w:rsidRPr="00196811">
              <w:rPr>
                <w:rStyle w:val="c6"/>
                <w:rFonts w:ascii="Times New Roman" w:hAnsi="Times New Roman" w:cs="Times New Roman"/>
              </w:rPr>
              <w:t xml:space="preserve">, </w:t>
            </w:r>
            <w:proofErr w:type="spellStart"/>
            <w:r w:rsidRPr="00196811">
              <w:rPr>
                <w:rStyle w:val="c6"/>
                <w:rFonts w:ascii="Times New Roman" w:hAnsi="Times New Roman" w:cs="Times New Roman"/>
              </w:rPr>
              <w:t>С.В.Анащенкова</w:t>
            </w:r>
            <w:proofErr w:type="spellEnd"/>
            <w:r w:rsidRPr="00196811">
              <w:rPr>
                <w:rStyle w:val="c6"/>
                <w:rFonts w:ascii="Times New Roman" w:hAnsi="Times New Roman" w:cs="Times New Roman"/>
              </w:rPr>
              <w:t>, М, «Просвещение» 2011г.</w:t>
            </w:r>
          </w:p>
        </w:tc>
        <w:tc>
          <w:tcPr>
            <w:tcW w:w="3969" w:type="dxa"/>
          </w:tcPr>
          <w:p w:rsidR="00837409" w:rsidRPr="001F3F69" w:rsidRDefault="00196811" w:rsidP="00196811">
            <w:pPr>
              <w:rPr>
                <w:rFonts w:ascii="Times New Roman" w:hAnsi="Times New Roman" w:cs="Times New Roman"/>
                <w:bCs/>
              </w:rPr>
            </w:pPr>
            <w:proofErr w:type="spellStart"/>
            <w:r>
              <w:rPr>
                <w:rFonts w:ascii="Times New Roman" w:hAnsi="Times New Roman" w:cs="Times New Roman"/>
              </w:rPr>
              <w:t>Роговцева</w:t>
            </w:r>
            <w:proofErr w:type="spellEnd"/>
            <w:r>
              <w:rPr>
                <w:rFonts w:ascii="Times New Roman" w:hAnsi="Times New Roman" w:cs="Times New Roman"/>
              </w:rPr>
              <w:t xml:space="preserve"> Н.И., Богданова Н.В., </w:t>
            </w:r>
            <w:proofErr w:type="spellStart"/>
            <w:r>
              <w:rPr>
                <w:rFonts w:ascii="Times New Roman" w:hAnsi="Times New Roman" w:cs="Times New Roman"/>
              </w:rPr>
              <w:t>добромыслова</w:t>
            </w:r>
            <w:proofErr w:type="spellEnd"/>
            <w:r>
              <w:rPr>
                <w:rFonts w:ascii="Times New Roman" w:hAnsi="Times New Roman" w:cs="Times New Roman"/>
              </w:rPr>
              <w:t xml:space="preserve"> Н.В.  Технология-М., Просвещение, 2016</w:t>
            </w:r>
          </w:p>
        </w:tc>
        <w:tc>
          <w:tcPr>
            <w:tcW w:w="99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1</w:t>
            </w:r>
          </w:p>
        </w:tc>
      </w:tr>
      <w:tr w:rsidR="00837409" w:rsidRPr="001F3F69" w:rsidTr="00791808">
        <w:tc>
          <w:tcPr>
            <w:tcW w:w="425"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17</w:t>
            </w:r>
          </w:p>
        </w:tc>
        <w:tc>
          <w:tcPr>
            <w:tcW w:w="426"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2</w:t>
            </w:r>
          </w:p>
        </w:tc>
        <w:tc>
          <w:tcPr>
            <w:tcW w:w="184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Физическая культура</w:t>
            </w:r>
          </w:p>
        </w:tc>
        <w:tc>
          <w:tcPr>
            <w:tcW w:w="3260" w:type="dxa"/>
          </w:tcPr>
          <w:p w:rsidR="00837409" w:rsidRPr="001F3F69" w:rsidRDefault="00837409" w:rsidP="00791808">
            <w:pPr>
              <w:jc w:val="both"/>
              <w:rPr>
                <w:rFonts w:ascii="Times New Roman" w:hAnsi="Times New Roman" w:cs="Times New Roman"/>
              </w:rPr>
            </w:pPr>
            <w:r w:rsidRPr="001F3F69">
              <w:rPr>
                <w:rFonts w:ascii="Times New Roman" w:hAnsi="Times New Roman" w:cs="Times New Roman"/>
              </w:rPr>
              <w:t xml:space="preserve">Программа общеобразовательных учреждений «Комплексная </w:t>
            </w:r>
            <w:r w:rsidRPr="001F3F69">
              <w:rPr>
                <w:rFonts w:ascii="Times New Roman" w:hAnsi="Times New Roman" w:cs="Times New Roman"/>
              </w:rPr>
              <w:lastRenderedPageBreak/>
              <w:t xml:space="preserve">программа физического воспитания 1-11 классы» авт. В.И. Лях, А.А. </w:t>
            </w:r>
            <w:proofErr w:type="spellStart"/>
            <w:r w:rsidRPr="001F3F69">
              <w:rPr>
                <w:rFonts w:ascii="Times New Roman" w:hAnsi="Times New Roman" w:cs="Times New Roman"/>
              </w:rPr>
              <w:t>Зданеви</w:t>
            </w:r>
            <w:proofErr w:type="gramStart"/>
            <w:r w:rsidRPr="001F3F69">
              <w:rPr>
                <w:rFonts w:ascii="Times New Roman" w:hAnsi="Times New Roman" w:cs="Times New Roman"/>
              </w:rPr>
              <w:t>ч</w:t>
            </w:r>
            <w:proofErr w:type="spellEnd"/>
            <w:r w:rsidRPr="001F3F69">
              <w:rPr>
                <w:rFonts w:ascii="Times New Roman" w:hAnsi="Times New Roman" w:cs="Times New Roman"/>
              </w:rPr>
              <w:t>-</w:t>
            </w:r>
            <w:proofErr w:type="gramEnd"/>
            <w:r w:rsidRPr="001F3F69">
              <w:rPr>
                <w:rFonts w:ascii="Times New Roman" w:hAnsi="Times New Roman" w:cs="Times New Roman"/>
              </w:rPr>
              <w:t xml:space="preserve"> М.: Просвещение, 2011.</w:t>
            </w:r>
          </w:p>
          <w:p w:rsidR="00837409" w:rsidRPr="001F3F69" w:rsidRDefault="00837409" w:rsidP="00791808">
            <w:pPr>
              <w:jc w:val="both"/>
              <w:rPr>
                <w:rFonts w:ascii="Times New Roman" w:hAnsi="Times New Roman" w:cs="Times New Roman"/>
                <w:bCs/>
              </w:rPr>
            </w:pPr>
            <w:r w:rsidRPr="001F3F69">
              <w:rPr>
                <w:rFonts w:ascii="Times New Roman" w:hAnsi="Times New Roman" w:cs="Times New Roman"/>
              </w:rPr>
              <w:t>Допущено Министерством образования РФ</w:t>
            </w:r>
          </w:p>
        </w:tc>
        <w:tc>
          <w:tcPr>
            <w:tcW w:w="3969" w:type="dxa"/>
          </w:tcPr>
          <w:p w:rsidR="00837409" w:rsidRPr="001F3F69" w:rsidRDefault="00837409" w:rsidP="00791808">
            <w:pPr>
              <w:rPr>
                <w:rFonts w:ascii="Times New Roman" w:hAnsi="Times New Roman" w:cs="Times New Roman"/>
                <w:bCs/>
              </w:rPr>
            </w:pPr>
            <w:r w:rsidRPr="001F3F69">
              <w:rPr>
                <w:rFonts w:ascii="Times New Roman" w:hAnsi="Times New Roman" w:cs="Times New Roman"/>
                <w:bCs/>
              </w:rPr>
              <w:lastRenderedPageBreak/>
              <w:t xml:space="preserve">Лях В.И. Мой друг – физкультура: </w:t>
            </w:r>
            <w:proofErr w:type="spellStart"/>
            <w:r w:rsidRPr="001F3F69">
              <w:rPr>
                <w:rFonts w:ascii="Times New Roman" w:hAnsi="Times New Roman" w:cs="Times New Roman"/>
                <w:bCs/>
              </w:rPr>
              <w:t>учеб</w:t>
            </w:r>
            <w:proofErr w:type="gramStart"/>
            <w:r w:rsidRPr="001F3F69">
              <w:rPr>
                <w:rFonts w:ascii="Times New Roman" w:hAnsi="Times New Roman" w:cs="Times New Roman"/>
                <w:bCs/>
              </w:rPr>
              <w:t>.д</w:t>
            </w:r>
            <w:proofErr w:type="gramEnd"/>
            <w:r w:rsidRPr="001F3F69">
              <w:rPr>
                <w:rFonts w:ascii="Times New Roman" w:hAnsi="Times New Roman" w:cs="Times New Roman"/>
                <w:bCs/>
              </w:rPr>
              <w:t>ля</w:t>
            </w:r>
            <w:proofErr w:type="spellEnd"/>
            <w:r w:rsidRPr="001F3F69">
              <w:rPr>
                <w:rFonts w:ascii="Times New Roman" w:hAnsi="Times New Roman" w:cs="Times New Roman"/>
                <w:bCs/>
              </w:rPr>
              <w:t xml:space="preserve"> 1-4 </w:t>
            </w:r>
            <w:proofErr w:type="spellStart"/>
            <w:r w:rsidRPr="001F3F69">
              <w:rPr>
                <w:rFonts w:ascii="Times New Roman" w:hAnsi="Times New Roman" w:cs="Times New Roman"/>
                <w:bCs/>
              </w:rPr>
              <w:t>кл</w:t>
            </w:r>
            <w:proofErr w:type="spellEnd"/>
            <w:r w:rsidRPr="001F3F69">
              <w:rPr>
                <w:rFonts w:ascii="Times New Roman" w:hAnsi="Times New Roman" w:cs="Times New Roman"/>
                <w:bCs/>
              </w:rPr>
              <w:t xml:space="preserve">. нач. </w:t>
            </w:r>
            <w:proofErr w:type="spellStart"/>
            <w:r w:rsidRPr="001F3F69">
              <w:rPr>
                <w:rFonts w:ascii="Times New Roman" w:hAnsi="Times New Roman" w:cs="Times New Roman"/>
                <w:bCs/>
              </w:rPr>
              <w:t>шк</w:t>
            </w:r>
            <w:proofErr w:type="spellEnd"/>
            <w:r w:rsidRPr="001F3F69">
              <w:rPr>
                <w:rFonts w:ascii="Times New Roman" w:hAnsi="Times New Roman" w:cs="Times New Roman"/>
                <w:bCs/>
              </w:rPr>
              <w:t>.-</w:t>
            </w:r>
            <w:r w:rsidRPr="001F3F69">
              <w:rPr>
                <w:rFonts w:ascii="Times New Roman" w:hAnsi="Times New Roman" w:cs="Times New Roman"/>
              </w:rPr>
              <w:t xml:space="preserve"> М.: </w:t>
            </w:r>
            <w:r w:rsidRPr="001F3F69">
              <w:rPr>
                <w:rFonts w:ascii="Times New Roman" w:hAnsi="Times New Roman" w:cs="Times New Roman"/>
              </w:rPr>
              <w:lastRenderedPageBreak/>
              <w:t>Просвещение, 2012</w:t>
            </w:r>
          </w:p>
        </w:tc>
        <w:tc>
          <w:tcPr>
            <w:tcW w:w="99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lastRenderedPageBreak/>
              <w:t>3</w:t>
            </w:r>
          </w:p>
        </w:tc>
      </w:tr>
      <w:tr w:rsidR="00837409" w:rsidRPr="001F3F69" w:rsidTr="00791808">
        <w:tc>
          <w:tcPr>
            <w:tcW w:w="425" w:type="dxa"/>
            <w:tcBorders>
              <w:top w:val="thinThickThinSmallGap" w:sz="24" w:space="0" w:color="auto"/>
            </w:tcBorders>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lastRenderedPageBreak/>
              <w:t>18</w:t>
            </w:r>
          </w:p>
        </w:tc>
        <w:tc>
          <w:tcPr>
            <w:tcW w:w="426" w:type="dxa"/>
            <w:tcBorders>
              <w:top w:val="thinThickThinSmallGap" w:sz="24" w:space="0" w:color="auto"/>
            </w:tcBorders>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3</w:t>
            </w:r>
          </w:p>
        </w:tc>
        <w:tc>
          <w:tcPr>
            <w:tcW w:w="1843" w:type="dxa"/>
            <w:tcBorders>
              <w:top w:val="thinThickThinSmallGap" w:sz="24" w:space="0" w:color="auto"/>
            </w:tcBorders>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Русский язык</w:t>
            </w:r>
          </w:p>
        </w:tc>
        <w:tc>
          <w:tcPr>
            <w:tcW w:w="3260" w:type="dxa"/>
            <w:tcBorders>
              <w:top w:val="thinThickThinSmallGap" w:sz="24" w:space="0" w:color="auto"/>
            </w:tcBorders>
          </w:tcPr>
          <w:p w:rsidR="00837409" w:rsidRPr="001F3F69" w:rsidRDefault="00837409" w:rsidP="00791808">
            <w:pPr>
              <w:rPr>
                <w:rFonts w:ascii="Times New Roman" w:hAnsi="Times New Roman" w:cs="Times New Roman"/>
              </w:rPr>
            </w:pPr>
            <w:r w:rsidRPr="001F3F69">
              <w:rPr>
                <w:rFonts w:ascii="Times New Roman" w:hAnsi="Times New Roman" w:cs="Times New Roman"/>
              </w:rPr>
              <w:t xml:space="preserve">Программа для общеобразовательных учреждений «Русский язык. 1-4 классы». Авт. Т.Г. </w:t>
            </w:r>
            <w:proofErr w:type="spellStart"/>
            <w:r w:rsidRPr="001F3F69">
              <w:rPr>
                <w:rFonts w:ascii="Times New Roman" w:hAnsi="Times New Roman" w:cs="Times New Roman"/>
              </w:rPr>
              <w:t>Рамзаева</w:t>
            </w:r>
            <w:proofErr w:type="spellEnd"/>
            <w:r w:rsidRPr="001F3F69">
              <w:rPr>
                <w:rFonts w:ascii="Times New Roman" w:hAnsi="Times New Roman" w:cs="Times New Roman"/>
              </w:rPr>
              <w:t>. М.: Дрофа, 2010.</w:t>
            </w:r>
          </w:p>
          <w:p w:rsidR="00837409" w:rsidRPr="001F3F69" w:rsidRDefault="00837409" w:rsidP="00791808">
            <w:pPr>
              <w:jc w:val="both"/>
              <w:rPr>
                <w:rFonts w:ascii="Times New Roman" w:hAnsi="Times New Roman" w:cs="Times New Roman"/>
              </w:rPr>
            </w:pPr>
            <w:r w:rsidRPr="001F3F69">
              <w:rPr>
                <w:rFonts w:ascii="Times New Roman" w:hAnsi="Times New Roman" w:cs="Times New Roman"/>
              </w:rPr>
              <w:t>Рекомендовано Минобразования РФ</w:t>
            </w:r>
          </w:p>
        </w:tc>
        <w:tc>
          <w:tcPr>
            <w:tcW w:w="3969" w:type="dxa"/>
            <w:tcBorders>
              <w:top w:val="thinThickThinSmallGap" w:sz="24" w:space="0" w:color="auto"/>
            </w:tcBorders>
          </w:tcPr>
          <w:p w:rsidR="00837409" w:rsidRPr="001F3F69" w:rsidRDefault="00837409" w:rsidP="00791808">
            <w:pPr>
              <w:rPr>
                <w:rFonts w:ascii="Times New Roman" w:hAnsi="Times New Roman" w:cs="Times New Roman"/>
              </w:rPr>
            </w:pPr>
            <w:proofErr w:type="spellStart"/>
            <w:r w:rsidRPr="001F3F69">
              <w:rPr>
                <w:rFonts w:ascii="Times New Roman" w:hAnsi="Times New Roman" w:cs="Times New Roman"/>
              </w:rPr>
              <w:t>Рамзаева</w:t>
            </w:r>
            <w:proofErr w:type="spellEnd"/>
            <w:r w:rsidRPr="001F3F69">
              <w:rPr>
                <w:rFonts w:ascii="Times New Roman" w:hAnsi="Times New Roman" w:cs="Times New Roman"/>
              </w:rPr>
              <w:t xml:space="preserve"> Т.Г. Русский язык Ч.1,2.3кл.-М.: Дрофа, 2007.</w:t>
            </w:r>
          </w:p>
          <w:p w:rsidR="00837409" w:rsidRPr="001F3F69" w:rsidRDefault="00837409" w:rsidP="00791808">
            <w:pPr>
              <w:rPr>
                <w:rFonts w:ascii="Times New Roman" w:hAnsi="Times New Roman" w:cs="Times New Roman"/>
              </w:rPr>
            </w:pPr>
          </w:p>
        </w:tc>
        <w:tc>
          <w:tcPr>
            <w:tcW w:w="993" w:type="dxa"/>
            <w:tcBorders>
              <w:top w:val="thinThickThinSmallGap" w:sz="24" w:space="0" w:color="auto"/>
            </w:tcBorders>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5</w:t>
            </w:r>
          </w:p>
        </w:tc>
      </w:tr>
      <w:tr w:rsidR="00837409" w:rsidRPr="001F3F69" w:rsidTr="00791808">
        <w:tc>
          <w:tcPr>
            <w:tcW w:w="425"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19</w:t>
            </w:r>
          </w:p>
        </w:tc>
        <w:tc>
          <w:tcPr>
            <w:tcW w:w="426"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3</w:t>
            </w:r>
          </w:p>
        </w:tc>
        <w:tc>
          <w:tcPr>
            <w:tcW w:w="184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Литературное чтение</w:t>
            </w:r>
          </w:p>
        </w:tc>
        <w:tc>
          <w:tcPr>
            <w:tcW w:w="3260" w:type="dxa"/>
          </w:tcPr>
          <w:p w:rsidR="00837409" w:rsidRPr="001F3F69" w:rsidRDefault="00837409" w:rsidP="00791808">
            <w:pPr>
              <w:jc w:val="both"/>
              <w:rPr>
                <w:rFonts w:ascii="Times New Roman" w:hAnsi="Times New Roman" w:cs="Times New Roman"/>
              </w:rPr>
            </w:pPr>
            <w:r w:rsidRPr="001F3F69">
              <w:rPr>
                <w:rFonts w:ascii="Times New Roman" w:hAnsi="Times New Roman" w:cs="Times New Roman"/>
              </w:rPr>
              <w:t xml:space="preserve">Комплект учебников «Школа России»: Концепция и программы для нач. </w:t>
            </w:r>
            <w:proofErr w:type="spellStart"/>
            <w:r w:rsidRPr="001F3F69">
              <w:rPr>
                <w:rFonts w:ascii="Times New Roman" w:hAnsi="Times New Roman" w:cs="Times New Roman"/>
              </w:rPr>
              <w:t>кл</w:t>
            </w:r>
            <w:proofErr w:type="spellEnd"/>
            <w:r w:rsidRPr="001F3F69">
              <w:rPr>
                <w:rFonts w:ascii="Times New Roman" w:hAnsi="Times New Roman" w:cs="Times New Roman"/>
              </w:rPr>
              <w:t xml:space="preserve">. в 2ч. Ч.1/ Е.В. Алексеенко, М.А. </w:t>
            </w:r>
            <w:proofErr w:type="spellStart"/>
            <w:r w:rsidRPr="001F3F69">
              <w:rPr>
                <w:rFonts w:ascii="Times New Roman" w:hAnsi="Times New Roman" w:cs="Times New Roman"/>
              </w:rPr>
              <w:t>Бантова</w:t>
            </w:r>
            <w:proofErr w:type="spellEnd"/>
            <w:r w:rsidRPr="001F3F69">
              <w:rPr>
                <w:rFonts w:ascii="Times New Roman" w:hAnsi="Times New Roman" w:cs="Times New Roman"/>
              </w:rPr>
              <w:t>, Г.В. Бельтюкова и др. – М.: Просвещение, 2008.</w:t>
            </w:r>
          </w:p>
          <w:p w:rsidR="00837409" w:rsidRPr="001F3F69" w:rsidRDefault="00837409" w:rsidP="00791808">
            <w:pPr>
              <w:jc w:val="both"/>
              <w:rPr>
                <w:rFonts w:ascii="Times New Roman" w:hAnsi="Times New Roman" w:cs="Times New Roman"/>
              </w:rPr>
            </w:pPr>
            <w:r w:rsidRPr="001F3F69">
              <w:rPr>
                <w:rFonts w:ascii="Times New Roman" w:hAnsi="Times New Roman" w:cs="Times New Roman"/>
              </w:rPr>
              <w:t>Программа «Литературное чтение. Для 1-4 классов четырёхлетней начальной школы» Авт. Л.Ф. Климанова, В.Г. Горецкий, М.В. Голованова.</w:t>
            </w:r>
          </w:p>
        </w:tc>
        <w:tc>
          <w:tcPr>
            <w:tcW w:w="3969" w:type="dxa"/>
          </w:tcPr>
          <w:p w:rsidR="00837409" w:rsidRPr="001F3F69" w:rsidRDefault="00837409" w:rsidP="00791808">
            <w:pPr>
              <w:rPr>
                <w:rFonts w:ascii="Times New Roman" w:hAnsi="Times New Roman" w:cs="Times New Roman"/>
              </w:rPr>
            </w:pPr>
            <w:r w:rsidRPr="001F3F69">
              <w:rPr>
                <w:rFonts w:ascii="Times New Roman" w:hAnsi="Times New Roman" w:cs="Times New Roman"/>
              </w:rPr>
              <w:t xml:space="preserve">Климанова Л.Ф. и др. Родная речь. Ч.1,2. 3 </w:t>
            </w:r>
            <w:proofErr w:type="spellStart"/>
            <w:r w:rsidRPr="001F3F69">
              <w:rPr>
                <w:rFonts w:ascii="Times New Roman" w:hAnsi="Times New Roman" w:cs="Times New Roman"/>
              </w:rPr>
              <w:t>кл</w:t>
            </w:r>
            <w:proofErr w:type="spellEnd"/>
            <w:r w:rsidRPr="001F3F69">
              <w:rPr>
                <w:rFonts w:ascii="Times New Roman" w:hAnsi="Times New Roman" w:cs="Times New Roman"/>
              </w:rPr>
              <w:t xml:space="preserve">. </w:t>
            </w:r>
            <w:proofErr w:type="gramStart"/>
            <w:r w:rsidRPr="001F3F69">
              <w:rPr>
                <w:rFonts w:ascii="Times New Roman" w:hAnsi="Times New Roman" w:cs="Times New Roman"/>
              </w:rPr>
              <w:t>-М</w:t>
            </w:r>
            <w:proofErr w:type="gramEnd"/>
            <w:r w:rsidRPr="001F3F69">
              <w:rPr>
                <w:rFonts w:ascii="Times New Roman" w:hAnsi="Times New Roman" w:cs="Times New Roman"/>
              </w:rPr>
              <w:t>.: Просвещение, 2007.</w:t>
            </w:r>
          </w:p>
          <w:p w:rsidR="00837409" w:rsidRPr="001F3F69" w:rsidRDefault="00837409" w:rsidP="00791808">
            <w:pPr>
              <w:rPr>
                <w:rFonts w:ascii="Times New Roman" w:hAnsi="Times New Roman" w:cs="Times New Roman"/>
              </w:rPr>
            </w:pPr>
          </w:p>
          <w:p w:rsidR="00837409" w:rsidRPr="001F3F69" w:rsidRDefault="00837409" w:rsidP="00791808">
            <w:pPr>
              <w:rPr>
                <w:rFonts w:ascii="Times New Roman" w:hAnsi="Times New Roman" w:cs="Times New Roman"/>
              </w:rPr>
            </w:pPr>
          </w:p>
        </w:tc>
        <w:tc>
          <w:tcPr>
            <w:tcW w:w="99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4</w:t>
            </w:r>
          </w:p>
        </w:tc>
      </w:tr>
      <w:tr w:rsidR="00837409" w:rsidRPr="001F3F69" w:rsidTr="00791808">
        <w:tc>
          <w:tcPr>
            <w:tcW w:w="425"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20</w:t>
            </w:r>
          </w:p>
        </w:tc>
        <w:tc>
          <w:tcPr>
            <w:tcW w:w="426"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3</w:t>
            </w:r>
          </w:p>
        </w:tc>
        <w:tc>
          <w:tcPr>
            <w:tcW w:w="184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Иностранный язык (английский)</w:t>
            </w:r>
          </w:p>
        </w:tc>
        <w:tc>
          <w:tcPr>
            <w:tcW w:w="3260" w:type="dxa"/>
          </w:tcPr>
          <w:p w:rsidR="00837409" w:rsidRPr="001F3F69" w:rsidRDefault="00837409" w:rsidP="00791808">
            <w:pPr>
              <w:jc w:val="both"/>
              <w:rPr>
                <w:rFonts w:ascii="Times New Roman" w:hAnsi="Times New Roman" w:cs="Times New Roman"/>
              </w:rPr>
            </w:pPr>
            <w:r w:rsidRPr="001F3F69">
              <w:rPr>
                <w:rFonts w:ascii="Times New Roman" w:hAnsi="Times New Roman" w:cs="Times New Roman"/>
              </w:rPr>
              <w:t>Программа курса английского языка к УМК «</w:t>
            </w:r>
            <w:proofErr w:type="spellStart"/>
            <w:r w:rsidRPr="001F3F69">
              <w:rPr>
                <w:rFonts w:ascii="Times New Roman" w:hAnsi="Times New Roman" w:cs="Times New Roman"/>
                <w:lang w:val="en-US"/>
              </w:rPr>
              <w:t>EnjoyEnglish</w:t>
            </w:r>
            <w:proofErr w:type="spellEnd"/>
            <w:r w:rsidRPr="001F3F69">
              <w:rPr>
                <w:rFonts w:ascii="Times New Roman" w:hAnsi="Times New Roman" w:cs="Times New Roman"/>
              </w:rPr>
              <w:t xml:space="preserve">» для учащихся 2-9 </w:t>
            </w:r>
            <w:proofErr w:type="spellStart"/>
            <w:r w:rsidRPr="001F3F69">
              <w:rPr>
                <w:rFonts w:ascii="Times New Roman" w:hAnsi="Times New Roman" w:cs="Times New Roman"/>
              </w:rPr>
              <w:t>кл</w:t>
            </w:r>
            <w:proofErr w:type="spellEnd"/>
            <w:r w:rsidRPr="001F3F69">
              <w:rPr>
                <w:rFonts w:ascii="Times New Roman" w:hAnsi="Times New Roman" w:cs="Times New Roman"/>
              </w:rPr>
              <w:t xml:space="preserve">. </w:t>
            </w:r>
            <w:proofErr w:type="spellStart"/>
            <w:r w:rsidRPr="001F3F69">
              <w:rPr>
                <w:rFonts w:ascii="Times New Roman" w:hAnsi="Times New Roman" w:cs="Times New Roman"/>
              </w:rPr>
              <w:t>общеобраз</w:t>
            </w:r>
            <w:proofErr w:type="spellEnd"/>
            <w:r w:rsidRPr="001F3F69">
              <w:rPr>
                <w:rFonts w:ascii="Times New Roman" w:hAnsi="Times New Roman" w:cs="Times New Roman"/>
              </w:rPr>
              <w:t xml:space="preserve">. </w:t>
            </w:r>
            <w:proofErr w:type="spellStart"/>
            <w:r w:rsidRPr="001F3F69">
              <w:rPr>
                <w:rFonts w:ascii="Times New Roman" w:hAnsi="Times New Roman" w:cs="Times New Roman"/>
              </w:rPr>
              <w:t>учрежд</w:t>
            </w:r>
            <w:proofErr w:type="spellEnd"/>
            <w:r w:rsidRPr="001F3F69">
              <w:rPr>
                <w:rFonts w:ascii="Times New Roman" w:hAnsi="Times New Roman" w:cs="Times New Roman"/>
              </w:rPr>
              <w:t xml:space="preserve">. Авт. М.З. </w:t>
            </w:r>
            <w:proofErr w:type="spellStart"/>
            <w:r w:rsidRPr="001F3F69">
              <w:rPr>
                <w:rFonts w:ascii="Times New Roman" w:hAnsi="Times New Roman" w:cs="Times New Roman"/>
              </w:rPr>
              <w:t>Биболетова</w:t>
            </w:r>
            <w:proofErr w:type="spellEnd"/>
            <w:r w:rsidRPr="001F3F69">
              <w:rPr>
                <w:rFonts w:ascii="Times New Roman" w:hAnsi="Times New Roman" w:cs="Times New Roman"/>
              </w:rPr>
              <w:t xml:space="preserve">, Н.Н. </w:t>
            </w:r>
            <w:proofErr w:type="spellStart"/>
            <w:r w:rsidRPr="001F3F69">
              <w:rPr>
                <w:rFonts w:ascii="Times New Roman" w:hAnsi="Times New Roman" w:cs="Times New Roman"/>
              </w:rPr>
              <w:t>Трубанева</w:t>
            </w:r>
            <w:proofErr w:type="spellEnd"/>
            <w:r w:rsidRPr="001F3F69">
              <w:rPr>
                <w:rFonts w:ascii="Times New Roman" w:hAnsi="Times New Roman" w:cs="Times New Roman"/>
              </w:rPr>
              <w:t xml:space="preserve"> - Обнинск: Титул,2013.</w:t>
            </w:r>
          </w:p>
          <w:p w:rsidR="00837409" w:rsidRPr="001F3F69" w:rsidRDefault="00837409" w:rsidP="00791808">
            <w:pPr>
              <w:jc w:val="both"/>
              <w:rPr>
                <w:rFonts w:ascii="Times New Roman" w:hAnsi="Times New Roman" w:cs="Times New Roman"/>
              </w:rPr>
            </w:pPr>
            <w:r w:rsidRPr="001F3F69">
              <w:rPr>
                <w:rFonts w:ascii="Times New Roman" w:hAnsi="Times New Roman" w:cs="Times New Roman"/>
              </w:rPr>
              <w:t>Допущено Минобразования РФ</w:t>
            </w:r>
          </w:p>
        </w:tc>
        <w:tc>
          <w:tcPr>
            <w:tcW w:w="3969" w:type="dxa"/>
          </w:tcPr>
          <w:p w:rsidR="00837409" w:rsidRPr="001F3F69" w:rsidRDefault="00837409" w:rsidP="00791808">
            <w:pPr>
              <w:rPr>
                <w:rFonts w:ascii="Times New Roman" w:hAnsi="Times New Roman" w:cs="Times New Roman"/>
              </w:rPr>
            </w:pPr>
            <w:proofErr w:type="spellStart"/>
            <w:r w:rsidRPr="001F3F69">
              <w:rPr>
                <w:rFonts w:ascii="Times New Roman" w:hAnsi="Times New Roman" w:cs="Times New Roman"/>
              </w:rPr>
              <w:t>Биболетова</w:t>
            </w:r>
            <w:proofErr w:type="spellEnd"/>
            <w:r w:rsidRPr="001F3F69">
              <w:rPr>
                <w:rFonts w:ascii="Times New Roman" w:hAnsi="Times New Roman" w:cs="Times New Roman"/>
              </w:rPr>
              <w:t xml:space="preserve"> М.З. и др. Английский язык. </w:t>
            </w:r>
            <w:proofErr w:type="spellStart"/>
            <w:r w:rsidRPr="001F3F69">
              <w:rPr>
                <w:rFonts w:ascii="Times New Roman" w:hAnsi="Times New Roman" w:cs="Times New Roman"/>
                <w:lang w:val="en-US"/>
              </w:rPr>
              <w:t>EnjoyEnglish</w:t>
            </w:r>
            <w:proofErr w:type="spellEnd"/>
            <w:r w:rsidRPr="001F3F69">
              <w:rPr>
                <w:rFonts w:ascii="Times New Roman" w:hAnsi="Times New Roman" w:cs="Times New Roman"/>
              </w:rPr>
              <w:t xml:space="preserve">-1. Ч.1. 3 </w:t>
            </w:r>
            <w:proofErr w:type="spellStart"/>
            <w:r w:rsidRPr="001F3F69">
              <w:rPr>
                <w:rFonts w:ascii="Times New Roman" w:hAnsi="Times New Roman" w:cs="Times New Roman"/>
              </w:rPr>
              <w:t>кл</w:t>
            </w:r>
            <w:proofErr w:type="spellEnd"/>
            <w:r w:rsidRPr="001F3F69">
              <w:rPr>
                <w:rFonts w:ascii="Times New Roman" w:hAnsi="Times New Roman" w:cs="Times New Roman"/>
              </w:rPr>
              <w:t>. Титул, 2009, 2010</w:t>
            </w:r>
          </w:p>
          <w:p w:rsidR="00837409" w:rsidRPr="001F3F69" w:rsidRDefault="00837409" w:rsidP="00791808">
            <w:pPr>
              <w:rPr>
                <w:rFonts w:ascii="Times New Roman" w:hAnsi="Times New Roman" w:cs="Times New Roman"/>
              </w:rPr>
            </w:pPr>
          </w:p>
        </w:tc>
        <w:tc>
          <w:tcPr>
            <w:tcW w:w="99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2</w:t>
            </w:r>
          </w:p>
        </w:tc>
      </w:tr>
      <w:tr w:rsidR="00837409" w:rsidRPr="001F3F69" w:rsidTr="00791808">
        <w:tc>
          <w:tcPr>
            <w:tcW w:w="425"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21</w:t>
            </w:r>
          </w:p>
        </w:tc>
        <w:tc>
          <w:tcPr>
            <w:tcW w:w="426"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3</w:t>
            </w:r>
          </w:p>
        </w:tc>
        <w:tc>
          <w:tcPr>
            <w:tcW w:w="184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Математика</w:t>
            </w:r>
          </w:p>
        </w:tc>
        <w:tc>
          <w:tcPr>
            <w:tcW w:w="3260" w:type="dxa"/>
          </w:tcPr>
          <w:p w:rsidR="00837409" w:rsidRPr="001F3F69" w:rsidRDefault="00837409" w:rsidP="00791808">
            <w:pPr>
              <w:jc w:val="both"/>
              <w:rPr>
                <w:rFonts w:ascii="Times New Roman" w:hAnsi="Times New Roman" w:cs="Times New Roman"/>
              </w:rPr>
            </w:pPr>
            <w:r w:rsidRPr="001F3F69">
              <w:rPr>
                <w:rFonts w:ascii="Times New Roman" w:hAnsi="Times New Roman" w:cs="Times New Roman"/>
              </w:rPr>
              <w:t xml:space="preserve">Комплект учебников «Школа России»: Концепция и программы для нач. </w:t>
            </w:r>
            <w:proofErr w:type="spellStart"/>
            <w:r w:rsidRPr="001F3F69">
              <w:rPr>
                <w:rFonts w:ascii="Times New Roman" w:hAnsi="Times New Roman" w:cs="Times New Roman"/>
              </w:rPr>
              <w:t>кл</w:t>
            </w:r>
            <w:proofErr w:type="spellEnd"/>
            <w:r w:rsidRPr="001F3F69">
              <w:rPr>
                <w:rFonts w:ascii="Times New Roman" w:hAnsi="Times New Roman" w:cs="Times New Roman"/>
              </w:rPr>
              <w:t xml:space="preserve">. в 2ч. Ч.1/ Е.В. Алексеенко, М.А. </w:t>
            </w:r>
            <w:proofErr w:type="spellStart"/>
            <w:r w:rsidRPr="001F3F69">
              <w:rPr>
                <w:rFonts w:ascii="Times New Roman" w:hAnsi="Times New Roman" w:cs="Times New Roman"/>
              </w:rPr>
              <w:t>Бантова</w:t>
            </w:r>
            <w:proofErr w:type="spellEnd"/>
            <w:r w:rsidRPr="001F3F69">
              <w:rPr>
                <w:rFonts w:ascii="Times New Roman" w:hAnsi="Times New Roman" w:cs="Times New Roman"/>
              </w:rPr>
              <w:t>, Г.В. Бельтюкова и др. – М.: Просвещение, 2008.</w:t>
            </w:r>
          </w:p>
          <w:p w:rsidR="00837409" w:rsidRPr="001F3F69" w:rsidRDefault="00837409" w:rsidP="00791808">
            <w:pPr>
              <w:jc w:val="both"/>
              <w:rPr>
                <w:rFonts w:ascii="Times New Roman" w:hAnsi="Times New Roman" w:cs="Times New Roman"/>
              </w:rPr>
            </w:pPr>
            <w:r w:rsidRPr="001F3F69">
              <w:rPr>
                <w:rFonts w:ascii="Times New Roman" w:hAnsi="Times New Roman" w:cs="Times New Roman"/>
              </w:rPr>
              <w:t>Программа «Математика». Авт. М.И. Моро и др.</w:t>
            </w:r>
          </w:p>
        </w:tc>
        <w:tc>
          <w:tcPr>
            <w:tcW w:w="3969" w:type="dxa"/>
          </w:tcPr>
          <w:p w:rsidR="00837409" w:rsidRPr="001F3F69" w:rsidRDefault="00837409" w:rsidP="00791808">
            <w:pPr>
              <w:rPr>
                <w:rFonts w:ascii="Times New Roman" w:hAnsi="Times New Roman" w:cs="Times New Roman"/>
              </w:rPr>
            </w:pPr>
            <w:r w:rsidRPr="001F3F69">
              <w:rPr>
                <w:rFonts w:ascii="Times New Roman" w:hAnsi="Times New Roman" w:cs="Times New Roman"/>
              </w:rPr>
              <w:t xml:space="preserve">Моро М.И., </w:t>
            </w:r>
            <w:proofErr w:type="spellStart"/>
            <w:r w:rsidRPr="001F3F69">
              <w:rPr>
                <w:rFonts w:ascii="Times New Roman" w:hAnsi="Times New Roman" w:cs="Times New Roman"/>
              </w:rPr>
              <w:t>Бантова</w:t>
            </w:r>
            <w:proofErr w:type="spellEnd"/>
            <w:r w:rsidRPr="001F3F69">
              <w:rPr>
                <w:rFonts w:ascii="Times New Roman" w:hAnsi="Times New Roman" w:cs="Times New Roman"/>
              </w:rPr>
              <w:t xml:space="preserve"> М.А., Бельтюкова </w:t>
            </w:r>
            <w:proofErr w:type="spellStart"/>
            <w:r w:rsidRPr="001F3F69">
              <w:rPr>
                <w:rFonts w:ascii="Times New Roman" w:hAnsi="Times New Roman" w:cs="Times New Roman"/>
              </w:rPr>
              <w:t>Г.В.,Волкова</w:t>
            </w:r>
            <w:proofErr w:type="spellEnd"/>
            <w:r w:rsidRPr="001F3F69">
              <w:rPr>
                <w:rFonts w:ascii="Times New Roman" w:hAnsi="Times New Roman" w:cs="Times New Roman"/>
              </w:rPr>
              <w:t xml:space="preserve"> С.И., Степанова С.В. Математика. ч.1,2. 3 </w:t>
            </w:r>
            <w:proofErr w:type="spellStart"/>
            <w:r w:rsidRPr="001F3F69">
              <w:rPr>
                <w:rFonts w:ascii="Times New Roman" w:hAnsi="Times New Roman" w:cs="Times New Roman"/>
              </w:rPr>
              <w:t>кл</w:t>
            </w:r>
            <w:proofErr w:type="spellEnd"/>
            <w:r w:rsidRPr="001F3F69">
              <w:rPr>
                <w:rFonts w:ascii="Times New Roman" w:hAnsi="Times New Roman" w:cs="Times New Roman"/>
              </w:rPr>
              <w:t xml:space="preserve">. </w:t>
            </w:r>
            <w:proofErr w:type="gramStart"/>
            <w:r w:rsidRPr="001F3F69">
              <w:rPr>
                <w:rFonts w:ascii="Times New Roman" w:hAnsi="Times New Roman" w:cs="Times New Roman"/>
              </w:rPr>
              <w:t>-М</w:t>
            </w:r>
            <w:proofErr w:type="gramEnd"/>
            <w:r w:rsidRPr="001F3F69">
              <w:rPr>
                <w:rFonts w:ascii="Times New Roman" w:hAnsi="Times New Roman" w:cs="Times New Roman"/>
              </w:rPr>
              <w:t>.: Просвещение, 2007, 2010</w:t>
            </w:r>
          </w:p>
          <w:p w:rsidR="00837409" w:rsidRPr="001F3F69" w:rsidRDefault="00837409" w:rsidP="00791808">
            <w:pPr>
              <w:rPr>
                <w:rFonts w:ascii="Times New Roman" w:hAnsi="Times New Roman" w:cs="Times New Roman"/>
              </w:rPr>
            </w:pPr>
          </w:p>
          <w:p w:rsidR="00837409" w:rsidRPr="001F3F69" w:rsidRDefault="00837409" w:rsidP="00791808">
            <w:pPr>
              <w:rPr>
                <w:rFonts w:ascii="Times New Roman" w:hAnsi="Times New Roman" w:cs="Times New Roman"/>
              </w:rPr>
            </w:pPr>
          </w:p>
        </w:tc>
        <w:tc>
          <w:tcPr>
            <w:tcW w:w="99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4</w:t>
            </w:r>
          </w:p>
        </w:tc>
      </w:tr>
      <w:tr w:rsidR="00837409" w:rsidRPr="001F3F69" w:rsidTr="00791808">
        <w:tc>
          <w:tcPr>
            <w:tcW w:w="425"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lastRenderedPageBreak/>
              <w:t>22</w:t>
            </w:r>
          </w:p>
        </w:tc>
        <w:tc>
          <w:tcPr>
            <w:tcW w:w="426"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3</w:t>
            </w:r>
          </w:p>
        </w:tc>
        <w:tc>
          <w:tcPr>
            <w:tcW w:w="184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Окружающий мир</w:t>
            </w:r>
          </w:p>
        </w:tc>
        <w:tc>
          <w:tcPr>
            <w:tcW w:w="3260" w:type="dxa"/>
          </w:tcPr>
          <w:p w:rsidR="00837409" w:rsidRPr="001F3F69" w:rsidRDefault="00837409" w:rsidP="00791808">
            <w:pPr>
              <w:jc w:val="both"/>
              <w:rPr>
                <w:rFonts w:ascii="Times New Roman" w:hAnsi="Times New Roman" w:cs="Times New Roman"/>
              </w:rPr>
            </w:pPr>
            <w:r w:rsidRPr="001F3F69">
              <w:rPr>
                <w:rFonts w:ascii="Times New Roman" w:hAnsi="Times New Roman" w:cs="Times New Roman"/>
              </w:rPr>
              <w:t>Программа «Окружающий мир» Авт. А.А. Плешаков. Сборник рабочих программ.  Пособие для учителей общеобразовательных учреждений. М. Просвещение, 2011.</w:t>
            </w:r>
          </w:p>
        </w:tc>
        <w:tc>
          <w:tcPr>
            <w:tcW w:w="3969" w:type="dxa"/>
          </w:tcPr>
          <w:p w:rsidR="00837409" w:rsidRPr="001F3F69" w:rsidRDefault="00837409" w:rsidP="00791808">
            <w:pPr>
              <w:rPr>
                <w:rFonts w:ascii="Times New Roman" w:hAnsi="Times New Roman" w:cs="Times New Roman"/>
              </w:rPr>
            </w:pPr>
            <w:r w:rsidRPr="001F3F69">
              <w:rPr>
                <w:rFonts w:ascii="Times New Roman" w:hAnsi="Times New Roman" w:cs="Times New Roman"/>
              </w:rPr>
              <w:t xml:space="preserve">Плешаков </w:t>
            </w:r>
            <w:proofErr w:type="spellStart"/>
            <w:r w:rsidRPr="001F3F69">
              <w:rPr>
                <w:rFonts w:ascii="Times New Roman" w:hAnsi="Times New Roman" w:cs="Times New Roman"/>
              </w:rPr>
              <w:t>А.А.Окружающий</w:t>
            </w:r>
            <w:proofErr w:type="spellEnd"/>
            <w:r w:rsidRPr="001F3F69">
              <w:rPr>
                <w:rFonts w:ascii="Times New Roman" w:hAnsi="Times New Roman" w:cs="Times New Roman"/>
              </w:rPr>
              <w:t xml:space="preserve"> мир. Ч.1,2. 3кл.-М.: Просвещение, 2009.</w:t>
            </w:r>
          </w:p>
          <w:p w:rsidR="00837409" w:rsidRPr="001F3F69" w:rsidRDefault="00837409" w:rsidP="00791808">
            <w:pPr>
              <w:rPr>
                <w:rFonts w:ascii="Times New Roman" w:hAnsi="Times New Roman" w:cs="Times New Roman"/>
              </w:rPr>
            </w:pPr>
          </w:p>
          <w:p w:rsidR="00837409" w:rsidRPr="001F3F69" w:rsidRDefault="00837409" w:rsidP="00791808">
            <w:pPr>
              <w:rPr>
                <w:rFonts w:ascii="Times New Roman" w:hAnsi="Times New Roman" w:cs="Times New Roman"/>
              </w:rPr>
            </w:pPr>
          </w:p>
        </w:tc>
        <w:tc>
          <w:tcPr>
            <w:tcW w:w="99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2</w:t>
            </w:r>
          </w:p>
        </w:tc>
      </w:tr>
      <w:tr w:rsidR="00837409" w:rsidRPr="001F3F69" w:rsidTr="00791808">
        <w:tc>
          <w:tcPr>
            <w:tcW w:w="425"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23</w:t>
            </w:r>
          </w:p>
        </w:tc>
        <w:tc>
          <w:tcPr>
            <w:tcW w:w="426"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3</w:t>
            </w:r>
          </w:p>
        </w:tc>
        <w:tc>
          <w:tcPr>
            <w:tcW w:w="184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Музыка</w:t>
            </w:r>
          </w:p>
        </w:tc>
        <w:tc>
          <w:tcPr>
            <w:tcW w:w="3260" w:type="dxa"/>
          </w:tcPr>
          <w:p w:rsidR="00837409" w:rsidRPr="001F3F69" w:rsidRDefault="00837409" w:rsidP="00791808">
            <w:pPr>
              <w:jc w:val="both"/>
              <w:rPr>
                <w:rFonts w:ascii="Times New Roman" w:hAnsi="Times New Roman" w:cs="Times New Roman"/>
                <w:bCs/>
              </w:rPr>
            </w:pPr>
            <w:r w:rsidRPr="001F3F69">
              <w:rPr>
                <w:rFonts w:ascii="Times New Roman" w:hAnsi="Times New Roman" w:cs="Times New Roman"/>
              </w:rPr>
              <w:t>Программа «Музыка» Авт. Е.Д. Критская Рабочая программа.  Пособие для учителей общеобразовательных учреждений. М. Просвещение, 2011.</w:t>
            </w:r>
          </w:p>
        </w:tc>
        <w:tc>
          <w:tcPr>
            <w:tcW w:w="3969" w:type="dxa"/>
          </w:tcPr>
          <w:p w:rsidR="00837409" w:rsidRPr="001F3F69" w:rsidRDefault="00837409" w:rsidP="00791808">
            <w:pPr>
              <w:rPr>
                <w:rFonts w:ascii="Times New Roman" w:hAnsi="Times New Roman" w:cs="Times New Roman"/>
                <w:bCs/>
              </w:rPr>
            </w:pPr>
            <w:r w:rsidRPr="001F3F69">
              <w:rPr>
                <w:rFonts w:ascii="Times New Roman" w:hAnsi="Times New Roman" w:cs="Times New Roman"/>
              </w:rPr>
              <w:t xml:space="preserve">Критская Е.Д., Сергеева Г.П., </w:t>
            </w:r>
            <w:proofErr w:type="spellStart"/>
            <w:r w:rsidRPr="001F3F69">
              <w:rPr>
                <w:rFonts w:ascii="Times New Roman" w:hAnsi="Times New Roman" w:cs="Times New Roman"/>
              </w:rPr>
              <w:t>Шмагина</w:t>
            </w:r>
            <w:proofErr w:type="spellEnd"/>
            <w:r w:rsidRPr="001F3F69">
              <w:rPr>
                <w:rFonts w:ascii="Times New Roman" w:hAnsi="Times New Roman" w:cs="Times New Roman"/>
              </w:rPr>
              <w:t xml:space="preserve"> Т.С. Музыка. 3кл. </w:t>
            </w:r>
            <w:proofErr w:type="gramStart"/>
            <w:r w:rsidRPr="001F3F69">
              <w:rPr>
                <w:rFonts w:ascii="Times New Roman" w:hAnsi="Times New Roman" w:cs="Times New Roman"/>
              </w:rPr>
              <w:t>-М</w:t>
            </w:r>
            <w:proofErr w:type="gramEnd"/>
            <w:r w:rsidRPr="001F3F69">
              <w:rPr>
                <w:rFonts w:ascii="Times New Roman" w:hAnsi="Times New Roman" w:cs="Times New Roman"/>
              </w:rPr>
              <w:t>.: Просвещение, 2008.</w:t>
            </w:r>
          </w:p>
        </w:tc>
        <w:tc>
          <w:tcPr>
            <w:tcW w:w="99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1</w:t>
            </w:r>
          </w:p>
        </w:tc>
      </w:tr>
      <w:tr w:rsidR="00837409" w:rsidRPr="001F3F69" w:rsidTr="00791808">
        <w:tc>
          <w:tcPr>
            <w:tcW w:w="425"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24</w:t>
            </w:r>
          </w:p>
        </w:tc>
        <w:tc>
          <w:tcPr>
            <w:tcW w:w="426"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3</w:t>
            </w:r>
          </w:p>
        </w:tc>
        <w:tc>
          <w:tcPr>
            <w:tcW w:w="184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Изобразительное искусство</w:t>
            </w:r>
          </w:p>
        </w:tc>
        <w:tc>
          <w:tcPr>
            <w:tcW w:w="3260" w:type="dxa"/>
          </w:tcPr>
          <w:p w:rsidR="00837409" w:rsidRPr="001F3F69" w:rsidRDefault="00837409" w:rsidP="00791808">
            <w:pPr>
              <w:rPr>
                <w:rFonts w:ascii="Times New Roman" w:hAnsi="Times New Roman" w:cs="Times New Roman"/>
              </w:rPr>
            </w:pPr>
            <w:r w:rsidRPr="001F3F69">
              <w:rPr>
                <w:rFonts w:ascii="Times New Roman" w:hAnsi="Times New Roman" w:cs="Times New Roman"/>
              </w:rPr>
              <w:t>Программа для общеобразовательных школ, гимназий, лицеев. «Изобразительное искусство. Живопись». Под ред. В.С. Кузина - М.: Дрофа, 2007г.</w:t>
            </w:r>
          </w:p>
          <w:p w:rsidR="00837409" w:rsidRPr="001F3F69" w:rsidRDefault="00837409" w:rsidP="00791808">
            <w:pPr>
              <w:rPr>
                <w:rFonts w:ascii="Times New Roman" w:hAnsi="Times New Roman" w:cs="Times New Roman"/>
                <w:bCs/>
              </w:rPr>
            </w:pPr>
            <w:r w:rsidRPr="001F3F69">
              <w:rPr>
                <w:rFonts w:ascii="Times New Roman" w:hAnsi="Times New Roman" w:cs="Times New Roman"/>
              </w:rPr>
              <w:t>Рекомендовано Департаментом образовательных программ и стандартов общего образования Минобразования РФ</w:t>
            </w:r>
          </w:p>
        </w:tc>
        <w:tc>
          <w:tcPr>
            <w:tcW w:w="3969" w:type="dxa"/>
          </w:tcPr>
          <w:p w:rsidR="00837409" w:rsidRPr="001F3F69" w:rsidRDefault="00837409" w:rsidP="00791808">
            <w:pPr>
              <w:rPr>
                <w:rFonts w:ascii="Times New Roman" w:hAnsi="Times New Roman" w:cs="Times New Roman"/>
                <w:bCs/>
              </w:rPr>
            </w:pPr>
            <w:r w:rsidRPr="001F3F69">
              <w:rPr>
                <w:rFonts w:ascii="Times New Roman" w:hAnsi="Times New Roman" w:cs="Times New Roman"/>
                <w:bCs/>
              </w:rPr>
              <w:t xml:space="preserve">Кузин В.С., </w:t>
            </w:r>
            <w:proofErr w:type="spellStart"/>
            <w:r w:rsidRPr="001F3F69">
              <w:rPr>
                <w:rFonts w:ascii="Times New Roman" w:hAnsi="Times New Roman" w:cs="Times New Roman"/>
                <w:bCs/>
              </w:rPr>
              <w:t>Кубышкина</w:t>
            </w:r>
            <w:proofErr w:type="spellEnd"/>
            <w:r w:rsidRPr="001F3F69">
              <w:rPr>
                <w:rFonts w:ascii="Times New Roman" w:hAnsi="Times New Roman" w:cs="Times New Roman"/>
                <w:bCs/>
              </w:rPr>
              <w:t xml:space="preserve"> Э.И. </w:t>
            </w:r>
            <w:r w:rsidRPr="001F3F69">
              <w:rPr>
                <w:rFonts w:ascii="Times New Roman" w:hAnsi="Times New Roman" w:cs="Times New Roman"/>
              </w:rPr>
              <w:t xml:space="preserve">Изобразительное искусство. 3 </w:t>
            </w:r>
            <w:proofErr w:type="spellStart"/>
            <w:r w:rsidRPr="001F3F69">
              <w:rPr>
                <w:rFonts w:ascii="Times New Roman" w:hAnsi="Times New Roman" w:cs="Times New Roman"/>
              </w:rPr>
              <w:t>кл</w:t>
            </w:r>
            <w:proofErr w:type="spellEnd"/>
            <w:r w:rsidRPr="001F3F69">
              <w:rPr>
                <w:rFonts w:ascii="Times New Roman" w:hAnsi="Times New Roman" w:cs="Times New Roman"/>
              </w:rPr>
              <w:t xml:space="preserve">.: </w:t>
            </w:r>
            <w:proofErr w:type="spellStart"/>
            <w:r w:rsidRPr="001F3F69">
              <w:rPr>
                <w:rFonts w:ascii="Times New Roman" w:hAnsi="Times New Roman" w:cs="Times New Roman"/>
              </w:rPr>
              <w:t>учеб</w:t>
            </w:r>
            <w:proofErr w:type="gramStart"/>
            <w:r w:rsidRPr="001F3F69">
              <w:rPr>
                <w:rFonts w:ascii="Times New Roman" w:hAnsi="Times New Roman" w:cs="Times New Roman"/>
              </w:rPr>
              <w:t>.д</w:t>
            </w:r>
            <w:proofErr w:type="gramEnd"/>
            <w:r w:rsidRPr="001F3F69">
              <w:rPr>
                <w:rFonts w:ascii="Times New Roman" w:hAnsi="Times New Roman" w:cs="Times New Roman"/>
              </w:rPr>
              <w:t>ля</w:t>
            </w:r>
            <w:proofErr w:type="spellEnd"/>
            <w:r w:rsidRPr="001F3F69">
              <w:rPr>
                <w:rFonts w:ascii="Times New Roman" w:hAnsi="Times New Roman" w:cs="Times New Roman"/>
              </w:rPr>
              <w:t xml:space="preserve"> </w:t>
            </w:r>
            <w:proofErr w:type="spellStart"/>
            <w:r w:rsidRPr="001F3F69">
              <w:rPr>
                <w:rFonts w:ascii="Times New Roman" w:hAnsi="Times New Roman" w:cs="Times New Roman"/>
              </w:rPr>
              <w:t>общеобразоват</w:t>
            </w:r>
            <w:proofErr w:type="spellEnd"/>
            <w:r w:rsidRPr="001F3F69">
              <w:rPr>
                <w:rFonts w:ascii="Times New Roman" w:hAnsi="Times New Roman" w:cs="Times New Roman"/>
              </w:rPr>
              <w:t>. учреждений. - М.: Дрофа, 2007.</w:t>
            </w:r>
          </w:p>
        </w:tc>
        <w:tc>
          <w:tcPr>
            <w:tcW w:w="99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1</w:t>
            </w:r>
          </w:p>
        </w:tc>
      </w:tr>
      <w:tr w:rsidR="00837409" w:rsidRPr="001F3F69" w:rsidTr="00791808">
        <w:tc>
          <w:tcPr>
            <w:tcW w:w="425"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25</w:t>
            </w:r>
          </w:p>
        </w:tc>
        <w:tc>
          <w:tcPr>
            <w:tcW w:w="426"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3</w:t>
            </w:r>
          </w:p>
        </w:tc>
        <w:tc>
          <w:tcPr>
            <w:tcW w:w="184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Технология</w:t>
            </w:r>
          </w:p>
        </w:tc>
        <w:tc>
          <w:tcPr>
            <w:tcW w:w="3260" w:type="dxa"/>
          </w:tcPr>
          <w:p w:rsidR="00837409" w:rsidRPr="001F3F69" w:rsidRDefault="00196811" w:rsidP="00791808">
            <w:pPr>
              <w:jc w:val="both"/>
              <w:rPr>
                <w:rFonts w:ascii="Times New Roman" w:hAnsi="Times New Roman" w:cs="Times New Roman"/>
                <w:bCs/>
              </w:rPr>
            </w:pPr>
            <w:r w:rsidRPr="00196811">
              <w:rPr>
                <w:rFonts w:ascii="Times New Roman" w:hAnsi="Times New Roman" w:cs="Times New Roman"/>
              </w:rPr>
              <w:t>Программа</w:t>
            </w:r>
            <w:r w:rsidRPr="00196811">
              <w:rPr>
                <w:rStyle w:val="c6"/>
                <w:rFonts w:ascii="Times New Roman" w:hAnsi="Times New Roman" w:cs="Times New Roman"/>
              </w:rPr>
              <w:t xml:space="preserve"> «Технология»  Авт.</w:t>
            </w:r>
            <w:proofErr w:type="gramStart"/>
            <w:r w:rsidRPr="00196811">
              <w:rPr>
                <w:rStyle w:val="c6"/>
                <w:rFonts w:ascii="Times New Roman" w:hAnsi="Times New Roman" w:cs="Times New Roman"/>
              </w:rPr>
              <w:t xml:space="preserve"> .</w:t>
            </w:r>
            <w:proofErr w:type="spellStart"/>
            <w:proofErr w:type="gramEnd"/>
            <w:r w:rsidRPr="00196811">
              <w:rPr>
                <w:rStyle w:val="c6"/>
                <w:rFonts w:ascii="Times New Roman" w:hAnsi="Times New Roman" w:cs="Times New Roman"/>
              </w:rPr>
              <w:t>Н.И.Роговцева</w:t>
            </w:r>
            <w:proofErr w:type="spellEnd"/>
            <w:r w:rsidRPr="00196811">
              <w:rPr>
                <w:rStyle w:val="c6"/>
                <w:rFonts w:ascii="Times New Roman" w:hAnsi="Times New Roman" w:cs="Times New Roman"/>
              </w:rPr>
              <w:t xml:space="preserve">, </w:t>
            </w:r>
            <w:proofErr w:type="spellStart"/>
            <w:r w:rsidRPr="00196811">
              <w:rPr>
                <w:rStyle w:val="c6"/>
                <w:rFonts w:ascii="Times New Roman" w:hAnsi="Times New Roman" w:cs="Times New Roman"/>
              </w:rPr>
              <w:t>С.В.Анащенкова</w:t>
            </w:r>
            <w:proofErr w:type="spellEnd"/>
            <w:r w:rsidRPr="00196811">
              <w:rPr>
                <w:rStyle w:val="c6"/>
                <w:rFonts w:ascii="Times New Roman" w:hAnsi="Times New Roman" w:cs="Times New Roman"/>
              </w:rPr>
              <w:t>, М, «Просвещение» 2011г.</w:t>
            </w:r>
          </w:p>
        </w:tc>
        <w:tc>
          <w:tcPr>
            <w:tcW w:w="3969" w:type="dxa"/>
          </w:tcPr>
          <w:p w:rsidR="00837409" w:rsidRPr="001F3F69" w:rsidRDefault="00196811" w:rsidP="00791808">
            <w:pPr>
              <w:rPr>
                <w:rFonts w:ascii="Times New Roman" w:hAnsi="Times New Roman" w:cs="Times New Roman"/>
                <w:bCs/>
              </w:rPr>
            </w:pPr>
            <w:proofErr w:type="spellStart"/>
            <w:r>
              <w:rPr>
                <w:rFonts w:ascii="Times New Roman" w:hAnsi="Times New Roman" w:cs="Times New Roman"/>
              </w:rPr>
              <w:t>Роговцева</w:t>
            </w:r>
            <w:proofErr w:type="spellEnd"/>
            <w:r>
              <w:rPr>
                <w:rFonts w:ascii="Times New Roman" w:hAnsi="Times New Roman" w:cs="Times New Roman"/>
              </w:rPr>
              <w:t xml:space="preserve"> Н.И., Богданова Н.В. Технология-М., Просвещение, 2016</w:t>
            </w:r>
          </w:p>
          <w:p w:rsidR="00837409" w:rsidRPr="001F3F69" w:rsidRDefault="00837409" w:rsidP="00791808">
            <w:pPr>
              <w:tabs>
                <w:tab w:val="left" w:pos="0"/>
              </w:tabs>
              <w:rPr>
                <w:rFonts w:ascii="Times New Roman" w:hAnsi="Times New Roman" w:cs="Times New Roman"/>
                <w:bCs/>
              </w:rPr>
            </w:pPr>
          </w:p>
        </w:tc>
        <w:tc>
          <w:tcPr>
            <w:tcW w:w="99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1</w:t>
            </w:r>
          </w:p>
        </w:tc>
      </w:tr>
      <w:tr w:rsidR="00837409" w:rsidRPr="001F3F69" w:rsidTr="00791808">
        <w:trPr>
          <w:cantSplit/>
          <w:trHeight w:val="1739"/>
        </w:trPr>
        <w:tc>
          <w:tcPr>
            <w:tcW w:w="425"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27</w:t>
            </w:r>
          </w:p>
        </w:tc>
        <w:tc>
          <w:tcPr>
            <w:tcW w:w="426"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3</w:t>
            </w:r>
          </w:p>
        </w:tc>
        <w:tc>
          <w:tcPr>
            <w:tcW w:w="184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Физическая культура</w:t>
            </w:r>
          </w:p>
        </w:tc>
        <w:tc>
          <w:tcPr>
            <w:tcW w:w="3260" w:type="dxa"/>
          </w:tcPr>
          <w:p w:rsidR="00837409" w:rsidRPr="001F3F69" w:rsidRDefault="00837409" w:rsidP="00791808">
            <w:pPr>
              <w:jc w:val="both"/>
              <w:rPr>
                <w:rFonts w:ascii="Times New Roman" w:hAnsi="Times New Roman" w:cs="Times New Roman"/>
              </w:rPr>
            </w:pPr>
            <w:r w:rsidRPr="001F3F69">
              <w:rPr>
                <w:rFonts w:ascii="Times New Roman" w:hAnsi="Times New Roman" w:cs="Times New Roman"/>
              </w:rPr>
              <w:t xml:space="preserve">Программа общеобразовательных учреждений «Комплексная программа физического воспитания 1-11 классы» авт. В.И. Лях, А.А. </w:t>
            </w:r>
            <w:proofErr w:type="spellStart"/>
            <w:r w:rsidRPr="001F3F69">
              <w:rPr>
                <w:rFonts w:ascii="Times New Roman" w:hAnsi="Times New Roman" w:cs="Times New Roman"/>
              </w:rPr>
              <w:t>Зданеви</w:t>
            </w:r>
            <w:proofErr w:type="gramStart"/>
            <w:r w:rsidRPr="001F3F69">
              <w:rPr>
                <w:rFonts w:ascii="Times New Roman" w:hAnsi="Times New Roman" w:cs="Times New Roman"/>
              </w:rPr>
              <w:t>ч</w:t>
            </w:r>
            <w:proofErr w:type="spellEnd"/>
            <w:r w:rsidRPr="001F3F69">
              <w:rPr>
                <w:rFonts w:ascii="Times New Roman" w:hAnsi="Times New Roman" w:cs="Times New Roman"/>
              </w:rPr>
              <w:t>-</w:t>
            </w:r>
            <w:proofErr w:type="gramEnd"/>
            <w:r w:rsidRPr="001F3F69">
              <w:rPr>
                <w:rFonts w:ascii="Times New Roman" w:hAnsi="Times New Roman" w:cs="Times New Roman"/>
              </w:rPr>
              <w:t xml:space="preserve"> М.: Просвещение, 2009.</w:t>
            </w:r>
          </w:p>
          <w:p w:rsidR="00837409" w:rsidRPr="001F3F69" w:rsidRDefault="00837409" w:rsidP="00791808">
            <w:pPr>
              <w:rPr>
                <w:rFonts w:ascii="Times New Roman" w:hAnsi="Times New Roman" w:cs="Times New Roman"/>
                <w:bCs/>
              </w:rPr>
            </w:pPr>
            <w:r w:rsidRPr="001F3F69">
              <w:rPr>
                <w:rFonts w:ascii="Times New Roman" w:hAnsi="Times New Roman" w:cs="Times New Roman"/>
              </w:rPr>
              <w:t>Допущено Министерством образования РФ</w:t>
            </w:r>
          </w:p>
        </w:tc>
        <w:tc>
          <w:tcPr>
            <w:tcW w:w="3969" w:type="dxa"/>
          </w:tcPr>
          <w:p w:rsidR="00837409" w:rsidRPr="001F3F69" w:rsidRDefault="00837409" w:rsidP="00791808">
            <w:pPr>
              <w:rPr>
                <w:rFonts w:ascii="Times New Roman" w:hAnsi="Times New Roman" w:cs="Times New Roman"/>
                <w:bCs/>
              </w:rPr>
            </w:pPr>
            <w:r w:rsidRPr="001F3F69">
              <w:rPr>
                <w:rFonts w:ascii="Times New Roman" w:hAnsi="Times New Roman" w:cs="Times New Roman"/>
                <w:bCs/>
              </w:rPr>
              <w:t xml:space="preserve">Лях В.И. Мой друг – физкультура: </w:t>
            </w:r>
            <w:proofErr w:type="spellStart"/>
            <w:r w:rsidRPr="001F3F69">
              <w:rPr>
                <w:rFonts w:ascii="Times New Roman" w:hAnsi="Times New Roman" w:cs="Times New Roman"/>
                <w:bCs/>
              </w:rPr>
              <w:t>учеб</w:t>
            </w:r>
            <w:proofErr w:type="gramStart"/>
            <w:r w:rsidRPr="001F3F69">
              <w:rPr>
                <w:rFonts w:ascii="Times New Roman" w:hAnsi="Times New Roman" w:cs="Times New Roman"/>
                <w:bCs/>
              </w:rPr>
              <w:t>.д</w:t>
            </w:r>
            <w:proofErr w:type="gramEnd"/>
            <w:r w:rsidRPr="001F3F69">
              <w:rPr>
                <w:rFonts w:ascii="Times New Roman" w:hAnsi="Times New Roman" w:cs="Times New Roman"/>
                <w:bCs/>
              </w:rPr>
              <w:t>ля</w:t>
            </w:r>
            <w:proofErr w:type="spellEnd"/>
            <w:r w:rsidRPr="001F3F69">
              <w:rPr>
                <w:rFonts w:ascii="Times New Roman" w:hAnsi="Times New Roman" w:cs="Times New Roman"/>
                <w:bCs/>
              </w:rPr>
              <w:t xml:space="preserve"> 1-4 </w:t>
            </w:r>
            <w:proofErr w:type="spellStart"/>
            <w:r w:rsidRPr="001F3F69">
              <w:rPr>
                <w:rFonts w:ascii="Times New Roman" w:hAnsi="Times New Roman" w:cs="Times New Roman"/>
                <w:bCs/>
              </w:rPr>
              <w:t>кл</w:t>
            </w:r>
            <w:proofErr w:type="spellEnd"/>
            <w:r w:rsidRPr="001F3F69">
              <w:rPr>
                <w:rFonts w:ascii="Times New Roman" w:hAnsi="Times New Roman" w:cs="Times New Roman"/>
                <w:bCs/>
              </w:rPr>
              <w:t xml:space="preserve">. нач. </w:t>
            </w:r>
            <w:proofErr w:type="spellStart"/>
            <w:r w:rsidRPr="001F3F69">
              <w:rPr>
                <w:rFonts w:ascii="Times New Roman" w:hAnsi="Times New Roman" w:cs="Times New Roman"/>
                <w:bCs/>
              </w:rPr>
              <w:t>шк</w:t>
            </w:r>
            <w:proofErr w:type="spellEnd"/>
            <w:r w:rsidRPr="001F3F69">
              <w:rPr>
                <w:rFonts w:ascii="Times New Roman" w:hAnsi="Times New Roman" w:cs="Times New Roman"/>
                <w:bCs/>
              </w:rPr>
              <w:t>.-</w:t>
            </w:r>
            <w:r w:rsidRPr="001F3F69">
              <w:rPr>
                <w:rFonts w:ascii="Times New Roman" w:hAnsi="Times New Roman" w:cs="Times New Roman"/>
              </w:rPr>
              <w:t xml:space="preserve"> М.: Просвещение, 2007.</w:t>
            </w:r>
          </w:p>
        </w:tc>
        <w:tc>
          <w:tcPr>
            <w:tcW w:w="99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3</w:t>
            </w:r>
          </w:p>
        </w:tc>
      </w:tr>
      <w:tr w:rsidR="00837409" w:rsidRPr="001F3F69" w:rsidTr="00791808">
        <w:tc>
          <w:tcPr>
            <w:tcW w:w="425" w:type="dxa"/>
            <w:tcBorders>
              <w:top w:val="thinThickThinSmallGap" w:sz="24" w:space="0" w:color="auto"/>
            </w:tcBorders>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28</w:t>
            </w:r>
          </w:p>
        </w:tc>
        <w:tc>
          <w:tcPr>
            <w:tcW w:w="426" w:type="dxa"/>
            <w:tcBorders>
              <w:top w:val="thinThickThinSmallGap" w:sz="24" w:space="0" w:color="auto"/>
            </w:tcBorders>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4</w:t>
            </w:r>
          </w:p>
        </w:tc>
        <w:tc>
          <w:tcPr>
            <w:tcW w:w="1843" w:type="dxa"/>
            <w:tcBorders>
              <w:top w:val="thinThickThinSmallGap" w:sz="24" w:space="0" w:color="auto"/>
            </w:tcBorders>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Русский язык</w:t>
            </w:r>
          </w:p>
        </w:tc>
        <w:tc>
          <w:tcPr>
            <w:tcW w:w="3260" w:type="dxa"/>
            <w:tcBorders>
              <w:top w:val="thinThickThinSmallGap" w:sz="24" w:space="0" w:color="auto"/>
            </w:tcBorders>
          </w:tcPr>
          <w:p w:rsidR="00837409" w:rsidRPr="001F3F69" w:rsidRDefault="00837409" w:rsidP="00791808">
            <w:pPr>
              <w:rPr>
                <w:rFonts w:ascii="Times New Roman" w:hAnsi="Times New Roman" w:cs="Times New Roman"/>
              </w:rPr>
            </w:pPr>
            <w:r w:rsidRPr="001F3F69">
              <w:rPr>
                <w:rFonts w:ascii="Times New Roman" w:hAnsi="Times New Roman" w:cs="Times New Roman"/>
              </w:rPr>
              <w:t xml:space="preserve">Программа для общеобразовательных учреждений «Русский язык. 1-4 классы». Авт. Т.Г. </w:t>
            </w:r>
            <w:proofErr w:type="spellStart"/>
            <w:r w:rsidRPr="001F3F69">
              <w:rPr>
                <w:rFonts w:ascii="Times New Roman" w:hAnsi="Times New Roman" w:cs="Times New Roman"/>
              </w:rPr>
              <w:t>Рамзаева</w:t>
            </w:r>
            <w:proofErr w:type="spellEnd"/>
            <w:r w:rsidRPr="001F3F69">
              <w:rPr>
                <w:rFonts w:ascii="Times New Roman" w:hAnsi="Times New Roman" w:cs="Times New Roman"/>
              </w:rPr>
              <w:t xml:space="preserve">. </w:t>
            </w:r>
            <w:proofErr w:type="gramStart"/>
            <w:r w:rsidRPr="001F3F69">
              <w:rPr>
                <w:rFonts w:ascii="Times New Roman" w:hAnsi="Times New Roman" w:cs="Times New Roman"/>
              </w:rPr>
              <w:t>-М</w:t>
            </w:r>
            <w:proofErr w:type="gramEnd"/>
            <w:r w:rsidRPr="001F3F69">
              <w:rPr>
                <w:rFonts w:ascii="Times New Roman" w:hAnsi="Times New Roman" w:cs="Times New Roman"/>
              </w:rPr>
              <w:t>.: Дрофа, 2010г.</w:t>
            </w:r>
          </w:p>
          <w:p w:rsidR="00837409" w:rsidRPr="001F3F69" w:rsidRDefault="00837409" w:rsidP="00791808">
            <w:pPr>
              <w:jc w:val="both"/>
              <w:rPr>
                <w:rFonts w:ascii="Times New Roman" w:hAnsi="Times New Roman" w:cs="Times New Roman"/>
              </w:rPr>
            </w:pPr>
            <w:r w:rsidRPr="001F3F69">
              <w:rPr>
                <w:rFonts w:ascii="Times New Roman" w:hAnsi="Times New Roman" w:cs="Times New Roman"/>
              </w:rPr>
              <w:lastRenderedPageBreak/>
              <w:t>Рекомендовано Минобразования РФ</w:t>
            </w:r>
          </w:p>
        </w:tc>
        <w:tc>
          <w:tcPr>
            <w:tcW w:w="3969" w:type="dxa"/>
            <w:tcBorders>
              <w:top w:val="thinThickThinSmallGap" w:sz="24" w:space="0" w:color="auto"/>
            </w:tcBorders>
          </w:tcPr>
          <w:p w:rsidR="00837409" w:rsidRPr="001F3F69" w:rsidRDefault="00837409" w:rsidP="00791808">
            <w:pPr>
              <w:rPr>
                <w:rFonts w:ascii="Times New Roman" w:hAnsi="Times New Roman" w:cs="Times New Roman"/>
              </w:rPr>
            </w:pPr>
            <w:proofErr w:type="spellStart"/>
            <w:r w:rsidRPr="001F3F69">
              <w:rPr>
                <w:rFonts w:ascii="Times New Roman" w:hAnsi="Times New Roman" w:cs="Times New Roman"/>
              </w:rPr>
              <w:lastRenderedPageBreak/>
              <w:t>Рамзаева</w:t>
            </w:r>
            <w:proofErr w:type="spellEnd"/>
            <w:r w:rsidRPr="001F3F69">
              <w:rPr>
                <w:rFonts w:ascii="Times New Roman" w:hAnsi="Times New Roman" w:cs="Times New Roman"/>
              </w:rPr>
              <w:t xml:space="preserve"> Т.Г. Русский язык В 2ч. </w:t>
            </w:r>
            <w:proofErr w:type="spellStart"/>
            <w:r w:rsidRPr="001F3F69">
              <w:rPr>
                <w:rFonts w:ascii="Times New Roman" w:hAnsi="Times New Roman" w:cs="Times New Roman"/>
              </w:rPr>
              <w:t>Учеб</w:t>
            </w:r>
            <w:proofErr w:type="gramStart"/>
            <w:r w:rsidRPr="001F3F69">
              <w:rPr>
                <w:rFonts w:ascii="Times New Roman" w:hAnsi="Times New Roman" w:cs="Times New Roman"/>
              </w:rPr>
              <w:t>.д</w:t>
            </w:r>
            <w:proofErr w:type="gramEnd"/>
            <w:r w:rsidRPr="001F3F69">
              <w:rPr>
                <w:rFonts w:ascii="Times New Roman" w:hAnsi="Times New Roman" w:cs="Times New Roman"/>
              </w:rPr>
              <w:t>ля</w:t>
            </w:r>
            <w:proofErr w:type="spellEnd"/>
            <w:r w:rsidRPr="001F3F69">
              <w:rPr>
                <w:rFonts w:ascii="Times New Roman" w:hAnsi="Times New Roman" w:cs="Times New Roman"/>
              </w:rPr>
              <w:t xml:space="preserve"> 4 </w:t>
            </w:r>
            <w:proofErr w:type="spellStart"/>
            <w:r w:rsidRPr="001F3F69">
              <w:rPr>
                <w:rFonts w:ascii="Times New Roman" w:hAnsi="Times New Roman" w:cs="Times New Roman"/>
              </w:rPr>
              <w:t>кл</w:t>
            </w:r>
            <w:proofErr w:type="spellEnd"/>
            <w:r w:rsidRPr="001F3F69">
              <w:rPr>
                <w:rFonts w:ascii="Times New Roman" w:hAnsi="Times New Roman" w:cs="Times New Roman"/>
              </w:rPr>
              <w:t>.-М.: Дрофа, 2007.</w:t>
            </w:r>
          </w:p>
          <w:p w:rsidR="00837409" w:rsidRPr="001F3F69" w:rsidRDefault="00837409" w:rsidP="00791808">
            <w:pPr>
              <w:rPr>
                <w:rFonts w:ascii="Times New Roman" w:hAnsi="Times New Roman" w:cs="Times New Roman"/>
              </w:rPr>
            </w:pPr>
          </w:p>
        </w:tc>
        <w:tc>
          <w:tcPr>
            <w:tcW w:w="993" w:type="dxa"/>
            <w:tcBorders>
              <w:top w:val="thinThickThinSmallGap" w:sz="24" w:space="0" w:color="auto"/>
            </w:tcBorders>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5</w:t>
            </w:r>
          </w:p>
        </w:tc>
      </w:tr>
      <w:tr w:rsidR="00837409" w:rsidRPr="001F3F69" w:rsidTr="00791808">
        <w:tc>
          <w:tcPr>
            <w:tcW w:w="425"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lastRenderedPageBreak/>
              <w:t>29</w:t>
            </w:r>
          </w:p>
        </w:tc>
        <w:tc>
          <w:tcPr>
            <w:tcW w:w="426"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4</w:t>
            </w:r>
          </w:p>
        </w:tc>
        <w:tc>
          <w:tcPr>
            <w:tcW w:w="184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Литературное чтение</w:t>
            </w:r>
          </w:p>
        </w:tc>
        <w:tc>
          <w:tcPr>
            <w:tcW w:w="3260" w:type="dxa"/>
          </w:tcPr>
          <w:p w:rsidR="00837409" w:rsidRPr="001F3F69" w:rsidRDefault="00837409" w:rsidP="00791808">
            <w:pPr>
              <w:jc w:val="both"/>
              <w:rPr>
                <w:rFonts w:ascii="Times New Roman" w:hAnsi="Times New Roman" w:cs="Times New Roman"/>
              </w:rPr>
            </w:pPr>
            <w:r w:rsidRPr="001F3F69">
              <w:rPr>
                <w:rFonts w:ascii="Times New Roman" w:hAnsi="Times New Roman" w:cs="Times New Roman"/>
              </w:rPr>
              <w:t xml:space="preserve">Комплект учебников «Школа России»: Концепция и программы для нач. </w:t>
            </w:r>
            <w:proofErr w:type="spellStart"/>
            <w:r w:rsidRPr="001F3F69">
              <w:rPr>
                <w:rFonts w:ascii="Times New Roman" w:hAnsi="Times New Roman" w:cs="Times New Roman"/>
              </w:rPr>
              <w:t>кл</w:t>
            </w:r>
            <w:proofErr w:type="spellEnd"/>
            <w:r w:rsidRPr="001F3F69">
              <w:rPr>
                <w:rFonts w:ascii="Times New Roman" w:hAnsi="Times New Roman" w:cs="Times New Roman"/>
              </w:rPr>
              <w:t xml:space="preserve">. в 2ч. Ч.1/ Е.В. Алексеенко, М.А. </w:t>
            </w:r>
            <w:proofErr w:type="spellStart"/>
            <w:r w:rsidRPr="001F3F69">
              <w:rPr>
                <w:rFonts w:ascii="Times New Roman" w:hAnsi="Times New Roman" w:cs="Times New Roman"/>
              </w:rPr>
              <w:t>Бантова</w:t>
            </w:r>
            <w:proofErr w:type="spellEnd"/>
            <w:r w:rsidRPr="001F3F69">
              <w:rPr>
                <w:rFonts w:ascii="Times New Roman" w:hAnsi="Times New Roman" w:cs="Times New Roman"/>
              </w:rPr>
              <w:t>, Г.В. Бельтюкова и др. – М.: Просвещение, 2008.</w:t>
            </w:r>
          </w:p>
          <w:p w:rsidR="00837409" w:rsidRPr="001F3F69" w:rsidRDefault="00837409" w:rsidP="00791808">
            <w:pPr>
              <w:jc w:val="both"/>
              <w:rPr>
                <w:rFonts w:ascii="Times New Roman" w:hAnsi="Times New Roman" w:cs="Times New Roman"/>
              </w:rPr>
            </w:pPr>
            <w:r w:rsidRPr="001F3F69">
              <w:rPr>
                <w:rFonts w:ascii="Times New Roman" w:hAnsi="Times New Roman" w:cs="Times New Roman"/>
              </w:rPr>
              <w:t>Программа «Литературное чтение. Для 1-4 классов четырёхлетней начальной школы» Авт. Л.Ф. Климанова, В.Г. Горецкий, М.В. Голованова.</w:t>
            </w:r>
          </w:p>
        </w:tc>
        <w:tc>
          <w:tcPr>
            <w:tcW w:w="3969" w:type="dxa"/>
          </w:tcPr>
          <w:p w:rsidR="00837409" w:rsidRPr="001F3F69" w:rsidRDefault="00837409" w:rsidP="00791808">
            <w:pPr>
              <w:rPr>
                <w:rFonts w:ascii="Times New Roman" w:hAnsi="Times New Roman" w:cs="Times New Roman"/>
              </w:rPr>
            </w:pPr>
            <w:r w:rsidRPr="001F3F69">
              <w:rPr>
                <w:rFonts w:ascii="Times New Roman" w:hAnsi="Times New Roman" w:cs="Times New Roman"/>
              </w:rPr>
              <w:t xml:space="preserve">Климанова Л.Ф.  Родная речь. </w:t>
            </w:r>
            <w:proofErr w:type="spellStart"/>
            <w:r w:rsidRPr="001F3F69">
              <w:rPr>
                <w:rFonts w:ascii="Times New Roman" w:hAnsi="Times New Roman" w:cs="Times New Roman"/>
              </w:rPr>
              <w:t>Учеб</w:t>
            </w:r>
            <w:proofErr w:type="gramStart"/>
            <w:r w:rsidRPr="001F3F69">
              <w:rPr>
                <w:rFonts w:ascii="Times New Roman" w:hAnsi="Times New Roman" w:cs="Times New Roman"/>
              </w:rPr>
              <w:t>.п</w:t>
            </w:r>
            <w:proofErr w:type="gramEnd"/>
            <w:r w:rsidRPr="001F3F69">
              <w:rPr>
                <w:rFonts w:ascii="Times New Roman" w:hAnsi="Times New Roman" w:cs="Times New Roman"/>
              </w:rPr>
              <w:t>о</w:t>
            </w:r>
            <w:proofErr w:type="spellEnd"/>
            <w:r w:rsidRPr="001F3F69">
              <w:rPr>
                <w:rFonts w:ascii="Times New Roman" w:hAnsi="Times New Roman" w:cs="Times New Roman"/>
              </w:rPr>
              <w:t xml:space="preserve"> чтению для учащихся нач. </w:t>
            </w:r>
            <w:proofErr w:type="spellStart"/>
            <w:r w:rsidRPr="001F3F69">
              <w:rPr>
                <w:rFonts w:ascii="Times New Roman" w:hAnsi="Times New Roman" w:cs="Times New Roman"/>
              </w:rPr>
              <w:t>шк</w:t>
            </w:r>
            <w:proofErr w:type="spellEnd"/>
            <w:r w:rsidRPr="001F3F69">
              <w:rPr>
                <w:rFonts w:ascii="Times New Roman" w:hAnsi="Times New Roman" w:cs="Times New Roman"/>
              </w:rPr>
              <w:t xml:space="preserve">. В 2 ч. </w:t>
            </w:r>
            <w:proofErr w:type="gramStart"/>
            <w:r w:rsidRPr="001F3F69">
              <w:rPr>
                <w:rFonts w:ascii="Times New Roman" w:hAnsi="Times New Roman" w:cs="Times New Roman"/>
              </w:rPr>
              <w:t>-М</w:t>
            </w:r>
            <w:proofErr w:type="gramEnd"/>
            <w:r w:rsidRPr="001F3F69">
              <w:rPr>
                <w:rFonts w:ascii="Times New Roman" w:hAnsi="Times New Roman" w:cs="Times New Roman"/>
              </w:rPr>
              <w:t>.: Просвещение, 2008.</w:t>
            </w:r>
          </w:p>
          <w:p w:rsidR="00837409" w:rsidRPr="001F3F69" w:rsidRDefault="00837409" w:rsidP="00791808">
            <w:pPr>
              <w:pStyle w:val="a8"/>
              <w:tabs>
                <w:tab w:val="clear" w:pos="4677"/>
                <w:tab w:val="clear" w:pos="9355"/>
              </w:tabs>
            </w:pPr>
          </w:p>
        </w:tc>
        <w:tc>
          <w:tcPr>
            <w:tcW w:w="99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3</w:t>
            </w:r>
          </w:p>
        </w:tc>
      </w:tr>
      <w:tr w:rsidR="00837409" w:rsidRPr="001F3F69" w:rsidTr="00791808">
        <w:tc>
          <w:tcPr>
            <w:tcW w:w="425"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30</w:t>
            </w:r>
          </w:p>
        </w:tc>
        <w:tc>
          <w:tcPr>
            <w:tcW w:w="426"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4</w:t>
            </w:r>
          </w:p>
        </w:tc>
        <w:tc>
          <w:tcPr>
            <w:tcW w:w="184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Иностранный язык (английский)</w:t>
            </w:r>
          </w:p>
        </w:tc>
        <w:tc>
          <w:tcPr>
            <w:tcW w:w="3260" w:type="dxa"/>
          </w:tcPr>
          <w:p w:rsidR="00837409" w:rsidRPr="001F3F69" w:rsidRDefault="00837409" w:rsidP="00791808">
            <w:pPr>
              <w:jc w:val="both"/>
              <w:rPr>
                <w:rFonts w:ascii="Times New Roman" w:hAnsi="Times New Roman" w:cs="Times New Roman"/>
              </w:rPr>
            </w:pPr>
            <w:r w:rsidRPr="001F3F69">
              <w:rPr>
                <w:rFonts w:ascii="Times New Roman" w:hAnsi="Times New Roman" w:cs="Times New Roman"/>
              </w:rPr>
              <w:t>Программа курса английского языка к УМК «</w:t>
            </w:r>
            <w:proofErr w:type="spellStart"/>
            <w:r w:rsidRPr="001F3F69">
              <w:rPr>
                <w:rFonts w:ascii="Times New Roman" w:hAnsi="Times New Roman" w:cs="Times New Roman"/>
                <w:lang w:val="en-US"/>
              </w:rPr>
              <w:t>EnjoyEnglish</w:t>
            </w:r>
            <w:proofErr w:type="spellEnd"/>
            <w:r w:rsidRPr="001F3F69">
              <w:rPr>
                <w:rFonts w:ascii="Times New Roman" w:hAnsi="Times New Roman" w:cs="Times New Roman"/>
              </w:rPr>
              <w:t xml:space="preserve">» для учащихся 2-9 </w:t>
            </w:r>
            <w:proofErr w:type="spellStart"/>
            <w:r w:rsidRPr="001F3F69">
              <w:rPr>
                <w:rFonts w:ascii="Times New Roman" w:hAnsi="Times New Roman" w:cs="Times New Roman"/>
              </w:rPr>
              <w:t>кл</w:t>
            </w:r>
            <w:proofErr w:type="spellEnd"/>
            <w:r w:rsidRPr="001F3F69">
              <w:rPr>
                <w:rFonts w:ascii="Times New Roman" w:hAnsi="Times New Roman" w:cs="Times New Roman"/>
              </w:rPr>
              <w:t xml:space="preserve">. </w:t>
            </w:r>
            <w:proofErr w:type="spellStart"/>
            <w:r w:rsidRPr="001F3F69">
              <w:rPr>
                <w:rFonts w:ascii="Times New Roman" w:hAnsi="Times New Roman" w:cs="Times New Roman"/>
              </w:rPr>
              <w:t>общеобраз</w:t>
            </w:r>
            <w:proofErr w:type="spellEnd"/>
            <w:r w:rsidRPr="001F3F69">
              <w:rPr>
                <w:rFonts w:ascii="Times New Roman" w:hAnsi="Times New Roman" w:cs="Times New Roman"/>
              </w:rPr>
              <w:t xml:space="preserve">. </w:t>
            </w:r>
            <w:proofErr w:type="spellStart"/>
            <w:r w:rsidRPr="001F3F69">
              <w:rPr>
                <w:rFonts w:ascii="Times New Roman" w:hAnsi="Times New Roman" w:cs="Times New Roman"/>
              </w:rPr>
              <w:t>учрежд</w:t>
            </w:r>
            <w:proofErr w:type="spellEnd"/>
            <w:r w:rsidRPr="001F3F69">
              <w:rPr>
                <w:rFonts w:ascii="Times New Roman" w:hAnsi="Times New Roman" w:cs="Times New Roman"/>
              </w:rPr>
              <w:t xml:space="preserve">. Авт. М.З. </w:t>
            </w:r>
            <w:proofErr w:type="spellStart"/>
            <w:r w:rsidRPr="001F3F69">
              <w:rPr>
                <w:rFonts w:ascii="Times New Roman" w:hAnsi="Times New Roman" w:cs="Times New Roman"/>
              </w:rPr>
              <w:t>Биболетова</w:t>
            </w:r>
            <w:proofErr w:type="spellEnd"/>
            <w:r w:rsidRPr="001F3F69">
              <w:rPr>
                <w:rFonts w:ascii="Times New Roman" w:hAnsi="Times New Roman" w:cs="Times New Roman"/>
              </w:rPr>
              <w:t xml:space="preserve">, Н.Н. </w:t>
            </w:r>
            <w:proofErr w:type="spellStart"/>
            <w:r w:rsidRPr="001F3F69">
              <w:rPr>
                <w:rFonts w:ascii="Times New Roman" w:hAnsi="Times New Roman" w:cs="Times New Roman"/>
              </w:rPr>
              <w:t>Трубанева</w:t>
            </w:r>
            <w:proofErr w:type="spellEnd"/>
            <w:r w:rsidRPr="001F3F69">
              <w:rPr>
                <w:rFonts w:ascii="Times New Roman" w:hAnsi="Times New Roman" w:cs="Times New Roman"/>
              </w:rPr>
              <w:t xml:space="preserve"> - Обнинск: Титул,2013.</w:t>
            </w:r>
          </w:p>
          <w:p w:rsidR="00837409" w:rsidRPr="001F3F69" w:rsidRDefault="00837409" w:rsidP="00791808">
            <w:pPr>
              <w:jc w:val="both"/>
              <w:rPr>
                <w:rFonts w:ascii="Times New Roman" w:hAnsi="Times New Roman" w:cs="Times New Roman"/>
              </w:rPr>
            </w:pPr>
            <w:r w:rsidRPr="001F3F69">
              <w:rPr>
                <w:rFonts w:ascii="Times New Roman" w:hAnsi="Times New Roman" w:cs="Times New Roman"/>
              </w:rPr>
              <w:t>Допущено Минобразования РФ</w:t>
            </w:r>
          </w:p>
        </w:tc>
        <w:tc>
          <w:tcPr>
            <w:tcW w:w="3969" w:type="dxa"/>
          </w:tcPr>
          <w:p w:rsidR="00837409" w:rsidRPr="00C7668B" w:rsidRDefault="00837409" w:rsidP="00791808">
            <w:pPr>
              <w:rPr>
                <w:rFonts w:ascii="Times New Roman" w:hAnsi="Times New Roman" w:cs="Times New Roman"/>
              </w:rPr>
            </w:pPr>
            <w:proofErr w:type="spellStart"/>
            <w:r w:rsidRPr="001F3F69">
              <w:rPr>
                <w:rFonts w:ascii="Times New Roman" w:hAnsi="Times New Roman" w:cs="Times New Roman"/>
              </w:rPr>
              <w:t>Биболетова</w:t>
            </w:r>
            <w:proofErr w:type="spellEnd"/>
            <w:r w:rsidRPr="001F3F69">
              <w:rPr>
                <w:rFonts w:ascii="Times New Roman" w:hAnsi="Times New Roman" w:cs="Times New Roman"/>
              </w:rPr>
              <w:t xml:space="preserve"> М.З. и др. Английский язык. </w:t>
            </w:r>
            <w:proofErr w:type="spellStart"/>
            <w:r w:rsidRPr="001F3F69">
              <w:rPr>
                <w:rFonts w:ascii="Times New Roman" w:hAnsi="Times New Roman" w:cs="Times New Roman"/>
                <w:lang w:val="en-US"/>
              </w:rPr>
              <w:t>EnjoyEnglish</w:t>
            </w:r>
            <w:proofErr w:type="spellEnd"/>
            <w:r w:rsidRPr="001F3F69">
              <w:rPr>
                <w:rFonts w:ascii="Times New Roman" w:hAnsi="Times New Roman" w:cs="Times New Roman"/>
              </w:rPr>
              <w:t xml:space="preserve">-2.  для 4 </w:t>
            </w:r>
            <w:proofErr w:type="spellStart"/>
            <w:r w:rsidRPr="001F3F69">
              <w:rPr>
                <w:rFonts w:ascii="Times New Roman" w:hAnsi="Times New Roman" w:cs="Times New Roman"/>
              </w:rPr>
              <w:t>кл</w:t>
            </w:r>
            <w:proofErr w:type="spellEnd"/>
            <w:r w:rsidRPr="001F3F69">
              <w:rPr>
                <w:rFonts w:ascii="Times New Roman" w:hAnsi="Times New Roman" w:cs="Times New Roman"/>
              </w:rPr>
              <w:t>. Титул</w:t>
            </w:r>
            <w:r w:rsidRPr="00C7668B">
              <w:rPr>
                <w:rFonts w:ascii="Times New Roman" w:hAnsi="Times New Roman" w:cs="Times New Roman"/>
              </w:rPr>
              <w:t>, 2009.</w:t>
            </w:r>
          </w:p>
          <w:p w:rsidR="00837409" w:rsidRPr="00C7668B" w:rsidRDefault="00837409" w:rsidP="00791808">
            <w:pPr>
              <w:rPr>
                <w:rFonts w:ascii="Times New Roman" w:hAnsi="Times New Roman" w:cs="Times New Roman"/>
              </w:rPr>
            </w:pPr>
          </w:p>
        </w:tc>
        <w:tc>
          <w:tcPr>
            <w:tcW w:w="99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2</w:t>
            </w:r>
          </w:p>
        </w:tc>
      </w:tr>
      <w:tr w:rsidR="00837409" w:rsidRPr="001F3F69" w:rsidTr="00791808">
        <w:tc>
          <w:tcPr>
            <w:tcW w:w="425"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31</w:t>
            </w:r>
          </w:p>
          <w:p w:rsidR="00837409" w:rsidRPr="001F3F69" w:rsidRDefault="00837409" w:rsidP="00791808">
            <w:pPr>
              <w:jc w:val="center"/>
              <w:rPr>
                <w:rFonts w:ascii="Times New Roman" w:hAnsi="Times New Roman" w:cs="Times New Roman"/>
                <w:bCs/>
              </w:rPr>
            </w:pPr>
          </w:p>
        </w:tc>
        <w:tc>
          <w:tcPr>
            <w:tcW w:w="426"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4</w:t>
            </w:r>
          </w:p>
        </w:tc>
        <w:tc>
          <w:tcPr>
            <w:tcW w:w="184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Математика</w:t>
            </w:r>
          </w:p>
        </w:tc>
        <w:tc>
          <w:tcPr>
            <w:tcW w:w="3260" w:type="dxa"/>
          </w:tcPr>
          <w:p w:rsidR="00837409" w:rsidRPr="001F3F69" w:rsidRDefault="00837409" w:rsidP="00791808">
            <w:pPr>
              <w:jc w:val="both"/>
              <w:rPr>
                <w:rFonts w:ascii="Times New Roman" w:hAnsi="Times New Roman" w:cs="Times New Roman"/>
              </w:rPr>
            </w:pPr>
            <w:r w:rsidRPr="001F3F69">
              <w:rPr>
                <w:rFonts w:ascii="Times New Roman" w:hAnsi="Times New Roman" w:cs="Times New Roman"/>
              </w:rPr>
              <w:t xml:space="preserve">Комплект учебников «Школа России»: Концепция и программы для нач. </w:t>
            </w:r>
            <w:proofErr w:type="spellStart"/>
            <w:r w:rsidRPr="001F3F69">
              <w:rPr>
                <w:rFonts w:ascii="Times New Roman" w:hAnsi="Times New Roman" w:cs="Times New Roman"/>
              </w:rPr>
              <w:t>кл</w:t>
            </w:r>
            <w:proofErr w:type="spellEnd"/>
            <w:r w:rsidRPr="001F3F69">
              <w:rPr>
                <w:rFonts w:ascii="Times New Roman" w:hAnsi="Times New Roman" w:cs="Times New Roman"/>
              </w:rPr>
              <w:t xml:space="preserve">. в 2ч. Ч.1/ Е.В. Алексеенко, М.А. </w:t>
            </w:r>
            <w:proofErr w:type="spellStart"/>
            <w:r w:rsidRPr="001F3F69">
              <w:rPr>
                <w:rFonts w:ascii="Times New Roman" w:hAnsi="Times New Roman" w:cs="Times New Roman"/>
              </w:rPr>
              <w:t>Бантова</w:t>
            </w:r>
            <w:proofErr w:type="spellEnd"/>
            <w:r w:rsidRPr="001F3F69">
              <w:rPr>
                <w:rFonts w:ascii="Times New Roman" w:hAnsi="Times New Roman" w:cs="Times New Roman"/>
              </w:rPr>
              <w:t>, Г.В. Бельтюкова и др. – М.: Просвещение, 2007.</w:t>
            </w:r>
          </w:p>
          <w:p w:rsidR="00837409" w:rsidRPr="001F3F69" w:rsidRDefault="00837409" w:rsidP="00791808">
            <w:pPr>
              <w:jc w:val="both"/>
              <w:rPr>
                <w:rFonts w:ascii="Times New Roman" w:hAnsi="Times New Roman" w:cs="Times New Roman"/>
              </w:rPr>
            </w:pPr>
            <w:r w:rsidRPr="001F3F69">
              <w:rPr>
                <w:rFonts w:ascii="Times New Roman" w:hAnsi="Times New Roman" w:cs="Times New Roman"/>
              </w:rPr>
              <w:t>Программа «Математика». Авт. М.И. Моро и др.</w:t>
            </w:r>
          </w:p>
        </w:tc>
        <w:tc>
          <w:tcPr>
            <w:tcW w:w="3969" w:type="dxa"/>
          </w:tcPr>
          <w:p w:rsidR="00837409" w:rsidRPr="001F3F69" w:rsidRDefault="00837409" w:rsidP="00791808">
            <w:pPr>
              <w:rPr>
                <w:rFonts w:ascii="Times New Roman" w:hAnsi="Times New Roman" w:cs="Times New Roman"/>
              </w:rPr>
            </w:pPr>
            <w:r w:rsidRPr="001F3F69">
              <w:rPr>
                <w:rFonts w:ascii="Times New Roman" w:hAnsi="Times New Roman" w:cs="Times New Roman"/>
              </w:rPr>
              <w:t xml:space="preserve">Моро М.И. и др.  Математика. </w:t>
            </w:r>
            <w:proofErr w:type="spellStart"/>
            <w:r w:rsidRPr="001F3F69">
              <w:rPr>
                <w:rFonts w:ascii="Times New Roman" w:hAnsi="Times New Roman" w:cs="Times New Roman"/>
              </w:rPr>
              <w:t>Учеб</w:t>
            </w:r>
            <w:proofErr w:type="gramStart"/>
            <w:r w:rsidRPr="001F3F69">
              <w:rPr>
                <w:rFonts w:ascii="Times New Roman" w:hAnsi="Times New Roman" w:cs="Times New Roman"/>
              </w:rPr>
              <w:t>.д</w:t>
            </w:r>
            <w:proofErr w:type="gramEnd"/>
            <w:r w:rsidRPr="001F3F69">
              <w:rPr>
                <w:rFonts w:ascii="Times New Roman" w:hAnsi="Times New Roman" w:cs="Times New Roman"/>
              </w:rPr>
              <w:t>ля</w:t>
            </w:r>
            <w:proofErr w:type="spellEnd"/>
            <w:r w:rsidRPr="001F3F69">
              <w:rPr>
                <w:rFonts w:ascii="Times New Roman" w:hAnsi="Times New Roman" w:cs="Times New Roman"/>
              </w:rPr>
              <w:t xml:space="preserve"> 4 </w:t>
            </w:r>
            <w:proofErr w:type="spellStart"/>
            <w:r w:rsidRPr="001F3F69">
              <w:rPr>
                <w:rFonts w:ascii="Times New Roman" w:hAnsi="Times New Roman" w:cs="Times New Roman"/>
              </w:rPr>
              <w:t>кл</w:t>
            </w:r>
            <w:proofErr w:type="spellEnd"/>
            <w:r w:rsidRPr="001F3F69">
              <w:rPr>
                <w:rFonts w:ascii="Times New Roman" w:hAnsi="Times New Roman" w:cs="Times New Roman"/>
              </w:rPr>
              <w:t xml:space="preserve">. нач. </w:t>
            </w:r>
            <w:proofErr w:type="spellStart"/>
            <w:r w:rsidRPr="001F3F69">
              <w:rPr>
                <w:rFonts w:ascii="Times New Roman" w:hAnsi="Times New Roman" w:cs="Times New Roman"/>
              </w:rPr>
              <w:t>шк</w:t>
            </w:r>
            <w:proofErr w:type="spellEnd"/>
            <w:r w:rsidRPr="001F3F69">
              <w:rPr>
                <w:rFonts w:ascii="Times New Roman" w:hAnsi="Times New Roman" w:cs="Times New Roman"/>
              </w:rPr>
              <w:t xml:space="preserve">. В 2 ч. </w:t>
            </w:r>
            <w:proofErr w:type="gramStart"/>
            <w:r w:rsidRPr="001F3F69">
              <w:rPr>
                <w:rFonts w:ascii="Times New Roman" w:hAnsi="Times New Roman" w:cs="Times New Roman"/>
              </w:rPr>
              <w:t>-М</w:t>
            </w:r>
            <w:proofErr w:type="gramEnd"/>
            <w:r w:rsidRPr="001F3F69">
              <w:rPr>
                <w:rFonts w:ascii="Times New Roman" w:hAnsi="Times New Roman" w:cs="Times New Roman"/>
              </w:rPr>
              <w:t xml:space="preserve">.: Просвещение, 2009, 2011. </w:t>
            </w:r>
          </w:p>
          <w:p w:rsidR="00837409" w:rsidRPr="001F3F69" w:rsidRDefault="00837409" w:rsidP="00791808">
            <w:pPr>
              <w:rPr>
                <w:rFonts w:ascii="Times New Roman" w:hAnsi="Times New Roman" w:cs="Times New Roman"/>
              </w:rPr>
            </w:pPr>
          </w:p>
          <w:p w:rsidR="00837409" w:rsidRPr="001F3F69" w:rsidRDefault="00837409" w:rsidP="00791808">
            <w:pPr>
              <w:rPr>
                <w:rFonts w:ascii="Times New Roman" w:hAnsi="Times New Roman" w:cs="Times New Roman"/>
              </w:rPr>
            </w:pPr>
          </w:p>
          <w:p w:rsidR="00837409" w:rsidRPr="001F3F69" w:rsidRDefault="00837409" w:rsidP="00791808">
            <w:pPr>
              <w:rPr>
                <w:rFonts w:ascii="Times New Roman" w:hAnsi="Times New Roman" w:cs="Times New Roman"/>
              </w:rPr>
            </w:pPr>
          </w:p>
        </w:tc>
        <w:tc>
          <w:tcPr>
            <w:tcW w:w="99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4</w:t>
            </w:r>
          </w:p>
        </w:tc>
      </w:tr>
      <w:tr w:rsidR="00837409" w:rsidRPr="001F3F69" w:rsidTr="00791808">
        <w:tc>
          <w:tcPr>
            <w:tcW w:w="425"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32</w:t>
            </w:r>
          </w:p>
        </w:tc>
        <w:tc>
          <w:tcPr>
            <w:tcW w:w="426"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4</w:t>
            </w:r>
          </w:p>
        </w:tc>
        <w:tc>
          <w:tcPr>
            <w:tcW w:w="184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Окружающий мир</w:t>
            </w:r>
          </w:p>
        </w:tc>
        <w:tc>
          <w:tcPr>
            <w:tcW w:w="3260" w:type="dxa"/>
          </w:tcPr>
          <w:p w:rsidR="00837409" w:rsidRPr="001F3F69" w:rsidRDefault="00837409" w:rsidP="00791808">
            <w:pPr>
              <w:jc w:val="both"/>
              <w:rPr>
                <w:rFonts w:ascii="Times New Roman" w:hAnsi="Times New Roman" w:cs="Times New Roman"/>
              </w:rPr>
            </w:pPr>
            <w:r w:rsidRPr="001F3F69">
              <w:rPr>
                <w:rFonts w:ascii="Times New Roman" w:hAnsi="Times New Roman" w:cs="Times New Roman"/>
              </w:rPr>
              <w:t>Программа «Окружающий мир» Авт. А.А. Плешаков. Сборник рабочих программ.  Пособие для учителей общеобразовательных учреждений. М. Просвещение, 2011.</w:t>
            </w:r>
          </w:p>
        </w:tc>
        <w:tc>
          <w:tcPr>
            <w:tcW w:w="3969" w:type="dxa"/>
          </w:tcPr>
          <w:p w:rsidR="00837409" w:rsidRPr="001F3F69" w:rsidRDefault="00837409" w:rsidP="00791808">
            <w:pPr>
              <w:rPr>
                <w:rFonts w:ascii="Times New Roman" w:hAnsi="Times New Roman" w:cs="Times New Roman"/>
              </w:rPr>
            </w:pPr>
            <w:r w:rsidRPr="001F3F69">
              <w:rPr>
                <w:rFonts w:ascii="Times New Roman" w:hAnsi="Times New Roman" w:cs="Times New Roman"/>
              </w:rPr>
              <w:t xml:space="preserve">Плешаков А.А., </w:t>
            </w:r>
            <w:proofErr w:type="spellStart"/>
            <w:r w:rsidRPr="001F3F69">
              <w:rPr>
                <w:rFonts w:ascii="Times New Roman" w:hAnsi="Times New Roman" w:cs="Times New Roman"/>
              </w:rPr>
              <w:t>Крючкова</w:t>
            </w:r>
            <w:proofErr w:type="spellEnd"/>
            <w:r w:rsidRPr="001F3F69">
              <w:rPr>
                <w:rFonts w:ascii="Times New Roman" w:hAnsi="Times New Roman" w:cs="Times New Roman"/>
              </w:rPr>
              <w:t xml:space="preserve"> Е.А. Окружающий мир. </w:t>
            </w:r>
            <w:proofErr w:type="spellStart"/>
            <w:r w:rsidRPr="001F3F69">
              <w:rPr>
                <w:rFonts w:ascii="Times New Roman" w:hAnsi="Times New Roman" w:cs="Times New Roman"/>
              </w:rPr>
              <w:t>Учеб</w:t>
            </w:r>
            <w:proofErr w:type="gramStart"/>
            <w:r w:rsidRPr="001F3F69">
              <w:rPr>
                <w:rFonts w:ascii="Times New Roman" w:hAnsi="Times New Roman" w:cs="Times New Roman"/>
              </w:rPr>
              <w:t>.д</w:t>
            </w:r>
            <w:proofErr w:type="gramEnd"/>
            <w:r w:rsidRPr="001F3F69">
              <w:rPr>
                <w:rFonts w:ascii="Times New Roman" w:hAnsi="Times New Roman" w:cs="Times New Roman"/>
              </w:rPr>
              <w:t>ля</w:t>
            </w:r>
            <w:proofErr w:type="spellEnd"/>
            <w:r w:rsidRPr="001F3F69">
              <w:rPr>
                <w:rFonts w:ascii="Times New Roman" w:hAnsi="Times New Roman" w:cs="Times New Roman"/>
              </w:rPr>
              <w:t xml:space="preserve">  4кл. нач. </w:t>
            </w:r>
            <w:proofErr w:type="spellStart"/>
            <w:r w:rsidRPr="001F3F69">
              <w:rPr>
                <w:rFonts w:ascii="Times New Roman" w:hAnsi="Times New Roman" w:cs="Times New Roman"/>
              </w:rPr>
              <w:t>шк</w:t>
            </w:r>
            <w:proofErr w:type="spellEnd"/>
            <w:r w:rsidRPr="001F3F69">
              <w:rPr>
                <w:rFonts w:ascii="Times New Roman" w:hAnsi="Times New Roman" w:cs="Times New Roman"/>
              </w:rPr>
              <w:t>. Ч.1,2. -М.: Просвещение, 2010.</w:t>
            </w:r>
          </w:p>
          <w:p w:rsidR="00837409" w:rsidRPr="001F3F69" w:rsidRDefault="00837409" w:rsidP="00791808">
            <w:pPr>
              <w:rPr>
                <w:rFonts w:ascii="Times New Roman" w:hAnsi="Times New Roman" w:cs="Times New Roman"/>
              </w:rPr>
            </w:pPr>
          </w:p>
          <w:p w:rsidR="00837409" w:rsidRPr="001F3F69" w:rsidRDefault="00837409" w:rsidP="00791808">
            <w:pPr>
              <w:rPr>
                <w:rFonts w:ascii="Times New Roman" w:hAnsi="Times New Roman" w:cs="Times New Roman"/>
              </w:rPr>
            </w:pPr>
          </w:p>
        </w:tc>
        <w:tc>
          <w:tcPr>
            <w:tcW w:w="99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2</w:t>
            </w:r>
          </w:p>
        </w:tc>
      </w:tr>
      <w:tr w:rsidR="00837409" w:rsidRPr="001F3F69" w:rsidTr="00791808">
        <w:tc>
          <w:tcPr>
            <w:tcW w:w="425"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33</w:t>
            </w:r>
          </w:p>
          <w:p w:rsidR="00837409" w:rsidRPr="001F3F69" w:rsidRDefault="00837409" w:rsidP="00791808">
            <w:pPr>
              <w:jc w:val="center"/>
              <w:rPr>
                <w:rFonts w:ascii="Times New Roman" w:hAnsi="Times New Roman" w:cs="Times New Roman"/>
                <w:bCs/>
              </w:rPr>
            </w:pPr>
          </w:p>
        </w:tc>
        <w:tc>
          <w:tcPr>
            <w:tcW w:w="426"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4</w:t>
            </w:r>
          </w:p>
        </w:tc>
        <w:tc>
          <w:tcPr>
            <w:tcW w:w="184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Музыка</w:t>
            </w:r>
          </w:p>
        </w:tc>
        <w:tc>
          <w:tcPr>
            <w:tcW w:w="3260" w:type="dxa"/>
          </w:tcPr>
          <w:p w:rsidR="00837409" w:rsidRPr="001F3F69" w:rsidRDefault="00837409" w:rsidP="00791808">
            <w:pPr>
              <w:jc w:val="both"/>
              <w:rPr>
                <w:rFonts w:ascii="Times New Roman" w:hAnsi="Times New Roman" w:cs="Times New Roman"/>
                <w:b/>
                <w:bCs/>
              </w:rPr>
            </w:pPr>
            <w:r w:rsidRPr="001F3F69">
              <w:rPr>
                <w:rFonts w:ascii="Times New Roman" w:hAnsi="Times New Roman" w:cs="Times New Roman"/>
              </w:rPr>
              <w:t xml:space="preserve">Программа «Музыка» Авт. Е.Д. Критская Рабочая программа.  Пособие для учителей общеобразовательных учреждений. М. Просвещение, </w:t>
            </w:r>
            <w:r w:rsidRPr="001F3F69">
              <w:rPr>
                <w:rFonts w:ascii="Times New Roman" w:hAnsi="Times New Roman" w:cs="Times New Roman"/>
              </w:rPr>
              <w:lastRenderedPageBreak/>
              <w:t>2011.</w:t>
            </w:r>
          </w:p>
        </w:tc>
        <w:tc>
          <w:tcPr>
            <w:tcW w:w="3969" w:type="dxa"/>
          </w:tcPr>
          <w:p w:rsidR="00837409" w:rsidRPr="001F3F69" w:rsidRDefault="00837409" w:rsidP="00791808">
            <w:pPr>
              <w:rPr>
                <w:rFonts w:ascii="Times New Roman" w:hAnsi="Times New Roman" w:cs="Times New Roman"/>
                <w:bCs/>
              </w:rPr>
            </w:pPr>
            <w:r w:rsidRPr="001F3F69">
              <w:rPr>
                <w:rFonts w:ascii="Times New Roman" w:hAnsi="Times New Roman" w:cs="Times New Roman"/>
              </w:rPr>
              <w:lastRenderedPageBreak/>
              <w:t xml:space="preserve">Критская Е.Д., Сергеева Г.П., </w:t>
            </w:r>
            <w:proofErr w:type="spellStart"/>
            <w:r w:rsidRPr="001F3F69">
              <w:rPr>
                <w:rFonts w:ascii="Times New Roman" w:hAnsi="Times New Roman" w:cs="Times New Roman"/>
              </w:rPr>
              <w:t>Шмагина</w:t>
            </w:r>
            <w:proofErr w:type="spellEnd"/>
            <w:r w:rsidRPr="001F3F69">
              <w:rPr>
                <w:rFonts w:ascii="Times New Roman" w:hAnsi="Times New Roman" w:cs="Times New Roman"/>
              </w:rPr>
              <w:t xml:space="preserve"> Т.С. Музыка. 4кл. </w:t>
            </w:r>
            <w:proofErr w:type="gramStart"/>
            <w:r w:rsidRPr="001F3F69">
              <w:rPr>
                <w:rFonts w:ascii="Times New Roman" w:hAnsi="Times New Roman" w:cs="Times New Roman"/>
              </w:rPr>
              <w:t>-М</w:t>
            </w:r>
            <w:proofErr w:type="gramEnd"/>
            <w:r w:rsidRPr="001F3F69">
              <w:rPr>
                <w:rFonts w:ascii="Times New Roman" w:hAnsi="Times New Roman" w:cs="Times New Roman"/>
              </w:rPr>
              <w:t>.: Просвещение, 2007.</w:t>
            </w:r>
          </w:p>
        </w:tc>
        <w:tc>
          <w:tcPr>
            <w:tcW w:w="99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1</w:t>
            </w:r>
          </w:p>
        </w:tc>
      </w:tr>
      <w:tr w:rsidR="00837409" w:rsidRPr="001F3F69" w:rsidTr="00791808">
        <w:tc>
          <w:tcPr>
            <w:tcW w:w="425"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lastRenderedPageBreak/>
              <w:t>34</w:t>
            </w:r>
          </w:p>
        </w:tc>
        <w:tc>
          <w:tcPr>
            <w:tcW w:w="426"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4</w:t>
            </w:r>
          </w:p>
        </w:tc>
        <w:tc>
          <w:tcPr>
            <w:tcW w:w="184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Изобразительное искусство</w:t>
            </w:r>
          </w:p>
        </w:tc>
        <w:tc>
          <w:tcPr>
            <w:tcW w:w="3260" w:type="dxa"/>
          </w:tcPr>
          <w:p w:rsidR="00837409" w:rsidRPr="001F3F69" w:rsidRDefault="00837409" w:rsidP="00791808">
            <w:pPr>
              <w:jc w:val="both"/>
              <w:rPr>
                <w:rFonts w:ascii="Times New Roman" w:hAnsi="Times New Roman" w:cs="Times New Roman"/>
              </w:rPr>
            </w:pPr>
            <w:r w:rsidRPr="001F3F69">
              <w:rPr>
                <w:rFonts w:ascii="Times New Roman" w:hAnsi="Times New Roman" w:cs="Times New Roman"/>
              </w:rPr>
              <w:t>Программа для общеобразовательных школ, гимназий, лицеев. «Изобразительное искусство. Живопись». Под ред. В.С. Кузина - М.: Дрофа, 2007.</w:t>
            </w:r>
          </w:p>
          <w:p w:rsidR="00837409" w:rsidRPr="001F3F69" w:rsidRDefault="00837409" w:rsidP="00791808">
            <w:pPr>
              <w:jc w:val="both"/>
              <w:rPr>
                <w:rFonts w:ascii="Times New Roman" w:hAnsi="Times New Roman" w:cs="Times New Roman"/>
                <w:bCs/>
              </w:rPr>
            </w:pPr>
            <w:r w:rsidRPr="001F3F69">
              <w:rPr>
                <w:rFonts w:ascii="Times New Roman" w:hAnsi="Times New Roman" w:cs="Times New Roman"/>
              </w:rPr>
              <w:t>Рекомендовано Департаментом образовательных программ и стандартов общего образования Минобразования РФ</w:t>
            </w:r>
          </w:p>
        </w:tc>
        <w:tc>
          <w:tcPr>
            <w:tcW w:w="3969" w:type="dxa"/>
          </w:tcPr>
          <w:p w:rsidR="00837409" w:rsidRPr="001F3F69" w:rsidRDefault="00837409" w:rsidP="00791808">
            <w:pPr>
              <w:rPr>
                <w:rFonts w:ascii="Times New Roman" w:hAnsi="Times New Roman" w:cs="Times New Roman"/>
                <w:bCs/>
              </w:rPr>
            </w:pPr>
            <w:r w:rsidRPr="001F3F69">
              <w:rPr>
                <w:rFonts w:ascii="Times New Roman" w:hAnsi="Times New Roman" w:cs="Times New Roman"/>
                <w:bCs/>
              </w:rPr>
              <w:t xml:space="preserve">Кузин В.С. </w:t>
            </w:r>
            <w:r w:rsidRPr="001F3F69">
              <w:rPr>
                <w:rFonts w:ascii="Times New Roman" w:hAnsi="Times New Roman" w:cs="Times New Roman"/>
              </w:rPr>
              <w:t xml:space="preserve">Изобразительное искусство. 4 </w:t>
            </w:r>
            <w:proofErr w:type="spellStart"/>
            <w:r w:rsidRPr="001F3F69">
              <w:rPr>
                <w:rFonts w:ascii="Times New Roman" w:hAnsi="Times New Roman" w:cs="Times New Roman"/>
              </w:rPr>
              <w:t>кл</w:t>
            </w:r>
            <w:proofErr w:type="spellEnd"/>
            <w:r w:rsidRPr="001F3F69">
              <w:rPr>
                <w:rFonts w:ascii="Times New Roman" w:hAnsi="Times New Roman" w:cs="Times New Roman"/>
              </w:rPr>
              <w:t xml:space="preserve">.: </w:t>
            </w:r>
            <w:proofErr w:type="spellStart"/>
            <w:r w:rsidRPr="001F3F69">
              <w:rPr>
                <w:rFonts w:ascii="Times New Roman" w:hAnsi="Times New Roman" w:cs="Times New Roman"/>
              </w:rPr>
              <w:t>учеб</w:t>
            </w:r>
            <w:proofErr w:type="gramStart"/>
            <w:r w:rsidRPr="001F3F69">
              <w:rPr>
                <w:rFonts w:ascii="Times New Roman" w:hAnsi="Times New Roman" w:cs="Times New Roman"/>
              </w:rPr>
              <w:t>.д</w:t>
            </w:r>
            <w:proofErr w:type="gramEnd"/>
            <w:r w:rsidRPr="001F3F69">
              <w:rPr>
                <w:rFonts w:ascii="Times New Roman" w:hAnsi="Times New Roman" w:cs="Times New Roman"/>
              </w:rPr>
              <w:t>ля</w:t>
            </w:r>
            <w:proofErr w:type="spellEnd"/>
            <w:r w:rsidRPr="001F3F69">
              <w:rPr>
                <w:rFonts w:ascii="Times New Roman" w:hAnsi="Times New Roman" w:cs="Times New Roman"/>
              </w:rPr>
              <w:t xml:space="preserve"> </w:t>
            </w:r>
            <w:proofErr w:type="spellStart"/>
            <w:r w:rsidRPr="001F3F69">
              <w:rPr>
                <w:rFonts w:ascii="Times New Roman" w:hAnsi="Times New Roman" w:cs="Times New Roman"/>
              </w:rPr>
              <w:t>общеобразоват</w:t>
            </w:r>
            <w:proofErr w:type="spellEnd"/>
            <w:r w:rsidRPr="001F3F69">
              <w:rPr>
                <w:rFonts w:ascii="Times New Roman" w:hAnsi="Times New Roman" w:cs="Times New Roman"/>
              </w:rPr>
              <w:t>. учреждений. - М.: Дрофа, 2007.</w:t>
            </w:r>
          </w:p>
        </w:tc>
        <w:tc>
          <w:tcPr>
            <w:tcW w:w="99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1</w:t>
            </w:r>
          </w:p>
        </w:tc>
      </w:tr>
      <w:tr w:rsidR="00837409" w:rsidRPr="001F3F69" w:rsidTr="00791808">
        <w:tc>
          <w:tcPr>
            <w:tcW w:w="425"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35</w:t>
            </w:r>
          </w:p>
        </w:tc>
        <w:tc>
          <w:tcPr>
            <w:tcW w:w="426"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4</w:t>
            </w:r>
          </w:p>
        </w:tc>
        <w:tc>
          <w:tcPr>
            <w:tcW w:w="184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Технология</w:t>
            </w:r>
          </w:p>
          <w:p w:rsidR="00837409" w:rsidRPr="001F3F69" w:rsidRDefault="00837409" w:rsidP="00791808">
            <w:pPr>
              <w:jc w:val="center"/>
              <w:rPr>
                <w:rFonts w:ascii="Times New Roman" w:hAnsi="Times New Roman" w:cs="Times New Roman"/>
                <w:bCs/>
              </w:rPr>
            </w:pPr>
          </w:p>
          <w:p w:rsidR="00837409" w:rsidRPr="001F3F69" w:rsidRDefault="00837409" w:rsidP="00791808">
            <w:pPr>
              <w:jc w:val="center"/>
              <w:rPr>
                <w:rFonts w:ascii="Times New Roman" w:hAnsi="Times New Roman" w:cs="Times New Roman"/>
                <w:bCs/>
              </w:rPr>
            </w:pPr>
          </w:p>
          <w:p w:rsidR="00837409" w:rsidRPr="001F3F69" w:rsidRDefault="00837409" w:rsidP="00791808">
            <w:pPr>
              <w:jc w:val="center"/>
              <w:rPr>
                <w:rFonts w:ascii="Times New Roman" w:hAnsi="Times New Roman" w:cs="Times New Roman"/>
                <w:bCs/>
              </w:rPr>
            </w:pPr>
          </w:p>
          <w:p w:rsidR="00837409" w:rsidRPr="001F3F69" w:rsidRDefault="00837409" w:rsidP="00791808">
            <w:pPr>
              <w:jc w:val="center"/>
              <w:rPr>
                <w:rFonts w:ascii="Times New Roman" w:hAnsi="Times New Roman" w:cs="Times New Roman"/>
                <w:bCs/>
              </w:rPr>
            </w:pPr>
          </w:p>
          <w:p w:rsidR="00837409" w:rsidRPr="001F3F69" w:rsidRDefault="00837409" w:rsidP="00791808">
            <w:pPr>
              <w:jc w:val="center"/>
              <w:rPr>
                <w:rFonts w:ascii="Times New Roman" w:hAnsi="Times New Roman" w:cs="Times New Roman"/>
                <w:bCs/>
              </w:rPr>
            </w:pPr>
          </w:p>
        </w:tc>
        <w:tc>
          <w:tcPr>
            <w:tcW w:w="3260" w:type="dxa"/>
          </w:tcPr>
          <w:p w:rsidR="00837409" w:rsidRPr="001F3F69" w:rsidRDefault="00196811" w:rsidP="00791808">
            <w:pPr>
              <w:jc w:val="both"/>
              <w:rPr>
                <w:rFonts w:ascii="Times New Roman" w:hAnsi="Times New Roman" w:cs="Times New Roman"/>
                <w:bCs/>
              </w:rPr>
            </w:pPr>
            <w:r w:rsidRPr="00196811">
              <w:rPr>
                <w:rFonts w:ascii="Times New Roman" w:hAnsi="Times New Roman" w:cs="Times New Roman"/>
              </w:rPr>
              <w:t>Программа</w:t>
            </w:r>
            <w:r w:rsidRPr="00196811">
              <w:rPr>
                <w:rStyle w:val="c6"/>
                <w:rFonts w:ascii="Times New Roman" w:hAnsi="Times New Roman" w:cs="Times New Roman"/>
              </w:rPr>
              <w:t xml:space="preserve"> «Технология»  Авт.</w:t>
            </w:r>
            <w:proofErr w:type="gramStart"/>
            <w:r w:rsidRPr="00196811">
              <w:rPr>
                <w:rStyle w:val="c6"/>
                <w:rFonts w:ascii="Times New Roman" w:hAnsi="Times New Roman" w:cs="Times New Roman"/>
              </w:rPr>
              <w:t xml:space="preserve"> .</w:t>
            </w:r>
            <w:proofErr w:type="spellStart"/>
            <w:proofErr w:type="gramEnd"/>
            <w:r w:rsidRPr="00196811">
              <w:rPr>
                <w:rStyle w:val="c6"/>
                <w:rFonts w:ascii="Times New Roman" w:hAnsi="Times New Roman" w:cs="Times New Roman"/>
              </w:rPr>
              <w:t>Н.И.Роговцева</w:t>
            </w:r>
            <w:proofErr w:type="spellEnd"/>
            <w:r w:rsidRPr="00196811">
              <w:rPr>
                <w:rStyle w:val="c6"/>
                <w:rFonts w:ascii="Times New Roman" w:hAnsi="Times New Roman" w:cs="Times New Roman"/>
              </w:rPr>
              <w:t xml:space="preserve">, </w:t>
            </w:r>
            <w:proofErr w:type="spellStart"/>
            <w:r w:rsidRPr="00196811">
              <w:rPr>
                <w:rStyle w:val="c6"/>
                <w:rFonts w:ascii="Times New Roman" w:hAnsi="Times New Roman" w:cs="Times New Roman"/>
              </w:rPr>
              <w:t>С.В.Анащенкова</w:t>
            </w:r>
            <w:proofErr w:type="spellEnd"/>
            <w:r w:rsidRPr="00196811">
              <w:rPr>
                <w:rStyle w:val="c6"/>
                <w:rFonts w:ascii="Times New Roman" w:hAnsi="Times New Roman" w:cs="Times New Roman"/>
              </w:rPr>
              <w:t>, М, «Просвещение» 2011г.</w:t>
            </w:r>
          </w:p>
        </w:tc>
        <w:tc>
          <w:tcPr>
            <w:tcW w:w="3969" w:type="dxa"/>
          </w:tcPr>
          <w:p w:rsidR="00837409" w:rsidRPr="001F3F69" w:rsidRDefault="00196811" w:rsidP="00791808">
            <w:pPr>
              <w:rPr>
                <w:rFonts w:ascii="Times New Roman" w:hAnsi="Times New Roman" w:cs="Times New Roman"/>
                <w:bCs/>
              </w:rPr>
            </w:pPr>
            <w:proofErr w:type="spellStart"/>
            <w:r>
              <w:rPr>
                <w:rFonts w:ascii="Times New Roman" w:hAnsi="Times New Roman" w:cs="Times New Roman"/>
              </w:rPr>
              <w:t>Роговцева</w:t>
            </w:r>
            <w:proofErr w:type="spellEnd"/>
            <w:r>
              <w:rPr>
                <w:rFonts w:ascii="Times New Roman" w:hAnsi="Times New Roman" w:cs="Times New Roman"/>
              </w:rPr>
              <w:t xml:space="preserve"> Н.И., Богданова Н.В., . Технология-М., Просвещение, 2016</w:t>
            </w:r>
          </w:p>
        </w:tc>
        <w:tc>
          <w:tcPr>
            <w:tcW w:w="99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1</w:t>
            </w:r>
          </w:p>
        </w:tc>
      </w:tr>
      <w:tr w:rsidR="00837409" w:rsidRPr="001F3F69" w:rsidTr="00791808">
        <w:trPr>
          <w:trHeight w:val="889"/>
        </w:trPr>
        <w:tc>
          <w:tcPr>
            <w:tcW w:w="425"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37</w:t>
            </w:r>
          </w:p>
        </w:tc>
        <w:tc>
          <w:tcPr>
            <w:tcW w:w="426"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4</w:t>
            </w:r>
          </w:p>
        </w:tc>
        <w:tc>
          <w:tcPr>
            <w:tcW w:w="184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Физическая культура</w:t>
            </w:r>
          </w:p>
        </w:tc>
        <w:tc>
          <w:tcPr>
            <w:tcW w:w="3260" w:type="dxa"/>
          </w:tcPr>
          <w:p w:rsidR="00837409" w:rsidRPr="001F3F69" w:rsidRDefault="00837409" w:rsidP="00791808">
            <w:pPr>
              <w:jc w:val="both"/>
              <w:rPr>
                <w:rFonts w:ascii="Times New Roman" w:hAnsi="Times New Roman" w:cs="Times New Roman"/>
              </w:rPr>
            </w:pPr>
            <w:r w:rsidRPr="001F3F69">
              <w:rPr>
                <w:rFonts w:ascii="Times New Roman" w:hAnsi="Times New Roman" w:cs="Times New Roman"/>
              </w:rPr>
              <w:t xml:space="preserve">Программа общеобразовательных учреждений «Комплексная программа физического воспитания 1-11 классы» авт. В.И. Лях, А.А. </w:t>
            </w:r>
            <w:proofErr w:type="spellStart"/>
            <w:r w:rsidRPr="001F3F69">
              <w:rPr>
                <w:rFonts w:ascii="Times New Roman" w:hAnsi="Times New Roman" w:cs="Times New Roman"/>
              </w:rPr>
              <w:t>Зданеви</w:t>
            </w:r>
            <w:proofErr w:type="gramStart"/>
            <w:r w:rsidRPr="001F3F69">
              <w:rPr>
                <w:rFonts w:ascii="Times New Roman" w:hAnsi="Times New Roman" w:cs="Times New Roman"/>
              </w:rPr>
              <w:t>ч</w:t>
            </w:r>
            <w:proofErr w:type="spellEnd"/>
            <w:r w:rsidRPr="001F3F69">
              <w:rPr>
                <w:rFonts w:ascii="Times New Roman" w:hAnsi="Times New Roman" w:cs="Times New Roman"/>
              </w:rPr>
              <w:t>-</w:t>
            </w:r>
            <w:proofErr w:type="gramEnd"/>
            <w:r w:rsidRPr="001F3F69">
              <w:rPr>
                <w:rFonts w:ascii="Times New Roman" w:hAnsi="Times New Roman" w:cs="Times New Roman"/>
              </w:rPr>
              <w:t xml:space="preserve"> М.: Просвещение, 2009.</w:t>
            </w:r>
          </w:p>
          <w:p w:rsidR="00837409" w:rsidRPr="001F3F69" w:rsidRDefault="00837409" w:rsidP="00791808">
            <w:pPr>
              <w:rPr>
                <w:rFonts w:ascii="Times New Roman" w:hAnsi="Times New Roman" w:cs="Times New Roman"/>
                <w:bCs/>
              </w:rPr>
            </w:pPr>
            <w:r w:rsidRPr="001F3F69">
              <w:rPr>
                <w:rFonts w:ascii="Times New Roman" w:hAnsi="Times New Roman" w:cs="Times New Roman"/>
              </w:rPr>
              <w:t>Допущено Министерством образования РФ</w:t>
            </w:r>
          </w:p>
        </w:tc>
        <w:tc>
          <w:tcPr>
            <w:tcW w:w="3969" w:type="dxa"/>
          </w:tcPr>
          <w:p w:rsidR="00837409" w:rsidRPr="001F3F69" w:rsidRDefault="00837409" w:rsidP="00791808">
            <w:pPr>
              <w:rPr>
                <w:rFonts w:ascii="Times New Roman" w:hAnsi="Times New Roman" w:cs="Times New Roman"/>
                <w:bCs/>
              </w:rPr>
            </w:pPr>
            <w:r w:rsidRPr="001F3F69">
              <w:rPr>
                <w:rFonts w:ascii="Times New Roman" w:hAnsi="Times New Roman" w:cs="Times New Roman"/>
                <w:bCs/>
              </w:rPr>
              <w:t xml:space="preserve">Лях В.И. Мой друг – физкультура: </w:t>
            </w:r>
            <w:proofErr w:type="spellStart"/>
            <w:r w:rsidRPr="001F3F69">
              <w:rPr>
                <w:rFonts w:ascii="Times New Roman" w:hAnsi="Times New Roman" w:cs="Times New Roman"/>
                <w:bCs/>
              </w:rPr>
              <w:t>учеб</w:t>
            </w:r>
            <w:proofErr w:type="gramStart"/>
            <w:r w:rsidRPr="001F3F69">
              <w:rPr>
                <w:rFonts w:ascii="Times New Roman" w:hAnsi="Times New Roman" w:cs="Times New Roman"/>
                <w:bCs/>
              </w:rPr>
              <w:t>.д</w:t>
            </w:r>
            <w:proofErr w:type="gramEnd"/>
            <w:r w:rsidRPr="001F3F69">
              <w:rPr>
                <w:rFonts w:ascii="Times New Roman" w:hAnsi="Times New Roman" w:cs="Times New Roman"/>
                <w:bCs/>
              </w:rPr>
              <w:t>ля</w:t>
            </w:r>
            <w:proofErr w:type="spellEnd"/>
            <w:r w:rsidRPr="001F3F69">
              <w:rPr>
                <w:rFonts w:ascii="Times New Roman" w:hAnsi="Times New Roman" w:cs="Times New Roman"/>
                <w:bCs/>
              </w:rPr>
              <w:t xml:space="preserve"> 1-4 </w:t>
            </w:r>
            <w:proofErr w:type="spellStart"/>
            <w:r w:rsidRPr="001F3F69">
              <w:rPr>
                <w:rFonts w:ascii="Times New Roman" w:hAnsi="Times New Roman" w:cs="Times New Roman"/>
                <w:bCs/>
              </w:rPr>
              <w:t>кл</w:t>
            </w:r>
            <w:proofErr w:type="spellEnd"/>
            <w:r w:rsidRPr="001F3F69">
              <w:rPr>
                <w:rFonts w:ascii="Times New Roman" w:hAnsi="Times New Roman" w:cs="Times New Roman"/>
                <w:bCs/>
              </w:rPr>
              <w:t xml:space="preserve">. нач. </w:t>
            </w:r>
            <w:proofErr w:type="spellStart"/>
            <w:r w:rsidRPr="001F3F69">
              <w:rPr>
                <w:rFonts w:ascii="Times New Roman" w:hAnsi="Times New Roman" w:cs="Times New Roman"/>
                <w:bCs/>
              </w:rPr>
              <w:t>шк</w:t>
            </w:r>
            <w:proofErr w:type="spellEnd"/>
            <w:r w:rsidRPr="001F3F69">
              <w:rPr>
                <w:rFonts w:ascii="Times New Roman" w:hAnsi="Times New Roman" w:cs="Times New Roman"/>
                <w:bCs/>
              </w:rPr>
              <w:t>.-</w:t>
            </w:r>
            <w:r w:rsidRPr="001F3F69">
              <w:rPr>
                <w:rFonts w:ascii="Times New Roman" w:hAnsi="Times New Roman" w:cs="Times New Roman"/>
              </w:rPr>
              <w:t xml:space="preserve"> М.: Просвещение, 2007.</w:t>
            </w:r>
          </w:p>
        </w:tc>
        <w:tc>
          <w:tcPr>
            <w:tcW w:w="99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 xml:space="preserve"> 3</w:t>
            </w:r>
          </w:p>
        </w:tc>
      </w:tr>
      <w:tr w:rsidR="00837409" w:rsidRPr="001F3F69" w:rsidTr="00791808">
        <w:trPr>
          <w:trHeight w:val="889"/>
        </w:trPr>
        <w:tc>
          <w:tcPr>
            <w:tcW w:w="425"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38</w:t>
            </w:r>
          </w:p>
        </w:tc>
        <w:tc>
          <w:tcPr>
            <w:tcW w:w="426"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4</w:t>
            </w:r>
          </w:p>
        </w:tc>
        <w:tc>
          <w:tcPr>
            <w:tcW w:w="184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Основы религиозной культуры и светской этики</w:t>
            </w:r>
          </w:p>
        </w:tc>
        <w:tc>
          <w:tcPr>
            <w:tcW w:w="3260" w:type="dxa"/>
          </w:tcPr>
          <w:p w:rsidR="00837409" w:rsidRPr="001F3F69" w:rsidRDefault="00837409" w:rsidP="00791808">
            <w:pPr>
              <w:jc w:val="both"/>
              <w:rPr>
                <w:rFonts w:ascii="Times New Roman" w:hAnsi="Times New Roman" w:cs="Times New Roman"/>
              </w:rPr>
            </w:pPr>
            <w:r w:rsidRPr="001F3F69">
              <w:rPr>
                <w:rFonts w:ascii="Times New Roman" w:hAnsi="Times New Roman" w:cs="Times New Roman"/>
              </w:rPr>
              <w:t xml:space="preserve">Программа общеобразовательных учреждений «Основы духовно – нравственной культуры России. Основы религиозных культур и светской этики». 4-5 </w:t>
            </w:r>
            <w:proofErr w:type="spellStart"/>
            <w:r w:rsidRPr="001F3F69">
              <w:rPr>
                <w:rFonts w:ascii="Times New Roman" w:hAnsi="Times New Roman" w:cs="Times New Roman"/>
              </w:rPr>
              <w:t>классы</w:t>
            </w:r>
            <w:proofErr w:type="gramStart"/>
            <w:r w:rsidRPr="001F3F69">
              <w:rPr>
                <w:rFonts w:ascii="Times New Roman" w:hAnsi="Times New Roman" w:cs="Times New Roman"/>
              </w:rPr>
              <w:t>.М</w:t>
            </w:r>
            <w:proofErr w:type="spellEnd"/>
            <w:proofErr w:type="gramEnd"/>
            <w:r w:rsidRPr="001F3F69">
              <w:rPr>
                <w:rFonts w:ascii="Times New Roman" w:hAnsi="Times New Roman" w:cs="Times New Roman"/>
              </w:rPr>
              <w:t>.: Просвещение,2010</w:t>
            </w:r>
          </w:p>
        </w:tc>
        <w:tc>
          <w:tcPr>
            <w:tcW w:w="3969" w:type="dxa"/>
          </w:tcPr>
          <w:p w:rsidR="00837409" w:rsidRPr="001F3F69" w:rsidRDefault="00837409" w:rsidP="00791808">
            <w:pPr>
              <w:rPr>
                <w:rFonts w:ascii="Times New Roman" w:hAnsi="Times New Roman" w:cs="Times New Roman"/>
                <w:bCs/>
              </w:rPr>
            </w:pPr>
            <w:r w:rsidRPr="001F3F69">
              <w:rPr>
                <w:rFonts w:ascii="Times New Roman" w:hAnsi="Times New Roman" w:cs="Times New Roman"/>
                <w:bCs/>
              </w:rPr>
              <w:t>Кураев А.В. Основы духовно – нравственной культуры народов России. Основы православной культуры. 4-5 классы. Учебник для общеобразовательных учреждений. – М.: Просвещение, 2012.</w:t>
            </w:r>
          </w:p>
        </w:tc>
        <w:tc>
          <w:tcPr>
            <w:tcW w:w="993" w:type="dxa"/>
          </w:tcPr>
          <w:p w:rsidR="00837409" w:rsidRPr="001F3F69" w:rsidRDefault="00837409" w:rsidP="00791808">
            <w:pPr>
              <w:jc w:val="center"/>
              <w:rPr>
                <w:rFonts w:ascii="Times New Roman" w:hAnsi="Times New Roman" w:cs="Times New Roman"/>
                <w:bCs/>
              </w:rPr>
            </w:pPr>
            <w:r w:rsidRPr="001F3F69">
              <w:rPr>
                <w:rFonts w:ascii="Times New Roman" w:hAnsi="Times New Roman" w:cs="Times New Roman"/>
                <w:bCs/>
              </w:rPr>
              <w:t>1</w:t>
            </w:r>
          </w:p>
        </w:tc>
      </w:tr>
    </w:tbl>
    <w:p w:rsidR="00837409" w:rsidRDefault="00837409" w:rsidP="004B1D64">
      <w:pPr>
        <w:jc w:val="both"/>
        <w:rPr>
          <w:rFonts w:ascii="Times New Roman" w:hAnsi="Times New Roman" w:cs="Times New Roman"/>
          <w:sz w:val="28"/>
          <w:szCs w:val="28"/>
        </w:rPr>
      </w:pPr>
    </w:p>
    <w:p w:rsidR="00E73C94" w:rsidRPr="00791808" w:rsidRDefault="00055C9F" w:rsidP="004B1D64">
      <w:pPr>
        <w:jc w:val="both"/>
        <w:rPr>
          <w:rFonts w:ascii="Times New Roman" w:hAnsi="Times New Roman" w:cs="Times New Roman"/>
          <w:b/>
          <w:sz w:val="24"/>
          <w:szCs w:val="24"/>
        </w:rPr>
      </w:pPr>
      <w:r w:rsidRPr="00791808">
        <w:rPr>
          <w:rFonts w:ascii="Times New Roman" w:hAnsi="Times New Roman" w:cs="Times New Roman"/>
          <w:b/>
          <w:sz w:val="24"/>
          <w:szCs w:val="24"/>
        </w:rPr>
        <w:t>3.3.6. Механизмы достижения целевых ориентиров в системе условий</w:t>
      </w:r>
    </w:p>
    <w:p w:rsidR="00E73C94"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Интегративным результатом выполнения требований к условиям реализации основной образовате</w:t>
      </w:r>
      <w:r w:rsidR="00E73C94" w:rsidRPr="00791808">
        <w:rPr>
          <w:rFonts w:ascii="Times New Roman" w:hAnsi="Times New Roman" w:cs="Times New Roman"/>
          <w:sz w:val="24"/>
          <w:szCs w:val="24"/>
        </w:rPr>
        <w:t>льной программы МБОУ «Школа №129</w:t>
      </w:r>
      <w:r w:rsidRPr="00791808">
        <w:rPr>
          <w:rFonts w:ascii="Times New Roman" w:hAnsi="Times New Roman" w:cs="Times New Roman"/>
          <w:sz w:val="24"/>
          <w:szCs w:val="24"/>
        </w:rPr>
        <w:t xml:space="preserve">» должно быть создание и поддержание </w:t>
      </w:r>
      <w:r w:rsidRPr="00791808">
        <w:rPr>
          <w:rFonts w:ascii="Times New Roman" w:hAnsi="Times New Roman" w:cs="Times New Roman"/>
          <w:sz w:val="24"/>
          <w:szCs w:val="24"/>
        </w:rPr>
        <w:lastRenderedPageBreak/>
        <w:t>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организации, осуществляющей образовательную деятельность, условия:</w:t>
      </w:r>
    </w:p>
    <w:p w:rsidR="00E73C94" w:rsidRPr="00791808" w:rsidRDefault="00E73C94" w:rsidP="004B1D64">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00055C9F" w:rsidRPr="00791808">
        <w:rPr>
          <w:rFonts w:ascii="Times New Roman" w:hAnsi="Times New Roman" w:cs="Times New Roman"/>
          <w:sz w:val="24"/>
          <w:szCs w:val="24"/>
        </w:rPr>
        <w:t xml:space="preserve">  соответствуют требованиям ФГОС ООО;</w:t>
      </w:r>
    </w:p>
    <w:p w:rsidR="00E73C94"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обеспечивают достижение планируемых результатов освоения </w:t>
      </w:r>
      <w:proofErr w:type="spellStart"/>
      <w:r w:rsidRPr="00791808">
        <w:rPr>
          <w:rFonts w:ascii="Times New Roman" w:hAnsi="Times New Roman" w:cs="Times New Roman"/>
          <w:sz w:val="24"/>
          <w:szCs w:val="24"/>
        </w:rPr>
        <w:t>основнойобразовательной</w:t>
      </w:r>
      <w:proofErr w:type="spellEnd"/>
      <w:r w:rsidRPr="00791808">
        <w:rPr>
          <w:rFonts w:ascii="Times New Roman" w:hAnsi="Times New Roman" w:cs="Times New Roman"/>
          <w:sz w:val="24"/>
          <w:szCs w:val="24"/>
        </w:rPr>
        <w:t xml:space="preserve"> программы образовательной организации и реализацию предусмотренных в ней образовательных программ;  </w:t>
      </w:r>
    </w:p>
    <w:p w:rsidR="00E66969" w:rsidRPr="00791808" w:rsidRDefault="00E73C94" w:rsidP="004B1D64">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00055C9F" w:rsidRPr="00791808">
        <w:rPr>
          <w:rFonts w:ascii="Times New Roman" w:hAnsi="Times New Roman" w:cs="Times New Roman"/>
          <w:sz w:val="24"/>
          <w:szCs w:val="24"/>
        </w:rPr>
        <w:t xml:space="preserve">учитывают особенности образовательной организации, ее организационную структуру, запросы участников образовательных отношений; </w:t>
      </w:r>
    </w:p>
    <w:p w:rsidR="00E73C94" w:rsidRPr="00791808" w:rsidRDefault="00E66969" w:rsidP="004B1D64">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00055C9F" w:rsidRPr="00791808">
        <w:rPr>
          <w:rFonts w:ascii="Times New Roman" w:hAnsi="Times New Roman" w:cs="Times New Roman"/>
          <w:sz w:val="24"/>
          <w:szCs w:val="24"/>
        </w:rPr>
        <w:t xml:space="preserve">предоставляют возможность взаимодействия с социальными партнерами, использования ресурсов социума, в том числе и сетевого взаимодействия. </w:t>
      </w:r>
    </w:p>
    <w:p w:rsidR="00E66969" w:rsidRPr="00791808" w:rsidRDefault="00055C9F" w:rsidP="004B1D64">
      <w:pPr>
        <w:jc w:val="both"/>
        <w:rPr>
          <w:rFonts w:ascii="Times New Roman" w:hAnsi="Times New Roman" w:cs="Times New Roman"/>
          <w:i/>
          <w:sz w:val="24"/>
          <w:szCs w:val="24"/>
        </w:rPr>
      </w:pPr>
      <w:r w:rsidRPr="00791808">
        <w:rPr>
          <w:rFonts w:ascii="Times New Roman" w:hAnsi="Times New Roman" w:cs="Times New Roman"/>
          <w:i/>
          <w:sz w:val="24"/>
          <w:szCs w:val="24"/>
        </w:rPr>
        <w:t>Обоснование необходимых изменений в имеющихся условиях в соответствии с целями и приор</w:t>
      </w:r>
      <w:r w:rsidR="00E66969" w:rsidRPr="00791808">
        <w:rPr>
          <w:rFonts w:ascii="Times New Roman" w:hAnsi="Times New Roman" w:cs="Times New Roman"/>
          <w:i/>
          <w:sz w:val="24"/>
          <w:szCs w:val="24"/>
        </w:rPr>
        <w:t>итетами ООП НОО МБОУ «Школа №129</w:t>
      </w:r>
      <w:r w:rsidRPr="00791808">
        <w:rPr>
          <w:rFonts w:ascii="Times New Roman" w:hAnsi="Times New Roman" w:cs="Times New Roman"/>
          <w:i/>
          <w:sz w:val="24"/>
          <w:szCs w:val="24"/>
        </w:rPr>
        <w:t xml:space="preserve">» </w:t>
      </w:r>
    </w:p>
    <w:p w:rsidR="00E66969"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В соответствии с ФГОС НОО, программа развития ОО, ООП НОО предусматривает создание модели школы, приоритетными направлениями которой остаются:  </w:t>
      </w:r>
    </w:p>
    <w:p w:rsidR="00E66969" w:rsidRPr="00791808" w:rsidRDefault="00E66969" w:rsidP="004B1D64">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00055C9F" w:rsidRPr="00791808">
        <w:rPr>
          <w:rFonts w:ascii="Times New Roman" w:hAnsi="Times New Roman" w:cs="Times New Roman"/>
          <w:sz w:val="24"/>
          <w:szCs w:val="24"/>
        </w:rPr>
        <w:t xml:space="preserve">обеспечение комфортной среды обучения и воспитания, мотивирующей на </w:t>
      </w:r>
      <w:proofErr w:type="spellStart"/>
      <w:r w:rsidR="00055C9F" w:rsidRPr="00791808">
        <w:rPr>
          <w:rFonts w:ascii="Times New Roman" w:hAnsi="Times New Roman" w:cs="Times New Roman"/>
          <w:sz w:val="24"/>
          <w:szCs w:val="24"/>
        </w:rPr>
        <w:t>социальныеприоритеты</w:t>
      </w:r>
      <w:proofErr w:type="spellEnd"/>
      <w:r w:rsidR="00055C9F" w:rsidRPr="00791808">
        <w:rPr>
          <w:rFonts w:ascii="Times New Roman" w:hAnsi="Times New Roman" w:cs="Times New Roman"/>
          <w:sz w:val="24"/>
          <w:szCs w:val="24"/>
        </w:rPr>
        <w:t xml:space="preserve">; </w:t>
      </w:r>
    </w:p>
    <w:p w:rsidR="00E66969" w:rsidRPr="00791808" w:rsidRDefault="00E66969" w:rsidP="004B1D64">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00055C9F" w:rsidRPr="00791808">
        <w:rPr>
          <w:rFonts w:ascii="Times New Roman" w:hAnsi="Times New Roman" w:cs="Times New Roman"/>
          <w:sz w:val="24"/>
          <w:szCs w:val="24"/>
        </w:rPr>
        <w:t>проведение работы, направленной на сохранение и укрепление здоровья обучающихся и привитие им навыков здорового образа жизни;</w:t>
      </w:r>
    </w:p>
    <w:p w:rsidR="00E66969" w:rsidRPr="00791808" w:rsidRDefault="00E66969" w:rsidP="004B1D64">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00055C9F" w:rsidRPr="00791808">
        <w:rPr>
          <w:rFonts w:ascii="Times New Roman" w:hAnsi="Times New Roman" w:cs="Times New Roman"/>
          <w:sz w:val="24"/>
          <w:szCs w:val="24"/>
        </w:rPr>
        <w:t xml:space="preserve">организационное и научно-методическое сопровождение процесса внедрение ФГОСНОО. </w:t>
      </w:r>
    </w:p>
    <w:p w:rsidR="00E66969" w:rsidRPr="00791808" w:rsidRDefault="00055C9F" w:rsidP="004B1D64">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Исходя из приоритетных направлений были</w:t>
      </w:r>
      <w:proofErr w:type="gramEnd"/>
      <w:r w:rsidRPr="00791808">
        <w:rPr>
          <w:rFonts w:ascii="Times New Roman" w:hAnsi="Times New Roman" w:cs="Times New Roman"/>
          <w:sz w:val="24"/>
          <w:szCs w:val="24"/>
        </w:rPr>
        <w:t xml:space="preserve"> сформулированы цели:  </w:t>
      </w:r>
    </w:p>
    <w:p w:rsidR="00E66969" w:rsidRPr="00791808" w:rsidRDefault="00E66969" w:rsidP="004B1D64">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00055C9F" w:rsidRPr="00791808">
        <w:rPr>
          <w:rFonts w:ascii="Times New Roman" w:hAnsi="Times New Roman" w:cs="Times New Roman"/>
          <w:sz w:val="24"/>
          <w:szCs w:val="24"/>
        </w:rPr>
        <w:t xml:space="preserve">обеспечение равных условий для реализации конституционного права граждан </w:t>
      </w:r>
      <w:proofErr w:type="spellStart"/>
      <w:r w:rsidR="00055C9F" w:rsidRPr="00791808">
        <w:rPr>
          <w:rFonts w:ascii="Times New Roman" w:hAnsi="Times New Roman" w:cs="Times New Roman"/>
          <w:sz w:val="24"/>
          <w:szCs w:val="24"/>
        </w:rPr>
        <w:t>наобразование</w:t>
      </w:r>
      <w:proofErr w:type="spellEnd"/>
      <w:r w:rsidR="00055C9F" w:rsidRPr="00791808">
        <w:rPr>
          <w:rFonts w:ascii="Times New Roman" w:hAnsi="Times New Roman" w:cs="Times New Roman"/>
          <w:sz w:val="24"/>
          <w:szCs w:val="24"/>
        </w:rPr>
        <w:t xml:space="preserve"> через создание комфортной </w:t>
      </w:r>
      <w:r w:rsidRPr="00791808">
        <w:rPr>
          <w:rFonts w:ascii="Times New Roman" w:hAnsi="Times New Roman" w:cs="Times New Roman"/>
          <w:sz w:val="24"/>
          <w:szCs w:val="24"/>
        </w:rPr>
        <w:t xml:space="preserve">среды обучения и воспитания; </w:t>
      </w:r>
    </w:p>
    <w:p w:rsidR="00E66969" w:rsidRPr="00791808" w:rsidRDefault="00E66969" w:rsidP="004B1D64">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00055C9F" w:rsidRPr="00791808">
        <w:rPr>
          <w:rFonts w:ascii="Times New Roman" w:hAnsi="Times New Roman" w:cs="Times New Roman"/>
          <w:sz w:val="24"/>
          <w:szCs w:val="24"/>
        </w:rPr>
        <w:t xml:space="preserve"> повышение роли воспитания личности в образовательной деятельности;</w:t>
      </w:r>
    </w:p>
    <w:p w:rsidR="00E66969"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решение проблемы личностно-ориентированного качественного образования с </w:t>
      </w:r>
      <w:proofErr w:type="spellStart"/>
      <w:r w:rsidRPr="00791808">
        <w:rPr>
          <w:rFonts w:ascii="Times New Roman" w:hAnsi="Times New Roman" w:cs="Times New Roman"/>
          <w:sz w:val="24"/>
          <w:szCs w:val="24"/>
        </w:rPr>
        <w:t>цельюподготовки</w:t>
      </w:r>
      <w:proofErr w:type="spellEnd"/>
      <w:r w:rsidRPr="00791808">
        <w:rPr>
          <w:rFonts w:ascii="Times New Roman" w:hAnsi="Times New Roman" w:cs="Times New Roman"/>
          <w:sz w:val="24"/>
          <w:szCs w:val="24"/>
        </w:rPr>
        <w:t xml:space="preserve"> к переходу к федеральным государственным образовательным стандартам второго поколения управление качеством образования.</w:t>
      </w:r>
    </w:p>
    <w:p w:rsidR="00E66969"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 Цели определили следующие задачи: </w:t>
      </w:r>
    </w:p>
    <w:p w:rsidR="00E66969" w:rsidRPr="00791808" w:rsidRDefault="00E66969" w:rsidP="004B1D64">
      <w:pPr>
        <w:jc w:val="both"/>
        <w:rPr>
          <w:rFonts w:ascii="Times New Roman" w:hAnsi="Times New Roman" w:cs="Times New Roman"/>
          <w:sz w:val="24"/>
          <w:szCs w:val="24"/>
        </w:rPr>
      </w:pPr>
      <w:r w:rsidRPr="00791808">
        <w:rPr>
          <w:rFonts w:ascii="Times New Roman" w:hAnsi="Times New Roman" w:cs="Times New Roman"/>
          <w:sz w:val="24"/>
          <w:szCs w:val="24"/>
        </w:rPr>
        <w:t>-</w:t>
      </w:r>
      <w:r w:rsidR="00055C9F" w:rsidRPr="00791808">
        <w:rPr>
          <w:rFonts w:ascii="Times New Roman" w:hAnsi="Times New Roman" w:cs="Times New Roman"/>
          <w:sz w:val="24"/>
          <w:szCs w:val="24"/>
        </w:rPr>
        <w:t xml:space="preserve">на уровне административного аппарата:  </w:t>
      </w:r>
    </w:p>
    <w:p w:rsidR="00E66969" w:rsidRPr="00791808" w:rsidRDefault="00E66969" w:rsidP="004B1D64">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00055C9F" w:rsidRPr="00791808">
        <w:rPr>
          <w:rFonts w:ascii="Times New Roman" w:hAnsi="Times New Roman" w:cs="Times New Roman"/>
          <w:sz w:val="24"/>
          <w:szCs w:val="24"/>
        </w:rPr>
        <w:t xml:space="preserve">формировать </w:t>
      </w:r>
      <w:proofErr w:type="spellStart"/>
      <w:r w:rsidR="00055C9F" w:rsidRPr="00791808">
        <w:rPr>
          <w:rFonts w:ascii="Times New Roman" w:hAnsi="Times New Roman" w:cs="Times New Roman"/>
          <w:sz w:val="24"/>
          <w:szCs w:val="24"/>
        </w:rPr>
        <w:t>компетентностную</w:t>
      </w:r>
      <w:proofErr w:type="spellEnd"/>
      <w:r w:rsidR="00055C9F" w:rsidRPr="00791808">
        <w:rPr>
          <w:rFonts w:ascii="Times New Roman" w:hAnsi="Times New Roman" w:cs="Times New Roman"/>
          <w:sz w:val="24"/>
          <w:szCs w:val="24"/>
        </w:rPr>
        <w:t xml:space="preserve"> готовность к процессу управления по внедрению ФГОС второго поколения, разработки тактики перехода на новые стандарты; </w:t>
      </w:r>
    </w:p>
    <w:p w:rsidR="00E66969" w:rsidRPr="00791808" w:rsidRDefault="00E66969" w:rsidP="004B1D64">
      <w:pPr>
        <w:jc w:val="both"/>
        <w:rPr>
          <w:rFonts w:ascii="Times New Roman" w:hAnsi="Times New Roman" w:cs="Times New Roman"/>
          <w:sz w:val="24"/>
          <w:szCs w:val="24"/>
        </w:rPr>
      </w:pPr>
      <w:r w:rsidRPr="00791808">
        <w:rPr>
          <w:rFonts w:ascii="Times New Roman" w:hAnsi="Times New Roman" w:cs="Times New Roman"/>
          <w:sz w:val="24"/>
          <w:szCs w:val="24"/>
        </w:rPr>
        <w:lastRenderedPageBreak/>
        <w:sym w:font="Symbol" w:char="F0B7"/>
      </w:r>
      <w:r w:rsidR="00055C9F" w:rsidRPr="00791808">
        <w:rPr>
          <w:rFonts w:ascii="Times New Roman" w:hAnsi="Times New Roman" w:cs="Times New Roman"/>
          <w:sz w:val="24"/>
          <w:szCs w:val="24"/>
        </w:rPr>
        <w:t xml:space="preserve">наращивать научно-методический потенциал педагогов, стимулировать </w:t>
      </w:r>
      <w:proofErr w:type="spellStart"/>
      <w:r w:rsidR="00055C9F" w:rsidRPr="00791808">
        <w:rPr>
          <w:rFonts w:ascii="Times New Roman" w:hAnsi="Times New Roman" w:cs="Times New Roman"/>
          <w:sz w:val="24"/>
          <w:szCs w:val="24"/>
        </w:rPr>
        <w:t>ихэкспериментальную</w:t>
      </w:r>
      <w:proofErr w:type="spellEnd"/>
      <w:r w:rsidR="00055C9F" w:rsidRPr="00791808">
        <w:rPr>
          <w:rFonts w:ascii="Times New Roman" w:hAnsi="Times New Roman" w:cs="Times New Roman"/>
          <w:sz w:val="24"/>
          <w:szCs w:val="24"/>
        </w:rPr>
        <w:t xml:space="preserve"> работу; </w:t>
      </w:r>
    </w:p>
    <w:p w:rsidR="00E66969" w:rsidRPr="00791808" w:rsidRDefault="00E66969" w:rsidP="004B1D64">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00055C9F" w:rsidRPr="00791808">
        <w:rPr>
          <w:rFonts w:ascii="Times New Roman" w:hAnsi="Times New Roman" w:cs="Times New Roman"/>
          <w:sz w:val="24"/>
          <w:szCs w:val="24"/>
        </w:rPr>
        <w:t xml:space="preserve"> повышать роль и ответственность всех участников образовательных отношений;</w:t>
      </w:r>
    </w:p>
    <w:p w:rsidR="00E66969"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укреплять МТБ учреждения;</w:t>
      </w:r>
    </w:p>
    <w:p w:rsidR="00E66969"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создавать условия для непрерывного образования в соответствии с интересами личности;  </w:t>
      </w:r>
    </w:p>
    <w:p w:rsidR="00E66969" w:rsidRPr="00791808" w:rsidRDefault="00E66969" w:rsidP="004B1D64">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00055C9F" w:rsidRPr="00791808">
        <w:rPr>
          <w:rFonts w:ascii="Times New Roman" w:hAnsi="Times New Roman" w:cs="Times New Roman"/>
          <w:sz w:val="24"/>
          <w:szCs w:val="24"/>
        </w:rPr>
        <w:t xml:space="preserve">отрабатывать и систематизировать систему диагностики, отслеживающую </w:t>
      </w:r>
      <w:proofErr w:type="spellStart"/>
      <w:r w:rsidR="00055C9F" w:rsidRPr="00791808">
        <w:rPr>
          <w:rFonts w:ascii="Times New Roman" w:hAnsi="Times New Roman" w:cs="Times New Roman"/>
          <w:sz w:val="24"/>
          <w:szCs w:val="24"/>
        </w:rPr>
        <w:t>динамикукачества</w:t>
      </w:r>
      <w:proofErr w:type="spellEnd"/>
      <w:r w:rsidR="00055C9F" w:rsidRPr="00791808">
        <w:rPr>
          <w:rFonts w:ascii="Times New Roman" w:hAnsi="Times New Roman" w:cs="Times New Roman"/>
          <w:sz w:val="24"/>
          <w:szCs w:val="24"/>
        </w:rPr>
        <w:t xml:space="preserve"> образования по ОО, развитие передового опыта педагогов школы, ведущую учет достижений обучающихся по предметам в соответствии с динамикой их развития; </w:t>
      </w:r>
    </w:p>
    <w:p w:rsidR="00E66969" w:rsidRPr="00791808" w:rsidRDefault="00E66969" w:rsidP="004B1D64">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00055C9F" w:rsidRPr="00791808">
        <w:rPr>
          <w:rFonts w:ascii="Times New Roman" w:hAnsi="Times New Roman" w:cs="Times New Roman"/>
          <w:sz w:val="24"/>
          <w:szCs w:val="24"/>
        </w:rPr>
        <w:t xml:space="preserve"> привлекать все субъекты образования, общественности к процессу реализации федеральных государственных образовательных стандартов второго поколения; </w:t>
      </w:r>
    </w:p>
    <w:p w:rsidR="00E66969" w:rsidRPr="00791808" w:rsidRDefault="00E66969" w:rsidP="004B1D64">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00055C9F" w:rsidRPr="00791808">
        <w:rPr>
          <w:rFonts w:ascii="Times New Roman" w:hAnsi="Times New Roman" w:cs="Times New Roman"/>
          <w:sz w:val="24"/>
          <w:szCs w:val="24"/>
        </w:rPr>
        <w:t xml:space="preserve"> продолжать формирование организационно - </w:t>
      </w:r>
      <w:proofErr w:type="gramStart"/>
      <w:r w:rsidR="00055C9F" w:rsidRPr="00791808">
        <w:rPr>
          <w:rFonts w:ascii="Times New Roman" w:hAnsi="Times New Roman" w:cs="Times New Roman"/>
          <w:sz w:val="24"/>
          <w:szCs w:val="24"/>
        </w:rPr>
        <w:t>экономических механизмов</w:t>
      </w:r>
      <w:proofErr w:type="gramEnd"/>
      <w:r w:rsidR="00055C9F" w:rsidRPr="00791808">
        <w:rPr>
          <w:rFonts w:ascii="Times New Roman" w:hAnsi="Times New Roman" w:cs="Times New Roman"/>
          <w:sz w:val="24"/>
          <w:szCs w:val="24"/>
        </w:rPr>
        <w:t xml:space="preserve"> привлечения и испо</w:t>
      </w:r>
      <w:r w:rsidRPr="00791808">
        <w:rPr>
          <w:rFonts w:ascii="Times New Roman" w:hAnsi="Times New Roman" w:cs="Times New Roman"/>
          <w:sz w:val="24"/>
          <w:szCs w:val="24"/>
        </w:rPr>
        <w:t>льзования внебюджетных ресурсов.</w:t>
      </w:r>
    </w:p>
    <w:p w:rsidR="00E66969" w:rsidRPr="00791808" w:rsidRDefault="00E66969" w:rsidP="004B1D64">
      <w:pPr>
        <w:jc w:val="both"/>
        <w:rPr>
          <w:rFonts w:ascii="Times New Roman" w:hAnsi="Times New Roman" w:cs="Times New Roman"/>
          <w:sz w:val="24"/>
          <w:szCs w:val="24"/>
        </w:rPr>
      </w:pPr>
      <w:r w:rsidRPr="00791808">
        <w:rPr>
          <w:rFonts w:ascii="Times New Roman" w:hAnsi="Times New Roman" w:cs="Times New Roman"/>
          <w:sz w:val="24"/>
          <w:szCs w:val="24"/>
        </w:rPr>
        <w:t>-</w:t>
      </w:r>
      <w:r w:rsidR="00055C9F" w:rsidRPr="00791808">
        <w:rPr>
          <w:rFonts w:ascii="Times New Roman" w:hAnsi="Times New Roman" w:cs="Times New Roman"/>
          <w:sz w:val="24"/>
          <w:szCs w:val="24"/>
        </w:rPr>
        <w:t xml:space="preserve"> на уровне педагогического персонала: </w:t>
      </w:r>
    </w:p>
    <w:p w:rsidR="00E66969" w:rsidRPr="00791808" w:rsidRDefault="00E66969" w:rsidP="004B1D64">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00055C9F" w:rsidRPr="00791808">
        <w:rPr>
          <w:rFonts w:ascii="Times New Roman" w:hAnsi="Times New Roman" w:cs="Times New Roman"/>
          <w:sz w:val="24"/>
          <w:szCs w:val="24"/>
        </w:rPr>
        <w:t xml:space="preserve">формировать </w:t>
      </w:r>
      <w:proofErr w:type="spellStart"/>
      <w:r w:rsidR="00055C9F" w:rsidRPr="00791808">
        <w:rPr>
          <w:rFonts w:ascii="Times New Roman" w:hAnsi="Times New Roman" w:cs="Times New Roman"/>
          <w:sz w:val="24"/>
          <w:szCs w:val="24"/>
        </w:rPr>
        <w:t>компетентностную</w:t>
      </w:r>
      <w:proofErr w:type="spellEnd"/>
      <w:r w:rsidR="00055C9F" w:rsidRPr="00791808">
        <w:rPr>
          <w:rFonts w:ascii="Times New Roman" w:hAnsi="Times New Roman" w:cs="Times New Roman"/>
          <w:sz w:val="24"/>
          <w:szCs w:val="24"/>
        </w:rPr>
        <w:t xml:space="preserve"> готовность учителей к работе по ФГОС второго поколения; </w:t>
      </w:r>
    </w:p>
    <w:p w:rsidR="00E66969" w:rsidRPr="00791808" w:rsidRDefault="00E66969" w:rsidP="004B1D64">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00055C9F" w:rsidRPr="00791808">
        <w:rPr>
          <w:rFonts w:ascii="Times New Roman" w:hAnsi="Times New Roman" w:cs="Times New Roman"/>
          <w:sz w:val="24"/>
          <w:szCs w:val="24"/>
        </w:rPr>
        <w:t xml:space="preserve"> отрабатывать наиболее эффективные технологии преподавания предметов, сочетающих в себе разнообразные вариативные подходы к творческой, исследовательской и проектной деятельности обучающихся;  </w:t>
      </w:r>
    </w:p>
    <w:p w:rsidR="00E66969" w:rsidRPr="00791808" w:rsidRDefault="00E66969" w:rsidP="004B1D64">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00055C9F" w:rsidRPr="00791808">
        <w:rPr>
          <w:rFonts w:ascii="Times New Roman" w:hAnsi="Times New Roman" w:cs="Times New Roman"/>
          <w:sz w:val="24"/>
          <w:szCs w:val="24"/>
        </w:rPr>
        <w:t>повышать персональную ответственность за уровень преподавания учебных предметов;</w:t>
      </w:r>
    </w:p>
    <w:p w:rsidR="00E66969"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создать в учебном процессе комфортную среду обучения и воспитания;</w:t>
      </w:r>
    </w:p>
    <w:p w:rsidR="00E66969"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создать надежную систему мониторинга и контроля, усвоения знаний на уровне стандарта образования и учета психологических процессов;</w:t>
      </w:r>
    </w:p>
    <w:p w:rsidR="00E66969" w:rsidRPr="00791808" w:rsidRDefault="00E66969" w:rsidP="004B1D64">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00055C9F" w:rsidRPr="00791808">
        <w:rPr>
          <w:rFonts w:ascii="Times New Roman" w:hAnsi="Times New Roman" w:cs="Times New Roman"/>
          <w:sz w:val="24"/>
          <w:szCs w:val="24"/>
        </w:rPr>
        <w:t xml:space="preserve">  повышать педагогическую квалификацию и профессиональное мастерство учителя;</w:t>
      </w:r>
    </w:p>
    <w:p w:rsidR="00E66969" w:rsidRPr="00791808" w:rsidRDefault="00E66969"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 </w:t>
      </w:r>
      <w:r w:rsidR="00055C9F" w:rsidRPr="00791808">
        <w:rPr>
          <w:rFonts w:ascii="Times New Roman" w:hAnsi="Times New Roman" w:cs="Times New Roman"/>
          <w:sz w:val="24"/>
          <w:szCs w:val="24"/>
        </w:rPr>
        <w:t xml:space="preserve">на уровне </w:t>
      </w:r>
      <w:proofErr w:type="gramStart"/>
      <w:r w:rsidR="00055C9F" w:rsidRPr="00791808">
        <w:rPr>
          <w:rFonts w:ascii="Times New Roman" w:hAnsi="Times New Roman" w:cs="Times New Roman"/>
          <w:sz w:val="24"/>
          <w:szCs w:val="24"/>
        </w:rPr>
        <w:t>обучающихся</w:t>
      </w:r>
      <w:proofErr w:type="gramEnd"/>
      <w:r w:rsidR="00055C9F" w:rsidRPr="00791808">
        <w:rPr>
          <w:rFonts w:ascii="Times New Roman" w:hAnsi="Times New Roman" w:cs="Times New Roman"/>
          <w:sz w:val="24"/>
          <w:szCs w:val="24"/>
        </w:rPr>
        <w:t xml:space="preserve">:  </w:t>
      </w:r>
    </w:p>
    <w:p w:rsidR="00E66969" w:rsidRPr="00791808" w:rsidRDefault="00E66969" w:rsidP="004B1D64">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00055C9F" w:rsidRPr="00791808">
        <w:rPr>
          <w:rFonts w:ascii="Times New Roman" w:hAnsi="Times New Roman" w:cs="Times New Roman"/>
          <w:sz w:val="24"/>
          <w:szCs w:val="24"/>
        </w:rPr>
        <w:t xml:space="preserve">определить зоны актуального и ближайшего развития каждого ученика на </w:t>
      </w:r>
      <w:proofErr w:type="spellStart"/>
      <w:r w:rsidR="00055C9F" w:rsidRPr="00791808">
        <w:rPr>
          <w:rFonts w:ascii="Times New Roman" w:hAnsi="Times New Roman" w:cs="Times New Roman"/>
          <w:sz w:val="24"/>
          <w:szCs w:val="24"/>
        </w:rPr>
        <w:t>основепсихолого</w:t>
      </w:r>
      <w:proofErr w:type="spellEnd"/>
      <w:r w:rsidR="00055C9F" w:rsidRPr="00791808">
        <w:rPr>
          <w:rFonts w:ascii="Times New Roman" w:hAnsi="Times New Roman" w:cs="Times New Roman"/>
          <w:sz w:val="24"/>
          <w:szCs w:val="24"/>
        </w:rPr>
        <w:t xml:space="preserve">-педагогического мониторинга; </w:t>
      </w:r>
    </w:p>
    <w:p w:rsidR="00E66969" w:rsidRPr="00791808" w:rsidRDefault="00E66969" w:rsidP="004B1D64">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00055C9F" w:rsidRPr="00791808">
        <w:rPr>
          <w:rFonts w:ascii="Times New Roman" w:hAnsi="Times New Roman" w:cs="Times New Roman"/>
          <w:sz w:val="24"/>
          <w:szCs w:val="24"/>
        </w:rPr>
        <w:t xml:space="preserve"> осуществить личностно-ориентированный подход к обучению и воспитанию;</w:t>
      </w:r>
    </w:p>
    <w:p w:rsidR="00E66969"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формировать положительную мотивацию учебной и научно-исследовательской деятельности; </w:t>
      </w:r>
    </w:p>
    <w:p w:rsidR="00E66969" w:rsidRPr="00791808" w:rsidRDefault="00E66969" w:rsidP="004B1D64">
      <w:pPr>
        <w:jc w:val="both"/>
        <w:rPr>
          <w:rFonts w:ascii="Times New Roman" w:hAnsi="Times New Roman" w:cs="Times New Roman"/>
          <w:sz w:val="24"/>
          <w:szCs w:val="24"/>
        </w:rPr>
      </w:pPr>
      <w:r w:rsidRPr="00791808">
        <w:rPr>
          <w:rFonts w:ascii="Times New Roman" w:hAnsi="Times New Roman" w:cs="Times New Roman"/>
          <w:sz w:val="24"/>
          <w:szCs w:val="24"/>
        </w:rPr>
        <w:lastRenderedPageBreak/>
        <w:sym w:font="Symbol" w:char="F0B7"/>
      </w:r>
      <w:r w:rsidR="00055C9F" w:rsidRPr="00791808">
        <w:rPr>
          <w:rFonts w:ascii="Times New Roman" w:hAnsi="Times New Roman" w:cs="Times New Roman"/>
          <w:sz w:val="24"/>
          <w:szCs w:val="24"/>
        </w:rPr>
        <w:t xml:space="preserve"> наращивать социальную позитивность поведения в образовательной деятельности.</w:t>
      </w:r>
    </w:p>
    <w:p w:rsidR="00E66969"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 Основным механизмом достижения целевых ориентиров в системе условий является чёткое взаимодействие всех участников образовательных отношений. </w:t>
      </w:r>
    </w:p>
    <w:p w:rsidR="00E66969" w:rsidRPr="00791808" w:rsidRDefault="00055C9F" w:rsidP="004B1D64">
      <w:pPr>
        <w:jc w:val="both"/>
        <w:rPr>
          <w:rFonts w:ascii="Times New Roman" w:hAnsi="Times New Roman" w:cs="Times New Roman"/>
          <w:sz w:val="24"/>
          <w:szCs w:val="24"/>
        </w:rPr>
      </w:pPr>
      <w:proofErr w:type="spellStart"/>
      <w:r w:rsidRPr="00791808">
        <w:rPr>
          <w:rFonts w:ascii="Times New Roman" w:hAnsi="Times New Roman" w:cs="Times New Roman"/>
          <w:i/>
          <w:sz w:val="24"/>
          <w:szCs w:val="24"/>
        </w:rPr>
        <w:t>Направление</w:t>
      </w:r>
      <w:proofErr w:type="gramStart"/>
      <w:r w:rsidRPr="00791808">
        <w:rPr>
          <w:rFonts w:ascii="Times New Roman" w:hAnsi="Times New Roman" w:cs="Times New Roman"/>
          <w:i/>
          <w:sz w:val="24"/>
          <w:szCs w:val="24"/>
        </w:rPr>
        <w:t>.С</w:t>
      </w:r>
      <w:proofErr w:type="gramEnd"/>
      <w:r w:rsidRPr="00791808">
        <w:rPr>
          <w:rFonts w:ascii="Times New Roman" w:hAnsi="Times New Roman" w:cs="Times New Roman"/>
          <w:i/>
          <w:sz w:val="24"/>
          <w:szCs w:val="24"/>
        </w:rPr>
        <w:t>оздание</w:t>
      </w:r>
      <w:proofErr w:type="spellEnd"/>
      <w:r w:rsidRPr="00791808">
        <w:rPr>
          <w:rFonts w:ascii="Times New Roman" w:hAnsi="Times New Roman" w:cs="Times New Roman"/>
          <w:i/>
          <w:sz w:val="24"/>
          <w:szCs w:val="24"/>
        </w:rPr>
        <w:t xml:space="preserve"> условий, обеспечивающих личностный рост всех участников образовательных отношений.</w:t>
      </w:r>
    </w:p>
    <w:p w:rsidR="00E66969"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 Цель: достижение положительной динамики развития личностных качеств и ключевых компетенций учащихся и профессиональной компетентности педагогов, способствующих общественной и профессиональной жизнедеятельности. </w:t>
      </w:r>
    </w:p>
    <w:tbl>
      <w:tblPr>
        <w:tblStyle w:val="ae"/>
        <w:tblW w:w="0" w:type="auto"/>
        <w:tblLook w:val="04A0" w:firstRow="1" w:lastRow="0" w:firstColumn="1" w:lastColumn="0" w:noHBand="0" w:noVBand="1"/>
      </w:tblPr>
      <w:tblGrid>
        <w:gridCol w:w="3129"/>
        <w:gridCol w:w="6442"/>
      </w:tblGrid>
      <w:tr w:rsidR="00E615C7" w:rsidRPr="00791808" w:rsidTr="00E66969">
        <w:tc>
          <w:tcPr>
            <w:tcW w:w="0" w:type="auto"/>
          </w:tcPr>
          <w:p w:rsidR="00E66969" w:rsidRPr="00791808" w:rsidRDefault="00E66969" w:rsidP="004B1D64">
            <w:pPr>
              <w:jc w:val="both"/>
              <w:rPr>
                <w:rFonts w:ascii="Times New Roman" w:hAnsi="Times New Roman"/>
                <w:sz w:val="24"/>
                <w:szCs w:val="24"/>
              </w:rPr>
            </w:pPr>
            <w:r w:rsidRPr="00791808">
              <w:rPr>
                <w:rFonts w:ascii="Times New Roman" w:hAnsi="Times New Roman"/>
                <w:sz w:val="24"/>
                <w:szCs w:val="24"/>
              </w:rPr>
              <w:t>Задачи</w:t>
            </w:r>
          </w:p>
        </w:tc>
        <w:tc>
          <w:tcPr>
            <w:tcW w:w="0" w:type="auto"/>
          </w:tcPr>
          <w:p w:rsidR="00E66969" w:rsidRPr="00791808" w:rsidRDefault="00E66969" w:rsidP="004B1D64">
            <w:pPr>
              <w:jc w:val="both"/>
              <w:rPr>
                <w:rFonts w:ascii="Times New Roman" w:hAnsi="Times New Roman"/>
                <w:sz w:val="24"/>
                <w:szCs w:val="24"/>
              </w:rPr>
            </w:pPr>
            <w:r w:rsidRPr="00791808">
              <w:rPr>
                <w:rFonts w:ascii="Times New Roman" w:hAnsi="Times New Roman"/>
                <w:sz w:val="24"/>
                <w:szCs w:val="24"/>
              </w:rPr>
              <w:t>Условия решения поставленных задач</w:t>
            </w:r>
          </w:p>
        </w:tc>
      </w:tr>
      <w:tr w:rsidR="00E615C7" w:rsidRPr="00791808" w:rsidTr="00E66969">
        <w:tc>
          <w:tcPr>
            <w:tcW w:w="0" w:type="auto"/>
          </w:tcPr>
          <w:p w:rsidR="00E66969" w:rsidRPr="00791808" w:rsidRDefault="00E66969" w:rsidP="00E66969">
            <w:pPr>
              <w:jc w:val="both"/>
              <w:rPr>
                <w:rFonts w:ascii="Times New Roman" w:hAnsi="Times New Roman"/>
                <w:sz w:val="24"/>
                <w:szCs w:val="24"/>
              </w:rPr>
            </w:pPr>
            <w:r w:rsidRPr="00791808">
              <w:rPr>
                <w:rFonts w:ascii="Times New Roman" w:hAnsi="Times New Roman"/>
                <w:sz w:val="24"/>
                <w:szCs w:val="24"/>
              </w:rPr>
              <w:t>1. Осуществление курсовой подготовки и переподготовки учителей.</w:t>
            </w:r>
          </w:p>
          <w:p w:rsidR="00E66969" w:rsidRPr="00791808" w:rsidRDefault="00E66969" w:rsidP="004B1D64">
            <w:pPr>
              <w:jc w:val="both"/>
              <w:rPr>
                <w:rFonts w:ascii="Times New Roman" w:hAnsi="Times New Roman"/>
                <w:sz w:val="24"/>
                <w:szCs w:val="24"/>
              </w:rPr>
            </w:pPr>
          </w:p>
        </w:tc>
        <w:tc>
          <w:tcPr>
            <w:tcW w:w="0" w:type="auto"/>
          </w:tcPr>
          <w:p w:rsidR="00E66969" w:rsidRPr="00791808" w:rsidRDefault="00E66969" w:rsidP="004B1D64">
            <w:pPr>
              <w:jc w:val="both"/>
              <w:rPr>
                <w:rFonts w:ascii="Times New Roman" w:hAnsi="Times New Roman"/>
                <w:sz w:val="24"/>
                <w:szCs w:val="24"/>
              </w:rPr>
            </w:pPr>
            <w:r w:rsidRPr="00791808">
              <w:rPr>
                <w:rFonts w:ascii="Times New Roman" w:hAnsi="Times New Roman"/>
                <w:sz w:val="24"/>
                <w:szCs w:val="24"/>
              </w:rPr>
              <w:t xml:space="preserve">1. Организация курсов повышения квалификации педагогов через проекты социальной и профессиональной направленности. </w:t>
            </w:r>
          </w:p>
          <w:p w:rsidR="00E66969" w:rsidRPr="00791808" w:rsidRDefault="00E66969" w:rsidP="004B1D64">
            <w:pPr>
              <w:jc w:val="both"/>
              <w:rPr>
                <w:rFonts w:ascii="Times New Roman" w:hAnsi="Times New Roman"/>
                <w:sz w:val="24"/>
                <w:szCs w:val="24"/>
              </w:rPr>
            </w:pPr>
            <w:r w:rsidRPr="00791808">
              <w:rPr>
                <w:rFonts w:ascii="Times New Roman" w:hAnsi="Times New Roman"/>
                <w:sz w:val="24"/>
                <w:szCs w:val="24"/>
              </w:rPr>
              <w:t>2. Проведение в рамках школьных методических объединений семинаров по изучению современных образовательных технологий</w:t>
            </w:r>
          </w:p>
        </w:tc>
      </w:tr>
      <w:tr w:rsidR="00E615C7" w:rsidRPr="00791808" w:rsidTr="00E66969">
        <w:tc>
          <w:tcPr>
            <w:tcW w:w="0" w:type="auto"/>
          </w:tcPr>
          <w:p w:rsidR="00E66969" w:rsidRPr="00791808" w:rsidRDefault="00E66969" w:rsidP="004B1D64">
            <w:pPr>
              <w:jc w:val="both"/>
              <w:rPr>
                <w:rFonts w:ascii="Times New Roman" w:hAnsi="Times New Roman"/>
                <w:sz w:val="24"/>
                <w:szCs w:val="24"/>
              </w:rPr>
            </w:pPr>
            <w:r w:rsidRPr="00791808">
              <w:rPr>
                <w:rFonts w:ascii="Times New Roman" w:hAnsi="Times New Roman"/>
                <w:sz w:val="24"/>
                <w:szCs w:val="24"/>
              </w:rPr>
              <w:t>2. Совершенствование</w:t>
            </w:r>
            <w:r w:rsidR="00E615C7" w:rsidRPr="00791808">
              <w:rPr>
                <w:rFonts w:ascii="Times New Roman" w:hAnsi="Times New Roman"/>
                <w:sz w:val="24"/>
                <w:szCs w:val="24"/>
              </w:rPr>
              <w:t xml:space="preserve"> методической службы школы.</w:t>
            </w:r>
          </w:p>
        </w:tc>
        <w:tc>
          <w:tcPr>
            <w:tcW w:w="0" w:type="auto"/>
          </w:tcPr>
          <w:p w:rsidR="00E615C7" w:rsidRPr="00791808" w:rsidRDefault="00E66969" w:rsidP="00E615C7">
            <w:pPr>
              <w:jc w:val="both"/>
              <w:rPr>
                <w:rFonts w:ascii="Times New Roman" w:hAnsi="Times New Roman"/>
                <w:sz w:val="24"/>
                <w:szCs w:val="24"/>
              </w:rPr>
            </w:pPr>
            <w:r w:rsidRPr="00791808">
              <w:rPr>
                <w:rFonts w:ascii="Times New Roman" w:hAnsi="Times New Roman"/>
                <w:sz w:val="24"/>
                <w:szCs w:val="24"/>
              </w:rPr>
              <w:t xml:space="preserve">1. Совершенствование системы </w:t>
            </w:r>
            <w:proofErr w:type="spellStart"/>
            <w:r w:rsidRPr="00791808">
              <w:rPr>
                <w:rFonts w:ascii="Times New Roman" w:hAnsi="Times New Roman"/>
                <w:sz w:val="24"/>
                <w:szCs w:val="24"/>
              </w:rPr>
              <w:t>внутришкольного</w:t>
            </w:r>
            <w:proofErr w:type="spellEnd"/>
            <w:r w:rsidRPr="00791808">
              <w:rPr>
                <w:rFonts w:ascii="Times New Roman" w:hAnsi="Times New Roman"/>
                <w:sz w:val="24"/>
                <w:szCs w:val="24"/>
              </w:rPr>
              <w:t xml:space="preserve"> контроля. </w:t>
            </w:r>
          </w:p>
          <w:p w:rsidR="00E615C7" w:rsidRPr="00791808" w:rsidRDefault="00E66969" w:rsidP="00E615C7">
            <w:pPr>
              <w:jc w:val="both"/>
              <w:rPr>
                <w:rFonts w:ascii="Times New Roman" w:hAnsi="Times New Roman"/>
                <w:sz w:val="24"/>
                <w:szCs w:val="24"/>
              </w:rPr>
            </w:pPr>
            <w:r w:rsidRPr="00791808">
              <w:rPr>
                <w:rFonts w:ascii="Times New Roman" w:hAnsi="Times New Roman"/>
                <w:sz w:val="24"/>
                <w:szCs w:val="24"/>
              </w:rPr>
              <w:t xml:space="preserve"> 2. Организация методической презентации работы классных руководителей. </w:t>
            </w:r>
          </w:p>
          <w:p w:rsidR="00E66969" w:rsidRPr="00791808" w:rsidRDefault="00E66969" w:rsidP="00E615C7">
            <w:pPr>
              <w:jc w:val="both"/>
              <w:rPr>
                <w:rFonts w:ascii="Times New Roman" w:hAnsi="Times New Roman"/>
                <w:sz w:val="24"/>
                <w:szCs w:val="24"/>
              </w:rPr>
            </w:pPr>
            <w:r w:rsidRPr="00791808">
              <w:rPr>
                <w:rFonts w:ascii="Times New Roman" w:hAnsi="Times New Roman"/>
                <w:sz w:val="24"/>
                <w:szCs w:val="24"/>
              </w:rPr>
              <w:t>3. Разработка индивидуальных и совместных творческих планов и их реализация.</w:t>
            </w:r>
          </w:p>
        </w:tc>
      </w:tr>
      <w:tr w:rsidR="00E615C7" w:rsidRPr="00791808" w:rsidTr="00E66969">
        <w:tc>
          <w:tcPr>
            <w:tcW w:w="0" w:type="auto"/>
          </w:tcPr>
          <w:p w:rsidR="00E66969" w:rsidRPr="00791808" w:rsidRDefault="00E615C7" w:rsidP="004B1D64">
            <w:pPr>
              <w:jc w:val="both"/>
              <w:rPr>
                <w:rFonts w:ascii="Times New Roman" w:hAnsi="Times New Roman"/>
                <w:sz w:val="24"/>
                <w:szCs w:val="24"/>
              </w:rPr>
            </w:pPr>
            <w:r w:rsidRPr="00791808">
              <w:rPr>
                <w:rFonts w:ascii="Times New Roman" w:hAnsi="Times New Roman"/>
                <w:sz w:val="24"/>
                <w:szCs w:val="24"/>
              </w:rPr>
              <w:t>3. Организация курирования учителя в условиях инновационных процессов</w:t>
            </w:r>
          </w:p>
        </w:tc>
        <w:tc>
          <w:tcPr>
            <w:tcW w:w="0" w:type="auto"/>
          </w:tcPr>
          <w:p w:rsidR="00E615C7" w:rsidRPr="00791808" w:rsidRDefault="00E615C7" w:rsidP="004B1D64">
            <w:pPr>
              <w:jc w:val="both"/>
              <w:rPr>
                <w:rFonts w:ascii="Times New Roman" w:hAnsi="Times New Roman"/>
                <w:sz w:val="24"/>
                <w:szCs w:val="24"/>
              </w:rPr>
            </w:pPr>
            <w:r w:rsidRPr="00791808">
              <w:rPr>
                <w:rFonts w:ascii="Times New Roman" w:hAnsi="Times New Roman"/>
                <w:sz w:val="24"/>
                <w:szCs w:val="24"/>
              </w:rPr>
              <w:t>1. Организация индивидуальных консультаций по инновационной работе в школе.</w:t>
            </w:r>
          </w:p>
          <w:p w:rsidR="00E66969" w:rsidRPr="00791808" w:rsidRDefault="00E615C7" w:rsidP="004B1D64">
            <w:pPr>
              <w:jc w:val="both"/>
              <w:rPr>
                <w:rFonts w:ascii="Times New Roman" w:hAnsi="Times New Roman"/>
                <w:sz w:val="24"/>
                <w:szCs w:val="24"/>
              </w:rPr>
            </w:pPr>
            <w:r w:rsidRPr="00791808">
              <w:rPr>
                <w:rFonts w:ascii="Times New Roman" w:hAnsi="Times New Roman"/>
                <w:sz w:val="24"/>
                <w:szCs w:val="24"/>
              </w:rPr>
              <w:t xml:space="preserve"> 2. Повышение компетентности педагогов через включение в инновационную деятельность</w:t>
            </w:r>
          </w:p>
        </w:tc>
      </w:tr>
      <w:tr w:rsidR="00E615C7" w:rsidRPr="00791808" w:rsidTr="00E66969">
        <w:tc>
          <w:tcPr>
            <w:tcW w:w="0" w:type="auto"/>
          </w:tcPr>
          <w:p w:rsidR="00E66969" w:rsidRPr="00791808" w:rsidRDefault="00E615C7" w:rsidP="004B1D64">
            <w:pPr>
              <w:jc w:val="both"/>
              <w:rPr>
                <w:rFonts w:ascii="Times New Roman" w:hAnsi="Times New Roman"/>
                <w:sz w:val="24"/>
                <w:szCs w:val="24"/>
              </w:rPr>
            </w:pPr>
            <w:r w:rsidRPr="00791808">
              <w:rPr>
                <w:rFonts w:ascii="Times New Roman" w:hAnsi="Times New Roman"/>
                <w:sz w:val="24"/>
                <w:szCs w:val="24"/>
              </w:rPr>
              <w:t>4. Научн</w:t>
            </w:r>
            <w:proofErr w:type="gramStart"/>
            <w:r w:rsidRPr="00791808">
              <w:rPr>
                <w:rFonts w:ascii="Times New Roman" w:hAnsi="Times New Roman"/>
                <w:sz w:val="24"/>
                <w:szCs w:val="24"/>
              </w:rPr>
              <w:t>о-</w:t>
            </w:r>
            <w:proofErr w:type="gramEnd"/>
            <w:r w:rsidRPr="00791808">
              <w:rPr>
                <w:rFonts w:ascii="Times New Roman" w:hAnsi="Times New Roman"/>
                <w:sz w:val="24"/>
                <w:szCs w:val="24"/>
              </w:rPr>
              <w:t xml:space="preserve"> психологическое сопровождение деятельности учителя</w:t>
            </w:r>
          </w:p>
        </w:tc>
        <w:tc>
          <w:tcPr>
            <w:tcW w:w="0" w:type="auto"/>
          </w:tcPr>
          <w:p w:rsidR="00E615C7" w:rsidRPr="00791808" w:rsidRDefault="00E615C7" w:rsidP="004B1D64">
            <w:pPr>
              <w:jc w:val="both"/>
              <w:rPr>
                <w:rFonts w:ascii="Times New Roman" w:hAnsi="Times New Roman"/>
                <w:sz w:val="24"/>
                <w:szCs w:val="24"/>
              </w:rPr>
            </w:pPr>
            <w:r w:rsidRPr="00791808">
              <w:rPr>
                <w:rFonts w:ascii="Times New Roman" w:hAnsi="Times New Roman"/>
                <w:sz w:val="24"/>
                <w:szCs w:val="24"/>
              </w:rPr>
              <w:t xml:space="preserve">1. Консультирование по вопросам организации диагностики и мониторинга разных аспектов профессиональной деятельности педагогов. </w:t>
            </w:r>
          </w:p>
          <w:p w:rsidR="00E615C7" w:rsidRPr="00791808" w:rsidRDefault="00E615C7" w:rsidP="004B1D64">
            <w:pPr>
              <w:jc w:val="both"/>
              <w:rPr>
                <w:rFonts w:ascii="Times New Roman" w:hAnsi="Times New Roman"/>
                <w:sz w:val="24"/>
                <w:szCs w:val="24"/>
              </w:rPr>
            </w:pPr>
            <w:r w:rsidRPr="00791808">
              <w:rPr>
                <w:rFonts w:ascii="Times New Roman" w:hAnsi="Times New Roman"/>
                <w:sz w:val="24"/>
                <w:szCs w:val="24"/>
              </w:rPr>
              <w:t xml:space="preserve">2. Информирование педагогов о результатах психологических исследований. </w:t>
            </w:r>
          </w:p>
          <w:p w:rsidR="00E615C7" w:rsidRPr="00791808" w:rsidRDefault="00E615C7" w:rsidP="004B1D64">
            <w:pPr>
              <w:jc w:val="both"/>
              <w:rPr>
                <w:rFonts w:ascii="Times New Roman" w:hAnsi="Times New Roman"/>
                <w:sz w:val="24"/>
                <w:szCs w:val="24"/>
              </w:rPr>
            </w:pPr>
            <w:r w:rsidRPr="00791808">
              <w:rPr>
                <w:rFonts w:ascii="Times New Roman" w:hAnsi="Times New Roman"/>
                <w:sz w:val="24"/>
                <w:szCs w:val="24"/>
              </w:rPr>
              <w:t xml:space="preserve">3. Повышение профессионального методического уровня педагогов школе через участие в семинарах, научно-практических конференциях; курсы. </w:t>
            </w:r>
          </w:p>
          <w:p w:rsidR="00E615C7" w:rsidRPr="00791808" w:rsidRDefault="00E615C7" w:rsidP="004B1D64">
            <w:pPr>
              <w:jc w:val="both"/>
              <w:rPr>
                <w:rFonts w:ascii="Times New Roman" w:hAnsi="Times New Roman"/>
                <w:sz w:val="24"/>
                <w:szCs w:val="24"/>
              </w:rPr>
            </w:pPr>
            <w:r w:rsidRPr="00791808">
              <w:rPr>
                <w:rFonts w:ascii="Times New Roman" w:hAnsi="Times New Roman"/>
                <w:sz w:val="24"/>
                <w:szCs w:val="24"/>
              </w:rPr>
              <w:t xml:space="preserve">4. Оказание помощи педагогам в организации адекватных условий обучения и воспитания для школьников с особыми образовательными потребностями. </w:t>
            </w:r>
          </w:p>
          <w:p w:rsidR="00E615C7" w:rsidRPr="00791808" w:rsidRDefault="00E615C7" w:rsidP="004B1D64">
            <w:pPr>
              <w:jc w:val="both"/>
              <w:rPr>
                <w:rFonts w:ascii="Times New Roman" w:hAnsi="Times New Roman"/>
                <w:sz w:val="24"/>
                <w:szCs w:val="24"/>
              </w:rPr>
            </w:pPr>
            <w:r w:rsidRPr="00791808">
              <w:rPr>
                <w:rFonts w:ascii="Times New Roman" w:hAnsi="Times New Roman"/>
                <w:sz w:val="24"/>
                <w:szCs w:val="24"/>
              </w:rPr>
              <w:t xml:space="preserve">5. Консультирование и оказание помощи учителям в организации взаимодействия между учениками в ходе учебного процесса и в период проведения досуга. </w:t>
            </w:r>
          </w:p>
          <w:p w:rsidR="00E615C7" w:rsidRPr="00791808" w:rsidRDefault="00E615C7" w:rsidP="004B1D64">
            <w:pPr>
              <w:jc w:val="both"/>
              <w:rPr>
                <w:rFonts w:ascii="Times New Roman" w:hAnsi="Times New Roman"/>
                <w:sz w:val="24"/>
                <w:szCs w:val="24"/>
              </w:rPr>
            </w:pPr>
            <w:r w:rsidRPr="00791808">
              <w:rPr>
                <w:rFonts w:ascii="Times New Roman" w:hAnsi="Times New Roman"/>
                <w:sz w:val="24"/>
                <w:szCs w:val="24"/>
              </w:rPr>
              <w:t xml:space="preserve">6. Содействие педагогическому коллективу в обеспечении психологического комфорта для всех участников образовательных отношений. </w:t>
            </w:r>
          </w:p>
          <w:p w:rsidR="00E66969" w:rsidRPr="00791808" w:rsidRDefault="00E615C7" w:rsidP="004B1D64">
            <w:pPr>
              <w:jc w:val="both"/>
              <w:rPr>
                <w:rFonts w:ascii="Times New Roman" w:hAnsi="Times New Roman"/>
                <w:sz w:val="24"/>
                <w:szCs w:val="24"/>
              </w:rPr>
            </w:pPr>
            <w:r w:rsidRPr="00791808">
              <w:rPr>
                <w:rFonts w:ascii="Times New Roman" w:hAnsi="Times New Roman"/>
                <w:sz w:val="24"/>
                <w:szCs w:val="24"/>
              </w:rPr>
              <w:t>7. Формирование у педагогов, школьников и их родителей потребности в психологических знаниях и желания использовать их в своей деятельности</w:t>
            </w:r>
          </w:p>
        </w:tc>
      </w:tr>
      <w:tr w:rsidR="00E615C7" w:rsidRPr="00791808" w:rsidTr="00E66969">
        <w:tc>
          <w:tcPr>
            <w:tcW w:w="0" w:type="auto"/>
          </w:tcPr>
          <w:p w:rsidR="00E66969" w:rsidRPr="00791808" w:rsidRDefault="00E615C7" w:rsidP="004B1D64">
            <w:pPr>
              <w:jc w:val="both"/>
              <w:rPr>
                <w:rFonts w:ascii="Times New Roman" w:hAnsi="Times New Roman"/>
                <w:sz w:val="24"/>
                <w:szCs w:val="24"/>
              </w:rPr>
            </w:pPr>
            <w:r w:rsidRPr="00791808">
              <w:rPr>
                <w:rFonts w:ascii="Times New Roman" w:hAnsi="Times New Roman"/>
                <w:sz w:val="24"/>
                <w:szCs w:val="24"/>
              </w:rPr>
              <w:t xml:space="preserve">5. Совершенствование использования </w:t>
            </w:r>
            <w:r w:rsidRPr="00791808">
              <w:rPr>
                <w:rFonts w:ascii="Times New Roman" w:hAnsi="Times New Roman"/>
                <w:sz w:val="24"/>
                <w:szCs w:val="24"/>
              </w:rPr>
              <w:lastRenderedPageBreak/>
              <w:t>современных образовательных технологий</w:t>
            </w:r>
          </w:p>
        </w:tc>
        <w:tc>
          <w:tcPr>
            <w:tcW w:w="0" w:type="auto"/>
          </w:tcPr>
          <w:p w:rsidR="00E615C7" w:rsidRPr="00791808" w:rsidRDefault="00E615C7" w:rsidP="004B1D64">
            <w:pPr>
              <w:jc w:val="both"/>
              <w:rPr>
                <w:rFonts w:ascii="Times New Roman" w:hAnsi="Times New Roman"/>
                <w:sz w:val="24"/>
                <w:szCs w:val="24"/>
              </w:rPr>
            </w:pPr>
            <w:r w:rsidRPr="00791808">
              <w:rPr>
                <w:rFonts w:ascii="Times New Roman" w:hAnsi="Times New Roman"/>
                <w:sz w:val="24"/>
                <w:szCs w:val="24"/>
              </w:rPr>
              <w:lastRenderedPageBreak/>
              <w:t xml:space="preserve">1. Совершенствование использования ИК - технологий, технологий дифференцированного и развивающего </w:t>
            </w:r>
            <w:r w:rsidRPr="00791808">
              <w:rPr>
                <w:rFonts w:ascii="Times New Roman" w:hAnsi="Times New Roman"/>
                <w:sz w:val="24"/>
                <w:szCs w:val="24"/>
              </w:rPr>
              <w:lastRenderedPageBreak/>
              <w:t xml:space="preserve">обучения, проблемного, проектного обучения. </w:t>
            </w:r>
          </w:p>
          <w:p w:rsidR="00E66969" w:rsidRPr="00791808" w:rsidRDefault="00E615C7" w:rsidP="004B1D64">
            <w:pPr>
              <w:jc w:val="both"/>
              <w:rPr>
                <w:rFonts w:ascii="Times New Roman" w:hAnsi="Times New Roman"/>
                <w:sz w:val="24"/>
                <w:szCs w:val="24"/>
              </w:rPr>
            </w:pPr>
            <w:r w:rsidRPr="00791808">
              <w:rPr>
                <w:rFonts w:ascii="Times New Roman" w:hAnsi="Times New Roman"/>
                <w:sz w:val="24"/>
                <w:szCs w:val="24"/>
              </w:rPr>
              <w:t>2. Создание условий для свободного выбора и самореализации ученика в образовательной деятельности посредством внедрения инновационных технологий.</w:t>
            </w:r>
          </w:p>
        </w:tc>
      </w:tr>
      <w:tr w:rsidR="00E615C7" w:rsidRPr="00791808" w:rsidTr="00E66969">
        <w:tc>
          <w:tcPr>
            <w:tcW w:w="0" w:type="auto"/>
          </w:tcPr>
          <w:p w:rsidR="00E66969" w:rsidRPr="00791808" w:rsidRDefault="00E615C7" w:rsidP="004B1D64">
            <w:pPr>
              <w:jc w:val="both"/>
              <w:rPr>
                <w:rFonts w:ascii="Times New Roman" w:hAnsi="Times New Roman"/>
                <w:sz w:val="24"/>
                <w:szCs w:val="24"/>
              </w:rPr>
            </w:pPr>
            <w:r w:rsidRPr="00791808">
              <w:rPr>
                <w:rFonts w:ascii="Times New Roman" w:hAnsi="Times New Roman"/>
                <w:sz w:val="24"/>
                <w:szCs w:val="24"/>
              </w:rPr>
              <w:lastRenderedPageBreak/>
              <w:t>6. Целенаправленное формирование ключевых компетенций</w:t>
            </w:r>
          </w:p>
        </w:tc>
        <w:tc>
          <w:tcPr>
            <w:tcW w:w="0" w:type="auto"/>
          </w:tcPr>
          <w:p w:rsidR="00E615C7" w:rsidRPr="00791808" w:rsidRDefault="00E615C7" w:rsidP="004B1D64">
            <w:pPr>
              <w:jc w:val="both"/>
              <w:rPr>
                <w:rFonts w:ascii="Times New Roman" w:hAnsi="Times New Roman"/>
                <w:sz w:val="24"/>
                <w:szCs w:val="24"/>
              </w:rPr>
            </w:pPr>
            <w:r w:rsidRPr="00791808">
              <w:rPr>
                <w:rFonts w:ascii="Times New Roman" w:hAnsi="Times New Roman"/>
                <w:sz w:val="24"/>
                <w:szCs w:val="24"/>
              </w:rPr>
              <w:t>1. 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технологий развития «критического мышления».</w:t>
            </w:r>
          </w:p>
          <w:p w:rsidR="00E615C7" w:rsidRPr="00791808" w:rsidRDefault="00E615C7" w:rsidP="004B1D64">
            <w:pPr>
              <w:jc w:val="both"/>
              <w:rPr>
                <w:rFonts w:ascii="Times New Roman" w:hAnsi="Times New Roman"/>
                <w:sz w:val="24"/>
                <w:szCs w:val="24"/>
              </w:rPr>
            </w:pPr>
            <w:r w:rsidRPr="00791808">
              <w:rPr>
                <w:rFonts w:ascii="Times New Roman" w:hAnsi="Times New Roman"/>
                <w:sz w:val="24"/>
                <w:szCs w:val="24"/>
              </w:rPr>
              <w:t xml:space="preserve"> 2. Повышение воспитательного потенциала обучения, эффективности воспитания. </w:t>
            </w:r>
          </w:p>
          <w:p w:rsidR="00E66969" w:rsidRPr="00791808" w:rsidRDefault="00E615C7" w:rsidP="004B1D64">
            <w:pPr>
              <w:jc w:val="both"/>
              <w:rPr>
                <w:rFonts w:ascii="Times New Roman" w:hAnsi="Times New Roman"/>
                <w:sz w:val="24"/>
                <w:szCs w:val="24"/>
              </w:rPr>
            </w:pPr>
            <w:r w:rsidRPr="00791808">
              <w:rPr>
                <w:rFonts w:ascii="Times New Roman" w:hAnsi="Times New Roman"/>
                <w:sz w:val="24"/>
                <w:szCs w:val="24"/>
              </w:rPr>
              <w:t xml:space="preserve">3. Предоставление </w:t>
            </w:r>
            <w:proofErr w:type="gramStart"/>
            <w:r w:rsidRPr="00791808">
              <w:rPr>
                <w:rFonts w:ascii="Times New Roman" w:hAnsi="Times New Roman"/>
                <w:sz w:val="24"/>
                <w:szCs w:val="24"/>
              </w:rPr>
              <w:t>обучающимся</w:t>
            </w:r>
            <w:proofErr w:type="gramEnd"/>
            <w:r w:rsidRPr="00791808">
              <w:rPr>
                <w:rFonts w:ascii="Times New Roman" w:hAnsi="Times New Roman"/>
                <w:sz w:val="24"/>
                <w:szCs w:val="24"/>
              </w:rPr>
              <w:t xml:space="preserve"> реальных возможностей для участия в общественных и творческих объединениях</w:t>
            </w:r>
          </w:p>
        </w:tc>
      </w:tr>
    </w:tbl>
    <w:p w:rsidR="00E66969" w:rsidRPr="00791808" w:rsidRDefault="00E66969" w:rsidP="004B1D64">
      <w:pPr>
        <w:jc w:val="both"/>
        <w:rPr>
          <w:rFonts w:ascii="Times New Roman" w:hAnsi="Times New Roman" w:cs="Times New Roman"/>
          <w:sz w:val="24"/>
          <w:szCs w:val="24"/>
        </w:rPr>
      </w:pPr>
    </w:p>
    <w:p w:rsidR="00E615C7" w:rsidRPr="00791808" w:rsidRDefault="00055C9F" w:rsidP="004B1D64">
      <w:pPr>
        <w:jc w:val="both"/>
        <w:rPr>
          <w:rFonts w:ascii="Times New Roman" w:hAnsi="Times New Roman" w:cs="Times New Roman"/>
          <w:sz w:val="24"/>
          <w:szCs w:val="24"/>
        </w:rPr>
      </w:pPr>
      <w:proofErr w:type="spellStart"/>
      <w:r w:rsidRPr="00791808">
        <w:rPr>
          <w:rFonts w:ascii="Times New Roman" w:hAnsi="Times New Roman" w:cs="Times New Roman"/>
          <w:i/>
          <w:sz w:val="24"/>
          <w:szCs w:val="24"/>
        </w:rPr>
        <w:t>Направление</w:t>
      </w:r>
      <w:proofErr w:type="gramStart"/>
      <w:r w:rsidRPr="00791808">
        <w:rPr>
          <w:rFonts w:ascii="Times New Roman" w:hAnsi="Times New Roman" w:cs="Times New Roman"/>
          <w:i/>
          <w:sz w:val="24"/>
          <w:szCs w:val="24"/>
        </w:rPr>
        <w:t>.М</w:t>
      </w:r>
      <w:proofErr w:type="gramEnd"/>
      <w:r w:rsidRPr="00791808">
        <w:rPr>
          <w:rFonts w:ascii="Times New Roman" w:hAnsi="Times New Roman" w:cs="Times New Roman"/>
          <w:i/>
          <w:sz w:val="24"/>
          <w:szCs w:val="24"/>
        </w:rPr>
        <w:t>одернизация</w:t>
      </w:r>
      <w:proofErr w:type="spellEnd"/>
      <w:r w:rsidRPr="00791808">
        <w:rPr>
          <w:rFonts w:ascii="Times New Roman" w:hAnsi="Times New Roman" w:cs="Times New Roman"/>
          <w:i/>
          <w:sz w:val="24"/>
          <w:szCs w:val="24"/>
        </w:rPr>
        <w:t xml:space="preserve"> содержательной и технологической сторон образовательной деятельности </w:t>
      </w:r>
    </w:p>
    <w:p w:rsidR="00E615C7"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i/>
          <w:sz w:val="24"/>
          <w:szCs w:val="24"/>
        </w:rPr>
        <w:t>Цель:</w:t>
      </w:r>
      <w:r w:rsidRPr="00791808">
        <w:rPr>
          <w:rFonts w:ascii="Times New Roman" w:hAnsi="Times New Roman" w:cs="Times New Roman"/>
          <w:sz w:val="24"/>
          <w:szCs w:val="24"/>
        </w:rPr>
        <w:t xml:space="preserve"> совершенствование образовательной деятельности, определяющей личностное развитие ученика и возможность его полноценного участия в общественной и профессиональной жизнедеятельности.</w:t>
      </w:r>
    </w:p>
    <w:tbl>
      <w:tblPr>
        <w:tblStyle w:val="ae"/>
        <w:tblW w:w="0" w:type="auto"/>
        <w:tblLook w:val="04A0" w:firstRow="1" w:lastRow="0" w:firstColumn="1" w:lastColumn="0" w:noHBand="0" w:noVBand="1"/>
      </w:tblPr>
      <w:tblGrid>
        <w:gridCol w:w="3598"/>
        <w:gridCol w:w="5973"/>
      </w:tblGrid>
      <w:tr w:rsidR="00E615C7" w:rsidRPr="00791808" w:rsidTr="00E615C7">
        <w:tc>
          <w:tcPr>
            <w:tcW w:w="0" w:type="auto"/>
          </w:tcPr>
          <w:p w:rsidR="00E615C7" w:rsidRPr="00791808" w:rsidRDefault="00E615C7" w:rsidP="004B1D64">
            <w:pPr>
              <w:jc w:val="both"/>
              <w:rPr>
                <w:rFonts w:ascii="Times New Roman" w:hAnsi="Times New Roman"/>
                <w:sz w:val="24"/>
                <w:szCs w:val="24"/>
              </w:rPr>
            </w:pPr>
            <w:r w:rsidRPr="00791808">
              <w:rPr>
                <w:rFonts w:ascii="Times New Roman" w:hAnsi="Times New Roman"/>
                <w:sz w:val="24"/>
                <w:szCs w:val="24"/>
              </w:rPr>
              <w:t>Задачи</w:t>
            </w:r>
          </w:p>
        </w:tc>
        <w:tc>
          <w:tcPr>
            <w:tcW w:w="0" w:type="auto"/>
          </w:tcPr>
          <w:p w:rsidR="00E615C7" w:rsidRPr="00791808" w:rsidRDefault="00E615C7" w:rsidP="004B1D64">
            <w:pPr>
              <w:jc w:val="both"/>
              <w:rPr>
                <w:rFonts w:ascii="Times New Roman" w:hAnsi="Times New Roman"/>
                <w:sz w:val="24"/>
                <w:szCs w:val="24"/>
              </w:rPr>
            </w:pPr>
            <w:r w:rsidRPr="00791808">
              <w:rPr>
                <w:rFonts w:ascii="Times New Roman" w:hAnsi="Times New Roman"/>
                <w:sz w:val="24"/>
                <w:szCs w:val="24"/>
              </w:rPr>
              <w:t>Условия решения поставленных задач</w:t>
            </w:r>
          </w:p>
        </w:tc>
      </w:tr>
      <w:tr w:rsidR="00E615C7" w:rsidRPr="00791808" w:rsidTr="00E615C7">
        <w:tc>
          <w:tcPr>
            <w:tcW w:w="0" w:type="auto"/>
          </w:tcPr>
          <w:p w:rsidR="00E615C7" w:rsidRPr="00791808" w:rsidRDefault="00E615C7" w:rsidP="004B1D64">
            <w:pPr>
              <w:jc w:val="both"/>
              <w:rPr>
                <w:rFonts w:ascii="Times New Roman" w:hAnsi="Times New Roman"/>
                <w:sz w:val="24"/>
                <w:szCs w:val="24"/>
              </w:rPr>
            </w:pPr>
            <w:r w:rsidRPr="00791808">
              <w:rPr>
                <w:rFonts w:ascii="Times New Roman" w:hAnsi="Times New Roman"/>
                <w:sz w:val="24"/>
                <w:szCs w:val="24"/>
              </w:rPr>
              <w:t>1. Обновление содержания школьного образования</w:t>
            </w:r>
          </w:p>
        </w:tc>
        <w:tc>
          <w:tcPr>
            <w:tcW w:w="0" w:type="auto"/>
          </w:tcPr>
          <w:p w:rsidR="00E615C7" w:rsidRPr="00791808" w:rsidRDefault="00E615C7" w:rsidP="004B1D64">
            <w:pPr>
              <w:jc w:val="both"/>
              <w:rPr>
                <w:rFonts w:ascii="Times New Roman" w:hAnsi="Times New Roman"/>
                <w:sz w:val="24"/>
                <w:szCs w:val="24"/>
              </w:rPr>
            </w:pPr>
            <w:r w:rsidRPr="00791808">
              <w:rPr>
                <w:rFonts w:ascii="Times New Roman" w:hAnsi="Times New Roman"/>
                <w:sz w:val="24"/>
                <w:szCs w:val="24"/>
              </w:rPr>
              <w:t>1. Разработка содержания рабочих программ по урочной и внеурочной деятельности.</w:t>
            </w:r>
          </w:p>
        </w:tc>
      </w:tr>
      <w:tr w:rsidR="00E615C7" w:rsidRPr="00791808" w:rsidTr="00E615C7">
        <w:tc>
          <w:tcPr>
            <w:tcW w:w="0" w:type="auto"/>
          </w:tcPr>
          <w:p w:rsidR="00E615C7" w:rsidRPr="00791808" w:rsidRDefault="00E615C7" w:rsidP="004B1D64">
            <w:pPr>
              <w:jc w:val="both"/>
              <w:rPr>
                <w:rFonts w:ascii="Times New Roman" w:hAnsi="Times New Roman"/>
                <w:sz w:val="24"/>
                <w:szCs w:val="24"/>
              </w:rPr>
            </w:pPr>
            <w:r w:rsidRPr="00791808">
              <w:rPr>
                <w:rFonts w:ascii="Times New Roman" w:hAnsi="Times New Roman"/>
                <w:sz w:val="24"/>
                <w:szCs w:val="24"/>
              </w:rPr>
              <w:t>2. Внедрение инновационных образовательных технологий</w:t>
            </w:r>
          </w:p>
        </w:tc>
        <w:tc>
          <w:tcPr>
            <w:tcW w:w="0" w:type="auto"/>
          </w:tcPr>
          <w:p w:rsidR="00E615C7" w:rsidRPr="00791808" w:rsidRDefault="00E615C7" w:rsidP="004B1D64">
            <w:pPr>
              <w:jc w:val="both"/>
              <w:rPr>
                <w:rFonts w:ascii="Times New Roman" w:hAnsi="Times New Roman"/>
                <w:sz w:val="24"/>
                <w:szCs w:val="24"/>
              </w:rPr>
            </w:pPr>
            <w:r w:rsidRPr="00791808">
              <w:rPr>
                <w:rFonts w:ascii="Times New Roman" w:hAnsi="Times New Roman"/>
                <w:sz w:val="24"/>
                <w:szCs w:val="24"/>
              </w:rPr>
              <w:t xml:space="preserve">1. Широкое использование проектов. Поиск, апробация и внедрение методов и форм организации  образовательной деятельности в условиях внедрения ФГОС II поколения. </w:t>
            </w:r>
          </w:p>
          <w:p w:rsidR="00E615C7" w:rsidRPr="00791808" w:rsidRDefault="00E615C7" w:rsidP="004B1D64">
            <w:pPr>
              <w:jc w:val="both"/>
              <w:rPr>
                <w:rFonts w:ascii="Times New Roman" w:hAnsi="Times New Roman"/>
                <w:sz w:val="24"/>
                <w:szCs w:val="24"/>
              </w:rPr>
            </w:pPr>
            <w:r w:rsidRPr="00791808">
              <w:rPr>
                <w:rFonts w:ascii="Times New Roman" w:hAnsi="Times New Roman"/>
                <w:sz w:val="24"/>
                <w:szCs w:val="24"/>
              </w:rPr>
              <w:t>2. Использование в образовательной деятельности различных форм социальных практик как одного из основных средств, способствующих развитию ценностно-смысловой сферы личности.</w:t>
            </w:r>
          </w:p>
        </w:tc>
      </w:tr>
      <w:tr w:rsidR="00E615C7" w:rsidRPr="00791808" w:rsidTr="00E615C7">
        <w:tc>
          <w:tcPr>
            <w:tcW w:w="0" w:type="auto"/>
          </w:tcPr>
          <w:p w:rsidR="00E615C7" w:rsidRPr="00791808" w:rsidRDefault="00E615C7" w:rsidP="004B1D64">
            <w:pPr>
              <w:jc w:val="both"/>
              <w:rPr>
                <w:rFonts w:ascii="Times New Roman" w:hAnsi="Times New Roman"/>
                <w:sz w:val="24"/>
                <w:szCs w:val="24"/>
              </w:rPr>
            </w:pPr>
            <w:r w:rsidRPr="00791808">
              <w:rPr>
                <w:rFonts w:ascii="Times New Roman" w:hAnsi="Times New Roman"/>
                <w:sz w:val="24"/>
                <w:szCs w:val="24"/>
              </w:rPr>
              <w:t>3.Использование УМК</w:t>
            </w:r>
          </w:p>
        </w:tc>
        <w:tc>
          <w:tcPr>
            <w:tcW w:w="0" w:type="auto"/>
          </w:tcPr>
          <w:p w:rsidR="00E615C7" w:rsidRPr="00791808" w:rsidRDefault="00E615C7" w:rsidP="004B1D64">
            <w:pPr>
              <w:jc w:val="both"/>
              <w:rPr>
                <w:rFonts w:ascii="Times New Roman" w:hAnsi="Times New Roman"/>
                <w:sz w:val="24"/>
                <w:szCs w:val="24"/>
              </w:rPr>
            </w:pPr>
            <w:r w:rsidRPr="00791808">
              <w:rPr>
                <w:rFonts w:ascii="Times New Roman" w:hAnsi="Times New Roman"/>
                <w:sz w:val="24"/>
                <w:szCs w:val="24"/>
              </w:rPr>
              <w:t>1. Изучение социального заказа и создание соответствующей системы урочной деятельности.</w:t>
            </w:r>
          </w:p>
          <w:p w:rsidR="00E615C7" w:rsidRPr="00791808" w:rsidRDefault="00E615C7" w:rsidP="004B1D64">
            <w:pPr>
              <w:jc w:val="both"/>
              <w:rPr>
                <w:rFonts w:ascii="Times New Roman" w:hAnsi="Times New Roman"/>
                <w:sz w:val="24"/>
                <w:szCs w:val="24"/>
              </w:rPr>
            </w:pPr>
            <w:r w:rsidRPr="00791808">
              <w:rPr>
                <w:rFonts w:ascii="Times New Roman" w:hAnsi="Times New Roman"/>
                <w:sz w:val="24"/>
                <w:szCs w:val="24"/>
              </w:rPr>
              <w:t xml:space="preserve"> 2. Совершенствование механизмов оценки достижений планируемых результатов обучающихся. </w:t>
            </w:r>
          </w:p>
          <w:p w:rsidR="00E615C7" w:rsidRPr="00791808" w:rsidRDefault="00E615C7" w:rsidP="004B1D64">
            <w:pPr>
              <w:jc w:val="both"/>
              <w:rPr>
                <w:rFonts w:ascii="Times New Roman" w:hAnsi="Times New Roman"/>
                <w:sz w:val="24"/>
                <w:szCs w:val="24"/>
              </w:rPr>
            </w:pPr>
            <w:r w:rsidRPr="00791808">
              <w:rPr>
                <w:rFonts w:ascii="Times New Roman" w:hAnsi="Times New Roman"/>
                <w:sz w:val="24"/>
                <w:szCs w:val="24"/>
              </w:rPr>
              <w:t>3. Установление контактов между школой и другими образовательными организациями с целью обмена опытом по вопросам организации различных форм учебного процесса.</w:t>
            </w:r>
          </w:p>
        </w:tc>
      </w:tr>
      <w:tr w:rsidR="00E615C7" w:rsidRPr="00791808" w:rsidTr="00E615C7">
        <w:tc>
          <w:tcPr>
            <w:tcW w:w="0" w:type="auto"/>
          </w:tcPr>
          <w:p w:rsidR="00E615C7" w:rsidRPr="00791808" w:rsidRDefault="00E615C7" w:rsidP="004B1D64">
            <w:pPr>
              <w:jc w:val="both"/>
              <w:rPr>
                <w:rFonts w:ascii="Times New Roman" w:hAnsi="Times New Roman"/>
                <w:sz w:val="24"/>
                <w:szCs w:val="24"/>
              </w:rPr>
            </w:pPr>
            <w:r w:rsidRPr="00791808">
              <w:rPr>
                <w:rFonts w:ascii="Times New Roman" w:hAnsi="Times New Roman"/>
                <w:sz w:val="24"/>
                <w:szCs w:val="24"/>
              </w:rPr>
              <w:t>4. Совершенствование способов оценивания учебных достижений обучающихся</w:t>
            </w:r>
          </w:p>
        </w:tc>
        <w:tc>
          <w:tcPr>
            <w:tcW w:w="0" w:type="auto"/>
          </w:tcPr>
          <w:p w:rsidR="00E615C7" w:rsidRPr="00791808" w:rsidRDefault="00E615C7" w:rsidP="004B1D64">
            <w:pPr>
              <w:jc w:val="both"/>
              <w:rPr>
                <w:rFonts w:ascii="Times New Roman" w:hAnsi="Times New Roman"/>
                <w:sz w:val="24"/>
                <w:szCs w:val="24"/>
              </w:rPr>
            </w:pPr>
            <w:r w:rsidRPr="00791808">
              <w:rPr>
                <w:rFonts w:ascii="Times New Roman" w:hAnsi="Times New Roman"/>
                <w:sz w:val="24"/>
                <w:szCs w:val="24"/>
              </w:rPr>
              <w:t xml:space="preserve">1. Включение в содержание обучения методов самоконтроля и </w:t>
            </w:r>
            <w:proofErr w:type="spellStart"/>
            <w:r w:rsidRPr="00791808">
              <w:rPr>
                <w:rFonts w:ascii="Times New Roman" w:hAnsi="Times New Roman"/>
                <w:sz w:val="24"/>
                <w:szCs w:val="24"/>
              </w:rPr>
              <w:t>самооценивания</w:t>
            </w:r>
            <w:proofErr w:type="spellEnd"/>
            <w:r w:rsidRPr="00791808">
              <w:rPr>
                <w:rFonts w:ascii="Times New Roman" w:hAnsi="Times New Roman"/>
                <w:sz w:val="24"/>
                <w:szCs w:val="24"/>
              </w:rPr>
              <w:t xml:space="preserve">. </w:t>
            </w:r>
          </w:p>
          <w:p w:rsidR="00E615C7" w:rsidRPr="00791808" w:rsidRDefault="00E615C7" w:rsidP="004B1D64">
            <w:pPr>
              <w:jc w:val="both"/>
              <w:rPr>
                <w:rFonts w:ascii="Times New Roman" w:hAnsi="Times New Roman"/>
                <w:sz w:val="24"/>
                <w:szCs w:val="24"/>
              </w:rPr>
            </w:pPr>
            <w:r w:rsidRPr="00791808">
              <w:rPr>
                <w:rFonts w:ascii="Times New Roman" w:hAnsi="Times New Roman"/>
                <w:sz w:val="24"/>
                <w:szCs w:val="24"/>
              </w:rPr>
              <w:t xml:space="preserve">2. Разработка требований к организации объективной системы контроля, адекватной специфике основной школы. </w:t>
            </w:r>
          </w:p>
          <w:p w:rsidR="00E615C7" w:rsidRPr="00791808" w:rsidRDefault="00E615C7" w:rsidP="004B1D64">
            <w:pPr>
              <w:jc w:val="both"/>
              <w:rPr>
                <w:rFonts w:ascii="Times New Roman" w:hAnsi="Times New Roman"/>
                <w:sz w:val="24"/>
                <w:szCs w:val="24"/>
              </w:rPr>
            </w:pPr>
            <w:r w:rsidRPr="00791808">
              <w:rPr>
                <w:rFonts w:ascii="Times New Roman" w:hAnsi="Times New Roman"/>
                <w:sz w:val="24"/>
                <w:szCs w:val="24"/>
              </w:rPr>
              <w:t xml:space="preserve">3. Разработка системы оценивания достижений обучающихся по личностным и </w:t>
            </w:r>
            <w:proofErr w:type="spellStart"/>
            <w:r w:rsidRPr="00791808">
              <w:rPr>
                <w:rFonts w:ascii="Times New Roman" w:hAnsi="Times New Roman"/>
                <w:sz w:val="24"/>
                <w:szCs w:val="24"/>
              </w:rPr>
              <w:t>метапредметным</w:t>
            </w:r>
            <w:proofErr w:type="spellEnd"/>
            <w:r w:rsidRPr="00791808">
              <w:rPr>
                <w:rFonts w:ascii="Times New Roman" w:hAnsi="Times New Roman"/>
                <w:sz w:val="24"/>
                <w:szCs w:val="24"/>
              </w:rPr>
              <w:t xml:space="preserve"> результатам.</w:t>
            </w:r>
          </w:p>
        </w:tc>
      </w:tr>
    </w:tbl>
    <w:p w:rsidR="00E615C7" w:rsidRPr="00791808" w:rsidRDefault="00E615C7" w:rsidP="004B1D64">
      <w:pPr>
        <w:jc w:val="both"/>
        <w:rPr>
          <w:rFonts w:ascii="Times New Roman" w:hAnsi="Times New Roman" w:cs="Times New Roman"/>
          <w:sz w:val="24"/>
          <w:szCs w:val="24"/>
        </w:rPr>
      </w:pPr>
    </w:p>
    <w:p w:rsidR="00E615C7"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i/>
          <w:sz w:val="24"/>
          <w:szCs w:val="24"/>
        </w:rPr>
        <w:t>Направление. Создание в рамках школы открытого информационного образовательного пространства.</w:t>
      </w:r>
    </w:p>
    <w:p w:rsidR="00E615C7"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i/>
          <w:sz w:val="24"/>
          <w:szCs w:val="24"/>
        </w:rPr>
        <w:t>Цель</w:t>
      </w:r>
      <w:r w:rsidRPr="00791808">
        <w:rPr>
          <w:rFonts w:ascii="Times New Roman" w:hAnsi="Times New Roman" w:cs="Times New Roman"/>
          <w:sz w:val="24"/>
          <w:szCs w:val="24"/>
        </w:rPr>
        <w:t xml:space="preserve">: интеграция информационных ресурсов, позволяющих осуществить сбор, хранение, передачу и обработку информации, имеющей учебную и социокультурную значимость для школы; предоставление свободного доступа к информации всем участникам образовательных отношений. </w:t>
      </w:r>
    </w:p>
    <w:tbl>
      <w:tblPr>
        <w:tblStyle w:val="ae"/>
        <w:tblW w:w="0" w:type="auto"/>
        <w:tblLook w:val="04A0" w:firstRow="1" w:lastRow="0" w:firstColumn="1" w:lastColumn="0" w:noHBand="0" w:noVBand="1"/>
      </w:tblPr>
      <w:tblGrid>
        <w:gridCol w:w="4286"/>
        <w:gridCol w:w="5285"/>
      </w:tblGrid>
      <w:tr w:rsidR="00E615C7" w:rsidRPr="00791808" w:rsidTr="00791808">
        <w:tc>
          <w:tcPr>
            <w:tcW w:w="0" w:type="auto"/>
          </w:tcPr>
          <w:p w:rsidR="00E615C7" w:rsidRPr="00791808" w:rsidRDefault="00E615C7" w:rsidP="00791808">
            <w:pPr>
              <w:jc w:val="both"/>
              <w:rPr>
                <w:rFonts w:ascii="Times New Roman" w:hAnsi="Times New Roman"/>
                <w:sz w:val="24"/>
                <w:szCs w:val="24"/>
              </w:rPr>
            </w:pPr>
            <w:r w:rsidRPr="00791808">
              <w:rPr>
                <w:rFonts w:ascii="Times New Roman" w:hAnsi="Times New Roman"/>
                <w:sz w:val="24"/>
                <w:szCs w:val="24"/>
              </w:rPr>
              <w:t>Задачи</w:t>
            </w:r>
          </w:p>
        </w:tc>
        <w:tc>
          <w:tcPr>
            <w:tcW w:w="0" w:type="auto"/>
          </w:tcPr>
          <w:p w:rsidR="00E615C7" w:rsidRPr="00791808" w:rsidRDefault="00E615C7" w:rsidP="00791808">
            <w:pPr>
              <w:jc w:val="both"/>
              <w:rPr>
                <w:rFonts w:ascii="Times New Roman" w:hAnsi="Times New Roman"/>
                <w:sz w:val="24"/>
                <w:szCs w:val="24"/>
              </w:rPr>
            </w:pPr>
            <w:r w:rsidRPr="00791808">
              <w:rPr>
                <w:rFonts w:ascii="Times New Roman" w:hAnsi="Times New Roman"/>
                <w:sz w:val="24"/>
                <w:szCs w:val="24"/>
              </w:rPr>
              <w:t>Условия решения поставленных задач</w:t>
            </w:r>
          </w:p>
        </w:tc>
      </w:tr>
      <w:tr w:rsidR="00E615C7" w:rsidRPr="00791808" w:rsidTr="00791808">
        <w:tc>
          <w:tcPr>
            <w:tcW w:w="0" w:type="auto"/>
          </w:tcPr>
          <w:p w:rsidR="00E615C7" w:rsidRPr="00791808" w:rsidRDefault="00F1760C" w:rsidP="00791808">
            <w:pPr>
              <w:jc w:val="both"/>
              <w:rPr>
                <w:rFonts w:ascii="Times New Roman" w:hAnsi="Times New Roman"/>
                <w:sz w:val="24"/>
                <w:szCs w:val="24"/>
              </w:rPr>
            </w:pPr>
            <w:r w:rsidRPr="00791808">
              <w:rPr>
                <w:rFonts w:ascii="Times New Roman" w:hAnsi="Times New Roman"/>
                <w:sz w:val="24"/>
                <w:szCs w:val="24"/>
              </w:rPr>
              <w:t>1.Совершенствование умений учителей в использовании ИКТ в образовательной деятельности и формирование ИКТ - компетенции обучающихся</w:t>
            </w:r>
          </w:p>
        </w:tc>
        <w:tc>
          <w:tcPr>
            <w:tcW w:w="0" w:type="auto"/>
          </w:tcPr>
          <w:p w:rsidR="00F1760C" w:rsidRPr="00791808" w:rsidRDefault="00F1760C" w:rsidP="00791808">
            <w:pPr>
              <w:jc w:val="both"/>
              <w:rPr>
                <w:rFonts w:ascii="Times New Roman" w:hAnsi="Times New Roman"/>
                <w:sz w:val="24"/>
                <w:szCs w:val="24"/>
              </w:rPr>
            </w:pPr>
            <w:r w:rsidRPr="00791808">
              <w:rPr>
                <w:rFonts w:ascii="Times New Roman" w:hAnsi="Times New Roman"/>
                <w:sz w:val="24"/>
                <w:szCs w:val="24"/>
              </w:rPr>
              <w:t xml:space="preserve">1. Совершенствование навыков работы на персональных компьютерах и применение информационных технологий. </w:t>
            </w:r>
          </w:p>
          <w:p w:rsidR="00F1760C" w:rsidRPr="00791808" w:rsidRDefault="00F1760C" w:rsidP="00791808">
            <w:pPr>
              <w:jc w:val="both"/>
              <w:rPr>
                <w:rFonts w:ascii="Times New Roman" w:hAnsi="Times New Roman"/>
                <w:sz w:val="24"/>
                <w:szCs w:val="24"/>
              </w:rPr>
            </w:pPr>
            <w:r w:rsidRPr="00791808">
              <w:rPr>
                <w:rFonts w:ascii="Times New Roman" w:hAnsi="Times New Roman"/>
                <w:sz w:val="24"/>
                <w:szCs w:val="24"/>
              </w:rPr>
              <w:t xml:space="preserve">2. Прохождение курсов по освоению современных информационных технологий. </w:t>
            </w:r>
          </w:p>
          <w:p w:rsidR="00F1760C" w:rsidRPr="00791808" w:rsidRDefault="00F1760C" w:rsidP="00791808">
            <w:pPr>
              <w:jc w:val="both"/>
              <w:rPr>
                <w:rFonts w:ascii="Times New Roman" w:hAnsi="Times New Roman"/>
                <w:sz w:val="24"/>
                <w:szCs w:val="24"/>
              </w:rPr>
            </w:pPr>
            <w:r w:rsidRPr="00791808">
              <w:rPr>
                <w:rFonts w:ascii="Times New Roman" w:hAnsi="Times New Roman"/>
                <w:sz w:val="24"/>
                <w:szCs w:val="24"/>
              </w:rPr>
              <w:t xml:space="preserve">3. Внедрение информационных технологий в образовательную практику. </w:t>
            </w:r>
          </w:p>
          <w:p w:rsidR="00F1760C" w:rsidRPr="00791808" w:rsidRDefault="00F1760C" w:rsidP="00791808">
            <w:pPr>
              <w:jc w:val="both"/>
              <w:rPr>
                <w:rFonts w:ascii="Times New Roman" w:hAnsi="Times New Roman"/>
                <w:sz w:val="24"/>
                <w:szCs w:val="24"/>
              </w:rPr>
            </w:pPr>
            <w:r w:rsidRPr="00791808">
              <w:rPr>
                <w:rFonts w:ascii="Times New Roman" w:hAnsi="Times New Roman"/>
                <w:sz w:val="24"/>
                <w:szCs w:val="24"/>
              </w:rPr>
              <w:t>4. Целенаправленная работа по формированию ИКТ - компетенции учащихся.</w:t>
            </w:r>
          </w:p>
          <w:p w:rsidR="00E615C7" w:rsidRPr="00791808" w:rsidRDefault="00F1760C" w:rsidP="00791808">
            <w:pPr>
              <w:jc w:val="both"/>
              <w:rPr>
                <w:rFonts w:ascii="Times New Roman" w:hAnsi="Times New Roman"/>
                <w:sz w:val="24"/>
                <w:szCs w:val="24"/>
              </w:rPr>
            </w:pPr>
            <w:r w:rsidRPr="00791808">
              <w:rPr>
                <w:rFonts w:ascii="Times New Roman" w:hAnsi="Times New Roman"/>
                <w:sz w:val="24"/>
                <w:szCs w:val="24"/>
              </w:rPr>
              <w:t xml:space="preserve"> 5. Использование ресурсов дистанционного обучения.</w:t>
            </w:r>
          </w:p>
        </w:tc>
      </w:tr>
      <w:tr w:rsidR="00E615C7" w:rsidRPr="00791808" w:rsidTr="00791808">
        <w:tc>
          <w:tcPr>
            <w:tcW w:w="0" w:type="auto"/>
          </w:tcPr>
          <w:p w:rsidR="00E615C7" w:rsidRPr="00791808" w:rsidRDefault="00F1760C" w:rsidP="00791808">
            <w:pPr>
              <w:jc w:val="both"/>
              <w:rPr>
                <w:rFonts w:ascii="Times New Roman" w:hAnsi="Times New Roman"/>
                <w:sz w:val="24"/>
                <w:szCs w:val="24"/>
              </w:rPr>
            </w:pPr>
            <w:r w:rsidRPr="00791808">
              <w:rPr>
                <w:rFonts w:ascii="Times New Roman" w:hAnsi="Times New Roman"/>
                <w:sz w:val="24"/>
                <w:szCs w:val="24"/>
              </w:rPr>
              <w:t>2.Создание банка программн</w:t>
            </w:r>
            <w:proofErr w:type="gramStart"/>
            <w:r w:rsidRPr="00791808">
              <w:rPr>
                <w:rFonts w:ascii="Times New Roman" w:hAnsi="Times New Roman"/>
                <w:sz w:val="24"/>
                <w:szCs w:val="24"/>
              </w:rPr>
              <w:t>о-</w:t>
            </w:r>
            <w:proofErr w:type="gramEnd"/>
            <w:r w:rsidRPr="00791808">
              <w:rPr>
                <w:rFonts w:ascii="Times New Roman" w:hAnsi="Times New Roman"/>
                <w:sz w:val="24"/>
                <w:szCs w:val="24"/>
              </w:rPr>
              <w:t xml:space="preserve"> методических, ресурсных материалов, обеспечивающих внедрение ИКТ в образовательную деятельность и вхождение в глобальное информационное пространство</w:t>
            </w:r>
          </w:p>
        </w:tc>
        <w:tc>
          <w:tcPr>
            <w:tcW w:w="0" w:type="auto"/>
          </w:tcPr>
          <w:p w:rsidR="00E615C7" w:rsidRPr="00791808" w:rsidRDefault="00F1760C" w:rsidP="00791808">
            <w:pPr>
              <w:jc w:val="both"/>
              <w:rPr>
                <w:rFonts w:ascii="Times New Roman" w:hAnsi="Times New Roman"/>
                <w:sz w:val="24"/>
                <w:szCs w:val="24"/>
              </w:rPr>
            </w:pPr>
            <w:r w:rsidRPr="00791808">
              <w:rPr>
                <w:rFonts w:ascii="Times New Roman" w:hAnsi="Times New Roman"/>
                <w:sz w:val="24"/>
                <w:szCs w:val="24"/>
              </w:rPr>
              <w:t>1. Совершенствование материально-технической базы школы, обеспечивающей информатизацию образовательной деятельности. 2. Укрепление и совершенствование технического оснащения образовательной деятельности. 3. Развитие банка программно-методических материалов. 4. Создание локальной сети школы. 5. Эффективное использование ресурсов глобальной информационной сети в образовательной деятельности.</w:t>
            </w:r>
          </w:p>
        </w:tc>
      </w:tr>
    </w:tbl>
    <w:p w:rsidR="00F1760C" w:rsidRPr="00791808" w:rsidRDefault="00F1760C" w:rsidP="004B1D64">
      <w:pPr>
        <w:jc w:val="both"/>
        <w:rPr>
          <w:rFonts w:ascii="Times New Roman" w:hAnsi="Times New Roman" w:cs="Times New Roman"/>
          <w:sz w:val="24"/>
          <w:szCs w:val="24"/>
        </w:rPr>
      </w:pPr>
    </w:p>
    <w:p w:rsidR="00F1760C"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i/>
          <w:sz w:val="24"/>
          <w:szCs w:val="24"/>
        </w:rPr>
        <w:t xml:space="preserve">Направление. Внедрение технологий </w:t>
      </w:r>
      <w:proofErr w:type="spellStart"/>
      <w:r w:rsidRPr="00791808">
        <w:rPr>
          <w:rFonts w:ascii="Times New Roman" w:hAnsi="Times New Roman" w:cs="Times New Roman"/>
          <w:i/>
          <w:sz w:val="24"/>
          <w:szCs w:val="24"/>
        </w:rPr>
        <w:t>здоровьесбережения</w:t>
      </w:r>
      <w:proofErr w:type="spellEnd"/>
      <w:r w:rsidRPr="00791808">
        <w:rPr>
          <w:rFonts w:ascii="Times New Roman" w:hAnsi="Times New Roman" w:cs="Times New Roman"/>
          <w:i/>
          <w:sz w:val="24"/>
          <w:szCs w:val="24"/>
        </w:rPr>
        <w:t xml:space="preserve"> и обеспечение медик</w:t>
      </w:r>
      <w:proofErr w:type="gramStart"/>
      <w:r w:rsidRPr="00791808">
        <w:rPr>
          <w:rFonts w:ascii="Times New Roman" w:hAnsi="Times New Roman" w:cs="Times New Roman"/>
          <w:i/>
          <w:sz w:val="24"/>
          <w:szCs w:val="24"/>
        </w:rPr>
        <w:t>о-</w:t>
      </w:r>
      <w:proofErr w:type="gramEnd"/>
      <w:r w:rsidRPr="00791808">
        <w:rPr>
          <w:rFonts w:ascii="Times New Roman" w:hAnsi="Times New Roman" w:cs="Times New Roman"/>
          <w:i/>
          <w:sz w:val="24"/>
          <w:szCs w:val="24"/>
        </w:rPr>
        <w:t xml:space="preserve"> педагогического сопровождения обучающихся. </w:t>
      </w:r>
    </w:p>
    <w:p w:rsidR="00F1760C"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i/>
          <w:sz w:val="24"/>
          <w:szCs w:val="24"/>
        </w:rPr>
        <w:t>Цель</w:t>
      </w:r>
      <w:r w:rsidRPr="00791808">
        <w:rPr>
          <w:rFonts w:ascii="Times New Roman" w:hAnsi="Times New Roman" w:cs="Times New Roman"/>
          <w:sz w:val="24"/>
          <w:szCs w:val="24"/>
        </w:rPr>
        <w:t xml:space="preserve">: обеспечение полноценного психофизического развития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и позитивной адаптации, социализации и интеграции в быстроменяющемся современном обществе. </w:t>
      </w:r>
    </w:p>
    <w:tbl>
      <w:tblPr>
        <w:tblStyle w:val="ae"/>
        <w:tblW w:w="0" w:type="auto"/>
        <w:tblLook w:val="04A0" w:firstRow="1" w:lastRow="0" w:firstColumn="1" w:lastColumn="0" w:noHBand="0" w:noVBand="1"/>
      </w:tblPr>
      <w:tblGrid>
        <w:gridCol w:w="3550"/>
        <w:gridCol w:w="6021"/>
      </w:tblGrid>
      <w:tr w:rsidR="00F1760C" w:rsidRPr="00791808" w:rsidTr="00791808">
        <w:tc>
          <w:tcPr>
            <w:tcW w:w="0" w:type="auto"/>
          </w:tcPr>
          <w:p w:rsidR="00F1760C" w:rsidRPr="00791808" w:rsidRDefault="00F1760C" w:rsidP="00791808">
            <w:pPr>
              <w:jc w:val="both"/>
              <w:rPr>
                <w:rFonts w:ascii="Times New Roman" w:hAnsi="Times New Roman"/>
                <w:sz w:val="24"/>
                <w:szCs w:val="24"/>
              </w:rPr>
            </w:pPr>
            <w:r w:rsidRPr="00791808">
              <w:rPr>
                <w:rFonts w:ascii="Times New Roman" w:hAnsi="Times New Roman"/>
                <w:sz w:val="24"/>
                <w:szCs w:val="24"/>
              </w:rPr>
              <w:t>Задачи</w:t>
            </w:r>
          </w:p>
        </w:tc>
        <w:tc>
          <w:tcPr>
            <w:tcW w:w="0" w:type="auto"/>
          </w:tcPr>
          <w:p w:rsidR="00F1760C" w:rsidRPr="00791808" w:rsidRDefault="00F1760C" w:rsidP="00791808">
            <w:pPr>
              <w:jc w:val="both"/>
              <w:rPr>
                <w:rFonts w:ascii="Times New Roman" w:hAnsi="Times New Roman"/>
                <w:sz w:val="24"/>
                <w:szCs w:val="24"/>
              </w:rPr>
            </w:pPr>
            <w:r w:rsidRPr="00791808">
              <w:rPr>
                <w:rFonts w:ascii="Times New Roman" w:hAnsi="Times New Roman"/>
                <w:sz w:val="24"/>
                <w:szCs w:val="24"/>
              </w:rPr>
              <w:t>Условия решения поставленных задач</w:t>
            </w:r>
          </w:p>
        </w:tc>
      </w:tr>
      <w:tr w:rsidR="00F1760C" w:rsidRPr="00791808" w:rsidTr="00791808">
        <w:tc>
          <w:tcPr>
            <w:tcW w:w="0" w:type="auto"/>
          </w:tcPr>
          <w:p w:rsidR="00F1760C" w:rsidRPr="00791808" w:rsidRDefault="00F1760C" w:rsidP="00791808">
            <w:pPr>
              <w:jc w:val="both"/>
              <w:rPr>
                <w:rFonts w:ascii="Times New Roman" w:hAnsi="Times New Roman"/>
                <w:sz w:val="24"/>
                <w:szCs w:val="24"/>
              </w:rPr>
            </w:pPr>
            <w:r w:rsidRPr="00791808">
              <w:rPr>
                <w:rFonts w:ascii="Times New Roman" w:hAnsi="Times New Roman"/>
                <w:sz w:val="24"/>
                <w:szCs w:val="24"/>
              </w:rPr>
              <w:t>1. Мониторинг психофизического развития обучающихся и условий для ЗОЖ</w:t>
            </w:r>
          </w:p>
        </w:tc>
        <w:tc>
          <w:tcPr>
            <w:tcW w:w="0" w:type="auto"/>
          </w:tcPr>
          <w:p w:rsidR="00F1760C" w:rsidRPr="00791808" w:rsidRDefault="00F1760C" w:rsidP="00791808">
            <w:pPr>
              <w:jc w:val="both"/>
              <w:rPr>
                <w:rFonts w:ascii="Times New Roman" w:hAnsi="Times New Roman"/>
                <w:sz w:val="24"/>
                <w:szCs w:val="24"/>
              </w:rPr>
            </w:pPr>
            <w:r w:rsidRPr="00791808">
              <w:rPr>
                <w:rFonts w:ascii="Times New Roman" w:hAnsi="Times New Roman"/>
                <w:sz w:val="24"/>
                <w:szCs w:val="24"/>
              </w:rPr>
              <w:t>1. Организация мониторинга состояния здоровья школьников.</w:t>
            </w:r>
          </w:p>
        </w:tc>
      </w:tr>
      <w:tr w:rsidR="00F1760C" w:rsidRPr="00791808" w:rsidTr="00791808">
        <w:tc>
          <w:tcPr>
            <w:tcW w:w="0" w:type="auto"/>
          </w:tcPr>
          <w:p w:rsidR="00F1760C" w:rsidRPr="00791808" w:rsidRDefault="00F1760C" w:rsidP="00791808">
            <w:pPr>
              <w:jc w:val="both"/>
              <w:rPr>
                <w:rFonts w:ascii="Times New Roman" w:hAnsi="Times New Roman"/>
                <w:sz w:val="24"/>
                <w:szCs w:val="24"/>
              </w:rPr>
            </w:pPr>
            <w:r w:rsidRPr="00791808">
              <w:rPr>
                <w:rFonts w:ascii="Times New Roman" w:hAnsi="Times New Roman"/>
                <w:sz w:val="24"/>
                <w:szCs w:val="24"/>
              </w:rPr>
              <w:t xml:space="preserve">2. Внедрение технологий </w:t>
            </w:r>
            <w:proofErr w:type="spellStart"/>
            <w:r w:rsidRPr="00791808">
              <w:rPr>
                <w:rFonts w:ascii="Times New Roman" w:hAnsi="Times New Roman"/>
                <w:sz w:val="24"/>
                <w:szCs w:val="24"/>
              </w:rPr>
              <w:t>здоровьесбережения</w:t>
            </w:r>
            <w:proofErr w:type="spellEnd"/>
            <w:r w:rsidRPr="00791808">
              <w:rPr>
                <w:rFonts w:ascii="Times New Roman" w:hAnsi="Times New Roman"/>
                <w:sz w:val="24"/>
                <w:szCs w:val="24"/>
              </w:rPr>
              <w:t xml:space="preserve"> и создание </w:t>
            </w:r>
            <w:proofErr w:type="spellStart"/>
            <w:r w:rsidRPr="00791808">
              <w:rPr>
                <w:rFonts w:ascii="Times New Roman" w:hAnsi="Times New Roman"/>
                <w:sz w:val="24"/>
                <w:szCs w:val="24"/>
              </w:rPr>
              <w:t>здоровьесберегающей</w:t>
            </w:r>
            <w:proofErr w:type="spellEnd"/>
            <w:r w:rsidRPr="00791808">
              <w:rPr>
                <w:rFonts w:ascii="Times New Roman" w:hAnsi="Times New Roman"/>
                <w:sz w:val="24"/>
                <w:szCs w:val="24"/>
              </w:rPr>
              <w:t xml:space="preserve"> среды в школе</w:t>
            </w:r>
          </w:p>
        </w:tc>
        <w:tc>
          <w:tcPr>
            <w:tcW w:w="0" w:type="auto"/>
          </w:tcPr>
          <w:p w:rsidR="00F1760C" w:rsidRPr="00791808" w:rsidRDefault="00F1760C" w:rsidP="00791808">
            <w:pPr>
              <w:jc w:val="both"/>
              <w:rPr>
                <w:rFonts w:ascii="Times New Roman" w:hAnsi="Times New Roman"/>
                <w:sz w:val="24"/>
                <w:szCs w:val="24"/>
              </w:rPr>
            </w:pPr>
            <w:r w:rsidRPr="00791808">
              <w:rPr>
                <w:rFonts w:ascii="Times New Roman" w:hAnsi="Times New Roman"/>
                <w:sz w:val="24"/>
                <w:szCs w:val="24"/>
              </w:rPr>
              <w:t xml:space="preserve">1. Разработка и проведение мероприятий, которые уменьшают риск возникновения заболеваний и повреждений, тесно связанных с социальными аспектами жизни школьников (сбалансированное разнообразное питание; профилактика алкоголизма, </w:t>
            </w:r>
            <w:r w:rsidRPr="00791808">
              <w:rPr>
                <w:rFonts w:ascii="Times New Roman" w:hAnsi="Times New Roman"/>
                <w:sz w:val="24"/>
                <w:szCs w:val="24"/>
              </w:rPr>
              <w:lastRenderedPageBreak/>
              <w:t xml:space="preserve">наркомании и </w:t>
            </w:r>
            <w:proofErr w:type="spellStart"/>
            <w:r w:rsidRPr="00791808">
              <w:rPr>
                <w:rFonts w:ascii="Times New Roman" w:hAnsi="Times New Roman"/>
                <w:sz w:val="24"/>
                <w:szCs w:val="24"/>
              </w:rPr>
              <w:t>табакокурения</w:t>
            </w:r>
            <w:proofErr w:type="spellEnd"/>
            <w:r w:rsidRPr="00791808">
              <w:rPr>
                <w:rFonts w:ascii="Times New Roman" w:hAnsi="Times New Roman"/>
                <w:sz w:val="24"/>
                <w:szCs w:val="24"/>
              </w:rPr>
              <w:t xml:space="preserve"> и т.д.). </w:t>
            </w:r>
          </w:p>
          <w:p w:rsidR="00F1760C" w:rsidRPr="00791808" w:rsidRDefault="00F1760C" w:rsidP="00791808">
            <w:pPr>
              <w:jc w:val="both"/>
              <w:rPr>
                <w:rFonts w:ascii="Times New Roman" w:hAnsi="Times New Roman"/>
                <w:sz w:val="24"/>
                <w:szCs w:val="24"/>
              </w:rPr>
            </w:pPr>
            <w:r w:rsidRPr="00791808">
              <w:rPr>
                <w:rFonts w:ascii="Times New Roman" w:hAnsi="Times New Roman"/>
                <w:sz w:val="24"/>
                <w:szCs w:val="24"/>
              </w:rPr>
              <w:t>2. Пропаганда здорового образа жизни среди обучающихся, их родителей, педагогов.</w:t>
            </w:r>
          </w:p>
        </w:tc>
      </w:tr>
      <w:tr w:rsidR="00F1760C" w:rsidRPr="00791808" w:rsidTr="00791808">
        <w:tc>
          <w:tcPr>
            <w:tcW w:w="0" w:type="auto"/>
          </w:tcPr>
          <w:p w:rsidR="00F1760C" w:rsidRPr="00791808" w:rsidRDefault="00F1760C" w:rsidP="00791808">
            <w:pPr>
              <w:jc w:val="both"/>
              <w:rPr>
                <w:rFonts w:ascii="Times New Roman" w:hAnsi="Times New Roman"/>
                <w:sz w:val="24"/>
                <w:szCs w:val="24"/>
              </w:rPr>
            </w:pPr>
            <w:r w:rsidRPr="00791808">
              <w:rPr>
                <w:rFonts w:ascii="Times New Roman" w:hAnsi="Times New Roman"/>
                <w:sz w:val="24"/>
                <w:szCs w:val="24"/>
              </w:rPr>
              <w:lastRenderedPageBreak/>
              <w:t xml:space="preserve">3. Разработка технологий </w:t>
            </w:r>
            <w:proofErr w:type="spellStart"/>
            <w:r w:rsidRPr="00791808">
              <w:rPr>
                <w:rFonts w:ascii="Times New Roman" w:hAnsi="Times New Roman"/>
                <w:sz w:val="24"/>
                <w:szCs w:val="24"/>
              </w:rPr>
              <w:t>медико</w:t>
            </w:r>
            <w:proofErr w:type="spellEnd"/>
            <w:r w:rsidRPr="00791808">
              <w:rPr>
                <w:rFonts w:ascii="Times New Roman" w:hAnsi="Times New Roman"/>
                <w:sz w:val="24"/>
                <w:szCs w:val="24"/>
              </w:rPr>
              <w:t xml:space="preserve"> - педагогического сопровождения обучающихся</w:t>
            </w:r>
          </w:p>
        </w:tc>
        <w:tc>
          <w:tcPr>
            <w:tcW w:w="0" w:type="auto"/>
          </w:tcPr>
          <w:p w:rsidR="00F1760C" w:rsidRPr="00791808" w:rsidRDefault="00F1760C" w:rsidP="00791808">
            <w:pPr>
              <w:jc w:val="both"/>
              <w:rPr>
                <w:rFonts w:ascii="Times New Roman" w:hAnsi="Times New Roman"/>
                <w:sz w:val="24"/>
                <w:szCs w:val="24"/>
              </w:rPr>
            </w:pPr>
            <w:r w:rsidRPr="00791808">
              <w:rPr>
                <w:rFonts w:ascii="Times New Roman" w:hAnsi="Times New Roman"/>
                <w:sz w:val="24"/>
                <w:szCs w:val="24"/>
              </w:rPr>
              <w:t xml:space="preserve">1. Профилактика </w:t>
            </w:r>
            <w:proofErr w:type="gramStart"/>
            <w:r w:rsidRPr="00791808">
              <w:rPr>
                <w:rFonts w:ascii="Times New Roman" w:hAnsi="Times New Roman"/>
                <w:sz w:val="24"/>
                <w:szCs w:val="24"/>
              </w:rPr>
              <w:t>школьной</w:t>
            </w:r>
            <w:proofErr w:type="gramEnd"/>
            <w:r w:rsidRPr="00791808">
              <w:rPr>
                <w:rFonts w:ascii="Times New Roman" w:hAnsi="Times New Roman"/>
                <w:sz w:val="24"/>
                <w:szCs w:val="24"/>
              </w:rPr>
              <w:t xml:space="preserve"> и социальной </w:t>
            </w:r>
            <w:proofErr w:type="spellStart"/>
            <w:r w:rsidRPr="00791808">
              <w:rPr>
                <w:rFonts w:ascii="Times New Roman" w:hAnsi="Times New Roman"/>
                <w:sz w:val="24"/>
                <w:szCs w:val="24"/>
              </w:rPr>
              <w:t>дезадаптации</w:t>
            </w:r>
            <w:proofErr w:type="spellEnd"/>
            <w:r w:rsidRPr="00791808">
              <w:rPr>
                <w:rFonts w:ascii="Times New Roman" w:hAnsi="Times New Roman"/>
                <w:sz w:val="24"/>
                <w:szCs w:val="24"/>
              </w:rPr>
              <w:t xml:space="preserve"> детей.</w:t>
            </w:r>
          </w:p>
          <w:p w:rsidR="00F1760C" w:rsidRPr="00791808" w:rsidRDefault="00F1760C" w:rsidP="00791808">
            <w:pPr>
              <w:jc w:val="both"/>
              <w:rPr>
                <w:rFonts w:ascii="Times New Roman" w:hAnsi="Times New Roman"/>
                <w:sz w:val="24"/>
                <w:szCs w:val="24"/>
              </w:rPr>
            </w:pPr>
            <w:r w:rsidRPr="00791808">
              <w:rPr>
                <w:rFonts w:ascii="Times New Roman" w:hAnsi="Times New Roman"/>
                <w:sz w:val="24"/>
                <w:szCs w:val="24"/>
              </w:rPr>
              <w:t xml:space="preserve"> 2. Создание благоприятной психологической среды в образовательной организации.</w:t>
            </w:r>
          </w:p>
          <w:p w:rsidR="00F1760C" w:rsidRPr="00791808" w:rsidRDefault="00F1760C" w:rsidP="00791808">
            <w:pPr>
              <w:jc w:val="both"/>
              <w:rPr>
                <w:rFonts w:ascii="Times New Roman" w:hAnsi="Times New Roman"/>
                <w:sz w:val="24"/>
                <w:szCs w:val="24"/>
              </w:rPr>
            </w:pPr>
            <w:r w:rsidRPr="00791808">
              <w:rPr>
                <w:rFonts w:ascii="Times New Roman" w:hAnsi="Times New Roman"/>
                <w:sz w:val="24"/>
                <w:szCs w:val="24"/>
              </w:rPr>
              <w:t xml:space="preserve"> 3. Формирование у </w:t>
            </w:r>
            <w:proofErr w:type="gramStart"/>
            <w:r w:rsidRPr="00791808">
              <w:rPr>
                <w:rFonts w:ascii="Times New Roman" w:hAnsi="Times New Roman"/>
                <w:sz w:val="24"/>
                <w:szCs w:val="24"/>
              </w:rPr>
              <w:t>обучающихся</w:t>
            </w:r>
            <w:proofErr w:type="gramEnd"/>
            <w:r w:rsidRPr="00791808">
              <w:rPr>
                <w:rFonts w:ascii="Times New Roman" w:hAnsi="Times New Roman"/>
                <w:sz w:val="24"/>
                <w:szCs w:val="24"/>
              </w:rPr>
              <w:t xml:space="preserve"> способности к самоопределению и саморазвитию. </w:t>
            </w:r>
          </w:p>
          <w:p w:rsidR="00F1760C" w:rsidRPr="00791808" w:rsidRDefault="00F1760C" w:rsidP="00791808">
            <w:pPr>
              <w:jc w:val="both"/>
              <w:rPr>
                <w:rFonts w:ascii="Times New Roman" w:hAnsi="Times New Roman"/>
                <w:sz w:val="24"/>
                <w:szCs w:val="24"/>
              </w:rPr>
            </w:pPr>
            <w:r w:rsidRPr="00791808">
              <w:rPr>
                <w:rFonts w:ascii="Times New Roman" w:hAnsi="Times New Roman"/>
                <w:sz w:val="24"/>
                <w:szCs w:val="24"/>
              </w:rPr>
              <w:t>4. Профилактика и преодоление отклонений в психологическом здоровье обучающихся.</w:t>
            </w:r>
          </w:p>
        </w:tc>
      </w:tr>
    </w:tbl>
    <w:p w:rsidR="00F1760C" w:rsidRPr="00791808" w:rsidRDefault="00F1760C" w:rsidP="004B1D64">
      <w:pPr>
        <w:jc w:val="both"/>
        <w:rPr>
          <w:rFonts w:ascii="Times New Roman" w:hAnsi="Times New Roman" w:cs="Times New Roman"/>
          <w:sz w:val="24"/>
          <w:szCs w:val="24"/>
        </w:rPr>
      </w:pPr>
    </w:p>
    <w:p w:rsidR="00F1760C"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i/>
          <w:sz w:val="24"/>
          <w:szCs w:val="24"/>
        </w:rPr>
        <w:t>Планируемый результат реализации программы</w:t>
      </w:r>
      <w:r w:rsidRPr="00791808">
        <w:rPr>
          <w:rFonts w:ascii="Times New Roman" w:hAnsi="Times New Roman" w:cs="Times New Roman"/>
          <w:sz w:val="24"/>
          <w:szCs w:val="24"/>
        </w:rPr>
        <w:t>:</w:t>
      </w:r>
    </w:p>
    <w:p w:rsidR="00F1760C"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 • разработана нормативно-правовая база ОО в соответствии с требованиями ФГОС; </w:t>
      </w:r>
    </w:p>
    <w:p w:rsidR="00F1760C"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 разработаны механизмы, призванные обеспечить организационное, научно-методическое и информационное сопровождение реализации ФГОС; </w:t>
      </w:r>
    </w:p>
    <w:p w:rsidR="00F1760C"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 определена оптимальная модель образовательной деятельности, обеспечивающая организацию внеурочной деятельности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w:t>
      </w:r>
    </w:p>
    <w:p w:rsidR="00F1760C"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 • осуществлено повышение квалификации учителей. </w:t>
      </w:r>
    </w:p>
    <w:p w:rsidR="00F1760C" w:rsidRPr="00791808" w:rsidRDefault="00A92E77" w:rsidP="004B1D64">
      <w:pPr>
        <w:jc w:val="both"/>
        <w:rPr>
          <w:rFonts w:ascii="Times New Roman" w:hAnsi="Times New Roman" w:cs="Times New Roman"/>
          <w:sz w:val="24"/>
          <w:szCs w:val="24"/>
        </w:rPr>
      </w:pPr>
      <w:r>
        <w:rPr>
          <w:rFonts w:ascii="Times New Roman" w:hAnsi="Times New Roman" w:cs="Times New Roman"/>
          <w:i/>
          <w:sz w:val="24"/>
          <w:szCs w:val="24"/>
        </w:rPr>
        <w:t>Особенности МБОУ «Школа №129</w:t>
      </w:r>
      <w:r w:rsidR="00055C9F" w:rsidRPr="00791808">
        <w:rPr>
          <w:rFonts w:ascii="Times New Roman" w:hAnsi="Times New Roman" w:cs="Times New Roman"/>
          <w:i/>
          <w:sz w:val="24"/>
          <w:szCs w:val="24"/>
        </w:rPr>
        <w:t>» и взаимодействие с социальными партнерами</w:t>
      </w:r>
      <w:r w:rsidR="00055C9F" w:rsidRPr="00791808">
        <w:rPr>
          <w:rFonts w:ascii="Times New Roman" w:hAnsi="Times New Roman" w:cs="Times New Roman"/>
          <w:sz w:val="24"/>
          <w:szCs w:val="24"/>
        </w:rPr>
        <w:t xml:space="preserve">: </w:t>
      </w:r>
    </w:p>
    <w:p w:rsidR="00F1760C"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Педагогическая система школы - открытая система. Как отдельная образовательная организация школа входит в более широкие образовательные системы, являясь частью муниципального, регионального и федерального образовательного пространств</w:t>
      </w:r>
      <w:r w:rsidR="00F1760C" w:rsidRPr="00791808">
        <w:rPr>
          <w:rFonts w:ascii="Times New Roman" w:hAnsi="Times New Roman" w:cs="Times New Roman"/>
          <w:sz w:val="24"/>
          <w:szCs w:val="24"/>
        </w:rPr>
        <w:t>а. Одновременно МБОУ "Школа №129"</w:t>
      </w:r>
      <w:r w:rsidRPr="00791808">
        <w:rPr>
          <w:rFonts w:ascii="Times New Roman" w:hAnsi="Times New Roman" w:cs="Times New Roman"/>
          <w:sz w:val="24"/>
          <w:szCs w:val="24"/>
        </w:rPr>
        <w:t xml:space="preserve"> является частью всей социальной системы, и ее жизнедеятельность в значительной мере обусловлена воздействиями, идущими из широкого окружения. Школа посредством своей деятельности влияет на свою окружающую среду, одновременно подвергаясь ее влиянию. ОО на протяжении ряда лет осуществляет связь с учреждениями допо</w:t>
      </w:r>
      <w:r w:rsidR="00F1760C" w:rsidRPr="00791808">
        <w:rPr>
          <w:rFonts w:ascii="Times New Roman" w:hAnsi="Times New Roman" w:cs="Times New Roman"/>
          <w:sz w:val="24"/>
          <w:szCs w:val="24"/>
        </w:rPr>
        <w:t>лнительного образования: МБУ ДО "СЮТ"</w:t>
      </w:r>
      <w:r w:rsidRPr="00791808">
        <w:rPr>
          <w:rFonts w:ascii="Times New Roman" w:hAnsi="Times New Roman" w:cs="Times New Roman"/>
          <w:sz w:val="24"/>
          <w:szCs w:val="24"/>
        </w:rPr>
        <w:t xml:space="preserve">, ЦРТДЮ, </w:t>
      </w:r>
      <w:r w:rsidR="00F1760C" w:rsidRPr="00791808">
        <w:rPr>
          <w:rFonts w:ascii="Times New Roman" w:hAnsi="Times New Roman" w:cs="Times New Roman"/>
          <w:sz w:val="24"/>
          <w:szCs w:val="24"/>
        </w:rPr>
        <w:t xml:space="preserve">МКУК Библиотека </w:t>
      </w:r>
      <w:proofErr w:type="spellStart"/>
      <w:r w:rsidR="00F1760C" w:rsidRPr="00791808">
        <w:rPr>
          <w:rFonts w:ascii="Times New Roman" w:hAnsi="Times New Roman" w:cs="Times New Roman"/>
          <w:sz w:val="24"/>
          <w:szCs w:val="24"/>
        </w:rPr>
        <w:t>им</w:t>
      </w:r>
      <w:proofErr w:type="gramStart"/>
      <w:r w:rsidR="00F1760C" w:rsidRPr="00791808">
        <w:rPr>
          <w:rFonts w:ascii="Times New Roman" w:hAnsi="Times New Roman" w:cs="Times New Roman"/>
          <w:sz w:val="24"/>
          <w:szCs w:val="24"/>
        </w:rPr>
        <w:t>.Б</w:t>
      </w:r>
      <w:proofErr w:type="gramEnd"/>
      <w:r w:rsidR="00F1760C" w:rsidRPr="00791808">
        <w:rPr>
          <w:rFonts w:ascii="Times New Roman" w:hAnsi="Times New Roman" w:cs="Times New Roman"/>
          <w:sz w:val="24"/>
          <w:szCs w:val="24"/>
        </w:rPr>
        <w:t>ианки</w:t>
      </w:r>
      <w:proofErr w:type="spellEnd"/>
      <w:r w:rsidRPr="00791808">
        <w:rPr>
          <w:rFonts w:ascii="Times New Roman" w:hAnsi="Times New Roman" w:cs="Times New Roman"/>
          <w:sz w:val="24"/>
          <w:szCs w:val="24"/>
        </w:rPr>
        <w:t xml:space="preserve">. Жители </w:t>
      </w:r>
      <w:proofErr w:type="spellStart"/>
      <w:r w:rsidRPr="00791808">
        <w:rPr>
          <w:rFonts w:ascii="Times New Roman" w:hAnsi="Times New Roman" w:cs="Times New Roman"/>
          <w:sz w:val="24"/>
          <w:szCs w:val="24"/>
        </w:rPr>
        <w:t>микроучастка</w:t>
      </w:r>
      <w:proofErr w:type="spellEnd"/>
      <w:r w:rsidRPr="00791808">
        <w:rPr>
          <w:rFonts w:ascii="Times New Roman" w:hAnsi="Times New Roman" w:cs="Times New Roman"/>
          <w:sz w:val="24"/>
          <w:szCs w:val="24"/>
        </w:rPr>
        <w:t>, родители (законные представители) обучающихся задействованы в благотворительных акциях, проводимых школой, а также в благоустройстве территории, в организации различных праздников.</w:t>
      </w:r>
    </w:p>
    <w:p w:rsidR="00F1760C"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Результаты социологического опроса обучающихся и их родителей (законных представителей) свидетельствуют о благоприятном микроклимате в школе, что является непременным условием жизнедеятельности образовательной организации. </w:t>
      </w:r>
    </w:p>
    <w:p w:rsidR="00F1760C"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t xml:space="preserve">Набор обучающихся производится по </w:t>
      </w:r>
      <w:proofErr w:type="spellStart"/>
      <w:r w:rsidRPr="00791808">
        <w:rPr>
          <w:rFonts w:ascii="Times New Roman" w:hAnsi="Times New Roman" w:cs="Times New Roman"/>
          <w:sz w:val="24"/>
          <w:szCs w:val="24"/>
        </w:rPr>
        <w:t>микроучастку</w:t>
      </w:r>
      <w:proofErr w:type="spellEnd"/>
      <w:r w:rsidRPr="00791808">
        <w:rPr>
          <w:rFonts w:ascii="Times New Roman" w:hAnsi="Times New Roman" w:cs="Times New Roman"/>
          <w:sz w:val="24"/>
          <w:szCs w:val="24"/>
        </w:rPr>
        <w:t xml:space="preserve"> школы на общих основаниях по личному заявлению родителей (законных представителей). Семья как микромодель общества является важнейшим звеном многогранного процесса формирования личности. Общество заинтересовано в максимально полном использовании воспитательного потенциала семьи. </w:t>
      </w:r>
    </w:p>
    <w:p w:rsidR="00F1760C" w:rsidRPr="00791808" w:rsidRDefault="00055C9F" w:rsidP="004B1D64">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Школа, как и другие образовательные организации, призвана выполнять социальный заказ, в первую очередь, ближайшего окружения – родителей (законных представителей). Они ориентируются в рамках образовательных ожиданий на перспективные особенности рынка труда и необходимые для социальной успешности компетенции. </w:t>
      </w:r>
    </w:p>
    <w:p w:rsidR="00F1760C" w:rsidRPr="00B5531D" w:rsidRDefault="00055C9F" w:rsidP="00F1760C">
      <w:pPr>
        <w:jc w:val="center"/>
        <w:rPr>
          <w:rFonts w:ascii="Times New Roman" w:hAnsi="Times New Roman" w:cs="Times New Roman"/>
          <w:sz w:val="24"/>
          <w:szCs w:val="24"/>
        </w:rPr>
      </w:pPr>
      <w:r w:rsidRPr="00B5531D">
        <w:rPr>
          <w:rFonts w:ascii="Times New Roman" w:hAnsi="Times New Roman" w:cs="Times New Roman"/>
          <w:i/>
          <w:sz w:val="24"/>
          <w:szCs w:val="24"/>
        </w:rPr>
        <w:t>Модель сетевого график</w:t>
      </w:r>
      <w:proofErr w:type="gramStart"/>
      <w:r w:rsidRPr="00B5531D">
        <w:rPr>
          <w:rFonts w:ascii="Times New Roman" w:hAnsi="Times New Roman" w:cs="Times New Roman"/>
          <w:i/>
          <w:sz w:val="24"/>
          <w:szCs w:val="24"/>
        </w:rPr>
        <w:t>а(</w:t>
      </w:r>
      <w:proofErr w:type="gramEnd"/>
      <w:r w:rsidRPr="00B5531D">
        <w:rPr>
          <w:rFonts w:ascii="Times New Roman" w:hAnsi="Times New Roman" w:cs="Times New Roman"/>
          <w:i/>
          <w:sz w:val="24"/>
          <w:szCs w:val="24"/>
        </w:rPr>
        <w:t>дорожной карты) по формированию необходимой системы условий реализации основной образовательной программы</w:t>
      </w:r>
    </w:p>
    <w:tbl>
      <w:tblPr>
        <w:tblStyle w:val="ae"/>
        <w:tblW w:w="0" w:type="auto"/>
        <w:tblLook w:val="04A0" w:firstRow="1" w:lastRow="0" w:firstColumn="1" w:lastColumn="0" w:noHBand="0" w:noVBand="1"/>
      </w:tblPr>
      <w:tblGrid>
        <w:gridCol w:w="2805"/>
        <w:gridCol w:w="4865"/>
        <w:gridCol w:w="1901"/>
      </w:tblGrid>
      <w:tr w:rsidR="00791808" w:rsidRPr="00B5531D" w:rsidTr="00791808">
        <w:tc>
          <w:tcPr>
            <w:tcW w:w="0" w:type="auto"/>
          </w:tcPr>
          <w:p w:rsidR="00791808" w:rsidRPr="00B5531D" w:rsidRDefault="00791808" w:rsidP="00F1760C">
            <w:pPr>
              <w:jc w:val="center"/>
              <w:rPr>
                <w:rFonts w:ascii="Times New Roman" w:hAnsi="Times New Roman"/>
                <w:sz w:val="24"/>
                <w:szCs w:val="24"/>
              </w:rPr>
            </w:pPr>
            <w:r w:rsidRPr="00B5531D">
              <w:rPr>
                <w:rFonts w:ascii="Times New Roman" w:hAnsi="Times New Roman"/>
                <w:sz w:val="24"/>
                <w:szCs w:val="24"/>
              </w:rPr>
              <w:t>Направление мероприятий</w:t>
            </w:r>
          </w:p>
        </w:tc>
        <w:tc>
          <w:tcPr>
            <w:tcW w:w="0" w:type="auto"/>
          </w:tcPr>
          <w:p w:rsidR="00791808" w:rsidRPr="00B5531D" w:rsidRDefault="00791808" w:rsidP="00F1760C">
            <w:pPr>
              <w:jc w:val="center"/>
              <w:rPr>
                <w:rFonts w:ascii="Times New Roman" w:hAnsi="Times New Roman"/>
                <w:sz w:val="24"/>
                <w:szCs w:val="24"/>
              </w:rPr>
            </w:pPr>
            <w:r w:rsidRPr="00B5531D">
              <w:rPr>
                <w:rFonts w:ascii="Times New Roman" w:hAnsi="Times New Roman"/>
                <w:sz w:val="24"/>
                <w:szCs w:val="24"/>
              </w:rPr>
              <w:t>Мероприятия</w:t>
            </w:r>
          </w:p>
        </w:tc>
        <w:tc>
          <w:tcPr>
            <w:tcW w:w="0" w:type="auto"/>
          </w:tcPr>
          <w:p w:rsidR="00791808" w:rsidRPr="00B5531D" w:rsidRDefault="00791808" w:rsidP="00F1760C">
            <w:pPr>
              <w:jc w:val="center"/>
              <w:rPr>
                <w:rFonts w:ascii="Times New Roman" w:hAnsi="Times New Roman"/>
                <w:sz w:val="24"/>
                <w:szCs w:val="24"/>
              </w:rPr>
            </w:pPr>
            <w:r w:rsidRPr="00B5531D">
              <w:rPr>
                <w:rFonts w:ascii="Times New Roman" w:hAnsi="Times New Roman"/>
                <w:sz w:val="24"/>
                <w:szCs w:val="24"/>
              </w:rPr>
              <w:t>Сроки реализации</w:t>
            </w:r>
          </w:p>
        </w:tc>
      </w:tr>
      <w:tr w:rsidR="00FD18DC" w:rsidRPr="00B5531D" w:rsidTr="00791808">
        <w:tc>
          <w:tcPr>
            <w:tcW w:w="0" w:type="auto"/>
            <w:vMerge w:val="restart"/>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I. Нормативное обеспечение введения ФГОС НОО</w:t>
            </w: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1. Наличие решения о введении в образовательной организации ФГОС НОО</w:t>
            </w:r>
          </w:p>
        </w:tc>
        <w:tc>
          <w:tcPr>
            <w:tcW w:w="0" w:type="auto"/>
          </w:tcPr>
          <w:p w:rsidR="00FD18DC" w:rsidRPr="00B35880" w:rsidRDefault="00FD18DC" w:rsidP="00FD18DC">
            <w:pPr>
              <w:rPr>
                <w:rFonts w:ascii="Times New Roman" w:hAnsi="Times New Roman"/>
                <w:sz w:val="24"/>
                <w:szCs w:val="24"/>
              </w:rPr>
            </w:pPr>
            <w:r w:rsidRPr="00B35880">
              <w:rPr>
                <w:rFonts w:ascii="Times New Roman" w:hAnsi="Times New Roman"/>
                <w:sz w:val="24"/>
                <w:szCs w:val="24"/>
              </w:rPr>
              <w:t>Февраль 2011</w:t>
            </w:r>
          </w:p>
        </w:tc>
      </w:tr>
      <w:tr w:rsidR="00FD18DC" w:rsidRPr="00B5531D" w:rsidTr="00791808">
        <w:tc>
          <w:tcPr>
            <w:tcW w:w="0" w:type="auto"/>
            <w:vMerge/>
          </w:tcPr>
          <w:p w:rsidR="00FD18DC" w:rsidRPr="00B5531D" w:rsidRDefault="00FD18DC" w:rsidP="00FD18DC">
            <w:pPr>
              <w:rPr>
                <w:rFonts w:ascii="Times New Roman" w:hAnsi="Times New Roman"/>
                <w:sz w:val="24"/>
                <w:szCs w:val="24"/>
              </w:rPr>
            </w:pP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2. Разработка на основе примерной основной образовательной программы начального общего образования основной образовательной программы образовательной организации</w:t>
            </w: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постоянно</w:t>
            </w:r>
          </w:p>
        </w:tc>
      </w:tr>
      <w:tr w:rsidR="00FD18DC" w:rsidRPr="00B5531D" w:rsidTr="00791808">
        <w:tc>
          <w:tcPr>
            <w:tcW w:w="0" w:type="auto"/>
            <w:vMerge/>
          </w:tcPr>
          <w:p w:rsidR="00FD18DC" w:rsidRPr="00B5531D" w:rsidRDefault="00FD18DC" w:rsidP="00FD18DC">
            <w:pPr>
              <w:rPr>
                <w:rFonts w:ascii="Times New Roman" w:hAnsi="Times New Roman"/>
                <w:sz w:val="24"/>
                <w:szCs w:val="24"/>
              </w:rPr>
            </w:pP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3. Утверждение основной образовательной программы организации, осуществляющей образовательную деятельность</w:t>
            </w:r>
          </w:p>
        </w:tc>
        <w:tc>
          <w:tcPr>
            <w:tcW w:w="0" w:type="auto"/>
          </w:tcPr>
          <w:p w:rsidR="00FD18DC" w:rsidRPr="00B35880" w:rsidRDefault="00FD18DC" w:rsidP="00FD18DC">
            <w:pPr>
              <w:rPr>
                <w:rFonts w:ascii="Times New Roman" w:hAnsi="Times New Roman"/>
                <w:sz w:val="24"/>
                <w:szCs w:val="24"/>
              </w:rPr>
            </w:pPr>
            <w:r w:rsidRPr="00B35880">
              <w:rPr>
                <w:rFonts w:ascii="Times New Roman" w:hAnsi="Times New Roman"/>
                <w:sz w:val="24"/>
                <w:szCs w:val="24"/>
              </w:rPr>
              <w:t>Апрель2011</w:t>
            </w:r>
          </w:p>
        </w:tc>
      </w:tr>
      <w:tr w:rsidR="00FD18DC" w:rsidRPr="00B5531D" w:rsidTr="00791808">
        <w:tc>
          <w:tcPr>
            <w:tcW w:w="0" w:type="auto"/>
            <w:vMerge/>
          </w:tcPr>
          <w:p w:rsidR="00FD18DC" w:rsidRPr="00B5531D" w:rsidRDefault="00FD18DC" w:rsidP="00FD18DC">
            <w:pPr>
              <w:rPr>
                <w:rFonts w:ascii="Times New Roman" w:hAnsi="Times New Roman"/>
                <w:sz w:val="24"/>
                <w:szCs w:val="24"/>
              </w:rPr>
            </w:pP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4. Обеспечение соответствия нормативной базы школы требованиям ФГОС НОО</w:t>
            </w: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По мере необходимости</w:t>
            </w:r>
          </w:p>
        </w:tc>
      </w:tr>
      <w:tr w:rsidR="00FD18DC" w:rsidRPr="00B5531D" w:rsidTr="00791808">
        <w:tc>
          <w:tcPr>
            <w:tcW w:w="0" w:type="auto"/>
            <w:vMerge/>
          </w:tcPr>
          <w:p w:rsidR="00FD18DC" w:rsidRPr="00B5531D" w:rsidRDefault="00FD18DC" w:rsidP="00FD18DC">
            <w:pPr>
              <w:rPr>
                <w:rFonts w:ascii="Times New Roman" w:hAnsi="Times New Roman"/>
                <w:sz w:val="24"/>
                <w:szCs w:val="24"/>
              </w:rPr>
            </w:pP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 xml:space="preserve">5. Приведение должностных инструкций работников образовательной организации в соответствие с требованиями ФГОС НОО и </w:t>
            </w:r>
            <w:proofErr w:type="spellStart"/>
            <w:r w:rsidRPr="00B5531D">
              <w:rPr>
                <w:rFonts w:ascii="Times New Roman" w:hAnsi="Times New Roman"/>
                <w:sz w:val="24"/>
                <w:szCs w:val="24"/>
              </w:rPr>
              <w:t>тарифно</w:t>
            </w:r>
            <w:r w:rsidRPr="00B5531D">
              <w:rPr>
                <w:rFonts w:ascii="Times New Roman" w:hAnsi="Times New Roman"/>
                <w:sz w:val="24"/>
                <w:szCs w:val="24"/>
              </w:rPr>
              <w:softHyphen/>
              <w:t>квалификационными</w:t>
            </w:r>
            <w:proofErr w:type="spellEnd"/>
            <w:r w:rsidRPr="00B5531D">
              <w:rPr>
                <w:rFonts w:ascii="Times New Roman" w:hAnsi="Times New Roman"/>
                <w:sz w:val="24"/>
                <w:szCs w:val="24"/>
              </w:rPr>
              <w:t xml:space="preserve"> характеристиками и профессиональным стандартом</w:t>
            </w: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До 01.09.11</w:t>
            </w:r>
          </w:p>
        </w:tc>
      </w:tr>
      <w:tr w:rsidR="00FD18DC" w:rsidRPr="00B5531D" w:rsidTr="00791808">
        <w:tc>
          <w:tcPr>
            <w:tcW w:w="0" w:type="auto"/>
            <w:vMerge/>
          </w:tcPr>
          <w:p w:rsidR="00FD18DC" w:rsidRPr="00B5531D" w:rsidRDefault="00FD18DC" w:rsidP="00FD18DC">
            <w:pPr>
              <w:rPr>
                <w:rFonts w:ascii="Times New Roman" w:hAnsi="Times New Roman"/>
                <w:sz w:val="24"/>
                <w:szCs w:val="24"/>
              </w:rPr>
            </w:pP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 xml:space="preserve">6. Разработка и утверждение </w:t>
            </w:r>
            <w:proofErr w:type="spellStart"/>
            <w:r w:rsidRPr="00B5531D">
              <w:rPr>
                <w:rFonts w:ascii="Times New Roman" w:hAnsi="Times New Roman"/>
                <w:sz w:val="24"/>
                <w:szCs w:val="24"/>
              </w:rPr>
              <w:t>плана</w:t>
            </w:r>
            <w:r w:rsidRPr="00B5531D">
              <w:rPr>
                <w:rFonts w:ascii="Times New Roman" w:hAnsi="Times New Roman"/>
                <w:sz w:val="24"/>
                <w:szCs w:val="24"/>
              </w:rPr>
              <w:softHyphen/>
              <w:t>графика</w:t>
            </w:r>
            <w:proofErr w:type="spellEnd"/>
            <w:r w:rsidRPr="00B5531D">
              <w:rPr>
                <w:rFonts w:ascii="Times New Roman" w:hAnsi="Times New Roman"/>
                <w:sz w:val="24"/>
                <w:szCs w:val="24"/>
              </w:rPr>
              <w:t xml:space="preserve"> введения ФГОС НОО</w:t>
            </w:r>
          </w:p>
        </w:tc>
        <w:tc>
          <w:tcPr>
            <w:tcW w:w="0" w:type="auto"/>
          </w:tcPr>
          <w:p w:rsidR="00FD18DC" w:rsidRPr="00B5531D" w:rsidRDefault="00B35880" w:rsidP="00FD18DC">
            <w:pPr>
              <w:rPr>
                <w:rFonts w:ascii="Times New Roman" w:hAnsi="Times New Roman"/>
                <w:sz w:val="24"/>
                <w:szCs w:val="24"/>
              </w:rPr>
            </w:pPr>
            <w:r>
              <w:rPr>
                <w:rFonts w:ascii="Times New Roman" w:hAnsi="Times New Roman"/>
                <w:sz w:val="24"/>
                <w:szCs w:val="24"/>
              </w:rPr>
              <w:t>Январь</w:t>
            </w:r>
            <w:r w:rsidR="00FD18DC" w:rsidRPr="00B5531D">
              <w:rPr>
                <w:rFonts w:ascii="Times New Roman" w:hAnsi="Times New Roman"/>
                <w:sz w:val="24"/>
                <w:szCs w:val="24"/>
              </w:rPr>
              <w:t xml:space="preserve"> 2011</w:t>
            </w:r>
          </w:p>
        </w:tc>
      </w:tr>
      <w:tr w:rsidR="00FD18DC" w:rsidRPr="00B5531D" w:rsidTr="00791808">
        <w:tc>
          <w:tcPr>
            <w:tcW w:w="0" w:type="auto"/>
            <w:vMerge/>
          </w:tcPr>
          <w:p w:rsidR="00FD18DC" w:rsidRPr="00B5531D" w:rsidRDefault="00FD18DC" w:rsidP="00FD18DC">
            <w:pPr>
              <w:rPr>
                <w:rFonts w:ascii="Times New Roman" w:hAnsi="Times New Roman"/>
                <w:sz w:val="24"/>
                <w:szCs w:val="24"/>
              </w:rPr>
            </w:pP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 xml:space="preserve">7. Определение списка учебников и </w:t>
            </w:r>
            <w:proofErr w:type="gramStart"/>
            <w:r w:rsidRPr="00B5531D">
              <w:rPr>
                <w:rFonts w:ascii="Times New Roman" w:hAnsi="Times New Roman"/>
                <w:sz w:val="24"/>
                <w:szCs w:val="24"/>
              </w:rPr>
              <w:t xml:space="preserve">учеб </w:t>
            </w:r>
            <w:proofErr w:type="spellStart"/>
            <w:r w:rsidRPr="00B5531D">
              <w:rPr>
                <w:rFonts w:ascii="Times New Roman" w:hAnsi="Times New Roman"/>
                <w:sz w:val="24"/>
                <w:szCs w:val="24"/>
              </w:rPr>
              <w:t>ных</w:t>
            </w:r>
            <w:proofErr w:type="spellEnd"/>
            <w:proofErr w:type="gramEnd"/>
            <w:r w:rsidRPr="00B5531D">
              <w:rPr>
                <w:rFonts w:ascii="Times New Roman" w:hAnsi="Times New Roman"/>
                <w:sz w:val="24"/>
                <w:szCs w:val="24"/>
              </w:rPr>
              <w:t xml:space="preserve"> пособий, используемых в образовательной деятельности в соответствии со ФГОС НОО</w:t>
            </w: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Апрель-май 2011</w:t>
            </w:r>
          </w:p>
        </w:tc>
      </w:tr>
      <w:tr w:rsidR="00FD18DC" w:rsidRPr="00B5531D" w:rsidTr="00791808">
        <w:tc>
          <w:tcPr>
            <w:tcW w:w="0" w:type="auto"/>
            <w:vMerge/>
          </w:tcPr>
          <w:p w:rsidR="00FD18DC" w:rsidRPr="00B5531D" w:rsidRDefault="00FD18DC" w:rsidP="00FD18DC">
            <w:pPr>
              <w:rPr>
                <w:rFonts w:ascii="Times New Roman" w:hAnsi="Times New Roman"/>
                <w:sz w:val="24"/>
                <w:szCs w:val="24"/>
              </w:rPr>
            </w:pP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 xml:space="preserve">8. Разработка локальных актов, устанавливающих требования к различным объектам инфраструктуры образовательной организации с учётом требований к минимальной оснащённости </w:t>
            </w:r>
            <w:proofErr w:type="spellStart"/>
            <w:r w:rsidRPr="00B5531D">
              <w:rPr>
                <w:rFonts w:ascii="Times New Roman" w:hAnsi="Times New Roman"/>
                <w:sz w:val="24"/>
                <w:szCs w:val="24"/>
              </w:rPr>
              <w:t>учебнойдеятельности</w:t>
            </w:r>
            <w:proofErr w:type="spellEnd"/>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По мере необходимости</w:t>
            </w:r>
          </w:p>
        </w:tc>
      </w:tr>
      <w:tr w:rsidR="00FD18DC" w:rsidRPr="00B5531D" w:rsidTr="00791808">
        <w:tc>
          <w:tcPr>
            <w:tcW w:w="0" w:type="auto"/>
            <w:vMerge/>
          </w:tcPr>
          <w:p w:rsidR="00FD18DC" w:rsidRPr="00B5531D" w:rsidRDefault="00FD18DC" w:rsidP="00FD18DC">
            <w:pPr>
              <w:rPr>
                <w:rFonts w:ascii="Times New Roman" w:hAnsi="Times New Roman"/>
                <w:sz w:val="24"/>
                <w:szCs w:val="24"/>
              </w:rPr>
            </w:pP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 xml:space="preserve">9. Разработка: </w:t>
            </w:r>
          </w:p>
          <w:p w:rsidR="00FD18DC" w:rsidRPr="00B5531D" w:rsidRDefault="00FD18DC" w:rsidP="00FD18DC">
            <w:pPr>
              <w:rPr>
                <w:rFonts w:ascii="Times New Roman" w:hAnsi="Times New Roman"/>
                <w:sz w:val="24"/>
                <w:szCs w:val="24"/>
              </w:rPr>
            </w:pPr>
            <w:r w:rsidRPr="00B5531D">
              <w:rPr>
                <w:rFonts w:ascii="Times New Roman" w:hAnsi="Times New Roman"/>
                <w:sz w:val="24"/>
                <w:szCs w:val="24"/>
              </w:rPr>
              <w:t>— образовательных программ (индивидуальных и др.);</w:t>
            </w:r>
          </w:p>
          <w:p w:rsidR="00FD18DC" w:rsidRPr="00B5531D" w:rsidRDefault="00FD18DC" w:rsidP="00FD18DC">
            <w:pPr>
              <w:rPr>
                <w:rFonts w:ascii="Times New Roman" w:hAnsi="Times New Roman"/>
                <w:sz w:val="24"/>
                <w:szCs w:val="24"/>
              </w:rPr>
            </w:pPr>
            <w:r w:rsidRPr="00B5531D">
              <w:rPr>
                <w:rFonts w:ascii="Times New Roman" w:hAnsi="Times New Roman"/>
                <w:sz w:val="24"/>
                <w:szCs w:val="24"/>
              </w:rPr>
              <w:t xml:space="preserve"> — учебного плана; </w:t>
            </w:r>
          </w:p>
          <w:p w:rsidR="00FD18DC" w:rsidRPr="00B5531D" w:rsidRDefault="00FD18DC" w:rsidP="00FD18DC">
            <w:pPr>
              <w:rPr>
                <w:rFonts w:ascii="Times New Roman" w:hAnsi="Times New Roman"/>
                <w:sz w:val="24"/>
                <w:szCs w:val="24"/>
              </w:rPr>
            </w:pPr>
            <w:r w:rsidRPr="00B5531D">
              <w:rPr>
                <w:rFonts w:ascii="Times New Roman" w:hAnsi="Times New Roman"/>
                <w:sz w:val="24"/>
                <w:szCs w:val="24"/>
              </w:rPr>
              <w:t>— рабочих программ учебных предметов, курсов, дисциплин, модулей; — годового календарного учебного графика;</w:t>
            </w:r>
          </w:p>
          <w:p w:rsidR="00FD18DC" w:rsidRPr="00B5531D" w:rsidRDefault="00FD18DC" w:rsidP="00FD18DC">
            <w:pPr>
              <w:rPr>
                <w:rFonts w:ascii="Times New Roman" w:hAnsi="Times New Roman"/>
                <w:sz w:val="24"/>
                <w:szCs w:val="24"/>
              </w:rPr>
            </w:pPr>
            <w:r w:rsidRPr="00B5531D">
              <w:rPr>
                <w:rFonts w:ascii="Times New Roman" w:hAnsi="Times New Roman"/>
                <w:sz w:val="24"/>
                <w:szCs w:val="24"/>
              </w:rPr>
              <w:t xml:space="preserve"> — положений о внеурочной деятельности обучающихся; </w:t>
            </w:r>
          </w:p>
          <w:p w:rsidR="00FD18DC" w:rsidRPr="00B5531D" w:rsidRDefault="00FD18DC" w:rsidP="00FD18DC">
            <w:pPr>
              <w:rPr>
                <w:rFonts w:ascii="Times New Roman" w:hAnsi="Times New Roman"/>
                <w:sz w:val="24"/>
                <w:szCs w:val="24"/>
              </w:rPr>
            </w:pPr>
            <w:r w:rsidRPr="00B5531D">
              <w:rPr>
                <w:rFonts w:ascii="Times New Roman" w:hAnsi="Times New Roman"/>
                <w:sz w:val="24"/>
                <w:szCs w:val="24"/>
              </w:rPr>
              <w:lastRenderedPageBreak/>
              <w:t xml:space="preserve">— положения об организации текущей и итоговой оценки достижения </w:t>
            </w:r>
            <w:proofErr w:type="gramStart"/>
            <w:r w:rsidRPr="00B5531D">
              <w:rPr>
                <w:rFonts w:ascii="Times New Roman" w:hAnsi="Times New Roman"/>
                <w:sz w:val="24"/>
                <w:szCs w:val="24"/>
              </w:rPr>
              <w:t>обучающимися</w:t>
            </w:r>
            <w:proofErr w:type="gramEnd"/>
            <w:r w:rsidRPr="00B5531D">
              <w:rPr>
                <w:rFonts w:ascii="Times New Roman" w:hAnsi="Times New Roman"/>
                <w:sz w:val="24"/>
                <w:szCs w:val="24"/>
              </w:rPr>
              <w:t xml:space="preserve"> планируемых результатов освоения основной образовательной программы;</w:t>
            </w:r>
          </w:p>
          <w:p w:rsidR="00FD18DC" w:rsidRPr="00B5531D" w:rsidRDefault="00FD18DC" w:rsidP="00FD18DC">
            <w:pPr>
              <w:rPr>
                <w:rFonts w:ascii="Times New Roman" w:hAnsi="Times New Roman"/>
                <w:sz w:val="24"/>
                <w:szCs w:val="24"/>
              </w:rPr>
            </w:pPr>
            <w:r w:rsidRPr="00B5531D">
              <w:rPr>
                <w:rFonts w:ascii="Times New Roman" w:hAnsi="Times New Roman"/>
                <w:sz w:val="24"/>
                <w:szCs w:val="24"/>
              </w:rPr>
              <w:t xml:space="preserve"> — положения портфолио обучающихся 1-4 классов</w:t>
            </w: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lastRenderedPageBreak/>
              <w:t>По мере необходимости</w:t>
            </w:r>
          </w:p>
        </w:tc>
      </w:tr>
      <w:tr w:rsidR="00FD18DC" w:rsidRPr="00B5531D" w:rsidTr="00791808">
        <w:tc>
          <w:tcPr>
            <w:tcW w:w="0" w:type="auto"/>
            <w:vMerge w:val="restart"/>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lastRenderedPageBreak/>
              <w:t>II. Финансовое обеспечение  введения ФГОС НОО</w:t>
            </w: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1. Выделение средств на закупку учебников</w:t>
            </w: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Январь-май (ежегодно)</w:t>
            </w:r>
          </w:p>
        </w:tc>
      </w:tr>
      <w:tr w:rsidR="00FD18DC" w:rsidRPr="00B5531D" w:rsidTr="00791808">
        <w:tc>
          <w:tcPr>
            <w:tcW w:w="0" w:type="auto"/>
            <w:vMerge/>
          </w:tcPr>
          <w:p w:rsidR="00FD18DC" w:rsidRPr="00B5531D" w:rsidRDefault="00FD18DC" w:rsidP="00FD18DC">
            <w:pPr>
              <w:rPr>
                <w:rFonts w:ascii="Times New Roman" w:hAnsi="Times New Roman"/>
                <w:sz w:val="24"/>
                <w:szCs w:val="24"/>
              </w:rPr>
            </w:pP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 xml:space="preserve">2. Корректировка локальных актов (внесение изменений в них), регламентирующих установление заработной платы работников образовательной </w:t>
            </w:r>
            <w:proofErr w:type="spellStart"/>
            <w:r w:rsidRPr="00B5531D">
              <w:rPr>
                <w:rFonts w:ascii="Times New Roman" w:hAnsi="Times New Roman"/>
                <w:sz w:val="24"/>
                <w:szCs w:val="24"/>
              </w:rPr>
              <w:t>организациив</w:t>
            </w:r>
            <w:proofErr w:type="spellEnd"/>
            <w:r w:rsidRPr="00B5531D">
              <w:rPr>
                <w:rFonts w:ascii="Times New Roman" w:hAnsi="Times New Roman"/>
                <w:sz w:val="24"/>
                <w:szCs w:val="24"/>
              </w:rPr>
              <w:t xml:space="preserve"> том числе стимулирующих надбавок и доплат, порядка и размеров премирования</w:t>
            </w: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По мере необходимости</w:t>
            </w:r>
          </w:p>
        </w:tc>
      </w:tr>
      <w:tr w:rsidR="00FD18DC" w:rsidRPr="00B5531D" w:rsidTr="00791808">
        <w:tc>
          <w:tcPr>
            <w:tcW w:w="0" w:type="auto"/>
            <w:vMerge/>
          </w:tcPr>
          <w:p w:rsidR="00FD18DC" w:rsidRPr="00B5531D" w:rsidRDefault="00FD18DC" w:rsidP="00FD18DC">
            <w:pPr>
              <w:rPr>
                <w:rFonts w:ascii="Times New Roman" w:hAnsi="Times New Roman"/>
                <w:sz w:val="24"/>
                <w:szCs w:val="24"/>
              </w:rPr>
            </w:pP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3. Заключение дополнительных соглашений к трудовому договору с педагогическими работниками</w:t>
            </w: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По мере необходимости</w:t>
            </w:r>
          </w:p>
        </w:tc>
      </w:tr>
      <w:tr w:rsidR="00FD18DC" w:rsidRPr="00B5531D" w:rsidTr="00791808">
        <w:tc>
          <w:tcPr>
            <w:tcW w:w="0" w:type="auto"/>
            <w:vMerge w:val="restart"/>
          </w:tcPr>
          <w:p w:rsidR="00FD18DC" w:rsidRPr="00B5531D" w:rsidRDefault="00FD18DC" w:rsidP="00FD18DC">
            <w:pPr>
              <w:rPr>
                <w:rFonts w:ascii="Times New Roman" w:hAnsi="Times New Roman"/>
                <w:sz w:val="24"/>
                <w:szCs w:val="24"/>
              </w:rPr>
            </w:pPr>
            <w:proofErr w:type="spellStart"/>
            <w:r w:rsidRPr="00B5531D">
              <w:rPr>
                <w:rFonts w:ascii="Times New Roman" w:hAnsi="Times New Roman"/>
                <w:sz w:val="24"/>
                <w:szCs w:val="24"/>
              </w:rPr>
              <w:t>III.Организационное</w:t>
            </w:r>
            <w:proofErr w:type="spellEnd"/>
            <w:r w:rsidRPr="00B5531D">
              <w:rPr>
                <w:rFonts w:ascii="Times New Roman" w:hAnsi="Times New Roman"/>
                <w:sz w:val="24"/>
                <w:szCs w:val="24"/>
              </w:rPr>
              <w:t xml:space="preserve"> обеспечение введения ФГОС НОО</w:t>
            </w: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1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Июнь, апрель (ежегодно)</w:t>
            </w:r>
          </w:p>
        </w:tc>
      </w:tr>
      <w:tr w:rsidR="00FD18DC" w:rsidRPr="00B5531D" w:rsidTr="00791808">
        <w:tc>
          <w:tcPr>
            <w:tcW w:w="0" w:type="auto"/>
            <w:vMerge/>
          </w:tcPr>
          <w:p w:rsidR="00FD18DC" w:rsidRPr="00B5531D" w:rsidRDefault="00FD18DC" w:rsidP="00FD18DC">
            <w:pPr>
              <w:rPr>
                <w:rFonts w:ascii="Times New Roman" w:hAnsi="Times New Roman"/>
                <w:sz w:val="24"/>
                <w:szCs w:val="24"/>
              </w:rPr>
            </w:pP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В соответствии с планом</w:t>
            </w:r>
          </w:p>
        </w:tc>
      </w:tr>
      <w:tr w:rsidR="00FD18DC" w:rsidRPr="00B5531D" w:rsidTr="00791808">
        <w:tc>
          <w:tcPr>
            <w:tcW w:w="0" w:type="auto"/>
            <w:vMerge w:val="restart"/>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IV. Кадровое обеспечение введения ФГОС НОО</w:t>
            </w: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 xml:space="preserve">1. Анализ кадрового обеспечения введения и реализации ФГОС НОО </w:t>
            </w: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Май (ежегодно)</w:t>
            </w:r>
          </w:p>
        </w:tc>
      </w:tr>
      <w:tr w:rsidR="00FD18DC" w:rsidRPr="00B5531D" w:rsidTr="00791808">
        <w:tc>
          <w:tcPr>
            <w:tcW w:w="0" w:type="auto"/>
            <w:vMerge/>
          </w:tcPr>
          <w:p w:rsidR="00FD18DC" w:rsidRPr="00B5531D" w:rsidRDefault="00FD18DC" w:rsidP="00FD18DC">
            <w:pPr>
              <w:rPr>
                <w:rFonts w:ascii="Times New Roman" w:hAnsi="Times New Roman"/>
                <w:sz w:val="24"/>
                <w:szCs w:val="24"/>
              </w:rPr>
            </w:pP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2. Создание (корректировка) плана</w:t>
            </w:r>
            <w:r w:rsidRPr="00B5531D">
              <w:rPr>
                <w:rFonts w:ascii="Times New Roman" w:hAnsi="Times New Roman"/>
                <w:sz w:val="24"/>
                <w:szCs w:val="24"/>
              </w:rPr>
              <w:softHyphen/>
              <w:t xml:space="preserve"> графика повышения квалификации педагогических и руководящих работников образовательной организации в связи с введением ФГОС НОО</w:t>
            </w: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Декабрь (ежегодно)</w:t>
            </w:r>
          </w:p>
        </w:tc>
      </w:tr>
      <w:tr w:rsidR="00FD18DC" w:rsidRPr="00B5531D" w:rsidTr="00791808">
        <w:tc>
          <w:tcPr>
            <w:tcW w:w="0" w:type="auto"/>
            <w:vMerge/>
          </w:tcPr>
          <w:p w:rsidR="00FD18DC" w:rsidRPr="00B5531D" w:rsidRDefault="00FD18DC" w:rsidP="00FD18DC">
            <w:pPr>
              <w:rPr>
                <w:rFonts w:ascii="Times New Roman" w:hAnsi="Times New Roman"/>
                <w:sz w:val="24"/>
                <w:szCs w:val="24"/>
              </w:rPr>
            </w:pP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3. Разработка (корректировка) плана научно-</w:t>
            </w:r>
            <w:r w:rsidRPr="00B5531D">
              <w:rPr>
                <w:rFonts w:ascii="Times New Roman" w:hAnsi="Times New Roman"/>
                <w:sz w:val="24"/>
                <w:szCs w:val="24"/>
              </w:rPr>
              <w:softHyphen/>
              <w:t>методической работы (</w:t>
            </w:r>
            <w:proofErr w:type="spellStart"/>
            <w:r w:rsidRPr="00B5531D">
              <w:rPr>
                <w:rFonts w:ascii="Times New Roman" w:hAnsi="Times New Roman"/>
                <w:sz w:val="24"/>
                <w:szCs w:val="24"/>
              </w:rPr>
              <w:t>внутришкольного</w:t>
            </w:r>
            <w:proofErr w:type="spellEnd"/>
            <w:r w:rsidRPr="00B5531D">
              <w:rPr>
                <w:rFonts w:ascii="Times New Roman" w:hAnsi="Times New Roman"/>
                <w:sz w:val="24"/>
                <w:szCs w:val="24"/>
              </w:rPr>
              <w:t xml:space="preserve"> повышения квалификации) с ориентацией на проблемы введения ФГОС НОО</w:t>
            </w: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Август (ежегодно)</w:t>
            </w:r>
          </w:p>
        </w:tc>
      </w:tr>
      <w:tr w:rsidR="00FD18DC" w:rsidRPr="00B5531D" w:rsidTr="00791808">
        <w:tc>
          <w:tcPr>
            <w:tcW w:w="0" w:type="auto"/>
            <w:vMerge w:val="restart"/>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V. Информационное обеспечение введения ФГОС НОО</w:t>
            </w: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 xml:space="preserve">1. Размещение на сайте образовательной организации информационных материалов о </w:t>
            </w:r>
            <w:proofErr w:type="spellStart"/>
            <w:r w:rsidRPr="00B5531D">
              <w:rPr>
                <w:rFonts w:ascii="Times New Roman" w:hAnsi="Times New Roman"/>
                <w:sz w:val="24"/>
                <w:szCs w:val="24"/>
              </w:rPr>
              <w:t>введенияФГОС</w:t>
            </w:r>
            <w:proofErr w:type="spellEnd"/>
            <w:r w:rsidRPr="00B5531D">
              <w:rPr>
                <w:rFonts w:ascii="Times New Roman" w:hAnsi="Times New Roman"/>
                <w:sz w:val="24"/>
                <w:szCs w:val="24"/>
              </w:rPr>
              <w:t xml:space="preserve"> НОО </w:t>
            </w: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В соответствии с планом</w:t>
            </w:r>
          </w:p>
        </w:tc>
      </w:tr>
      <w:tr w:rsidR="00FD18DC" w:rsidRPr="00B5531D" w:rsidTr="00791808">
        <w:tc>
          <w:tcPr>
            <w:tcW w:w="0" w:type="auto"/>
            <w:vMerge/>
          </w:tcPr>
          <w:p w:rsidR="00FD18DC" w:rsidRPr="00B5531D" w:rsidRDefault="00FD18DC" w:rsidP="00FD18DC">
            <w:pPr>
              <w:rPr>
                <w:rFonts w:ascii="Times New Roman" w:hAnsi="Times New Roman"/>
                <w:sz w:val="24"/>
                <w:szCs w:val="24"/>
              </w:rPr>
            </w:pP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 xml:space="preserve">2. Широкое информирование родительской общественности о </w:t>
            </w:r>
            <w:proofErr w:type="spellStart"/>
            <w:r w:rsidRPr="00B5531D">
              <w:rPr>
                <w:rFonts w:ascii="Times New Roman" w:hAnsi="Times New Roman"/>
                <w:sz w:val="24"/>
                <w:szCs w:val="24"/>
              </w:rPr>
              <w:t>введенияи</w:t>
            </w:r>
            <w:proofErr w:type="spellEnd"/>
            <w:r w:rsidRPr="00B5531D">
              <w:rPr>
                <w:rFonts w:ascii="Times New Roman" w:hAnsi="Times New Roman"/>
                <w:sz w:val="24"/>
                <w:szCs w:val="24"/>
              </w:rPr>
              <w:t xml:space="preserve"> </w:t>
            </w:r>
            <w:proofErr w:type="spellStart"/>
            <w:r w:rsidRPr="00B5531D">
              <w:rPr>
                <w:rFonts w:ascii="Times New Roman" w:hAnsi="Times New Roman"/>
                <w:sz w:val="24"/>
                <w:szCs w:val="24"/>
              </w:rPr>
              <w:t>реализацииФГОС</w:t>
            </w:r>
            <w:proofErr w:type="spellEnd"/>
            <w:r w:rsidRPr="00B5531D">
              <w:rPr>
                <w:rFonts w:ascii="Times New Roman" w:hAnsi="Times New Roman"/>
                <w:sz w:val="24"/>
                <w:szCs w:val="24"/>
              </w:rPr>
              <w:t xml:space="preserve"> НОО и порядке перехода на них</w:t>
            </w: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Сентябрь  (ежегодно)</w:t>
            </w:r>
          </w:p>
        </w:tc>
      </w:tr>
      <w:tr w:rsidR="00FD18DC" w:rsidRPr="00B5531D" w:rsidTr="00791808">
        <w:tc>
          <w:tcPr>
            <w:tcW w:w="0" w:type="auto"/>
            <w:vMerge/>
          </w:tcPr>
          <w:p w:rsidR="00FD18DC" w:rsidRPr="00B5531D" w:rsidRDefault="00FD18DC" w:rsidP="00FD18DC">
            <w:pPr>
              <w:rPr>
                <w:rFonts w:ascii="Times New Roman" w:hAnsi="Times New Roman"/>
                <w:sz w:val="24"/>
                <w:szCs w:val="24"/>
              </w:rPr>
            </w:pP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3. Обеспечение публичной отчётности образовательной организации о ходе и результатах введения и реализации ФГОС НОО</w:t>
            </w:r>
          </w:p>
        </w:tc>
        <w:tc>
          <w:tcPr>
            <w:tcW w:w="0" w:type="auto"/>
          </w:tcPr>
          <w:p w:rsidR="00FD18DC" w:rsidRPr="00B5531D" w:rsidRDefault="00FD18DC" w:rsidP="00FD18DC">
            <w:pPr>
              <w:rPr>
                <w:rFonts w:ascii="Times New Roman" w:hAnsi="Times New Roman"/>
                <w:sz w:val="24"/>
                <w:szCs w:val="24"/>
              </w:rPr>
            </w:pPr>
            <w:r w:rsidRPr="00B5531D">
              <w:rPr>
                <w:rFonts w:ascii="Times New Roman" w:hAnsi="Times New Roman"/>
                <w:sz w:val="24"/>
                <w:szCs w:val="24"/>
              </w:rPr>
              <w:t>Август</w:t>
            </w:r>
          </w:p>
        </w:tc>
      </w:tr>
      <w:tr w:rsidR="00B5531D" w:rsidRPr="00B5531D" w:rsidTr="00791808">
        <w:tc>
          <w:tcPr>
            <w:tcW w:w="0" w:type="auto"/>
            <w:vMerge w:val="restart"/>
          </w:tcPr>
          <w:p w:rsidR="00B5531D" w:rsidRPr="00B5531D" w:rsidRDefault="00B5531D" w:rsidP="00FD18DC">
            <w:pPr>
              <w:rPr>
                <w:rFonts w:ascii="Times New Roman" w:hAnsi="Times New Roman"/>
                <w:sz w:val="24"/>
                <w:szCs w:val="24"/>
              </w:rPr>
            </w:pPr>
            <w:r w:rsidRPr="00B5531D">
              <w:rPr>
                <w:rFonts w:ascii="Times New Roman" w:hAnsi="Times New Roman"/>
                <w:sz w:val="24"/>
                <w:szCs w:val="24"/>
              </w:rPr>
              <w:lastRenderedPageBreak/>
              <w:t xml:space="preserve">VI. </w:t>
            </w:r>
            <w:proofErr w:type="spellStart"/>
            <w:r w:rsidRPr="00B5531D">
              <w:rPr>
                <w:rFonts w:ascii="Times New Roman" w:hAnsi="Times New Roman"/>
                <w:sz w:val="24"/>
                <w:szCs w:val="24"/>
              </w:rPr>
              <w:t>Материально</w:t>
            </w:r>
            <w:r w:rsidRPr="00B5531D">
              <w:rPr>
                <w:rFonts w:ascii="Times New Roman" w:hAnsi="Times New Roman"/>
                <w:sz w:val="24"/>
                <w:szCs w:val="24"/>
              </w:rPr>
              <w:softHyphen/>
              <w:t>техническое</w:t>
            </w:r>
            <w:proofErr w:type="spellEnd"/>
            <w:r w:rsidRPr="00B5531D">
              <w:rPr>
                <w:rFonts w:ascii="Times New Roman" w:hAnsi="Times New Roman"/>
                <w:sz w:val="24"/>
                <w:szCs w:val="24"/>
              </w:rPr>
              <w:t xml:space="preserve"> обеспечение введения ФГОС НОО</w:t>
            </w:r>
          </w:p>
        </w:tc>
        <w:tc>
          <w:tcPr>
            <w:tcW w:w="0" w:type="auto"/>
          </w:tcPr>
          <w:p w:rsidR="00B5531D" w:rsidRPr="00B5531D" w:rsidRDefault="00B5531D" w:rsidP="00FD18DC">
            <w:pPr>
              <w:rPr>
                <w:rFonts w:ascii="Times New Roman" w:hAnsi="Times New Roman"/>
                <w:sz w:val="24"/>
                <w:szCs w:val="24"/>
              </w:rPr>
            </w:pPr>
            <w:r w:rsidRPr="00B5531D">
              <w:rPr>
                <w:rFonts w:ascii="Times New Roman" w:hAnsi="Times New Roman"/>
                <w:sz w:val="24"/>
                <w:szCs w:val="24"/>
              </w:rPr>
              <w:t xml:space="preserve">1. Анализ </w:t>
            </w:r>
            <w:proofErr w:type="spellStart"/>
            <w:r w:rsidRPr="00B5531D">
              <w:rPr>
                <w:rFonts w:ascii="Times New Roman" w:hAnsi="Times New Roman"/>
                <w:sz w:val="24"/>
                <w:szCs w:val="24"/>
              </w:rPr>
              <w:t>материально</w:t>
            </w:r>
            <w:r w:rsidRPr="00B5531D">
              <w:rPr>
                <w:rFonts w:ascii="Times New Roman" w:hAnsi="Times New Roman"/>
                <w:sz w:val="24"/>
                <w:szCs w:val="24"/>
              </w:rPr>
              <w:softHyphen/>
              <w:t>технического</w:t>
            </w:r>
            <w:proofErr w:type="spellEnd"/>
            <w:r w:rsidRPr="00B5531D">
              <w:rPr>
                <w:rFonts w:ascii="Times New Roman" w:hAnsi="Times New Roman"/>
                <w:sz w:val="24"/>
                <w:szCs w:val="24"/>
              </w:rPr>
              <w:t xml:space="preserve"> обеспечения введения и реализации ФГОС НОО начального общего образования</w:t>
            </w:r>
          </w:p>
        </w:tc>
        <w:tc>
          <w:tcPr>
            <w:tcW w:w="0" w:type="auto"/>
          </w:tcPr>
          <w:p w:rsidR="00B5531D" w:rsidRPr="00B5531D" w:rsidRDefault="00B5531D" w:rsidP="00FD18DC">
            <w:pPr>
              <w:rPr>
                <w:rFonts w:ascii="Times New Roman" w:hAnsi="Times New Roman"/>
                <w:sz w:val="24"/>
                <w:szCs w:val="24"/>
              </w:rPr>
            </w:pPr>
            <w:r w:rsidRPr="00B5531D">
              <w:rPr>
                <w:rFonts w:ascii="Times New Roman" w:hAnsi="Times New Roman"/>
                <w:sz w:val="24"/>
                <w:szCs w:val="24"/>
              </w:rPr>
              <w:t>Апрель-май</w:t>
            </w:r>
          </w:p>
        </w:tc>
      </w:tr>
      <w:tr w:rsidR="00B5531D" w:rsidRPr="00B5531D" w:rsidTr="00791808">
        <w:tc>
          <w:tcPr>
            <w:tcW w:w="0" w:type="auto"/>
            <w:vMerge/>
          </w:tcPr>
          <w:p w:rsidR="00B5531D" w:rsidRPr="00B5531D" w:rsidRDefault="00B5531D" w:rsidP="00FD18DC">
            <w:pPr>
              <w:rPr>
                <w:rFonts w:ascii="Times New Roman" w:hAnsi="Times New Roman"/>
                <w:sz w:val="24"/>
                <w:szCs w:val="24"/>
              </w:rPr>
            </w:pPr>
          </w:p>
        </w:tc>
        <w:tc>
          <w:tcPr>
            <w:tcW w:w="0" w:type="auto"/>
          </w:tcPr>
          <w:p w:rsidR="00B5531D" w:rsidRPr="00B5531D" w:rsidRDefault="00B5531D" w:rsidP="00FD18DC">
            <w:pPr>
              <w:rPr>
                <w:rFonts w:ascii="Times New Roman" w:hAnsi="Times New Roman"/>
                <w:sz w:val="24"/>
                <w:szCs w:val="24"/>
              </w:rPr>
            </w:pPr>
            <w:r w:rsidRPr="00B5531D">
              <w:rPr>
                <w:rFonts w:ascii="Times New Roman" w:hAnsi="Times New Roman"/>
                <w:sz w:val="24"/>
                <w:szCs w:val="24"/>
              </w:rPr>
              <w:t xml:space="preserve">2. Обеспечение соответствия </w:t>
            </w:r>
            <w:proofErr w:type="spellStart"/>
            <w:r w:rsidRPr="00B5531D">
              <w:rPr>
                <w:rFonts w:ascii="Times New Roman" w:hAnsi="Times New Roman"/>
                <w:sz w:val="24"/>
                <w:szCs w:val="24"/>
              </w:rPr>
              <w:t>материально</w:t>
            </w:r>
            <w:r w:rsidRPr="00B5531D">
              <w:rPr>
                <w:rFonts w:ascii="Times New Roman" w:hAnsi="Times New Roman"/>
                <w:sz w:val="24"/>
                <w:szCs w:val="24"/>
              </w:rPr>
              <w:softHyphen/>
              <w:t>технической</w:t>
            </w:r>
            <w:proofErr w:type="spellEnd"/>
            <w:r w:rsidRPr="00B5531D">
              <w:rPr>
                <w:rFonts w:ascii="Times New Roman" w:hAnsi="Times New Roman"/>
                <w:sz w:val="24"/>
                <w:szCs w:val="24"/>
              </w:rPr>
              <w:t xml:space="preserve"> базы образовательной организации требованиям ФГОС НОО</w:t>
            </w:r>
          </w:p>
        </w:tc>
        <w:tc>
          <w:tcPr>
            <w:tcW w:w="0" w:type="auto"/>
          </w:tcPr>
          <w:p w:rsidR="00B5531D" w:rsidRPr="00B5531D" w:rsidRDefault="00B5531D" w:rsidP="00FD18DC">
            <w:pPr>
              <w:rPr>
                <w:rFonts w:ascii="Times New Roman" w:hAnsi="Times New Roman"/>
                <w:sz w:val="24"/>
                <w:szCs w:val="24"/>
              </w:rPr>
            </w:pPr>
            <w:r w:rsidRPr="00B5531D">
              <w:rPr>
                <w:rFonts w:ascii="Times New Roman" w:hAnsi="Times New Roman"/>
                <w:sz w:val="24"/>
                <w:szCs w:val="24"/>
              </w:rPr>
              <w:t>По мере необходимости</w:t>
            </w:r>
          </w:p>
        </w:tc>
      </w:tr>
      <w:tr w:rsidR="00B5531D" w:rsidRPr="00B5531D" w:rsidTr="00791808">
        <w:tc>
          <w:tcPr>
            <w:tcW w:w="0" w:type="auto"/>
            <w:vMerge/>
          </w:tcPr>
          <w:p w:rsidR="00B5531D" w:rsidRPr="00B5531D" w:rsidRDefault="00B5531D" w:rsidP="00FD18DC">
            <w:pPr>
              <w:rPr>
                <w:rFonts w:ascii="Times New Roman" w:hAnsi="Times New Roman"/>
                <w:sz w:val="24"/>
                <w:szCs w:val="24"/>
              </w:rPr>
            </w:pPr>
          </w:p>
        </w:tc>
        <w:tc>
          <w:tcPr>
            <w:tcW w:w="0" w:type="auto"/>
          </w:tcPr>
          <w:p w:rsidR="00B5531D" w:rsidRPr="00B5531D" w:rsidRDefault="00B5531D" w:rsidP="00FD18DC">
            <w:pPr>
              <w:rPr>
                <w:rFonts w:ascii="Times New Roman" w:hAnsi="Times New Roman"/>
                <w:sz w:val="24"/>
                <w:szCs w:val="24"/>
              </w:rPr>
            </w:pPr>
            <w:r w:rsidRPr="00B5531D">
              <w:rPr>
                <w:rFonts w:ascii="Times New Roman" w:hAnsi="Times New Roman"/>
                <w:sz w:val="24"/>
                <w:szCs w:val="24"/>
              </w:rPr>
              <w:t xml:space="preserve">3. Обеспечение соответствия </w:t>
            </w:r>
            <w:proofErr w:type="spellStart"/>
            <w:r w:rsidRPr="00B5531D">
              <w:rPr>
                <w:rFonts w:ascii="Times New Roman" w:hAnsi="Times New Roman"/>
                <w:sz w:val="24"/>
                <w:szCs w:val="24"/>
              </w:rPr>
              <w:t>санитарно</w:t>
            </w:r>
            <w:r w:rsidRPr="00B5531D">
              <w:rPr>
                <w:rFonts w:ascii="Times New Roman" w:hAnsi="Times New Roman"/>
                <w:sz w:val="24"/>
                <w:szCs w:val="24"/>
              </w:rPr>
              <w:softHyphen/>
              <w:t>гигиенических</w:t>
            </w:r>
            <w:proofErr w:type="spellEnd"/>
            <w:r w:rsidRPr="00B5531D">
              <w:rPr>
                <w:rFonts w:ascii="Times New Roman" w:hAnsi="Times New Roman"/>
                <w:sz w:val="24"/>
                <w:szCs w:val="24"/>
              </w:rPr>
              <w:t xml:space="preserve"> условий требованиям ФГОС НОО</w:t>
            </w:r>
          </w:p>
        </w:tc>
        <w:tc>
          <w:tcPr>
            <w:tcW w:w="0" w:type="auto"/>
          </w:tcPr>
          <w:p w:rsidR="00B5531D" w:rsidRPr="00B5531D" w:rsidRDefault="00B5531D" w:rsidP="00FD18DC">
            <w:pPr>
              <w:rPr>
                <w:rFonts w:ascii="Times New Roman" w:hAnsi="Times New Roman"/>
                <w:sz w:val="24"/>
                <w:szCs w:val="24"/>
              </w:rPr>
            </w:pPr>
            <w:r w:rsidRPr="00B5531D">
              <w:rPr>
                <w:rFonts w:ascii="Times New Roman" w:hAnsi="Times New Roman"/>
                <w:sz w:val="24"/>
                <w:szCs w:val="24"/>
              </w:rPr>
              <w:t>постоянно</w:t>
            </w:r>
          </w:p>
        </w:tc>
      </w:tr>
      <w:tr w:rsidR="00B5531D" w:rsidRPr="00B5531D" w:rsidTr="00791808">
        <w:tc>
          <w:tcPr>
            <w:tcW w:w="0" w:type="auto"/>
            <w:vMerge/>
          </w:tcPr>
          <w:p w:rsidR="00B5531D" w:rsidRPr="00B5531D" w:rsidRDefault="00B5531D" w:rsidP="00FD18DC">
            <w:pPr>
              <w:rPr>
                <w:rFonts w:ascii="Times New Roman" w:hAnsi="Times New Roman"/>
                <w:sz w:val="24"/>
                <w:szCs w:val="24"/>
              </w:rPr>
            </w:pPr>
          </w:p>
        </w:tc>
        <w:tc>
          <w:tcPr>
            <w:tcW w:w="0" w:type="auto"/>
          </w:tcPr>
          <w:p w:rsidR="00B5531D" w:rsidRPr="00B5531D" w:rsidRDefault="00B5531D" w:rsidP="00FD18DC">
            <w:pPr>
              <w:rPr>
                <w:rFonts w:ascii="Times New Roman" w:hAnsi="Times New Roman"/>
                <w:sz w:val="24"/>
                <w:szCs w:val="24"/>
              </w:rPr>
            </w:pPr>
            <w:r w:rsidRPr="00B5531D">
              <w:rPr>
                <w:rFonts w:ascii="Times New Roman" w:hAnsi="Times New Roman"/>
                <w:sz w:val="24"/>
                <w:szCs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0" w:type="auto"/>
          </w:tcPr>
          <w:p w:rsidR="00B5531D" w:rsidRPr="00B5531D" w:rsidRDefault="00B5531D" w:rsidP="00FD18DC">
            <w:pPr>
              <w:rPr>
                <w:rFonts w:ascii="Times New Roman" w:hAnsi="Times New Roman"/>
                <w:sz w:val="24"/>
                <w:szCs w:val="24"/>
              </w:rPr>
            </w:pPr>
            <w:r w:rsidRPr="00B5531D">
              <w:rPr>
                <w:rFonts w:ascii="Times New Roman" w:hAnsi="Times New Roman"/>
                <w:sz w:val="24"/>
                <w:szCs w:val="24"/>
              </w:rPr>
              <w:t>По мере необходимости</w:t>
            </w:r>
          </w:p>
        </w:tc>
      </w:tr>
      <w:tr w:rsidR="00B5531D" w:rsidRPr="00B5531D" w:rsidTr="00791808">
        <w:tc>
          <w:tcPr>
            <w:tcW w:w="0" w:type="auto"/>
            <w:vMerge/>
          </w:tcPr>
          <w:p w:rsidR="00B5531D" w:rsidRPr="00B5531D" w:rsidRDefault="00B5531D" w:rsidP="00FD18DC">
            <w:pPr>
              <w:rPr>
                <w:rFonts w:ascii="Times New Roman" w:hAnsi="Times New Roman"/>
                <w:sz w:val="24"/>
                <w:szCs w:val="24"/>
              </w:rPr>
            </w:pPr>
          </w:p>
        </w:tc>
        <w:tc>
          <w:tcPr>
            <w:tcW w:w="0" w:type="auto"/>
          </w:tcPr>
          <w:p w:rsidR="00B5531D" w:rsidRPr="00B5531D" w:rsidRDefault="00B5531D" w:rsidP="00FD18DC">
            <w:pPr>
              <w:rPr>
                <w:rFonts w:ascii="Times New Roman" w:hAnsi="Times New Roman"/>
                <w:sz w:val="24"/>
                <w:szCs w:val="24"/>
              </w:rPr>
            </w:pPr>
            <w:r w:rsidRPr="00B5531D">
              <w:rPr>
                <w:rFonts w:ascii="Times New Roman" w:hAnsi="Times New Roman"/>
                <w:sz w:val="24"/>
                <w:szCs w:val="24"/>
              </w:rPr>
              <w:t xml:space="preserve">5. Обеспечение соответствия </w:t>
            </w:r>
            <w:proofErr w:type="spellStart"/>
            <w:r w:rsidRPr="00B5531D">
              <w:rPr>
                <w:rFonts w:ascii="Times New Roman" w:hAnsi="Times New Roman"/>
                <w:sz w:val="24"/>
                <w:szCs w:val="24"/>
              </w:rPr>
              <w:t>информационно</w:t>
            </w:r>
            <w:r w:rsidRPr="00B5531D">
              <w:rPr>
                <w:rFonts w:ascii="Times New Roman" w:hAnsi="Times New Roman"/>
                <w:sz w:val="24"/>
                <w:szCs w:val="24"/>
              </w:rPr>
              <w:softHyphen/>
              <w:t>образовательной</w:t>
            </w:r>
            <w:proofErr w:type="spellEnd"/>
            <w:r w:rsidRPr="00B5531D">
              <w:rPr>
                <w:rFonts w:ascii="Times New Roman" w:hAnsi="Times New Roman"/>
                <w:sz w:val="24"/>
                <w:szCs w:val="24"/>
              </w:rPr>
              <w:t xml:space="preserve"> среды требованиям ФГОС НОО</w:t>
            </w:r>
          </w:p>
        </w:tc>
        <w:tc>
          <w:tcPr>
            <w:tcW w:w="0" w:type="auto"/>
          </w:tcPr>
          <w:p w:rsidR="00B5531D" w:rsidRPr="00B5531D" w:rsidRDefault="00B5531D" w:rsidP="00FD18DC">
            <w:pPr>
              <w:rPr>
                <w:rFonts w:ascii="Times New Roman" w:hAnsi="Times New Roman"/>
                <w:sz w:val="24"/>
                <w:szCs w:val="24"/>
              </w:rPr>
            </w:pPr>
            <w:r w:rsidRPr="00B5531D">
              <w:rPr>
                <w:rFonts w:ascii="Times New Roman" w:hAnsi="Times New Roman"/>
                <w:sz w:val="24"/>
                <w:szCs w:val="24"/>
              </w:rPr>
              <w:t>По мере необходимости</w:t>
            </w:r>
          </w:p>
        </w:tc>
      </w:tr>
      <w:tr w:rsidR="00B5531D" w:rsidRPr="00B5531D" w:rsidTr="00791808">
        <w:tc>
          <w:tcPr>
            <w:tcW w:w="0" w:type="auto"/>
            <w:vMerge/>
          </w:tcPr>
          <w:p w:rsidR="00B5531D" w:rsidRPr="00B5531D" w:rsidRDefault="00B5531D" w:rsidP="00FD18DC">
            <w:pPr>
              <w:rPr>
                <w:rFonts w:ascii="Times New Roman" w:hAnsi="Times New Roman"/>
                <w:sz w:val="24"/>
                <w:szCs w:val="24"/>
              </w:rPr>
            </w:pPr>
          </w:p>
        </w:tc>
        <w:tc>
          <w:tcPr>
            <w:tcW w:w="0" w:type="auto"/>
          </w:tcPr>
          <w:p w:rsidR="00B5531D" w:rsidRPr="00B5531D" w:rsidRDefault="00B5531D" w:rsidP="00FD18DC">
            <w:pPr>
              <w:rPr>
                <w:rFonts w:ascii="Times New Roman" w:hAnsi="Times New Roman"/>
                <w:sz w:val="24"/>
                <w:szCs w:val="24"/>
              </w:rPr>
            </w:pPr>
            <w:r w:rsidRPr="00B5531D">
              <w:rPr>
                <w:rFonts w:ascii="Times New Roman" w:hAnsi="Times New Roman"/>
                <w:sz w:val="24"/>
                <w:szCs w:val="24"/>
              </w:rPr>
              <w:t xml:space="preserve">6. Обеспечение укомплектованности </w:t>
            </w:r>
            <w:proofErr w:type="spellStart"/>
            <w:r w:rsidRPr="00B5531D">
              <w:rPr>
                <w:rFonts w:ascii="Times New Roman" w:hAnsi="Times New Roman"/>
                <w:sz w:val="24"/>
                <w:szCs w:val="24"/>
              </w:rPr>
              <w:t>библиотечно</w:t>
            </w:r>
            <w:r w:rsidRPr="00B5531D">
              <w:rPr>
                <w:rFonts w:ascii="Times New Roman" w:hAnsi="Times New Roman"/>
                <w:sz w:val="24"/>
                <w:szCs w:val="24"/>
              </w:rPr>
              <w:softHyphen/>
              <w:t>информационного</w:t>
            </w:r>
            <w:proofErr w:type="spellEnd"/>
            <w:r w:rsidRPr="00B5531D">
              <w:rPr>
                <w:rFonts w:ascii="Times New Roman" w:hAnsi="Times New Roman"/>
                <w:sz w:val="24"/>
                <w:szCs w:val="24"/>
              </w:rPr>
              <w:t xml:space="preserve"> центра печатными и электронными образовательными ресурсами</w:t>
            </w:r>
          </w:p>
        </w:tc>
        <w:tc>
          <w:tcPr>
            <w:tcW w:w="0" w:type="auto"/>
          </w:tcPr>
          <w:p w:rsidR="00B5531D" w:rsidRPr="00B5531D" w:rsidRDefault="00B5531D" w:rsidP="00FD18DC">
            <w:pPr>
              <w:rPr>
                <w:rFonts w:ascii="Times New Roman" w:hAnsi="Times New Roman"/>
                <w:sz w:val="24"/>
                <w:szCs w:val="24"/>
              </w:rPr>
            </w:pPr>
            <w:r w:rsidRPr="00B5531D">
              <w:rPr>
                <w:rFonts w:ascii="Times New Roman" w:hAnsi="Times New Roman"/>
                <w:sz w:val="24"/>
                <w:szCs w:val="24"/>
              </w:rPr>
              <w:t>По мере необходимости</w:t>
            </w:r>
          </w:p>
        </w:tc>
      </w:tr>
      <w:tr w:rsidR="00B5531D" w:rsidRPr="00B5531D" w:rsidTr="00791808">
        <w:tc>
          <w:tcPr>
            <w:tcW w:w="0" w:type="auto"/>
            <w:vMerge/>
          </w:tcPr>
          <w:p w:rsidR="00B5531D" w:rsidRPr="00B5531D" w:rsidRDefault="00B5531D" w:rsidP="00FD18DC">
            <w:pPr>
              <w:rPr>
                <w:rFonts w:ascii="Times New Roman" w:hAnsi="Times New Roman"/>
                <w:sz w:val="24"/>
                <w:szCs w:val="24"/>
              </w:rPr>
            </w:pPr>
          </w:p>
        </w:tc>
        <w:tc>
          <w:tcPr>
            <w:tcW w:w="0" w:type="auto"/>
          </w:tcPr>
          <w:p w:rsidR="00B5531D" w:rsidRPr="00B5531D" w:rsidRDefault="00B5531D" w:rsidP="00FD18DC">
            <w:pPr>
              <w:rPr>
                <w:rFonts w:ascii="Times New Roman" w:hAnsi="Times New Roman"/>
                <w:sz w:val="24"/>
                <w:szCs w:val="24"/>
              </w:rPr>
            </w:pPr>
            <w:r w:rsidRPr="00B5531D">
              <w:rPr>
                <w:rFonts w:ascii="Times New Roman" w:hAnsi="Times New Roman"/>
                <w:sz w:val="24"/>
                <w:szCs w:val="24"/>
              </w:rPr>
              <w:t>7. 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0" w:type="auto"/>
          </w:tcPr>
          <w:p w:rsidR="00B5531D" w:rsidRPr="00B5531D" w:rsidRDefault="00B5531D" w:rsidP="00FD18DC">
            <w:pPr>
              <w:rPr>
                <w:rFonts w:ascii="Times New Roman" w:hAnsi="Times New Roman"/>
                <w:sz w:val="24"/>
                <w:szCs w:val="24"/>
              </w:rPr>
            </w:pPr>
            <w:r w:rsidRPr="00B5531D">
              <w:rPr>
                <w:rFonts w:ascii="Times New Roman" w:hAnsi="Times New Roman"/>
                <w:sz w:val="24"/>
                <w:szCs w:val="24"/>
              </w:rPr>
              <w:t>По мере необходимости</w:t>
            </w:r>
          </w:p>
        </w:tc>
      </w:tr>
      <w:tr w:rsidR="00B5531D" w:rsidRPr="00B5531D" w:rsidTr="00791808">
        <w:tc>
          <w:tcPr>
            <w:tcW w:w="0" w:type="auto"/>
            <w:vMerge/>
          </w:tcPr>
          <w:p w:rsidR="00B5531D" w:rsidRPr="00B5531D" w:rsidRDefault="00B5531D" w:rsidP="00FD18DC">
            <w:pPr>
              <w:rPr>
                <w:rFonts w:ascii="Times New Roman" w:hAnsi="Times New Roman"/>
                <w:sz w:val="24"/>
                <w:szCs w:val="24"/>
              </w:rPr>
            </w:pPr>
          </w:p>
        </w:tc>
        <w:tc>
          <w:tcPr>
            <w:tcW w:w="0" w:type="auto"/>
          </w:tcPr>
          <w:p w:rsidR="00B5531D" w:rsidRPr="00B5531D" w:rsidRDefault="00B5531D" w:rsidP="00FD18DC">
            <w:pPr>
              <w:rPr>
                <w:rFonts w:ascii="Times New Roman" w:hAnsi="Times New Roman"/>
                <w:sz w:val="24"/>
                <w:szCs w:val="24"/>
              </w:rPr>
            </w:pPr>
            <w:r w:rsidRPr="00B5531D">
              <w:rPr>
                <w:rFonts w:ascii="Times New Roman" w:hAnsi="Times New Roman"/>
                <w:sz w:val="24"/>
                <w:szCs w:val="24"/>
              </w:rPr>
              <w:t>8. Обеспечение контролируемого доступа участников образовательных отношений к информационным образовательным ресурсам в Интернете</w:t>
            </w:r>
          </w:p>
        </w:tc>
        <w:tc>
          <w:tcPr>
            <w:tcW w:w="0" w:type="auto"/>
          </w:tcPr>
          <w:p w:rsidR="00B5531D" w:rsidRPr="00B5531D" w:rsidRDefault="00B5531D" w:rsidP="00B5531D">
            <w:pPr>
              <w:jc w:val="center"/>
              <w:rPr>
                <w:rFonts w:ascii="Times New Roman" w:hAnsi="Times New Roman"/>
                <w:sz w:val="24"/>
                <w:szCs w:val="24"/>
              </w:rPr>
            </w:pPr>
            <w:r w:rsidRPr="00B5531D">
              <w:rPr>
                <w:rFonts w:ascii="Times New Roman" w:hAnsi="Times New Roman"/>
                <w:sz w:val="24"/>
                <w:szCs w:val="24"/>
              </w:rPr>
              <w:t>По мере необходимости</w:t>
            </w:r>
          </w:p>
          <w:p w:rsidR="00B5531D" w:rsidRPr="00B5531D" w:rsidRDefault="00B5531D" w:rsidP="00FD18DC">
            <w:pPr>
              <w:rPr>
                <w:rFonts w:ascii="Times New Roman" w:hAnsi="Times New Roman"/>
                <w:sz w:val="24"/>
                <w:szCs w:val="24"/>
              </w:rPr>
            </w:pPr>
          </w:p>
        </w:tc>
      </w:tr>
    </w:tbl>
    <w:p w:rsidR="00791808" w:rsidRPr="00B5531D" w:rsidRDefault="00791808" w:rsidP="00FD18DC">
      <w:pPr>
        <w:rPr>
          <w:rFonts w:ascii="Times New Roman" w:hAnsi="Times New Roman" w:cs="Times New Roman"/>
          <w:sz w:val="24"/>
          <w:szCs w:val="24"/>
        </w:rPr>
      </w:pPr>
    </w:p>
    <w:p w:rsidR="00055C9F" w:rsidRPr="00B5531D" w:rsidRDefault="00055C9F" w:rsidP="004E7C63">
      <w:pPr>
        <w:rPr>
          <w:rFonts w:ascii="Times New Roman" w:hAnsi="Times New Roman" w:cs="Times New Roman"/>
          <w:b/>
          <w:sz w:val="24"/>
          <w:szCs w:val="24"/>
        </w:rPr>
      </w:pPr>
    </w:p>
    <w:p w:rsidR="00EB7E2E" w:rsidRPr="00EB7E2E" w:rsidRDefault="00EB7E2E" w:rsidP="00EB7E2E">
      <w:pPr>
        <w:rPr>
          <w:rFonts w:ascii="Times New Roman" w:hAnsi="Times New Roman" w:cs="Times New Roman"/>
          <w:sz w:val="28"/>
          <w:szCs w:val="28"/>
        </w:rPr>
      </w:pPr>
    </w:p>
    <w:p w:rsidR="007032DA" w:rsidRPr="00CB7B6D" w:rsidRDefault="007032DA" w:rsidP="007032DA">
      <w:pPr>
        <w:spacing w:after="0" w:line="240" w:lineRule="auto"/>
        <w:jc w:val="center"/>
        <w:rPr>
          <w:rFonts w:ascii="Times New Roman" w:eastAsia="Times New Roman" w:hAnsi="Times New Roman" w:cs="Times New Roman"/>
          <w:b/>
          <w:bCs/>
          <w:i/>
          <w:iCs/>
          <w:sz w:val="24"/>
          <w:szCs w:val="24"/>
          <w:lang w:eastAsia="ru-RU"/>
        </w:rPr>
      </w:pPr>
    </w:p>
    <w:p w:rsidR="007032DA" w:rsidRPr="00E72FB5" w:rsidRDefault="007032DA" w:rsidP="007032DA">
      <w:pPr>
        <w:spacing w:after="0" w:line="240" w:lineRule="auto"/>
        <w:jc w:val="center"/>
        <w:rPr>
          <w:rFonts w:ascii="Times New Roman" w:eastAsia="Times New Roman" w:hAnsi="Times New Roman" w:cs="Times New Roman"/>
          <w:sz w:val="28"/>
          <w:szCs w:val="28"/>
          <w:lang w:eastAsia="ru-RU"/>
        </w:rPr>
      </w:pPr>
    </w:p>
    <w:p w:rsidR="004E7C63" w:rsidRPr="004E7C63" w:rsidRDefault="004E7C63" w:rsidP="004E7C63"/>
    <w:p w:rsidR="004E7C63" w:rsidRPr="004E7C63" w:rsidRDefault="004E7C63" w:rsidP="004E7C63"/>
    <w:p w:rsidR="004E7C63" w:rsidRPr="004E7C63" w:rsidRDefault="004E7C63" w:rsidP="004E7C63"/>
    <w:p w:rsidR="004E7C63" w:rsidRPr="004E7C63" w:rsidRDefault="004E7C63" w:rsidP="004E7C63"/>
    <w:p w:rsidR="004E7C63" w:rsidRPr="004E7C63" w:rsidRDefault="004E7C63" w:rsidP="004E7C63"/>
    <w:p w:rsidR="004E7C63" w:rsidRPr="004E7C63" w:rsidRDefault="004E7C63" w:rsidP="004E7C63"/>
    <w:p w:rsidR="004E7C63" w:rsidRPr="004E7C63" w:rsidRDefault="004E7C63" w:rsidP="004E7C63"/>
    <w:p w:rsidR="004E7C63" w:rsidRPr="004E7C63" w:rsidRDefault="004E7C63" w:rsidP="004E7C63"/>
    <w:p w:rsidR="004E7C63" w:rsidRPr="004E7C63" w:rsidRDefault="004E7C63" w:rsidP="004E7C63"/>
    <w:p w:rsidR="004E7C63" w:rsidRPr="004E7C63" w:rsidRDefault="004E7C63" w:rsidP="004E7C63"/>
    <w:p w:rsidR="004E7C63" w:rsidRPr="004E7C63" w:rsidRDefault="004E7C63" w:rsidP="004E7C63"/>
    <w:sectPr w:rsidR="004E7C63" w:rsidRPr="004E7C63" w:rsidSect="00703C0A">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3E1" w:rsidRDefault="002023E1" w:rsidP="004E7C63">
      <w:pPr>
        <w:spacing w:after="0" w:line="240" w:lineRule="auto"/>
      </w:pPr>
      <w:r>
        <w:separator/>
      </w:r>
    </w:p>
  </w:endnote>
  <w:endnote w:type="continuationSeparator" w:id="0">
    <w:p w:rsidR="002023E1" w:rsidRDefault="002023E1" w:rsidP="004E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86" w:rsidRPr="004E7C63" w:rsidRDefault="00A20986" w:rsidP="004E7C63">
    <w:r w:rsidRPr="004E7C63">
      <w:fldChar w:fldCharType="begin"/>
    </w:r>
    <w:r w:rsidRPr="004E7C63">
      <w:instrText xml:space="preserve">PAGE  </w:instrText>
    </w:r>
    <w:r w:rsidRPr="004E7C63">
      <w:fldChar w:fldCharType="end"/>
    </w:r>
  </w:p>
  <w:p w:rsidR="00A20986" w:rsidRPr="004E7C63" w:rsidRDefault="00A20986" w:rsidP="004E7C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217932"/>
      <w:docPartObj>
        <w:docPartGallery w:val="Page Numbers (Bottom of Page)"/>
        <w:docPartUnique/>
      </w:docPartObj>
    </w:sdtPr>
    <w:sdtContent>
      <w:p w:rsidR="00A20986" w:rsidRPr="004E7C63" w:rsidRDefault="00A20986" w:rsidP="004E7C63">
        <w:r>
          <w:fldChar w:fldCharType="begin"/>
        </w:r>
        <w:r>
          <w:instrText>PAGE   \* MERGEFORMAT</w:instrText>
        </w:r>
        <w:r>
          <w:fldChar w:fldCharType="separate"/>
        </w:r>
        <w:r w:rsidR="0057072B">
          <w:rPr>
            <w:noProof/>
          </w:rPr>
          <w:t>80</w:t>
        </w:r>
        <w:r>
          <w:rPr>
            <w:noProof/>
          </w:rPr>
          <w:fldChar w:fldCharType="end"/>
        </w:r>
      </w:p>
    </w:sdtContent>
  </w:sdt>
  <w:p w:rsidR="00A20986" w:rsidRPr="004E7C63" w:rsidRDefault="00A20986" w:rsidP="004E7C6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86" w:rsidRPr="004E7C63" w:rsidRDefault="00A20986" w:rsidP="004E7C63">
    <w:r w:rsidRPr="004E7C63">
      <w:t>657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86" w:rsidRPr="004E7C63" w:rsidRDefault="00A20986" w:rsidP="004E7C63">
    <w:r w:rsidRPr="004E7C63">
      <w:fldChar w:fldCharType="begin"/>
    </w:r>
    <w:r w:rsidRPr="004E7C63">
      <w:instrText xml:space="preserve">PAGE  </w:instrText>
    </w:r>
    <w:r w:rsidRPr="004E7C63">
      <w:fldChar w:fldCharType="end"/>
    </w:r>
  </w:p>
  <w:p w:rsidR="00A20986" w:rsidRPr="004E7C63" w:rsidRDefault="00A20986" w:rsidP="004E7C6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0290"/>
      <w:docPartObj>
        <w:docPartGallery w:val="Page Numbers (Bottom of Page)"/>
        <w:docPartUnique/>
      </w:docPartObj>
    </w:sdtPr>
    <w:sdtContent>
      <w:p w:rsidR="00A20986" w:rsidRPr="004E7C63" w:rsidRDefault="00A20986" w:rsidP="004E7C63">
        <w:r>
          <w:fldChar w:fldCharType="begin"/>
        </w:r>
        <w:r>
          <w:instrText xml:space="preserve"> PAGE   \* MERGEFORMAT </w:instrText>
        </w:r>
        <w:r>
          <w:fldChar w:fldCharType="separate"/>
        </w:r>
        <w:r w:rsidR="0057072B">
          <w:rPr>
            <w:noProof/>
          </w:rPr>
          <w:t>175</w:t>
        </w:r>
        <w:r>
          <w:rPr>
            <w:noProof/>
          </w:rPr>
          <w:fldChar w:fldCharType="end"/>
        </w:r>
      </w:p>
    </w:sdtContent>
  </w:sdt>
  <w:p w:rsidR="00A20986" w:rsidRPr="004E7C63" w:rsidRDefault="00A20986" w:rsidP="004E7C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3E1" w:rsidRDefault="002023E1" w:rsidP="004E7C63">
      <w:pPr>
        <w:spacing w:after="0" w:line="240" w:lineRule="auto"/>
      </w:pPr>
      <w:r>
        <w:separator/>
      </w:r>
    </w:p>
  </w:footnote>
  <w:footnote w:type="continuationSeparator" w:id="0">
    <w:p w:rsidR="002023E1" w:rsidRDefault="002023E1" w:rsidP="004E7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
    <w:nsid w:val="00000002"/>
    <w:multiLevelType w:val="multilevel"/>
    <w:tmpl w:val="00000002"/>
    <w:name w:val="WW8Num2"/>
    <w:lvl w:ilvl="0">
      <w:start w:val="1"/>
      <w:numFmt w:val="bullet"/>
      <w:suff w:val="nothing"/>
      <w:lvlText w:val="•"/>
      <w:lvlJc w:val="left"/>
      <w:pPr>
        <w:tabs>
          <w:tab w:val="num" w:pos="0"/>
        </w:tabs>
      </w:pPr>
      <w:rPr>
        <w:rFonts w:ascii="Times New Roman" w:hAnsi="Times New Roman"/>
        <w:b w:val="0"/>
        <w:i w:val="0"/>
        <w:caps w:val="0"/>
        <w:smallCaps w:val="0"/>
        <w:strike w:val="0"/>
        <w:dstrike w:val="0"/>
        <w:color w:val="000000"/>
        <w:spacing w:val="0"/>
        <w:w w:val="100"/>
        <w:position w:val="0"/>
        <w:sz w:val="23"/>
        <w:u w:val="none"/>
        <w:vertAlign w:val="baseline"/>
      </w:rPr>
    </w:lvl>
    <w:lvl w:ilvl="1">
      <w:start w:val="1"/>
      <w:numFmt w:val="bullet"/>
      <w:suff w:val="nothing"/>
      <w:lvlText w:val="•"/>
      <w:lvlJc w:val="left"/>
      <w:pPr>
        <w:tabs>
          <w:tab w:val="num" w:pos="0"/>
        </w:tabs>
      </w:pPr>
      <w:rPr>
        <w:rFonts w:ascii="Times New Roman" w:hAnsi="Times New Roman"/>
        <w:b w:val="0"/>
        <w:i w:val="0"/>
        <w:caps w:val="0"/>
        <w:smallCaps w:val="0"/>
        <w:strike w:val="0"/>
        <w:dstrike w:val="0"/>
        <w:color w:val="000000"/>
        <w:spacing w:val="0"/>
        <w:w w:val="100"/>
        <w:position w:val="0"/>
        <w:sz w:val="23"/>
        <w:u w:val="none"/>
        <w:vertAlign w:val="baseline"/>
      </w:rPr>
    </w:lvl>
    <w:lvl w:ilvl="2">
      <w:start w:val="1"/>
      <w:numFmt w:val="bullet"/>
      <w:suff w:val="nothing"/>
      <w:lvlText w:val="•"/>
      <w:lvlJc w:val="left"/>
      <w:pPr>
        <w:tabs>
          <w:tab w:val="num" w:pos="0"/>
        </w:tabs>
      </w:pPr>
      <w:rPr>
        <w:rFonts w:ascii="Times New Roman" w:hAnsi="Times New Roman"/>
        <w:b w:val="0"/>
        <w:i w:val="0"/>
        <w:caps w:val="0"/>
        <w:smallCaps w:val="0"/>
        <w:strike w:val="0"/>
        <w:dstrike w:val="0"/>
        <w:color w:val="000000"/>
        <w:spacing w:val="0"/>
        <w:w w:val="100"/>
        <w:position w:val="0"/>
        <w:sz w:val="23"/>
        <w:u w:val="none"/>
        <w:vertAlign w:val="baseline"/>
      </w:rPr>
    </w:lvl>
    <w:lvl w:ilvl="3">
      <w:start w:val="1"/>
      <w:numFmt w:val="bullet"/>
      <w:suff w:val="nothing"/>
      <w:lvlText w:val="•"/>
      <w:lvlJc w:val="left"/>
      <w:pPr>
        <w:tabs>
          <w:tab w:val="num" w:pos="0"/>
        </w:tabs>
      </w:pPr>
      <w:rPr>
        <w:rFonts w:ascii="Times New Roman" w:hAnsi="Times New Roman"/>
        <w:b w:val="0"/>
        <w:i w:val="0"/>
        <w:caps w:val="0"/>
        <w:smallCaps w:val="0"/>
        <w:strike w:val="0"/>
        <w:dstrike w:val="0"/>
        <w:color w:val="000000"/>
        <w:spacing w:val="0"/>
        <w:w w:val="100"/>
        <w:position w:val="0"/>
        <w:sz w:val="23"/>
        <w:u w:val="none"/>
        <w:vertAlign w:val="baseline"/>
      </w:rPr>
    </w:lvl>
    <w:lvl w:ilvl="4">
      <w:start w:val="1"/>
      <w:numFmt w:val="bullet"/>
      <w:suff w:val="nothing"/>
      <w:lvlText w:val="•"/>
      <w:lvlJc w:val="left"/>
      <w:pPr>
        <w:tabs>
          <w:tab w:val="num" w:pos="0"/>
        </w:tabs>
      </w:pPr>
      <w:rPr>
        <w:rFonts w:ascii="Times New Roman" w:hAnsi="Times New Roman"/>
        <w:b w:val="0"/>
        <w:i w:val="0"/>
        <w:caps w:val="0"/>
        <w:smallCaps w:val="0"/>
        <w:strike w:val="0"/>
        <w:dstrike w:val="0"/>
        <w:color w:val="000000"/>
        <w:spacing w:val="0"/>
        <w:w w:val="100"/>
        <w:position w:val="0"/>
        <w:sz w:val="23"/>
        <w:u w:val="none"/>
        <w:vertAlign w:val="baseline"/>
      </w:rPr>
    </w:lvl>
    <w:lvl w:ilvl="5">
      <w:start w:val="1"/>
      <w:numFmt w:val="bullet"/>
      <w:suff w:val="nothing"/>
      <w:lvlText w:val="•"/>
      <w:lvlJc w:val="left"/>
      <w:pPr>
        <w:tabs>
          <w:tab w:val="num" w:pos="0"/>
        </w:tabs>
      </w:pPr>
      <w:rPr>
        <w:rFonts w:ascii="Times New Roman" w:hAnsi="Times New Roman"/>
        <w:b w:val="0"/>
        <w:i w:val="0"/>
        <w:caps w:val="0"/>
        <w:smallCaps w:val="0"/>
        <w:strike w:val="0"/>
        <w:dstrike w:val="0"/>
        <w:color w:val="000000"/>
        <w:spacing w:val="0"/>
        <w:w w:val="100"/>
        <w:position w:val="0"/>
        <w:sz w:val="23"/>
        <w:u w:val="none"/>
        <w:vertAlign w:val="baseline"/>
      </w:rPr>
    </w:lvl>
    <w:lvl w:ilvl="6">
      <w:start w:val="1"/>
      <w:numFmt w:val="bullet"/>
      <w:suff w:val="nothing"/>
      <w:lvlText w:val="•"/>
      <w:lvlJc w:val="left"/>
      <w:pPr>
        <w:tabs>
          <w:tab w:val="num" w:pos="0"/>
        </w:tabs>
      </w:pPr>
      <w:rPr>
        <w:rFonts w:ascii="Times New Roman" w:hAnsi="Times New Roman"/>
        <w:b w:val="0"/>
        <w:i w:val="0"/>
        <w:caps w:val="0"/>
        <w:smallCaps w:val="0"/>
        <w:strike w:val="0"/>
        <w:dstrike w:val="0"/>
        <w:color w:val="000000"/>
        <w:spacing w:val="0"/>
        <w:w w:val="100"/>
        <w:position w:val="0"/>
        <w:sz w:val="23"/>
        <w:u w:val="none"/>
        <w:vertAlign w:val="baseline"/>
      </w:rPr>
    </w:lvl>
    <w:lvl w:ilvl="7">
      <w:start w:val="1"/>
      <w:numFmt w:val="bullet"/>
      <w:suff w:val="nothing"/>
      <w:lvlText w:val="•"/>
      <w:lvlJc w:val="left"/>
      <w:pPr>
        <w:tabs>
          <w:tab w:val="num" w:pos="0"/>
        </w:tabs>
      </w:pPr>
      <w:rPr>
        <w:rFonts w:ascii="Times New Roman" w:hAnsi="Times New Roman"/>
        <w:b w:val="0"/>
        <w:i w:val="0"/>
        <w:caps w:val="0"/>
        <w:smallCaps w:val="0"/>
        <w:strike w:val="0"/>
        <w:dstrike w:val="0"/>
        <w:color w:val="000000"/>
        <w:spacing w:val="0"/>
        <w:w w:val="100"/>
        <w:position w:val="0"/>
        <w:sz w:val="23"/>
        <w:u w:val="none"/>
        <w:vertAlign w:val="baseline"/>
      </w:rPr>
    </w:lvl>
    <w:lvl w:ilvl="8">
      <w:start w:val="1"/>
      <w:numFmt w:val="bullet"/>
      <w:suff w:val="nothing"/>
      <w:lvlText w:val="•"/>
      <w:lvlJc w:val="left"/>
      <w:pPr>
        <w:tabs>
          <w:tab w:val="num" w:pos="0"/>
        </w:tabs>
      </w:pPr>
      <w:rPr>
        <w:rFonts w:ascii="Times New Roman" w:hAnsi="Times New Roman"/>
        <w:b w:val="0"/>
        <w:i w:val="0"/>
        <w:caps w:val="0"/>
        <w:smallCaps w:val="0"/>
        <w:strike w:val="0"/>
        <w:dstrike w:val="0"/>
        <w:color w:val="000000"/>
        <w:spacing w:val="0"/>
        <w:w w:val="100"/>
        <w:position w:val="0"/>
        <w:sz w:val="23"/>
        <w:u w:val="none"/>
        <w:vertAlign w:val="baseline"/>
      </w:rPr>
    </w:lvl>
  </w:abstractNum>
  <w:abstractNum w:abstractNumId="2">
    <w:nsid w:val="00000003"/>
    <w:multiLevelType w:val="multilevel"/>
    <w:tmpl w:val="00000003"/>
    <w:name w:val="WW8Num3"/>
    <w:lvl w:ilvl="0">
      <w:start w:val="1"/>
      <w:numFmt w:val="bullet"/>
      <w:suff w:val="nothing"/>
      <w:lvlText w:val="—"/>
      <w:lvlJc w:val="left"/>
      <w:pPr>
        <w:tabs>
          <w:tab w:val="num" w:pos="0"/>
        </w:tabs>
      </w:pPr>
      <w:rPr>
        <w:rFonts w:ascii="Times New Roman" w:hAnsi="Times New Roman"/>
        <w:b w:val="0"/>
        <w:i w:val="0"/>
        <w:caps w:val="0"/>
        <w:smallCaps w:val="0"/>
        <w:strike w:val="0"/>
        <w:dstrike w:val="0"/>
        <w:color w:val="000000"/>
        <w:spacing w:val="0"/>
        <w:w w:val="100"/>
        <w:position w:val="0"/>
        <w:sz w:val="23"/>
        <w:u w:val="none"/>
        <w:vertAlign w:val="baseline"/>
      </w:rPr>
    </w:lvl>
    <w:lvl w:ilvl="1">
      <w:start w:val="1"/>
      <w:numFmt w:val="bullet"/>
      <w:suff w:val="nothing"/>
      <w:lvlText w:val="—"/>
      <w:lvlJc w:val="left"/>
      <w:pPr>
        <w:tabs>
          <w:tab w:val="num" w:pos="0"/>
        </w:tabs>
      </w:pPr>
      <w:rPr>
        <w:rFonts w:ascii="Times New Roman" w:hAnsi="Times New Roman"/>
        <w:b w:val="0"/>
        <w:i w:val="0"/>
        <w:caps w:val="0"/>
        <w:smallCaps w:val="0"/>
        <w:strike w:val="0"/>
        <w:dstrike w:val="0"/>
        <w:color w:val="000000"/>
        <w:spacing w:val="0"/>
        <w:w w:val="100"/>
        <w:position w:val="0"/>
        <w:sz w:val="23"/>
        <w:u w:val="none"/>
        <w:vertAlign w:val="baseline"/>
      </w:rPr>
    </w:lvl>
    <w:lvl w:ilvl="2">
      <w:start w:val="1"/>
      <w:numFmt w:val="bullet"/>
      <w:suff w:val="nothing"/>
      <w:lvlText w:val="—"/>
      <w:lvlJc w:val="left"/>
      <w:pPr>
        <w:tabs>
          <w:tab w:val="num" w:pos="0"/>
        </w:tabs>
      </w:pPr>
      <w:rPr>
        <w:rFonts w:ascii="Times New Roman" w:hAnsi="Times New Roman"/>
        <w:b w:val="0"/>
        <w:i w:val="0"/>
        <w:caps w:val="0"/>
        <w:smallCaps w:val="0"/>
        <w:strike w:val="0"/>
        <w:dstrike w:val="0"/>
        <w:color w:val="000000"/>
        <w:spacing w:val="0"/>
        <w:w w:val="100"/>
        <w:position w:val="0"/>
        <w:sz w:val="23"/>
        <w:u w:val="none"/>
        <w:vertAlign w:val="baseline"/>
      </w:rPr>
    </w:lvl>
    <w:lvl w:ilvl="3">
      <w:start w:val="1"/>
      <w:numFmt w:val="bullet"/>
      <w:suff w:val="nothing"/>
      <w:lvlText w:val="—"/>
      <w:lvlJc w:val="left"/>
      <w:pPr>
        <w:tabs>
          <w:tab w:val="num" w:pos="0"/>
        </w:tabs>
      </w:pPr>
      <w:rPr>
        <w:rFonts w:ascii="Times New Roman" w:hAnsi="Times New Roman"/>
        <w:b w:val="0"/>
        <w:i w:val="0"/>
        <w:caps w:val="0"/>
        <w:smallCaps w:val="0"/>
        <w:strike w:val="0"/>
        <w:dstrike w:val="0"/>
        <w:color w:val="000000"/>
        <w:spacing w:val="0"/>
        <w:w w:val="100"/>
        <w:position w:val="0"/>
        <w:sz w:val="23"/>
        <w:u w:val="none"/>
        <w:vertAlign w:val="baseline"/>
      </w:rPr>
    </w:lvl>
    <w:lvl w:ilvl="4">
      <w:start w:val="1"/>
      <w:numFmt w:val="bullet"/>
      <w:suff w:val="nothing"/>
      <w:lvlText w:val="—"/>
      <w:lvlJc w:val="left"/>
      <w:pPr>
        <w:tabs>
          <w:tab w:val="num" w:pos="0"/>
        </w:tabs>
      </w:pPr>
      <w:rPr>
        <w:rFonts w:ascii="Times New Roman" w:hAnsi="Times New Roman"/>
        <w:b w:val="0"/>
        <w:i w:val="0"/>
        <w:caps w:val="0"/>
        <w:smallCaps w:val="0"/>
        <w:strike w:val="0"/>
        <w:dstrike w:val="0"/>
        <w:color w:val="000000"/>
        <w:spacing w:val="0"/>
        <w:w w:val="100"/>
        <w:position w:val="0"/>
        <w:sz w:val="23"/>
        <w:u w:val="none"/>
        <w:vertAlign w:val="baseline"/>
      </w:rPr>
    </w:lvl>
    <w:lvl w:ilvl="5">
      <w:start w:val="1"/>
      <w:numFmt w:val="bullet"/>
      <w:suff w:val="nothing"/>
      <w:lvlText w:val="—"/>
      <w:lvlJc w:val="left"/>
      <w:pPr>
        <w:tabs>
          <w:tab w:val="num" w:pos="0"/>
        </w:tabs>
      </w:pPr>
      <w:rPr>
        <w:rFonts w:ascii="Times New Roman" w:hAnsi="Times New Roman"/>
        <w:b w:val="0"/>
        <w:i w:val="0"/>
        <w:caps w:val="0"/>
        <w:smallCaps w:val="0"/>
        <w:strike w:val="0"/>
        <w:dstrike w:val="0"/>
        <w:color w:val="000000"/>
        <w:spacing w:val="0"/>
        <w:w w:val="100"/>
        <w:position w:val="0"/>
        <w:sz w:val="23"/>
        <w:u w:val="none"/>
        <w:vertAlign w:val="baseline"/>
      </w:rPr>
    </w:lvl>
    <w:lvl w:ilvl="6">
      <w:start w:val="1"/>
      <w:numFmt w:val="bullet"/>
      <w:suff w:val="nothing"/>
      <w:lvlText w:val="—"/>
      <w:lvlJc w:val="left"/>
      <w:pPr>
        <w:tabs>
          <w:tab w:val="num" w:pos="0"/>
        </w:tabs>
      </w:pPr>
      <w:rPr>
        <w:rFonts w:ascii="Times New Roman" w:hAnsi="Times New Roman"/>
        <w:b w:val="0"/>
        <w:i w:val="0"/>
        <w:caps w:val="0"/>
        <w:smallCaps w:val="0"/>
        <w:strike w:val="0"/>
        <w:dstrike w:val="0"/>
        <w:color w:val="000000"/>
        <w:spacing w:val="0"/>
        <w:w w:val="100"/>
        <w:position w:val="0"/>
        <w:sz w:val="23"/>
        <w:u w:val="none"/>
        <w:vertAlign w:val="baseline"/>
      </w:rPr>
    </w:lvl>
    <w:lvl w:ilvl="7">
      <w:start w:val="1"/>
      <w:numFmt w:val="bullet"/>
      <w:suff w:val="nothing"/>
      <w:lvlText w:val="—"/>
      <w:lvlJc w:val="left"/>
      <w:pPr>
        <w:tabs>
          <w:tab w:val="num" w:pos="0"/>
        </w:tabs>
      </w:pPr>
      <w:rPr>
        <w:rFonts w:ascii="Times New Roman" w:hAnsi="Times New Roman"/>
        <w:b w:val="0"/>
        <w:i w:val="0"/>
        <w:caps w:val="0"/>
        <w:smallCaps w:val="0"/>
        <w:strike w:val="0"/>
        <w:dstrike w:val="0"/>
        <w:color w:val="000000"/>
        <w:spacing w:val="0"/>
        <w:w w:val="100"/>
        <w:position w:val="0"/>
        <w:sz w:val="23"/>
        <w:u w:val="none"/>
        <w:vertAlign w:val="baseline"/>
      </w:rPr>
    </w:lvl>
    <w:lvl w:ilvl="8">
      <w:start w:val="1"/>
      <w:numFmt w:val="bullet"/>
      <w:suff w:val="nothing"/>
      <w:lvlText w:val="—"/>
      <w:lvlJc w:val="left"/>
      <w:pPr>
        <w:tabs>
          <w:tab w:val="num" w:pos="0"/>
        </w:tabs>
      </w:pPr>
      <w:rPr>
        <w:rFonts w:ascii="Times New Roman" w:hAnsi="Times New Roman"/>
        <w:b w:val="0"/>
        <w:i w:val="0"/>
        <w:caps w:val="0"/>
        <w:smallCaps w:val="0"/>
        <w:strike w:val="0"/>
        <w:dstrike w:val="0"/>
        <w:color w:val="000000"/>
        <w:spacing w:val="0"/>
        <w:w w:val="100"/>
        <w:position w:val="0"/>
        <w:sz w:val="23"/>
        <w:u w:val="none"/>
        <w:vertAlign w:val="baseline"/>
      </w:rPr>
    </w:lvl>
  </w:abstractNum>
  <w:abstractNum w:abstractNumId="3">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11"/>
    <w:multiLevelType w:val="multilevel"/>
    <w:tmpl w:val="00000011"/>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36A3668"/>
    <w:multiLevelType w:val="hybridMultilevel"/>
    <w:tmpl w:val="E474C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4F2962"/>
    <w:multiLevelType w:val="hybridMultilevel"/>
    <w:tmpl w:val="8F6C9E7C"/>
    <w:lvl w:ilvl="0" w:tplc="828220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9615C0"/>
    <w:multiLevelType w:val="hybridMultilevel"/>
    <w:tmpl w:val="6E448D94"/>
    <w:lvl w:ilvl="0" w:tplc="0419000F">
      <w:start w:val="1"/>
      <w:numFmt w:val="decimal"/>
      <w:lvlText w:val="%1."/>
      <w:lvlJc w:val="left"/>
      <w:pPr>
        <w:tabs>
          <w:tab w:val="num" w:pos="1353"/>
        </w:tabs>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024699D"/>
    <w:multiLevelType w:val="hybridMultilevel"/>
    <w:tmpl w:val="EEE8D39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AF3178F"/>
    <w:multiLevelType w:val="hybridMultilevel"/>
    <w:tmpl w:val="03D20694"/>
    <w:lvl w:ilvl="0" w:tplc="2E862AAE">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B693AF6"/>
    <w:multiLevelType w:val="hybridMultilevel"/>
    <w:tmpl w:val="5BFA0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C206A8"/>
    <w:multiLevelType w:val="multilevel"/>
    <w:tmpl w:val="F7B2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9C42AB"/>
    <w:multiLevelType w:val="hybridMultilevel"/>
    <w:tmpl w:val="CB5C1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5C57DE"/>
    <w:multiLevelType w:val="hybridMultilevel"/>
    <w:tmpl w:val="41B66B2E"/>
    <w:lvl w:ilvl="0" w:tplc="2774D038">
      <w:start w:val="8"/>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81106D"/>
    <w:multiLevelType w:val="hybridMultilevel"/>
    <w:tmpl w:val="C81C817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5F31857"/>
    <w:multiLevelType w:val="hybridMultilevel"/>
    <w:tmpl w:val="B1B8552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1A3F8C"/>
    <w:multiLevelType w:val="hybridMultilevel"/>
    <w:tmpl w:val="53E609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EA7660"/>
    <w:multiLevelType w:val="multilevel"/>
    <w:tmpl w:val="3BBC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FF777C"/>
    <w:multiLevelType w:val="hybridMultilevel"/>
    <w:tmpl w:val="427AD6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706C3E"/>
    <w:multiLevelType w:val="singleLevel"/>
    <w:tmpl w:val="AF5E5E02"/>
    <w:lvl w:ilvl="0">
      <w:numFmt w:val="bullet"/>
      <w:lvlText w:val="•"/>
      <w:lvlJc w:val="left"/>
    </w:lvl>
  </w:abstractNum>
  <w:abstractNum w:abstractNumId="23">
    <w:nsid w:val="58377EAB"/>
    <w:multiLevelType w:val="hybridMultilevel"/>
    <w:tmpl w:val="9424D488"/>
    <w:lvl w:ilvl="0" w:tplc="2E862AA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B44122D"/>
    <w:multiLevelType w:val="singleLevel"/>
    <w:tmpl w:val="F676ABFE"/>
    <w:lvl w:ilvl="0">
      <w:numFmt w:val="bullet"/>
      <w:lvlText w:val="•"/>
      <w:lvlJc w:val="left"/>
    </w:lvl>
  </w:abstractNum>
  <w:abstractNum w:abstractNumId="25">
    <w:nsid w:val="612523FB"/>
    <w:multiLevelType w:val="hybridMultilevel"/>
    <w:tmpl w:val="E404FE7C"/>
    <w:lvl w:ilvl="0" w:tplc="04190001">
      <w:start w:val="1"/>
      <w:numFmt w:val="bullet"/>
      <w:lvlText w:val=""/>
      <w:lvlJc w:val="left"/>
      <w:pPr>
        <w:tabs>
          <w:tab w:val="num" w:pos="1854"/>
        </w:tabs>
        <w:ind w:left="1854" w:hanging="360"/>
      </w:pPr>
      <w:rPr>
        <w:rFonts w:ascii="Symbol" w:hAnsi="Symbol" w:hint="default"/>
      </w:rPr>
    </w:lvl>
    <w:lvl w:ilvl="1" w:tplc="0419000F">
      <w:start w:val="1"/>
      <w:numFmt w:val="decimal"/>
      <w:lvlText w:val="%2."/>
      <w:lvlJc w:val="left"/>
      <w:pPr>
        <w:tabs>
          <w:tab w:val="num" w:pos="2574"/>
        </w:tabs>
        <w:ind w:left="2574" w:hanging="360"/>
      </w:pPr>
      <w:rPr>
        <w:rFonts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26">
    <w:nsid w:val="69D55202"/>
    <w:multiLevelType w:val="hybridMultilevel"/>
    <w:tmpl w:val="0B924BFA"/>
    <w:lvl w:ilvl="0" w:tplc="3AE4A31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2047B0"/>
    <w:multiLevelType w:val="hybridMultilevel"/>
    <w:tmpl w:val="0FE65B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85B000D"/>
    <w:multiLevelType w:val="hybridMultilevel"/>
    <w:tmpl w:val="95567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E60C3B"/>
    <w:multiLevelType w:val="hybridMultilevel"/>
    <w:tmpl w:val="D6868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7D405E"/>
    <w:multiLevelType w:val="hybridMultilevel"/>
    <w:tmpl w:val="41E2F0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3"/>
  </w:num>
  <w:num w:numId="3">
    <w:abstractNumId w:val="20"/>
  </w:num>
  <w:num w:numId="4">
    <w:abstractNumId w:val="14"/>
  </w:num>
  <w:num w:numId="5">
    <w:abstractNumId w:val="19"/>
  </w:num>
  <w:num w:numId="6">
    <w:abstractNumId w:val="18"/>
  </w:num>
  <w:num w:numId="7">
    <w:abstractNumId w:val="29"/>
  </w:num>
  <w:num w:numId="8">
    <w:abstractNumId w:val="30"/>
  </w:num>
  <w:num w:numId="9">
    <w:abstractNumId w:val="24"/>
  </w:num>
  <w:num w:numId="10">
    <w:abstractNumId w:val="22"/>
  </w:num>
  <w:num w:numId="11">
    <w:abstractNumId w:val="26"/>
  </w:num>
  <w:num w:numId="12">
    <w:abstractNumId w:val="11"/>
  </w:num>
  <w:num w:numId="13">
    <w:abstractNumId w:val="16"/>
  </w:num>
  <w:num w:numId="14">
    <w:abstractNumId w:val="12"/>
  </w:num>
  <w:num w:numId="15">
    <w:abstractNumId w:val="9"/>
  </w:num>
  <w:num w:numId="16">
    <w:abstractNumId w:val="10"/>
  </w:num>
  <w:num w:numId="17">
    <w:abstractNumId w:val="15"/>
  </w:num>
  <w:num w:numId="18">
    <w:abstractNumId w:val="8"/>
  </w:num>
  <w:num w:numId="19">
    <w:abstractNumId w:val="17"/>
  </w:num>
  <w:num w:numId="20">
    <w:abstractNumId w:val="25"/>
  </w:num>
  <w:num w:numId="21">
    <w:abstractNumId w:val="27"/>
  </w:num>
  <w:num w:numId="22">
    <w:abstractNumId w:val="21"/>
  </w:num>
  <w:num w:numId="2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spelling="clean" w:grammar="clean"/>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4E7C63"/>
    <w:rsid w:val="000014E4"/>
    <w:rsid w:val="00023548"/>
    <w:rsid w:val="000248B0"/>
    <w:rsid w:val="00032E1D"/>
    <w:rsid w:val="00034849"/>
    <w:rsid w:val="000510E2"/>
    <w:rsid w:val="0005471F"/>
    <w:rsid w:val="00055C9F"/>
    <w:rsid w:val="00062FCB"/>
    <w:rsid w:val="0007229B"/>
    <w:rsid w:val="0007725A"/>
    <w:rsid w:val="00087402"/>
    <w:rsid w:val="000B5543"/>
    <w:rsid w:val="000C7FEA"/>
    <w:rsid w:val="000D3943"/>
    <w:rsid w:val="000D6C73"/>
    <w:rsid w:val="000F3E62"/>
    <w:rsid w:val="000F4DA6"/>
    <w:rsid w:val="000F60AC"/>
    <w:rsid w:val="000F769C"/>
    <w:rsid w:val="00100EC9"/>
    <w:rsid w:val="0010191A"/>
    <w:rsid w:val="001061EF"/>
    <w:rsid w:val="001175C3"/>
    <w:rsid w:val="00124022"/>
    <w:rsid w:val="00147730"/>
    <w:rsid w:val="001556F7"/>
    <w:rsid w:val="0016308C"/>
    <w:rsid w:val="00164F1F"/>
    <w:rsid w:val="00196811"/>
    <w:rsid w:val="001A3C8F"/>
    <w:rsid w:val="001B1C2A"/>
    <w:rsid w:val="001D5A9D"/>
    <w:rsid w:val="001F3F69"/>
    <w:rsid w:val="002023E1"/>
    <w:rsid w:val="002252CD"/>
    <w:rsid w:val="00244B07"/>
    <w:rsid w:val="002762DA"/>
    <w:rsid w:val="0029561A"/>
    <w:rsid w:val="00296059"/>
    <w:rsid w:val="002A2740"/>
    <w:rsid w:val="002A3828"/>
    <w:rsid w:val="002B23A4"/>
    <w:rsid w:val="002B45AF"/>
    <w:rsid w:val="002D4CCD"/>
    <w:rsid w:val="002D51C3"/>
    <w:rsid w:val="002D7996"/>
    <w:rsid w:val="003047A4"/>
    <w:rsid w:val="00306622"/>
    <w:rsid w:val="00314080"/>
    <w:rsid w:val="00353945"/>
    <w:rsid w:val="0036500A"/>
    <w:rsid w:val="003918C6"/>
    <w:rsid w:val="00397948"/>
    <w:rsid w:val="003B463F"/>
    <w:rsid w:val="0041226A"/>
    <w:rsid w:val="004212AE"/>
    <w:rsid w:val="0043190D"/>
    <w:rsid w:val="00437C15"/>
    <w:rsid w:val="00455560"/>
    <w:rsid w:val="004720CF"/>
    <w:rsid w:val="00473DEE"/>
    <w:rsid w:val="00493645"/>
    <w:rsid w:val="004B1D64"/>
    <w:rsid w:val="004C7C57"/>
    <w:rsid w:val="004E7C63"/>
    <w:rsid w:val="00534A97"/>
    <w:rsid w:val="00545823"/>
    <w:rsid w:val="0056324F"/>
    <w:rsid w:val="00566637"/>
    <w:rsid w:val="0057072B"/>
    <w:rsid w:val="00574786"/>
    <w:rsid w:val="00582A72"/>
    <w:rsid w:val="00584F61"/>
    <w:rsid w:val="00586522"/>
    <w:rsid w:val="005C622C"/>
    <w:rsid w:val="006128C0"/>
    <w:rsid w:val="00621EE1"/>
    <w:rsid w:val="00626A4C"/>
    <w:rsid w:val="00630DA8"/>
    <w:rsid w:val="00631E70"/>
    <w:rsid w:val="00637B78"/>
    <w:rsid w:val="00641CA8"/>
    <w:rsid w:val="00641FBC"/>
    <w:rsid w:val="00664674"/>
    <w:rsid w:val="006804A2"/>
    <w:rsid w:val="0068607B"/>
    <w:rsid w:val="00686E9B"/>
    <w:rsid w:val="0069011C"/>
    <w:rsid w:val="00693E41"/>
    <w:rsid w:val="006A2E37"/>
    <w:rsid w:val="006B5309"/>
    <w:rsid w:val="006B6160"/>
    <w:rsid w:val="006D53AF"/>
    <w:rsid w:val="006D764C"/>
    <w:rsid w:val="006E5CBB"/>
    <w:rsid w:val="007032DA"/>
    <w:rsid w:val="00703C0A"/>
    <w:rsid w:val="00705197"/>
    <w:rsid w:val="0071107B"/>
    <w:rsid w:val="007123BA"/>
    <w:rsid w:val="00714348"/>
    <w:rsid w:val="00717438"/>
    <w:rsid w:val="00731320"/>
    <w:rsid w:val="0073486C"/>
    <w:rsid w:val="007366B8"/>
    <w:rsid w:val="00736FC0"/>
    <w:rsid w:val="00747438"/>
    <w:rsid w:val="00747ECC"/>
    <w:rsid w:val="00750689"/>
    <w:rsid w:val="00791808"/>
    <w:rsid w:val="00795B76"/>
    <w:rsid w:val="007A766A"/>
    <w:rsid w:val="007D6E47"/>
    <w:rsid w:val="007D7A00"/>
    <w:rsid w:val="007F15DD"/>
    <w:rsid w:val="007F2A42"/>
    <w:rsid w:val="007F3511"/>
    <w:rsid w:val="00800831"/>
    <w:rsid w:val="00811E76"/>
    <w:rsid w:val="00837409"/>
    <w:rsid w:val="00843734"/>
    <w:rsid w:val="00845039"/>
    <w:rsid w:val="00895D18"/>
    <w:rsid w:val="00895E10"/>
    <w:rsid w:val="008A566C"/>
    <w:rsid w:val="008A6A62"/>
    <w:rsid w:val="008C3AF6"/>
    <w:rsid w:val="008C42EA"/>
    <w:rsid w:val="008D380D"/>
    <w:rsid w:val="008D445A"/>
    <w:rsid w:val="008E0D5C"/>
    <w:rsid w:val="008E1CB0"/>
    <w:rsid w:val="008E3955"/>
    <w:rsid w:val="008E56F2"/>
    <w:rsid w:val="00903ED4"/>
    <w:rsid w:val="00907A88"/>
    <w:rsid w:val="00912401"/>
    <w:rsid w:val="009125F9"/>
    <w:rsid w:val="00924B83"/>
    <w:rsid w:val="00937446"/>
    <w:rsid w:val="00943E34"/>
    <w:rsid w:val="009452D3"/>
    <w:rsid w:val="00957C1D"/>
    <w:rsid w:val="009631C5"/>
    <w:rsid w:val="0098570B"/>
    <w:rsid w:val="0098710D"/>
    <w:rsid w:val="0099162B"/>
    <w:rsid w:val="00993A17"/>
    <w:rsid w:val="009C4515"/>
    <w:rsid w:val="009D41A0"/>
    <w:rsid w:val="009F0FA5"/>
    <w:rsid w:val="009F545F"/>
    <w:rsid w:val="00A20986"/>
    <w:rsid w:val="00A5024E"/>
    <w:rsid w:val="00A92E77"/>
    <w:rsid w:val="00A965DF"/>
    <w:rsid w:val="00AB3ACD"/>
    <w:rsid w:val="00AD2FE6"/>
    <w:rsid w:val="00AD530D"/>
    <w:rsid w:val="00B00CD8"/>
    <w:rsid w:val="00B0235A"/>
    <w:rsid w:val="00B22AE3"/>
    <w:rsid w:val="00B23FD0"/>
    <w:rsid w:val="00B307C3"/>
    <w:rsid w:val="00B35880"/>
    <w:rsid w:val="00B463DA"/>
    <w:rsid w:val="00B5531D"/>
    <w:rsid w:val="00B61D8B"/>
    <w:rsid w:val="00B638F8"/>
    <w:rsid w:val="00B92C03"/>
    <w:rsid w:val="00BA154F"/>
    <w:rsid w:val="00BB485D"/>
    <w:rsid w:val="00BD569E"/>
    <w:rsid w:val="00BE671E"/>
    <w:rsid w:val="00BE7A0F"/>
    <w:rsid w:val="00BF6A48"/>
    <w:rsid w:val="00C019E1"/>
    <w:rsid w:val="00C0207B"/>
    <w:rsid w:val="00C03459"/>
    <w:rsid w:val="00C05999"/>
    <w:rsid w:val="00C373A5"/>
    <w:rsid w:val="00C754DB"/>
    <w:rsid w:val="00C7668B"/>
    <w:rsid w:val="00C76FB8"/>
    <w:rsid w:val="00C773C6"/>
    <w:rsid w:val="00CA0F9F"/>
    <w:rsid w:val="00CA34F0"/>
    <w:rsid w:val="00CB5896"/>
    <w:rsid w:val="00CC31AC"/>
    <w:rsid w:val="00CE2C9B"/>
    <w:rsid w:val="00CE2D91"/>
    <w:rsid w:val="00CE4F38"/>
    <w:rsid w:val="00CF0440"/>
    <w:rsid w:val="00D20B08"/>
    <w:rsid w:val="00D27178"/>
    <w:rsid w:val="00D37F4E"/>
    <w:rsid w:val="00D50931"/>
    <w:rsid w:val="00D64067"/>
    <w:rsid w:val="00D64D34"/>
    <w:rsid w:val="00D65772"/>
    <w:rsid w:val="00D73611"/>
    <w:rsid w:val="00D744FC"/>
    <w:rsid w:val="00D76E4B"/>
    <w:rsid w:val="00D83B22"/>
    <w:rsid w:val="00DC1A8D"/>
    <w:rsid w:val="00DE267F"/>
    <w:rsid w:val="00E00E40"/>
    <w:rsid w:val="00E04D1F"/>
    <w:rsid w:val="00E31340"/>
    <w:rsid w:val="00E37777"/>
    <w:rsid w:val="00E44957"/>
    <w:rsid w:val="00E615C7"/>
    <w:rsid w:val="00E66969"/>
    <w:rsid w:val="00E672C2"/>
    <w:rsid w:val="00E72FB5"/>
    <w:rsid w:val="00E73C94"/>
    <w:rsid w:val="00E9641E"/>
    <w:rsid w:val="00EB3C0E"/>
    <w:rsid w:val="00EB7E2E"/>
    <w:rsid w:val="00EC7344"/>
    <w:rsid w:val="00ED4BC5"/>
    <w:rsid w:val="00EF37C2"/>
    <w:rsid w:val="00F02591"/>
    <w:rsid w:val="00F04E6E"/>
    <w:rsid w:val="00F06AD9"/>
    <w:rsid w:val="00F16189"/>
    <w:rsid w:val="00F1760C"/>
    <w:rsid w:val="00F300C6"/>
    <w:rsid w:val="00F5272E"/>
    <w:rsid w:val="00F55E0F"/>
    <w:rsid w:val="00F92854"/>
    <w:rsid w:val="00F97365"/>
    <w:rsid w:val="00FA3952"/>
    <w:rsid w:val="00FB584B"/>
    <w:rsid w:val="00FD18DC"/>
    <w:rsid w:val="00FF4A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5DF"/>
  </w:style>
  <w:style w:type="paragraph" w:styleId="2">
    <w:name w:val="heading 2"/>
    <w:basedOn w:val="a"/>
    <w:link w:val="20"/>
    <w:qFormat/>
    <w:rsid w:val="00693E41"/>
    <w:pPr>
      <w:spacing w:before="100" w:beforeAutospacing="1" w:after="100" w:afterAutospacing="1" w:line="240" w:lineRule="auto"/>
      <w:jc w:val="center"/>
      <w:outlineLvl w:val="1"/>
    </w:pPr>
    <w:rPr>
      <w:rFonts w:ascii="Arial" w:eastAsia="Arial Unicode MS" w:hAnsi="Arial" w:cs="Arial"/>
      <w:i/>
      <w:iCs/>
      <w:color w:val="006464"/>
      <w:sz w:val="32"/>
      <w:szCs w:val="32"/>
      <w:lang w:eastAsia="ru-RU"/>
    </w:rPr>
  </w:style>
  <w:style w:type="paragraph" w:styleId="3">
    <w:name w:val="heading 3"/>
    <w:basedOn w:val="a"/>
    <w:link w:val="30"/>
    <w:qFormat/>
    <w:rsid w:val="00693E41"/>
    <w:pPr>
      <w:spacing w:before="100" w:beforeAutospacing="1" w:after="100" w:afterAutospacing="1" w:line="240" w:lineRule="auto"/>
      <w:outlineLvl w:val="2"/>
    </w:pPr>
    <w:rPr>
      <w:rFonts w:ascii="Arial" w:eastAsia="Arial Unicode MS" w:hAnsi="Arial" w:cs="Arial"/>
      <w:b/>
      <w:bCs/>
      <w:color w:val="BF6000"/>
      <w:sz w:val="24"/>
      <w:szCs w:val="24"/>
      <w:lang w:eastAsia="ru-RU"/>
    </w:rPr>
  </w:style>
  <w:style w:type="paragraph" w:styleId="4">
    <w:name w:val="heading 4"/>
    <w:basedOn w:val="a"/>
    <w:next w:val="a"/>
    <w:link w:val="40"/>
    <w:uiPriority w:val="9"/>
    <w:semiHidden/>
    <w:unhideWhenUsed/>
    <w:qFormat/>
    <w:rsid w:val="00693E41"/>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93E41"/>
    <w:rPr>
      <w:rFonts w:ascii="Arial" w:eastAsia="Arial Unicode MS" w:hAnsi="Arial" w:cs="Arial"/>
      <w:i/>
      <w:iCs/>
      <w:color w:val="006464"/>
      <w:sz w:val="32"/>
      <w:szCs w:val="32"/>
      <w:lang w:eastAsia="ru-RU"/>
    </w:rPr>
  </w:style>
  <w:style w:type="character" w:customStyle="1" w:styleId="30">
    <w:name w:val="Заголовок 3 Знак"/>
    <w:basedOn w:val="a0"/>
    <w:link w:val="3"/>
    <w:rsid w:val="00693E41"/>
    <w:rPr>
      <w:rFonts w:ascii="Arial" w:eastAsia="Arial Unicode MS" w:hAnsi="Arial" w:cs="Arial"/>
      <w:b/>
      <w:bCs/>
      <w:color w:val="BF6000"/>
      <w:sz w:val="24"/>
      <w:szCs w:val="24"/>
      <w:lang w:eastAsia="ru-RU"/>
    </w:rPr>
  </w:style>
  <w:style w:type="character" w:customStyle="1" w:styleId="40">
    <w:name w:val="Заголовок 4 Знак"/>
    <w:basedOn w:val="a0"/>
    <w:link w:val="4"/>
    <w:uiPriority w:val="9"/>
    <w:semiHidden/>
    <w:rsid w:val="00693E41"/>
    <w:rPr>
      <w:rFonts w:ascii="Calibri" w:eastAsia="Times New Roman" w:hAnsi="Calibri" w:cs="Times New Roman"/>
      <w:b/>
      <w:bCs/>
      <w:sz w:val="28"/>
      <w:szCs w:val="28"/>
    </w:rPr>
  </w:style>
  <w:style w:type="paragraph" w:styleId="a3">
    <w:name w:val="List Paragraph"/>
    <w:basedOn w:val="a"/>
    <w:uiPriority w:val="34"/>
    <w:qFormat/>
    <w:rsid w:val="00693E41"/>
    <w:pPr>
      <w:ind w:left="720"/>
      <w:contextualSpacing/>
    </w:pPr>
    <w:rPr>
      <w:rFonts w:ascii="Calibri" w:eastAsia="Calibri" w:hAnsi="Calibri" w:cs="Times New Roman"/>
    </w:rPr>
  </w:style>
  <w:style w:type="paragraph" w:customStyle="1" w:styleId="Style1">
    <w:name w:val="Style1"/>
    <w:basedOn w:val="a"/>
    <w:rsid w:val="00693E41"/>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paragraph" w:customStyle="1" w:styleId="u-2-msonormal">
    <w:name w:val="u-2-msonormal"/>
    <w:basedOn w:val="a"/>
    <w:rsid w:val="00693E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93E41"/>
    <w:pPr>
      <w:widowControl w:val="0"/>
      <w:autoSpaceDE w:val="0"/>
      <w:autoSpaceDN w:val="0"/>
      <w:adjustRightInd w:val="0"/>
      <w:spacing w:after="0" w:line="240" w:lineRule="auto"/>
    </w:pPr>
    <w:rPr>
      <w:rFonts w:ascii="GMGNE C+ School Book C San Pin" w:eastAsia="Times New Roman" w:hAnsi="GMGNE C+ School Book C San Pin" w:cs="GMGNE C+ School Book C San Pin"/>
      <w:color w:val="000000"/>
      <w:sz w:val="24"/>
      <w:szCs w:val="24"/>
      <w:lang w:eastAsia="ru-RU"/>
    </w:rPr>
  </w:style>
  <w:style w:type="character" w:customStyle="1" w:styleId="FontStyle98">
    <w:name w:val="Font Style98"/>
    <w:basedOn w:val="a0"/>
    <w:rsid w:val="00693E41"/>
    <w:rPr>
      <w:rFonts w:ascii="Times New Roman" w:hAnsi="Times New Roman" w:cs="Times New Roman" w:hint="default"/>
      <w:b/>
      <w:bCs/>
      <w:sz w:val="28"/>
      <w:szCs w:val="28"/>
    </w:rPr>
  </w:style>
  <w:style w:type="character" w:customStyle="1" w:styleId="FontStyle108">
    <w:name w:val="Font Style108"/>
    <w:basedOn w:val="a0"/>
    <w:rsid w:val="00693E41"/>
    <w:rPr>
      <w:rFonts w:ascii="Times New Roman" w:hAnsi="Times New Roman" w:cs="Times New Roman" w:hint="default"/>
      <w:b/>
      <w:bCs/>
      <w:spacing w:val="-10"/>
      <w:sz w:val="22"/>
      <w:szCs w:val="22"/>
    </w:rPr>
  </w:style>
  <w:style w:type="paragraph" w:styleId="21">
    <w:name w:val="Body Text Indent 2"/>
    <w:basedOn w:val="a"/>
    <w:link w:val="22"/>
    <w:rsid w:val="00693E41"/>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0"/>
    <w:link w:val="21"/>
    <w:rsid w:val="00693E41"/>
    <w:rPr>
      <w:rFonts w:ascii="Times New Roman" w:eastAsia="Times New Roman" w:hAnsi="Times New Roman" w:cs="Times New Roman"/>
      <w:sz w:val="24"/>
      <w:szCs w:val="24"/>
      <w:lang w:eastAsia="ar-SA"/>
    </w:rPr>
  </w:style>
  <w:style w:type="paragraph" w:styleId="a4">
    <w:name w:val="Title"/>
    <w:basedOn w:val="a"/>
    <w:link w:val="a5"/>
    <w:qFormat/>
    <w:rsid w:val="00693E41"/>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0"/>
    <w:link w:val="a4"/>
    <w:rsid w:val="00693E41"/>
    <w:rPr>
      <w:rFonts w:ascii="Times New Roman" w:eastAsia="Times New Roman" w:hAnsi="Times New Roman" w:cs="Times New Roman"/>
      <w:b/>
      <w:bCs/>
      <w:sz w:val="24"/>
      <w:szCs w:val="24"/>
      <w:lang w:eastAsia="ru-RU"/>
    </w:rPr>
  </w:style>
  <w:style w:type="paragraph" w:customStyle="1" w:styleId="western">
    <w:name w:val="western"/>
    <w:basedOn w:val="a"/>
    <w:rsid w:val="00693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3E41"/>
  </w:style>
  <w:style w:type="paragraph" w:styleId="a6">
    <w:name w:val="Normal (Web)"/>
    <w:basedOn w:val="a"/>
    <w:rsid w:val="00693E41"/>
    <w:pPr>
      <w:spacing w:after="0" w:line="240" w:lineRule="auto"/>
    </w:pPr>
    <w:rPr>
      <w:rFonts w:ascii="Times New Roman" w:eastAsia="Times New Roman" w:hAnsi="Times New Roman" w:cs="Times New Roman"/>
      <w:sz w:val="24"/>
      <w:szCs w:val="24"/>
      <w:lang w:eastAsia="ru-RU"/>
    </w:rPr>
  </w:style>
  <w:style w:type="character" w:styleId="a7">
    <w:name w:val="Emphasis"/>
    <w:basedOn w:val="a0"/>
    <w:qFormat/>
    <w:rsid w:val="00693E41"/>
    <w:rPr>
      <w:i/>
      <w:iCs/>
    </w:rPr>
  </w:style>
  <w:style w:type="paragraph" w:customStyle="1" w:styleId="1">
    <w:name w:val="Заголовок №1"/>
    <w:basedOn w:val="a"/>
    <w:rsid w:val="008A6A62"/>
    <w:pPr>
      <w:shd w:val="clear" w:color="auto" w:fill="FFFFFF"/>
      <w:suppressAutoHyphens/>
      <w:spacing w:after="420" w:line="240" w:lineRule="atLeast"/>
    </w:pPr>
    <w:rPr>
      <w:rFonts w:ascii="Times New Roman" w:eastAsia="Calibri" w:hAnsi="Times New Roman" w:cs="Times New Roman"/>
      <w:b/>
      <w:bCs/>
      <w:color w:val="000000"/>
      <w:sz w:val="26"/>
      <w:szCs w:val="26"/>
      <w:lang w:eastAsia="ar-SA"/>
    </w:rPr>
  </w:style>
  <w:style w:type="paragraph" w:customStyle="1" w:styleId="10">
    <w:name w:val="Основной текст1"/>
    <w:basedOn w:val="a"/>
    <w:rsid w:val="008A6A62"/>
    <w:pPr>
      <w:shd w:val="clear" w:color="auto" w:fill="FFFFFF"/>
      <w:suppressAutoHyphens/>
      <w:spacing w:before="420" w:after="0" w:line="322" w:lineRule="exact"/>
      <w:ind w:firstLine="460"/>
      <w:jc w:val="both"/>
    </w:pPr>
    <w:rPr>
      <w:rFonts w:ascii="Times New Roman" w:eastAsia="Calibri" w:hAnsi="Times New Roman" w:cs="Times New Roman"/>
      <w:color w:val="000000"/>
      <w:sz w:val="27"/>
      <w:szCs w:val="27"/>
      <w:lang w:eastAsia="ar-SA"/>
    </w:rPr>
  </w:style>
  <w:style w:type="paragraph" w:styleId="a8">
    <w:name w:val="footer"/>
    <w:basedOn w:val="a"/>
    <w:link w:val="a9"/>
    <w:rsid w:val="008A6A6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9">
    <w:name w:val="Нижний колонтитул Знак"/>
    <w:basedOn w:val="a0"/>
    <w:link w:val="a8"/>
    <w:rsid w:val="008A6A62"/>
    <w:rPr>
      <w:rFonts w:ascii="Times New Roman" w:eastAsia="Calibri" w:hAnsi="Times New Roman" w:cs="Times New Roman"/>
      <w:sz w:val="24"/>
      <w:szCs w:val="24"/>
      <w:lang w:eastAsia="ru-RU"/>
    </w:rPr>
  </w:style>
  <w:style w:type="paragraph" w:styleId="aa">
    <w:name w:val="header"/>
    <w:basedOn w:val="a"/>
    <w:link w:val="ab"/>
    <w:uiPriority w:val="99"/>
    <w:rsid w:val="008A6A6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b">
    <w:name w:val="Верхний колонтитул Знак"/>
    <w:basedOn w:val="a0"/>
    <w:link w:val="aa"/>
    <w:uiPriority w:val="99"/>
    <w:rsid w:val="008A6A62"/>
    <w:rPr>
      <w:rFonts w:ascii="Times New Roman" w:eastAsia="Calibri" w:hAnsi="Times New Roman" w:cs="Times New Roman"/>
      <w:sz w:val="24"/>
      <w:szCs w:val="24"/>
      <w:lang w:eastAsia="ru-RU"/>
    </w:rPr>
  </w:style>
  <w:style w:type="paragraph" w:styleId="ac">
    <w:name w:val="Balloon Text"/>
    <w:basedOn w:val="a"/>
    <w:link w:val="ad"/>
    <w:semiHidden/>
    <w:rsid w:val="008A6A62"/>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8A6A62"/>
    <w:rPr>
      <w:rFonts w:ascii="Tahoma" w:eastAsia="Times New Roman" w:hAnsi="Tahoma" w:cs="Tahoma"/>
      <w:sz w:val="16"/>
      <w:szCs w:val="16"/>
    </w:rPr>
  </w:style>
  <w:style w:type="character" w:customStyle="1" w:styleId="FontStyle19">
    <w:name w:val="Font Style19"/>
    <w:rsid w:val="00034849"/>
    <w:rPr>
      <w:rFonts w:ascii="Times New Roman" w:hAnsi="Times New Roman" w:cs="Times New Roman"/>
      <w:sz w:val="22"/>
      <w:szCs w:val="22"/>
    </w:rPr>
  </w:style>
  <w:style w:type="character" w:customStyle="1" w:styleId="Zag11">
    <w:name w:val="Zag_11"/>
    <w:rsid w:val="00034849"/>
  </w:style>
  <w:style w:type="table" w:styleId="ae">
    <w:name w:val="Table Grid"/>
    <w:basedOn w:val="a1"/>
    <w:uiPriority w:val="59"/>
    <w:rsid w:val="0003484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034849"/>
    <w:pPr>
      <w:suppressAutoHyphens/>
      <w:autoSpaceDN w:val="0"/>
      <w:spacing w:after="160" w:line="251" w:lineRule="auto"/>
      <w:textAlignment w:val="baseline"/>
    </w:pPr>
    <w:rPr>
      <w:rFonts w:ascii="Calibri" w:eastAsia="SimSun" w:hAnsi="Calibri" w:cs="Tahoma"/>
      <w:kern w:val="3"/>
    </w:rPr>
  </w:style>
  <w:style w:type="paragraph" w:styleId="af">
    <w:name w:val="Body Text"/>
    <w:basedOn w:val="a"/>
    <w:link w:val="af0"/>
    <w:uiPriority w:val="99"/>
    <w:semiHidden/>
    <w:unhideWhenUsed/>
    <w:rsid w:val="000B5543"/>
    <w:pPr>
      <w:spacing w:after="120"/>
    </w:pPr>
  </w:style>
  <w:style w:type="character" w:customStyle="1" w:styleId="af0">
    <w:name w:val="Основной текст Знак"/>
    <w:basedOn w:val="a0"/>
    <w:link w:val="af"/>
    <w:uiPriority w:val="99"/>
    <w:semiHidden/>
    <w:rsid w:val="000B5543"/>
  </w:style>
  <w:style w:type="paragraph" w:customStyle="1" w:styleId="c12">
    <w:name w:val="c12"/>
    <w:basedOn w:val="a"/>
    <w:rsid w:val="001F3F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F3F69"/>
  </w:style>
  <w:style w:type="paragraph" w:customStyle="1" w:styleId="c13">
    <w:name w:val="c13"/>
    <w:basedOn w:val="a"/>
    <w:rsid w:val="001F3F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link w:val="NoSpacingChar"/>
    <w:rsid w:val="000F4DA6"/>
    <w:pPr>
      <w:spacing w:after="0" w:line="240" w:lineRule="auto"/>
    </w:pPr>
    <w:rPr>
      <w:rFonts w:ascii="Calibri" w:eastAsia="Times New Roman" w:hAnsi="Calibri" w:cs="Times New Roman"/>
    </w:rPr>
  </w:style>
  <w:style w:type="character" w:customStyle="1" w:styleId="NoSpacingChar">
    <w:name w:val="No Spacing Char"/>
    <w:link w:val="11"/>
    <w:locked/>
    <w:rsid w:val="000F4DA6"/>
    <w:rPr>
      <w:rFonts w:ascii="Calibri" w:eastAsia="Times New Roman" w:hAnsi="Calibri" w:cs="Times New Roman"/>
    </w:rPr>
  </w:style>
  <w:style w:type="paragraph" w:customStyle="1" w:styleId="Style4">
    <w:name w:val="Style4"/>
    <w:basedOn w:val="a"/>
    <w:rsid w:val="009125F9"/>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rsid w:val="009125F9"/>
    <w:rPr>
      <w:rFonts w:ascii="Times New Roman" w:hAnsi="Times New Roman" w:cs="Times New Roman"/>
      <w:sz w:val="18"/>
      <w:szCs w:val="18"/>
    </w:rPr>
  </w:style>
  <w:style w:type="paragraph" w:styleId="af1">
    <w:name w:val="No Spacing"/>
    <w:uiPriority w:val="1"/>
    <w:qFormat/>
    <w:rsid w:val="009631C5"/>
    <w:pPr>
      <w:spacing w:after="0"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9631C5"/>
  </w:style>
  <w:style w:type="paragraph" w:customStyle="1" w:styleId="rvps12">
    <w:name w:val="rvps12"/>
    <w:basedOn w:val="a"/>
    <w:rsid w:val="00963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9631C5"/>
  </w:style>
  <w:style w:type="character" w:customStyle="1" w:styleId="rvts11">
    <w:name w:val="rvts11"/>
    <w:basedOn w:val="a0"/>
    <w:rsid w:val="009631C5"/>
  </w:style>
  <w:style w:type="table" w:customStyle="1" w:styleId="12">
    <w:name w:val="Сетка таблицы1"/>
    <w:basedOn w:val="a1"/>
    <w:next w:val="ae"/>
    <w:uiPriority w:val="59"/>
    <w:rsid w:val="00641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basedOn w:val="a0"/>
    <w:rsid w:val="001968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AD1D9-C86E-484D-8DC8-61CD5FB9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2539</TotalTime>
  <Pages>1</Pages>
  <Words>60014</Words>
  <Characters>342080</Characters>
  <Application>Microsoft Office Word</Application>
  <DocSecurity>0</DocSecurity>
  <Lines>2850</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Фролова</cp:lastModifiedBy>
  <cp:revision>38</cp:revision>
  <cp:lastPrinted>2018-01-23T10:36:00Z</cp:lastPrinted>
  <dcterms:created xsi:type="dcterms:W3CDTF">2016-03-02T13:46:00Z</dcterms:created>
  <dcterms:modified xsi:type="dcterms:W3CDTF">2018-01-23T10:36:00Z</dcterms:modified>
</cp:coreProperties>
</file>